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0B" w:rsidRDefault="000C0DAD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</w:rPr>
        <w:tab/>
      </w:r>
      <w:r w:rsidR="00006608">
        <w:rPr>
          <w:rFonts w:ascii="Arial Narrow" w:hAnsi="Arial Narrow"/>
          <w:b/>
        </w:rPr>
        <w:tab/>
        <w:t>Z</w:t>
      </w:r>
      <w:r w:rsidR="00AF430B">
        <w:rPr>
          <w:rFonts w:ascii="Arial Narrow" w:hAnsi="Arial Narrow"/>
          <w:b/>
        </w:rPr>
        <w:t>ałącznik nr 2</w:t>
      </w:r>
    </w:p>
    <w:p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20B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AF430B" w:rsidRPr="00006608" w:rsidRDefault="00006608" w:rsidP="00AF430B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AF430B" w:rsidRDefault="00AF430B" w:rsidP="00AF430B">
      <w:p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przetargu nieograniczonym na </w:t>
      </w:r>
      <w:r>
        <w:rPr>
          <w:rFonts w:ascii="Arial Narrow" w:eastAsia="Verdana" w:hAnsi="Arial Narrow"/>
          <w:b/>
        </w:rPr>
        <w:t xml:space="preserve">dostawę </w:t>
      </w:r>
      <w:r w:rsidRPr="00AF430B">
        <w:rPr>
          <w:rFonts w:ascii="Arial Narrow" w:eastAsia="Times New Roman" w:hAnsi="Arial Narrow" w:cs="Arial"/>
          <w:b/>
        </w:rPr>
        <w:t>wraz</w:t>
      </w:r>
      <w:r>
        <w:rPr>
          <w:rFonts w:ascii="Arial Narrow" w:eastAsia="Times New Roman" w:hAnsi="Arial Narrow" w:cs="Arial"/>
          <w:b/>
        </w:rPr>
        <w:t xml:space="preserve"> z transportem, rozładowaniem i </w:t>
      </w:r>
      <w:r w:rsidRPr="00AF430B">
        <w:rPr>
          <w:rFonts w:ascii="Arial Narrow" w:eastAsia="Times New Roman" w:hAnsi="Arial Narrow" w:cs="Arial"/>
          <w:b/>
        </w:rPr>
        <w:t>wniesieniem sprzętu komputerowego dla</w:t>
      </w:r>
      <w:r w:rsidR="00CF0066">
        <w:rPr>
          <w:rFonts w:ascii="Arial Narrow" w:eastAsia="Times New Roman" w:hAnsi="Arial Narrow" w:cs="Arial"/>
          <w:b/>
        </w:rPr>
        <w:t xml:space="preserve"> jednostek UMP z podziałem na </w:t>
      </w:r>
      <w:r w:rsidR="00EC0821">
        <w:rPr>
          <w:rFonts w:ascii="Arial Narrow" w:eastAsia="Times New Roman" w:hAnsi="Arial Narrow" w:cs="Arial"/>
          <w:b/>
        </w:rPr>
        <w:t>7 części</w:t>
      </w:r>
      <w:r w:rsidR="00CF0066">
        <w:rPr>
          <w:rFonts w:ascii="Arial Narrow" w:eastAsia="Times New Roman" w:hAnsi="Arial Narrow" w:cs="Arial"/>
          <w:b/>
        </w:rPr>
        <w:t xml:space="preserve"> (PN-</w:t>
      </w:r>
      <w:r w:rsidR="00EC0821">
        <w:rPr>
          <w:rFonts w:ascii="Arial Narrow" w:eastAsia="Times New Roman" w:hAnsi="Arial Narrow" w:cs="Arial"/>
          <w:b/>
        </w:rPr>
        <w:t>34/19</w:t>
      </w:r>
      <w:r>
        <w:rPr>
          <w:rFonts w:ascii="Arial Narrow" w:eastAsia="Times New Roman" w:hAnsi="Arial Narrow" w:cs="Arial"/>
          <w:b/>
        </w:rPr>
        <w:t>)</w:t>
      </w:r>
      <w:r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 SIWZ. </w:t>
      </w:r>
    </w:p>
    <w:p w:rsidR="00AF430B" w:rsidRDefault="00AF430B" w:rsidP="00AF430B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96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2517"/>
        <w:gridCol w:w="2517"/>
        <w:gridCol w:w="2517"/>
      </w:tblGrid>
      <w:tr w:rsidR="00AF430B" w:rsidTr="00E5728E">
        <w:trPr>
          <w:trHeight w:val="409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netto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Podatek VAT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brutto</w:t>
            </w:r>
          </w:p>
        </w:tc>
      </w:tr>
      <w:tr w:rsidR="00AF430B" w:rsidTr="00E5728E">
        <w:trPr>
          <w:cantSplit/>
          <w:trHeight w:val="453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E5728E">
        <w:trPr>
          <w:cantSplit/>
          <w:trHeight w:val="43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E5728E">
        <w:trPr>
          <w:cantSplit/>
          <w:trHeight w:val="49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3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E5728E">
        <w:trPr>
          <w:cantSplit/>
          <w:trHeight w:val="59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4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E5728E">
        <w:trPr>
          <w:cantSplit/>
          <w:trHeight w:val="59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5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45F68" w:rsidTr="00E5728E">
        <w:trPr>
          <w:cantSplit/>
          <w:trHeight w:val="59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8" w:rsidRDefault="00A45F68" w:rsidP="00A45F68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6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8" w:rsidRDefault="00A45F68" w:rsidP="00A45F6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45F68" w:rsidRDefault="00A45F68" w:rsidP="00A45F6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8" w:rsidRDefault="00A45F68" w:rsidP="00A45F68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8" w:rsidRDefault="00A45F68" w:rsidP="00A45F6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45F68" w:rsidRDefault="00A45F68" w:rsidP="00A45F6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45F68" w:rsidTr="00E5728E">
        <w:trPr>
          <w:cantSplit/>
          <w:trHeight w:val="59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8" w:rsidRDefault="00A45F68" w:rsidP="00A45F68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7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8" w:rsidRDefault="00A45F68" w:rsidP="00A45F6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45F68" w:rsidRDefault="00A45F68" w:rsidP="00A45F6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8" w:rsidRDefault="00A45F68" w:rsidP="00A45F68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8" w:rsidRDefault="00A45F68" w:rsidP="00A45F6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45F68" w:rsidRDefault="00A45F68" w:rsidP="00A45F6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</w:tbl>
    <w:p w:rsidR="00AF430B" w:rsidRDefault="00AF430B" w:rsidP="00AF430B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DD7BC6" w:rsidRPr="006279AD" w:rsidRDefault="00AF430B" w:rsidP="006279AD">
      <w:pPr>
        <w:pStyle w:val="Tekstpodstawowy21"/>
        <w:numPr>
          <w:ilvl w:val="0"/>
          <w:numId w:val="3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AF430B" w:rsidRDefault="00AF430B" w:rsidP="002F7E81">
      <w:pPr>
        <w:pStyle w:val="Tekstpodstawowy21"/>
        <w:numPr>
          <w:ilvl w:val="0"/>
          <w:numId w:val="3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AF430B" w:rsidRDefault="00AF430B" w:rsidP="00AF430B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przepisami o podatku od towarów i usług).</w:t>
      </w:r>
    </w:p>
    <w:p w:rsidR="00345ECD" w:rsidRPr="00C20B1A" w:rsidRDefault="00AF430B" w:rsidP="00345ECD">
      <w:pPr>
        <w:pStyle w:val="Tekstpodstawowy"/>
        <w:numPr>
          <w:ilvl w:val="0"/>
          <w:numId w:val="35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lastRenderedPageBreak/>
        <w:t>Ponadto oferujemy wykonanie zamówienia na następujących zasadach</w:t>
      </w:r>
      <w:r>
        <w:rPr>
          <w:rFonts w:ascii="Arial Narrow" w:hAnsi="Arial Narrow"/>
          <w:b/>
          <w:sz w:val="22"/>
          <w:szCs w:val="22"/>
        </w:rPr>
        <w:t>:</w:t>
      </w:r>
    </w:p>
    <w:p w:rsidR="00AF430B" w:rsidRDefault="00D223B7" w:rsidP="002F7E81">
      <w:pPr>
        <w:pStyle w:val="Tekstpodstawowy"/>
        <w:numPr>
          <w:ilvl w:val="1"/>
          <w:numId w:val="35"/>
        </w:numPr>
        <w:suppressAutoHyphens w:val="0"/>
        <w:spacing w:before="120"/>
        <w:ind w:left="788" w:hanging="431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 xml:space="preserve">Termin realizacji </w:t>
      </w:r>
      <w:r w:rsidRPr="00321889">
        <w:rPr>
          <w:rFonts w:ascii="Arial Narrow" w:hAnsi="Arial Narrow"/>
          <w:sz w:val="22"/>
        </w:rPr>
        <w:t>(</w:t>
      </w:r>
      <w:r w:rsidR="00AF430B" w:rsidRPr="00321889">
        <w:rPr>
          <w:rFonts w:ascii="Arial Narrow" w:hAnsi="Arial Narrow"/>
          <w:sz w:val="22"/>
        </w:rPr>
        <w:t>maksymalny 21 dni)</w:t>
      </w:r>
      <w:r w:rsidR="00AF430B">
        <w:rPr>
          <w:rFonts w:ascii="Arial Narrow" w:hAnsi="Arial Narrow"/>
          <w:b/>
          <w:sz w:val="22"/>
        </w:rPr>
        <w:t>*</w:t>
      </w:r>
      <w:r w:rsidR="00AF430B">
        <w:rPr>
          <w:rFonts w:ascii="Arial Narrow" w:hAnsi="Arial Narrow"/>
          <w:sz w:val="22"/>
        </w:rPr>
        <w:t xml:space="preserve">: 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AF430B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 (w dniach)</w:t>
            </w:r>
          </w:p>
        </w:tc>
      </w:tr>
      <w:tr w:rsidR="00AF430B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AF430B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AF430B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DD7BC6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6" w:rsidRDefault="00DD7BC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6" w:rsidRDefault="00DD7BC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DD7BC6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6" w:rsidRDefault="00DD7BC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6" w:rsidRDefault="00DD7BC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AF430B" w:rsidRDefault="00AF430B" w:rsidP="00AF430B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AF430B" w:rsidRDefault="00AF430B" w:rsidP="00AF430B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CF0066" w:rsidRDefault="00CF0066" w:rsidP="00CF0066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DD7BC6" w:rsidRDefault="00DD7BC6" w:rsidP="00CF0066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DD7BC6" w:rsidRDefault="00DD7BC6" w:rsidP="00C20B1A">
      <w:pPr>
        <w:pStyle w:val="Tekstpodstawowy"/>
        <w:suppressAutoHyphens w:val="0"/>
        <w:spacing w:before="120"/>
        <w:jc w:val="both"/>
        <w:rPr>
          <w:rFonts w:ascii="Arial Narrow" w:hAnsi="Arial Narrow"/>
        </w:rPr>
      </w:pPr>
    </w:p>
    <w:p w:rsidR="00AF430B" w:rsidRDefault="00AF430B" w:rsidP="002F7E81">
      <w:pPr>
        <w:pStyle w:val="Akapitzlist"/>
        <w:numPr>
          <w:ilvl w:val="1"/>
          <w:numId w:val="35"/>
        </w:numPr>
        <w:spacing w:before="120" w:after="120" w:line="240" w:lineRule="auto"/>
        <w:ind w:left="788" w:hanging="431"/>
        <w:jc w:val="both"/>
        <w:rPr>
          <w:rFonts w:ascii="Arial Narrow" w:eastAsia="Times New Roman" w:hAnsi="Arial Narrow" w:cs="StarSymbol"/>
          <w:b/>
          <w:szCs w:val="22"/>
        </w:rPr>
      </w:pPr>
      <w:r>
        <w:rPr>
          <w:rFonts w:ascii="Arial Narrow" w:eastAsia="Times New Roman" w:hAnsi="Arial Narrow" w:cs="StarSymbol"/>
          <w:b/>
          <w:szCs w:val="22"/>
        </w:rPr>
        <w:t>Czas reakcji</w:t>
      </w:r>
      <w:r w:rsidR="00321889">
        <w:rPr>
          <w:rFonts w:ascii="Arial Narrow" w:eastAsia="Times New Roman" w:hAnsi="Arial Narrow" w:cs="StarSymbol"/>
          <w:b/>
          <w:szCs w:val="22"/>
        </w:rPr>
        <w:t xml:space="preserve"> </w:t>
      </w:r>
      <w:r w:rsidR="00321889" w:rsidRPr="00321889">
        <w:rPr>
          <w:rFonts w:ascii="Arial Narrow" w:eastAsia="Times New Roman" w:hAnsi="Arial Narrow" w:cs="StarSymbol"/>
          <w:szCs w:val="22"/>
        </w:rPr>
        <w:t>(maksymalnie 8 godzin)</w:t>
      </w:r>
      <w:r>
        <w:rPr>
          <w:rFonts w:ascii="Arial Narrow" w:eastAsia="Times New Roman" w:hAnsi="Arial Narrow" w:cs="StarSymbol"/>
          <w:b/>
          <w:szCs w:val="22"/>
        </w:rPr>
        <w:t>*: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AF430B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Czas reakcji </w:t>
            </w:r>
          </w:p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(godziny robocze)</w:t>
            </w: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DD7BC6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6" w:rsidRDefault="00DD7BC6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6" w:rsidRDefault="00DD7BC6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DD7BC6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6" w:rsidRDefault="00DD7BC6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6" w:rsidRDefault="00DD7BC6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EB2B85" w:rsidRDefault="00EB2B85" w:rsidP="00993C9D">
      <w:pPr>
        <w:pStyle w:val="Tekstpodstawowy21"/>
        <w:suppressAutoHyphens w:val="0"/>
        <w:rPr>
          <w:rFonts w:ascii="Arial Narrow" w:hAnsi="Arial Narrow" w:cs="StarSymbol"/>
          <w:b w:val="0"/>
          <w:bCs w:val="0"/>
          <w:sz w:val="22"/>
          <w:szCs w:val="22"/>
        </w:rPr>
      </w:pPr>
    </w:p>
    <w:p w:rsidR="007919EF" w:rsidRDefault="007919EF" w:rsidP="00993C9D">
      <w:pPr>
        <w:pStyle w:val="Tekstpodstawowy21"/>
        <w:suppressAutoHyphens w:val="0"/>
        <w:rPr>
          <w:rFonts w:ascii="Arial Narrow" w:hAnsi="Arial Narrow" w:cs="StarSymbol"/>
          <w:b w:val="0"/>
          <w:bCs w:val="0"/>
          <w:sz w:val="22"/>
          <w:szCs w:val="22"/>
        </w:rPr>
      </w:pPr>
    </w:p>
    <w:p w:rsidR="00DD7BC6" w:rsidRDefault="00DD7BC6" w:rsidP="00993C9D">
      <w:pPr>
        <w:pStyle w:val="Tekstpodstawowy21"/>
        <w:suppressAutoHyphens w:val="0"/>
        <w:rPr>
          <w:rFonts w:ascii="Arial Narrow" w:hAnsi="Arial Narrow" w:cs="StarSymbol"/>
          <w:b w:val="0"/>
          <w:bCs w:val="0"/>
          <w:sz w:val="22"/>
          <w:szCs w:val="22"/>
        </w:rPr>
      </w:pPr>
    </w:p>
    <w:p w:rsidR="00DD7BC6" w:rsidRDefault="00DD7BC6" w:rsidP="00993C9D">
      <w:pPr>
        <w:pStyle w:val="Tekstpodstawowy21"/>
        <w:suppressAutoHyphens w:val="0"/>
        <w:rPr>
          <w:rFonts w:ascii="Arial Narrow" w:hAnsi="Arial Narrow" w:cs="StarSymbol"/>
          <w:b w:val="0"/>
          <w:bCs w:val="0"/>
          <w:sz w:val="22"/>
          <w:szCs w:val="22"/>
        </w:rPr>
      </w:pPr>
    </w:p>
    <w:p w:rsidR="007919EF" w:rsidRDefault="007919EF" w:rsidP="007919EF">
      <w:pPr>
        <w:pStyle w:val="Tekstpodstawowy"/>
        <w:numPr>
          <w:ilvl w:val="1"/>
          <w:numId w:val="35"/>
        </w:numPr>
        <w:suppressAutoHyphens w:val="0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</w:rPr>
        <w:t xml:space="preserve">Udzielamy </w:t>
      </w:r>
      <w:r>
        <w:rPr>
          <w:rFonts w:ascii="Arial Narrow" w:hAnsi="Arial Narrow"/>
          <w:b/>
          <w:sz w:val="22"/>
          <w:u w:val="single"/>
        </w:rPr>
        <w:t>okresu gwarancji</w:t>
      </w:r>
      <w:r>
        <w:rPr>
          <w:rFonts w:ascii="Arial Narrow" w:hAnsi="Arial Narrow"/>
          <w:sz w:val="22"/>
        </w:rPr>
        <w:t xml:space="preserve"> na przedmiot zamówienia (minimalny 24 miesiące)*</w:t>
      </w:r>
      <w:r>
        <w:rPr>
          <w:rFonts w:ascii="Arial Narrow" w:hAnsi="Arial Narrow"/>
          <w:b/>
          <w:sz w:val="22"/>
        </w:rPr>
        <w:t xml:space="preserve">:  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7919EF" w:rsidTr="00A45F68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</w:p>
          <w:p w:rsidR="007919EF" w:rsidRDefault="007919EF" w:rsidP="00A45F6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(w miesiącach)</w:t>
            </w:r>
          </w:p>
        </w:tc>
      </w:tr>
      <w:tr w:rsidR="007919EF" w:rsidTr="00A45F68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19EF" w:rsidTr="00A45F68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19EF" w:rsidTr="00A45F68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19EF" w:rsidTr="00A45F68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19EF" w:rsidTr="00A45F68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DD7BC6" w:rsidTr="00A45F68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6" w:rsidRDefault="00DD7BC6" w:rsidP="00A45F6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6" w:rsidRDefault="00DD7BC6" w:rsidP="00A45F68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DD7BC6" w:rsidTr="00A45F68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6" w:rsidRDefault="00DD7BC6" w:rsidP="00A45F6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6" w:rsidRDefault="00DD7BC6" w:rsidP="00A45F68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7919EF" w:rsidRDefault="007919EF" w:rsidP="007919EF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7919EF" w:rsidRDefault="007919EF" w:rsidP="007919EF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7919EF" w:rsidRDefault="007919EF" w:rsidP="007919EF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7919EF" w:rsidRDefault="007919EF" w:rsidP="007919EF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7919EF" w:rsidRDefault="007919EF" w:rsidP="007919EF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C20B1A" w:rsidRDefault="00C20B1A" w:rsidP="007919EF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C20B1A" w:rsidRDefault="00C20B1A" w:rsidP="007919EF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C20B1A" w:rsidRDefault="00C20B1A" w:rsidP="007919EF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C20B1A" w:rsidRDefault="00C20B1A" w:rsidP="007919EF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C20B1A" w:rsidRDefault="00C20B1A" w:rsidP="007919EF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AF430B" w:rsidRDefault="00AF430B" w:rsidP="007919EF">
      <w:pPr>
        <w:pStyle w:val="Tekstpodstawowy21"/>
        <w:numPr>
          <w:ilvl w:val="0"/>
          <w:numId w:val="35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AF430B" w:rsidRDefault="00AF430B" w:rsidP="007919EF">
      <w:pPr>
        <w:pStyle w:val="Tekstpodstawowy21"/>
        <w:numPr>
          <w:ilvl w:val="0"/>
          <w:numId w:val="3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6279AD" w:rsidRDefault="006279AD" w:rsidP="006279AD">
      <w:pPr>
        <w:pStyle w:val="Tekstpodstawowy21"/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</w:p>
    <w:p w:rsidR="006279AD" w:rsidRDefault="006279AD" w:rsidP="006279AD">
      <w:pPr>
        <w:pStyle w:val="Tekstpodstawowy21"/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</w:p>
    <w:p w:rsidR="00AF430B" w:rsidRDefault="00AF430B" w:rsidP="007919EF">
      <w:pPr>
        <w:pStyle w:val="Tekstpodstawowy21"/>
        <w:numPr>
          <w:ilvl w:val="0"/>
          <w:numId w:val="3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Tr="00AF430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AF430B" w:rsidRDefault="00AF430B" w:rsidP="007919EF">
      <w:pPr>
        <w:pStyle w:val="Tekstpodstawowy21"/>
        <w:numPr>
          <w:ilvl w:val="0"/>
          <w:numId w:val="35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7919EF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AF430B" w:rsidRDefault="00AF430B" w:rsidP="007919EF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5728E" w:rsidRDefault="00E5728E" w:rsidP="007919EF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E5728E" w:rsidRDefault="00E5728E" w:rsidP="007919EF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AF430B" w:rsidRDefault="00AF430B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:rsidR="00AF430B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4D0C1D" w:rsidRDefault="004D0C1D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20B1A" w:rsidRDefault="00C20B1A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20B1A" w:rsidRDefault="00C20B1A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20B1A" w:rsidRDefault="00C20B1A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20B1A" w:rsidRDefault="00C20B1A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D809DF" w:rsidRDefault="00D809DF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D809DF" w:rsidRDefault="00D809DF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20B1A" w:rsidRDefault="00C20B1A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20B1A" w:rsidRDefault="00C20B1A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</w:t>
      </w:r>
    </w:p>
    <w:p w:rsidR="00AF430B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AF430B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AF430B" w:rsidRDefault="00AF430B" w:rsidP="00AF430B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>
        <w:rPr>
          <w:rFonts w:ascii="Arial Narrow" w:eastAsia="Verdana" w:hAnsi="Arial Narrow"/>
          <w:b/>
        </w:rPr>
        <w:t xml:space="preserve">dostawa </w:t>
      </w:r>
      <w:r w:rsidRPr="00AF430B">
        <w:rPr>
          <w:rFonts w:ascii="Arial Narrow" w:eastAsia="Times New Roman" w:hAnsi="Arial Narrow" w:cs="Arial"/>
          <w:b/>
        </w:rPr>
        <w:t>wraz z transportem, rozładowaniem i wniesieniem sprzętu komputerowego dla</w:t>
      </w:r>
      <w:r w:rsidR="007920A1">
        <w:rPr>
          <w:rFonts w:ascii="Arial Narrow" w:eastAsia="Times New Roman" w:hAnsi="Arial Narrow" w:cs="Arial"/>
          <w:b/>
        </w:rPr>
        <w:t xml:space="preserve"> jednostek UMP z podziałem na </w:t>
      </w:r>
      <w:r w:rsidR="00EC0821">
        <w:rPr>
          <w:rFonts w:ascii="Arial Narrow" w:eastAsia="Times New Roman" w:hAnsi="Arial Narrow" w:cs="Arial"/>
          <w:b/>
        </w:rPr>
        <w:t>7 części</w:t>
      </w:r>
      <w:r>
        <w:rPr>
          <w:rFonts w:ascii="Arial Narrow" w:eastAsia="Verdana" w:hAnsi="Arial Narrow"/>
          <w:b/>
        </w:rPr>
        <w:t xml:space="preserve"> </w:t>
      </w:r>
      <w:r w:rsidR="00B04B41">
        <w:rPr>
          <w:rFonts w:ascii="Arial Narrow" w:eastAsia="Verdana" w:hAnsi="Arial Narrow"/>
          <w:b/>
        </w:rPr>
        <w:br/>
      </w:r>
      <w:r w:rsidR="00CF0066">
        <w:rPr>
          <w:rFonts w:ascii="Arial Narrow" w:eastAsia="Verdana" w:hAnsi="Arial Narrow"/>
          <w:b/>
        </w:rPr>
        <w:t>(PN-</w:t>
      </w:r>
      <w:r w:rsidR="00EC0821">
        <w:rPr>
          <w:rFonts w:ascii="Arial Narrow" w:eastAsia="Verdana" w:hAnsi="Arial Narrow"/>
          <w:b/>
        </w:rPr>
        <w:t>34/19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AF430B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AF430B" w:rsidRDefault="00AF430B" w:rsidP="002F7E81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AF430B" w:rsidRDefault="00AF430B" w:rsidP="002F7E81">
      <w:pPr>
        <w:numPr>
          <w:ilvl w:val="0"/>
          <w:numId w:val="36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AF430B" w:rsidRDefault="00AF430B" w:rsidP="00AF430B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026056" w:rsidRDefault="00026056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PODMIOTU,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AF430B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AF430B" w:rsidRDefault="00AF430B" w:rsidP="00AF430B"/>
    <w:p w:rsidR="005132A7" w:rsidRDefault="005132A7"/>
    <w:sectPr w:rsidR="005132A7" w:rsidSect="00993C9D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AD" w:rsidRDefault="006279AD" w:rsidP="00260BF7">
      <w:pPr>
        <w:spacing w:after="0" w:line="240" w:lineRule="auto"/>
      </w:pPr>
      <w:r>
        <w:separator/>
      </w:r>
    </w:p>
  </w:endnote>
  <w:endnote w:type="continuationSeparator" w:id="0">
    <w:p w:rsidR="006279AD" w:rsidRDefault="006279AD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AD" w:rsidRPr="00C20B1A" w:rsidRDefault="006279AD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Opracowała: Barbara Głowacka</w:t>
    </w:r>
  </w:p>
  <w:p w:rsidR="006279AD" w:rsidRPr="00C20B1A" w:rsidRDefault="006279AD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nr telefonu: 61 854 60 18                                                                                                           </w:t>
    </w:r>
  </w:p>
  <w:p w:rsidR="006279AD" w:rsidRPr="00C20B1A" w:rsidRDefault="006279AD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6279AD" w:rsidRDefault="006279A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E5378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AD" w:rsidRDefault="006279AD" w:rsidP="00260BF7">
      <w:pPr>
        <w:spacing w:after="0" w:line="240" w:lineRule="auto"/>
      </w:pPr>
      <w:r>
        <w:separator/>
      </w:r>
    </w:p>
  </w:footnote>
  <w:footnote w:type="continuationSeparator" w:id="0">
    <w:p w:rsidR="006279AD" w:rsidRDefault="006279AD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0366C64"/>
    <w:multiLevelType w:val="singleLevel"/>
    <w:tmpl w:val="E6A879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2" w15:restartNumberingAfterBreak="0">
    <w:nsid w:val="24353009"/>
    <w:multiLevelType w:val="multilevel"/>
    <w:tmpl w:val="A5C27960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F55297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3D290809"/>
    <w:multiLevelType w:val="hybridMultilevel"/>
    <w:tmpl w:val="0826D9B0"/>
    <w:lvl w:ilvl="0" w:tplc="F3D6DD26">
      <w:start w:val="1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1" w15:restartNumberingAfterBreak="0">
    <w:nsid w:val="58767045"/>
    <w:multiLevelType w:val="hybridMultilevel"/>
    <w:tmpl w:val="4ECC77B2"/>
    <w:lvl w:ilvl="0" w:tplc="6EECE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5C4D2E62"/>
    <w:multiLevelType w:val="hybridMultilevel"/>
    <w:tmpl w:val="3D1E197C"/>
    <w:lvl w:ilvl="0" w:tplc="ADEC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18CA10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803C1B"/>
    <w:multiLevelType w:val="hybridMultilevel"/>
    <w:tmpl w:val="2D7075A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5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6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0" w15:restartNumberingAfterBreak="0">
    <w:nsid w:val="73A12C5A"/>
    <w:multiLevelType w:val="hybridMultilevel"/>
    <w:tmpl w:val="8844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43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4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abstractNum w:abstractNumId="45" w15:restartNumberingAfterBreak="0">
    <w:nsid w:val="7F9A7AB5"/>
    <w:multiLevelType w:val="multilevel"/>
    <w:tmpl w:val="9154BBEE"/>
    <w:lvl w:ilvl="0">
      <w:start w:val="10"/>
      <w:numFmt w:val="decimal"/>
      <w:lvlText w:val="%1."/>
      <w:lvlJc w:val="left"/>
      <w:pPr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ascii="Arial Narrow" w:hAnsi="Arial Narrow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</w:lvl>
    <w:lvl w:ilvl="3">
      <w:start w:val="1"/>
      <w:numFmt w:val="decimal"/>
      <w:lvlText w:val="%1.%2.%3.%4."/>
      <w:lvlJc w:val="left"/>
      <w:pPr>
        <w:ind w:left="5856" w:hanging="720"/>
      </w:pPr>
    </w:lvl>
    <w:lvl w:ilvl="4">
      <w:start w:val="1"/>
      <w:numFmt w:val="decimal"/>
      <w:lvlText w:val="%1.%2.%3.%4.%5."/>
      <w:lvlJc w:val="left"/>
      <w:pPr>
        <w:ind w:left="7928" w:hanging="1080"/>
      </w:pPr>
    </w:lvl>
    <w:lvl w:ilvl="5">
      <w:start w:val="1"/>
      <w:numFmt w:val="decimal"/>
      <w:lvlText w:val="%1.%2.%3.%4.%5.%6."/>
      <w:lvlJc w:val="left"/>
      <w:pPr>
        <w:ind w:left="9640" w:hanging="1080"/>
      </w:pPr>
    </w:lvl>
    <w:lvl w:ilvl="6">
      <w:start w:val="1"/>
      <w:numFmt w:val="decimal"/>
      <w:lvlText w:val="%1.%2.%3.%4.%5.%6.%7."/>
      <w:lvlJc w:val="left"/>
      <w:pPr>
        <w:ind w:left="11712" w:hanging="1440"/>
      </w:pPr>
    </w:lvl>
    <w:lvl w:ilvl="7">
      <w:start w:val="1"/>
      <w:numFmt w:val="decimal"/>
      <w:lvlText w:val="%1.%2.%3.%4.%5.%6.%7.%8."/>
      <w:lvlJc w:val="left"/>
      <w:pPr>
        <w:ind w:left="13424" w:hanging="1440"/>
      </w:pPr>
    </w:lvl>
    <w:lvl w:ilvl="8">
      <w:start w:val="1"/>
      <w:numFmt w:val="decimal"/>
      <w:lvlText w:val="%1.%2.%3.%4.%5.%6.%7.%8.%9."/>
      <w:lvlJc w:val="left"/>
      <w:pPr>
        <w:ind w:left="15496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</w:num>
  <w:num w:numId="2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3"/>
  </w:num>
  <w:num w:numId="29">
    <w:abstractNumId w:val="19"/>
  </w:num>
  <w:num w:numId="30">
    <w:abstractNumId w:val="25"/>
  </w:num>
  <w:num w:numId="31">
    <w:abstractNumId w:val="2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39">
    <w:abstractNumId w:val="41"/>
  </w:num>
  <w:num w:numId="40">
    <w:abstractNumId w:val="26"/>
  </w:num>
  <w:num w:numId="41">
    <w:abstractNumId w:val="14"/>
  </w:num>
  <w:num w:numId="42">
    <w:abstractNumId w:val="21"/>
  </w:num>
  <w:num w:numId="43">
    <w:abstractNumId w:val="31"/>
  </w:num>
  <w:num w:numId="44">
    <w:abstractNumId w:val="18"/>
  </w:num>
  <w:num w:numId="45">
    <w:abstractNumId w:val="36"/>
  </w:num>
  <w:num w:numId="46">
    <w:abstractNumId w:val="32"/>
  </w:num>
  <w:num w:numId="47">
    <w:abstractNumId w:val="45"/>
  </w:num>
  <w:num w:numId="48">
    <w:abstractNumId w:val="13"/>
  </w:num>
  <w:num w:numId="49">
    <w:abstractNumId w:val="24"/>
  </w:num>
  <w:num w:numId="50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6056"/>
    <w:rsid w:val="00045964"/>
    <w:rsid w:val="000505E3"/>
    <w:rsid w:val="000551C4"/>
    <w:rsid w:val="0007077E"/>
    <w:rsid w:val="000806B1"/>
    <w:rsid w:val="000B7251"/>
    <w:rsid w:val="000C0DAD"/>
    <w:rsid w:val="0011007D"/>
    <w:rsid w:val="0015408A"/>
    <w:rsid w:val="001733D6"/>
    <w:rsid w:val="0017522A"/>
    <w:rsid w:val="001957E7"/>
    <w:rsid w:val="001B6B36"/>
    <w:rsid w:val="001C1BC2"/>
    <w:rsid w:val="001D6378"/>
    <w:rsid w:val="001D7119"/>
    <w:rsid w:val="001E1179"/>
    <w:rsid w:val="001E5378"/>
    <w:rsid w:val="001F6A76"/>
    <w:rsid w:val="00207F14"/>
    <w:rsid w:val="0022081E"/>
    <w:rsid w:val="002465FD"/>
    <w:rsid w:val="00260BF7"/>
    <w:rsid w:val="0029181E"/>
    <w:rsid w:val="00297469"/>
    <w:rsid w:val="002B5C94"/>
    <w:rsid w:val="002B6D8D"/>
    <w:rsid w:val="002F7E81"/>
    <w:rsid w:val="00321889"/>
    <w:rsid w:val="00340491"/>
    <w:rsid w:val="00343495"/>
    <w:rsid w:val="00345ECD"/>
    <w:rsid w:val="0037746C"/>
    <w:rsid w:val="00386999"/>
    <w:rsid w:val="00396937"/>
    <w:rsid w:val="003C1BDF"/>
    <w:rsid w:val="004264C3"/>
    <w:rsid w:val="004314AD"/>
    <w:rsid w:val="00461A60"/>
    <w:rsid w:val="0049166C"/>
    <w:rsid w:val="004A3AF0"/>
    <w:rsid w:val="004D0C1D"/>
    <w:rsid w:val="004E3C78"/>
    <w:rsid w:val="005132A7"/>
    <w:rsid w:val="00537354"/>
    <w:rsid w:val="0054757C"/>
    <w:rsid w:val="005D62F8"/>
    <w:rsid w:val="005F0C3A"/>
    <w:rsid w:val="005F1B78"/>
    <w:rsid w:val="006240D2"/>
    <w:rsid w:val="006279AD"/>
    <w:rsid w:val="00661113"/>
    <w:rsid w:val="006A22CA"/>
    <w:rsid w:val="00744E42"/>
    <w:rsid w:val="007836B6"/>
    <w:rsid w:val="007919EF"/>
    <w:rsid w:val="007920A1"/>
    <w:rsid w:val="007D67B5"/>
    <w:rsid w:val="00811611"/>
    <w:rsid w:val="00835FCA"/>
    <w:rsid w:val="008409E6"/>
    <w:rsid w:val="008A3FD1"/>
    <w:rsid w:val="008B2BB0"/>
    <w:rsid w:val="008E7249"/>
    <w:rsid w:val="00913D57"/>
    <w:rsid w:val="00930F5D"/>
    <w:rsid w:val="00967A3B"/>
    <w:rsid w:val="00993C9D"/>
    <w:rsid w:val="009B6946"/>
    <w:rsid w:val="009D6A9B"/>
    <w:rsid w:val="00A45F68"/>
    <w:rsid w:val="00A64C89"/>
    <w:rsid w:val="00AF430B"/>
    <w:rsid w:val="00B04B41"/>
    <w:rsid w:val="00B07D47"/>
    <w:rsid w:val="00B6205B"/>
    <w:rsid w:val="00B64A6E"/>
    <w:rsid w:val="00BF3938"/>
    <w:rsid w:val="00C02E21"/>
    <w:rsid w:val="00C20B1A"/>
    <w:rsid w:val="00C322BD"/>
    <w:rsid w:val="00C70788"/>
    <w:rsid w:val="00CB173C"/>
    <w:rsid w:val="00CB2E7A"/>
    <w:rsid w:val="00CF0066"/>
    <w:rsid w:val="00D223B7"/>
    <w:rsid w:val="00D369EE"/>
    <w:rsid w:val="00D52C7B"/>
    <w:rsid w:val="00D809DF"/>
    <w:rsid w:val="00DA2730"/>
    <w:rsid w:val="00DC4392"/>
    <w:rsid w:val="00DD7BC6"/>
    <w:rsid w:val="00DE320F"/>
    <w:rsid w:val="00E00616"/>
    <w:rsid w:val="00E04E9C"/>
    <w:rsid w:val="00E24515"/>
    <w:rsid w:val="00E2598A"/>
    <w:rsid w:val="00E41B27"/>
    <w:rsid w:val="00E5728E"/>
    <w:rsid w:val="00EA317E"/>
    <w:rsid w:val="00EB2B85"/>
    <w:rsid w:val="00EC0821"/>
    <w:rsid w:val="00F26672"/>
    <w:rsid w:val="00F80CF5"/>
    <w:rsid w:val="00FC1B49"/>
    <w:rsid w:val="00FC41C2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AD46-A6A5-4B40-8CB9-F0DA134B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2019-05-14T07:21:00Z</cp:lastPrinted>
  <dcterms:created xsi:type="dcterms:W3CDTF">2019-05-14T11:23:00Z</dcterms:created>
  <dcterms:modified xsi:type="dcterms:W3CDTF">2019-05-14T11:23:00Z</dcterms:modified>
</cp:coreProperties>
</file>