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963D8E" w14:textId="77777777" w:rsidR="00AE4864" w:rsidRPr="00366D3F" w:rsidRDefault="00AE4864" w:rsidP="00AB0A0F">
      <w:pPr>
        <w:rPr>
          <w:rStyle w:val="Pogrubienie"/>
          <w:rFonts w:ascii="Arial" w:hAnsi="Arial"/>
          <w:color w:val="000000"/>
          <w:szCs w:val="24"/>
        </w:rPr>
      </w:pPr>
    </w:p>
    <w:p w14:paraId="2BC4616E" w14:textId="77777777" w:rsidR="00AE4864" w:rsidRPr="00366D3F" w:rsidRDefault="00AE4864" w:rsidP="00AB0A0F">
      <w:pPr>
        <w:rPr>
          <w:rStyle w:val="Pogrubienie"/>
          <w:rFonts w:ascii="Arial" w:hAnsi="Arial"/>
          <w:color w:val="000000"/>
          <w:szCs w:val="24"/>
        </w:rPr>
      </w:pPr>
    </w:p>
    <w:p w14:paraId="27DA81B8" w14:textId="77777777" w:rsidR="00F92537" w:rsidRPr="00F92537" w:rsidRDefault="000923E5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  <w:r>
        <w:rPr>
          <w:rFonts w:ascii="Arial" w:hAnsi="Arial" w:cs="Arial"/>
          <w:b/>
          <w:spacing w:val="202"/>
          <w:sz w:val="18"/>
          <w:u w:val="single"/>
        </w:rPr>
        <w:t>Załącznik Nr 2 do S</w:t>
      </w:r>
      <w:r w:rsidR="00F92537" w:rsidRPr="00F92537">
        <w:rPr>
          <w:rFonts w:ascii="Arial" w:hAnsi="Arial" w:cs="Arial"/>
          <w:b/>
          <w:spacing w:val="202"/>
          <w:sz w:val="18"/>
          <w:u w:val="single"/>
        </w:rPr>
        <w:t>WZ</w:t>
      </w:r>
    </w:p>
    <w:p w14:paraId="04AF31A2" w14:textId="77777777"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14:paraId="500FD9C2" w14:textId="77777777" w:rsidR="00F92537" w:rsidRPr="00F92537" w:rsidRDefault="00F92537" w:rsidP="00F92537">
      <w:pPr>
        <w:jc w:val="center"/>
        <w:rPr>
          <w:b/>
          <w:spacing w:val="202"/>
          <w:sz w:val="18"/>
          <w:u w:val="single"/>
        </w:rPr>
      </w:pPr>
    </w:p>
    <w:p w14:paraId="0B21D360" w14:textId="77777777" w:rsidR="00F92537" w:rsidRPr="00F92537" w:rsidRDefault="00F92537" w:rsidP="00F92537">
      <w:pPr>
        <w:jc w:val="center"/>
        <w:rPr>
          <w:sz w:val="2"/>
        </w:rPr>
      </w:pPr>
    </w:p>
    <w:p w14:paraId="2BB6D2EF" w14:textId="77777777" w:rsidR="00F92537" w:rsidRPr="002D5E32" w:rsidRDefault="00F92537" w:rsidP="00F92537">
      <w:pPr>
        <w:jc w:val="center"/>
        <w:rPr>
          <w:b/>
          <w:bCs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FC6D220" w14:textId="77777777" w:rsidR="00F92537" w:rsidRPr="002D5E32" w:rsidRDefault="00F92537" w:rsidP="00F92537">
      <w:pPr>
        <w:jc w:val="center"/>
        <w:rPr>
          <w:b/>
          <w:bCs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977CB0D" w14:textId="77777777" w:rsidR="00F92537" w:rsidRPr="002D5E32" w:rsidRDefault="00F92537" w:rsidP="008B05E1">
      <w:pPr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3B578C0" w14:textId="77777777" w:rsidR="00F92537" w:rsidRPr="002D5E32" w:rsidRDefault="008B05E1" w:rsidP="00F92537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Opis przedmiotu zamówienia/</w:t>
      </w:r>
    </w:p>
    <w:p w14:paraId="13E66573" w14:textId="77777777" w:rsidR="005E086F" w:rsidRPr="006C1B98" w:rsidRDefault="008B05E1" w:rsidP="006C1B98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cenowy</w:t>
      </w:r>
    </w:p>
    <w:p w14:paraId="2467E9AE" w14:textId="77777777" w:rsidR="00A466B7" w:rsidRDefault="006C1B98" w:rsidP="00B83E0B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br w:type="column"/>
      </w:r>
    </w:p>
    <w:p w14:paraId="5DC32A88" w14:textId="77777777" w:rsidR="00A466B7" w:rsidRDefault="00A466B7" w:rsidP="00B83E0B">
      <w:pPr>
        <w:rPr>
          <w:rFonts w:ascii="Arial" w:hAnsi="Arial" w:cs="Arial"/>
          <w:b/>
          <w:bCs/>
          <w:sz w:val="28"/>
        </w:rPr>
      </w:pPr>
    </w:p>
    <w:p w14:paraId="08CE9E75" w14:textId="417C6F35" w:rsidR="00B83E0B" w:rsidRPr="00B83E0B" w:rsidRDefault="00EB60BA" w:rsidP="00B83E0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</w:rPr>
        <w:t>CZĘŚĆ</w:t>
      </w:r>
      <w:r w:rsidR="00FE511B">
        <w:rPr>
          <w:rFonts w:ascii="Arial" w:hAnsi="Arial" w:cs="Arial"/>
          <w:b/>
          <w:bCs/>
          <w:sz w:val="28"/>
        </w:rPr>
        <w:t xml:space="preserve"> 1</w:t>
      </w:r>
      <w:r w:rsidR="00FE511B" w:rsidRPr="00A20056">
        <w:rPr>
          <w:rFonts w:ascii="Arial" w:hAnsi="Arial" w:cs="Arial"/>
          <w:b/>
          <w:bCs/>
          <w:sz w:val="28"/>
          <w:szCs w:val="28"/>
        </w:rPr>
        <w:t xml:space="preserve">.  </w:t>
      </w:r>
      <w:r w:rsidR="00727100">
        <w:rPr>
          <w:rFonts w:ascii="Arial" w:hAnsi="Arial" w:cs="Arial"/>
          <w:b/>
          <w:sz w:val="28"/>
          <w:szCs w:val="28"/>
        </w:rPr>
        <w:t>Z</w:t>
      </w:r>
      <w:r w:rsidR="00727100" w:rsidRPr="00727100">
        <w:rPr>
          <w:rFonts w:ascii="Arial" w:hAnsi="Arial" w:cs="Arial"/>
          <w:b/>
          <w:sz w:val="28"/>
          <w:szCs w:val="28"/>
        </w:rPr>
        <w:t>akup tlenu m</w:t>
      </w:r>
      <w:r w:rsidR="00321EAE">
        <w:rPr>
          <w:rFonts w:ascii="Arial" w:hAnsi="Arial" w:cs="Arial"/>
          <w:b/>
          <w:sz w:val="28"/>
          <w:szCs w:val="28"/>
        </w:rPr>
        <w:t xml:space="preserve">edycznego </w:t>
      </w:r>
      <w:r w:rsidR="00796FF5">
        <w:rPr>
          <w:rFonts w:ascii="Arial" w:hAnsi="Arial" w:cs="Arial"/>
          <w:b/>
          <w:sz w:val="28"/>
          <w:szCs w:val="28"/>
        </w:rPr>
        <w:t>w</w:t>
      </w:r>
      <w:r w:rsidR="00321EAE">
        <w:rPr>
          <w:rFonts w:ascii="Arial" w:hAnsi="Arial" w:cs="Arial"/>
          <w:b/>
          <w:sz w:val="28"/>
          <w:szCs w:val="28"/>
        </w:rPr>
        <w:t>raz z d</w:t>
      </w:r>
      <w:r w:rsidR="00E90EC9">
        <w:rPr>
          <w:rFonts w:ascii="Arial" w:hAnsi="Arial" w:cs="Arial"/>
          <w:b/>
          <w:sz w:val="28"/>
          <w:szCs w:val="28"/>
        </w:rPr>
        <w:t>z</w:t>
      </w:r>
      <w:r w:rsidR="00321EAE">
        <w:rPr>
          <w:rFonts w:ascii="Arial" w:hAnsi="Arial" w:cs="Arial"/>
          <w:b/>
          <w:sz w:val="28"/>
          <w:szCs w:val="28"/>
        </w:rPr>
        <w:t>i</w:t>
      </w:r>
      <w:r w:rsidR="00E90EC9">
        <w:rPr>
          <w:rFonts w:ascii="Arial" w:hAnsi="Arial" w:cs="Arial"/>
          <w:b/>
          <w:sz w:val="28"/>
          <w:szCs w:val="28"/>
        </w:rPr>
        <w:t>erżawą butli</w:t>
      </w:r>
    </w:p>
    <w:p w14:paraId="79A1B263" w14:textId="77777777" w:rsidR="00B83E0B" w:rsidRDefault="00B83E0B" w:rsidP="00B83E0B">
      <w:pPr>
        <w:jc w:val="both"/>
        <w:rPr>
          <w:rFonts w:ascii="Arial" w:hAnsi="Arial" w:cs="Arial"/>
          <w:iCs/>
          <w:spacing w:val="4"/>
          <w:sz w:val="8"/>
          <w:szCs w:val="8"/>
          <w:highlight w:val="yellow"/>
        </w:rPr>
      </w:pPr>
    </w:p>
    <w:p w14:paraId="4B456F88" w14:textId="77777777" w:rsidR="00B83E0B" w:rsidRDefault="00B83E0B" w:rsidP="00B83E0B">
      <w:pPr>
        <w:jc w:val="both"/>
        <w:rPr>
          <w:rFonts w:ascii="Arial" w:hAnsi="Arial" w:cs="Arial"/>
          <w:iCs/>
          <w:spacing w:val="4"/>
          <w:sz w:val="8"/>
          <w:szCs w:val="8"/>
          <w:highlight w:val="yellow"/>
        </w:rPr>
      </w:pPr>
    </w:p>
    <w:tbl>
      <w:tblPr>
        <w:tblpPr w:leftFromText="141" w:rightFromText="141" w:vertAnchor="page" w:horzAnchor="margin" w:tblpXSpec="center" w:tblpY="2371"/>
        <w:tblW w:w="155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2977"/>
        <w:gridCol w:w="1036"/>
        <w:gridCol w:w="1260"/>
        <w:gridCol w:w="1620"/>
        <w:gridCol w:w="1980"/>
        <w:gridCol w:w="900"/>
        <w:gridCol w:w="1980"/>
        <w:gridCol w:w="3254"/>
      </w:tblGrid>
      <w:tr w:rsidR="00C769BC" w:rsidRPr="00162333" w14:paraId="0B238A94" w14:textId="77777777" w:rsidTr="00A466B7">
        <w:tc>
          <w:tcPr>
            <w:tcW w:w="51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41D4A014" w14:textId="03E492DC" w:rsidR="00C769BC" w:rsidRPr="00C21A98" w:rsidRDefault="00C769BC" w:rsidP="00A466B7">
            <w:pPr>
              <w:ind w:left="-60"/>
              <w:jc w:val="center"/>
              <w:rPr>
                <w:rFonts w:ascii="Arial" w:hAnsi="Arial" w:cs="Arial"/>
                <w:b/>
              </w:rPr>
            </w:pPr>
            <w:r w:rsidRPr="00C21A98">
              <w:rPr>
                <w:rFonts w:ascii="Arial" w:hAnsi="Arial" w:cs="Arial"/>
                <w:b/>
              </w:rPr>
              <w:t>Lp</w:t>
            </w:r>
            <w:r w:rsidR="00277F8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9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150DF9C8" w14:textId="77777777" w:rsidR="00C769BC" w:rsidRPr="00C21A98" w:rsidRDefault="00C769BC" w:rsidP="00A466B7">
            <w:pPr>
              <w:jc w:val="center"/>
              <w:rPr>
                <w:rFonts w:ascii="Arial" w:hAnsi="Arial" w:cs="Arial"/>
                <w:b/>
              </w:rPr>
            </w:pPr>
            <w:r w:rsidRPr="00C21A98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103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54343151" w14:textId="01626EA2" w:rsidR="00C769BC" w:rsidRPr="00C21A98" w:rsidRDefault="00C769BC" w:rsidP="00A466B7">
            <w:pPr>
              <w:jc w:val="center"/>
              <w:rPr>
                <w:rFonts w:ascii="Arial" w:hAnsi="Arial" w:cs="Arial"/>
                <w:b/>
              </w:rPr>
            </w:pPr>
            <w:r w:rsidRPr="00C21A98">
              <w:rPr>
                <w:rFonts w:ascii="Arial" w:hAnsi="Arial" w:cs="Arial"/>
                <w:b/>
              </w:rPr>
              <w:t xml:space="preserve">Jedn. </w:t>
            </w:r>
            <w:proofErr w:type="spellStart"/>
            <w:r w:rsidR="00277F85">
              <w:rPr>
                <w:rFonts w:ascii="Arial" w:hAnsi="Arial" w:cs="Arial"/>
                <w:b/>
              </w:rPr>
              <w:t>w</w:t>
            </w:r>
            <w:r w:rsidRPr="00C21A98">
              <w:rPr>
                <w:rFonts w:ascii="Arial" w:hAnsi="Arial" w:cs="Arial"/>
                <w:b/>
              </w:rPr>
              <w:t>ymag</w:t>
            </w:r>
            <w:proofErr w:type="spellEnd"/>
            <w:r w:rsidR="00277F8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26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7154CB16" w14:textId="77777777" w:rsidR="00C769BC" w:rsidRPr="00C21A98" w:rsidRDefault="00C769BC" w:rsidP="00A466B7">
            <w:pPr>
              <w:pStyle w:val="Nagwek1"/>
              <w:rPr>
                <w:rFonts w:cs="Arial"/>
                <w:bCs w:val="0"/>
                <w:iCs/>
                <w:sz w:val="20"/>
                <w:szCs w:val="20"/>
              </w:rPr>
            </w:pPr>
            <w:r w:rsidRPr="00C21A98">
              <w:rPr>
                <w:rFonts w:cs="Arial"/>
                <w:bCs w:val="0"/>
                <w:iCs/>
                <w:sz w:val="20"/>
                <w:szCs w:val="20"/>
              </w:rPr>
              <w:t>Ilość</w:t>
            </w:r>
          </w:p>
        </w:tc>
        <w:tc>
          <w:tcPr>
            <w:tcW w:w="16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5D0002F3" w14:textId="77777777" w:rsidR="00C769BC" w:rsidRPr="00C21A98" w:rsidRDefault="00C769BC" w:rsidP="00A466B7">
            <w:pPr>
              <w:jc w:val="center"/>
              <w:rPr>
                <w:rFonts w:ascii="Arial" w:hAnsi="Arial" w:cs="Arial"/>
                <w:b/>
              </w:rPr>
            </w:pPr>
            <w:r w:rsidRPr="00C21A98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9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647E1D23" w14:textId="77777777" w:rsidR="00C769BC" w:rsidRPr="00C21A98" w:rsidRDefault="00C769BC" w:rsidP="00A466B7">
            <w:pPr>
              <w:jc w:val="center"/>
              <w:rPr>
                <w:rFonts w:ascii="Arial" w:hAnsi="Arial" w:cs="Arial"/>
                <w:b/>
              </w:rPr>
            </w:pPr>
            <w:r w:rsidRPr="00C21A98">
              <w:rPr>
                <w:rFonts w:ascii="Arial" w:hAnsi="Arial" w:cs="Arial"/>
                <w:b/>
              </w:rPr>
              <w:t>Wartość</w:t>
            </w:r>
          </w:p>
          <w:p w14:paraId="5530A107" w14:textId="77777777" w:rsidR="00C769BC" w:rsidRPr="00C21A98" w:rsidRDefault="00C769BC" w:rsidP="00A466B7">
            <w:pPr>
              <w:jc w:val="center"/>
              <w:rPr>
                <w:rFonts w:ascii="Arial" w:hAnsi="Arial" w:cs="Arial"/>
                <w:b/>
              </w:rPr>
            </w:pPr>
            <w:r w:rsidRPr="00C21A98">
              <w:rPr>
                <w:rFonts w:ascii="Arial" w:hAnsi="Arial" w:cs="Arial"/>
                <w:b/>
              </w:rPr>
              <w:t>Netto</w:t>
            </w:r>
          </w:p>
          <w:p w14:paraId="459E772A" w14:textId="77777777" w:rsidR="00C769BC" w:rsidRPr="00C21A98" w:rsidRDefault="00C769BC" w:rsidP="00A466B7">
            <w:pPr>
              <w:jc w:val="center"/>
              <w:rPr>
                <w:rFonts w:ascii="Arial" w:hAnsi="Arial" w:cs="Arial"/>
              </w:rPr>
            </w:pPr>
            <w:r w:rsidRPr="00C21A98">
              <w:rPr>
                <w:rFonts w:ascii="Arial" w:hAnsi="Arial" w:cs="Arial"/>
              </w:rPr>
              <w:t>(obliczyć: 4 x 5)</w:t>
            </w:r>
          </w:p>
        </w:tc>
        <w:tc>
          <w:tcPr>
            <w:tcW w:w="90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6B4E5621" w14:textId="77777777" w:rsidR="00C769BC" w:rsidRPr="00C21A98" w:rsidRDefault="00C769BC" w:rsidP="00A466B7">
            <w:pPr>
              <w:jc w:val="center"/>
              <w:rPr>
                <w:rFonts w:ascii="Arial" w:hAnsi="Arial" w:cs="Arial"/>
                <w:b/>
              </w:rPr>
            </w:pPr>
            <w:r w:rsidRPr="00C21A98">
              <w:rPr>
                <w:rFonts w:ascii="Arial" w:hAnsi="Arial" w:cs="Arial"/>
                <w:b/>
              </w:rPr>
              <w:t>Stawka</w:t>
            </w:r>
          </w:p>
          <w:p w14:paraId="374B21F4" w14:textId="77777777" w:rsidR="00C769BC" w:rsidRPr="00C21A98" w:rsidRDefault="00C769BC" w:rsidP="00A466B7">
            <w:pPr>
              <w:jc w:val="center"/>
              <w:rPr>
                <w:rFonts w:ascii="Arial" w:hAnsi="Arial" w:cs="Arial"/>
                <w:b/>
              </w:rPr>
            </w:pPr>
            <w:r w:rsidRPr="00C21A98">
              <w:rPr>
                <w:rFonts w:ascii="Arial" w:hAnsi="Arial" w:cs="Arial"/>
                <w:b/>
              </w:rPr>
              <w:t>VAT</w:t>
            </w:r>
          </w:p>
          <w:p w14:paraId="5862721E" w14:textId="77777777" w:rsidR="00C769BC" w:rsidRPr="00C21A98" w:rsidRDefault="00C769BC" w:rsidP="00A466B7">
            <w:pPr>
              <w:jc w:val="center"/>
              <w:rPr>
                <w:rFonts w:ascii="Arial" w:hAnsi="Arial" w:cs="Arial"/>
              </w:rPr>
            </w:pPr>
            <w:r w:rsidRPr="00C21A98">
              <w:rPr>
                <w:rFonts w:ascii="Arial" w:hAnsi="Arial" w:cs="Arial"/>
              </w:rPr>
              <w:t>%</w:t>
            </w:r>
          </w:p>
        </w:tc>
        <w:tc>
          <w:tcPr>
            <w:tcW w:w="19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53C0D8FE" w14:textId="77777777" w:rsidR="00C769BC" w:rsidRPr="00C21A98" w:rsidRDefault="00C769BC" w:rsidP="00A466B7">
            <w:pPr>
              <w:jc w:val="center"/>
              <w:rPr>
                <w:rFonts w:ascii="Arial" w:hAnsi="Arial" w:cs="Arial"/>
                <w:b/>
              </w:rPr>
            </w:pPr>
            <w:r w:rsidRPr="00C21A98">
              <w:rPr>
                <w:rFonts w:ascii="Arial" w:hAnsi="Arial" w:cs="Arial"/>
                <w:b/>
              </w:rPr>
              <w:t>Kwota</w:t>
            </w:r>
          </w:p>
          <w:p w14:paraId="285157ED" w14:textId="77777777" w:rsidR="00C769BC" w:rsidRPr="00C21A98" w:rsidRDefault="00C769BC" w:rsidP="00A466B7">
            <w:pPr>
              <w:jc w:val="center"/>
              <w:rPr>
                <w:rFonts w:ascii="Arial" w:hAnsi="Arial" w:cs="Arial"/>
                <w:b/>
              </w:rPr>
            </w:pPr>
            <w:r w:rsidRPr="00C21A98">
              <w:rPr>
                <w:rFonts w:ascii="Arial" w:hAnsi="Arial" w:cs="Arial"/>
                <w:b/>
              </w:rPr>
              <w:t>VAT</w:t>
            </w:r>
          </w:p>
          <w:p w14:paraId="53A6D5CB" w14:textId="77777777" w:rsidR="00C769BC" w:rsidRPr="00C21A98" w:rsidRDefault="00C769BC" w:rsidP="00A466B7">
            <w:pPr>
              <w:jc w:val="center"/>
              <w:rPr>
                <w:rFonts w:ascii="Arial" w:hAnsi="Arial" w:cs="Arial"/>
              </w:rPr>
            </w:pPr>
            <w:r w:rsidRPr="00C21A98">
              <w:rPr>
                <w:rFonts w:ascii="Arial" w:hAnsi="Arial" w:cs="Arial"/>
              </w:rPr>
              <w:t>(obliczyć: 6 x 7)</w:t>
            </w:r>
          </w:p>
        </w:tc>
        <w:tc>
          <w:tcPr>
            <w:tcW w:w="32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4264BD83" w14:textId="77777777" w:rsidR="00C769BC" w:rsidRPr="00B9467D" w:rsidRDefault="00C769BC" w:rsidP="00A466B7">
            <w:pPr>
              <w:jc w:val="center"/>
              <w:rPr>
                <w:rFonts w:ascii="Arial" w:hAnsi="Arial" w:cs="Arial"/>
                <w:b/>
              </w:rPr>
            </w:pPr>
            <w:r w:rsidRPr="00B9467D">
              <w:rPr>
                <w:rFonts w:ascii="Arial" w:hAnsi="Arial" w:cs="Arial"/>
                <w:b/>
              </w:rPr>
              <w:t>Wartość</w:t>
            </w:r>
          </w:p>
          <w:p w14:paraId="2DC73297" w14:textId="77777777" w:rsidR="00C769BC" w:rsidRPr="00C21A98" w:rsidRDefault="00C769BC" w:rsidP="00A466B7">
            <w:pPr>
              <w:jc w:val="center"/>
              <w:rPr>
                <w:rFonts w:ascii="Arial" w:hAnsi="Arial" w:cs="Arial"/>
                <w:b/>
              </w:rPr>
            </w:pPr>
            <w:r w:rsidRPr="00B9467D">
              <w:rPr>
                <w:rFonts w:ascii="Arial" w:hAnsi="Arial" w:cs="Arial"/>
                <w:b/>
              </w:rPr>
              <w:t>Brutto</w:t>
            </w:r>
          </w:p>
          <w:p w14:paraId="4DECA931" w14:textId="77777777" w:rsidR="00C769BC" w:rsidRPr="00C21A98" w:rsidRDefault="00C769BC" w:rsidP="00A466B7">
            <w:pPr>
              <w:jc w:val="center"/>
              <w:rPr>
                <w:rFonts w:ascii="Arial" w:hAnsi="Arial" w:cs="Arial"/>
              </w:rPr>
            </w:pPr>
            <w:r w:rsidRPr="00C21A98">
              <w:rPr>
                <w:rFonts w:ascii="Arial" w:hAnsi="Arial" w:cs="Arial"/>
              </w:rPr>
              <w:t>(obliczyć: 6 + 8)</w:t>
            </w:r>
          </w:p>
        </w:tc>
      </w:tr>
      <w:tr w:rsidR="00C769BC" w:rsidRPr="00162333" w14:paraId="3C4EC61D" w14:textId="77777777" w:rsidTr="00A466B7">
        <w:tc>
          <w:tcPr>
            <w:tcW w:w="51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6D881812" w14:textId="77777777" w:rsidR="00C769BC" w:rsidRPr="00C21A98" w:rsidRDefault="00C769BC" w:rsidP="00A466B7">
            <w:pPr>
              <w:jc w:val="center"/>
              <w:rPr>
                <w:rFonts w:ascii="Arial" w:hAnsi="Arial" w:cs="Arial"/>
              </w:rPr>
            </w:pPr>
            <w:r w:rsidRPr="00C21A98"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19104F3F" w14:textId="77777777" w:rsidR="00C769BC" w:rsidRPr="00C21A98" w:rsidRDefault="00C769BC" w:rsidP="00A466B7">
            <w:pPr>
              <w:jc w:val="center"/>
              <w:rPr>
                <w:rFonts w:ascii="Arial" w:hAnsi="Arial" w:cs="Arial"/>
              </w:rPr>
            </w:pPr>
            <w:r w:rsidRPr="00C21A98">
              <w:rPr>
                <w:rFonts w:ascii="Arial" w:hAnsi="Arial" w:cs="Arial"/>
              </w:rPr>
              <w:t>2</w:t>
            </w:r>
          </w:p>
        </w:tc>
        <w:tc>
          <w:tcPr>
            <w:tcW w:w="103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21BCDC29" w14:textId="77777777" w:rsidR="00C769BC" w:rsidRPr="00C21A98" w:rsidRDefault="00C769BC" w:rsidP="00A466B7">
            <w:pPr>
              <w:jc w:val="center"/>
              <w:rPr>
                <w:rFonts w:ascii="Arial" w:hAnsi="Arial" w:cs="Arial"/>
              </w:rPr>
            </w:pPr>
            <w:r w:rsidRPr="00C21A98">
              <w:rPr>
                <w:rFonts w:ascii="Arial" w:hAnsi="Arial" w:cs="Arial"/>
              </w:rPr>
              <w:t>3</w:t>
            </w:r>
          </w:p>
        </w:tc>
        <w:tc>
          <w:tcPr>
            <w:tcW w:w="126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6556D42E" w14:textId="77777777" w:rsidR="00C769BC" w:rsidRPr="00C21A98" w:rsidRDefault="00C769BC" w:rsidP="00A466B7">
            <w:pPr>
              <w:jc w:val="center"/>
              <w:rPr>
                <w:rFonts w:ascii="Arial" w:hAnsi="Arial" w:cs="Arial"/>
              </w:rPr>
            </w:pPr>
            <w:r w:rsidRPr="00C21A98">
              <w:rPr>
                <w:rFonts w:ascii="Arial" w:hAnsi="Arial" w:cs="Arial"/>
              </w:rPr>
              <w:t>4</w:t>
            </w:r>
          </w:p>
        </w:tc>
        <w:tc>
          <w:tcPr>
            <w:tcW w:w="16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4F16C6E5" w14:textId="77777777" w:rsidR="00C769BC" w:rsidRPr="00162333" w:rsidRDefault="00C769BC" w:rsidP="00A466B7">
            <w:pPr>
              <w:jc w:val="center"/>
              <w:rPr>
                <w:rFonts w:ascii="Arial" w:hAnsi="Arial" w:cs="Arial"/>
                <w:sz w:val="24"/>
              </w:rPr>
            </w:pPr>
            <w:r w:rsidRPr="00162333">
              <w:rPr>
                <w:rFonts w:ascii="Arial" w:hAnsi="Arial" w:cs="Arial"/>
              </w:rPr>
              <w:t>5</w:t>
            </w:r>
          </w:p>
        </w:tc>
        <w:tc>
          <w:tcPr>
            <w:tcW w:w="19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37D92565" w14:textId="77777777" w:rsidR="00C769BC" w:rsidRPr="00162333" w:rsidRDefault="00C769BC" w:rsidP="00A466B7">
            <w:pPr>
              <w:jc w:val="center"/>
              <w:rPr>
                <w:rFonts w:ascii="Arial" w:hAnsi="Arial" w:cs="Arial"/>
                <w:sz w:val="24"/>
              </w:rPr>
            </w:pPr>
            <w:r w:rsidRPr="00162333">
              <w:rPr>
                <w:rFonts w:ascii="Arial" w:hAnsi="Arial" w:cs="Arial"/>
              </w:rPr>
              <w:t>6</w:t>
            </w:r>
          </w:p>
        </w:tc>
        <w:tc>
          <w:tcPr>
            <w:tcW w:w="90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207C643E" w14:textId="77777777" w:rsidR="00C769BC" w:rsidRPr="00162333" w:rsidRDefault="00C769BC" w:rsidP="00A466B7">
            <w:pPr>
              <w:jc w:val="center"/>
              <w:rPr>
                <w:rFonts w:ascii="Arial" w:hAnsi="Arial" w:cs="Arial"/>
                <w:sz w:val="24"/>
              </w:rPr>
            </w:pPr>
            <w:r w:rsidRPr="00162333">
              <w:rPr>
                <w:rFonts w:ascii="Arial" w:hAnsi="Arial" w:cs="Arial"/>
              </w:rPr>
              <w:t>7</w:t>
            </w:r>
          </w:p>
        </w:tc>
        <w:tc>
          <w:tcPr>
            <w:tcW w:w="19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5F1E5C1D" w14:textId="77777777" w:rsidR="00C769BC" w:rsidRPr="00162333" w:rsidRDefault="00C769BC" w:rsidP="00A466B7">
            <w:pPr>
              <w:jc w:val="center"/>
              <w:rPr>
                <w:rFonts w:ascii="Arial" w:hAnsi="Arial" w:cs="Arial"/>
                <w:sz w:val="24"/>
              </w:rPr>
            </w:pPr>
            <w:r w:rsidRPr="00162333">
              <w:rPr>
                <w:rFonts w:ascii="Arial" w:hAnsi="Arial" w:cs="Arial"/>
              </w:rPr>
              <w:t>8</w:t>
            </w:r>
          </w:p>
        </w:tc>
        <w:tc>
          <w:tcPr>
            <w:tcW w:w="32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2AC0AA37" w14:textId="77777777" w:rsidR="00C769BC" w:rsidRPr="00162333" w:rsidRDefault="00C769BC" w:rsidP="00A466B7">
            <w:pPr>
              <w:jc w:val="center"/>
              <w:rPr>
                <w:rFonts w:ascii="Arial" w:hAnsi="Arial" w:cs="Arial"/>
                <w:sz w:val="24"/>
              </w:rPr>
            </w:pPr>
            <w:r w:rsidRPr="00162333">
              <w:rPr>
                <w:rFonts w:ascii="Arial" w:hAnsi="Arial" w:cs="Arial"/>
              </w:rPr>
              <w:t>9</w:t>
            </w:r>
          </w:p>
        </w:tc>
      </w:tr>
      <w:tr w:rsidR="00C769BC" w:rsidRPr="00162333" w14:paraId="0E4C2BC4" w14:textId="77777777" w:rsidTr="00A466B7">
        <w:trPr>
          <w:trHeight w:val="566"/>
        </w:trPr>
        <w:tc>
          <w:tcPr>
            <w:tcW w:w="51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14:paraId="351320F9" w14:textId="77777777" w:rsidR="00C769BC" w:rsidRPr="00C21A98" w:rsidRDefault="00C769BC" w:rsidP="00A466B7">
            <w:pPr>
              <w:jc w:val="center"/>
              <w:rPr>
                <w:rFonts w:ascii="Arial" w:hAnsi="Arial" w:cs="Arial"/>
              </w:rPr>
            </w:pPr>
            <w:r w:rsidRPr="00C21A98"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9E4D383" w14:textId="77777777" w:rsidR="00C769BC" w:rsidRPr="00C21A98" w:rsidRDefault="00C769BC" w:rsidP="00A466B7">
            <w:pPr>
              <w:suppressAutoHyphens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C21A98">
              <w:rPr>
                <w:rFonts w:ascii="Arial" w:hAnsi="Arial" w:cs="Arial"/>
                <w:lang w:eastAsia="pl-PL"/>
              </w:rPr>
              <w:t xml:space="preserve">Tlen medyczny, butla </w:t>
            </w:r>
            <w:smartTag w:uri="urn:schemas-microsoft-com:office:smarttags" w:element="metricconverter">
              <w:smartTagPr>
                <w:attr w:name="ProductID" w:val="2,20 kg"/>
              </w:smartTagPr>
              <w:r w:rsidRPr="00C21A98">
                <w:rPr>
                  <w:rFonts w:ascii="Arial" w:hAnsi="Arial" w:cs="Arial"/>
                  <w:lang w:eastAsia="pl-PL"/>
                </w:rPr>
                <w:t>2,20 kg</w:t>
              </w:r>
            </w:smartTag>
          </w:p>
          <w:p w14:paraId="1A932760" w14:textId="77777777" w:rsidR="00C769BC" w:rsidRPr="00C21A98" w:rsidRDefault="00C769BC" w:rsidP="00A466B7">
            <w:pPr>
              <w:suppressAutoHyphens w:val="0"/>
              <w:autoSpaceDN w:val="0"/>
              <w:adjustRightInd w:val="0"/>
              <w:rPr>
                <w:rFonts w:ascii="Arial" w:eastAsia="TimesNewRoman" w:hAnsi="Arial" w:cs="Arial"/>
                <w:lang w:eastAsia="pl-PL"/>
              </w:rPr>
            </w:pPr>
            <w:r w:rsidRPr="00C21A98">
              <w:rPr>
                <w:rFonts w:ascii="Arial" w:hAnsi="Arial" w:cs="Arial"/>
                <w:lang w:eastAsia="pl-PL"/>
              </w:rPr>
              <w:t>(nie mog</w:t>
            </w:r>
            <w:r w:rsidRPr="00C21A98">
              <w:rPr>
                <w:rFonts w:ascii="Arial" w:eastAsia="TimesNewRoman" w:hAnsi="Arial" w:cs="Arial"/>
                <w:lang w:eastAsia="pl-PL"/>
              </w:rPr>
              <w:t xml:space="preserve">ą </w:t>
            </w:r>
            <w:r w:rsidRPr="00C21A98">
              <w:rPr>
                <w:rFonts w:ascii="Arial" w:hAnsi="Arial" w:cs="Arial"/>
                <w:lang w:eastAsia="pl-PL"/>
              </w:rPr>
              <w:t>posiada</w:t>
            </w:r>
            <w:r w:rsidRPr="00C21A98">
              <w:rPr>
                <w:rFonts w:ascii="Arial" w:eastAsia="TimesNewRoman" w:hAnsi="Arial" w:cs="Arial"/>
                <w:lang w:eastAsia="pl-PL"/>
              </w:rPr>
              <w:t>ć</w:t>
            </w:r>
          </w:p>
          <w:p w14:paraId="1A5A5F1A" w14:textId="77777777" w:rsidR="00C769BC" w:rsidRPr="00C21A98" w:rsidRDefault="00C769BC" w:rsidP="00A466B7">
            <w:pPr>
              <w:rPr>
                <w:rFonts w:ascii="Arial" w:hAnsi="Arial" w:cs="Arial"/>
              </w:rPr>
            </w:pPr>
            <w:r w:rsidRPr="00C21A98">
              <w:rPr>
                <w:rFonts w:ascii="Arial" w:hAnsi="Arial" w:cs="Arial"/>
                <w:lang w:eastAsia="pl-PL"/>
              </w:rPr>
              <w:t>kwadratowej podstawy)</w:t>
            </w:r>
          </w:p>
        </w:tc>
        <w:tc>
          <w:tcPr>
            <w:tcW w:w="1036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7FF1807" w14:textId="77777777" w:rsidR="00C769BC" w:rsidRPr="00C21A98" w:rsidRDefault="00C769BC" w:rsidP="00A466B7">
            <w:pPr>
              <w:jc w:val="center"/>
              <w:rPr>
                <w:rFonts w:ascii="Arial" w:hAnsi="Arial" w:cs="Arial"/>
              </w:rPr>
            </w:pPr>
            <w:r w:rsidRPr="00C21A98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26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0498522" w14:textId="6B0C4080" w:rsidR="00C769BC" w:rsidRPr="00C21A98" w:rsidRDefault="000E56AA" w:rsidP="00A466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62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F8532DC" w14:textId="61162785" w:rsidR="00C769BC" w:rsidRPr="00162333" w:rsidRDefault="00C769BC" w:rsidP="00A466B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8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3FCDCAB" w14:textId="125C7F98" w:rsidR="00C769BC" w:rsidRPr="00162333" w:rsidRDefault="00C769BC" w:rsidP="00A466B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6AA4F2F" w14:textId="653FA6B1" w:rsidR="00C769BC" w:rsidRPr="00162333" w:rsidRDefault="00C769BC" w:rsidP="00A466B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8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EAC875B" w14:textId="77777777" w:rsidR="00C769BC" w:rsidRPr="00162333" w:rsidRDefault="00C769BC" w:rsidP="00A466B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54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5BD17A42" w14:textId="38DB7EAB" w:rsidR="00C769BC" w:rsidRPr="00162333" w:rsidRDefault="00C769BC" w:rsidP="00A466B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769BC" w:rsidRPr="00162333" w14:paraId="0C1B9B1B" w14:textId="77777777" w:rsidTr="00A466B7">
        <w:trPr>
          <w:trHeight w:val="558"/>
        </w:trPr>
        <w:tc>
          <w:tcPr>
            <w:tcW w:w="514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1B37C65D" w14:textId="77777777" w:rsidR="00C769BC" w:rsidRPr="00C21A98" w:rsidRDefault="00C769BC" w:rsidP="00A466B7">
            <w:pPr>
              <w:jc w:val="center"/>
              <w:rPr>
                <w:rFonts w:ascii="Arial" w:hAnsi="Arial" w:cs="Arial"/>
              </w:rPr>
            </w:pPr>
            <w:r w:rsidRPr="00C21A98">
              <w:rPr>
                <w:rFonts w:ascii="Arial" w:hAnsi="Arial" w:cs="Arial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C18E30" w14:textId="77777777" w:rsidR="00C769BC" w:rsidRPr="00C21A98" w:rsidRDefault="00C769BC" w:rsidP="00A466B7">
            <w:pPr>
              <w:suppressAutoHyphens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C21A98">
              <w:rPr>
                <w:rFonts w:ascii="Arial" w:hAnsi="Arial" w:cs="Arial"/>
                <w:lang w:eastAsia="pl-PL"/>
              </w:rPr>
              <w:t xml:space="preserve">Tlen medyczny, butla </w:t>
            </w:r>
            <w:smartTag w:uri="urn:schemas-microsoft-com:office:smarttags" w:element="metricconverter">
              <w:smartTagPr>
                <w:attr w:name="ProductID" w:val="0,6 kg"/>
              </w:smartTagPr>
              <w:r w:rsidRPr="00C21A98">
                <w:rPr>
                  <w:rFonts w:ascii="Arial" w:hAnsi="Arial" w:cs="Arial"/>
                  <w:lang w:eastAsia="pl-PL"/>
                </w:rPr>
                <w:t>0,6 kg</w:t>
              </w:r>
            </w:smartTag>
          </w:p>
          <w:p w14:paraId="2D78AE51" w14:textId="77777777" w:rsidR="00C769BC" w:rsidRPr="00C21A98" w:rsidRDefault="00C769BC" w:rsidP="00A466B7">
            <w:pPr>
              <w:rPr>
                <w:rFonts w:ascii="Arial" w:eastAsia="Arial Unicode MS" w:hAnsi="Arial" w:cs="Arial"/>
                <w:bCs/>
              </w:rPr>
            </w:pPr>
            <w:r w:rsidRPr="00C21A98">
              <w:rPr>
                <w:rFonts w:ascii="Arial" w:hAnsi="Arial" w:cs="Arial"/>
                <w:lang w:eastAsia="pl-PL"/>
              </w:rPr>
              <w:t>(stopka stabilna)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C41BF7" w14:textId="77777777" w:rsidR="00C769BC" w:rsidRPr="00C21A98" w:rsidRDefault="00C769BC" w:rsidP="00A466B7">
            <w:pPr>
              <w:jc w:val="center"/>
              <w:rPr>
                <w:rFonts w:ascii="Arial" w:hAnsi="Arial" w:cs="Arial"/>
              </w:rPr>
            </w:pPr>
            <w:r w:rsidRPr="00C21A98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3719198" w14:textId="74306387" w:rsidR="00C769BC" w:rsidRPr="00C21A98" w:rsidRDefault="000E56AA" w:rsidP="00A466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6EB5D44" w14:textId="29F713CA" w:rsidR="00C769BC" w:rsidRPr="00162333" w:rsidRDefault="00C769BC" w:rsidP="00A466B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65ECDE" w14:textId="01979C33" w:rsidR="00C769BC" w:rsidRPr="00162333" w:rsidRDefault="00C769BC" w:rsidP="00A466B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3CE187" w14:textId="55EACE82" w:rsidR="00C769BC" w:rsidRPr="00162333" w:rsidRDefault="00C769BC" w:rsidP="00A466B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A4F2ED" w14:textId="77777777" w:rsidR="00C769BC" w:rsidRPr="00162333" w:rsidRDefault="00C769BC" w:rsidP="00A466B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440843BE" w14:textId="503011BD" w:rsidR="00C769BC" w:rsidRPr="00162333" w:rsidRDefault="00C769BC" w:rsidP="00A466B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769BC" w:rsidRPr="00162333" w14:paraId="3687FCF3" w14:textId="77777777" w:rsidTr="00A466B7">
        <w:trPr>
          <w:trHeight w:val="558"/>
        </w:trPr>
        <w:tc>
          <w:tcPr>
            <w:tcW w:w="514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1A1A0E70" w14:textId="77777777" w:rsidR="00C769BC" w:rsidRPr="00C21A98" w:rsidRDefault="00C769BC" w:rsidP="00A466B7">
            <w:pPr>
              <w:jc w:val="center"/>
              <w:rPr>
                <w:rFonts w:ascii="Arial" w:hAnsi="Arial" w:cs="Arial"/>
              </w:rPr>
            </w:pPr>
            <w:r w:rsidRPr="00C21A98">
              <w:rPr>
                <w:rFonts w:ascii="Arial" w:hAnsi="Arial" w:cs="Arial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A897EE" w14:textId="77777777" w:rsidR="00C769BC" w:rsidRPr="00C21A98" w:rsidRDefault="00C769BC" w:rsidP="00A466B7">
            <w:pPr>
              <w:rPr>
                <w:rFonts w:ascii="Arial" w:eastAsia="Arial Unicode MS" w:hAnsi="Arial" w:cs="Arial"/>
                <w:bCs/>
              </w:rPr>
            </w:pPr>
            <w:r w:rsidRPr="00C21A98">
              <w:rPr>
                <w:rFonts w:ascii="Arial" w:hAnsi="Arial" w:cs="Arial"/>
                <w:lang w:eastAsia="pl-PL"/>
              </w:rPr>
              <w:t>Transport butli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D97CFA" w14:textId="77777777" w:rsidR="00C769BC" w:rsidRPr="00C21A98" w:rsidRDefault="00C769BC" w:rsidP="00A466B7">
            <w:pPr>
              <w:jc w:val="center"/>
              <w:rPr>
                <w:rFonts w:ascii="Arial" w:hAnsi="Arial" w:cs="Arial"/>
              </w:rPr>
            </w:pPr>
            <w:r w:rsidRPr="00C21A98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9C2B81" w14:textId="2A805A18" w:rsidR="00C769BC" w:rsidRPr="00C21A98" w:rsidRDefault="0087264C" w:rsidP="00A466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3DE5E8" w14:textId="06BEEEEC" w:rsidR="00C769BC" w:rsidRPr="00162333" w:rsidRDefault="00C769BC" w:rsidP="00A466B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A9D15E" w14:textId="305009EC" w:rsidR="00C769BC" w:rsidRPr="00162333" w:rsidRDefault="00C769BC" w:rsidP="00A466B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D1E60D" w14:textId="2C0134E2" w:rsidR="00C769BC" w:rsidRPr="00162333" w:rsidRDefault="00C769BC" w:rsidP="00A466B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7377EF" w14:textId="77777777" w:rsidR="00C769BC" w:rsidRPr="00162333" w:rsidRDefault="00C769BC" w:rsidP="00A466B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54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13CCE55E" w14:textId="55205568" w:rsidR="00C769BC" w:rsidRPr="00162333" w:rsidRDefault="00C769BC" w:rsidP="00A466B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769BC" w:rsidRPr="00162333" w14:paraId="11754A23" w14:textId="77777777" w:rsidTr="00A466B7">
        <w:trPr>
          <w:trHeight w:val="632"/>
        </w:trPr>
        <w:tc>
          <w:tcPr>
            <w:tcW w:w="514" w:type="dxa"/>
            <w:tcBorders>
              <w:top w:val="nil"/>
              <w:left w:val="thinThickLargeGap" w:sz="24" w:space="0" w:color="auto"/>
              <w:right w:val="nil"/>
            </w:tcBorders>
            <w:vAlign w:val="center"/>
          </w:tcPr>
          <w:p w14:paraId="19FFB9CA" w14:textId="77777777" w:rsidR="00C769BC" w:rsidRPr="00C21A98" w:rsidRDefault="00C769BC" w:rsidP="00A466B7">
            <w:pPr>
              <w:jc w:val="center"/>
              <w:rPr>
                <w:rFonts w:ascii="Arial" w:hAnsi="Arial" w:cs="Arial"/>
              </w:rPr>
            </w:pPr>
            <w:r w:rsidRPr="00C21A98">
              <w:rPr>
                <w:rFonts w:ascii="Arial" w:hAnsi="Arial" w:cs="Arial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14:paraId="0287471D" w14:textId="77777777" w:rsidR="00C769BC" w:rsidRPr="00C21A98" w:rsidRDefault="00C769BC" w:rsidP="00A466B7">
            <w:pPr>
              <w:rPr>
                <w:rFonts w:ascii="Arial" w:eastAsia="Arial Unicode MS" w:hAnsi="Arial" w:cs="Arial"/>
                <w:bCs/>
              </w:rPr>
            </w:pPr>
            <w:r w:rsidRPr="00C21A98">
              <w:rPr>
                <w:rFonts w:ascii="Arial" w:hAnsi="Arial" w:cs="Arial"/>
                <w:lang w:eastAsia="pl-PL"/>
              </w:rPr>
              <w:t>Dzier</w:t>
            </w:r>
            <w:r w:rsidRPr="00C21A98">
              <w:rPr>
                <w:rFonts w:ascii="Arial" w:eastAsia="TimesNewRoman" w:hAnsi="Arial" w:cs="Arial"/>
                <w:lang w:eastAsia="pl-PL"/>
              </w:rPr>
              <w:t>ż</w:t>
            </w:r>
            <w:r w:rsidRPr="00C21A98">
              <w:rPr>
                <w:rFonts w:ascii="Arial" w:hAnsi="Arial" w:cs="Arial"/>
                <w:lang w:eastAsia="pl-PL"/>
              </w:rPr>
              <w:t>awa butli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14:paraId="1ABFD703" w14:textId="77777777" w:rsidR="00C769BC" w:rsidRPr="00C21A98" w:rsidRDefault="00C769BC" w:rsidP="00A466B7">
            <w:pPr>
              <w:jc w:val="center"/>
              <w:rPr>
                <w:rFonts w:ascii="Arial" w:hAnsi="Arial" w:cs="Arial"/>
              </w:rPr>
            </w:pPr>
            <w:r w:rsidRPr="00C21A98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14:paraId="4CA85FC3" w14:textId="68C99CD4" w:rsidR="00C769BC" w:rsidRPr="00C21A98" w:rsidRDefault="000E56AA" w:rsidP="00A466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24049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0 000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14:paraId="726EAC3B" w14:textId="65E09299" w:rsidR="00C769BC" w:rsidRPr="00162333" w:rsidRDefault="00C769BC" w:rsidP="00A466B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14:paraId="1AD23EF5" w14:textId="099981D3" w:rsidR="00C769BC" w:rsidRPr="00162333" w:rsidRDefault="00C769BC" w:rsidP="00A466B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14:paraId="0EC609A9" w14:textId="45568BE8" w:rsidR="00C769BC" w:rsidRPr="00162333" w:rsidRDefault="00C769BC" w:rsidP="00A466B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14:paraId="5E6D44E7" w14:textId="77777777" w:rsidR="00C769BC" w:rsidRPr="00162333" w:rsidRDefault="00C769BC" w:rsidP="00A466B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54" w:type="dxa"/>
            <w:tcBorders>
              <w:top w:val="nil"/>
              <w:left w:val="single" w:sz="2" w:space="0" w:color="000000"/>
              <w:right w:val="thinThickLargeGap" w:sz="24" w:space="0" w:color="auto"/>
            </w:tcBorders>
            <w:vAlign w:val="center"/>
          </w:tcPr>
          <w:p w14:paraId="20F927B7" w14:textId="62327E61" w:rsidR="00C769BC" w:rsidRPr="00162333" w:rsidRDefault="00C769BC" w:rsidP="00A466B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769BC" w:rsidRPr="00557353" w14:paraId="1093287A" w14:textId="77777777" w:rsidTr="00A466B7">
        <w:trPr>
          <w:trHeight w:val="454"/>
        </w:trPr>
        <w:tc>
          <w:tcPr>
            <w:tcW w:w="7407" w:type="dxa"/>
            <w:gridSpan w:val="5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5BA9CC19" w14:textId="77777777" w:rsidR="00C769BC" w:rsidRPr="00C21A98" w:rsidRDefault="00C769BC" w:rsidP="00A466B7">
            <w:pPr>
              <w:jc w:val="right"/>
              <w:rPr>
                <w:rFonts w:ascii="Arial" w:hAnsi="Arial" w:cs="Arial"/>
                <w:b/>
                <w:bCs/>
                <w:sz w:val="24"/>
              </w:rPr>
            </w:pPr>
            <w:r w:rsidRPr="00C21A98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9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1C07BB71" w14:textId="18A523D6" w:rsidR="00C769BC" w:rsidRPr="00C21A98" w:rsidRDefault="00C769BC" w:rsidP="00A466B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6FAEA827" w14:textId="77777777" w:rsidR="00C769BC" w:rsidRPr="009C09E6" w:rsidRDefault="00C769BC" w:rsidP="00A466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09E6">
              <w:rPr>
                <w:rFonts w:ascii="Arial" w:hAnsi="Arial" w:cs="Arial"/>
                <w:b/>
                <w:bCs/>
                <w:sz w:val="24"/>
                <w:szCs w:val="24"/>
              </w:rPr>
              <w:t>XX</w:t>
            </w:r>
          </w:p>
        </w:tc>
        <w:tc>
          <w:tcPr>
            <w:tcW w:w="19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1A75D2A9" w14:textId="77777777" w:rsidR="00C769BC" w:rsidRPr="009C09E6" w:rsidRDefault="00C769BC" w:rsidP="00A466B7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9C09E6">
              <w:rPr>
                <w:rFonts w:ascii="Arial" w:hAnsi="Arial" w:cs="Arial"/>
                <w:b/>
                <w:bCs/>
                <w:sz w:val="24"/>
                <w:szCs w:val="24"/>
              </w:rPr>
              <w:t>XX</w:t>
            </w:r>
          </w:p>
        </w:tc>
        <w:tc>
          <w:tcPr>
            <w:tcW w:w="32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351F65DA" w14:textId="77777777" w:rsidR="00C769BC" w:rsidRPr="00557353" w:rsidRDefault="00C769BC" w:rsidP="00A466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8848059" w14:textId="77777777" w:rsidR="00C769BC" w:rsidRDefault="00C769BC" w:rsidP="00B83E0B">
      <w:pPr>
        <w:ind w:left="-709" w:right="-599"/>
        <w:jc w:val="both"/>
        <w:rPr>
          <w:rFonts w:ascii="Arial" w:hAnsi="Arial" w:cs="Arial"/>
          <w:bCs/>
          <w:color w:val="000000"/>
        </w:rPr>
      </w:pPr>
    </w:p>
    <w:p w14:paraId="0E3CC0BC" w14:textId="77777777" w:rsidR="00B83E0B" w:rsidRPr="00B83E0B" w:rsidRDefault="00B83E0B" w:rsidP="00B83E0B">
      <w:pPr>
        <w:ind w:left="-709" w:right="-599"/>
        <w:jc w:val="both"/>
        <w:rPr>
          <w:rFonts w:ascii="Arial" w:hAnsi="Arial" w:cs="Arial"/>
          <w:bCs/>
          <w:color w:val="000000"/>
        </w:rPr>
      </w:pPr>
      <w:r w:rsidRPr="00B83E0B">
        <w:rPr>
          <w:rFonts w:ascii="Arial" w:hAnsi="Arial" w:cs="Arial"/>
          <w:bCs/>
          <w:color w:val="000000"/>
        </w:rPr>
        <w:t>Zamawiający wymaga, aby butle o pojemności 2 litrów pracowały pod ciśnieniem roboczym m</w:t>
      </w:r>
      <w:r w:rsidR="00C769BC">
        <w:rPr>
          <w:rFonts w:ascii="Arial" w:hAnsi="Arial" w:cs="Arial"/>
          <w:bCs/>
          <w:color w:val="000000"/>
        </w:rPr>
        <w:t>inimum 200 bar oraz wyposażone b</w:t>
      </w:r>
      <w:r w:rsidRPr="00B83E0B">
        <w:rPr>
          <w:rFonts w:ascii="Arial" w:hAnsi="Arial" w:cs="Arial"/>
          <w:bCs/>
          <w:color w:val="000000"/>
        </w:rPr>
        <w:t>yły w kołpaki przystosowane do przenoszenia butli przy ich użyciu, łatwe w demontażu.</w:t>
      </w:r>
    </w:p>
    <w:p w14:paraId="4BBA9D13" w14:textId="77777777" w:rsidR="00B83E0B" w:rsidRPr="00B83E0B" w:rsidRDefault="00B83E0B" w:rsidP="00B83E0B">
      <w:pPr>
        <w:ind w:left="-709" w:right="-599"/>
        <w:jc w:val="both"/>
        <w:rPr>
          <w:rFonts w:ascii="Arial" w:hAnsi="Arial" w:cs="Arial"/>
          <w:bCs/>
          <w:color w:val="000000"/>
        </w:rPr>
      </w:pPr>
    </w:p>
    <w:p w14:paraId="24244946" w14:textId="77777777" w:rsidR="00B83E0B" w:rsidRDefault="00B83E0B" w:rsidP="00B83E0B">
      <w:pPr>
        <w:ind w:left="-709" w:right="-599"/>
        <w:jc w:val="both"/>
        <w:rPr>
          <w:rFonts w:ascii="Arial" w:hAnsi="Arial" w:cs="Arial"/>
          <w:iCs/>
          <w:spacing w:val="4"/>
        </w:rPr>
      </w:pPr>
    </w:p>
    <w:p w14:paraId="1F1BC32C" w14:textId="77777777" w:rsidR="00321EAE" w:rsidRPr="003B7250" w:rsidRDefault="00321EAE" w:rsidP="00321EAE">
      <w:pPr>
        <w:ind w:left="-709" w:right="-599"/>
        <w:jc w:val="both"/>
        <w:rPr>
          <w:rFonts w:ascii="Arial" w:hAnsi="Arial" w:cs="Arial"/>
          <w:iCs/>
          <w:spacing w:val="4"/>
        </w:rPr>
      </w:pPr>
      <w:r w:rsidRPr="003B7250">
        <w:rPr>
          <w:rFonts w:ascii="Arial" w:hAnsi="Arial" w:cs="Arial"/>
          <w:iCs/>
          <w:spacing w:val="4"/>
        </w:rPr>
        <w:t xml:space="preserve">Dostawa w </w:t>
      </w:r>
      <w:r w:rsidR="00C769BC">
        <w:rPr>
          <w:rFonts w:ascii="Arial" w:hAnsi="Arial" w:cs="Arial"/>
          <w:iCs/>
          <w:spacing w:val="4"/>
        </w:rPr>
        <w:t>czasie</w:t>
      </w:r>
      <w:r w:rsidRPr="003B7250">
        <w:rPr>
          <w:rFonts w:ascii="Arial" w:hAnsi="Arial" w:cs="Arial"/>
          <w:iCs/>
          <w:spacing w:val="4"/>
        </w:rPr>
        <w:t>: d</w:t>
      </w:r>
      <w:r>
        <w:rPr>
          <w:rFonts w:ascii="Arial" w:hAnsi="Arial" w:cs="Arial"/>
          <w:iCs/>
          <w:spacing w:val="4"/>
        </w:rPr>
        <w:t>o 24 h – 1 pkt; 25-48 h – 0 pkt</w:t>
      </w:r>
    </w:p>
    <w:p w14:paraId="071B2011" w14:textId="77777777" w:rsidR="00321EAE" w:rsidRPr="008106F0" w:rsidRDefault="00321EAE" w:rsidP="00321EAE">
      <w:pPr>
        <w:ind w:right="-599"/>
        <w:jc w:val="both"/>
        <w:rPr>
          <w:rFonts w:ascii="Arial" w:hAnsi="Arial" w:cs="Arial"/>
          <w:iCs/>
          <w:spacing w:val="4"/>
        </w:rPr>
      </w:pPr>
    </w:p>
    <w:p w14:paraId="36A9DEAE" w14:textId="77777777" w:rsidR="00321EAE" w:rsidRPr="00E90EC9" w:rsidRDefault="00C769BC" w:rsidP="00321EAE">
      <w:pPr>
        <w:ind w:left="-709" w:right="-599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</w:rPr>
        <w:t>Czas</w:t>
      </w:r>
      <w:r w:rsidR="00321EAE" w:rsidRPr="008106F0">
        <w:rPr>
          <w:rFonts w:ascii="Arial" w:hAnsi="Arial" w:cs="Arial"/>
          <w:b/>
          <w:bCs/>
        </w:rPr>
        <w:t xml:space="preserve"> dostawy</w:t>
      </w:r>
      <w:r w:rsidR="00321EAE">
        <w:rPr>
          <w:rFonts w:ascii="Arial" w:hAnsi="Arial" w:cs="Arial"/>
          <w:b/>
          <w:bCs/>
          <w:lang w:eastAsia="pl-PL"/>
        </w:rPr>
        <w:t>: ………….. h</w:t>
      </w:r>
      <w:r w:rsidR="00321EAE" w:rsidRPr="008106F0">
        <w:rPr>
          <w:rFonts w:ascii="Arial" w:hAnsi="Arial" w:cs="Arial"/>
          <w:b/>
          <w:bCs/>
          <w:lang w:eastAsia="pl-PL"/>
        </w:rPr>
        <w:t xml:space="preserve"> </w:t>
      </w:r>
      <w:r w:rsidR="00321EAE" w:rsidRPr="008106F0">
        <w:rPr>
          <w:rFonts w:ascii="Arial" w:hAnsi="Arial" w:cs="Arial"/>
          <w:bCs/>
          <w:lang w:eastAsia="pl-PL"/>
        </w:rPr>
        <w:t>(wpisać)</w:t>
      </w:r>
    </w:p>
    <w:p w14:paraId="6ECF8F91" w14:textId="77777777" w:rsidR="00A466B7" w:rsidRDefault="00B83E0B" w:rsidP="00B83E0B">
      <w:pPr>
        <w:ind w:right="-599"/>
        <w:jc w:val="both"/>
        <w:rPr>
          <w:rFonts w:ascii="Arial" w:hAnsi="Arial" w:cs="Arial"/>
          <w:b/>
          <w:bCs/>
          <w:sz w:val="28"/>
          <w:szCs w:val="28"/>
          <w:lang w:eastAsia="pl-PL"/>
        </w:rPr>
      </w:pPr>
      <w:r w:rsidRPr="00B83E0B">
        <w:rPr>
          <w:rFonts w:ascii="Arial" w:hAnsi="Arial" w:cs="Arial"/>
          <w:b/>
          <w:bCs/>
          <w:sz w:val="28"/>
          <w:szCs w:val="28"/>
          <w:lang w:eastAsia="pl-PL"/>
        </w:rPr>
        <w:br w:type="column"/>
      </w:r>
    </w:p>
    <w:p w14:paraId="09072FB3" w14:textId="77777777" w:rsidR="00A466B7" w:rsidRDefault="00A466B7" w:rsidP="00B83E0B">
      <w:pPr>
        <w:ind w:right="-599"/>
        <w:jc w:val="both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2DD07D06" w14:textId="2BC393BB" w:rsidR="001773DB" w:rsidRPr="00B83E0B" w:rsidRDefault="00EB60BA" w:rsidP="00B83E0B">
      <w:pPr>
        <w:ind w:right="-599"/>
        <w:jc w:val="both"/>
        <w:rPr>
          <w:rFonts w:ascii="Arial" w:hAnsi="Arial" w:cs="Arial"/>
          <w:b/>
          <w:bCs/>
          <w:sz w:val="28"/>
          <w:szCs w:val="28"/>
          <w:lang w:eastAsia="pl-PL"/>
        </w:rPr>
      </w:pPr>
      <w:r>
        <w:rPr>
          <w:rFonts w:ascii="Arial" w:hAnsi="Arial" w:cs="Arial"/>
          <w:b/>
          <w:bCs/>
          <w:sz w:val="28"/>
          <w:szCs w:val="28"/>
        </w:rPr>
        <w:t>CZĘŚĆ</w:t>
      </w:r>
      <w:r w:rsidR="008B21D0" w:rsidRPr="00B83E0B">
        <w:rPr>
          <w:rFonts w:ascii="Arial" w:hAnsi="Arial" w:cs="Arial"/>
          <w:b/>
          <w:bCs/>
          <w:sz w:val="28"/>
          <w:szCs w:val="28"/>
        </w:rPr>
        <w:t xml:space="preserve"> </w:t>
      </w:r>
      <w:r w:rsidR="00284503" w:rsidRPr="00B83E0B">
        <w:rPr>
          <w:rFonts w:ascii="Arial" w:hAnsi="Arial" w:cs="Arial"/>
          <w:b/>
          <w:bCs/>
          <w:sz w:val="28"/>
          <w:szCs w:val="28"/>
        </w:rPr>
        <w:t>2</w:t>
      </w:r>
      <w:r w:rsidR="00B83E0B" w:rsidRPr="00B83E0B">
        <w:rPr>
          <w:rFonts w:ascii="Arial" w:hAnsi="Arial" w:cs="Arial"/>
          <w:b/>
          <w:bCs/>
          <w:sz w:val="28"/>
          <w:szCs w:val="28"/>
        </w:rPr>
        <w:t xml:space="preserve">.  </w:t>
      </w:r>
      <w:r w:rsidR="00B83E0B">
        <w:rPr>
          <w:rFonts w:ascii="Arial" w:hAnsi="Arial" w:cs="Arial"/>
          <w:b/>
          <w:sz w:val="28"/>
          <w:szCs w:val="28"/>
        </w:rPr>
        <w:t>Z</w:t>
      </w:r>
      <w:r w:rsidR="00B83E0B" w:rsidRPr="00B83E0B">
        <w:rPr>
          <w:rFonts w:ascii="Arial" w:hAnsi="Arial" w:cs="Arial"/>
          <w:b/>
          <w:sz w:val="28"/>
          <w:szCs w:val="28"/>
        </w:rPr>
        <w:t xml:space="preserve">akup tlenku azotu 800 </w:t>
      </w:r>
      <w:proofErr w:type="spellStart"/>
      <w:r w:rsidR="00B83E0B" w:rsidRPr="00B83E0B">
        <w:rPr>
          <w:rFonts w:ascii="Arial" w:hAnsi="Arial" w:cs="Arial"/>
          <w:b/>
          <w:sz w:val="28"/>
          <w:szCs w:val="28"/>
        </w:rPr>
        <w:t>ppm</w:t>
      </w:r>
      <w:proofErr w:type="spellEnd"/>
      <w:r w:rsidR="00B83E0B" w:rsidRPr="00B83E0B">
        <w:rPr>
          <w:rFonts w:ascii="Arial" w:hAnsi="Arial" w:cs="Arial"/>
          <w:b/>
          <w:sz w:val="28"/>
          <w:szCs w:val="28"/>
        </w:rPr>
        <w:t xml:space="preserve"> wraz z dzierżawą butli</w:t>
      </w:r>
    </w:p>
    <w:tbl>
      <w:tblPr>
        <w:tblpPr w:leftFromText="141" w:rightFromText="141" w:vertAnchor="page" w:horzAnchor="margin" w:tblpXSpec="center" w:tblpY="2296"/>
        <w:tblW w:w="155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6"/>
        <w:gridCol w:w="3035"/>
        <w:gridCol w:w="934"/>
        <w:gridCol w:w="1162"/>
        <w:gridCol w:w="1620"/>
        <w:gridCol w:w="1980"/>
        <w:gridCol w:w="900"/>
        <w:gridCol w:w="1980"/>
        <w:gridCol w:w="3254"/>
      </w:tblGrid>
      <w:tr w:rsidR="00B83E0B" w:rsidRPr="00162333" w14:paraId="1F160852" w14:textId="77777777" w:rsidTr="00A466B7">
        <w:tc>
          <w:tcPr>
            <w:tcW w:w="65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3259116B" w14:textId="72E2B4F2" w:rsidR="00B83E0B" w:rsidRPr="00C21A98" w:rsidRDefault="00B83E0B" w:rsidP="00A466B7">
            <w:pPr>
              <w:ind w:left="-60"/>
              <w:jc w:val="center"/>
              <w:rPr>
                <w:rFonts w:ascii="Arial" w:hAnsi="Arial" w:cs="Arial"/>
                <w:b/>
              </w:rPr>
            </w:pPr>
            <w:r w:rsidRPr="00C21A98">
              <w:rPr>
                <w:rFonts w:ascii="Arial" w:hAnsi="Arial" w:cs="Arial"/>
                <w:b/>
              </w:rPr>
              <w:t>Lp</w:t>
            </w:r>
            <w:r w:rsidR="00277F8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03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1DFDFF3A" w14:textId="77777777" w:rsidR="00B83E0B" w:rsidRPr="00C21A98" w:rsidRDefault="00B83E0B" w:rsidP="00A466B7">
            <w:pPr>
              <w:jc w:val="center"/>
              <w:rPr>
                <w:rFonts w:ascii="Arial" w:hAnsi="Arial" w:cs="Arial"/>
                <w:b/>
              </w:rPr>
            </w:pPr>
            <w:r w:rsidRPr="00C21A98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9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3435273E" w14:textId="1714CEC2" w:rsidR="00B83E0B" w:rsidRPr="00C21A98" w:rsidRDefault="00B83E0B" w:rsidP="00A466B7">
            <w:pPr>
              <w:jc w:val="center"/>
              <w:rPr>
                <w:rFonts w:ascii="Arial" w:hAnsi="Arial" w:cs="Arial"/>
                <w:b/>
              </w:rPr>
            </w:pPr>
            <w:r w:rsidRPr="00C21A98">
              <w:rPr>
                <w:rFonts w:ascii="Arial" w:hAnsi="Arial" w:cs="Arial"/>
                <w:b/>
              </w:rPr>
              <w:t xml:space="preserve">Jedn. </w:t>
            </w:r>
            <w:proofErr w:type="spellStart"/>
            <w:r w:rsidR="00277F85">
              <w:rPr>
                <w:rFonts w:ascii="Arial" w:hAnsi="Arial" w:cs="Arial"/>
                <w:b/>
              </w:rPr>
              <w:t>w</w:t>
            </w:r>
            <w:r w:rsidRPr="00C21A98">
              <w:rPr>
                <w:rFonts w:ascii="Arial" w:hAnsi="Arial" w:cs="Arial"/>
                <w:b/>
              </w:rPr>
              <w:t>ymag</w:t>
            </w:r>
            <w:proofErr w:type="spellEnd"/>
            <w:r w:rsidR="00277F8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16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762F40D3" w14:textId="77777777" w:rsidR="00B83E0B" w:rsidRPr="00C21A98" w:rsidRDefault="00B83E0B" w:rsidP="00A466B7">
            <w:pPr>
              <w:pStyle w:val="Nagwek1"/>
              <w:rPr>
                <w:rFonts w:cs="Arial"/>
                <w:bCs w:val="0"/>
                <w:iCs/>
                <w:sz w:val="20"/>
                <w:szCs w:val="20"/>
              </w:rPr>
            </w:pPr>
            <w:r w:rsidRPr="00C21A98">
              <w:rPr>
                <w:rFonts w:cs="Arial"/>
                <w:bCs w:val="0"/>
                <w:iCs/>
                <w:sz w:val="20"/>
                <w:szCs w:val="20"/>
              </w:rPr>
              <w:t>Ilość</w:t>
            </w:r>
          </w:p>
        </w:tc>
        <w:tc>
          <w:tcPr>
            <w:tcW w:w="16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0DD6CD8D" w14:textId="77777777" w:rsidR="00B83E0B" w:rsidRPr="00C21A98" w:rsidRDefault="00B83E0B" w:rsidP="00A466B7">
            <w:pPr>
              <w:jc w:val="center"/>
              <w:rPr>
                <w:rFonts w:ascii="Arial" w:hAnsi="Arial" w:cs="Arial"/>
                <w:b/>
              </w:rPr>
            </w:pPr>
            <w:r w:rsidRPr="00C21A98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9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0498471C" w14:textId="77777777" w:rsidR="00B83E0B" w:rsidRPr="00C21A98" w:rsidRDefault="00B83E0B" w:rsidP="00A466B7">
            <w:pPr>
              <w:jc w:val="center"/>
              <w:rPr>
                <w:rFonts w:ascii="Arial" w:hAnsi="Arial" w:cs="Arial"/>
                <w:b/>
              </w:rPr>
            </w:pPr>
            <w:r w:rsidRPr="00C21A98">
              <w:rPr>
                <w:rFonts w:ascii="Arial" w:hAnsi="Arial" w:cs="Arial"/>
                <w:b/>
              </w:rPr>
              <w:t>Wartość</w:t>
            </w:r>
          </w:p>
          <w:p w14:paraId="60ECA914" w14:textId="77777777" w:rsidR="00B83E0B" w:rsidRPr="00C21A98" w:rsidRDefault="00B83E0B" w:rsidP="00A466B7">
            <w:pPr>
              <w:jc w:val="center"/>
              <w:rPr>
                <w:rFonts w:ascii="Arial" w:hAnsi="Arial" w:cs="Arial"/>
                <w:b/>
              </w:rPr>
            </w:pPr>
            <w:r w:rsidRPr="00C21A98">
              <w:rPr>
                <w:rFonts w:ascii="Arial" w:hAnsi="Arial" w:cs="Arial"/>
                <w:b/>
              </w:rPr>
              <w:t>Netto</w:t>
            </w:r>
          </w:p>
          <w:p w14:paraId="721F4F09" w14:textId="77777777" w:rsidR="00B83E0B" w:rsidRPr="00C21A98" w:rsidRDefault="00B83E0B" w:rsidP="00A466B7">
            <w:pPr>
              <w:jc w:val="center"/>
              <w:rPr>
                <w:rFonts w:ascii="Arial" w:hAnsi="Arial" w:cs="Arial"/>
              </w:rPr>
            </w:pPr>
            <w:r w:rsidRPr="00C21A98">
              <w:rPr>
                <w:rFonts w:ascii="Arial" w:hAnsi="Arial" w:cs="Arial"/>
              </w:rPr>
              <w:t>(obliczyć: 4 x 5)</w:t>
            </w:r>
          </w:p>
        </w:tc>
        <w:tc>
          <w:tcPr>
            <w:tcW w:w="90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36280641" w14:textId="77777777" w:rsidR="00B83E0B" w:rsidRPr="00C21A98" w:rsidRDefault="00B83E0B" w:rsidP="00A466B7">
            <w:pPr>
              <w:jc w:val="center"/>
              <w:rPr>
                <w:rFonts w:ascii="Arial" w:hAnsi="Arial" w:cs="Arial"/>
                <w:b/>
              </w:rPr>
            </w:pPr>
            <w:r w:rsidRPr="00C21A98">
              <w:rPr>
                <w:rFonts w:ascii="Arial" w:hAnsi="Arial" w:cs="Arial"/>
                <w:b/>
              </w:rPr>
              <w:t>Stawka</w:t>
            </w:r>
          </w:p>
          <w:p w14:paraId="3884BA5D" w14:textId="77777777" w:rsidR="00B83E0B" w:rsidRPr="00C21A98" w:rsidRDefault="00B83E0B" w:rsidP="00A466B7">
            <w:pPr>
              <w:jc w:val="center"/>
              <w:rPr>
                <w:rFonts w:ascii="Arial" w:hAnsi="Arial" w:cs="Arial"/>
                <w:b/>
              </w:rPr>
            </w:pPr>
            <w:r w:rsidRPr="00C21A98">
              <w:rPr>
                <w:rFonts w:ascii="Arial" w:hAnsi="Arial" w:cs="Arial"/>
                <w:b/>
              </w:rPr>
              <w:t>VAT</w:t>
            </w:r>
          </w:p>
          <w:p w14:paraId="56EE57F4" w14:textId="77777777" w:rsidR="00B83E0B" w:rsidRPr="00C21A98" w:rsidRDefault="00B83E0B" w:rsidP="00A466B7">
            <w:pPr>
              <w:jc w:val="center"/>
              <w:rPr>
                <w:rFonts w:ascii="Arial" w:hAnsi="Arial" w:cs="Arial"/>
              </w:rPr>
            </w:pPr>
            <w:r w:rsidRPr="00C21A98">
              <w:rPr>
                <w:rFonts w:ascii="Arial" w:hAnsi="Arial" w:cs="Arial"/>
              </w:rPr>
              <w:t>%</w:t>
            </w:r>
          </w:p>
        </w:tc>
        <w:tc>
          <w:tcPr>
            <w:tcW w:w="19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10B10123" w14:textId="77777777" w:rsidR="00B83E0B" w:rsidRPr="00C21A98" w:rsidRDefault="00B83E0B" w:rsidP="00A466B7">
            <w:pPr>
              <w:jc w:val="center"/>
              <w:rPr>
                <w:rFonts w:ascii="Arial" w:hAnsi="Arial" w:cs="Arial"/>
                <w:b/>
              </w:rPr>
            </w:pPr>
            <w:r w:rsidRPr="00C21A98">
              <w:rPr>
                <w:rFonts w:ascii="Arial" w:hAnsi="Arial" w:cs="Arial"/>
                <w:b/>
              </w:rPr>
              <w:t>Kwota</w:t>
            </w:r>
          </w:p>
          <w:p w14:paraId="718558DB" w14:textId="77777777" w:rsidR="00B83E0B" w:rsidRPr="00C21A98" w:rsidRDefault="00B83E0B" w:rsidP="00A466B7">
            <w:pPr>
              <w:jc w:val="center"/>
              <w:rPr>
                <w:rFonts w:ascii="Arial" w:hAnsi="Arial" w:cs="Arial"/>
                <w:b/>
              </w:rPr>
            </w:pPr>
            <w:r w:rsidRPr="00C21A98">
              <w:rPr>
                <w:rFonts w:ascii="Arial" w:hAnsi="Arial" w:cs="Arial"/>
                <w:b/>
              </w:rPr>
              <w:t>VAT</w:t>
            </w:r>
          </w:p>
          <w:p w14:paraId="23AEABCB" w14:textId="77777777" w:rsidR="00B83E0B" w:rsidRPr="00C21A98" w:rsidRDefault="00B83E0B" w:rsidP="00A466B7">
            <w:pPr>
              <w:jc w:val="center"/>
              <w:rPr>
                <w:rFonts w:ascii="Arial" w:hAnsi="Arial" w:cs="Arial"/>
              </w:rPr>
            </w:pPr>
            <w:r w:rsidRPr="00C21A98">
              <w:rPr>
                <w:rFonts w:ascii="Arial" w:hAnsi="Arial" w:cs="Arial"/>
              </w:rPr>
              <w:t>(obliczyć: 6 x 7)</w:t>
            </w:r>
          </w:p>
        </w:tc>
        <w:tc>
          <w:tcPr>
            <w:tcW w:w="32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7F014350" w14:textId="77777777" w:rsidR="00B83E0B" w:rsidRPr="00B9467D" w:rsidRDefault="00B83E0B" w:rsidP="00A466B7">
            <w:pPr>
              <w:jc w:val="center"/>
              <w:rPr>
                <w:rFonts w:ascii="Arial" w:hAnsi="Arial" w:cs="Arial"/>
                <w:b/>
              </w:rPr>
            </w:pPr>
            <w:r w:rsidRPr="00B9467D">
              <w:rPr>
                <w:rFonts w:ascii="Arial" w:hAnsi="Arial" w:cs="Arial"/>
                <w:b/>
              </w:rPr>
              <w:t>Wartość</w:t>
            </w:r>
          </w:p>
          <w:p w14:paraId="6E805995" w14:textId="77777777" w:rsidR="00B83E0B" w:rsidRPr="00C21A98" w:rsidRDefault="00B83E0B" w:rsidP="00A466B7">
            <w:pPr>
              <w:jc w:val="center"/>
              <w:rPr>
                <w:rFonts w:ascii="Arial" w:hAnsi="Arial" w:cs="Arial"/>
                <w:b/>
              </w:rPr>
            </w:pPr>
            <w:r w:rsidRPr="00B9467D">
              <w:rPr>
                <w:rFonts w:ascii="Arial" w:hAnsi="Arial" w:cs="Arial"/>
                <w:b/>
              </w:rPr>
              <w:t>Brutto</w:t>
            </w:r>
          </w:p>
          <w:p w14:paraId="4CF99D58" w14:textId="77777777" w:rsidR="00B83E0B" w:rsidRPr="00C21A98" w:rsidRDefault="00B83E0B" w:rsidP="00A466B7">
            <w:pPr>
              <w:jc w:val="center"/>
              <w:rPr>
                <w:rFonts w:ascii="Arial" w:hAnsi="Arial" w:cs="Arial"/>
              </w:rPr>
            </w:pPr>
            <w:r w:rsidRPr="00C21A98">
              <w:rPr>
                <w:rFonts w:ascii="Arial" w:hAnsi="Arial" w:cs="Arial"/>
              </w:rPr>
              <w:t>(obliczyć: 6 + 8)</w:t>
            </w:r>
          </w:p>
        </w:tc>
      </w:tr>
      <w:tr w:rsidR="00B83E0B" w:rsidRPr="00162333" w14:paraId="51A0809E" w14:textId="77777777" w:rsidTr="00A466B7">
        <w:tc>
          <w:tcPr>
            <w:tcW w:w="65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2B49F2FA" w14:textId="77777777" w:rsidR="00B83E0B" w:rsidRPr="00C21A98" w:rsidRDefault="00B83E0B" w:rsidP="00A466B7">
            <w:pPr>
              <w:jc w:val="center"/>
              <w:rPr>
                <w:rFonts w:ascii="Arial" w:hAnsi="Arial" w:cs="Arial"/>
              </w:rPr>
            </w:pPr>
            <w:r w:rsidRPr="00C21A98">
              <w:rPr>
                <w:rFonts w:ascii="Arial" w:hAnsi="Arial" w:cs="Arial"/>
              </w:rPr>
              <w:t>1</w:t>
            </w:r>
          </w:p>
        </w:tc>
        <w:tc>
          <w:tcPr>
            <w:tcW w:w="303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4EFB3BB5" w14:textId="77777777" w:rsidR="00B83E0B" w:rsidRPr="00C21A98" w:rsidRDefault="00B83E0B" w:rsidP="00A466B7">
            <w:pPr>
              <w:jc w:val="center"/>
              <w:rPr>
                <w:rFonts w:ascii="Arial" w:hAnsi="Arial" w:cs="Arial"/>
              </w:rPr>
            </w:pPr>
            <w:r w:rsidRPr="00C21A98">
              <w:rPr>
                <w:rFonts w:ascii="Arial" w:hAnsi="Arial" w:cs="Arial"/>
              </w:rPr>
              <w:t>2</w:t>
            </w:r>
          </w:p>
        </w:tc>
        <w:tc>
          <w:tcPr>
            <w:tcW w:w="9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172E7542" w14:textId="77777777" w:rsidR="00B83E0B" w:rsidRPr="00C21A98" w:rsidRDefault="00B83E0B" w:rsidP="00A466B7">
            <w:pPr>
              <w:jc w:val="center"/>
              <w:rPr>
                <w:rFonts w:ascii="Arial" w:hAnsi="Arial" w:cs="Arial"/>
              </w:rPr>
            </w:pPr>
            <w:r w:rsidRPr="00C21A98">
              <w:rPr>
                <w:rFonts w:ascii="Arial" w:hAnsi="Arial" w:cs="Arial"/>
              </w:rPr>
              <w:t>3</w:t>
            </w:r>
          </w:p>
        </w:tc>
        <w:tc>
          <w:tcPr>
            <w:tcW w:w="116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6C552B08" w14:textId="77777777" w:rsidR="00B83E0B" w:rsidRPr="00C21A98" w:rsidRDefault="00B83E0B" w:rsidP="00A466B7">
            <w:pPr>
              <w:jc w:val="center"/>
              <w:rPr>
                <w:rFonts w:ascii="Arial" w:hAnsi="Arial" w:cs="Arial"/>
              </w:rPr>
            </w:pPr>
            <w:r w:rsidRPr="00C21A98">
              <w:rPr>
                <w:rFonts w:ascii="Arial" w:hAnsi="Arial" w:cs="Arial"/>
              </w:rPr>
              <w:t>4</w:t>
            </w:r>
          </w:p>
        </w:tc>
        <w:tc>
          <w:tcPr>
            <w:tcW w:w="16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1A60CBBE" w14:textId="77777777" w:rsidR="00B83E0B" w:rsidRPr="00162333" w:rsidRDefault="00B83E0B" w:rsidP="00A466B7">
            <w:pPr>
              <w:jc w:val="center"/>
              <w:rPr>
                <w:rFonts w:ascii="Arial" w:hAnsi="Arial" w:cs="Arial"/>
                <w:sz w:val="24"/>
              </w:rPr>
            </w:pPr>
            <w:r w:rsidRPr="00162333">
              <w:rPr>
                <w:rFonts w:ascii="Arial" w:hAnsi="Arial" w:cs="Arial"/>
              </w:rPr>
              <w:t>5</w:t>
            </w:r>
          </w:p>
        </w:tc>
        <w:tc>
          <w:tcPr>
            <w:tcW w:w="19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0E74F8FD" w14:textId="77777777" w:rsidR="00B83E0B" w:rsidRPr="00162333" w:rsidRDefault="00B83E0B" w:rsidP="00A466B7">
            <w:pPr>
              <w:jc w:val="center"/>
              <w:rPr>
                <w:rFonts w:ascii="Arial" w:hAnsi="Arial" w:cs="Arial"/>
                <w:sz w:val="24"/>
              </w:rPr>
            </w:pPr>
            <w:r w:rsidRPr="00162333">
              <w:rPr>
                <w:rFonts w:ascii="Arial" w:hAnsi="Arial" w:cs="Arial"/>
              </w:rPr>
              <w:t>6</w:t>
            </w:r>
          </w:p>
        </w:tc>
        <w:tc>
          <w:tcPr>
            <w:tcW w:w="90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3880C7E5" w14:textId="77777777" w:rsidR="00B83E0B" w:rsidRPr="00162333" w:rsidRDefault="00B83E0B" w:rsidP="00A466B7">
            <w:pPr>
              <w:jc w:val="center"/>
              <w:rPr>
                <w:rFonts w:ascii="Arial" w:hAnsi="Arial" w:cs="Arial"/>
                <w:sz w:val="24"/>
              </w:rPr>
            </w:pPr>
            <w:r w:rsidRPr="00162333">
              <w:rPr>
                <w:rFonts w:ascii="Arial" w:hAnsi="Arial" w:cs="Arial"/>
              </w:rPr>
              <w:t>7</w:t>
            </w:r>
          </w:p>
        </w:tc>
        <w:tc>
          <w:tcPr>
            <w:tcW w:w="19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3F8168B2" w14:textId="77777777" w:rsidR="00B83E0B" w:rsidRPr="00162333" w:rsidRDefault="00B83E0B" w:rsidP="00A466B7">
            <w:pPr>
              <w:jc w:val="center"/>
              <w:rPr>
                <w:rFonts w:ascii="Arial" w:hAnsi="Arial" w:cs="Arial"/>
                <w:sz w:val="24"/>
              </w:rPr>
            </w:pPr>
            <w:r w:rsidRPr="00162333">
              <w:rPr>
                <w:rFonts w:ascii="Arial" w:hAnsi="Arial" w:cs="Arial"/>
              </w:rPr>
              <w:t>8</w:t>
            </w:r>
          </w:p>
        </w:tc>
        <w:tc>
          <w:tcPr>
            <w:tcW w:w="32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629A3999" w14:textId="77777777" w:rsidR="00B83E0B" w:rsidRPr="00162333" w:rsidRDefault="00B83E0B" w:rsidP="00A466B7">
            <w:pPr>
              <w:jc w:val="center"/>
              <w:rPr>
                <w:rFonts w:ascii="Arial" w:hAnsi="Arial" w:cs="Arial"/>
                <w:sz w:val="24"/>
              </w:rPr>
            </w:pPr>
            <w:r w:rsidRPr="00162333">
              <w:rPr>
                <w:rFonts w:ascii="Arial" w:hAnsi="Arial" w:cs="Arial"/>
              </w:rPr>
              <w:t>9</w:t>
            </w:r>
          </w:p>
        </w:tc>
      </w:tr>
      <w:tr w:rsidR="00B83E0B" w:rsidRPr="00162333" w14:paraId="54EF2F59" w14:textId="77777777" w:rsidTr="00A466B7">
        <w:trPr>
          <w:trHeight w:val="566"/>
        </w:trPr>
        <w:tc>
          <w:tcPr>
            <w:tcW w:w="65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14:paraId="157305AB" w14:textId="77777777" w:rsidR="00B83E0B" w:rsidRPr="00B83E0B" w:rsidRDefault="00B83E0B" w:rsidP="00A466B7">
            <w:pPr>
              <w:jc w:val="center"/>
              <w:rPr>
                <w:rFonts w:ascii="Arial" w:hAnsi="Arial" w:cs="Arial"/>
              </w:rPr>
            </w:pPr>
            <w:r w:rsidRPr="00B83E0B">
              <w:rPr>
                <w:rFonts w:ascii="Arial" w:hAnsi="Arial" w:cs="Arial"/>
              </w:rPr>
              <w:t>1</w:t>
            </w:r>
          </w:p>
        </w:tc>
        <w:tc>
          <w:tcPr>
            <w:tcW w:w="3035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8AD238B" w14:textId="77777777" w:rsidR="00B83E0B" w:rsidRPr="00B83E0B" w:rsidRDefault="00B83E0B" w:rsidP="00A466B7">
            <w:pPr>
              <w:rPr>
                <w:rFonts w:ascii="Arial" w:hAnsi="Arial" w:cs="Arial"/>
              </w:rPr>
            </w:pPr>
            <w:r w:rsidRPr="00B83E0B">
              <w:rPr>
                <w:rFonts w:ascii="Arial" w:hAnsi="Arial" w:cs="Arial"/>
              </w:rPr>
              <w:t xml:space="preserve">Tlenek azotu 800 </w:t>
            </w:r>
            <w:proofErr w:type="spellStart"/>
            <w:r w:rsidRPr="00B83E0B">
              <w:rPr>
                <w:rFonts w:ascii="Arial" w:hAnsi="Arial" w:cs="Arial"/>
              </w:rPr>
              <w:t>ppm</w:t>
            </w:r>
            <w:proofErr w:type="spellEnd"/>
            <w:r w:rsidRPr="00B83E0B">
              <w:rPr>
                <w:rFonts w:ascii="Arial" w:hAnsi="Arial" w:cs="Arial"/>
              </w:rPr>
              <w:t xml:space="preserve"> – gaz medyczny sprężony</w:t>
            </w:r>
          </w:p>
        </w:tc>
        <w:tc>
          <w:tcPr>
            <w:tcW w:w="934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5399511" w14:textId="77777777" w:rsidR="00B83E0B" w:rsidRPr="00B83E0B" w:rsidRDefault="00B83E0B" w:rsidP="00A466B7">
            <w:pPr>
              <w:jc w:val="center"/>
              <w:rPr>
                <w:rFonts w:ascii="Arial" w:hAnsi="Arial" w:cs="Arial"/>
              </w:rPr>
            </w:pPr>
            <w:r w:rsidRPr="00B83E0B">
              <w:rPr>
                <w:rFonts w:ascii="Arial" w:hAnsi="Arial" w:cs="Arial"/>
              </w:rPr>
              <w:t>szt.</w:t>
            </w:r>
          </w:p>
        </w:tc>
        <w:tc>
          <w:tcPr>
            <w:tcW w:w="1162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D187389" w14:textId="77777777" w:rsidR="00B83E0B" w:rsidRPr="00B83E0B" w:rsidRDefault="007D7DEC" w:rsidP="00A466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2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E1517C1" w14:textId="000A73A8" w:rsidR="00B83E0B" w:rsidRPr="00B83E0B" w:rsidRDefault="00B83E0B" w:rsidP="00A466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A3CF772" w14:textId="7364E0A1" w:rsidR="00B83E0B" w:rsidRPr="00B83E0B" w:rsidRDefault="00B83E0B" w:rsidP="00A466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FED89F5" w14:textId="77777777" w:rsidR="00B83E0B" w:rsidRPr="00B83E0B" w:rsidRDefault="00B83E0B" w:rsidP="00A466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6D26906" w14:textId="77777777" w:rsidR="00B83E0B" w:rsidRPr="00B83E0B" w:rsidRDefault="00B83E0B" w:rsidP="00A466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4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6113F01B" w14:textId="77777777" w:rsidR="00B83E0B" w:rsidRPr="00B83E0B" w:rsidRDefault="00B83E0B" w:rsidP="00A466B7">
            <w:pPr>
              <w:jc w:val="center"/>
              <w:rPr>
                <w:rFonts w:ascii="Arial" w:hAnsi="Arial" w:cs="Arial"/>
              </w:rPr>
            </w:pPr>
          </w:p>
        </w:tc>
      </w:tr>
      <w:tr w:rsidR="00B83E0B" w:rsidRPr="00162333" w14:paraId="2E9BFF08" w14:textId="77777777" w:rsidTr="00A466B7">
        <w:trPr>
          <w:trHeight w:val="558"/>
        </w:trPr>
        <w:tc>
          <w:tcPr>
            <w:tcW w:w="656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76F8469D" w14:textId="77777777" w:rsidR="00B83E0B" w:rsidRPr="00B83E0B" w:rsidRDefault="00B83E0B" w:rsidP="00A466B7">
            <w:pPr>
              <w:jc w:val="center"/>
              <w:rPr>
                <w:rFonts w:ascii="Arial" w:hAnsi="Arial" w:cs="Arial"/>
              </w:rPr>
            </w:pPr>
            <w:r w:rsidRPr="00B83E0B">
              <w:rPr>
                <w:rFonts w:ascii="Arial" w:hAnsi="Arial" w:cs="Arial"/>
              </w:rPr>
              <w:t>2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DB9FAB5" w14:textId="77777777" w:rsidR="00B83E0B" w:rsidRPr="00B83E0B" w:rsidRDefault="00B83E0B" w:rsidP="00A466B7">
            <w:pPr>
              <w:rPr>
                <w:rFonts w:ascii="Arial" w:hAnsi="Arial" w:cs="Arial"/>
              </w:rPr>
            </w:pPr>
            <w:r w:rsidRPr="00B83E0B">
              <w:rPr>
                <w:rFonts w:ascii="Arial" w:hAnsi="Arial" w:cs="Arial"/>
              </w:rPr>
              <w:t>Transport butli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D3CD64" w14:textId="77777777" w:rsidR="00B83E0B" w:rsidRPr="00B83E0B" w:rsidRDefault="00B83E0B" w:rsidP="00A466B7">
            <w:pPr>
              <w:jc w:val="center"/>
              <w:rPr>
                <w:rFonts w:ascii="Arial" w:hAnsi="Arial" w:cs="Arial"/>
              </w:rPr>
            </w:pPr>
            <w:r w:rsidRPr="00B83E0B">
              <w:rPr>
                <w:rFonts w:ascii="Arial" w:hAnsi="Arial" w:cs="Arial"/>
              </w:rPr>
              <w:t>szt.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27B54CA" w14:textId="77777777" w:rsidR="00B83E0B" w:rsidRPr="00B83E0B" w:rsidRDefault="007D7DEC" w:rsidP="00A466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708C97" w14:textId="244C2BBF" w:rsidR="00B83E0B" w:rsidRPr="00B83E0B" w:rsidRDefault="00B83E0B" w:rsidP="00A466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CE7A70" w14:textId="2C03AE8D" w:rsidR="00B83E0B" w:rsidRPr="00B83E0B" w:rsidRDefault="00B83E0B" w:rsidP="00A466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43BDEA7" w14:textId="77777777" w:rsidR="00B83E0B" w:rsidRPr="00B83E0B" w:rsidRDefault="00B83E0B" w:rsidP="00A466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D9567A" w14:textId="77777777" w:rsidR="00B83E0B" w:rsidRPr="00B83E0B" w:rsidRDefault="00B83E0B" w:rsidP="00A466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47D76DCC" w14:textId="77777777" w:rsidR="00B83E0B" w:rsidRPr="00B83E0B" w:rsidRDefault="00B83E0B" w:rsidP="00A466B7">
            <w:pPr>
              <w:jc w:val="center"/>
              <w:rPr>
                <w:rFonts w:ascii="Arial" w:hAnsi="Arial" w:cs="Arial"/>
              </w:rPr>
            </w:pPr>
          </w:p>
        </w:tc>
      </w:tr>
      <w:tr w:rsidR="00B83E0B" w:rsidRPr="00162333" w14:paraId="1FC38406" w14:textId="77777777" w:rsidTr="00A466B7">
        <w:trPr>
          <w:trHeight w:val="558"/>
        </w:trPr>
        <w:tc>
          <w:tcPr>
            <w:tcW w:w="656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31939A2B" w14:textId="77777777" w:rsidR="00B83E0B" w:rsidRPr="00B83E0B" w:rsidRDefault="00B83E0B" w:rsidP="00A466B7">
            <w:pPr>
              <w:jc w:val="center"/>
              <w:rPr>
                <w:rFonts w:ascii="Arial" w:hAnsi="Arial" w:cs="Arial"/>
              </w:rPr>
            </w:pPr>
            <w:r w:rsidRPr="00B83E0B">
              <w:rPr>
                <w:rFonts w:ascii="Arial" w:hAnsi="Arial" w:cs="Arial"/>
              </w:rPr>
              <w:t>3</w:t>
            </w:r>
          </w:p>
        </w:tc>
        <w:tc>
          <w:tcPr>
            <w:tcW w:w="3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8E294F" w14:textId="77777777" w:rsidR="00B83E0B" w:rsidRPr="00B83E0B" w:rsidRDefault="00B83E0B" w:rsidP="00A466B7">
            <w:pPr>
              <w:rPr>
                <w:rFonts w:ascii="Arial" w:hAnsi="Arial" w:cs="Arial"/>
              </w:rPr>
            </w:pPr>
            <w:r w:rsidRPr="00B83E0B">
              <w:rPr>
                <w:rFonts w:ascii="Arial" w:hAnsi="Arial" w:cs="Arial"/>
              </w:rPr>
              <w:t>Dzierżawa butli</w:t>
            </w:r>
          </w:p>
        </w:tc>
        <w:tc>
          <w:tcPr>
            <w:tcW w:w="9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6D36C55" w14:textId="77777777" w:rsidR="00B83E0B" w:rsidRPr="00B83E0B" w:rsidRDefault="00B83E0B" w:rsidP="00A466B7">
            <w:pPr>
              <w:jc w:val="center"/>
              <w:rPr>
                <w:rFonts w:ascii="Arial" w:hAnsi="Arial" w:cs="Arial"/>
              </w:rPr>
            </w:pPr>
            <w:r w:rsidRPr="00B83E0B">
              <w:rPr>
                <w:rFonts w:ascii="Arial" w:hAnsi="Arial" w:cs="Arial"/>
              </w:rPr>
              <w:t>szt.</w:t>
            </w:r>
          </w:p>
        </w:tc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EFA7EF" w14:textId="652D060A" w:rsidR="00B83E0B" w:rsidRPr="00B83E0B" w:rsidRDefault="007D7DEC" w:rsidP="00A466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452BA8">
              <w:rPr>
                <w:rFonts w:ascii="Arial" w:hAnsi="Arial" w:cs="Arial"/>
              </w:rPr>
              <w:t>30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0A585C" w14:textId="6D53ACA9" w:rsidR="00B83E0B" w:rsidRPr="00B83E0B" w:rsidRDefault="00B83E0B" w:rsidP="00A466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ECA7C6" w14:textId="1936FB4E" w:rsidR="00B83E0B" w:rsidRPr="00B83E0B" w:rsidRDefault="00B83E0B" w:rsidP="00A466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CED356B" w14:textId="77777777" w:rsidR="00B83E0B" w:rsidRPr="00B83E0B" w:rsidRDefault="00B83E0B" w:rsidP="00A466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26FF39" w14:textId="77777777" w:rsidR="00B83E0B" w:rsidRPr="00B83E0B" w:rsidRDefault="00B83E0B" w:rsidP="00A466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4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0A19EDC6" w14:textId="77777777" w:rsidR="00B83E0B" w:rsidRPr="00B83E0B" w:rsidRDefault="00B83E0B" w:rsidP="00A466B7">
            <w:pPr>
              <w:jc w:val="center"/>
              <w:rPr>
                <w:rFonts w:ascii="Arial" w:hAnsi="Arial" w:cs="Arial"/>
              </w:rPr>
            </w:pPr>
          </w:p>
        </w:tc>
      </w:tr>
      <w:tr w:rsidR="00B83E0B" w:rsidRPr="00557353" w14:paraId="4CE925DD" w14:textId="77777777" w:rsidTr="00A466B7">
        <w:trPr>
          <w:trHeight w:val="454"/>
        </w:trPr>
        <w:tc>
          <w:tcPr>
            <w:tcW w:w="7407" w:type="dxa"/>
            <w:gridSpan w:val="5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2AACA267" w14:textId="77777777" w:rsidR="00B83E0B" w:rsidRPr="00C21A98" w:rsidRDefault="00B83E0B" w:rsidP="00A466B7">
            <w:pPr>
              <w:jc w:val="right"/>
              <w:rPr>
                <w:rFonts w:ascii="Arial" w:hAnsi="Arial" w:cs="Arial"/>
                <w:b/>
                <w:bCs/>
                <w:sz w:val="24"/>
              </w:rPr>
            </w:pPr>
            <w:r w:rsidRPr="00C21A98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9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3BDF17E8" w14:textId="3E13BA9E" w:rsidR="00B83E0B" w:rsidRPr="00C21A98" w:rsidRDefault="00B83E0B" w:rsidP="00A466B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78A4F03D" w14:textId="77777777" w:rsidR="00B83E0B" w:rsidRPr="009C09E6" w:rsidRDefault="00B83E0B" w:rsidP="00A466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09E6">
              <w:rPr>
                <w:rFonts w:ascii="Arial" w:hAnsi="Arial" w:cs="Arial"/>
                <w:b/>
                <w:bCs/>
                <w:sz w:val="24"/>
                <w:szCs w:val="24"/>
              </w:rPr>
              <w:t>XX</w:t>
            </w:r>
          </w:p>
        </w:tc>
        <w:tc>
          <w:tcPr>
            <w:tcW w:w="19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6AA14B4B" w14:textId="77777777" w:rsidR="00B83E0B" w:rsidRPr="009C09E6" w:rsidRDefault="00B83E0B" w:rsidP="00A466B7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9C09E6">
              <w:rPr>
                <w:rFonts w:ascii="Arial" w:hAnsi="Arial" w:cs="Arial"/>
                <w:b/>
                <w:bCs/>
                <w:sz w:val="24"/>
                <w:szCs w:val="24"/>
              </w:rPr>
              <w:t>XX</w:t>
            </w:r>
          </w:p>
        </w:tc>
        <w:tc>
          <w:tcPr>
            <w:tcW w:w="32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48D27541" w14:textId="77777777" w:rsidR="00B83E0B" w:rsidRPr="00557353" w:rsidRDefault="00B83E0B" w:rsidP="00A466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75E74AA" w14:textId="77777777" w:rsidR="00B83E0B" w:rsidRDefault="00B83E0B" w:rsidP="003B7250">
      <w:pPr>
        <w:jc w:val="both"/>
        <w:rPr>
          <w:rFonts w:ascii="Arial" w:hAnsi="Arial" w:cs="Arial"/>
          <w:iCs/>
          <w:spacing w:val="4"/>
          <w:sz w:val="8"/>
          <w:szCs w:val="8"/>
        </w:rPr>
      </w:pPr>
    </w:p>
    <w:p w14:paraId="6DAE6E61" w14:textId="77777777" w:rsidR="003B7250" w:rsidRPr="005E086F" w:rsidRDefault="003B7250" w:rsidP="003B7250">
      <w:pPr>
        <w:jc w:val="both"/>
        <w:rPr>
          <w:rFonts w:ascii="Arial" w:hAnsi="Arial" w:cs="Arial"/>
          <w:iCs/>
          <w:spacing w:val="4"/>
          <w:sz w:val="8"/>
          <w:szCs w:val="8"/>
        </w:rPr>
      </w:pPr>
    </w:p>
    <w:p w14:paraId="57CD6A29" w14:textId="77777777" w:rsidR="00C769BC" w:rsidRDefault="00C769BC" w:rsidP="00321EAE">
      <w:pPr>
        <w:ind w:left="-709" w:right="-599"/>
        <w:jc w:val="both"/>
        <w:rPr>
          <w:rFonts w:ascii="Arial" w:hAnsi="Arial" w:cs="Arial"/>
          <w:iCs/>
          <w:spacing w:val="4"/>
        </w:rPr>
      </w:pPr>
    </w:p>
    <w:p w14:paraId="7E6E8886" w14:textId="77777777" w:rsidR="00321EAE" w:rsidRPr="003B7250" w:rsidRDefault="00321EAE" w:rsidP="00321EAE">
      <w:pPr>
        <w:ind w:left="-709" w:right="-599"/>
        <w:jc w:val="both"/>
        <w:rPr>
          <w:rFonts w:ascii="Arial" w:hAnsi="Arial" w:cs="Arial"/>
          <w:iCs/>
          <w:spacing w:val="4"/>
        </w:rPr>
      </w:pPr>
      <w:r w:rsidRPr="003B7250">
        <w:rPr>
          <w:rFonts w:ascii="Arial" w:hAnsi="Arial" w:cs="Arial"/>
          <w:iCs/>
          <w:spacing w:val="4"/>
        </w:rPr>
        <w:t xml:space="preserve">Dostawa w </w:t>
      </w:r>
      <w:r w:rsidR="00C769BC">
        <w:rPr>
          <w:rFonts w:ascii="Arial" w:hAnsi="Arial" w:cs="Arial"/>
          <w:iCs/>
          <w:spacing w:val="4"/>
        </w:rPr>
        <w:t>czasie</w:t>
      </w:r>
      <w:r w:rsidRPr="003B7250">
        <w:rPr>
          <w:rFonts w:ascii="Arial" w:hAnsi="Arial" w:cs="Arial"/>
          <w:iCs/>
          <w:spacing w:val="4"/>
        </w:rPr>
        <w:t>: d</w:t>
      </w:r>
      <w:r>
        <w:rPr>
          <w:rFonts w:ascii="Arial" w:hAnsi="Arial" w:cs="Arial"/>
          <w:iCs/>
          <w:spacing w:val="4"/>
        </w:rPr>
        <w:t>o 24 h – 1 pkt; 25-48 h – 0 pkt</w:t>
      </w:r>
    </w:p>
    <w:p w14:paraId="71787084" w14:textId="77777777" w:rsidR="00321EAE" w:rsidRPr="008106F0" w:rsidRDefault="00321EAE" w:rsidP="00321EAE">
      <w:pPr>
        <w:ind w:right="-599"/>
        <w:jc w:val="both"/>
        <w:rPr>
          <w:rFonts w:ascii="Arial" w:hAnsi="Arial" w:cs="Arial"/>
          <w:iCs/>
          <w:spacing w:val="4"/>
        </w:rPr>
      </w:pPr>
    </w:p>
    <w:p w14:paraId="2986C766" w14:textId="2AFEEC2F" w:rsidR="00F36335" w:rsidRDefault="00C769BC" w:rsidP="00796FF5">
      <w:pPr>
        <w:ind w:left="-709" w:right="-599"/>
        <w:jc w:val="both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/>
          <w:bCs/>
        </w:rPr>
        <w:t>Czas</w:t>
      </w:r>
      <w:r w:rsidR="00321EAE" w:rsidRPr="008106F0">
        <w:rPr>
          <w:rFonts w:ascii="Arial" w:hAnsi="Arial" w:cs="Arial"/>
          <w:b/>
          <w:bCs/>
        </w:rPr>
        <w:t xml:space="preserve"> dostawy</w:t>
      </w:r>
      <w:r w:rsidR="00321EAE">
        <w:rPr>
          <w:rFonts w:ascii="Arial" w:hAnsi="Arial" w:cs="Arial"/>
          <w:b/>
          <w:bCs/>
          <w:lang w:eastAsia="pl-PL"/>
        </w:rPr>
        <w:t>: ………….. h</w:t>
      </w:r>
      <w:r w:rsidR="00321EAE" w:rsidRPr="008106F0">
        <w:rPr>
          <w:rFonts w:ascii="Arial" w:hAnsi="Arial" w:cs="Arial"/>
          <w:b/>
          <w:bCs/>
          <w:lang w:eastAsia="pl-PL"/>
        </w:rPr>
        <w:t xml:space="preserve"> </w:t>
      </w:r>
      <w:r w:rsidR="00321EAE" w:rsidRPr="008106F0">
        <w:rPr>
          <w:rFonts w:ascii="Arial" w:hAnsi="Arial" w:cs="Arial"/>
          <w:bCs/>
          <w:lang w:eastAsia="pl-PL"/>
        </w:rPr>
        <w:t>(wpisać)</w:t>
      </w:r>
    </w:p>
    <w:p w14:paraId="10B78545" w14:textId="130E8CD6" w:rsidR="003510F3" w:rsidRDefault="003510F3" w:rsidP="00796FF5">
      <w:pPr>
        <w:ind w:left="-709" w:right="-599"/>
        <w:jc w:val="both"/>
        <w:rPr>
          <w:rFonts w:ascii="Arial" w:hAnsi="Arial" w:cs="Arial"/>
          <w:bCs/>
          <w:lang w:eastAsia="pl-PL"/>
        </w:rPr>
      </w:pPr>
    </w:p>
    <w:p w14:paraId="303DAA5C" w14:textId="48BD633D" w:rsidR="003510F3" w:rsidRDefault="003510F3" w:rsidP="00796FF5">
      <w:pPr>
        <w:ind w:left="-709" w:right="-599"/>
        <w:jc w:val="both"/>
        <w:rPr>
          <w:rFonts w:ascii="Arial" w:hAnsi="Arial" w:cs="Arial"/>
          <w:bCs/>
          <w:lang w:eastAsia="pl-PL"/>
        </w:rPr>
      </w:pPr>
    </w:p>
    <w:p w14:paraId="2494F081" w14:textId="00DB5A70" w:rsidR="003510F3" w:rsidRDefault="003510F3" w:rsidP="00796FF5">
      <w:pPr>
        <w:ind w:left="-709" w:right="-599"/>
        <w:jc w:val="both"/>
        <w:rPr>
          <w:rFonts w:ascii="Arial" w:hAnsi="Arial" w:cs="Arial"/>
          <w:bCs/>
          <w:lang w:eastAsia="pl-PL"/>
        </w:rPr>
      </w:pPr>
    </w:p>
    <w:p w14:paraId="7A29186E" w14:textId="159B3870" w:rsidR="003510F3" w:rsidRDefault="003510F3" w:rsidP="00796FF5">
      <w:pPr>
        <w:ind w:left="-709" w:right="-599"/>
        <w:jc w:val="both"/>
        <w:rPr>
          <w:rFonts w:ascii="Arial" w:hAnsi="Arial" w:cs="Arial"/>
          <w:bCs/>
          <w:lang w:eastAsia="pl-PL"/>
        </w:rPr>
      </w:pPr>
    </w:p>
    <w:p w14:paraId="7ED0E518" w14:textId="2EF1C3B4" w:rsidR="003510F3" w:rsidRDefault="003510F3" w:rsidP="00796FF5">
      <w:pPr>
        <w:ind w:left="-709" w:right="-599"/>
        <w:jc w:val="both"/>
        <w:rPr>
          <w:rFonts w:ascii="Arial" w:hAnsi="Arial" w:cs="Arial"/>
          <w:bCs/>
          <w:lang w:eastAsia="pl-PL"/>
        </w:rPr>
      </w:pPr>
    </w:p>
    <w:p w14:paraId="0BED9F25" w14:textId="35FEFE3F" w:rsidR="003510F3" w:rsidRDefault="003510F3" w:rsidP="00796FF5">
      <w:pPr>
        <w:ind w:left="-709" w:right="-599"/>
        <w:jc w:val="both"/>
        <w:rPr>
          <w:rFonts w:ascii="Arial" w:hAnsi="Arial" w:cs="Arial"/>
          <w:bCs/>
          <w:lang w:eastAsia="pl-PL"/>
        </w:rPr>
      </w:pPr>
    </w:p>
    <w:p w14:paraId="126C8C62" w14:textId="695248BE" w:rsidR="003510F3" w:rsidRDefault="003510F3" w:rsidP="00796FF5">
      <w:pPr>
        <w:ind w:left="-709" w:right="-599"/>
        <w:jc w:val="both"/>
        <w:rPr>
          <w:rFonts w:ascii="Arial" w:hAnsi="Arial" w:cs="Arial"/>
          <w:bCs/>
          <w:lang w:eastAsia="pl-PL"/>
        </w:rPr>
      </w:pPr>
    </w:p>
    <w:p w14:paraId="14BD8342" w14:textId="45613379" w:rsidR="003510F3" w:rsidRDefault="003510F3" w:rsidP="00796FF5">
      <w:pPr>
        <w:ind w:left="-709" w:right="-599"/>
        <w:jc w:val="both"/>
        <w:rPr>
          <w:rFonts w:ascii="Arial" w:hAnsi="Arial" w:cs="Arial"/>
          <w:bCs/>
          <w:lang w:eastAsia="pl-PL"/>
        </w:rPr>
      </w:pPr>
    </w:p>
    <w:p w14:paraId="3D008126" w14:textId="576760A0" w:rsidR="003510F3" w:rsidRDefault="003510F3" w:rsidP="00796FF5">
      <w:pPr>
        <w:ind w:left="-709" w:right="-599"/>
        <w:jc w:val="both"/>
        <w:rPr>
          <w:rFonts w:ascii="Arial" w:hAnsi="Arial" w:cs="Arial"/>
          <w:bCs/>
          <w:lang w:eastAsia="pl-PL"/>
        </w:rPr>
      </w:pPr>
    </w:p>
    <w:p w14:paraId="33F2C174" w14:textId="02F44521" w:rsidR="003510F3" w:rsidRDefault="003510F3" w:rsidP="00796FF5">
      <w:pPr>
        <w:ind w:left="-709" w:right="-599"/>
        <w:jc w:val="both"/>
        <w:rPr>
          <w:rFonts w:ascii="Arial" w:hAnsi="Arial" w:cs="Arial"/>
          <w:bCs/>
          <w:lang w:eastAsia="pl-PL"/>
        </w:rPr>
      </w:pPr>
    </w:p>
    <w:p w14:paraId="700CA920" w14:textId="30C11BED" w:rsidR="003510F3" w:rsidRDefault="003510F3" w:rsidP="00796FF5">
      <w:pPr>
        <w:ind w:left="-709" w:right="-599"/>
        <w:jc w:val="both"/>
        <w:rPr>
          <w:rFonts w:ascii="Arial" w:hAnsi="Arial" w:cs="Arial"/>
          <w:bCs/>
          <w:lang w:eastAsia="pl-PL"/>
        </w:rPr>
      </w:pPr>
    </w:p>
    <w:p w14:paraId="7B5921D8" w14:textId="25745800" w:rsidR="003510F3" w:rsidRDefault="003510F3" w:rsidP="00796FF5">
      <w:pPr>
        <w:ind w:left="-709" w:right="-599"/>
        <w:jc w:val="both"/>
        <w:rPr>
          <w:rFonts w:ascii="Arial" w:hAnsi="Arial" w:cs="Arial"/>
          <w:bCs/>
          <w:lang w:eastAsia="pl-PL"/>
        </w:rPr>
      </w:pPr>
    </w:p>
    <w:p w14:paraId="7B60CDA4" w14:textId="4BBDFE05" w:rsidR="003510F3" w:rsidRDefault="003510F3" w:rsidP="00796FF5">
      <w:pPr>
        <w:ind w:left="-709" w:right="-599"/>
        <w:jc w:val="both"/>
        <w:rPr>
          <w:rFonts w:ascii="Arial" w:hAnsi="Arial" w:cs="Arial"/>
          <w:bCs/>
          <w:lang w:eastAsia="pl-PL"/>
        </w:rPr>
      </w:pPr>
    </w:p>
    <w:p w14:paraId="52C6DFF4" w14:textId="328A8130" w:rsidR="003510F3" w:rsidRDefault="003510F3" w:rsidP="00796FF5">
      <w:pPr>
        <w:ind w:left="-709" w:right="-599"/>
        <w:jc w:val="both"/>
        <w:rPr>
          <w:rFonts w:ascii="Arial" w:hAnsi="Arial" w:cs="Arial"/>
          <w:bCs/>
          <w:lang w:eastAsia="pl-PL"/>
        </w:rPr>
      </w:pPr>
    </w:p>
    <w:p w14:paraId="068AD759" w14:textId="17741AB2" w:rsidR="003510F3" w:rsidRDefault="003510F3" w:rsidP="00796FF5">
      <w:pPr>
        <w:ind w:left="-709" w:right="-599"/>
        <w:jc w:val="both"/>
        <w:rPr>
          <w:rFonts w:ascii="Arial" w:hAnsi="Arial" w:cs="Arial"/>
          <w:bCs/>
          <w:lang w:eastAsia="pl-PL"/>
        </w:rPr>
      </w:pPr>
    </w:p>
    <w:p w14:paraId="5C30DC54" w14:textId="59816F29" w:rsidR="003510F3" w:rsidRDefault="003510F3" w:rsidP="00796FF5">
      <w:pPr>
        <w:ind w:left="-709" w:right="-599"/>
        <w:jc w:val="both"/>
        <w:rPr>
          <w:rFonts w:ascii="Arial" w:hAnsi="Arial" w:cs="Arial"/>
          <w:bCs/>
          <w:lang w:eastAsia="pl-PL"/>
        </w:rPr>
      </w:pPr>
    </w:p>
    <w:p w14:paraId="55926045" w14:textId="6B8411E1" w:rsidR="003510F3" w:rsidRDefault="003510F3" w:rsidP="00796FF5">
      <w:pPr>
        <w:ind w:left="-709" w:right="-599"/>
        <w:jc w:val="both"/>
        <w:rPr>
          <w:rFonts w:ascii="Arial" w:hAnsi="Arial" w:cs="Arial"/>
          <w:bCs/>
          <w:lang w:eastAsia="pl-PL"/>
        </w:rPr>
      </w:pPr>
    </w:p>
    <w:p w14:paraId="44AEC446" w14:textId="7FAC7BAE" w:rsidR="003510F3" w:rsidRDefault="003510F3" w:rsidP="00796FF5">
      <w:pPr>
        <w:ind w:left="-709" w:right="-599"/>
        <w:jc w:val="both"/>
        <w:rPr>
          <w:rFonts w:ascii="Arial" w:hAnsi="Arial" w:cs="Arial"/>
          <w:bCs/>
          <w:lang w:eastAsia="pl-PL"/>
        </w:rPr>
      </w:pPr>
    </w:p>
    <w:p w14:paraId="1711C2A4" w14:textId="1F64CDF2" w:rsidR="003510F3" w:rsidRDefault="003510F3" w:rsidP="00796FF5">
      <w:pPr>
        <w:ind w:left="-709" w:right="-599"/>
        <w:jc w:val="both"/>
        <w:rPr>
          <w:rFonts w:ascii="Arial" w:hAnsi="Arial" w:cs="Arial"/>
          <w:bCs/>
          <w:lang w:eastAsia="pl-PL"/>
        </w:rPr>
      </w:pPr>
    </w:p>
    <w:p w14:paraId="793D7183" w14:textId="45389C0F" w:rsidR="003510F3" w:rsidRDefault="003510F3" w:rsidP="00796FF5">
      <w:pPr>
        <w:ind w:left="-709" w:right="-599"/>
        <w:jc w:val="both"/>
        <w:rPr>
          <w:rFonts w:ascii="Arial" w:hAnsi="Arial" w:cs="Arial"/>
          <w:bCs/>
          <w:lang w:eastAsia="pl-PL"/>
        </w:rPr>
      </w:pPr>
    </w:p>
    <w:p w14:paraId="2FC57F02" w14:textId="7D69E619" w:rsidR="003510F3" w:rsidRDefault="003510F3" w:rsidP="003510F3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CZĘ</w:t>
      </w:r>
      <w:r w:rsidR="00EB60BA">
        <w:rPr>
          <w:rFonts w:ascii="Arial" w:hAnsi="Arial" w:cs="Arial"/>
          <w:b/>
          <w:bCs/>
          <w:sz w:val="28"/>
        </w:rPr>
        <w:t>ŚĆ</w:t>
      </w:r>
      <w:r>
        <w:rPr>
          <w:rFonts w:ascii="Arial" w:hAnsi="Arial" w:cs="Arial"/>
          <w:b/>
          <w:bCs/>
          <w:sz w:val="28"/>
        </w:rPr>
        <w:t xml:space="preserve"> 3.  </w:t>
      </w:r>
      <w:r>
        <w:rPr>
          <w:rFonts w:ascii="Arial" w:hAnsi="Arial" w:cs="Arial"/>
          <w:b/>
          <w:sz w:val="28"/>
          <w:szCs w:val="28"/>
        </w:rPr>
        <w:t>Zakup gazów technicznych</w:t>
      </w:r>
    </w:p>
    <w:tbl>
      <w:tblPr>
        <w:tblpPr w:leftFromText="141" w:rightFromText="141" w:vertAnchor="page" w:horzAnchor="margin" w:tblpXSpec="center" w:tblpY="2401"/>
        <w:tblW w:w="155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3036"/>
        <w:gridCol w:w="933"/>
        <w:gridCol w:w="1163"/>
        <w:gridCol w:w="1620"/>
        <w:gridCol w:w="1981"/>
        <w:gridCol w:w="900"/>
        <w:gridCol w:w="1981"/>
        <w:gridCol w:w="3255"/>
      </w:tblGrid>
      <w:tr w:rsidR="003510F3" w14:paraId="0FAA8BBD" w14:textId="77777777" w:rsidTr="00A466B7">
        <w:tc>
          <w:tcPr>
            <w:tcW w:w="65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46A644B2" w14:textId="7E449C80" w:rsidR="003510F3" w:rsidRDefault="003510F3" w:rsidP="00A466B7">
            <w:pPr>
              <w:ind w:left="-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</w:t>
            </w:r>
            <w:r w:rsidR="00277F8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03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73A639C0" w14:textId="77777777" w:rsidR="003510F3" w:rsidRDefault="003510F3" w:rsidP="00A466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93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4B0279D4" w14:textId="7FEDE2D4" w:rsidR="003510F3" w:rsidRDefault="003510F3" w:rsidP="00A466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Jedn. </w:t>
            </w:r>
            <w:proofErr w:type="spellStart"/>
            <w:r w:rsidR="00277F85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ymag</w:t>
            </w:r>
            <w:proofErr w:type="spellEnd"/>
            <w:r w:rsidR="00277F8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16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39089641" w14:textId="77777777" w:rsidR="003510F3" w:rsidRDefault="003510F3" w:rsidP="00A466B7">
            <w:pPr>
              <w:pStyle w:val="Nagwek1"/>
              <w:rPr>
                <w:rFonts w:cs="Arial"/>
                <w:bCs w:val="0"/>
                <w:iCs/>
                <w:sz w:val="20"/>
                <w:szCs w:val="20"/>
              </w:rPr>
            </w:pPr>
            <w:r>
              <w:rPr>
                <w:rFonts w:cs="Arial"/>
                <w:bCs w:val="0"/>
                <w:iCs/>
                <w:sz w:val="20"/>
                <w:szCs w:val="20"/>
              </w:rPr>
              <w:t>Ilość</w:t>
            </w:r>
          </w:p>
        </w:tc>
        <w:tc>
          <w:tcPr>
            <w:tcW w:w="16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19790618" w14:textId="77777777" w:rsidR="003510F3" w:rsidRDefault="003510F3" w:rsidP="00A466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98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52EB8F53" w14:textId="77777777" w:rsidR="003510F3" w:rsidRDefault="003510F3" w:rsidP="00A466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</w:t>
            </w:r>
          </w:p>
          <w:p w14:paraId="31E63D5E" w14:textId="77777777" w:rsidR="003510F3" w:rsidRDefault="003510F3" w:rsidP="00A466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Netto</w:t>
            </w:r>
          </w:p>
          <w:p w14:paraId="68CD0D4C" w14:textId="77777777" w:rsidR="003510F3" w:rsidRDefault="003510F3" w:rsidP="00A466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(obliczyć: 4 x 5)</w:t>
            </w:r>
          </w:p>
        </w:tc>
        <w:tc>
          <w:tcPr>
            <w:tcW w:w="90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1D8407C2" w14:textId="77777777" w:rsidR="003510F3" w:rsidRDefault="003510F3" w:rsidP="00A466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Stawka</w:t>
            </w:r>
          </w:p>
          <w:p w14:paraId="6D2A6D93" w14:textId="77777777" w:rsidR="003510F3" w:rsidRDefault="003510F3" w:rsidP="00A466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VAT</w:t>
            </w:r>
          </w:p>
          <w:p w14:paraId="0FBA80EA" w14:textId="77777777" w:rsidR="003510F3" w:rsidRDefault="003510F3" w:rsidP="00A466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198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00F042B0" w14:textId="77777777" w:rsidR="003510F3" w:rsidRDefault="003510F3" w:rsidP="00A466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Kwota</w:t>
            </w:r>
          </w:p>
          <w:p w14:paraId="1C3B1DD3" w14:textId="77777777" w:rsidR="003510F3" w:rsidRDefault="003510F3" w:rsidP="00A466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VAT</w:t>
            </w:r>
          </w:p>
          <w:p w14:paraId="22F3F0DC" w14:textId="77777777" w:rsidR="003510F3" w:rsidRDefault="003510F3" w:rsidP="00A466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(obliczyć: 6 x 7)</w:t>
            </w:r>
          </w:p>
        </w:tc>
        <w:tc>
          <w:tcPr>
            <w:tcW w:w="325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036BF8A9" w14:textId="77777777" w:rsidR="003510F3" w:rsidRDefault="003510F3" w:rsidP="00A466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</w:t>
            </w:r>
          </w:p>
          <w:p w14:paraId="602F2739" w14:textId="77777777" w:rsidR="003510F3" w:rsidRDefault="003510F3" w:rsidP="00A466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Brutto</w:t>
            </w:r>
          </w:p>
          <w:p w14:paraId="0C00A444" w14:textId="77777777" w:rsidR="003510F3" w:rsidRDefault="003510F3" w:rsidP="00A466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(obliczyć: 6 + 8)</w:t>
            </w:r>
          </w:p>
        </w:tc>
      </w:tr>
      <w:tr w:rsidR="003510F3" w14:paraId="4960BE76" w14:textId="77777777" w:rsidTr="00A466B7">
        <w:tc>
          <w:tcPr>
            <w:tcW w:w="65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1CBF8CA2" w14:textId="77777777" w:rsidR="003510F3" w:rsidRDefault="003510F3" w:rsidP="00A466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3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7B82D473" w14:textId="77777777" w:rsidR="003510F3" w:rsidRDefault="003510F3" w:rsidP="00A466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3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651D496B" w14:textId="77777777" w:rsidR="003510F3" w:rsidRDefault="003510F3" w:rsidP="00A466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6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2F9681A3" w14:textId="77777777" w:rsidR="003510F3" w:rsidRDefault="003510F3" w:rsidP="00A466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3BF8160B" w14:textId="77777777" w:rsidR="003510F3" w:rsidRDefault="003510F3" w:rsidP="00A466B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98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377276F1" w14:textId="77777777" w:rsidR="003510F3" w:rsidRDefault="003510F3" w:rsidP="00A466B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0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3D49D850" w14:textId="77777777" w:rsidR="003510F3" w:rsidRDefault="003510F3" w:rsidP="00A466B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98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54FC49F5" w14:textId="77777777" w:rsidR="003510F3" w:rsidRDefault="003510F3" w:rsidP="00A466B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25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6DAE0E1F" w14:textId="77777777" w:rsidR="003510F3" w:rsidRDefault="003510F3" w:rsidP="00A466B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3510F3" w14:paraId="6ACBD85D" w14:textId="77777777" w:rsidTr="00A466B7">
        <w:trPr>
          <w:trHeight w:val="566"/>
        </w:trPr>
        <w:tc>
          <w:tcPr>
            <w:tcW w:w="65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F7790CE" w14:textId="77777777" w:rsidR="003510F3" w:rsidRDefault="003510F3" w:rsidP="00A466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36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8FB03CE" w14:textId="77777777" w:rsidR="003510F3" w:rsidRDefault="003510F3" w:rsidP="00A466B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Acetylen – butla 40 l</w:t>
            </w:r>
          </w:p>
        </w:tc>
        <w:tc>
          <w:tcPr>
            <w:tcW w:w="93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0CDCEED" w14:textId="77777777" w:rsidR="003510F3" w:rsidRDefault="003510F3" w:rsidP="00A466B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6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28832D0" w14:textId="7E1FC7C0" w:rsidR="003510F3" w:rsidRDefault="00EB60BA" w:rsidP="00A466B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2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E1231CC" w14:textId="77777777" w:rsidR="003510F3" w:rsidRDefault="003510F3" w:rsidP="00A466B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81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B0D4FF4" w14:textId="77777777" w:rsidR="003510F3" w:rsidRDefault="003510F3" w:rsidP="00A466B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8C10C3F" w14:textId="77777777" w:rsidR="003510F3" w:rsidRDefault="003510F3" w:rsidP="00A466B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81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0FFA719" w14:textId="77777777" w:rsidR="003510F3" w:rsidRDefault="003510F3" w:rsidP="00A466B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55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4ABA5E98" w14:textId="77777777" w:rsidR="003510F3" w:rsidRDefault="003510F3" w:rsidP="00A466B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510F3" w14:paraId="79C84313" w14:textId="77777777" w:rsidTr="00A466B7">
        <w:trPr>
          <w:trHeight w:val="558"/>
        </w:trPr>
        <w:tc>
          <w:tcPr>
            <w:tcW w:w="656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29385E40" w14:textId="77777777" w:rsidR="003510F3" w:rsidRDefault="003510F3" w:rsidP="00A466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2847777" w14:textId="77777777" w:rsidR="003510F3" w:rsidRDefault="003510F3" w:rsidP="00A466B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Tlen techniczny – butla 40 l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EE8159A" w14:textId="77777777" w:rsidR="003510F3" w:rsidRDefault="003510F3" w:rsidP="00A466B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8919B14" w14:textId="77777777" w:rsidR="003510F3" w:rsidRDefault="003510F3" w:rsidP="00A466B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4F6F17B" w14:textId="77777777" w:rsidR="003510F3" w:rsidRDefault="003510F3" w:rsidP="00A466B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9AE3C3" w14:textId="77777777" w:rsidR="003510F3" w:rsidRDefault="003510F3" w:rsidP="00A466B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206EC7" w14:textId="77777777" w:rsidR="003510F3" w:rsidRDefault="003510F3" w:rsidP="00A466B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46B851" w14:textId="77777777" w:rsidR="003510F3" w:rsidRDefault="003510F3" w:rsidP="00A466B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28199DD2" w14:textId="77777777" w:rsidR="003510F3" w:rsidRDefault="003510F3" w:rsidP="00A466B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510F3" w14:paraId="21E34933" w14:textId="77777777" w:rsidTr="00A466B7">
        <w:trPr>
          <w:trHeight w:val="558"/>
        </w:trPr>
        <w:tc>
          <w:tcPr>
            <w:tcW w:w="656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12C21C2D" w14:textId="77777777" w:rsidR="003510F3" w:rsidRDefault="003510F3" w:rsidP="00A466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BBFAFF5" w14:textId="77777777" w:rsidR="003510F3" w:rsidRDefault="003510F3" w:rsidP="00A466B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Azot – butla 40 l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3CE1A07" w14:textId="77777777" w:rsidR="003510F3" w:rsidRDefault="003510F3" w:rsidP="00A466B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4C95815" w14:textId="77777777" w:rsidR="003510F3" w:rsidRDefault="003510F3" w:rsidP="00A466B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44F9CA" w14:textId="77777777" w:rsidR="003510F3" w:rsidRDefault="003510F3" w:rsidP="00A466B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2FA442" w14:textId="77777777" w:rsidR="003510F3" w:rsidRDefault="003510F3" w:rsidP="00A466B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BD44B4" w14:textId="77777777" w:rsidR="003510F3" w:rsidRDefault="003510F3" w:rsidP="00A466B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01873B" w14:textId="77777777" w:rsidR="003510F3" w:rsidRDefault="003510F3" w:rsidP="00A466B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55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0BADB41C" w14:textId="77777777" w:rsidR="003510F3" w:rsidRDefault="003510F3" w:rsidP="00A466B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510F3" w14:paraId="43873ECB" w14:textId="77777777" w:rsidTr="00A466B7">
        <w:trPr>
          <w:trHeight w:val="632"/>
        </w:trPr>
        <w:tc>
          <w:tcPr>
            <w:tcW w:w="656" w:type="dxa"/>
            <w:tcBorders>
              <w:top w:val="nil"/>
              <w:left w:val="thinThickLargeGap" w:sz="24" w:space="0" w:color="auto"/>
              <w:bottom w:val="nil"/>
              <w:right w:val="nil"/>
            </w:tcBorders>
            <w:vAlign w:val="center"/>
            <w:hideMark/>
          </w:tcPr>
          <w:p w14:paraId="277BF7C1" w14:textId="77777777" w:rsidR="003510F3" w:rsidRDefault="003510F3" w:rsidP="00A466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36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59DC72DD" w14:textId="77777777" w:rsidR="003510F3" w:rsidRDefault="003510F3" w:rsidP="00A466B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Dwutlenek węgla – butla 40 l 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792F7A9F" w14:textId="77777777" w:rsidR="003510F3" w:rsidRDefault="003510F3" w:rsidP="00A466B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63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2D802D02" w14:textId="77777777" w:rsidR="003510F3" w:rsidRDefault="003510F3" w:rsidP="00A466B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14:paraId="294B7A53" w14:textId="77777777" w:rsidR="003510F3" w:rsidRDefault="003510F3" w:rsidP="00A466B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81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14:paraId="4FA07866" w14:textId="77777777" w:rsidR="003510F3" w:rsidRDefault="003510F3" w:rsidP="00A466B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14:paraId="5A37CE60" w14:textId="77777777" w:rsidR="003510F3" w:rsidRDefault="003510F3" w:rsidP="00A466B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81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14:paraId="29F5133D" w14:textId="77777777" w:rsidR="003510F3" w:rsidRDefault="003510F3" w:rsidP="00A466B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55" w:type="dxa"/>
            <w:tcBorders>
              <w:top w:val="nil"/>
              <w:left w:val="single" w:sz="2" w:space="0" w:color="000000"/>
              <w:bottom w:val="nil"/>
              <w:right w:val="thinThickLargeGap" w:sz="24" w:space="0" w:color="auto"/>
            </w:tcBorders>
            <w:vAlign w:val="center"/>
          </w:tcPr>
          <w:p w14:paraId="39EFE73F" w14:textId="77777777" w:rsidR="003510F3" w:rsidRDefault="003510F3" w:rsidP="00A466B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510F3" w14:paraId="6E1F3A19" w14:textId="77777777" w:rsidTr="00A466B7">
        <w:trPr>
          <w:trHeight w:val="454"/>
        </w:trPr>
        <w:tc>
          <w:tcPr>
            <w:tcW w:w="7408" w:type="dxa"/>
            <w:gridSpan w:val="5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3680C298" w14:textId="77777777" w:rsidR="003510F3" w:rsidRDefault="003510F3" w:rsidP="00A466B7">
            <w:pPr>
              <w:jc w:val="right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98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04B61AB0" w14:textId="77777777" w:rsidR="003510F3" w:rsidRDefault="003510F3" w:rsidP="00A466B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592A80C4" w14:textId="77777777" w:rsidR="003510F3" w:rsidRPr="009C09E6" w:rsidRDefault="003510F3" w:rsidP="00A466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09E6">
              <w:rPr>
                <w:rFonts w:ascii="Arial" w:hAnsi="Arial" w:cs="Arial"/>
                <w:b/>
                <w:bCs/>
                <w:sz w:val="24"/>
                <w:szCs w:val="24"/>
              </w:rPr>
              <w:t>XX</w:t>
            </w:r>
          </w:p>
        </w:tc>
        <w:tc>
          <w:tcPr>
            <w:tcW w:w="198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4E9ACD33" w14:textId="77777777" w:rsidR="003510F3" w:rsidRPr="009C09E6" w:rsidRDefault="003510F3" w:rsidP="00A466B7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9C09E6">
              <w:rPr>
                <w:rFonts w:ascii="Arial" w:hAnsi="Arial" w:cs="Arial"/>
                <w:b/>
                <w:bCs/>
                <w:sz w:val="24"/>
                <w:szCs w:val="24"/>
              </w:rPr>
              <w:t>XX</w:t>
            </w:r>
          </w:p>
        </w:tc>
        <w:tc>
          <w:tcPr>
            <w:tcW w:w="325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23BEE9E2" w14:textId="77777777" w:rsidR="003510F3" w:rsidRDefault="003510F3" w:rsidP="00A466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F04B75C" w14:textId="77777777" w:rsidR="003510F3" w:rsidRDefault="003510F3" w:rsidP="003510F3">
      <w:pPr>
        <w:jc w:val="both"/>
        <w:rPr>
          <w:rFonts w:ascii="Arial" w:hAnsi="Arial" w:cs="Arial"/>
          <w:iCs/>
          <w:spacing w:val="4"/>
          <w:sz w:val="8"/>
          <w:szCs w:val="8"/>
        </w:rPr>
      </w:pPr>
    </w:p>
    <w:p w14:paraId="32FB1C04" w14:textId="77777777" w:rsidR="003510F3" w:rsidRDefault="003510F3" w:rsidP="003510F3">
      <w:pPr>
        <w:jc w:val="both"/>
        <w:rPr>
          <w:rFonts w:ascii="Arial" w:hAnsi="Arial" w:cs="Arial"/>
          <w:iCs/>
          <w:spacing w:val="4"/>
          <w:sz w:val="8"/>
          <w:szCs w:val="8"/>
        </w:rPr>
      </w:pPr>
    </w:p>
    <w:p w14:paraId="666E85E4" w14:textId="77777777" w:rsidR="003510F3" w:rsidRDefault="003510F3" w:rsidP="003510F3">
      <w:pPr>
        <w:ind w:left="-709" w:right="-599"/>
        <w:jc w:val="both"/>
        <w:rPr>
          <w:rFonts w:ascii="Arial" w:hAnsi="Arial" w:cs="Arial"/>
          <w:iCs/>
          <w:spacing w:val="4"/>
        </w:rPr>
      </w:pPr>
    </w:p>
    <w:p w14:paraId="39135DC3" w14:textId="77777777" w:rsidR="003510F3" w:rsidRDefault="003510F3" w:rsidP="003510F3">
      <w:pPr>
        <w:ind w:left="-709" w:right="-599"/>
        <w:jc w:val="both"/>
        <w:rPr>
          <w:rFonts w:ascii="Arial" w:hAnsi="Arial" w:cs="Arial"/>
          <w:iCs/>
          <w:spacing w:val="4"/>
        </w:rPr>
      </w:pPr>
      <w:r>
        <w:rPr>
          <w:rFonts w:ascii="Arial" w:hAnsi="Arial" w:cs="Arial"/>
          <w:iCs/>
          <w:spacing w:val="4"/>
        </w:rPr>
        <w:t>Dostawa w czasie: do 24 h – 1 pkt; 25-48 h – 0 pkt</w:t>
      </w:r>
    </w:p>
    <w:p w14:paraId="3700C4D4" w14:textId="77777777" w:rsidR="003510F3" w:rsidRDefault="003510F3" w:rsidP="003510F3">
      <w:pPr>
        <w:ind w:right="-599"/>
        <w:jc w:val="both"/>
        <w:rPr>
          <w:rFonts w:ascii="Arial" w:hAnsi="Arial" w:cs="Arial"/>
          <w:iCs/>
          <w:spacing w:val="4"/>
        </w:rPr>
      </w:pPr>
    </w:p>
    <w:p w14:paraId="338BBB54" w14:textId="77777777" w:rsidR="003510F3" w:rsidRDefault="003510F3" w:rsidP="003510F3">
      <w:pPr>
        <w:ind w:left="-709" w:right="-599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</w:rPr>
        <w:t>Czas dostawy</w:t>
      </w:r>
      <w:r>
        <w:rPr>
          <w:rFonts w:ascii="Arial" w:hAnsi="Arial" w:cs="Arial"/>
          <w:b/>
          <w:bCs/>
          <w:lang w:eastAsia="pl-PL"/>
        </w:rPr>
        <w:t xml:space="preserve">: ………….. h </w:t>
      </w:r>
      <w:r>
        <w:rPr>
          <w:rFonts w:ascii="Arial" w:hAnsi="Arial" w:cs="Arial"/>
          <w:bCs/>
          <w:lang w:eastAsia="pl-PL"/>
        </w:rPr>
        <w:t>(wpisać)</w:t>
      </w:r>
    </w:p>
    <w:p w14:paraId="27C7D3D3" w14:textId="77777777" w:rsidR="003510F3" w:rsidRPr="00E90EC9" w:rsidRDefault="003510F3" w:rsidP="00796FF5">
      <w:pPr>
        <w:ind w:left="-709" w:right="-599"/>
        <w:jc w:val="both"/>
        <w:rPr>
          <w:rFonts w:ascii="Arial" w:hAnsi="Arial" w:cs="Arial"/>
          <w:b/>
          <w:bCs/>
          <w:lang w:eastAsia="pl-PL"/>
        </w:rPr>
      </w:pPr>
    </w:p>
    <w:sectPr w:rsidR="003510F3" w:rsidRPr="00E90EC9" w:rsidSect="009426B1">
      <w:headerReference w:type="default" r:id="rId8"/>
      <w:footnotePr>
        <w:pos w:val="beneathText"/>
      </w:footnotePr>
      <w:pgSz w:w="16837" w:h="11905" w:orient="landscape"/>
      <w:pgMar w:top="709" w:right="1276" w:bottom="993" w:left="1418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77DDF" w14:textId="77777777" w:rsidR="003114AA" w:rsidRDefault="003114AA">
      <w:r>
        <w:separator/>
      </w:r>
    </w:p>
  </w:endnote>
  <w:endnote w:type="continuationSeparator" w:id="0">
    <w:p w14:paraId="67DFE61C" w14:textId="77777777" w:rsidR="003114AA" w:rsidRDefault="00311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F0154" w14:textId="77777777" w:rsidR="003114AA" w:rsidRDefault="003114AA">
      <w:r>
        <w:separator/>
      </w:r>
    </w:p>
  </w:footnote>
  <w:footnote w:type="continuationSeparator" w:id="0">
    <w:p w14:paraId="10809AED" w14:textId="77777777" w:rsidR="003114AA" w:rsidRDefault="00311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8B8E0" w14:textId="77777777" w:rsidR="00727100" w:rsidRPr="00590403" w:rsidRDefault="00727100" w:rsidP="008B21D0">
    <w:pPr>
      <w:keepNext/>
      <w:spacing w:line="276" w:lineRule="auto"/>
      <w:jc w:val="center"/>
      <w:rPr>
        <w:rFonts w:ascii="Arial" w:hAnsi="Arial"/>
        <w:caps/>
        <w:sz w:val="13"/>
        <w:szCs w:val="13"/>
      </w:rPr>
    </w:pPr>
    <w:r w:rsidRPr="00590403">
      <w:rPr>
        <w:rFonts w:ascii="Arial" w:hAnsi="Arial"/>
        <w:caps/>
        <w:sz w:val="13"/>
        <w:szCs w:val="13"/>
        <w:lang w:val="x-none"/>
      </w:rPr>
      <w:t>WojewódzkA STACJA POGOTOWIA RATUNKOWEGO i TRANSPORTU SANITARNEGO „MEDITRANS”</w:t>
    </w:r>
    <w:r w:rsidRPr="00590403">
      <w:rPr>
        <w:rFonts w:ascii="Arial" w:hAnsi="Arial"/>
        <w:caps/>
        <w:sz w:val="13"/>
        <w:szCs w:val="13"/>
      </w:rPr>
      <w:t xml:space="preserve"> SPZOZ w warszawie</w:t>
    </w:r>
  </w:p>
  <w:p w14:paraId="1679531A" w14:textId="77777777" w:rsidR="00727100" w:rsidRPr="00590403" w:rsidRDefault="00727100" w:rsidP="008B21D0">
    <w:pPr>
      <w:pStyle w:val="Nagwek"/>
      <w:spacing w:before="0" w:after="0" w:line="276" w:lineRule="auto"/>
      <w:jc w:val="center"/>
      <w:rPr>
        <w:sz w:val="13"/>
        <w:szCs w:val="13"/>
      </w:rPr>
    </w:pPr>
    <w:r w:rsidRPr="00590403">
      <w:rPr>
        <w:sz w:val="13"/>
        <w:szCs w:val="13"/>
      </w:rPr>
      <w:t>ul. Poznańska 22, 00-685 Warszawa</w:t>
    </w:r>
  </w:p>
  <w:p w14:paraId="4775CB4F" w14:textId="79039EDA" w:rsidR="00727100" w:rsidRPr="00C769BC" w:rsidRDefault="00C769BC" w:rsidP="00C769BC">
    <w:pPr>
      <w:pStyle w:val="Nagwek"/>
      <w:jc w:val="center"/>
      <w:rPr>
        <w:rFonts w:cs="Arial"/>
        <w:lang w:val="pl-PL"/>
      </w:rPr>
    </w:pPr>
    <w:r w:rsidRPr="00764DEE">
      <w:rPr>
        <w:rFonts w:cs="Arial"/>
        <w:sz w:val="18"/>
        <w:szCs w:val="18"/>
      </w:rPr>
      <w:t xml:space="preserve">Numer postępowania: </w:t>
    </w:r>
    <w:r w:rsidR="000B3044" w:rsidRPr="000B3044">
      <w:rPr>
        <w:rFonts w:cs="Arial"/>
        <w:sz w:val="18"/>
        <w:szCs w:val="18"/>
        <w:lang w:val="pl-PL"/>
      </w:rPr>
      <w:t>17</w:t>
    </w:r>
    <w:r w:rsidRPr="000B3044">
      <w:rPr>
        <w:rFonts w:cs="Arial"/>
        <w:sz w:val="18"/>
        <w:szCs w:val="18"/>
      </w:rPr>
      <w:t>/ZP/2021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1.5pt;height:1.5pt" o:bullet="t" filled="t">
        <v:fill color2="black"/>
        <v:textbox inset="0,0,0,0"/>
      </v:shape>
    </w:pict>
  </w:numPicBullet>
  <w:numPicBullet w:numPicBulletId="1">
    <w:pict>
      <v:shape id="_x0000_i1089" type="#_x0000_t75" style="width:11.25pt;height:11.25pt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547841">
    <w:abstractNumId w:val="3"/>
  </w:num>
  <w:num w:numId="2" w16cid:durableId="765424325">
    <w:abstractNumId w:val="4"/>
  </w:num>
  <w:num w:numId="3" w16cid:durableId="865211617">
    <w:abstractNumId w:val="5"/>
  </w:num>
  <w:num w:numId="4" w16cid:durableId="38863902">
    <w:abstractNumId w:val="8"/>
  </w:num>
  <w:num w:numId="5" w16cid:durableId="1640845116">
    <w:abstractNumId w:val="10"/>
  </w:num>
  <w:num w:numId="6" w16cid:durableId="2011372357">
    <w:abstractNumId w:val="11"/>
  </w:num>
  <w:num w:numId="7" w16cid:durableId="80294045">
    <w:abstractNumId w:val="19"/>
  </w:num>
  <w:num w:numId="8" w16cid:durableId="925193863">
    <w:abstractNumId w:val="22"/>
  </w:num>
  <w:num w:numId="9" w16cid:durableId="1666740747">
    <w:abstractNumId w:val="34"/>
  </w:num>
  <w:num w:numId="10" w16cid:durableId="1735663303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0933076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4968474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476757">
    <w:abstractNumId w:val="79"/>
  </w:num>
  <w:num w:numId="14" w16cid:durableId="1241135145">
    <w:abstractNumId w:val="94"/>
  </w:num>
  <w:num w:numId="15" w16cid:durableId="1228608530">
    <w:abstractNumId w:val="95"/>
  </w:num>
  <w:num w:numId="16" w16cid:durableId="94247989">
    <w:abstractNumId w:val="72"/>
  </w:num>
  <w:num w:numId="17" w16cid:durableId="1595741617">
    <w:abstractNumId w:val="92"/>
  </w:num>
  <w:num w:numId="18" w16cid:durableId="1238784319">
    <w:abstractNumId w:val="76"/>
  </w:num>
  <w:num w:numId="19" w16cid:durableId="919678370">
    <w:abstractNumId w:val="100"/>
  </w:num>
  <w:num w:numId="20" w16cid:durableId="2002614773">
    <w:abstractNumId w:val="86"/>
  </w:num>
  <w:num w:numId="21" w16cid:durableId="1733892628">
    <w:abstractNumId w:val="69"/>
  </w:num>
  <w:num w:numId="22" w16cid:durableId="680545988">
    <w:abstractNumId w:val="70"/>
  </w:num>
  <w:num w:numId="23" w16cid:durableId="1194349234">
    <w:abstractNumId w:val="84"/>
  </w:num>
  <w:num w:numId="24" w16cid:durableId="1101994190">
    <w:abstractNumId w:val="80"/>
  </w:num>
  <w:num w:numId="25" w16cid:durableId="1107891676">
    <w:abstractNumId w:val="83"/>
  </w:num>
  <w:num w:numId="26" w16cid:durableId="1561793764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30181973">
    <w:abstractNumId w:val="103"/>
  </w:num>
  <w:num w:numId="28" w16cid:durableId="345833773">
    <w:abstractNumId w:val="87"/>
  </w:num>
  <w:num w:numId="29" w16cid:durableId="238950736">
    <w:abstractNumId w:val="93"/>
  </w:num>
  <w:num w:numId="30" w16cid:durableId="410352556">
    <w:abstractNumId w:val="97"/>
  </w:num>
  <w:num w:numId="31" w16cid:durableId="1544126439">
    <w:abstractNumId w:val="89"/>
  </w:num>
  <w:num w:numId="32" w16cid:durableId="1854568726">
    <w:abstractNumId w:val="71"/>
  </w:num>
  <w:num w:numId="33" w16cid:durableId="1855997389">
    <w:abstractNumId w:val="88"/>
  </w:num>
  <w:num w:numId="34" w16cid:durableId="588343710">
    <w:abstractNumId w:val="77"/>
  </w:num>
  <w:num w:numId="35" w16cid:durableId="359208447">
    <w:abstractNumId w:val="74"/>
  </w:num>
  <w:num w:numId="36" w16cid:durableId="568997116">
    <w:abstractNumId w:val="81"/>
  </w:num>
  <w:num w:numId="37" w16cid:durableId="2078743754">
    <w:abstractNumId w:val="102"/>
  </w:num>
  <w:num w:numId="38" w16cid:durableId="589463144">
    <w:abstractNumId w:val="104"/>
  </w:num>
  <w:num w:numId="39" w16cid:durableId="1310288485">
    <w:abstractNumId w:val="75"/>
  </w:num>
  <w:num w:numId="40" w16cid:durableId="742488123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378"/>
    <w:rsid w:val="00012CD4"/>
    <w:rsid w:val="00012DD5"/>
    <w:rsid w:val="000139BC"/>
    <w:rsid w:val="00013FCD"/>
    <w:rsid w:val="00014707"/>
    <w:rsid w:val="00014A15"/>
    <w:rsid w:val="00015018"/>
    <w:rsid w:val="00015788"/>
    <w:rsid w:val="00015BD8"/>
    <w:rsid w:val="000160A9"/>
    <w:rsid w:val="00016A5C"/>
    <w:rsid w:val="00020268"/>
    <w:rsid w:val="000206CA"/>
    <w:rsid w:val="0002101B"/>
    <w:rsid w:val="0002223A"/>
    <w:rsid w:val="000224B8"/>
    <w:rsid w:val="00022AA0"/>
    <w:rsid w:val="00022DCA"/>
    <w:rsid w:val="00022F33"/>
    <w:rsid w:val="00023CEF"/>
    <w:rsid w:val="00023F29"/>
    <w:rsid w:val="00023F47"/>
    <w:rsid w:val="00024049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A94"/>
    <w:rsid w:val="00030D13"/>
    <w:rsid w:val="00031361"/>
    <w:rsid w:val="00031637"/>
    <w:rsid w:val="00032086"/>
    <w:rsid w:val="000320A7"/>
    <w:rsid w:val="000324E5"/>
    <w:rsid w:val="000349CC"/>
    <w:rsid w:val="00034BBC"/>
    <w:rsid w:val="000350E9"/>
    <w:rsid w:val="000356ED"/>
    <w:rsid w:val="00036903"/>
    <w:rsid w:val="00036C3E"/>
    <w:rsid w:val="00036D25"/>
    <w:rsid w:val="00037032"/>
    <w:rsid w:val="0003728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547A"/>
    <w:rsid w:val="00046F43"/>
    <w:rsid w:val="000478BD"/>
    <w:rsid w:val="00047CE5"/>
    <w:rsid w:val="0005094C"/>
    <w:rsid w:val="00050B26"/>
    <w:rsid w:val="00050CD6"/>
    <w:rsid w:val="00051FC4"/>
    <w:rsid w:val="00052DE6"/>
    <w:rsid w:val="000570F5"/>
    <w:rsid w:val="000578C7"/>
    <w:rsid w:val="00060B26"/>
    <w:rsid w:val="0006159B"/>
    <w:rsid w:val="00062242"/>
    <w:rsid w:val="00062284"/>
    <w:rsid w:val="00062442"/>
    <w:rsid w:val="00062D53"/>
    <w:rsid w:val="00063A81"/>
    <w:rsid w:val="00064FC1"/>
    <w:rsid w:val="00065CFE"/>
    <w:rsid w:val="00065DC3"/>
    <w:rsid w:val="000664D9"/>
    <w:rsid w:val="000667D2"/>
    <w:rsid w:val="000667D9"/>
    <w:rsid w:val="0006729B"/>
    <w:rsid w:val="0006770B"/>
    <w:rsid w:val="00067B6B"/>
    <w:rsid w:val="0007003E"/>
    <w:rsid w:val="00071696"/>
    <w:rsid w:val="000718D0"/>
    <w:rsid w:val="00072578"/>
    <w:rsid w:val="00072809"/>
    <w:rsid w:val="000735F9"/>
    <w:rsid w:val="00073C94"/>
    <w:rsid w:val="00074807"/>
    <w:rsid w:val="00074B0D"/>
    <w:rsid w:val="00075542"/>
    <w:rsid w:val="00075A42"/>
    <w:rsid w:val="00076221"/>
    <w:rsid w:val="00077475"/>
    <w:rsid w:val="000810BE"/>
    <w:rsid w:val="00081EFC"/>
    <w:rsid w:val="000821BC"/>
    <w:rsid w:val="00082F0A"/>
    <w:rsid w:val="00083B83"/>
    <w:rsid w:val="00083BCA"/>
    <w:rsid w:val="00084522"/>
    <w:rsid w:val="00084946"/>
    <w:rsid w:val="000856A2"/>
    <w:rsid w:val="000869C6"/>
    <w:rsid w:val="00090FF5"/>
    <w:rsid w:val="00091A2E"/>
    <w:rsid w:val="000923E5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3B00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3044"/>
    <w:rsid w:val="000B4E46"/>
    <w:rsid w:val="000B6396"/>
    <w:rsid w:val="000B7C28"/>
    <w:rsid w:val="000B7FC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06F2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3E1"/>
    <w:rsid w:val="000D7586"/>
    <w:rsid w:val="000D7B1D"/>
    <w:rsid w:val="000E2550"/>
    <w:rsid w:val="000E3EC6"/>
    <w:rsid w:val="000E3FE6"/>
    <w:rsid w:val="000E409D"/>
    <w:rsid w:val="000E478F"/>
    <w:rsid w:val="000E56AA"/>
    <w:rsid w:val="000E5C0B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2B1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2E7"/>
    <w:rsid w:val="00104BA5"/>
    <w:rsid w:val="00104DD9"/>
    <w:rsid w:val="00104E84"/>
    <w:rsid w:val="0010594B"/>
    <w:rsid w:val="001068B8"/>
    <w:rsid w:val="00107086"/>
    <w:rsid w:val="0010718F"/>
    <w:rsid w:val="00107572"/>
    <w:rsid w:val="001103FD"/>
    <w:rsid w:val="001113E5"/>
    <w:rsid w:val="0011160F"/>
    <w:rsid w:val="0011268F"/>
    <w:rsid w:val="00114160"/>
    <w:rsid w:val="0011438F"/>
    <w:rsid w:val="00114799"/>
    <w:rsid w:val="00114CED"/>
    <w:rsid w:val="00114EF1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59E"/>
    <w:rsid w:val="001276BC"/>
    <w:rsid w:val="001307D5"/>
    <w:rsid w:val="0013098E"/>
    <w:rsid w:val="00130D16"/>
    <w:rsid w:val="001313FA"/>
    <w:rsid w:val="00132049"/>
    <w:rsid w:val="00132278"/>
    <w:rsid w:val="00133B18"/>
    <w:rsid w:val="00134DBF"/>
    <w:rsid w:val="0013513E"/>
    <w:rsid w:val="00136E9A"/>
    <w:rsid w:val="001370B2"/>
    <w:rsid w:val="00137717"/>
    <w:rsid w:val="00137D5B"/>
    <w:rsid w:val="00140FF6"/>
    <w:rsid w:val="00142839"/>
    <w:rsid w:val="00142F4F"/>
    <w:rsid w:val="00142FC0"/>
    <w:rsid w:val="0014318C"/>
    <w:rsid w:val="00143E39"/>
    <w:rsid w:val="00144091"/>
    <w:rsid w:val="001445D0"/>
    <w:rsid w:val="001448D3"/>
    <w:rsid w:val="00144ED7"/>
    <w:rsid w:val="001461E4"/>
    <w:rsid w:val="001474CA"/>
    <w:rsid w:val="00151B3A"/>
    <w:rsid w:val="00151BA7"/>
    <w:rsid w:val="00151F2F"/>
    <w:rsid w:val="0015263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2E93"/>
    <w:rsid w:val="00163930"/>
    <w:rsid w:val="001639FA"/>
    <w:rsid w:val="00164653"/>
    <w:rsid w:val="00164DD0"/>
    <w:rsid w:val="00164EB2"/>
    <w:rsid w:val="00164F06"/>
    <w:rsid w:val="0016506D"/>
    <w:rsid w:val="00165E6B"/>
    <w:rsid w:val="0016633C"/>
    <w:rsid w:val="00166567"/>
    <w:rsid w:val="00167609"/>
    <w:rsid w:val="001703CB"/>
    <w:rsid w:val="00171B05"/>
    <w:rsid w:val="00171CF3"/>
    <w:rsid w:val="00172A09"/>
    <w:rsid w:val="00172D49"/>
    <w:rsid w:val="00174290"/>
    <w:rsid w:val="0017599F"/>
    <w:rsid w:val="00176517"/>
    <w:rsid w:val="001773DB"/>
    <w:rsid w:val="001775B7"/>
    <w:rsid w:val="00181D63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0475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1D0C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0411"/>
    <w:rsid w:val="001C1986"/>
    <w:rsid w:val="001C1B5E"/>
    <w:rsid w:val="001C3F7F"/>
    <w:rsid w:val="001C41CF"/>
    <w:rsid w:val="001C4655"/>
    <w:rsid w:val="001C531F"/>
    <w:rsid w:val="001C57FD"/>
    <w:rsid w:val="001C5DFD"/>
    <w:rsid w:val="001C6895"/>
    <w:rsid w:val="001C6BD9"/>
    <w:rsid w:val="001C73EB"/>
    <w:rsid w:val="001C7682"/>
    <w:rsid w:val="001C7922"/>
    <w:rsid w:val="001D073F"/>
    <w:rsid w:val="001D1598"/>
    <w:rsid w:val="001D1DEE"/>
    <w:rsid w:val="001D2AB5"/>
    <w:rsid w:val="001D2AB6"/>
    <w:rsid w:val="001D2DF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DCD"/>
    <w:rsid w:val="001D7E0E"/>
    <w:rsid w:val="001E0C3F"/>
    <w:rsid w:val="001E10FC"/>
    <w:rsid w:val="001E270E"/>
    <w:rsid w:val="001E2F69"/>
    <w:rsid w:val="001E3CC5"/>
    <w:rsid w:val="001E4026"/>
    <w:rsid w:val="001E4F04"/>
    <w:rsid w:val="001E5077"/>
    <w:rsid w:val="001E51BC"/>
    <w:rsid w:val="001E6137"/>
    <w:rsid w:val="001F1150"/>
    <w:rsid w:val="001F1D4D"/>
    <w:rsid w:val="001F3624"/>
    <w:rsid w:val="001F3D66"/>
    <w:rsid w:val="001F485C"/>
    <w:rsid w:val="001F505D"/>
    <w:rsid w:val="001F51E2"/>
    <w:rsid w:val="001F5B0A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80E"/>
    <w:rsid w:val="00215C89"/>
    <w:rsid w:val="00215CDF"/>
    <w:rsid w:val="00217F1F"/>
    <w:rsid w:val="00221CF0"/>
    <w:rsid w:val="002228A9"/>
    <w:rsid w:val="00222D29"/>
    <w:rsid w:val="00223341"/>
    <w:rsid w:val="002246FF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4F"/>
    <w:rsid w:val="0023506C"/>
    <w:rsid w:val="00235140"/>
    <w:rsid w:val="00235E84"/>
    <w:rsid w:val="002362B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AB8"/>
    <w:rsid w:val="00246CCB"/>
    <w:rsid w:val="0025105F"/>
    <w:rsid w:val="00251AC3"/>
    <w:rsid w:val="00252376"/>
    <w:rsid w:val="00253142"/>
    <w:rsid w:val="00253766"/>
    <w:rsid w:val="0025386F"/>
    <w:rsid w:val="00253943"/>
    <w:rsid w:val="002558D4"/>
    <w:rsid w:val="0025759F"/>
    <w:rsid w:val="00260348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367A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77F85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EBE"/>
    <w:rsid w:val="00284503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9A2"/>
    <w:rsid w:val="00295C18"/>
    <w:rsid w:val="0029679E"/>
    <w:rsid w:val="0029775D"/>
    <w:rsid w:val="002A12F3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C00FF"/>
    <w:rsid w:val="002C0461"/>
    <w:rsid w:val="002C0464"/>
    <w:rsid w:val="002C04D9"/>
    <w:rsid w:val="002C2507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8AC"/>
    <w:rsid w:val="002C6967"/>
    <w:rsid w:val="002C6990"/>
    <w:rsid w:val="002C6E42"/>
    <w:rsid w:val="002C7522"/>
    <w:rsid w:val="002C7774"/>
    <w:rsid w:val="002D07F0"/>
    <w:rsid w:val="002D10E0"/>
    <w:rsid w:val="002D111B"/>
    <w:rsid w:val="002D2868"/>
    <w:rsid w:val="002D4375"/>
    <w:rsid w:val="002D4D82"/>
    <w:rsid w:val="002D5116"/>
    <w:rsid w:val="002D5A21"/>
    <w:rsid w:val="002D5D5F"/>
    <w:rsid w:val="002D5E32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1C2B"/>
    <w:rsid w:val="002E3278"/>
    <w:rsid w:val="002E45CB"/>
    <w:rsid w:val="002E510F"/>
    <w:rsid w:val="002E598F"/>
    <w:rsid w:val="002E5E49"/>
    <w:rsid w:val="002E6F0F"/>
    <w:rsid w:val="002E765E"/>
    <w:rsid w:val="002F04CA"/>
    <w:rsid w:val="002F0A9F"/>
    <w:rsid w:val="002F0FB8"/>
    <w:rsid w:val="002F1439"/>
    <w:rsid w:val="002F201E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040A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4AA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4E1"/>
    <w:rsid w:val="00320F11"/>
    <w:rsid w:val="003215A6"/>
    <w:rsid w:val="003218F0"/>
    <w:rsid w:val="00321EAE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67F0"/>
    <w:rsid w:val="00327AF1"/>
    <w:rsid w:val="00330CB9"/>
    <w:rsid w:val="00330CFE"/>
    <w:rsid w:val="0033187B"/>
    <w:rsid w:val="00331AAC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47B1"/>
    <w:rsid w:val="003453EF"/>
    <w:rsid w:val="003458E3"/>
    <w:rsid w:val="00345AB2"/>
    <w:rsid w:val="00345B65"/>
    <w:rsid w:val="003460F7"/>
    <w:rsid w:val="00346A8B"/>
    <w:rsid w:val="00346EEE"/>
    <w:rsid w:val="0034767A"/>
    <w:rsid w:val="00350AE2"/>
    <w:rsid w:val="003510F3"/>
    <w:rsid w:val="00352221"/>
    <w:rsid w:val="00352EF7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616"/>
    <w:rsid w:val="003708FD"/>
    <w:rsid w:val="00370BFA"/>
    <w:rsid w:val="00372276"/>
    <w:rsid w:val="0037236A"/>
    <w:rsid w:val="00372539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79D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6925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B7250"/>
    <w:rsid w:val="003C02C1"/>
    <w:rsid w:val="003C1682"/>
    <w:rsid w:val="003C1CA7"/>
    <w:rsid w:val="003C2362"/>
    <w:rsid w:val="003C27EE"/>
    <w:rsid w:val="003C2B57"/>
    <w:rsid w:val="003C2E1A"/>
    <w:rsid w:val="003C3DAB"/>
    <w:rsid w:val="003C42BF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2FDE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C5"/>
    <w:rsid w:val="003E3ED3"/>
    <w:rsid w:val="003E451A"/>
    <w:rsid w:val="003E452F"/>
    <w:rsid w:val="003E48A4"/>
    <w:rsid w:val="003E49EA"/>
    <w:rsid w:val="003E4B11"/>
    <w:rsid w:val="003E65D7"/>
    <w:rsid w:val="003E7DB8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461E"/>
    <w:rsid w:val="003F4CF8"/>
    <w:rsid w:val="003F5668"/>
    <w:rsid w:val="003F5C9D"/>
    <w:rsid w:val="00400613"/>
    <w:rsid w:val="0040085D"/>
    <w:rsid w:val="0040104A"/>
    <w:rsid w:val="004010CC"/>
    <w:rsid w:val="00401211"/>
    <w:rsid w:val="00401849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42"/>
    <w:rsid w:val="0041009F"/>
    <w:rsid w:val="004104F8"/>
    <w:rsid w:val="00410A0F"/>
    <w:rsid w:val="00410CAF"/>
    <w:rsid w:val="004111B6"/>
    <w:rsid w:val="00411227"/>
    <w:rsid w:val="004116FC"/>
    <w:rsid w:val="00412876"/>
    <w:rsid w:val="004129A3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8E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730"/>
    <w:rsid w:val="00441BE7"/>
    <w:rsid w:val="004422DD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56B"/>
    <w:rsid w:val="004516A2"/>
    <w:rsid w:val="004523A1"/>
    <w:rsid w:val="004523F5"/>
    <w:rsid w:val="00452BA8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4A2B"/>
    <w:rsid w:val="00466171"/>
    <w:rsid w:val="004667FA"/>
    <w:rsid w:val="00466C3A"/>
    <w:rsid w:val="00467CFD"/>
    <w:rsid w:val="00470EA9"/>
    <w:rsid w:val="00471526"/>
    <w:rsid w:val="004716FC"/>
    <w:rsid w:val="0047247B"/>
    <w:rsid w:val="00472D7E"/>
    <w:rsid w:val="00472FBC"/>
    <w:rsid w:val="00473562"/>
    <w:rsid w:val="0047381C"/>
    <w:rsid w:val="004738D4"/>
    <w:rsid w:val="00473E8F"/>
    <w:rsid w:val="0047456E"/>
    <w:rsid w:val="00474B86"/>
    <w:rsid w:val="00475676"/>
    <w:rsid w:val="00476D30"/>
    <w:rsid w:val="004772DE"/>
    <w:rsid w:val="0047797B"/>
    <w:rsid w:val="00477A97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4964"/>
    <w:rsid w:val="00495B33"/>
    <w:rsid w:val="0049643B"/>
    <w:rsid w:val="004979D7"/>
    <w:rsid w:val="004A01F3"/>
    <w:rsid w:val="004A05CC"/>
    <w:rsid w:val="004A26C0"/>
    <w:rsid w:val="004A2701"/>
    <w:rsid w:val="004A5E6B"/>
    <w:rsid w:val="004A5E7B"/>
    <w:rsid w:val="004A7EA9"/>
    <w:rsid w:val="004B025B"/>
    <w:rsid w:val="004B0AD9"/>
    <w:rsid w:val="004B2B39"/>
    <w:rsid w:val="004B2DD2"/>
    <w:rsid w:val="004B33A2"/>
    <w:rsid w:val="004B3905"/>
    <w:rsid w:val="004B3B9B"/>
    <w:rsid w:val="004B470B"/>
    <w:rsid w:val="004B5166"/>
    <w:rsid w:val="004B54FC"/>
    <w:rsid w:val="004B5E45"/>
    <w:rsid w:val="004B6BBF"/>
    <w:rsid w:val="004B74D0"/>
    <w:rsid w:val="004B7A53"/>
    <w:rsid w:val="004B7F64"/>
    <w:rsid w:val="004C0173"/>
    <w:rsid w:val="004C050B"/>
    <w:rsid w:val="004C2020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1EA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444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07D41"/>
    <w:rsid w:val="00510575"/>
    <w:rsid w:val="0051067B"/>
    <w:rsid w:val="00510895"/>
    <w:rsid w:val="00511850"/>
    <w:rsid w:val="00511B2C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BD8"/>
    <w:rsid w:val="00516F6D"/>
    <w:rsid w:val="00517AA9"/>
    <w:rsid w:val="00517D2D"/>
    <w:rsid w:val="0052142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29FA"/>
    <w:rsid w:val="00533515"/>
    <w:rsid w:val="005336DF"/>
    <w:rsid w:val="005338E1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4C9C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08"/>
    <w:rsid w:val="005560A7"/>
    <w:rsid w:val="00556856"/>
    <w:rsid w:val="005569F7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369C"/>
    <w:rsid w:val="0056413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393E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0C64"/>
    <w:rsid w:val="005B18DC"/>
    <w:rsid w:val="005B1A7B"/>
    <w:rsid w:val="005B1B3E"/>
    <w:rsid w:val="005B2359"/>
    <w:rsid w:val="005B3B5C"/>
    <w:rsid w:val="005B3E9A"/>
    <w:rsid w:val="005B48C3"/>
    <w:rsid w:val="005B4E23"/>
    <w:rsid w:val="005B5131"/>
    <w:rsid w:val="005B564D"/>
    <w:rsid w:val="005B56C6"/>
    <w:rsid w:val="005B5B11"/>
    <w:rsid w:val="005B637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5E2F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EF4"/>
    <w:rsid w:val="005D779F"/>
    <w:rsid w:val="005D7BC9"/>
    <w:rsid w:val="005E0587"/>
    <w:rsid w:val="005E086F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5F3F"/>
    <w:rsid w:val="005E62A2"/>
    <w:rsid w:val="005E6A18"/>
    <w:rsid w:val="005E711B"/>
    <w:rsid w:val="005E72BE"/>
    <w:rsid w:val="005E790A"/>
    <w:rsid w:val="005F06B2"/>
    <w:rsid w:val="005F16EE"/>
    <w:rsid w:val="005F2DA0"/>
    <w:rsid w:val="005F2FA4"/>
    <w:rsid w:val="005F3140"/>
    <w:rsid w:val="005F4D21"/>
    <w:rsid w:val="005F4F2A"/>
    <w:rsid w:val="005F5003"/>
    <w:rsid w:val="005F5044"/>
    <w:rsid w:val="005F51F1"/>
    <w:rsid w:val="005F6686"/>
    <w:rsid w:val="005F723E"/>
    <w:rsid w:val="0060002B"/>
    <w:rsid w:val="0060107A"/>
    <w:rsid w:val="00601FF8"/>
    <w:rsid w:val="00602878"/>
    <w:rsid w:val="00602AC5"/>
    <w:rsid w:val="00602CF7"/>
    <w:rsid w:val="00602E07"/>
    <w:rsid w:val="00602F42"/>
    <w:rsid w:val="00603058"/>
    <w:rsid w:val="006037D1"/>
    <w:rsid w:val="0060439E"/>
    <w:rsid w:val="00604651"/>
    <w:rsid w:val="00605AED"/>
    <w:rsid w:val="0060680A"/>
    <w:rsid w:val="0060696F"/>
    <w:rsid w:val="00606D58"/>
    <w:rsid w:val="00606D75"/>
    <w:rsid w:val="006072A7"/>
    <w:rsid w:val="006073AF"/>
    <w:rsid w:val="006075C6"/>
    <w:rsid w:val="00610949"/>
    <w:rsid w:val="00610B93"/>
    <w:rsid w:val="00611050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6D5A"/>
    <w:rsid w:val="0061760E"/>
    <w:rsid w:val="00617BF6"/>
    <w:rsid w:val="00620678"/>
    <w:rsid w:val="00622468"/>
    <w:rsid w:val="006234EE"/>
    <w:rsid w:val="00623B0F"/>
    <w:rsid w:val="00624126"/>
    <w:rsid w:val="0062443F"/>
    <w:rsid w:val="006245AC"/>
    <w:rsid w:val="00624875"/>
    <w:rsid w:val="00624C9F"/>
    <w:rsid w:val="00625AD8"/>
    <w:rsid w:val="006265E7"/>
    <w:rsid w:val="00626A27"/>
    <w:rsid w:val="00626A61"/>
    <w:rsid w:val="00626AE6"/>
    <w:rsid w:val="00627287"/>
    <w:rsid w:val="006302B8"/>
    <w:rsid w:val="00631A21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64A8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9E5"/>
    <w:rsid w:val="00650B0D"/>
    <w:rsid w:val="00650B48"/>
    <w:rsid w:val="00650CF5"/>
    <w:rsid w:val="00650F08"/>
    <w:rsid w:val="00652E06"/>
    <w:rsid w:val="006534F7"/>
    <w:rsid w:val="006542E0"/>
    <w:rsid w:val="00654568"/>
    <w:rsid w:val="006547DB"/>
    <w:rsid w:val="006548D8"/>
    <w:rsid w:val="00654915"/>
    <w:rsid w:val="00654C8A"/>
    <w:rsid w:val="006550D4"/>
    <w:rsid w:val="00655823"/>
    <w:rsid w:val="00657BAC"/>
    <w:rsid w:val="00660261"/>
    <w:rsid w:val="00660A28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1F86"/>
    <w:rsid w:val="00672567"/>
    <w:rsid w:val="00672803"/>
    <w:rsid w:val="0067372C"/>
    <w:rsid w:val="00673ACA"/>
    <w:rsid w:val="00673C1E"/>
    <w:rsid w:val="006746D3"/>
    <w:rsid w:val="00674F1D"/>
    <w:rsid w:val="006759F8"/>
    <w:rsid w:val="00676115"/>
    <w:rsid w:val="006772F0"/>
    <w:rsid w:val="00677901"/>
    <w:rsid w:val="00677D45"/>
    <w:rsid w:val="00680744"/>
    <w:rsid w:val="0068099C"/>
    <w:rsid w:val="00681FC8"/>
    <w:rsid w:val="0068256D"/>
    <w:rsid w:val="00682925"/>
    <w:rsid w:val="00683D95"/>
    <w:rsid w:val="00684017"/>
    <w:rsid w:val="00684197"/>
    <w:rsid w:val="006850C6"/>
    <w:rsid w:val="006851CE"/>
    <w:rsid w:val="0068541C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0CE8"/>
    <w:rsid w:val="0069131B"/>
    <w:rsid w:val="00692CBC"/>
    <w:rsid w:val="00692E52"/>
    <w:rsid w:val="00693F09"/>
    <w:rsid w:val="00694290"/>
    <w:rsid w:val="00694C32"/>
    <w:rsid w:val="006952CD"/>
    <w:rsid w:val="00695611"/>
    <w:rsid w:val="00695B86"/>
    <w:rsid w:val="00695BCF"/>
    <w:rsid w:val="00697153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A7EEA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09B2"/>
    <w:rsid w:val="006C1058"/>
    <w:rsid w:val="006C1B9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1A34"/>
    <w:rsid w:val="006D21C1"/>
    <w:rsid w:val="006D21DA"/>
    <w:rsid w:val="006D25A1"/>
    <w:rsid w:val="006D2DBD"/>
    <w:rsid w:val="006D47FB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A0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3F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2D61"/>
    <w:rsid w:val="007032CE"/>
    <w:rsid w:val="00704389"/>
    <w:rsid w:val="00704617"/>
    <w:rsid w:val="00704BC3"/>
    <w:rsid w:val="00705435"/>
    <w:rsid w:val="00705853"/>
    <w:rsid w:val="00706B0A"/>
    <w:rsid w:val="007072D2"/>
    <w:rsid w:val="00707DDB"/>
    <w:rsid w:val="007107F9"/>
    <w:rsid w:val="00711950"/>
    <w:rsid w:val="0071459F"/>
    <w:rsid w:val="0071476F"/>
    <w:rsid w:val="00714801"/>
    <w:rsid w:val="007149CF"/>
    <w:rsid w:val="00715DA6"/>
    <w:rsid w:val="00716149"/>
    <w:rsid w:val="0071615A"/>
    <w:rsid w:val="0071756A"/>
    <w:rsid w:val="00717B5F"/>
    <w:rsid w:val="007207D2"/>
    <w:rsid w:val="00721795"/>
    <w:rsid w:val="00721AB1"/>
    <w:rsid w:val="00722D33"/>
    <w:rsid w:val="00725D3B"/>
    <w:rsid w:val="00726816"/>
    <w:rsid w:val="00727100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1D24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55B4"/>
    <w:rsid w:val="00746F16"/>
    <w:rsid w:val="007478A9"/>
    <w:rsid w:val="007502B3"/>
    <w:rsid w:val="00750F5E"/>
    <w:rsid w:val="00752276"/>
    <w:rsid w:val="00752510"/>
    <w:rsid w:val="0075284E"/>
    <w:rsid w:val="007530A6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28C"/>
    <w:rsid w:val="007812E8"/>
    <w:rsid w:val="007814C0"/>
    <w:rsid w:val="00781981"/>
    <w:rsid w:val="0078280F"/>
    <w:rsid w:val="00783415"/>
    <w:rsid w:val="0078347A"/>
    <w:rsid w:val="00784806"/>
    <w:rsid w:val="00786CE6"/>
    <w:rsid w:val="00786CFA"/>
    <w:rsid w:val="00786EDC"/>
    <w:rsid w:val="007907C2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96FF5"/>
    <w:rsid w:val="007A0560"/>
    <w:rsid w:val="007A093B"/>
    <w:rsid w:val="007A0DCD"/>
    <w:rsid w:val="007A1AF0"/>
    <w:rsid w:val="007A1CBB"/>
    <w:rsid w:val="007A3D6B"/>
    <w:rsid w:val="007A3EC8"/>
    <w:rsid w:val="007A50E5"/>
    <w:rsid w:val="007A6C65"/>
    <w:rsid w:val="007A790D"/>
    <w:rsid w:val="007B05B4"/>
    <w:rsid w:val="007B22C1"/>
    <w:rsid w:val="007B252F"/>
    <w:rsid w:val="007B282D"/>
    <w:rsid w:val="007B4013"/>
    <w:rsid w:val="007B447C"/>
    <w:rsid w:val="007B45EB"/>
    <w:rsid w:val="007B46A7"/>
    <w:rsid w:val="007B7731"/>
    <w:rsid w:val="007B7A25"/>
    <w:rsid w:val="007B7A40"/>
    <w:rsid w:val="007B7B5E"/>
    <w:rsid w:val="007B7C3B"/>
    <w:rsid w:val="007C062D"/>
    <w:rsid w:val="007C09F2"/>
    <w:rsid w:val="007C1609"/>
    <w:rsid w:val="007C31C5"/>
    <w:rsid w:val="007C4461"/>
    <w:rsid w:val="007C4B1D"/>
    <w:rsid w:val="007C4BEE"/>
    <w:rsid w:val="007C4D3B"/>
    <w:rsid w:val="007C5174"/>
    <w:rsid w:val="007C606F"/>
    <w:rsid w:val="007C6A2C"/>
    <w:rsid w:val="007C72F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DEC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331E"/>
    <w:rsid w:val="007F3C8D"/>
    <w:rsid w:val="007F3EFF"/>
    <w:rsid w:val="007F4481"/>
    <w:rsid w:val="007F4982"/>
    <w:rsid w:val="007F4A4A"/>
    <w:rsid w:val="007F55AE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4474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5275"/>
    <w:rsid w:val="00826643"/>
    <w:rsid w:val="00827270"/>
    <w:rsid w:val="00827BBE"/>
    <w:rsid w:val="008316FA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813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2F4"/>
    <w:rsid w:val="008609A7"/>
    <w:rsid w:val="008616C5"/>
    <w:rsid w:val="00861E01"/>
    <w:rsid w:val="00861E07"/>
    <w:rsid w:val="008643E5"/>
    <w:rsid w:val="00866B41"/>
    <w:rsid w:val="0086730F"/>
    <w:rsid w:val="00871F41"/>
    <w:rsid w:val="0087264C"/>
    <w:rsid w:val="008738E4"/>
    <w:rsid w:val="00873E23"/>
    <w:rsid w:val="00874889"/>
    <w:rsid w:val="00874A62"/>
    <w:rsid w:val="00874BDF"/>
    <w:rsid w:val="00874DA1"/>
    <w:rsid w:val="0087530D"/>
    <w:rsid w:val="00876AE6"/>
    <w:rsid w:val="00876DC8"/>
    <w:rsid w:val="00877695"/>
    <w:rsid w:val="00877EDF"/>
    <w:rsid w:val="0088019E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5AC4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5E1"/>
    <w:rsid w:val="008B09E7"/>
    <w:rsid w:val="008B0F56"/>
    <w:rsid w:val="008B1341"/>
    <w:rsid w:val="008B1DDD"/>
    <w:rsid w:val="008B21D0"/>
    <w:rsid w:val="008B22F4"/>
    <w:rsid w:val="008B2B66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D71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270A"/>
    <w:rsid w:val="00902B3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10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5FD9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6B1"/>
    <w:rsid w:val="00942722"/>
    <w:rsid w:val="009430E3"/>
    <w:rsid w:val="009439B9"/>
    <w:rsid w:val="00943D01"/>
    <w:rsid w:val="00944175"/>
    <w:rsid w:val="009442F6"/>
    <w:rsid w:val="00944628"/>
    <w:rsid w:val="00944BEA"/>
    <w:rsid w:val="0094579D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595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7E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4D1"/>
    <w:rsid w:val="00965B1D"/>
    <w:rsid w:val="00965BDF"/>
    <w:rsid w:val="009669F5"/>
    <w:rsid w:val="00966F6D"/>
    <w:rsid w:val="00970B4E"/>
    <w:rsid w:val="00971847"/>
    <w:rsid w:val="00972042"/>
    <w:rsid w:val="009725DA"/>
    <w:rsid w:val="009728C2"/>
    <w:rsid w:val="0097308F"/>
    <w:rsid w:val="0097334C"/>
    <w:rsid w:val="0097377C"/>
    <w:rsid w:val="009746D6"/>
    <w:rsid w:val="0097493A"/>
    <w:rsid w:val="00974E1B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87965"/>
    <w:rsid w:val="00987B1E"/>
    <w:rsid w:val="00991A81"/>
    <w:rsid w:val="00992D7B"/>
    <w:rsid w:val="00993150"/>
    <w:rsid w:val="009943FB"/>
    <w:rsid w:val="00994666"/>
    <w:rsid w:val="009948CD"/>
    <w:rsid w:val="00994CE9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92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09E6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6748"/>
    <w:rsid w:val="009C7A6E"/>
    <w:rsid w:val="009C7D3D"/>
    <w:rsid w:val="009C7E02"/>
    <w:rsid w:val="009C7EA4"/>
    <w:rsid w:val="009D0D0E"/>
    <w:rsid w:val="009D199A"/>
    <w:rsid w:val="009D1B43"/>
    <w:rsid w:val="009D21EC"/>
    <w:rsid w:val="009D23F6"/>
    <w:rsid w:val="009D26D1"/>
    <w:rsid w:val="009D2BF6"/>
    <w:rsid w:val="009D31FB"/>
    <w:rsid w:val="009D4032"/>
    <w:rsid w:val="009D500D"/>
    <w:rsid w:val="009D5F07"/>
    <w:rsid w:val="009D64D0"/>
    <w:rsid w:val="009D64FA"/>
    <w:rsid w:val="009E04E5"/>
    <w:rsid w:val="009E0740"/>
    <w:rsid w:val="009E0E62"/>
    <w:rsid w:val="009E0EAF"/>
    <w:rsid w:val="009E105E"/>
    <w:rsid w:val="009E1CD3"/>
    <w:rsid w:val="009E1FF2"/>
    <w:rsid w:val="009E23D9"/>
    <w:rsid w:val="009E2AD6"/>
    <w:rsid w:val="009E3DA5"/>
    <w:rsid w:val="009E4C2D"/>
    <w:rsid w:val="009E4F9F"/>
    <w:rsid w:val="009E66EB"/>
    <w:rsid w:val="009E6A0F"/>
    <w:rsid w:val="009E6B7E"/>
    <w:rsid w:val="009E6BF7"/>
    <w:rsid w:val="009E6CCD"/>
    <w:rsid w:val="009E6EB8"/>
    <w:rsid w:val="009E7607"/>
    <w:rsid w:val="009E77D2"/>
    <w:rsid w:val="009E7D39"/>
    <w:rsid w:val="009F0F15"/>
    <w:rsid w:val="009F13EE"/>
    <w:rsid w:val="009F1643"/>
    <w:rsid w:val="009F2031"/>
    <w:rsid w:val="009F28EA"/>
    <w:rsid w:val="009F29C4"/>
    <w:rsid w:val="009F2A34"/>
    <w:rsid w:val="009F2F85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6A91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3F5"/>
    <w:rsid w:val="00A16640"/>
    <w:rsid w:val="00A20056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278"/>
    <w:rsid w:val="00A348F6"/>
    <w:rsid w:val="00A34FF2"/>
    <w:rsid w:val="00A35283"/>
    <w:rsid w:val="00A3620A"/>
    <w:rsid w:val="00A374E0"/>
    <w:rsid w:val="00A402FA"/>
    <w:rsid w:val="00A41708"/>
    <w:rsid w:val="00A41958"/>
    <w:rsid w:val="00A4232D"/>
    <w:rsid w:val="00A42A3B"/>
    <w:rsid w:val="00A43C74"/>
    <w:rsid w:val="00A447A6"/>
    <w:rsid w:val="00A466B7"/>
    <w:rsid w:val="00A46C80"/>
    <w:rsid w:val="00A46D98"/>
    <w:rsid w:val="00A47125"/>
    <w:rsid w:val="00A505D4"/>
    <w:rsid w:val="00A50939"/>
    <w:rsid w:val="00A51E84"/>
    <w:rsid w:val="00A53454"/>
    <w:rsid w:val="00A53576"/>
    <w:rsid w:val="00A53894"/>
    <w:rsid w:val="00A53BC9"/>
    <w:rsid w:val="00A540B2"/>
    <w:rsid w:val="00A5486F"/>
    <w:rsid w:val="00A54CB4"/>
    <w:rsid w:val="00A5509C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67328"/>
    <w:rsid w:val="00A67D90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1A8A"/>
    <w:rsid w:val="00AA22A7"/>
    <w:rsid w:val="00AA25E2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2ED"/>
    <w:rsid w:val="00AB77DC"/>
    <w:rsid w:val="00AC0B84"/>
    <w:rsid w:val="00AC19DE"/>
    <w:rsid w:val="00AC4DB7"/>
    <w:rsid w:val="00AC5387"/>
    <w:rsid w:val="00AC65B3"/>
    <w:rsid w:val="00AC67F8"/>
    <w:rsid w:val="00AC6A7D"/>
    <w:rsid w:val="00AC6B89"/>
    <w:rsid w:val="00AD030E"/>
    <w:rsid w:val="00AD04A9"/>
    <w:rsid w:val="00AD11C4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967"/>
    <w:rsid w:val="00AF5DEC"/>
    <w:rsid w:val="00AF68D0"/>
    <w:rsid w:val="00AF6FC7"/>
    <w:rsid w:val="00B00FD5"/>
    <w:rsid w:val="00B01258"/>
    <w:rsid w:val="00B029D4"/>
    <w:rsid w:val="00B03A25"/>
    <w:rsid w:val="00B04A82"/>
    <w:rsid w:val="00B04FD4"/>
    <w:rsid w:val="00B04FEA"/>
    <w:rsid w:val="00B0512E"/>
    <w:rsid w:val="00B051CA"/>
    <w:rsid w:val="00B06F43"/>
    <w:rsid w:val="00B0758D"/>
    <w:rsid w:val="00B0777D"/>
    <w:rsid w:val="00B0796A"/>
    <w:rsid w:val="00B107F3"/>
    <w:rsid w:val="00B118C6"/>
    <w:rsid w:val="00B11D2B"/>
    <w:rsid w:val="00B12786"/>
    <w:rsid w:val="00B166F6"/>
    <w:rsid w:val="00B16EAD"/>
    <w:rsid w:val="00B17EDF"/>
    <w:rsid w:val="00B21214"/>
    <w:rsid w:val="00B22F6A"/>
    <w:rsid w:val="00B22FF8"/>
    <w:rsid w:val="00B23A10"/>
    <w:rsid w:val="00B24A1E"/>
    <w:rsid w:val="00B25C4F"/>
    <w:rsid w:val="00B2601F"/>
    <w:rsid w:val="00B26CAA"/>
    <w:rsid w:val="00B3069A"/>
    <w:rsid w:val="00B31487"/>
    <w:rsid w:val="00B31F62"/>
    <w:rsid w:val="00B32A3C"/>
    <w:rsid w:val="00B32D71"/>
    <w:rsid w:val="00B3303F"/>
    <w:rsid w:val="00B34169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5A1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32D0"/>
    <w:rsid w:val="00B54951"/>
    <w:rsid w:val="00B55273"/>
    <w:rsid w:val="00B55744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4A0A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4B7"/>
    <w:rsid w:val="00B74620"/>
    <w:rsid w:val="00B748E9"/>
    <w:rsid w:val="00B750FB"/>
    <w:rsid w:val="00B757EE"/>
    <w:rsid w:val="00B77553"/>
    <w:rsid w:val="00B812FD"/>
    <w:rsid w:val="00B82D80"/>
    <w:rsid w:val="00B8348F"/>
    <w:rsid w:val="00B83E0B"/>
    <w:rsid w:val="00B845CB"/>
    <w:rsid w:val="00B84704"/>
    <w:rsid w:val="00B84B98"/>
    <w:rsid w:val="00B84BBC"/>
    <w:rsid w:val="00B873A8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95CC7"/>
    <w:rsid w:val="00B967CF"/>
    <w:rsid w:val="00BA041B"/>
    <w:rsid w:val="00BA0ABA"/>
    <w:rsid w:val="00BA1616"/>
    <w:rsid w:val="00BA1B31"/>
    <w:rsid w:val="00BA1EF0"/>
    <w:rsid w:val="00BA24BB"/>
    <w:rsid w:val="00BA315D"/>
    <w:rsid w:val="00BA3471"/>
    <w:rsid w:val="00BA34EA"/>
    <w:rsid w:val="00BA3F23"/>
    <w:rsid w:val="00BA476B"/>
    <w:rsid w:val="00BA47D7"/>
    <w:rsid w:val="00BA49B9"/>
    <w:rsid w:val="00BA4B72"/>
    <w:rsid w:val="00BA5563"/>
    <w:rsid w:val="00BA5AA5"/>
    <w:rsid w:val="00BA624C"/>
    <w:rsid w:val="00BA6578"/>
    <w:rsid w:val="00BA6593"/>
    <w:rsid w:val="00BA7660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492"/>
    <w:rsid w:val="00BF2871"/>
    <w:rsid w:val="00BF2A36"/>
    <w:rsid w:val="00BF3303"/>
    <w:rsid w:val="00BF3AEA"/>
    <w:rsid w:val="00BF3D38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5C3"/>
    <w:rsid w:val="00C06F1B"/>
    <w:rsid w:val="00C072D7"/>
    <w:rsid w:val="00C07E44"/>
    <w:rsid w:val="00C117D4"/>
    <w:rsid w:val="00C12713"/>
    <w:rsid w:val="00C1333D"/>
    <w:rsid w:val="00C1401A"/>
    <w:rsid w:val="00C150C2"/>
    <w:rsid w:val="00C151B4"/>
    <w:rsid w:val="00C153B5"/>
    <w:rsid w:val="00C15E28"/>
    <w:rsid w:val="00C163CB"/>
    <w:rsid w:val="00C1758F"/>
    <w:rsid w:val="00C17C5B"/>
    <w:rsid w:val="00C205F3"/>
    <w:rsid w:val="00C20A23"/>
    <w:rsid w:val="00C2153A"/>
    <w:rsid w:val="00C21604"/>
    <w:rsid w:val="00C2182D"/>
    <w:rsid w:val="00C22A72"/>
    <w:rsid w:val="00C231C5"/>
    <w:rsid w:val="00C23CE5"/>
    <w:rsid w:val="00C24CCF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375D8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46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9D2"/>
    <w:rsid w:val="00C57025"/>
    <w:rsid w:val="00C60459"/>
    <w:rsid w:val="00C610EB"/>
    <w:rsid w:val="00C61840"/>
    <w:rsid w:val="00C622BC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69BC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5D0F"/>
    <w:rsid w:val="00C8624B"/>
    <w:rsid w:val="00C86353"/>
    <w:rsid w:val="00C90B8F"/>
    <w:rsid w:val="00C91293"/>
    <w:rsid w:val="00C912DF"/>
    <w:rsid w:val="00C92077"/>
    <w:rsid w:val="00C92AE8"/>
    <w:rsid w:val="00C941FE"/>
    <w:rsid w:val="00C9448A"/>
    <w:rsid w:val="00C94B66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0FC3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9E"/>
    <w:rsid w:val="00CC6283"/>
    <w:rsid w:val="00CC6EFF"/>
    <w:rsid w:val="00CC760F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1C0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5B45"/>
    <w:rsid w:val="00CF6019"/>
    <w:rsid w:val="00CF6BBD"/>
    <w:rsid w:val="00CF71F4"/>
    <w:rsid w:val="00D00717"/>
    <w:rsid w:val="00D0086E"/>
    <w:rsid w:val="00D02194"/>
    <w:rsid w:val="00D02337"/>
    <w:rsid w:val="00D0254F"/>
    <w:rsid w:val="00D03E9B"/>
    <w:rsid w:val="00D04604"/>
    <w:rsid w:val="00D04A9D"/>
    <w:rsid w:val="00D055BC"/>
    <w:rsid w:val="00D06642"/>
    <w:rsid w:val="00D0706B"/>
    <w:rsid w:val="00D07BCE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27F"/>
    <w:rsid w:val="00D200B9"/>
    <w:rsid w:val="00D2035E"/>
    <w:rsid w:val="00D2180B"/>
    <w:rsid w:val="00D22269"/>
    <w:rsid w:val="00D2233E"/>
    <w:rsid w:val="00D24013"/>
    <w:rsid w:val="00D24521"/>
    <w:rsid w:val="00D264A0"/>
    <w:rsid w:val="00D26619"/>
    <w:rsid w:val="00D27B69"/>
    <w:rsid w:val="00D30A58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39EB"/>
    <w:rsid w:val="00D646D7"/>
    <w:rsid w:val="00D64792"/>
    <w:rsid w:val="00D64A39"/>
    <w:rsid w:val="00D64BBD"/>
    <w:rsid w:val="00D67236"/>
    <w:rsid w:val="00D67C37"/>
    <w:rsid w:val="00D70489"/>
    <w:rsid w:val="00D7051F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77670"/>
    <w:rsid w:val="00D818C8"/>
    <w:rsid w:val="00D81980"/>
    <w:rsid w:val="00D82E45"/>
    <w:rsid w:val="00D83699"/>
    <w:rsid w:val="00D85750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4BD6"/>
    <w:rsid w:val="00DA5380"/>
    <w:rsid w:val="00DA6103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6678"/>
    <w:rsid w:val="00DB7EAF"/>
    <w:rsid w:val="00DC0941"/>
    <w:rsid w:val="00DC0BD9"/>
    <w:rsid w:val="00DC11F0"/>
    <w:rsid w:val="00DC1402"/>
    <w:rsid w:val="00DC193D"/>
    <w:rsid w:val="00DC210A"/>
    <w:rsid w:val="00DC269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D6B4B"/>
    <w:rsid w:val="00DE06C0"/>
    <w:rsid w:val="00DE07C6"/>
    <w:rsid w:val="00DE109F"/>
    <w:rsid w:val="00DE11E4"/>
    <w:rsid w:val="00DE1750"/>
    <w:rsid w:val="00DE17F1"/>
    <w:rsid w:val="00DE1C07"/>
    <w:rsid w:val="00DE2EDB"/>
    <w:rsid w:val="00DE30B8"/>
    <w:rsid w:val="00DE313C"/>
    <w:rsid w:val="00DE464F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419"/>
    <w:rsid w:val="00DF1B27"/>
    <w:rsid w:val="00DF3078"/>
    <w:rsid w:val="00DF39D1"/>
    <w:rsid w:val="00DF486D"/>
    <w:rsid w:val="00DF4FBC"/>
    <w:rsid w:val="00DF5658"/>
    <w:rsid w:val="00DF636C"/>
    <w:rsid w:val="00E00052"/>
    <w:rsid w:val="00E0179B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1A8"/>
    <w:rsid w:val="00E23667"/>
    <w:rsid w:val="00E23FDF"/>
    <w:rsid w:val="00E24067"/>
    <w:rsid w:val="00E24260"/>
    <w:rsid w:val="00E244C3"/>
    <w:rsid w:val="00E24B1B"/>
    <w:rsid w:val="00E256EB"/>
    <w:rsid w:val="00E2598B"/>
    <w:rsid w:val="00E27039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1B3"/>
    <w:rsid w:val="00E35339"/>
    <w:rsid w:val="00E35E57"/>
    <w:rsid w:val="00E361C9"/>
    <w:rsid w:val="00E40588"/>
    <w:rsid w:val="00E4170A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45F01"/>
    <w:rsid w:val="00E5001E"/>
    <w:rsid w:val="00E503BF"/>
    <w:rsid w:val="00E505D3"/>
    <w:rsid w:val="00E50879"/>
    <w:rsid w:val="00E51933"/>
    <w:rsid w:val="00E51E34"/>
    <w:rsid w:val="00E521D9"/>
    <w:rsid w:val="00E52327"/>
    <w:rsid w:val="00E52A8B"/>
    <w:rsid w:val="00E53790"/>
    <w:rsid w:val="00E54181"/>
    <w:rsid w:val="00E549FC"/>
    <w:rsid w:val="00E54FA3"/>
    <w:rsid w:val="00E55069"/>
    <w:rsid w:val="00E56A78"/>
    <w:rsid w:val="00E5741D"/>
    <w:rsid w:val="00E5799F"/>
    <w:rsid w:val="00E57AE0"/>
    <w:rsid w:val="00E57E66"/>
    <w:rsid w:val="00E60D7E"/>
    <w:rsid w:val="00E6154D"/>
    <w:rsid w:val="00E63A8A"/>
    <w:rsid w:val="00E63E40"/>
    <w:rsid w:val="00E64517"/>
    <w:rsid w:val="00E7031D"/>
    <w:rsid w:val="00E7037B"/>
    <w:rsid w:val="00E70816"/>
    <w:rsid w:val="00E70F2D"/>
    <w:rsid w:val="00E7197D"/>
    <w:rsid w:val="00E724D5"/>
    <w:rsid w:val="00E7256F"/>
    <w:rsid w:val="00E725F0"/>
    <w:rsid w:val="00E74A64"/>
    <w:rsid w:val="00E7500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0EC9"/>
    <w:rsid w:val="00E92A28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665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670"/>
    <w:rsid w:val="00EA6822"/>
    <w:rsid w:val="00EA6CDC"/>
    <w:rsid w:val="00EA7174"/>
    <w:rsid w:val="00EA74E2"/>
    <w:rsid w:val="00EB03CA"/>
    <w:rsid w:val="00EB0DF4"/>
    <w:rsid w:val="00EB1B5A"/>
    <w:rsid w:val="00EB2997"/>
    <w:rsid w:val="00EB3AA9"/>
    <w:rsid w:val="00EB3AD9"/>
    <w:rsid w:val="00EB5604"/>
    <w:rsid w:val="00EB564A"/>
    <w:rsid w:val="00EB5947"/>
    <w:rsid w:val="00EB60BA"/>
    <w:rsid w:val="00EB6133"/>
    <w:rsid w:val="00EB6F90"/>
    <w:rsid w:val="00EB7380"/>
    <w:rsid w:val="00EC0380"/>
    <w:rsid w:val="00EC1724"/>
    <w:rsid w:val="00EC1C0D"/>
    <w:rsid w:val="00EC2076"/>
    <w:rsid w:val="00EC2B1E"/>
    <w:rsid w:val="00EC449A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6F7"/>
    <w:rsid w:val="00EE3E55"/>
    <w:rsid w:val="00EE473F"/>
    <w:rsid w:val="00EE47BD"/>
    <w:rsid w:val="00EE4F81"/>
    <w:rsid w:val="00EE5C50"/>
    <w:rsid w:val="00EE6432"/>
    <w:rsid w:val="00EE678A"/>
    <w:rsid w:val="00EE6F6E"/>
    <w:rsid w:val="00EE6FA9"/>
    <w:rsid w:val="00EE706F"/>
    <w:rsid w:val="00EE707F"/>
    <w:rsid w:val="00EE7160"/>
    <w:rsid w:val="00EE7AD2"/>
    <w:rsid w:val="00EF0C6C"/>
    <w:rsid w:val="00EF0EEA"/>
    <w:rsid w:val="00EF1587"/>
    <w:rsid w:val="00EF16B0"/>
    <w:rsid w:val="00EF17FD"/>
    <w:rsid w:val="00EF272C"/>
    <w:rsid w:val="00EF2F84"/>
    <w:rsid w:val="00EF31D9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4C53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8C"/>
    <w:rsid w:val="00F152E8"/>
    <w:rsid w:val="00F1543D"/>
    <w:rsid w:val="00F15A75"/>
    <w:rsid w:val="00F16F53"/>
    <w:rsid w:val="00F1779D"/>
    <w:rsid w:val="00F17BED"/>
    <w:rsid w:val="00F207D2"/>
    <w:rsid w:val="00F20B08"/>
    <w:rsid w:val="00F20D75"/>
    <w:rsid w:val="00F210C7"/>
    <w:rsid w:val="00F216AE"/>
    <w:rsid w:val="00F220C3"/>
    <w:rsid w:val="00F222AC"/>
    <w:rsid w:val="00F23567"/>
    <w:rsid w:val="00F23780"/>
    <w:rsid w:val="00F258DE"/>
    <w:rsid w:val="00F260E7"/>
    <w:rsid w:val="00F2663C"/>
    <w:rsid w:val="00F268E8"/>
    <w:rsid w:val="00F30528"/>
    <w:rsid w:val="00F32D07"/>
    <w:rsid w:val="00F33081"/>
    <w:rsid w:val="00F337B8"/>
    <w:rsid w:val="00F342AF"/>
    <w:rsid w:val="00F3455B"/>
    <w:rsid w:val="00F35A13"/>
    <w:rsid w:val="00F35FAB"/>
    <w:rsid w:val="00F36186"/>
    <w:rsid w:val="00F36335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464C"/>
    <w:rsid w:val="00F45022"/>
    <w:rsid w:val="00F45171"/>
    <w:rsid w:val="00F45B8F"/>
    <w:rsid w:val="00F46076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9BC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334"/>
    <w:rsid w:val="00F81547"/>
    <w:rsid w:val="00F8305B"/>
    <w:rsid w:val="00F8399F"/>
    <w:rsid w:val="00F84C4D"/>
    <w:rsid w:val="00F84C93"/>
    <w:rsid w:val="00F855CF"/>
    <w:rsid w:val="00F857D3"/>
    <w:rsid w:val="00F861E6"/>
    <w:rsid w:val="00F8624C"/>
    <w:rsid w:val="00F86649"/>
    <w:rsid w:val="00F87147"/>
    <w:rsid w:val="00F87877"/>
    <w:rsid w:val="00F87BCA"/>
    <w:rsid w:val="00F87D32"/>
    <w:rsid w:val="00F90067"/>
    <w:rsid w:val="00F90BDB"/>
    <w:rsid w:val="00F920BB"/>
    <w:rsid w:val="00F92537"/>
    <w:rsid w:val="00F926BB"/>
    <w:rsid w:val="00F937FA"/>
    <w:rsid w:val="00F93B24"/>
    <w:rsid w:val="00F96145"/>
    <w:rsid w:val="00F9694E"/>
    <w:rsid w:val="00F973C3"/>
    <w:rsid w:val="00F97896"/>
    <w:rsid w:val="00F97F21"/>
    <w:rsid w:val="00FA1ED5"/>
    <w:rsid w:val="00FA3039"/>
    <w:rsid w:val="00FA3BE3"/>
    <w:rsid w:val="00FA3BE5"/>
    <w:rsid w:val="00FA3D72"/>
    <w:rsid w:val="00FA43D4"/>
    <w:rsid w:val="00FA460B"/>
    <w:rsid w:val="00FA4EAE"/>
    <w:rsid w:val="00FA5066"/>
    <w:rsid w:val="00FA61C1"/>
    <w:rsid w:val="00FA75C8"/>
    <w:rsid w:val="00FB08EF"/>
    <w:rsid w:val="00FB11FE"/>
    <w:rsid w:val="00FB1297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06D"/>
    <w:rsid w:val="00FC21FF"/>
    <w:rsid w:val="00FC3065"/>
    <w:rsid w:val="00FC34F0"/>
    <w:rsid w:val="00FC3841"/>
    <w:rsid w:val="00FC3FA9"/>
    <w:rsid w:val="00FC437B"/>
    <w:rsid w:val="00FC5040"/>
    <w:rsid w:val="00FC6824"/>
    <w:rsid w:val="00FC6ED8"/>
    <w:rsid w:val="00FC7F01"/>
    <w:rsid w:val="00FD075F"/>
    <w:rsid w:val="00FD182C"/>
    <w:rsid w:val="00FD1F70"/>
    <w:rsid w:val="00FD2443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11B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0F6D"/>
    <w:rsid w:val="00FF166C"/>
    <w:rsid w:val="00FF1D91"/>
    <w:rsid w:val="00FF23EF"/>
    <w:rsid w:val="00FF28C6"/>
    <w:rsid w:val="00FF40AA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AADD275"/>
  <w15:docId w15:val="{C9C6BB70-DE65-49CB-8685-5C2D6A601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250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uiPriority w:val="99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character" w:styleId="UyteHipercze">
    <w:name w:val="FollowedHyperlink"/>
    <w:uiPriority w:val="99"/>
    <w:semiHidden/>
    <w:unhideWhenUsed/>
    <w:rsid w:val="00FA61C1"/>
    <w:rPr>
      <w:color w:val="954F72"/>
      <w:u w:val="single"/>
    </w:rPr>
  </w:style>
  <w:style w:type="character" w:customStyle="1" w:styleId="NagwekZnak1">
    <w:name w:val="Nagłówek Znak1"/>
    <w:aliases w:val="Nagłówek strony Znak1"/>
    <w:semiHidden/>
    <w:rsid w:val="00FA61C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5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6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1CE3A-2CC3-4094-AFBD-B0D64E4B8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Barska</dc:creator>
  <cp:keywords/>
  <dc:description/>
  <cp:lastModifiedBy>Magdalena Miechowska</cp:lastModifiedBy>
  <cp:revision>11</cp:revision>
  <cp:lastPrinted>2021-04-14T08:03:00Z</cp:lastPrinted>
  <dcterms:created xsi:type="dcterms:W3CDTF">2022-04-27T07:54:00Z</dcterms:created>
  <dcterms:modified xsi:type="dcterms:W3CDTF">2022-05-06T10:02:00Z</dcterms:modified>
</cp:coreProperties>
</file>