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C5A226" w14:textId="77777777" w:rsidR="00610F6A" w:rsidRPr="00C00182" w:rsidRDefault="00610F6A" w:rsidP="00610F6A">
      <w:pPr>
        <w:pStyle w:val="Nagwek"/>
        <w:jc w:val="right"/>
      </w:pPr>
      <w:r>
        <w:t>Załącznik nr 5 do SWZ</w:t>
      </w:r>
    </w:p>
    <w:p w14:paraId="11EA121D" w14:textId="77777777" w:rsidR="00610F6A" w:rsidRDefault="00610F6A" w:rsidP="005F348F">
      <w:pPr>
        <w:jc w:val="center"/>
        <w:rPr>
          <w:b/>
          <w:i/>
          <w:color w:val="FF0000"/>
          <w:sz w:val="24"/>
          <w:szCs w:val="24"/>
        </w:rPr>
      </w:pPr>
    </w:p>
    <w:p w14:paraId="62A002D9" w14:textId="48557804" w:rsidR="005F348F" w:rsidRPr="00E6257D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2F62F845" w:rsidR="00E314EE" w:rsidRPr="00E6257D" w:rsidRDefault="00E314EE" w:rsidP="00CF59B1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1A44B9" w:rsidRPr="00E6257D">
        <w:rPr>
          <w:b/>
          <w:sz w:val="22"/>
          <w:szCs w:val="22"/>
          <w:lang w:eastAsia="pl-PL"/>
        </w:rPr>
        <w:t>„</w:t>
      </w:r>
      <w:r w:rsidR="008871AF" w:rsidRPr="008871AF">
        <w:rPr>
          <w:b/>
          <w:sz w:val="22"/>
          <w:szCs w:val="22"/>
          <w:lang w:eastAsia="pl-PL"/>
        </w:rPr>
        <w:t>Dostawa zespoleń klasycznych, płyt blokowanych oraz zestawów do zabiegów - dla Milickiego Centrum Medycznego w Miliczu</w:t>
      </w:r>
      <w:r w:rsidR="008520FE">
        <w:rPr>
          <w:b/>
          <w:sz w:val="22"/>
          <w:szCs w:val="22"/>
          <w:lang w:eastAsia="pl-PL"/>
        </w:rPr>
        <w:t>”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8871AF">
        <w:rPr>
          <w:sz w:val="22"/>
          <w:szCs w:val="22"/>
          <w:lang w:eastAsia="pl-PL"/>
        </w:rPr>
      </w:r>
      <w:r w:rsidR="008871AF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8871AF">
        <w:rPr>
          <w:sz w:val="22"/>
          <w:szCs w:val="22"/>
          <w:lang w:eastAsia="pl-PL"/>
        </w:rPr>
      </w:r>
      <w:r w:rsidR="008871AF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E6257D">
        <w:rPr>
          <w:sz w:val="22"/>
          <w:szCs w:val="22"/>
          <w:lang w:eastAsia="pl-PL"/>
        </w:rPr>
        <w:t>__________</w:t>
      </w:r>
    </w:p>
    <w:p w14:paraId="21CF8312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01BDDDB3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………………………….………………………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610F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226B" w14:textId="77777777" w:rsidR="000B7091" w:rsidRDefault="000B7091">
      <w:r>
        <w:separator/>
      </w:r>
    </w:p>
  </w:endnote>
  <w:endnote w:type="continuationSeparator" w:id="0">
    <w:p w14:paraId="7EEC90D9" w14:textId="77777777" w:rsidR="000B7091" w:rsidRDefault="000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9E03" w14:textId="77777777" w:rsidR="00DD1A7B" w:rsidRDefault="00DD1A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A9F" w14:textId="77777777"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1BBB" w14:textId="77777777" w:rsidR="00DD1A7B" w:rsidRDefault="00DD1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DA09" w14:textId="77777777" w:rsidR="000B7091" w:rsidRDefault="000B7091">
      <w:r>
        <w:separator/>
      </w:r>
    </w:p>
  </w:footnote>
  <w:footnote w:type="continuationSeparator" w:id="0">
    <w:p w14:paraId="456FBB0D" w14:textId="77777777" w:rsidR="000B7091" w:rsidRDefault="000B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3057" w14:textId="77777777" w:rsidR="00DD1A7B" w:rsidRDefault="00DD1A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D865" w14:textId="344987B2" w:rsidR="00610F6A" w:rsidRPr="00006A5F" w:rsidRDefault="00610F6A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DD1A7B">
      <w:rPr>
        <w:rFonts w:ascii="Calibri Light" w:hAnsi="Calibri Light"/>
        <w:caps/>
        <w:color w:val="833C0B"/>
        <w:spacing w:val="20"/>
        <w:lang w:eastAsia="en-US"/>
      </w:rPr>
      <w:t>25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5A89" w14:textId="77777777" w:rsidR="001B66D1" w:rsidRDefault="001B66D1" w:rsidP="00925867">
    <w:pPr>
      <w:pStyle w:val="Nagwek"/>
      <w:jc w:val="right"/>
    </w:pPr>
  </w:p>
  <w:p w14:paraId="0C29D159" w14:textId="77777777" w:rsidR="00610F6A" w:rsidRPr="00006A5F" w:rsidRDefault="008871AF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>
      <w:rPr>
        <w:noProof/>
      </w:rPr>
      <w:pict w14:anchorId="66E57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4.05pt;height:63.65pt;visibility:visible;mso-wrap-style:square">
          <v:imagedata r:id="rId1" o:title=""/>
        </v:shape>
      </w:pict>
    </w:r>
  </w:p>
  <w:p w14:paraId="3B50EF9E" w14:textId="77777777" w:rsidR="00610F6A" w:rsidRPr="00006A5F" w:rsidRDefault="00610F6A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MCM/WSM/ZP1/2022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15839953">
    <w:abstractNumId w:val="2"/>
  </w:num>
  <w:num w:numId="2" w16cid:durableId="954755599">
    <w:abstractNumId w:val="9"/>
  </w:num>
  <w:num w:numId="3" w16cid:durableId="896084140">
    <w:abstractNumId w:val="10"/>
  </w:num>
  <w:num w:numId="4" w16cid:durableId="106853822">
    <w:abstractNumId w:val="128"/>
  </w:num>
  <w:num w:numId="5" w16cid:durableId="1160659183">
    <w:abstractNumId w:val="107"/>
  </w:num>
  <w:num w:numId="6" w16cid:durableId="1659117491">
    <w:abstractNumId w:val="118"/>
  </w:num>
  <w:num w:numId="7" w16cid:durableId="1021778396">
    <w:abstractNumId w:val="60"/>
  </w:num>
  <w:num w:numId="8" w16cid:durableId="1128009584">
    <w:abstractNumId w:val="88"/>
  </w:num>
  <w:num w:numId="9" w16cid:durableId="1091776037">
    <w:abstractNumId w:val="63"/>
  </w:num>
  <w:num w:numId="10" w16cid:durableId="1862471450">
    <w:abstractNumId w:val="0"/>
  </w:num>
  <w:num w:numId="11" w16cid:durableId="1851529852">
    <w:abstractNumId w:val="91"/>
  </w:num>
  <w:num w:numId="12" w16cid:durableId="323778865">
    <w:abstractNumId w:val="84"/>
  </w:num>
  <w:num w:numId="13" w16cid:durableId="191358795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5923267">
    <w:abstractNumId w:val="120"/>
    <w:lvlOverride w:ilvl="0">
      <w:startOverride w:val="1"/>
    </w:lvlOverride>
  </w:num>
  <w:num w:numId="15" w16cid:durableId="1168836265">
    <w:abstractNumId w:val="109"/>
    <w:lvlOverride w:ilvl="0">
      <w:startOverride w:val="1"/>
    </w:lvlOverride>
  </w:num>
  <w:num w:numId="16" w16cid:durableId="269707438">
    <w:abstractNumId w:val="87"/>
    <w:lvlOverride w:ilvl="0">
      <w:startOverride w:val="1"/>
    </w:lvlOverride>
  </w:num>
  <w:num w:numId="17" w16cid:durableId="1575970160">
    <w:abstractNumId w:val="109"/>
  </w:num>
  <w:num w:numId="18" w16cid:durableId="1721323612">
    <w:abstractNumId w:val="87"/>
  </w:num>
  <w:num w:numId="19" w16cid:durableId="1744332960">
    <w:abstractNumId w:val="57"/>
  </w:num>
  <w:num w:numId="20" w16cid:durableId="764114296">
    <w:abstractNumId w:val="101"/>
  </w:num>
  <w:num w:numId="21" w16cid:durableId="829449408">
    <w:abstractNumId w:val="41"/>
  </w:num>
  <w:num w:numId="22" w16cid:durableId="1840193674">
    <w:abstractNumId w:val="69"/>
  </w:num>
  <w:num w:numId="23" w16cid:durableId="2007511370">
    <w:abstractNumId w:val="58"/>
  </w:num>
  <w:num w:numId="24" w16cid:durableId="213123314">
    <w:abstractNumId w:val="104"/>
  </w:num>
  <w:num w:numId="25" w16cid:durableId="1750231594">
    <w:abstractNumId w:val="122"/>
  </w:num>
  <w:num w:numId="26" w16cid:durableId="1238831559">
    <w:abstractNumId w:val="36"/>
  </w:num>
  <w:num w:numId="27" w16cid:durableId="179394213">
    <w:abstractNumId w:val="94"/>
  </w:num>
  <w:num w:numId="28" w16cid:durableId="16123553">
    <w:abstractNumId w:val="39"/>
  </w:num>
  <w:num w:numId="29" w16cid:durableId="2038461569">
    <w:abstractNumId w:val="116"/>
  </w:num>
  <w:num w:numId="30" w16cid:durableId="764809602">
    <w:abstractNumId w:val="106"/>
  </w:num>
  <w:num w:numId="31" w16cid:durableId="1513884561">
    <w:abstractNumId w:val="111"/>
  </w:num>
  <w:num w:numId="32" w16cid:durableId="334066595">
    <w:abstractNumId w:val="85"/>
  </w:num>
  <w:num w:numId="33" w16cid:durableId="316761912">
    <w:abstractNumId w:val="78"/>
  </w:num>
  <w:num w:numId="34" w16cid:durableId="843669180">
    <w:abstractNumId w:val="98"/>
  </w:num>
  <w:num w:numId="35" w16cid:durableId="749039559">
    <w:abstractNumId w:val="71"/>
  </w:num>
  <w:num w:numId="36" w16cid:durableId="3437362">
    <w:abstractNumId w:val="142"/>
  </w:num>
  <w:num w:numId="37" w16cid:durableId="701176319">
    <w:abstractNumId w:val="77"/>
  </w:num>
  <w:num w:numId="38" w16cid:durableId="806628103">
    <w:abstractNumId w:val="37"/>
  </w:num>
  <w:num w:numId="39" w16cid:durableId="2071342989">
    <w:abstractNumId w:val="133"/>
  </w:num>
  <w:num w:numId="40" w16cid:durableId="1205601621">
    <w:abstractNumId w:val="127"/>
  </w:num>
  <w:num w:numId="41" w16cid:durableId="959997567">
    <w:abstractNumId w:val="119"/>
  </w:num>
  <w:num w:numId="42" w16cid:durableId="437649515">
    <w:abstractNumId w:val="49"/>
  </w:num>
  <w:num w:numId="43" w16cid:durableId="1048454732">
    <w:abstractNumId w:val="80"/>
  </w:num>
  <w:num w:numId="44" w16cid:durableId="628438830">
    <w:abstractNumId w:val="55"/>
  </w:num>
  <w:num w:numId="45" w16cid:durableId="477696660">
    <w:abstractNumId w:val="134"/>
  </w:num>
  <w:num w:numId="46" w16cid:durableId="950287082">
    <w:abstractNumId w:val="8"/>
  </w:num>
  <w:num w:numId="47" w16cid:durableId="1234119168">
    <w:abstractNumId w:val="11"/>
  </w:num>
  <w:num w:numId="48" w16cid:durableId="796336091">
    <w:abstractNumId w:val="12"/>
  </w:num>
  <w:num w:numId="49" w16cid:durableId="996346818">
    <w:abstractNumId w:val="15"/>
  </w:num>
  <w:num w:numId="50" w16cid:durableId="1871144054">
    <w:abstractNumId w:val="18"/>
  </w:num>
  <w:num w:numId="51" w16cid:durableId="2004815741">
    <w:abstractNumId w:val="20"/>
  </w:num>
  <w:num w:numId="52" w16cid:durableId="534654178">
    <w:abstractNumId w:val="21"/>
  </w:num>
  <w:num w:numId="53" w16cid:durableId="1172065509">
    <w:abstractNumId w:val="24"/>
  </w:num>
  <w:num w:numId="54" w16cid:durableId="482966662">
    <w:abstractNumId w:val="25"/>
  </w:num>
  <w:num w:numId="55" w16cid:durableId="1392579505">
    <w:abstractNumId w:val="26"/>
  </w:num>
  <w:num w:numId="56" w16cid:durableId="1776902542">
    <w:abstractNumId w:val="27"/>
  </w:num>
  <w:num w:numId="57" w16cid:durableId="386538503">
    <w:abstractNumId w:val="28"/>
  </w:num>
  <w:num w:numId="58" w16cid:durableId="865872305">
    <w:abstractNumId w:val="29"/>
  </w:num>
  <w:num w:numId="59" w16cid:durableId="1045645280">
    <w:abstractNumId w:val="30"/>
  </w:num>
  <w:num w:numId="60" w16cid:durableId="543752653">
    <w:abstractNumId w:val="31"/>
  </w:num>
  <w:num w:numId="61" w16cid:durableId="2009941889">
    <w:abstractNumId w:val="32"/>
  </w:num>
  <w:num w:numId="62" w16cid:durableId="293871226">
    <w:abstractNumId w:val="33"/>
  </w:num>
  <w:num w:numId="63" w16cid:durableId="1120995152">
    <w:abstractNumId w:val="34"/>
  </w:num>
  <w:num w:numId="64" w16cid:durableId="2082093648">
    <w:abstractNumId w:val="102"/>
  </w:num>
  <w:num w:numId="65" w16cid:durableId="870536780">
    <w:abstractNumId w:val="68"/>
  </w:num>
  <w:num w:numId="66" w16cid:durableId="1928616723">
    <w:abstractNumId w:val="72"/>
  </w:num>
  <w:num w:numId="67" w16cid:durableId="133641689">
    <w:abstractNumId w:val="105"/>
  </w:num>
  <w:num w:numId="68" w16cid:durableId="973758216">
    <w:abstractNumId w:val="47"/>
  </w:num>
  <w:num w:numId="69" w16cid:durableId="1282152048">
    <w:abstractNumId w:val="139"/>
  </w:num>
  <w:num w:numId="70" w16cid:durableId="1203519351">
    <w:abstractNumId w:val="138"/>
  </w:num>
  <w:num w:numId="71" w16cid:durableId="185292966">
    <w:abstractNumId w:val="89"/>
  </w:num>
  <w:num w:numId="72" w16cid:durableId="1656258154">
    <w:abstractNumId w:val="79"/>
  </w:num>
  <w:num w:numId="73" w16cid:durableId="184637052">
    <w:abstractNumId w:val="82"/>
  </w:num>
  <w:num w:numId="74" w16cid:durableId="961153443">
    <w:abstractNumId w:val="65"/>
  </w:num>
  <w:num w:numId="75" w16cid:durableId="760764021">
    <w:abstractNumId w:val="70"/>
  </w:num>
  <w:num w:numId="76" w16cid:durableId="501165932">
    <w:abstractNumId w:val="115"/>
  </w:num>
  <w:num w:numId="77" w16cid:durableId="1695619625">
    <w:abstractNumId w:val="97"/>
  </w:num>
  <w:num w:numId="78" w16cid:durableId="416945931">
    <w:abstractNumId w:val="141"/>
  </w:num>
  <w:num w:numId="79" w16cid:durableId="518665622">
    <w:abstractNumId w:val="130"/>
  </w:num>
  <w:num w:numId="80" w16cid:durableId="729764474">
    <w:abstractNumId w:val="108"/>
  </w:num>
  <w:num w:numId="81" w16cid:durableId="1000625508">
    <w:abstractNumId w:val="117"/>
  </w:num>
  <w:num w:numId="82" w16cid:durableId="17777079">
    <w:abstractNumId w:val="140"/>
  </w:num>
  <w:num w:numId="83" w16cid:durableId="24717323">
    <w:abstractNumId w:val="81"/>
  </w:num>
  <w:num w:numId="84" w16cid:durableId="1900899200">
    <w:abstractNumId w:val="103"/>
  </w:num>
  <w:num w:numId="85" w16cid:durableId="1544975065">
    <w:abstractNumId w:val="93"/>
  </w:num>
  <w:num w:numId="86" w16cid:durableId="507794909">
    <w:abstractNumId w:val="92"/>
  </w:num>
  <w:num w:numId="87" w16cid:durableId="56325055">
    <w:abstractNumId w:val="136"/>
  </w:num>
  <w:num w:numId="88" w16cid:durableId="1687781051">
    <w:abstractNumId w:val="54"/>
  </w:num>
  <w:num w:numId="89" w16cid:durableId="2139176190">
    <w:abstractNumId w:val="67"/>
  </w:num>
  <w:num w:numId="90" w16cid:durableId="1687632051">
    <w:abstractNumId w:val="96"/>
  </w:num>
  <w:num w:numId="91" w16cid:durableId="1606156673">
    <w:abstractNumId w:val="56"/>
  </w:num>
  <w:num w:numId="92" w16cid:durableId="1998150672">
    <w:abstractNumId w:val="74"/>
  </w:num>
  <w:num w:numId="93" w16cid:durableId="796608478">
    <w:abstractNumId w:val="64"/>
  </w:num>
  <w:num w:numId="94" w16cid:durableId="1484005161">
    <w:abstractNumId w:val="40"/>
  </w:num>
  <w:num w:numId="95" w16cid:durableId="860244087">
    <w:abstractNumId w:val="125"/>
  </w:num>
  <w:num w:numId="96" w16cid:durableId="1213542289">
    <w:abstractNumId w:val="110"/>
  </w:num>
  <w:num w:numId="97" w16cid:durableId="1169175594">
    <w:abstractNumId w:val="73"/>
  </w:num>
  <w:num w:numId="98" w16cid:durableId="1274627384">
    <w:abstractNumId w:val="59"/>
  </w:num>
  <w:num w:numId="99" w16cid:durableId="2094428978">
    <w:abstractNumId w:val="75"/>
  </w:num>
  <w:num w:numId="100" w16cid:durableId="726105817">
    <w:abstractNumId w:val="124"/>
  </w:num>
  <w:num w:numId="101" w16cid:durableId="752357982">
    <w:abstractNumId w:val="137"/>
  </w:num>
  <w:num w:numId="102" w16cid:durableId="2083600515">
    <w:abstractNumId w:val="121"/>
  </w:num>
  <w:num w:numId="103" w16cid:durableId="1379552183">
    <w:abstractNumId w:val="114"/>
  </w:num>
  <w:num w:numId="104" w16cid:durableId="1938521791">
    <w:abstractNumId w:val="90"/>
  </w:num>
  <w:num w:numId="105" w16cid:durableId="691685402">
    <w:abstractNumId w:val="48"/>
  </w:num>
  <w:num w:numId="106" w16cid:durableId="1712723599">
    <w:abstractNumId w:val="112"/>
  </w:num>
  <w:num w:numId="107" w16cid:durableId="786965925">
    <w:abstractNumId w:val="38"/>
  </w:num>
  <w:num w:numId="108" w16cid:durableId="451168672">
    <w:abstractNumId w:val="52"/>
  </w:num>
  <w:num w:numId="109" w16cid:durableId="416679153">
    <w:abstractNumId w:val="42"/>
  </w:num>
  <w:num w:numId="110" w16cid:durableId="454638668">
    <w:abstractNumId w:val="135"/>
  </w:num>
  <w:num w:numId="111" w16cid:durableId="1694113056">
    <w:abstractNumId w:val="99"/>
  </w:num>
  <w:num w:numId="112" w16cid:durableId="1728214993">
    <w:abstractNumId w:val="62"/>
  </w:num>
  <w:num w:numId="113" w16cid:durableId="192228049">
    <w:abstractNumId w:val="113"/>
  </w:num>
  <w:num w:numId="114" w16cid:durableId="1197541677">
    <w:abstractNumId w:val="126"/>
  </w:num>
  <w:num w:numId="115" w16cid:durableId="1603028373">
    <w:abstractNumId w:val="46"/>
  </w:num>
  <w:num w:numId="116" w16cid:durableId="779225519">
    <w:abstractNumId w:val="100"/>
  </w:num>
  <w:num w:numId="117" w16cid:durableId="821655885">
    <w:abstractNumId w:val="44"/>
  </w:num>
  <w:num w:numId="118" w16cid:durableId="226427632">
    <w:abstractNumId w:val="131"/>
  </w:num>
  <w:num w:numId="119" w16cid:durableId="1442796374">
    <w:abstractNumId w:val="51"/>
  </w:num>
  <w:num w:numId="120" w16cid:durableId="1687097956">
    <w:abstractNumId w:val="1"/>
  </w:num>
  <w:num w:numId="121" w16cid:durableId="1333608056">
    <w:abstractNumId w:val="3"/>
  </w:num>
  <w:num w:numId="122" w16cid:durableId="710376963">
    <w:abstractNumId w:val="83"/>
  </w:num>
  <w:num w:numId="123" w16cid:durableId="1748769353">
    <w:abstractNumId w:val="86"/>
  </w:num>
  <w:num w:numId="124" w16cid:durableId="2086413974">
    <w:abstractNumId w:val="132"/>
  </w:num>
  <w:num w:numId="125" w16cid:durableId="1061945848">
    <w:abstractNumId w:val="53"/>
  </w:num>
  <w:num w:numId="126" w16cid:durableId="52121279">
    <w:abstractNumId w:val="43"/>
  </w:num>
  <w:num w:numId="127" w16cid:durableId="1080440971">
    <w:abstractNumId w:val="50"/>
  </w:num>
  <w:num w:numId="128" w16cid:durableId="144704516">
    <w:abstractNumId w:val="66"/>
  </w:num>
  <w:num w:numId="129" w16cid:durableId="2059864510">
    <w:abstractNumId w:val="45"/>
  </w:num>
  <w:num w:numId="130" w16cid:durableId="1183516360">
    <w:abstractNumId w:val="129"/>
  </w:num>
  <w:num w:numId="131" w16cid:durableId="851262786">
    <w:abstractNumId w:val="123"/>
  </w:num>
  <w:num w:numId="132" w16cid:durableId="1952855961">
    <w:abstractNumId w:val="95"/>
  </w:num>
  <w:num w:numId="133" w16cid:durableId="1721708166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091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66D1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159C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0F6A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0FE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871AF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60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1A7B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F6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uiPriority w:val="99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19</cp:revision>
  <cp:lastPrinted>2017-05-23T12:32:00Z</cp:lastPrinted>
  <dcterms:created xsi:type="dcterms:W3CDTF">2021-02-20T16:54:00Z</dcterms:created>
  <dcterms:modified xsi:type="dcterms:W3CDTF">2022-11-26T19:52:00Z</dcterms:modified>
</cp:coreProperties>
</file>