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6" w:rsidRPr="006E17E1" w:rsidRDefault="00206396" w:rsidP="00206396">
      <w:pPr>
        <w:spacing w:after="0" w:line="240" w:lineRule="auto"/>
        <w:rPr>
          <w:rFonts w:eastAsia="Times New Roman" w:cs="Times New Roman"/>
          <w:sz w:val="2"/>
          <w:szCs w:val="20"/>
        </w:rPr>
      </w:pPr>
    </w:p>
    <w:p w:rsidR="00206396" w:rsidRPr="00B05919" w:rsidRDefault="00206396" w:rsidP="0020639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D66EA" w:rsidRDefault="001D66EA" w:rsidP="001D66EA">
      <w:pPr>
        <w:pStyle w:val="Default"/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677E98">
        <w:rPr>
          <w:rFonts w:ascii="Calibri" w:hAnsi="Calibri" w:cs="Calibri"/>
          <w:sz w:val="22"/>
          <w:szCs w:val="22"/>
        </w:rPr>
        <w:t>WZP.271.</w:t>
      </w:r>
      <w:r w:rsidR="007C62B7">
        <w:rPr>
          <w:rFonts w:ascii="Calibri" w:hAnsi="Calibri" w:cs="Calibri"/>
          <w:sz w:val="22"/>
          <w:szCs w:val="22"/>
        </w:rPr>
        <w:t>30</w:t>
      </w:r>
      <w:r w:rsidRPr="00677E98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 w:rsidRPr="00677E9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</w:t>
      </w:r>
      <w:r w:rsidRPr="00677E98">
        <w:rPr>
          <w:rFonts w:ascii="Calibri" w:hAnsi="Calibri" w:cs="Calibri"/>
          <w:sz w:val="22"/>
          <w:szCs w:val="22"/>
        </w:rPr>
        <w:t xml:space="preserve">Wołów, dn. </w:t>
      </w:r>
      <w:r>
        <w:rPr>
          <w:rFonts w:ascii="Calibri" w:hAnsi="Calibri" w:cs="Calibri"/>
          <w:sz w:val="22"/>
          <w:szCs w:val="22"/>
        </w:rPr>
        <w:t>0</w:t>
      </w:r>
      <w:r w:rsidR="007C62B7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 w:rsidR="007C62B7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</w:t>
      </w:r>
      <w:r w:rsidRPr="00677E98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2</w:t>
      </w:r>
      <w:r w:rsidRPr="00677E98">
        <w:rPr>
          <w:rFonts w:ascii="Calibri" w:hAnsi="Calibri" w:cs="Calibri"/>
          <w:sz w:val="22"/>
          <w:szCs w:val="22"/>
        </w:rPr>
        <w:t xml:space="preserve"> r.</w:t>
      </w:r>
    </w:p>
    <w:p w:rsidR="001D66EA" w:rsidRPr="00677E98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:rsidR="001D66EA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D66EA" w:rsidRPr="00BE1A49" w:rsidRDefault="001D66EA" w:rsidP="001D66EA">
      <w:pPr>
        <w:pStyle w:val="Default"/>
        <w:spacing w:line="312" w:lineRule="auto"/>
        <w:jc w:val="center"/>
        <w:rPr>
          <w:rFonts w:ascii="Calibri" w:hAnsi="Calibri" w:cs="Calibri"/>
          <w:b/>
          <w:szCs w:val="22"/>
        </w:rPr>
      </w:pPr>
      <w:r w:rsidRPr="00BE1A49">
        <w:rPr>
          <w:rFonts w:ascii="Calibri" w:hAnsi="Calibri" w:cs="Calibri"/>
          <w:b/>
          <w:szCs w:val="22"/>
        </w:rPr>
        <w:t>WYJAŚNIENIA TREŚCI SWZ</w:t>
      </w:r>
    </w:p>
    <w:p w:rsidR="007C62B7" w:rsidRPr="007C62B7" w:rsidRDefault="001D66EA" w:rsidP="007C62B7">
      <w:pPr>
        <w:autoSpaceDE w:val="0"/>
        <w:ind w:hanging="15"/>
        <w:jc w:val="center"/>
        <w:rPr>
          <w:rFonts w:cstheme="minorHAnsi"/>
          <w:bCs/>
        </w:rPr>
      </w:pPr>
      <w:r w:rsidRPr="00EA4855">
        <w:rPr>
          <w:rFonts w:cs="Calibri"/>
        </w:rPr>
        <w:t xml:space="preserve">dot.: postępowania o udzielenie zamówienia publicznego. </w:t>
      </w:r>
      <w:r w:rsidRPr="00EA4855">
        <w:rPr>
          <w:rFonts w:eastAsia="Segoe Print" w:cs="Calibri"/>
          <w:bCs/>
          <w:iCs/>
          <w:color w:val="000000"/>
          <w:shd w:val="clear" w:color="auto" w:fill="FFFFFF"/>
        </w:rPr>
        <w:t xml:space="preserve">Nazwa zadania: </w:t>
      </w:r>
      <w:r w:rsidR="007C62B7" w:rsidRPr="007C62B7">
        <w:rPr>
          <w:rFonts w:cstheme="minorHAnsi"/>
          <w:bCs/>
        </w:rPr>
        <w:t>„Budowa przystani pasażerskiej na rzece Odra w Lubiążu”</w:t>
      </w:r>
      <w:r w:rsidR="007C62B7">
        <w:rPr>
          <w:rFonts w:cstheme="minorHAnsi"/>
          <w:bCs/>
        </w:rPr>
        <w:t xml:space="preserve"> </w:t>
      </w:r>
      <w:r w:rsidR="007C62B7" w:rsidRPr="007C62B7">
        <w:rPr>
          <w:rFonts w:cstheme="minorHAnsi"/>
          <w:bCs/>
        </w:rPr>
        <w:t>w ramach zadania pn.: „Ochrona i udostępnianie cennych przyrodniczo terenów rzeki Odry poprzez budowę niezbędnej infrastruktury w zakresie przystani, portów rzecznych</w:t>
      </w:r>
      <w:r w:rsidR="007C62B7">
        <w:rPr>
          <w:rFonts w:cstheme="minorHAnsi"/>
          <w:bCs/>
        </w:rPr>
        <w:t xml:space="preserve"> </w:t>
      </w:r>
      <w:r w:rsidR="007C62B7" w:rsidRPr="007C62B7">
        <w:rPr>
          <w:rFonts w:cstheme="minorHAnsi"/>
          <w:bCs/>
        </w:rPr>
        <w:t>i infrastruktury turystycznej”</w:t>
      </w:r>
    </w:p>
    <w:p w:rsidR="001D66EA" w:rsidRPr="00677E98" w:rsidRDefault="001D66EA" w:rsidP="001D66EA">
      <w:pPr>
        <w:autoSpaceDE w:val="0"/>
        <w:autoSpaceDN w:val="0"/>
        <w:adjustRightInd w:val="0"/>
        <w:spacing w:after="0" w:line="312" w:lineRule="auto"/>
        <w:rPr>
          <w:rFonts w:cs="Calibri"/>
        </w:rPr>
      </w:pPr>
    </w:p>
    <w:p w:rsidR="001D66EA" w:rsidRDefault="001D66EA" w:rsidP="001D66E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66243">
        <w:rPr>
          <w:rFonts w:cs="Calibri"/>
        </w:rPr>
        <w:t>Zamawiający informuje, że w terminie określonym zgodnie z art. 284 ust. 2 ustawy z 11 września 2019 r. – Prawo zamówień publicznych (Dz.</w:t>
      </w:r>
      <w:r w:rsidR="00754A8F">
        <w:rPr>
          <w:rFonts w:cs="Calibri"/>
        </w:rPr>
        <w:t xml:space="preserve"> </w:t>
      </w:r>
      <w:r w:rsidRPr="00666243">
        <w:rPr>
          <w:rFonts w:cs="Calibri"/>
        </w:rPr>
        <w:t xml:space="preserve">U. </w:t>
      </w:r>
      <w:r>
        <w:rPr>
          <w:rFonts w:cs="Calibri"/>
        </w:rPr>
        <w:t xml:space="preserve">z 2022 r. </w:t>
      </w:r>
      <w:r w:rsidRPr="00666243">
        <w:rPr>
          <w:rFonts w:cs="Calibri"/>
        </w:rPr>
        <w:t>poz.</w:t>
      </w:r>
      <w:r>
        <w:rPr>
          <w:rFonts w:cs="Calibri"/>
        </w:rPr>
        <w:t xml:space="preserve"> 1710</w:t>
      </w:r>
      <w:r w:rsidRPr="00666243">
        <w:rPr>
          <w:rFonts w:cs="Calibri"/>
        </w:rPr>
        <w:t xml:space="preserve">) – dalej: ustawa </w:t>
      </w:r>
      <w:proofErr w:type="spellStart"/>
      <w:r w:rsidRPr="00666243">
        <w:rPr>
          <w:rFonts w:cs="Calibri"/>
        </w:rPr>
        <w:t>Pzp</w:t>
      </w:r>
      <w:proofErr w:type="spellEnd"/>
      <w:r w:rsidRPr="00666243">
        <w:rPr>
          <w:rFonts w:cs="Calibri"/>
        </w:rPr>
        <w:t>, Wykonawcy zwrócili się do Zamawiającego z wnioskiem o wyjaśnienie treści SWZ.</w:t>
      </w:r>
      <w:r>
        <w:rPr>
          <w:rFonts w:cs="Calibri"/>
        </w:rPr>
        <w:t xml:space="preserve"> </w:t>
      </w:r>
      <w:r w:rsidRPr="00666243">
        <w:rPr>
          <w:rFonts w:cs="Calibri"/>
        </w:rPr>
        <w:t>W związku</w:t>
      </w:r>
      <w:r>
        <w:rPr>
          <w:rFonts w:cs="Calibri"/>
        </w:rPr>
        <w:t xml:space="preserve"> z </w:t>
      </w:r>
      <w:r w:rsidRPr="00666243">
        <w:rPr>
          <w:rFonts w:cs="Calibri"/>
        </w:rPr>
        <w:t xml:space="preserve">powyższym, </w:t>
      </w:r>
      <w:r>
        <w:rPr>
          <w:rFonts w:cs="Calibri"/>
        </w:rPr>
        <w:t>Z</w:t>
      </w:r>
      <w:r w:rsidRPr="00666243">
        <w:rPr>
          <w:rFonts w:cs="Calibri"/>
        </w:rPr>
        <w:t>amawiający udziela następujących wyjaśnień:</w:t>
      </w:r>
    </w:p>
    <w:p w:rsidR="001D66EA" w:rsidRPr="00E53C50" w:rsidRDefault="001D66EA" w:rsidP="001D66EA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8"/>
          <w:szCs w:val="22"/>
        </w:rPr>
      </w:pPr>
    </w:p>
    <w:p w:rsidR="001D66EA" w:rsidRDefault="001D66EA" w:rsidP="001D66EA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>Pytanie nr 1</w:t>
      </w:r>
    </w:p>
    <w:p w:rsidR="001D66EA" w:rsidRPr="00B66EBF" w:rsidRDefault="00184355" w:rsidP="00B66EBF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t>Prosimy o informację czy Zamawiający udostępni na czas realizowanych prac przyłącze ? A jeśli tak, jaka jest jego maksymalna moc ?</w:t>
      </w:r>
    </w:p>
    <w:p w:rsidR="001D66EA" w:rsidRPr="00D737A5" w:rsidRDefault="001D66EA" w:rsidP="001D66EA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>Odpowiedź nr 1</w:t>
      </w:r>
    </w:p>
    <w:p w:rsidR="004E5ABF" w:rsidRDefault="0086726A" w:rsidP="001D66EA">
      <w:pPr>
        <w:spacing w:after="0"/>
        <w:jc w:val="both"/>
        <w:rPr>
          <w:rFonts w:cs="Calibri"/>
        </w:rPr>
      </w:pPr>
      <w:r>
        <w:rPr>
          <w:rFonts w:ascii="Calibri" w:hAnsi="Calibri" w:cs="Calibri"/>
        </w:rPr>
        <w:t>Zamawiający nie udostępnia przyłączy.</w:t>
      </w:r>
    </w:p>
    <w:p w:rsidR="00E960D2" w:rsidRDefault="00E960D2" w:rsidP="001D66EA">
      <w:pPr>
        <w:spacing w:after="0"/>
        <w:jc w:val="both"/>
        <w:rPr>
          <w:rFonts w:cs="Calibri"/>
        </w:rPr>
      </w:pPr>
    </w:p>
    <w:p w:rsidR="00E960D2" w:rsidRDefault="00E960D2" w:rsidP="00E960D2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2</w:t>
      </w:r>
    </w:p>
    <w:p w:rsidR="00E960D2" w:rsidRPr="0086726A" w:rsidRDefault="00184355" w:rsidP="0086726A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t>Czy Zamawiający dopuszcza zastosowanie pontonów stalowych?</w:t>
      </w:r>
    </w:p>
    <w:p w:rsidR="00E960D2" w:rsidRPr="00D737A5" w:rsidRDefault="00E960D2" w:rsidP="00E960D2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2</w:t>
      </w:r>
    </w:p>
    <w:p w:rsidR="004E5ABF" w:rsidRPr="00272A04" w:rsidRDefault="00272A04" w:rsidP="001D66EA">
      <w:pPr>
        <w:spacing w:after="0"/>
        <w:jc w:val="both"/>
        <w:rPr>
          <w:rFonts w:cs="Calibri"/>
        </w:rPr>
      </w:pPr>
      <w:r w:rsidRPr="00272A04">
        <w:rPr>
          <w:rFonts w:ascii="Calibri" w:hAnsi="Calibri" w:cs="Calibri"/>
          <w:bCs/>
        </w:rPr>
        <w:t>Zamawiający nie wyraża zgody na zastosowanie pontonów stalowych.</w:t>
      </w:r>
    </w:p>
    <w:p w:rsidR="00E960D2" w:rsidRDefault="00E960D2" w:rsidP="001D66EA">
      <w:pPr>
        <w:spacing w:after="0"/>
        <w:jc w:val="both"/>
        <w:rPr>
          <w:rFonts w:cs="Calibri"/>
        </w:rPr>
      </w:pPr>
    </w:p>
    <w:p w:rsidR="00E960D2" w:rsidRDefault="00E960D2" w:rsidP="00E960D2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 w:rsidRPr="00D737A5">
        <w:rPr>
          <w:rFonts w:cs="Calibri"/>
          <w:b/>
          <w:color w:val="000000"/>
          <w:u w:val="single"/>
        </w:rPr>
        <w:t xml:space="preserve">Pytanie nr </w:t>
      </w:r>
      <w:r>
        <w:rPr>
          <w:rFonts w:cs="Calibri"/>
          <w:b/>
          <w:color w:val="000000"/>
          <w:u w:val="single"/>
        </w:rPr>
        <w:t>3</w:t>
      </w:r>
    </w:p>
    <w:p w:rsidR="00E960D2" w:rsidRPr="0086726A" w:rsidRDefault="00184355" w:rsidP="0086726A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</w:rPr>
      </w:pPr>
      <w:r>
        <w:t>W umowie par.10 rozliczenie jest tylko 1 fakturą końcową, czy Zamawiający dopuszcza możliwość rozliczenia miesięcznego?</w:t>
      </w:r>
    </w:p>
    <w:p w:rsidR="00E960D2" w:rsidRPr="00D737A5" w:rsidRDefault="00E960D2" w:rsidP="00E960D2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D737A5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3</w:t>
      </w:r>
    </w:p>
    <w:p w:rsidR="00E960D2" w:rsidRPr="00184355" w:rsidRDefault="00184355" w:rsidP="001D66EA">
      <w:pPr>
        <w:spacing w:after="0"/>
        <w:jc w:val="both"/>
        <w:rPr>
          <w:rFonts w:cstheme="minorHAnsi"/>
        </w:rPr>
      </w:pPr>
      <w:r w:rsidRPr="00184355">
        <w:rPr>
          <w:rFonts w:cstheme="minorHAnsi"/>
          <w:shd w:val="clear" w:color="auto" w:fill="FFFFFF"/>
        </w:rPr>
        <w:t>Zamawiający nie dopuszcza możliwości rozliczenia miesięcznego</w:t>
      </w:r>
      <w:r>
        <w:rPr>
          <w:rFonts w:cstheme="minorHAnsi"/>
          <w:shd w:val="clear" w:color="auto" w:fill="FFFFFF"/>
        </w:rPr>
        <w:t>.</w:t>
      </w:r>
    </w:p>
    <w:p w:rsidR="00E960D2" w:rsidRPr="003006EE" w:rsidRDefault="00E960D2" w:rsidP="001D66EA">
      <w:pPr>
        <w:spacing w:after="0"/>
        <w:jc w:val="both"/>
        <w:rPr>
          <w:rFonts w:cs="Calibri"/>
        </w:rPr>
      </w:pPr>
    </w:p>
    <w:p w:rsidR="004E5ABF" w:rsidRPr="00AC4B48" w:rsidRDefault="004E5ABF" w:rsidP="00A16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C4B48">
        <w:rPr>
          <w:rFonts w:cs="Calibri"/>
        </w:rPr>
        <w:t>Pozostałe warunki i wymagania określone w SWZ pozostają bez zmian.</w:t>
      </w:r>
    </w:p>
    <w:p w:rsidR="004E5ABF" w:rsidRPr="00281A0F" w:rsidRDefault="004E5ABF" w:rsidP="00A16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C4B48">
        <w:rPr>
          <w:rFonts w:cs="Calibri"/>
        </w:rPr>
        <w:t>Powyższe zmiany są wiążące dla wszystkich wykonawców i stanowią integralną część SWZ.</w:t>
      </w: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Default="004E5ABF" w:rsidP="004E5ABF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4E5ABF" w:rsidRPr="00FD6DB1" w:rsidRDefault="004E5ABF" w:rsidP="004E5ABF">
      <w:pPr>
        <w:spacing w:after="0"/>
        <w:ind w:left="4962"/>
        <w:contextualSpacing/>
        <w:rPr>
          <w:rFonts w:cs="Calibri"/>
        </w:rPr>
      </w:pPr>
      <w:r w:rsidRPr="00FD6DB1">
        <w:rPr>
          <w:rFonts w:cs="Calibri"/>
        </w:rPr>
        <w:t>____________________________________</w:t>
      </w:r>
    </w:p>
    <w:p w:rsidR="004E5ABF" w:rsidRDefault="004E5ABF" w:rsidP="004E5ABF">
      <w:pPr>
        <w:spacing w:after="0"/>
        <w:ind w:left="4962"/>
        <w:contextualSpacing/>
        <w:rPr>
          <w:rFonts w:cs="Calibri"/>
        </w:rPr>
      </w:pPr>
      <w:r>
        <w:rPr>
          <w:rFonts w:cs="Calibri"/>
        </w:rPr>
        <w:t xml:space="preserve">               Kierownik Zamawiającego</w:t>
      </w:r>
    </w:p>
    <w:p w:rsidR="004E5ABF" w:rsidRPr="005C1229" w:rsidRDefault="004E5ABF" w:rsidP="004E5ABF">
      <w:pPr>
        <w:pStyle w:val="Tekstpodstawowy"/>
        <w:spacing w:after="0"/>
        <w:rPr>
          <w:sz w:val="14"/>
          <w:szCs w:val="14"/>
        </w:rPr>
      </w:pPr>
      <w:r w:rsidRPr="00B61130">
        <w:rPr>
          <w:rFonts w:ascii="Calibri" w:hAnsi="Calibri" w:cs="Calibri"/>
          <w:sz w:val="14"/>
          <w:szCs w:val="14"/>
        </w:rPr>
        <w:t>Sprawę prowadzi: Aleksand</w:t>
      </w:r>
      <w:r w:rsidR="00201AC5">
        <w:rPr>
          <w:rFonts w:ascii="Calibri" w:hAnsi="Calibri" w:cs="Calibri"/>
          <w:sz w:val="14"/>
          <w:szCs w:val="14"/>
        </w:rPr>
        <w:t>ra</w:t>
      </w:r>
      <w:r w:rsidRPr="00B61130">
        <w:rPr>
          <w:rFonts w:ascii="Calibri" w:hAnsi="Calibri" w:cs="Calibri"/>
          <w:sz w:val="14"/>
          <w:szCs w:val="14"/>
        </w:rPr>
        <w:t xml:space="preserve"> Ko</w:t>
      </w:r>
      <w:r w:rsidR="00201AC5">
        <w:rPr>
          <w:rFonts w:ascii="Calibri" w:hAnsi="Calibri" w:cs="Calibri"/>
          <w:sz w:val="14"/>
          <w:szCs w:val="14"/>
        </w:rPr>
        <w:t>zak</w:t>
      </w:r>
      <w:r w:rsidRPr="00B61130">
        <w:rPr>
          <w:rFonts w:ascii="Calibri" w:hAnsi="Calibri" w:cs="Calibri"/>
          <w:sz w:val="14"/>
          <w:szCs w:val="14"/>
        </w:rPr>
        <w:t xml:space="preserve"> tel. 71 319 13 </w:t>
      </w:r>
      <w:r w:rsidR="008469C7">
        <w:rPr>
          <w:rFonts w:ascii="Calibri" w:hAnsi="Calibri" w:cs="Calibri"/>
          <w:sz w:val="14"/>
          <w:szCs w:val="14"/>
        </w:rPr>
        <w:t>54</w:t>
      </w:r>
    </w:p>
    <w:sectPr w:rsidR="004E5ABF" w:rsidRPr="005C1229" w:rsidSect="00050B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1F" w:rsidRDefault="005D0D1F" w:rsidP="00FC7EDE">
      <w:pPr>
        <w:spacing w:after="0" w:line="240" w:lineRule="auto"/>
      </w:pPr>
      <w:r>
        <w:separator/>
      </w:r>
    </w:p>
  </w:endnote>
  <w:endnote w:type="continuationSeparator" w:id="1">
    <w:p w:rsidR="005D0D1F" w:rsidRDefault="005D0D1F" w:rsidP="00FC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1F" w:rsidRDefault="005D0D1F" w:rsidP="004579D7">
    <w:pPr>
      <w:pStyle w:val="Stopka"/>
      <w:jc w:val="center"/>
      <w:rPr>
        <w:rFonts w:ascii="Times New Roman" w:hAnsi="Times New Roman" w:cs="Times New Roman"/>
        <w:sz w:val="16"/>
        <w:szCs w:val="17"/>
      </w:rPr>
    </w:pPr>
  </w:p>
  <w:p w:rsidR="005D0D1F" w:rsidRPr="004579D7" w:rsidRDefault="005D0D1F" w:rsidP="004579D7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7"/>
      </w:rPr>
    </w:pPr>
    <w:r w:rsidRPr="004579D7">
      <w:rPr>
        <w:rFonts w:ascii="Times New Roman" w:hAnsi="Times New Roman" w:cs="Times New Roman"/>
        <w:sz w:val="16"/>
        <w:szCs w:val="17"/>
      </w:rPr>
      <w:t>Zadanie współfinansowane w ramach projektu pn.: „</w:t>
    </w:r>
    <w:r w:rsidRPr="004579D7">
      <w:rPr>
        <w:rFonts w:ascii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 portów rzecznych i  infrastruktury turystycznej”</w:t>
    </w:r>
    <w:r w:rsidRPr="004579D7">
      <w:rPr>
        <w:rFonts w:ascii="Times New Roman" w:hAnsi="Times New Roman" w:cs="Times New Roman"/>
        <w:sz w:val="16"/>
        <w:szCs w:val="17"/>
      </w:rPr>
      <w:t xml:space="preserve"> ze środków RPO WD 2014-2021</w:t>
    </w:r>
  </w:p>
  <w:p w:rsidR="005D0D1F" w:rsidRPr="00FC7EDE" w:rsidRDefault="005D0D1F">
    <w:pPr>
      <w:pStyle w:val="Stopka"/>
      <w:jc w:val="right"/>
      <w:rPr>
        <w:sz w:val="16"/>
        <w:szCs w:val="16"/>
      </w:rPr>
    </w:pPr>
    <w:sdt>
      <w:sdtPr>
        <w:id w:val="50518581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FC7EDE">
          <w:rPr>
            <w:sz w:val="16"/>
            <w:szCs w:val="16"/>
          </w:rPr>
          <w:fldChar w:fldCharType="begin"/>
        </w:r>
        <w:r w:rsidRPr="00FC7EDE">
          <w:rPr>
            <w:sz w:val="16"/>
            <w:szCs w:val="16"/>
          </w:rPr>
          <w:instrText xml:space="preserve"> PAGE   \* MERGEFORMAT </w:instrText>
        </w:r>
        <w:r w:rsidRPr="00FC7EDE">
          <w:rPr>
            <w:sz w:val="16"/>
            <w:szCs w:val="16"/>
          </w:rPr>
          <w:fldChar w:fldCharType="separate"/>
        </w:r>
        <w:r w:rsidR="00E96090">
          <w:rPr>
            <w:noProof/>
            <w:sz w:val="16"/>
            <w:szCs w:val="16"/>
          </w:rPr>
          <w:t>1</w:t>
        </w:r>
        <w:r w:rsidRPr="00FC7EDE">
          <w:rPr>
            <w:sz w:val="16"/>
            <w:szCs w:val="16"/>
          </w:rPr>
          <w:fldChar w:fldCharType="end"/>
        </w:r>
      </w:sdtContent>
    </w:sdt>
  </w:p>
  <w:p w:rsidR="005D0D1F" w:rsidRDefault="005D0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1F" w:rsidRDefault="005D0D1F" w:rsidP="00FC7EDE">
      <w:pPr>
        <w:spacing w:after="0" w:line="240" w:lineRule="auto"/>
      </w:pPr>
      <w:r>
        <w:separator/>
      </w:r>
    </w:p>
  </w:footnote>
  <w:footnote w:type="continuationSeparator" w:id="1">
    <w:p w:rsidR="005D0D1F" w:rsidRDefault="005D0D1F" w:rsidP="00FC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1F" w:rsidRDefault="005D0D1F" w:rsidP="004579D7">
    <w:pPr>
      <w:pStyle w:val="Nagwek"/>
      <w:jc w:val="center"/>
      <w:rPr>
        <w:noProof/>
      </w:rPr>
    </w:pPr>
    <w:r w:rsidRPr="004579D7">
      <w:rPr>
        <w:noProof/>
      </w:rPr>
      <w:drawing>
        <wp:inline distT="0" distB="0" distL="0" distR="0">
          <wp:extent cx="149352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9D7">
      <w:rPr>
        <w:noProof/>
      </w:rPr>
      <w:drawing>
        <wp:inline distT="0" distB="0" distL="0" distR="0">
          <wp:extent cx="1577340" cy="783590"/>
          <wp:effectExtent l="0" t="0" r="0" b="0"/>
          <wp:docPr id="4" name="Obraz 4" descr="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9D7">
      <w:rPr>
        <w:noProof/>
      </w:rPr>
      <w:drawing>
        <wp:inline distT="0" distB="0" distL="0" distR="0">
          <wp:extent cx="2423160" cy="79121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3"/>
      </w:r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7">
    <w:nsid w:val="0000000F"/>
    <w:multiLevelType w:val="multilevel"/>
    <w:tmpl w:val="0000000F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0"/>
    <w:multiLevelType w:val="multilevel"/>
    <w:tmpl w:val="9FCA89D2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  <w:lang w:eastAsia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1">
    <w:nsid w:val="011A6DDB"/>
    <w:multiLevelType w:val="hybridMultilevel"/>
    <w:tmpl w:val="BF5CD3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96EA4"/>
    <w:multiLevelType w:val="hybridMultilevel"/>
    <w:tmpl w:val="BE38E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ED5B4A"/>
    <w:multiLevelType w:val="hybridMultilevel"/>
    <w:tmpl w:val="C0C4B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D0A47"/>
    <w:multiLevelType w:val="hybridMultilevel"/>
    <w:tmpl w:val="08144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B47CE6"/>
    <w:multiLevelType w:val="hybridMultilevel"/>
    <w:tmpl w:val="9382871C"/>
    <w:lvl w:ilvl="0" w:tplc="B68C9B2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0A3963BB"/>
    <w:multiLevelType w:val="hybridMultilevel"/>
    <w:tmpl w:val="6C684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7847D2"/>
    <w:multiLevelType w:val="hybridMultilevel"/>
    <w:tmpl w:val="971C9E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716977"/>
    <w:multiLevelType w:val="hybridMultilevel"/>
    <w:tmpl w:val="9E104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13269E"/>
    <w:multiLevelType w:val="hybridMultilevel"/>
    <w:tmpl w:val="904E9B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960E76"/>
    <w:multiLevelType w:val="hybridMultilevel"/>
    <w:tmpl w:val="255826E4"/>
    <w:lvl w:ilvl="0" w:tplc="5018FB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E77E27"/>
    <w:multiLevelType w:val="hybridMultilevel"/>
    <w:tmpl w:val="DDFCCCA4"/>
    <w:lvl w:ilvl="0" w:tplc="B9EAF3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E338D0"/>
    <w:multiLevelType w:val="multilevel"/>
    <w:tmpl w:val="86421B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172512A1"/>
    <w:multiLevelType w:val="hybridMultilevel"/>
    <w:tmpl w:val="C2248EF0"/>
    <w:lvl w:ilvl="0" w:tplc="FFE0BF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4433A6"/>
    <w:multiLevelType w:val="hybridMultilevel"/>
    <w:tmpl w:val="9BF45AE8"/>
    <w:lvl w:ilvl="0" w:tplc="CD667F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D75A92"/>
    <w:multiLevelType w:val="hybridMultilevel"/>
    <w:tmpl w:val="904E9B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305F82"/>
    <w:multiLevelType w:val="hybridMultilevel"/>
    <w:tmpl w:val="A302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430019"/>
    <w:multiLevelType w:val="hybridMultilevel"/>
    <w:tmpl w:val="E4C0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A7278"/>
    <w:multiLevelType w:val="hybridMultilevel"/>
    <w:tmpl w:val="82E4D506"/>
    <w:lvl w:ilvl="0" w:tplc="8DBE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B268BB"/>
    <w:multiLevelType w:val="hybridMultilevel"/>
    <w:tmpl w:val="37DC6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09725F"/>
    <w:multiLevelType w:val="hybridMultilevel"/>
    <w:tmpl w:val="FEF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A2C32"/>
    <w:multiLevelType w:val="multilevel"/>
    <w:tmpl w:val="CAF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F3042D"/>
    <w:multiLevelType w:val="hybridMultilevel"/>
    <w:tmpl w:val="C6A2EC6E"/>
    <w:lvl w:ilvl="0" w:tplc="B68C9B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3">
    <w:nsid w:val="2300683A"/>
    <w:multiLevelType w:val="hybridMultilevel"/>
    <w:tmpl w:val="89BC53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FA0D50"/>
    <w:multiLevelType w:val="hybridMultilevel"/>
    <w:tmpl w:val="92763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553710"/>
    <w:multiLevelType w:val="hybridMultilevel"/>
    <w:tmpl w:val="25F8EC00"/>
    <w:lvl w:ilvl="0" w:tplc="8DBE4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8F5E5B"/>
    <w:multiLevelType w:val="hybridMultilevel"/>
    <w:tmpl w:val="1DAA4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CE5864"/>
    <w:multiLevelType w:val="hybridMultilevel"/>
    <w:tmpl w:val="9622F9A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2C07353E"/>
    <w:multiLevelType w:val="multilevel"/>
    <w:tmpl w:val="C346F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8766F4"/>
    <w:multiLevelType w:val="hybridMultilevel"/>
    <w:tmpl w:val="CDB08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1E618A"/>
    <w:multiLevelType w:val="hybridMultilevel"/>
    <w:tmpl w:val="5E0C44BA"/>
    <w:lvl w:ilvl="0" w:tplc="1ED095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B32C9E"/>
    <w:multiLevelType w:val="hybridMultilevel"/>
    <w:tmpl w:val="DCD09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2D963E7"/>
    <w:multiLevelType w:val="hybridMultilevel"/>
    <w:tmpl w:val="D45A26EA"/>
    <w:lvl w:ilvl="0" w:tplc="4D3A0D9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D305BD"/>
    <w:multiLevelType w:val="hybridMultilevel"/>
    <w:tmpl w:val="9C607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22546D"/>
    <w:multiLevelType w:val="hybridMultilevel"/>
    <w:tmpl w:val="FA0E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6B50DC"/>
    <w:multiLevelType w:val="multilevel"/>
    <w:tmpl w:val="D9B48A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3950774F"/>
    <w:multiLevelType w:val="hybridMultilevel"/>
    <w:tmpl w:val="DA186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715777"/>
    <w:multiLevelType w:val="hybridMultilevel"/>
    <w:tmpl w:val="CE505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3B40B08"/>
    <w:multiLevelType w:val="hybridMultilevel"/>
    <w:tmpl w:val="D4F65D4E"/>
    <w:lvl w:ilvl="0" w:tplc="9168E5C0">
      <w:start w:val="1"/>
      <w:numFmt w:val="decimal"/>
      <w:lvlText w:val="Załącznik nr %1.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9">
    <w:nsid w:val="5226504E"/>
    <w:multiLevelType w:val="hybridMultilevel"/>
    <w:tmpl w:val="3050D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3A11A53"/>
    <w:multiLevelType w:val="hybridMultilevel"/>
    <w:tmpl w:val="4302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C5A19"/>
    <w:multiLevelType w:val="hybridMultilevel"/>
    <w:tmpl w:val="E076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163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54256C"/>
    <w:multiLevelType w:val="hybridMultilevel"/>
    <w:tmpl w:val="C414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844B1E"/>
    <w:multiLevelType w:val="hybridMultilevel"/>
    <w:tmpl w:val="3404D708"/>
    <w:lvl w:ilvl="0" w:tplc="04150011">
      <w:start w:val="1"/>
      <w:numFmt w:val="decimal"/>
      <w:lvlText w:val="%1)"/>
      <w:lvlJc w:val="left"/>
      <w:pPr>
        <w:ind w:left="2862" w:hanging="360"/>
      </w:pPr>
    </w:lvl>
    <w:lvl w:ilvl="1" w:tplc="04150019" w:tentative="1">
      <w:start w:val="1"/>
      <w:numFmt w:val="lowerLetter"/>
      <w:lvlText w:val="%2."/>
      <w:lvlJc w:val="left"/>
      <w:pPr>
        <w:ind w:left="3582" w:hanging="360"/>
      </w:p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4">
    <w:nsid w:val="5AED02D0"/>
    <w:multiLevelType w:val="multilevel"/>
    <w:tmpl w:val="DE4E02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533A04"/>
    <w:multiLevelType w:val="hybridMultilevel"/>
    <w:tmpl w:val="E8BABF2A"/>
    <w:lvl w:ilvl="0" w:tplc="C1F8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6AC31035"/>
    <w:multiLevelType w:val="hybridMultilevel"/>
    <w:tmpl w:val="C8642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B904E77"/>
    <w:multiLevelType w:val="hybridMultilevel"/>
    <w:tmpl w:val="5A4A26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61676C"/>
    <w:multiLevelType w:val="hybridMultilevel"/>
    <w:tmpl w:val="B65C82FE"/>
    <w:lvl w:ilvl="0" w:tplc="94F06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CF437B"/>
    <w:multiLevelType w:val="hybridMultilevel"/>
    <w:tmpl w:val="1428A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EC77D1"/>
    <w:multiLevelType w:val="hybridMultilevel"/>
    <w:tmpl w:val="971C9E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16C187D"/>
    <w:multiLevelType w:val="hybridMultilevel"/>
    <w:tmpl w:val="4058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FE2C66"/>
    <w:multiLevelType w:val="hybridMultilevel"/>
    <w:tmpl w:val="53C4E19E"/>
    <w:lvl w:ilvl="0" w:tplc="E72636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48C02BC"/>
    <w:multiLevelType w:val="hybridMultilevel"/>
    <w:tmpl w:val="C2248EF0"/>
    <w:lvl w:ilvl="0" w:tplc="FFE0BF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C80960"/>
    <w:multiLevelType w:val="hybridMultilevel"/>
    <w:tmpl w:val="AB7C2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D96B90"/>
    <w:multiLevelType w:val="hybridMultilevel"/>
    <w:tmpl w:val="1E502B7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DA3E78"/>
    <w:multiLevelType w:val="hybridMultilevel"/>
    <w:tmpl w:val="E6A4A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D32ECB"/>
    <w:multiLevelType w:val="hybridMultilevel"/>
    <w:tmpl w:val="A08A3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3B56DB"/>
    <w:multiLevelType w:val="hybridMultilevel"/>
    <w:tmpl w:val="AB10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8"/>
  </w:num>
  <w:num w:numId="3">
    <w:abstractNumId w:val="11"/>
  </w:num>
  <w:num w:numId="4">
    <w:abstractNumId w:val="19"/>
  </w:num>
  <w:num w:numId="5">
    <w:abstractNumId w:val="38"/>
  </w:num>
  <w:num w:numId="6">
    <w:abstractNumId w:val="31"/>
  </w:num>
  <w:num w:numId="7">
    <w:abstractNumId w:val="21"/>
  </w:num>
  <w:num w:numId="8">
    <w:abstractNumId w:val="50"/>
  </w:num>
  <w:num w:numId="9">
    <w:abstractNumId w:val="33"/>
  </w:num>
  <w:num w:numId="10">
    <w:abstractNumId w:val="34"/>
  </w:num>
  <w:num w:numId="11">
    <w:abstractNumId w:val="62"/>
  </w:num>
  <w:num w:numId="12">
    <w:abstractNumId w:val="25"/>
  </w:num>
  <w:num w:numId="13">
    <w:abstractNumId w:val="54"/>
  </w:num>
  <w:num w:numId="14">
    <w:abstractNumId w:val="30"/>
  </w:num>
  <w:num w:numId="15">
    <w:abstractNumId w:val="53"/>
  </w:num>
  <w:num w:numId="16">
    <w:abstractNumId w:val="14"/>
  </w:num>
  <w:num w:numId="17">
    <w:abstractNumId w:val="57"/>
  </w:num>
  <w:num w:numId="18">
    <w:abstractNumId w:val="63"/>
  </w:num>
  <w:num w:numId="19">
    <w:abstractNumId w:val="68"/>
  </w:num>
  <w:num w:numId="20">
    <w:abstractNumId w:val="65"/>
  </w:num>
  <w:num w:numId="21">
    <w:abstractNumId w:val="60"/>
  </w:num>
  <w:num w:numId="22">
    <w:abstractNumId w:val="66"/>
  </w:num>
  <w:num w:numId="23">
    <w:abstractNumId w:val="13"/>
  </w:num>
  <w:num w:numId="24">
    <w:abstractNumId w:val="58"/>
  </w:num>
  <w:num w:numId="25">
    <w:abstractNumId w:val="23"/>
  </w:num>
  <w:num w:numId="26">
    <w:abstractNumId w:val="43"/>
  </w:num>
  <w:num w:numId="27">
    <w:abstractNumId w:val="12"/>
  </w:num>
  <w:num w:numId="28">
    <w:abstractNumId w:val="36"/>
  </w:num>
  <w:num w:numId="29">
    <w:abstractNumId w:val="17"/>
  </w:num>
  <w:num w:numId="30">
    <w:abstractNumId w:val="16"/>
  </w:num>
  <w:num w:numId="31">
    <w:abstractNumId w:val="45"/>
  </w:num>
  <w:num w:numId="32">
    <w:abstractNumId w:val="67"/>
  </w:num>
  <w:num w:numId="33">
    <w:abstractNumId w:val="61"/>
  </w:num>
  <w:num w:numId="34">
    <w:abstractNumId w:val="27"/>
  </w:num>
  <w:num w:numId="35">
    <w:abstractNumId w:val="52"/>
  </w:num>
  <w:num w:numId="36">
    <w:abstractNumId w:val="39"/>
  </w:num>
  <w:num w:numId="37">
    <w:abstractNumId w:val="26"/>
  </w:num>
  <w:num w:numId="38">
    <w:abstractNumId w:val="29"/>
  </w:num>
  <w:num w:numId="39">
    <w:abstractNumId w:val="69"/>
  </w:num>
  <w:num w:numId="40">
    <w:abstractNumId w:val="40"/>
  </w:num>
  <w:num w:numId="41">
    <w:abstractNumId w:val="28"/>
  </w:num>
  <w:num w:numId="42">
    <w:abstractNumId w:val="51"/>
  </w:num>
  <w:num w:numId="43">
    <w:abstractNumId w:val="49"/>
  </w:num>
  <w:num w:numId="44">
    <w:abstractNumId w:val="35"/>
  </w:num>
  <w:num w:numId="45">
    <w:abstractNumId w:val="5"/>
  </w:num>
  <w:num w:numId="46">
    <w:abstractNumId w:val="6"/>
  </w:num>
  <w:num w:numId="47">
    <w:abstractNumId w:val="47"/>
  </w:num>
  <w:num w:numId="48">
    <w:abstractNumId w:val="24"/>
  </w:num>
  <w:num w:numId="49">
    <w:abstractNumId w:val="46"/>
  </w:num>
  <w:num w:numId="50">
    <w:abstractNumId w:val="42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32"/>
  </w:num>
  <w:num w:numId="54">
    <w:abstractNumId w:val="64"/>
  </w:num>
  <w:num w:numId="55">
    <w:abstractNumId w:val="41"/>
  </w:num>
  <w:num w:numId="56">
    <w:abstractNumId w:val="2"/>
  </w:num>
  <w:num w:numId="57">
    <w:abstractNumId w:val="55"/>
  </w:num>
  <w:num w:numId="58">
    <w:abstractNumId w:val="18"/>
  </w:num>
  <w:num w:numId="59">
    <w:abstractNumId w:val="20"/>
  </w:num>
  <w:num w:numId="60">
    <w:abstractNumId w:val="44"/>
  </w:num>
  <w:num w:numId="61">
    <w:abstractNumId w:val="1"/>
  </w:num>
  <w:num w:numId="62">
    <w:abstractNumId w:val="3"/>
  </w:num>
  <w:num w:numId="63">
    <w:abstractNumId w:val="22"/>
  </w:num>
  <w:num w:numId="64">
    <w:abstractNumId w:val="3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0818"/>
    <w:rsid w:val="00001511"/>
    <w:rsid w:val="000019E9"/>
    <w:rsid w:val="0000251B"/>
    <w:rsid w:val="00002FA1"/>
    <w:rsid w:val="00005621"/>
    <w:rsid w:val="00006D29"/>
    <w:rsid w:val="000105ED"/>
    <w:rsid w:val="00015E3C"/>
    <w:rsid w:val="000178D6"/>
    <w:rsid w:val="00017CB8"/>
    <w:rsid w:val="00024273"/>
    <w:rsid w:val="000261E6"/>
    <w:rsid w:val="00026EDF"/>
    <w:rsid w:val="000306EF"/>
    <w:rsid w:val="0003695D"/>
    <w:rsid w:val="00037107"/>
    <w:rsid w:val="0004271B"/>
    <w:rsid w:val="00050BF9"/>
    <w:rsid w:val="0005164F"/>
    <w:rsid w:val="000524C6"/>
    <w:rsid w:val="000542E2"/>
    <w:rsid w:val="00056CE3"/>
    <w:rsid w:val="000606C4"/>
    <w:rsid w:val="00060F66"/>
    <w:rsid w:val="00061EE4"/>
    <w:rsid w:val="00064036"/>
    <w:rsid w:val="00067C70"/>
    <w:rsid w:val="0007123C"/>
    <w:rsid w:val="000727E3"/>
    <w:rsid w:val="00072BDA"/>
    <w:rsid w:val="0007538A"/>
    <w:rsid w:val="00075D67"/>
    <w:rsid w:val="00077403"/>
    <w:rsid w:val="00080A6A"/>
    <w:rsid w:val="00081CCC"/>
    <w:rsid w:val="00086998"/>
    <w:rsid w:val="0009028A"/>
    <w:rsid w:val="00091893"/>
    <w:rsid w:val="00093E24"/>
    <w:rsid w:val="00096C0A"/>
    <w:rsid w:val="000A0663"/>
    <w:rsid w:val="000A0698"/>
    <w:rsid w:val="000A1A2C"/>
    <w:rsid w:val="000A2AC8"/>
    <w:rsid w:val="000A344A"/>
    <w:rsid w:val="000A65E7"/>
    <w:rsid w:val="000B0615"/>
    <w:rsid w:val="000B07E1"/>
    <w:rsid w:val="000B17FF"/>
    <w:rsid w:val="000B38AA"/>
    <w:rsid w:val="000B39E6"/>
    <w:rsid w:val="000B43D2"/>
    <w:rsid w:val="000C3089"/>
    <w:rsid w:val="000C61D5"/>
    <w:rsid w:val="000C720F"/>
    <w:rsid w:val="000C7525"/>
    <w:rsid w:val="000D2197"/>
    <w:rsid w:val="000D2748"/>
    <w:rsid w:val="000D79F4"/>
    <w:rsid w:val="000E0992"/>
    <w:rsid w:val="000E2345"/>
    <w:rsid w:val="000E36EA"/>
    <w:rsid w:val="000E55F9"/>
    <w:rsid w:val="000F034F"/>
    <w:rsid w:val="000F1326"/>
    <w:rsid w:val="000F2771"/>
    <w:rsid w:val="000F3EFF"/>
    <w:rsid w:val="000F7468"/>
    <w:rsid w:val="00100776"/>
    <w:rsid w:val="0010208F"/>
    <w:rsid w:val="00104A59"/>
    <w:rsid w:val="00107F53"/>
    <w:rsid w:val="00114BAE"/>
    <w:rsid w:val="00115427"/>
    <w:rsid w:val="00120ED1"/>
    <w:rsid w:val="00121003"/>
    <w:rsid w:val="00122BCC"/>
    <w:rsid w:val="00125202"/>
    <w:rsid w:val="001324D4"/>
    <w:rsid w:val="00133EA2"/>
    <w:rsid w:val="0014521A"/>
    <w:rsid w:val="00146BBB"/>
    <w:rsid w:val="00150D9D"/>
    <w:rsid w:val="00151839"/>
    <w:rsid w:val="00151A81"/>
    <w:rsid w:val="001542D3"/>
    <w:rsid w:val="00155DC2"/>
    <w:rsid w:val="00160058"/>
    <w:rsid w:val="00163FAF"/>
    <w:rsid w:val="0017157E"/>
    <w:rsid w:val="00171C58"/>
    <w:rsid w:val="00171D30"/>
    <w:rsid w:val="00175E36"/>
    <w:rsid w:val="00177DC3"/>
    <w:rsid w:val="00184355"/>
    <w:rsid w:val="00184C5B"/>
    <w:rsid w:val="00184DB6"/>
    <w:rsid w:val="00184EF8"/>
    <w:rsid w:val="00191624"/>
    <w:rsid w:val="001923CF"/>
    <w:rsid w:val="0019345C"/>
    <w:rsid w:val="00194BD6"/>
    <w:rsid w:val="00197C05"/>
    <w:rsid w:val="001A251C"/>
    <w:rsid w:val="001A4A90"/>
    <w:rsid w:val="001B0AA1"/>
    <w:rsid w:val="001B10C2"/>
    <w:rsid w:val="001B1D69"/>
    <w:rsid w:val="001B2358"/>
    <w:rsid w:val="001B32A5"/>
    <w:rsid w:val="001B4575"/>
    <w:rsid w:val="001B4E8D"/>
    <w:rsid w:val="001B604B"/>
    <w:rsid w:val="001C0BB9"/>
    <w:rsid w:val="001C0FB0"/>
    <w:rsid w:val="001C1370"/>
    <w:rsid w:val="001C2E2C"/>
    <w:rsid w:val="001C4EF9"/>
    <w:rsid w:val="001C5C00"/>
    <w:rsid w:val="001D0015"/>
    <w:rsid w:val="001D1887"/>
    <w:rsid w:val="001D28D1"/>
    <w:rsid w:val="001D4E5F"/>
    <w:rsid w:val="001D4F26"/>
    <w:rsid w:val="001D50B9"/>
    <w:rsid w:val="001D66EA"/>
    <w:rsid w:val="001D7E3F"/>
    <w:rsid w:val="001E28A7"/>
    <w:rsid w:val="001E3CF9"/>
    <w:rsid w:val="001E4973"/>
    <w:rsid w:val="001E7A86"/>
    <w:rsid w:val="001F309F"/>
    <w:rsid w:val="00200EEF"/>
    <w:rsid w:val="00201482"/>
    <w:rsid w:val="00201AC5"/>
    <w:rsid w:val="00202F25"/>
    <w:rsid w:val="00203EF5"/>
    <w:rsid w:val="00204A2F"/>
    <w:rsid w:val="00206396"/>
    <w:rsid w:val="002070BD"/>
    <w:rsid w:val="00207B3F"/>
    <w:rsid w:val="00207EB9"/>
    <w:rsid w:val="002103F5"/>
    <w:rsid w:val="00211C9C"/>
    <w:rsid w:val="002131E3"/>
    <w:rsid w:val="00213C4D"/>
    <w:rsid w:val="00214C77"/>
    <w:rsid w:val="00215A14"/>
    <w:rsid w:val="00216550"/>
    <w:rsid w:val="00220D71"/>
    <w:rsid w:val="00226E44"/>
    <w:rsid w:val="00226F64"/>
    <w:rsid w:val="0023591D"/>
    <w:rsid w:val="0023772B"/>
    <w:rsid w:val="0024785A"/>
    <w:rsid w:val="00250282"/>
    <w:rsid w:val="0025047E"/>
    <w:rsid w:val="00250DB7"/>
    <w:rsid w:val="00251521"/>
    <w:rsid w:val="00252221"/>
    <w:rsid w:val="002539D8"/>
    <w:rsid w:val="002579D6"/>
    <w:rsid w:val="002616CB"/>
    <w:rsid w:val="00263413"/>
    <w:rsid w:val="00264D48"/>
    <w:rsid w:val="00265573"/>
    <w:rsid w:val="002704EB"/>
    <w:rsid w:val="00270557"/>
    <w:rsid w:val="00272A04"/>
    <w:rsid w:val="00273938"/>
    <w:rsid w:val="002824CE"/>
    <w:rsid w:val="0028311D"/>
    <w:rsid w:val="00284B3E"/>
    <w:rsid w:val="00286818"/>
    <w:rsid w:val="00287AAA"/>
    <w:rsid w:val="00291D90"/>
    <w:rsid w:val="002959C9"/>
    <w:rsid w:val="00295DF1"/>
    <w:rsid w:val="002967B8"/>
    <w:rsid w:val="002A7E61"/>
    <w:rsid w:val="002B6E82"/>
    <w:rsid w:val="002B7A91"/>
    <w:rsid w:val="002C3157"/>
    <w:rsid w:val="002C4229"/>
    <w:rsid w:val="002C4E34"/>
    <w:rsid w:val="002C68F9"/>
    <w:rsid w:val="002D0AA5"/>
    <w:rsid w:val="002D79FE"/>
    <w:rsid w:val="002E7AC5"/>
    <w:rsid w:val="002F2EC3"/>
    <w:rsid w:val="002F7A2D"/>
    <w:rsid w:val="00300CF9"/>
    <w:rsid w:val="00305C07"/>
    <w:rsid w:val="003073B2"/>
    <w:rsid w:val="003077EB"/>
    <w:rsid w:val="00310AC5"/>
    <w:rsid w:val="00312C72"/>
    <w:rsid w:val="003146F1"/>
    <w:rsid w:val="0031672D"/>
    <w:rsid w:val="003170BF"/>
    <w:rsid w:val="0032107B"/>
    <w:rsid w:val="00322F0B"/>
    <w:rsid w:val="003265EC"/>
    <w:rsid w:val="00326A40"/>
    <w:rsid w:val="00337710"/>
    <w:rsid w:val="003422CC"/>
    <w:rsid w:val="003428F3"/>
    <w:rsid w:val="00342C14"/>
    <w:rsid w:val="0034607E"/>
    <w:rsid w:val="003468AE"/>
    <w:rsid w:val="003471E8"/>
    <w:rsid w:val="00356E54"/>
    <w:rsid w:val="00360BBC"/>
    <w:rsid w:val="00360DA1"/>
    <w:rsid w:val="003654CE"/>
    <w:rsid w:val="00366576"/>
    <w:rsid w:val="00370CE6"/>
    <w:rsid w:val="0037147E"/>
    <w:rsid w:val="00375A8C"/>
    <w:rsid w:val="00376A31"/>
    <w:rsid w:val="003773E1"/>
    <w:rsid w:val="00383E33"/>
    <w:rsid w:val="00384F0F"/>
    <w:rsid w:val="0038747C"/>
    <w:rsid w:val="0039078D"/>
    <w:rsid w:val="00392580"/>
    <w:rsid w:val="003927DB"/>
    <w:rsid w:val="00392D22"/>
    <w:rsid w:val="00395342"/>
    <w:rsid w:val="003A2937"/>
    <w:rsid w:val="003A2E21"/>
    <w:rsid w:val="003A3972"/>
    <w:rsid w:val="003A4853"/>
    <w:rsid w:val="003B2BA0"/>
    <w:rsid w:val="003B2C8F"/>
    <w:rsid w:val="003C1175"/>
    <w:rsid w:val="003C1572"/>
    <w:rsid w:val="003C1992"/>
    <w:rsid w:val="003C1B83"/>
    <w:rsid w:val="003C36D6"/>
    <w:rsid w:val="003C7B05"/>
    <w:rsid w:val="003D02CC"/>
    <w:rsid w:val="003D51EF"/>
    <w:rsid w:val="003D5A9C"/>
    <w:rsid w:val="003E0E20"/>
    <w:rsid w:val="003E15AC"/>
    <w:rsid w:val="003E16CA"/>
    <w:rsid w:val="003E1AD1"/>
    <w:rsid w:val="003E269A"/>
    <w:rsid w:val="003E2A32"/>
    <w:rsid w:val="003E5CE6"/>
    <w:rsid w:val="003E7387"/>
    <w:rsid w:val="003F1994"/>
    <w:rsid w:val="003F4B7F"/>
    <w:rsid w:val="00403D97"/>
    <w:rsid w:val="00404304"/>
    <w:rsid w:val="0040480D"/>
    <w:rsid w:val="00404903"/>
    <w:rsid w:val="00405315"/>
    <w:rsid w:val="004053F2"/>
    <w:rsid w:val="0040559F"/>
    <w:rsid w:val="00407323"/>
    <w:rsid w:val="0040793B"/>
    <w:rsid w:val="00407B06"/>
    <w:rsid w:val="00411966"/>
    <w:rsid w:val="00412715"/>
    <w:rsid w:val="00414B07"/>
    <w:rsid w:val="00420F8B"/>
    <w:rsid w:val="00422102"/>
    <w:rsid w:val="00432B90"/>
    <w:rsid w:val="00441CA1"/>
    <w:rsid w:val="00443E47"/>
    <w:rsid w:val="00445454"/>
    <w:rsid w:val="00445C8F"/>
    <w:rsid w:val="00447D86"/>
    <w:rsid w:val="00453628"/>
    <w:rsid w:val="00456BD8"/>
    <w:rsid w:val="004579D7"/>
    <w:rsid w:val="00457CD9"/>
    <w:rsid w:val="004613C7"/>
    <w:rsid w:val="00462586"/>
    <w:rsid w:val="00465F6C"/>
    <w:rsid w:val="004713D6"/>
    <w:rsid w:val="00475667"/>
    <w:rsid w:val="00477A0E"/>
    <w:rsid w:val="00481BC7"/>
    <w:rsid w:val="0048333A"/>
    <w:rsid w:val="00485D4E"/>
    <w:rsid w:val="004868D7"/>
    <w:rsid w:val="0048721C"/>
    <w:rsid w:val="004938F3"/>
    <w:rsid w:val="004A5A7D"/>
    <w:rsid w:val="004B0FC4"/>
    <w:rsid w:val="004B3934"/>
    <w:rsid w:val="004B4FAC"/>
    <w:rsid w:val="004B6D93"/>
    <w:rsid w:val="004B7550"/>
    <w:rsid w:val="004C0BE3"/>
    <w:rsid w:val="004C567E"/>
    <w:rsid w:val="004C62F8"/>
    <w:rsid w:val="004C674B"/>
    <w:rsid w:val="004D3E58"/>
    <w:rsid w:val="004D62AF"/>
    <w:rsid w:val="004E3CF9"/>
    <w:rsid w:val="004E5358"/>
    <w:rsid w:val="004E5ABF"/>
    <w:rsid w:val="004E60D4"/>
    <w:rsid w:val="004E7826"/>
    <w:rsid w:val="004F30F7"/>
    <w:rsid w:val="004F6527"/>
    <w:rsid w:val="004F782D"/>
    <w:rsid w:val="00503941"/>
    <w:rsid w:val="00503E5B"/>
    <w:rsid w:val="0050567A"/>
    <w:rsid w:val="00506EBD"/>
    <w:rsid w:val="00510276"/>
    <w:rsid w:val="00511760"/>
    <w:rsid w:val="00516779"/>
    <w:rsid w:val="0052420F"/>
    <w:rsid w:val="005311E2"/>
    <w:rsid w:val="00531D5F"/>
    <w:rsid w:val="00532196"/>
    <w:rsid w:val="005327C9"/>
    <w:rsid w:val="00533658"/>
    <w:rsid w:val="00533869"/>
    <w:rsid w:val="0053498F"/>
    <w:rsid w:val="00535618"/>
    <w:rsid w:val="005433C1"/>
    <w:rsid w:val="005443A5"/>
    <w:rsid w:val="00547424"/>
    <w:rsid w:val="005534BD"/>
    <w:rsid w:val="005665E2"/>
    <w:rsid w:val="00566752"/>
    <w:rsid w:val="00566D49"/>
    <w:rsid w:val="005727AA"/>
    <w:rsid w:val="00572DCD"/>
    <w:rsid w:val="005818A2"/>
    <w:rsid w:val="0058274C"/>
    <w:rsid w:val="005831B0"/>
    <w:rsid w:val="005843AD"/>
    <w:rsid w:val="00586461"/>
    <w:rsid w:val="00590AFE"/>
    <w:rsid w:val="00595913"/>
    <w:rsid w:val="00595DCC"/>
    <w:rsid w:val="00595ED2"/>
    <w:rsid w:val="005A082D"/>
    <w:rsid w:val="005A1411"/>
    <w:rsid w:val="005A32FE"/>
    <w:rsid w:val="005A3E5C"/>
    <w:rsid w:val="005A69CD"/>
    <w:rsid w:val="005A74A2"/>
    <w:rsid w:val="005B7940"/>
    <w:rsid w:val="005C0A66"/>
    <w:rsid w:val="005C5944"/>
    <w:rsid w:val="005C5CA5"/>
    <w:rsid w:val="005C6A86"/>
    <w:rsid w:val="005C7AB8"/>
    <w:rsid w:val="005C7E4B"/>
    <w:rsid w:val="005D0D1F"/>
    <w:rsid w:val="005D54B1"/>
    <w:rsid w:val="005D59C6"/>
    <w:rsid w:val="005D62DE"/>
    <w:rsid w:val="005E16B5"/>
    <w:rsid w:val="005E18D0"/>
    <w:rsid w:val="005E3AD1"/>
    <w:rsid w:val="005E7ADC"/>
    <w:rsid w:val="005F4240"/>
    <w:rsid w:val="005F4379"/>
    <w:rsid w:val="005F559C"/>
    <w:rsid w:val="005F766F"/>
    <w:rsid w:val="006073DF"/>
    <w:rsid w:val="00607CC1"/>
    <w:rsid w:val="00610A23"/>
    <w:rsid w:val="00614364"/>
    <w:rsid w:val="00616506"/>
    <w:rsid w:val="00616C42"/>
    <w:rsid w:val="0061766A"/>
    <w:rsid w:val="006215F1"/>
    <w:rsid w:val="006312F7"/>
    <w:rsid w:val="0063667B"/>
    <w:rsid w:val="00637442"/>
    <w:rsid w:val="00641D45"/>
    <w:rsid w:val="006446EF"/>
    <w:rsid w:val="006467B6"/>
    <w:rsid w:val="00652C79"/>
    <w:rsid w:val="00653E83"/>
    <w:rsid w:val="00654382"/>
    <w:rsid w:val="00661EC1"/>
    <w:rsid w:val="00666A69"/>
    <w:rsid w:val="00667D99"/>
    <w:rsid w:val="00670536"/>
    <w:rsid w:val="00674751"/>
    <w:rsid w:val="00680A50"/>
    <w:rsid w:val="00683207"/>
    <w:rsid w:val="00683531"/>
    <w:rsid w:val="00684258"/>
    <w:rsid w:val="00687D6E"/>
    <w:rsid w:val="006933F8"/>
    <w:rsid w:val="006953C5"/>
    <w:rsid w:val="006A2417"/>
    <w:rsid w:val="006A26F7"/>
    <w:rsid w:val="006B535C"/>
    <w:rsid w:val="006C5B60"/>
    <w:rsid w:val="006C669F"/>
    <w:rsid w:val="006C7BE8"/>
    <w:rsid w:val="006C7F03"/>
    <w:rsid w:val="006D5003"/>
    <w:rsid w:val="006D7096"/>
    <w:rsid w:val="006E17E1"/>
    <w:rsid w:val="006E4CA1"/>
    <w:rsid w:val="006E4D6A"/>
    <w:rsid w:val="006E79B6"/>
    <w:rsid w:val="006F139E"/>
    <w:rsid w:val="006F1EA1"/>
    <w:rsid w:val="006F5CF5"/>
    <w:rsid w:val="006F784A"/>
    <w:rsid w:val="0070251F"/>
    <w:rsid w:val="0070286F"/>
    <w:rsid w:val="007132BB"/>
    <w:rsid w:val="007160A6"/>
    <w:rsid w:val="00717A55"/>
    <w:rsid w:val="00720F14"/>
    <w:rsid w:val="00723F34"/>
    <w:rsid w:val="00724C0E"/>
    <w:rsid w:val="00724D69"/>
    <w:rsid w:val="007251C7"/>
    <w:rsid w:val="0072544C"/>
    <w:rsid w:val="00730BE2"/>
    <w:rsid w:val="007319C3"/>
    <w:rsid w:val="007334C1"/>
    <w:rsid w:val="0073397B"/>
    <w:rsid w:val="00736944"/>
    <w:rsid w:val="007422A4"/>
    <w:rsid w:val="00750243"/>
    <w:rsid w:val="00751D6A"/>
    <w:rsid w:val="0075306E"/>
    <w:rsid w:val="00754A8F"/>
    <w:rsid w:val="0075726C"/>
    <w:rsid w:val="00761637"/>
    <w:rsid w:val="00761C64"/>
    <w:rsid w:val="00761E0C"/>
    <w:rsid w:val="007632C3"/>
    <w:rsid w:val="0077015C"/>
    <w:rsid w:val="007711EB"/>
    <w:rsid w:val="007755C7"/>
    <w:rsid w:val="00775E9E"/>
    <w:rsid w:val="00777B54"/>
    <w:rsid w:val="0078091F"/>
    <w:rsid w:val="007815F6"/>
    <w:rsid w:val="0078188E"/>
    <w:rsid w:val="00782113"/>
    <w:rsid w:val="0078488A"/>
    <w:rsid w:val="00791F0C"/>
    <w:rsid w:val="0079251E"/>
    <w:rsid w:val="0079439A"/>
    <w:rsid w:val="0079443A"/>
    <w:rsid w:val="00794559"/>
    <w:rsid w:val="007B058D"/>
    <w:rsid w:val="007B2F03"/>
    <w:rsid w:val="007B351E"/>
    <w:rsid w:val="007B45AF"/>
    <w:rsid w:val="007C13E6"/>
    <w:rsid w:val="007C175B"/>
    <w:rsid w:val="007C1DD4"/>
    <w:rsid w:val="007C3968"/>
    <w:rsid w:val="007C49B2"/>
    <w:rsid w:val="007C5ACC"/>
    <w:rsid w:val="007C62B7"/>
    <w:rsid w:val="007C6AA8"/>
    <w:rsid w:val="007C6B20"/>
    <w:rsid w:val="007C7DE8"/>
    <w:rsid w:val="007D0280"/>
    <w:rsid w:val="007D2160"/>
    <w:rsid w:val="007D2213"/>
    <w:rsid w:val="007D533E"/>
    <w:rsid w:val="007E1738"/>
    <w:rsid w:val="007E248B"/>
    <w:rsid w:val="007E5AA1"/>
    <w:rsid w:val="007E68BB"/>
    <w:rsid w:val="007F0719"/>
    <w:rsid w:val="007F132D"/>
    <w:rsid w:val="007F1A31"/>
    <w:rsid w:val="007F2441"/>
    <w:rsid w:val="007F3216"/>
    <w:rsid w:val="007F454A"/>
    <w:rsid w:val="007F577A"/>
    <w:rsid w:val="007F57F8"/>
    <w:rsid w:val="007F5EF1"/>
    <w:rsid w:val="007F7753"/>
    <w:rsid w:val="0080075B"/>
    <w:rsid w:val="00804952"/>
    <w:rsid w:val="00807B7D"/>
    <w:rsid w:val="00807FC0"/>
    <w:rsid w:val="0081031F"/>
    <w:rsid w:val="00811343"/>
    <w:rsid w:val="008117D7"/>
    <w:rsid w:val="00812CA9"/>
    <w:rsid w:val="008135EA"/>
    <w:rsid w:val="00815135"/>
    <w:rsid w:val="008203C8"/>
    <w:rsid w:val="0082266F"/>
    <w:rsid w:val="00824AF7"/>
    <w:rsid w:val="008319AE"/>
    <w:rsid w:val="0084487A"/>
    <w:rsid w:val="00845073"/>
    <w:rsid w:val="008469C7"/>
    <w:rsid w:val="00854463"/>
    <w:rsid w:val="00862638"/>
    <w:rsid w:val="00866B92"/>
    <w:rsid w:val="0086726A"/>
    <w:rsid w:val="00867764"/>
    <w:rsid w:val="00872805"/>
    <w:rsid w:val="00874167"/>
    <w:rsid w:val="008758CF"/>
    <w:rsid w:val="008808D7"/>
    <w:rsid w:val="00881DCB"/>
    <w:rsid w:val="00882D3F"/>
    <w:rsid w:val="00882DD1"/>
    <w:rsid w:val="00883BF6"/>
    <w:rsid w:val="00884BD4"/>
    <w:rsid w:val="0089091F"/>
    <w:rsid w:val="008935B3"/>
    <w:rsid w:val="00893A0A"/>
    <w:rsid w:val="0089438A"/>
    <w:rsid w:val="0089451A"/>
    <w:rsid w:val="008950C9"/>
    <w:rsid w:val="00896BA0"/>
    <w:rsid w:val="008A1E7C"/>
    <w:rsid w:val="008A2AFE"/>
    <w:rsid w:val="008A5060"/>
    <w:rsid w:val="008B1986"/>
    <w:rsid w:val="008C06B4"/>
    <w:rsid w:val="008C19B3"/>
    <w:rsid w:val="008C1E5B"/>
    <w:rsid w:val="008C2139"/>
    <w:rsid w:val="008C24BD"/>
    <w:rsid w:val="008C45F2"/>
    <w:rsid w:val="008D1777"/>
    <w:rsid w:val="008D25C9"/>
    <w:rsid w:val="008D2D6F"/>
    <w:rsid w:val="008D34BF"/>
    <w:rsid w:val="008D5DBA"/>
    <w:rsid w:val="008D6156"/>
    <w:rsid w:val="008D7990"/>
    <w:rsid w:val="008D7C15"/>
    <w:rsid w:val="008E251B"/>
    <w:rsid w:val="008E47C1"/>
    <w:rsid w:val="008F0B2B"/>
    <w:rsid w:val="008F1C31"/>
    <w:rsid w:val="008F39C2"/>
    <w:rsid w:val="008F3FAD"/>
    <w:rsid w:val="00902805"/>
    <w:rsid w:val="0090297D"/>
    <w:rsid w:val="00904024"/>
    <w:rsid w:val="00907788"/>
    <w:rsid w:val="00912102"/>
    <w:rsid w:val="00912FC5"/>
    <w:rsid w:val="00914101"/>
    <w:rsid w:val="00915438"/>
    <w:rsid w:val="00916196"/>
    <w:rsid w:val="00927BF5"/>
    <w:rsid w:val="00931960"/>
    <w:rsid w:val="00933C6D"/>
    <w:rsid w:val="00933F41"/>
    <w:rsid w:val="009373BA"/>
    <w:rsid w:val="00937420"/>
    <w:rsid w:val="00937D13"/>
    <w:rsid w:val="009440D4"/>
    <w:rsid w:val="00944222"/>
    <w:rsid w:val="009473F0"/>
    <w:rsid w:val="00947848"/>
    <w:rsid w:val="00952296"/>
    <w:rsid w:val="00954049"/>
    <w:rsid w:val="00956238"/>
    <w:rsid w:val="00956C6C"/>
    <w:rsid w:val="00962208"/>
    <w:rsid w:val="00963C92"/>
    <w:rsid w:val="00963F8C"/>
    <w:rsid w:val="00967A59"/>
    <w:rsid w:val="00967C47"/>
    <w:rsid w:val="00970B09"/>
    <w:rsid w:val="00970C9F"/>
    <w:rsid w:val="009715D3"/>
    <w:rsid w:val="00971C5E"/>
    <w:rsid w:val="00971E0F"/>
    <w:rsid w:val="009774E2"/>
    <w:rsid w:val="00980818"/>
    <w:rsid w:val="00980B7F"/>
    <w:rsid w:val="009821E7"/>
    <w:rsid w:val="009828FC"/>
    <w:rsid w:val="00985054"/>
    <w:rsid w:val="009862B6"/>
    <w:rsid w:val="00990283"/>
    <w:rsid w:val="0099064B"/>
    <w:rsid w:val="00991623"/>
    <w:rsid w:val="009966E9"/>
    <w:rsid w:val="009978F9"/>
    <w:rsid w:val="009A0339"/>
    <w:rsid w:val="009A0607"/>
    <w:rsid w:val="009A21B6"/>
    <w:rsid w:val="009A2845"/>
    <w:rsid w:val="009A4283"/>
    <w:rsid w:val="009A6FC8"/>
    <w:rsid w:val="009B057C"/>
    <w:rsid w:val="009B3C5C"/>
    <w:rsid w:val="009B46DD"/>
    <w:rsid w:val="009B4813"/>
    <w:rsid w:val="009C152A"/>
    <w:rsid w:val="009C4517"/>
    <w:rsid w:val="009C51D4"/>
    <w:rsid w:val="009C785A"/>
    <w:rsid w:val="009D375A"/>
    <w:rsid w:val="009D73E3"/>
    <w:rsid w:val="009E245E"/>
    <w:rsid w:val="009E2782"/>
    <w:rsid w:val="009E2A04"/>
    <w:rsid w:val="009E38B7"/>
    <w:rsid w:val="009F104D"/>
    <w:rsid w:val="009F12BD"/>
    <w:rsid w:val="009F2AED"/>
    <w:rsid w:val="009F31BB"/>
    <w:rsid w:val="009F6B95"/>
    <w:rsid w:val="009F6BAA"/>
    <w:rsid w:val="009F6E1E"/>
    <w:rsid w:val="009F6FDB"/>
    <w:rsid w:val="00A025DC"/>
    <w:rsid w:val="00A05268"/>
    <w:rsid w:val="00A0622B"/>
    <w:rsid w:val="00A102B7"/>
    <w:rsid w:val="00A114E0"/>
    <w:rsid w:val="00A137ED"/>
    <w:rsid w:val="00A14057"/>
    <w:rsid w:val="00A169DA"/>
    <w:rsid w:val="00A16DD3"/>
    <w:rsid w:val="00A17F27"/>
    <w:rsid w:val="00A21DD5"/>
    <w:rsid w:val="00A22617"/>
    <w:rsid w:val="00A23E8C"/>
    <w:rsid w:val="00A25BC3"/>
    <w:rsid w:val="00A27BEB"/>
    <w:rsid w:val="00A31F5F"/>
    <w:rsid w:val="00A3309C"/>
    <w:rsid w:val="00A331EA"/>
    <w:rsid w:val="00A348B4"/>
    <w:rsid w:val="00A41200"/>
    <w:rsid w:val="00A4413D"/>
    <w:rsid w:val="00A44C16"/>
    <w:rsid w:val="00A45E41"/>
    <w:rsid w:val="00A466B1"/>
    <w:rsid w:val="00A46FDD"/>
    <w:rsid w:val="00A538BB"/>
    <w:rsid w:val="00A555A9"/>
    <w:rsid w:val="00A5637D"/>
    <w:rsid w:val="00A616B0"/>
    <w:rsid w:val="00A63659"/>
    <w:rsid w:val="00A63B44"/>
    <w:rsid w:val="00A666C8"/>
    <w:rsid w:val="00A66D9E"/>
    <w:rsid w:val="00A67332"/>
    <w:rsid w:val="00A73E0F"/>
    <w:rsid w:val="00A745F1"/>
    <w:rsid w:val="00A7513B"/>
    <w:rsid w:val="00A84A0C"/>
    <w:rsid w:val="00A84E28"/>
    <w:rsid w:val="00A85B6F"/>
    <w:rsid w:val="00A92994"/>
    <w:rsid w:val="00A92CB9"/>
    <w:rsid w:val="00A944BD"/>
    <w:rsid w:val="00A94CB7"/>
    <w:rsid w:val="00A959CF"/>
    <w:rsid w:val="00AA09B6"/>
    <w:rsid w:val="00AA4DC9"/>
    <w:rsid w:val="00AB1B7B"/>
    <w:rsid w:val="00AB21A0"/>
    <w:rsid w:val="00AB621F"/>
    <w:rsid w:val="00AB7865"/>
    <w:rsid w:val="00AC1494"/>
    <w:rsid w:val="00AC1F52"/>
    <w:rsid w:val="00AC1F7C"/>
    <w:rsid w:val="00AC6512"/>
    <w:rsid w:val="00AC6AD4"/>
    <w:rsid w:val="00AC7002"/>
    <w:rsid w:val="00AD5B28"/>
    <w:rsid w:val="00AD5E6A"/>
    <w:rsid w:val="00AE731D"/>
    <w:rsid w:val="00B019A9"/>
    <w:rsid w:val="00B06932"/>
    <w:rsid w:val="00B11B5A"/>
    <w:rsid w:val="00B177E0"/>
    <w:rsid w:val="00B30A23"/>
    <w:rsid w:val="00B3316E"/>
    <w:rsid w:val="00B333EF"/>
    <w:rsid w:val="00B40F7D"/>
    <w:rsid w:val="00B444BD"/>
    <w:rsid w:val="00B47AE0"/>
    <w:rsid w:val="00B51219"/>
    <w:rsid w:val="00B53256"/>
    <w:rsid w:val="00B53681"/>
    <w:rsid w:val="00B6044C"/>
    <w:rsid w:val="00B60554"/>
    <w:rsid w:val="00B605EB"/>
    <w:rsid w:val="00B61AAE"/>
    <w:rsid w:val="00B622F8"/>
    <w:rsid w:val="00B64CB4"/>
    <w:rsid w:val="00B66EBF"/>
    <w:rsid w:val="00B76D93"/>
    <w:rsid w:val="00B83CC8"/>
    <w:rsid w:val="00B85F01"/>
    <w:rsid w:val="00B90239"/>
    <w:rsid w:val="00B90349"/>
    <w:rsid w:val="00B93A67"/>
    <w:rsid w:val="00B946C1"/>
    <w:rsid w:val="00B97FA3"/>
    <w:rsid w:val="00BA14E3"/>
    <w:rsid w:val="00BA4E9D"/>
    <w:rsid w:val="00BB5B4E"/>
    <w:rsid w:val="00BB7227"/>
    <w:rsid w:val="00BC1779"/>
    <w:rsid w:val="00BC3C47"/>
    <w:rsid w:val="00BC5AE4"/>
    <w:rsid w:val="00BC65D1"/>
    <w:rsid w:val="00BD08B8"/>
    <w:rsid w:val="00BD356A"/>
    <w:rsid w:val="00BD4809"/>
    <w:rsid w:val="00BD7BC6"/>
    <w:rsid w:val="00BE4243"/>
    <w:rsid w:val="00BE5D44"/>
    <w:rsid w:val="00BE6ED5"/>
    <w:rsid w:val="00BE7E52"/>
    <w:rsid w:val="00BF27EC"/>
    <w:rsid w:val="00BF543B"/>
    <w:rsid w:val="00BF6882"/>
    <w:rsid w:val="00C0049D"/>
    <w:rsid w:val="00C00BF3"/>
    <w:rsid w:val="00C054DF"/>
    <w:rsid w:val="00C120FD"/>
    <w:rsid w:val="00C14EF3"/>
    <w:rsid w:val="00C15680"/>
    <w:rsid w:val="00C1623D"/>
    <w:rsid w:val="00C25691"/>
    <w:rsid w:val="00C2697A"/>
    <w:rsid w:val="00C3283D"/>
    <w:rsid w:val="00C3699A"/>
    <w:rsid w:val="00C400DE"/>
    <w:rsid w:val="00C44678"/>
    <w:rsid w:val="00C44D81"/>
    <w:rsid w:val="00C46D7A"/>
    <w:rsid w:val="00C50196"/>
    <w:rsid w:val="00C51372"/>
    <w:rsid w:val="00C534F7"/>
    <w:rsid w:val="00C5408D"/>
    <w:rsid w:val="00C55B7E"/>
    <w:rsid w:val="00C56394"/>
    <w:rsid w:val="00C56A91"/>
    <w:rsid w:val="00C574F9"/>
    <w:rsid w:val="00C57A17"/>
    <w:rsid w:val="00C60DEE"/>
    <w:rsid w:val="00C64DF4"/>
    <w:rsid w:val="00C6796B"/>
    <w:rsid w:val="00C728C3"/>
    <w:rsid w:val="00C75D19"/>
    <w:rsid w:val="00C774A8"/>
    <w:rsid w:val="00C81475"/>
    <w:rsid w:val="00C81E87"/>
    <w:rsid w:val="00C82B1C"/>
    <w:rsid w:val="00C85CCC"/>
    <w:rsid w:val="00C876CA"/>
    <w:rsid w:val="00C90A6F"/>
    <w:rsid w:val="00C933B0"/>
    <w:rsid w:val="00C938E5"/>
    <w:rsid w:val="00CA1F4C"/>
    <w:rsid w:val="00CA2E4C"/>
    <w:rsid w:val="00CA3B31"/>
    <w:rsid w:val="00CA673C"/>
    <w:rsid w:val="00CB4B3C"/>
    <w:rsid w:val="00CB67B7"/>
    <w:rsid w:val="00CC01E8"/>
    <w:rsid w:val="00CC0D26"/>
    <w:rsid w:val="00CD0B70"/>
    <w:rsid w:val="00CD17FE"/>
    <w:rsid w:val="00CD1A83"/>
    <w:rsid w:val="00CD35B6"/>
    <w:rsid w:val="00CD6150"/>
    <w:rsid w:val="00CD652C"/>
    <w:rsid w:val="00CE239F"/>
    <w:rsid w:val="00CE4F64"/>
    <w:rsid w:val="00CE6C16"/>
    <w:rsid w:val="00CF0338"/>
    <w:rsid w:val="00CF51CF"/>
    <w:rsid w:val="00CF51D5"/>
    <w:rsid w:val="00CF5D17"/>
    <w:rsid w:val="00D009D8"/>
    <w:rsid w:val="00D02FB4"/>
    <w:rsid w:val="00D045F5"/>
    <w:rsid w:val="00D05649"/>
    <w:rsid w:val="00D106C7"/>
    <w:rsid w:val="00D11417"/>
    <w:rsid w:val="00D11C80"/>
    <w:rsid w:val="00D12574"/>
    <w:rsid w:val="00D12BAE"/>
    <w:rsid w:val="00D130DC"/>
    <w:rsid w:val="00D14E4A"/>
    <w:rsid w:val="00D16390"/>
    <w:rsid w:val="00D173E3"/>
    <w:rsid w:val="00D23D98"/>
    <w:rsid w:val="00D251A6"/>
    <w:rsid w:val="00D25734"/>
    <w:rsid w:val="00D25ABD"/>
    <w:rsid w:val="00D25DE9"/>
    <w:rsid w:val="00D332EF"/>
    <w:rsid w:val="00D44F93"/>
    <w:rsid w:val="00D51CB7"/>
    <w:rsid w:val="00D5312B"/>
    <w:rsid w:val="00D5424D"/>
    <w:rsid w:val="00D54372"/>
    <w:rsid w:val="00D56C0B"/>
    <w:rsid w:val="00D60A0B"/>
    <w:rsid w:val="00D646EC"/>
    <w:rsid w:val="00D6712A"/>
    <w:rsid w:val="00D732BC"/>
    <w:rsid w:val="00D80AE6"/>
    <w:rsid w:val="00D86767"/>
    <w:rsid w:val="00D90211"/>
    <w:rsid w:val="00D917B6"/>
    <w:rsid w:val="00D92CCA"/>
    <w:rsid w:val="00D9435E"/>
    <w:rsid w:val="00D95D24"/>
    <w:rsid w:val="00DA282A"/>
    <w:rsid w:val="00DA3D31"/>
    <w:rsid w:val="00DA4096"/>
    <w:rsid w:val="00DA513B"/>
    <w:rsid w:val="00DA70FE"/>
    <w:rsid w:val="00DA7F7C"/>
    <w:rsid w:val="00DB1242"/>
    <w:rsid w:val="00DB1751"/>
    <w:rsid w:val="00DB46AB"/>
    <w:rsid w:val="00DB5C4D"/>
    <w:rsid w:val="00DB6984"/>
    <w:rsid w:val="00DB7641"/>
    <w:rsid w:val="00DC1DE8"/>
    <w:rsid w:val="00DC478E"/>
    <w:rsid w:val="00DC50E9"/>
    <w:rsid w:val="00DC546E"/>
    <w:rsid w:val="00DD3AF8"/>
    <w:rsid w:val="00DE06BA"/>
    <w:rsid w:val="00DE0DE6"/>
    <w:rsid w:val="00DE1437"/>
    <w:rsid w:val="00DE15FA"/>
    <w:rsid w:val="00DE2A6E"/>
    <w:rsid w:val="00DE2F9E"/>
    <w:rsid w:val="00DE4CFD"/>
    <w:rsid w:val="00DE5286"/>
    <w:rsid w:val="00DE5E04"/>
    <w:rsid w:val="00DF420E"/>
    <w:rsid w:val="00DF441A"/>
    <w:rsid w:val="00DF44B9"/>
    <w:rsid w:val="00DF44BA"/>
    <w:rsid w:val="00DF6FBA"/>
    <w:rsid w:val="00E00932"/>
    <w:rsid w:val="00E02706"/>
    <w:rsid w:val="00E03296"/>
    <w:rsid w:val="00E03B10"/>
    <w:rsid w:val="00E078D2"/>
    <w:rsid w:val="00E07E68"/>
    <w:rsid w:val="00E10006"/>
    <w:rsid w:val="00E124DF"/>
    <w:rsid w:val="00E12E84"/>
    <w:rsid w:val="00E13C3E"/>
    <w:rsid w:val="00E20686"/>
    <w:rsid w:val="00E2302D"/>
    <w:rsid w:val="00E2538B"/>
    <w:rsid w:val="00E2552C"/>
    <w:rsid w:val="00E255A3"/>
    <w:rsid w:val="00E257EE"/>
    <w:rsid w:val="00E26543"/>
    <w:rsid w:val="00E26736"/>
    <w:rsid w:val="00E33363"/>
    <w:rsid w:val="00E33D4A"/>
    <w:rsid w:val="00E34CA8"/>
    <w:rsid w:val="00E42497"/>
    <w:rsid w:val="00E43631"/>
    <w:rsid w:val="00E476C8"/>
    <w:rsid w:val="00E52015"/>
    <w:rsid w:val="00E53723"/>
    <w:rsid w:val="00E54A43"/>
    <w:rsid w:val="00E60F60"/>
    <w:rsid w:val="00E618CA"/>
    <w:rsid w:val="00E63B0B"/>
    <w:rsid w:val="00E651D4"/>
    <w:rsid w:val="00E7039B"/>
    <w:rsid w:val="00E70898"/>
    <w:rsid w:val="00E71F00"/>
    <w:rsid w:val="00E774AE"/>
    <w:rsid w:val="00E7752A"/>
    <w:rsid w:val="00E8408F"/>
    <w:rsid w:val="00E84BD0"/>
    <w:rsid w:val="00E85371"/>
    <w:rsid w:val="00E85F82"/>
    <w:rsid w:val="00E91009"/>
    <w:rsid w:val="00E96090"/>
    <w:rsid w:val="00E960D2"/>
    <w:rsid w:val="00EA1786"/>
    <w:rsid w:val="00EA1808"/>
    <w:rsid w:val="00EA59F9"/>
    <w:rsid w:val="00EB2188"/>
    <w:rsid w:val="00EB284A"/>
    <w:rsid w:val="00EB34EE"/>
    <w:rsid w:val="00EB446D"/>
    <w:rsid w:val="00EB71F0"/>
    <w:rsid w:val="00EC10CD"/>
    <w:rsid w:val="00EC2EB6"/>
    <w:rsid w:val="00EC5031"/>
    <w:rsid w:val="00EC5CA5"/>
    <w:rsid w:val="00ED1100"/>
    <w:rsid w:val="00ED689B"/>
    <w:rsid w:val="00ED71D2"/>
    <w:rsid w:val="00EE254F"/>
    <w:rsid w:val="00EE64FB"/>
    <w:rsid w:val="00EE675E"/>
    <w:rsid w:val="00EF2D4C"/>
    <w:rsid w:val="00EF4B4F"/>
    <w:rsid w:val="00EF51B0"/>
    <w:rsid w:val="00EF56AD"/>
    <w:rsid w:val="00EF58F1"/>
    <w:rsid w:val="00EF5DA9"/>
    <w:rsid w:val="00EF5E32"/>
    <w:rsid w:val="00EF7F45"/>
    <w:rsid w:val="00F01826"/>
    <w:rsid w:val="00F01BC0"/>
    <w:rsid w:val="00F03011"/>
    <w:rsid w:val="00F04C1E"/>
    <w:rsid w:val="00F05B9F"/>
    <w:rsid w:val="00F06A20"/>
    <w:rsid w:val="00F112E9"/>
    <w:rsid w:val="00F16F4A"/>
    <w:rsid w:val="00F17C02"/>
    <w:rsid w:val="00F17ECF"/>
    <w:rsid w:val="00F203BC"/>
    <w:rsid w:val="00F253BD"/>
    <w:rsid w:val="00F305D6"/>
    <w:rsid w:val="00F34329"/>
    <w:rsid w:val="00F34404"/>
    <w:rsid w:val="00F37E51"/>
    <w:rsid w:val="00F432F1"/>
    <w:rsid w:val="00F43E6C"/>
    <w:rsid w:val="00F462B5"/>
    <w:rsid w:val="00F47ACD"/>
    <w:rsid w:val="00F50242"/>
    <w:rsid w:val="00F51F81"/>
    <w:rsid w:val="00F57F69"/>
    <w:rsid w:val="00F61247"/>
    <w:rsid w:val="00F61E92"/>
    <w:rsid w:val="00F62E15"/>
    <w:rsid w:val="00F63194"/>
    <w:rsid w:val="00F6546E"/>
    <w:rsid w:val="00F70461"/>
    <w:rsid w:val="00F7107C"/>
    <w:rsid w:val="00F72005"/>
    <w:rsid w:val="00F7293F"/>
    <w:rsid w:val="00F74149"/>
    <w:rsid w:val="00F7428B"/>
    <w:rsid w:val="00F7750E"/>
    <w:rsid w:val="00F77951"/>
    <w:rsid w:val="00F8559F"/>
    <w:rsid w:val="00F85D29"/>
    <w:rsid w:val="00F878EF"/>
    <w:rsid w:val="00F87EC2"/>
    <w:rsid w:val="00F91B8D"/>
    <w:rsid w:val="00F91DD1"/>
    <w:rsid w:val="00F94276"/>
    <w:rsid w:val="00F96A5F"/>
    <w:rsid w:val="00F97B69"/>
    <w:rsid w:val="00F97C3A"/>
    <w:rsid w:val="00FA3452"/>
    <w:rsid w:val="00FA3BC0"/>
    <w:rsid w:val="00FA4B13"/>
    <w:rsid w:val="00FB54EA"/>
    <w:rsid w:val="00FB5958"/>
    <w:rsid w:val="00FC022B"/>
    <w:rsid w:val="00FC14EA"/>
    <w:rsid w:val="00FC20E8"/>
    <w:rsid w:val="00FC225A"/>
    <w:rsid w:val="00FC7405"/>
    <w:rsid w:val="00FC7EDE"/>
    <w:rsid w:val="00FD4077"/>
    <w:rsid w:val="00FD487C"/>
    <w:rsid w:val="00FF083D"/>
    <w:rsid w:val="00FF1679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41"/>
  </w:style>
  <w:style w:type="paragraph" w:styleId="Nagwek1">
    <w:name w:val="heading 1"/>
    <w:basedOn w:val="Normalny"/>
    <w:next w:val="Normalny"/>
    <w:link w:val="Nagwek1Znak"/>
    <w:uiPriority w:val="9"/>
    <w:qFormat/>
    <w:rsid w:val="00822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465F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"/>
    <w:basedOn w:val="Normalny"/>
    <w:link w:val="AkapitzlistZnak"/>
    <w:uiPriority w:val="34"/>
    <w:qFormat/>
    <w:rsid w:val="00794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E7C"/>
    <w:rPr>
      <w:color w:val="0000FF" w:themeColor="hyperlink"/>
      <w:u w:val="single"/>
    </w:rPr>
  </w:style>
  <w:style w:type="paragraph" w:customStyle="1" w:styleId="Default">
    <w:name w:val="Default"/>
    <w:rsid w:val="00F3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34607E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FB"/>
    <w:rPr>
      <w:rFonts w:ascii="Tahoma" w:eastAsiaTheme="minorHAnsi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265E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DE"/>
  </w:style>
  <w:style w:type="paragraph" w:styleId="Stopka">
    <w:name w:val="footer"/>
    <w:basedOn w:val="Normalny"/>
    <w:link w:val="Stopka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DE"/>
  </w:style>
  <w:style w:type="paragraph" w:customStyle="1" w:styleId="NormalnyWeb1">
    <w:name w:val="Normalny (Web)1"/>
    <w:basedOn w:val="Normalny"/>
    <w:qFormat/>
    <w:rsid w:val="007422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65F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"/>
    <w:link w:val="Akapitzlist"/>
    <w:uiPriority w:val="34"/>
    <w:qFormat/>
    <w:rsid w:val="00761C64"/>
  </w:style>
  <w:style w:type="character" w:customStyle="1" w:styleId="Nagwek1Znak">
    <w:name w:val="Nagłówek 1 Znak"/>
    <w:basedOn w:val="Domylnaczcionkaakapitu"/>
    <w:link w:val="Nagwek1"/>
    <w:uiPriority w:val="9"/>
    <w:rsid w:val="0082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user">
    <w:name w:val="Standard (user)"/>
    <w:rsid w:val="00DA70FE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DA70F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58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18A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5818A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0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84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C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0A23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C5408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28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465F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"/>
    <w:basedOn w:val="Normalny"/>
    <w:link w:val="AkapitzlistZnak"/>
    <w:uiPriority w:val="34"/>
    <w:qFormat/>
    <w:rsid w:val="00794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E7C"/>
    <w:rPr>
      <w:color w:val="0000FF" w:themeColor="hyperlink"/>
      <w:u w:val="single"/>
    </w:rPr>
  </w:style>
  <w:style w:type="paragraph" w:customStyle="1" w:styleId="Default">
    <w:name w:val="Default"/>
    <w:rsid w:val="00F3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34607E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FB"/>
    <w:rPr>
      <w:rFonts w:ascii="Tahoma" w:eastAsiaTheme="minorHAnsi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265E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DE"/>
  </w:style>
  <w:style w:type="paragraph" w:styleId="Stopka">
    <w:name w:val="footer"/>
    <w:basedOn w:val="Normalny"/>
    <w:link w:val="StopkaZnak"/>
    <w:uiPriority w:val="99"/>
    <w:unhideWhenUsed/>
    <w:rsid w:val="00FC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DE"/>
  </w:style>
  <w:style w:type="paragraph" w:customStyle="1" w:styleId="NormalnyWeb1">
    <w:name w:val="Normalny (Web)1"/>
    <w:basedOn w:val="Normalny"/>
    <w:qFormat/>
    <w:rsid w:val="007422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65F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"/>
    <w:link w:val="Akapitzlist"/>
    <w:uiPriority w:val="34"/>
    <w:qFormat/>
    <w:rsid w:val="00761C64"/>
  </w:style>
  <w:style w:type="character" w:customStyle="1" w:styleId="Nagwek1Znak">
    <w:name w:val="Nagłówek 1 Znak"/>
    <w:basedOn w:val="Domylnaczcionkaakapitu"/>
    <w:link w:val="Nagwek1"/>
    <w:uiPriority w:val="9"/>
    <w:rsid w:val="0082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user">
    <w:name w:val="Standard (user)"/>
    <w:rsid w:val="00DA70FE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DA70F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58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5818A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5818A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0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84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C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0A23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C5408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28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980EDE-1756-4279-A18C-5D62A310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karolina.pasek</dc:creator>
  <cp:lastModifiedBy>anna.mykowska</cp:lastModifiedBy>
  <cp:revision>48</cp:revision>
  <cp:lastPrinted>2022-10-06T11:28:00Z</cp:lastPrinted>
  <dcterms:created xsi:type="dcterms:W3CDTF">2022-07-08T13:30:00Z</dcterms:created>
  <dcterms:modified xsi:type="dcterms:W3CDTF">2022-10-06T11:30:00Z</dcterms:modified>
</cp:coreProperties>
</file>