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D3C9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153765A4" w14:textId="77777777" w:rsidR="00186CAA" w:rsidRDefault="00186CAA" w:rsidP="00186CA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4695097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943111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6CF32310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5A4FEEB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E9A25E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5AADD84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905F9C3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784EBA5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5150EFA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BB5A67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54B747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AC110F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BED710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2C09E1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327DB74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C0F191D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F1697B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20C68CA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95B748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A43790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987C9F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7687E9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4912AB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401F9A1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5AA259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ECD2CD7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403E009C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6044F9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B71895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1DAECD3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7E6E10B2" w14:textId="77777777" w:rsidR="00B2377E" w:rsidRDefault="00B2377E" w:rsidP="00A14D31">
      <w:pPr>
        <w:rPr>
          <w:sz w:val="18"/>
          <w:szCs w:val="18"/>
        </w:rPr>
      </w:pPr>
    </w:p>
    <w:p w14:paraId="5F836962" w14:textId="77777777" w:rsidR="001F0FA9" w:rsidRDefault="001F0FA9" w:rsidP="00A14D31">
      <w:pPr>
        <w:rPr>
          <w:sz w:val="18"/>
          <w:szCs w:val="18"/>
        </w:rPr>
      </w:pPr>
    </w:p>
    <w:p w14:paraId="4F6EC405" w14:textId="77777777" w:rsidR="00503C84" w:rsidRPr="00E0420C" w:rsidRDefault="00503C84" w:rsidP="00A14D31">
      <w:pPr>
        <w:rPr>
          <w:sz w:val="18"/>
          <w:szCs w:val="18"/>
        </w:rPr>
      </w:pPr>
    </w:p>
    <w:p w14:paraId="6762D17A" w14:textId="77777777" w:rsidR="009C419D" w:rsidRPr="00E0420C" w:rsidRDefault="009C419D" w:rsidP="00A14D31">
      <w:pPr>
        <w:rPr>
          <w:sz w:val="18"/>
          <w:szCs w:val="18"/>
        </w:rPr>
      </w:pPr>
    </w:p>
    <w:p w14:paraId="550B111B" w14:textId="77777777" w:rsidR="00F47B00" w:rsidRPr="00636DC8" w:rsidRDefault="002A72E2" w:rsidP="00636DC8">
      <w:pPr>
        <w:spacing w:after="40"/>
        <w:ind w:left="284"/>
        <w:jc w:val="center"/>
        <w:rPr>
          <w:rFonts w:ascii="Tahoma" w:hAnsi="Tahoma" w:cs="Tahoma"/>
          <w:b/>
          <w:sz w:val="26"/>
          <w:szCs w:val="26"/>
        </w:rPr>
      </w:pPr>
      <w:r w:rsidRPr="00636DC8">
        <w:rPr>
          <w:rFonts w:ascii="Tahoma" w:hAnsi="Tahoma" w:cs="Tahoma"/>
          <w:b/>
          <w:sz w:val="26"/>
          <w:szCs w:val="26"/>
        </w:rPr>
        <w:t>OŚWIADCZENIE WYKONAWCY</w:t>
      </w:r>
    </w:p>
    <w:p w14:paraId="249C2635" w14:textId="77777777" w:rsidR="002A72E2" w:rsidRPr="00363688" w:rsidRDefault="002A72E2" w:rsidP="00393EAB">
      <w:pPr>
        <w:jc w:val="center"/>
        <w:rPr>
          <w:rFonts w:ascii="Tahoma" w:hAnsi="Tahoma" w:cs="Tahoma"/>
          <w:sz w:val="18"/>
          <w:szCs w:val="18"/>
        </w:rPr>
      </w:pPr>
      <w:r w:rsidRPr="00363688">
        <w:rPr>
          <w:rFonts w:ascii="Tahoma" w:hAnsi="Tahoma" w:cs="Tahoma"/>
          <w:sz w:val="18"/>
          <w:szCs w:val="18"/>
        </w:rPr>
        <w:t>składane na podstawie art. 125  ust. 1 ustawy z dnia 11 września 2019 r. Prawo zamówień publicznych</w:t>
      </w:r>
      <w:r w:rsidR="00EF5214">
        <w:rPr>
          <w:rFonts w:ascii="Tahoma" w:hAnsi="Tahoma" w:cs="Tahoma"/>
          <w:sz w:val="18"/>
          <w:szCs w:val="18"/>
        </w:rPr>
        <w:t xml:space="preserve"> </w:t>
      </w:r>
      <w:r w:rsidR="00393EAB" w:rsidRPr="00363688">
        <w:rPr>
          <w:rFonts w:ascii="Tahoma" w:hAnsi="Tahoma" w:cs="Tahoma"/>
          <w:sz w:val="18"/>
          <w:szCs w:val="18"/>
        </w:rPr>
        <w:t>(zwanej dalej ustawą</w:t>
      </w:r>
      <w:r w:rsidR="00363688">
        <w:rPr>
          <w:rFonts w:ascii="Tahoma" w:hAnsi="Tahoma" w:cs="Tahoma"/>
          <w:sz w:val="18"/>
          <w:szCs w:val="18"/>
        </w:rPr>
        <w:t> </w:t>
      </w:r>
      <w:proofErr w:type="spellStart"/>
      <w:r w:rsidR="00393EAB" w:rsidRPr="00363688">
        <w:rPr>
          <w:rFonts w:ascii="Tahoma" w:hAnsi="Tahoma" w:cs="Tahoma"/>
          <w:sz w:val="18"/>
          <w:szCs w:val="18"/>
        </w:rPr>
        <w:t>Pzp</w:t>
      </w:r>
      <w:proofErr w:type="spellEnd"/>
      <w:r w:rsidR="00393EAB" w:rsidRPr="00363688">
        <w:rPr>
          <w:rFonts w:ascii="Tahoma" w:hAnsi="Tahoma" w:cs="Tahoma"/>
          <w:sz w:val="18"/>
          <w:szCs w:val="18"/>
        </w:rPr>
        <w:t>)</w:t>
      </w:r>
      <w:r w:rsidR="00EF5214">
        <w:rPr>
          <w:rFonts w:ascii="Tahoma" w:hAnsi="Tahoma" w:cs="Tahoma"/>
          <w:sz w:val="18"/>
          <w:szCs w:val="18"/>
        </w:rPr>
        <w:t xml:space="preserve"> </w:t>
      </w:r>
      <w:r w:rsidRPr="00363688">
        <w:rPr>
          <w:rFonts w:ascii="Tahoma" w:hAnsi="Tahoma" w:cs="Tahoma"/>
          <w:sz w:val="18"/>
          <w:szCs w:val="18"/>
        </w:rPr>
        <w:t>dotyczące spełniania warunków udziału w postępowaniu oraz przesłanek wykluczenia z postępowania</w:t>
      </w:r>
    </w:p>
    <w:p w14:paraId="15727A3A" w14:textId="77777777" w:rsidR="003864BD" w:rsidRDefault="003864BD" w:rsidP="00A14D31"/>
    <w:p w14:paraId="63C7B4AC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7F6B0DC3" w14:textId="77777777" w:rsidR="00393EAB" w:rsidRPr="003F5D74" w:rsidRDefault="00393EAB" w:rsidP="00636DC8">
      <w:pPr>
        <w:widowControl w:val="0"/>
        <w:adjustRightInd w:val="0"/>
        <w:spacing w:after="12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48FBE587" w14:textId="445DCD72" w:rsidR="00393EAB" w:rsidRPr="00636DC8" w:rsidRDefault="003B6720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636DC8">
        <w:rPr>
          <w:rFonts w:ascii="Tahoma" w:eastAsia="Calibri" w:hAnsi="Tahoma" w:cs="Tahoma"/>
          <w:b/>
          <w:bCs/>
          <w:iCs/>
        </w:rPr>
        <w:t xml:space="preserve">Ubezpieczenie majątku </w:t>
      </w:r>
      <w:r w:rsidR="00000FDA">
        <w:rPr>
          <w:rFonts w:ascii="Tahoma" w:eastAsia="Calibri" w:hAnsi="Tahoma" w:cs="Tahoma"/>
          <w:b/>
          <w:bCs/>
          <w:iCs/>
        </w:rPr>
        <w:t xml:space="preserve">Zamku Książąt Pomorskich </w:t>
      </w:r>
      <w:r w:rsidR="002F50F9">
        <w:rPr>
          <w:rFonts w:ascii="Tahoma" w:eastAsia="Calibri" w:hAnsi="Tahoma" w:cs="Tahoma"/>
          <w:b/>
          <w:bCs/>
          <w:iCs/>
        </w:rPr>
        <w:t>w Szczecinie</w:t>
      </w:r>
    </w:p>
    <w:p w14:paraId="02A15745" w14:textId="3A002AF3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5B3E21">
        <w:rPr>
          <w:rFonts w:ascii="Tahoma" w:eastAsia="Calibri" w:hAnsi="Tahoma" w:cs="Tahoma"/>
          <w:b/>
          <w:bCs/>
          <w:iCs/>
        </w:rPr>
        <w:t xml:space="preserve">Oznaczenie </w:t>
      </w:r>
      <w:r w:rsidR="00E45B29" w:rsidRPr="00864657">
        <w:rPr>
          <w:rFonts w:ascii="Tahoma" w:eastAsia="Calibri" w:hAnsi="Tahoma" w:cs="Tahoma"/>
          <w:b/>
          <w:bCs/>
          <w:iCs/>
        </w:rPr>
        <w:t xml:space="preserve">sprawy: </w:t>
      </w:r>
      <w:r w:rsidR="00391B31" w:rsidRPr="00864657">
        <w:rPr>
          <w:rFonts w:ascii="Tahoma" w:eastAsia="Calibri" w:hAnsi="Tahoma" w:cs="Tahoma"/>
          <w:b/>
          <w:bCs/>
          <w:iCs/>
        </w:rPr>
        <w:t>PB.202</w:t>
      </w:r>
      <w:r w:rsidR="00864657" w:rsidRPr="00864657">
        <w:rPr>
          <w:rFonts w:ascii="Tahoma" w:eastAsia="Calibri" w:hAnsi="Tahoma" w:cs="Tahoma"/>
          <w:b/>
          <w:bCs/>
          <w:iCs/>
        </w:rPr>
        <w:t>3</w:t>
      </w:r>
      <w:r w:rsidR="00391B31" w:rsidRPr="00864657">
        <w:rPr>
          <w:rFonts w:ascii="Tahoma" w:eastAsia="Calibri" w:hAnsi="Tahoma" w:cs="Tahoma"/>
          <w:b/>
          <w:bCs/>
          <w:iCs/>
        </w:rPr>
        <w:t>.</w:t>
      </w:r>
      <w:r w:rsidR="00864657" w:rsidRPr="00864657">
        <w:rPr>
          <w:rFonts w:ascii="Tahoma" w:eastAsia="Calibri" w:hAnsi="Tahoma" w:cs="Tahoma"/>
          <w:b/>
          <w:bCs/>
          <w:iCs/>
        </w:rPr>
        <w:t>01</w:t>
      </w:r>
      <w:r w:rsidR="00391B31" w:rsidRPr="00864657">
        <w:rPr>
          <w:rFonts w:ascii="Tahoma" w:eastAsia="Calibri" w:hAnsi="Tahoma" w:cs="Tahoma"/>
          <w:b/>
          <w:bCs/>
          <w:iCs/>
        </w:rPr>
        <w:t>.01.</w:t>
      </w:r>
      <w:r w:rsidR="00864657" w:rsidRPr="00864657">
        <w:rPr>
          <w:rFonts w:ascii="Tahoma" w:eastAsia="Calibri" w:hAnsi="Tahoma" w:cs="Tahoma"/>
          <w:b/>
          <w:bCs/>
          <w:iCs/>
        </w:rPr>
        <w:t>ZAM</w:t>
      </w:r>
    </w:p>
    <w:p w14:paraId="029DA2C6" w14:textId="77777777" w:rsidR="00FE3B42" w:rsidRDefault="00FE3B42" w:rsidP="00A14D31"/>
    <w:p w14:paraId="747A3BF4" w14:textId="77777777" w:rsidR="00FE3B42" w:rsidRPr="00A14D31" w:rsidRDefault="00FE3B42" w:rsidP="00A14D31"/>
    <w:p w14:paraId="105AEF0F" w14:textId="77777777" w:rsidR="009846DF" w:rsidRDefault="00F47B00" w:rsidP="00E15231">
      <w:pPr>
        <w:spacing w:after="12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14:paraId="0B91C22F" w14:textId="5056C826" w:rsidR="00393EAB" w:rsidRDefault="00AC5A3E" w:rsidP="00E15231">
      <w:pPr>
        <w:spacing w:after="120"/>
        <w:ind w:left="340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</w:r>
      <w:r w:rsidR="00DB4B8B">
        <w:rPr>
          <w:rFonts w:ascii="Tahoma" w:hAnsi="Tahoma" w:cs="Tahoma"/>
        </w:rPr>
        <w:t>oświadczam, że</w:t>
      </w:r>
      <w:r w:rsidR="002C29A1">
        <w:rPr>
          <w:rFonts w:ascii="Tahoma" w:hAnsi="Tahoma" w:cs="Tahoma"/>
        </w:rPr>
        <w:t xml:space="preserve"> </w:t>
      </w:r>
      <w:r w:rsidR="00393EAB" w:rsidRPr="00393EAB">
        <w:rPr>
          <w:rFonts w:ascii="Tahoma" w:hAnsi="Tahoma" w:cs="Tahoma"/>
        </w:rPr>
        <w:t>spełniam warunki udziału w postępowaniu określone przez Zamawiającego w SWZ</w:t>
      </w:r>
    </w:p>
    <w:p w14:paraId="71D32D3C" w14:textId="77777777" w:rsidR="00195C6F" w:rsidRPr="00C12CB9" w:rsidRDefault="00195C6F" w:rsidP="00E15231">
      <w:pPr>
        <w:spacing w:after="120"/>
        <w:ind w:left="340" w:hanging="340"/>
        <w:jc w:val="both"/>
        <w:rPr>
          <w:rFonts w:ascii="Tahoma" w:hAnsi="Tahoma" w:cs="Tahoma"/>
        </w:rPr>
      </w:pPr>
      <w:r w:rsidRPr="00C12CB9">
        <w:rPr>
          <w:rFonts w:ascii="Tahoma" w:hAnsi="Tahoma" w:cs="Tahoma"/>
        </w:rPr>
        <w:t>2)</w:t>
      </w:r>
      <w:r w:rsidR="00AC5A3E" w:rsidRPr="00C12CB9">
        <w:rPr>
          <w:rFonts w:ascii="Tahoma" w:hAnsi="Tahoma" w:cs="Tahoma"/>
        </w:rPr>
        <w:tab/>
      </w:r>
      <w:r w:rsidRPr="00C12CB9">
        <w:rPr>
          <w:rFonts w:ascii="Tahoma" w:hAnsi="Tahoma" w:cs="Tahoma"/>
        </w:rPr>
        <w:t>oświadczam, że nie podlegam wykluczeniu z postępowania na podstawie art. 7 ust. 1 ustawy z dnia 13 kwietnia 2022 o szczególnych rozwiązaniach w zakresie przeciwdziałania wspieraniu agresji na Ukrainę oraz służących ochronie bezpieczeństwa narodowego (Dz.U. z 2022 r. poz. 835)</w:t>
      </w:r>
    </w:p>
    <w:p w14:paraId="4D7B3E6C" w14:textId="12099331" w:rsidR="00DB4B8B" w:rsidRDefault="00195C6F" w:rsidP="00AC5A3E">
      <w:pPr>
        <w:ind w:left="340" w:hanging="340"/>
        <w:jc w:val="both"/>
        <w:rPr>
          <w:rFonts w:ascii="Tahoma" w:hAnsi="Tahoma" w:cs="Tahoma"/>
        </w:rPr>
      </w:pPr>
      <w:r w:rsidRPr="00C12CB9">
        <w:rPr>
          <w:rFonts w:ascii="Tahoma" w:hAnsi="Tahoma" w:cs="Tahoma"/>
        </w:rPr>
        <w:t>3</w:t>
      </w:r>
      <w:r w:rsidR="007F2C58" w:rsidRPr="00C12CB9">
        <w:rPr>
          <w:rFonts w:ascii="Tahoma" w:hAnsi="Tahoma" w:cs="Tahoma"/>
        </w:rPr>
        <w:t>)</w:t>
      </w:r>
      <w:r w:rsidR="00AC5A3E" w:rsidRPr="00C12CB9">
        <w:rPr>
          <w:rFonts w:ascii="Tahoma" w:hAnsi="Tahoma" w:cs="Tahoma"/>
        </w:rPr>
        <w:tab/>
      </w:r>
      <w:r w:rsidR="00DB4B8B" w:rsidRPr="00C12CB9">
        <w:rPr>
          <w:rFonts w:ascii="Tahoma" w:hAnsi="Tahoma" w:cs="Tahoma"/>
        </w:rPr>
        <w:t>ponadto</w:t>
      </w:r>
      <w:r w:rsidR="00DB4B8B">
        <w:rPr>
          <w:rFonts w:ascii="Tahoma" w:hAnsi="Tahoma" w:cs="Tahoma"/>
        </w:rPr>
        <w:t xml:space="preserve">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</w:t>
      </w:r>
      <w:r w:rsidR="002C29A1">
        <w:rPr>
          <w:rFonts w:ascii="Tahoma" w:hAnsi="Tahoma" w:cs="Tahoma"/>
          <w:sz w:val="18"/>
          <w:szCs w:val="18"/>
        </w:rPr>
        <w:t xml:space="preserve"> </w:t>
      </w:r>
      <w:r w:rsidR="00DB4B8B" w:rsidRPr="008F31B7">
        <w:rPr>
          <w:rFonts w:ascii="Tahoma" w:hAnsi="Tahoma" w:cs="Tahoma"/>
          <w:sz w:val="18"/>
          <w:szCs w:val="18"/>
        </w:rPr>
        <w:t>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14:paraId="0C16972B" w14:textId="77777777" w:rsidR="00DB4B8B" w:rsidRPr="00E15231" w:rsidRDefault="00DB4B8B" w:rsidP="00393EAB">
      <w:pPr>
        <w:jc w:val="both"/>
        <w:rPr>
          <w:rFonts w:ascii="Tahoma" w:hAnsi="Tahoma" w:cs="Tahoma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14:paraId="673FB4DE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59B20F9B" w14:textId="77777777"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14:paraId="1F0D95FC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14:paraId="13E681C9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120A9E10" w14:textId="2C4945DA"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2C29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C5E977E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0D0DBAAA" w14:textId="77777777" w:rsidR="00DB4B8B" w:rsidRDefault="00DB4B8B" w:rsidP="00393EAB">
      <w:pPr>
        <w:jc w:val="both"/>
        <w:rPr>
          <w:rFonts w:ascii="Tahoma" w:hAnsi="Tahoma" w:cs="Tahoma"/>
        </w:rPr>
      </w:pPr>
    </w:p>
    <w:p w14:paraId="62BEB98A" w14:textId="77777777" w:rsidR="00BF159C" w:rsidRPr="00C12CB9" w:rsidRDefault="00195C6F" w:rsidP="00AC5A3E">
      <w:pPr>
        <w:ind w:left="340" w:hanging="340"/>
        <w:jc w:val="both"/>
        <w:rPr>
          <w:rFonts w:ascii="Tahoma" w:hAnsi="Tahoma" w:cs="Tahoma"/>
        </w:rPr>
      </w:pPr>
      <w:r w:rsidRPr="00C12CB9">
        <w:rPr>
          <w:rFonts w:ascii="Tahoma" w:hAnsi="Tahoma" w:cs="Tahoma"/>
        </w:rPr>
        <w:t>4</w:t>
      </w:r>
      <w:r w:rsidR="00BF159C" w:rsidRPr="00C12CB9">
        <w:rPr>
          <w:rFonts w:ascii="Tahoma" w:hAnsi="Tahoma" w:cs="Tahoma"/>
        </w:rPr>
        <w:t>)</w:t>
      </w:r>
      <w:r w:rsidR="00AC5A3E" w:rsidRPr="00C12CB9">
        <w:rPr>
          <w:rFonts w:ascii="Tahoma" w:hAnsi="Tahoma" w:cs="Tahoma"/>
        </w:rPr>
        <w:tab/>
      </w:r>
      <w:r w:rsidR="00BF159C" w:rsidRPr="00C12CB9">
        <w:rPr>
          <w:rFonts w:ascii="Tahoma" w:hAnsi="Tahoma" w:cs="Tahoma"/>
        </w:rPr>
        <w:t xml:space="preserve">oświadczam, że </w:t>
      </w:r>
      <w:r w:rsidR="002F4A53" w:rsidRPr="00C12CB9">
        <w:rPr>
          <w:rFonts w:ascii="Tahoma" w:hAnsi="Tahoma" w:cs="Tahoma"/>
        </w:rPr>
        <w:t xml:space="preserve">podwykonawcy </w:t>
      </w:r>
      <w:r w:rsidR="00BF159C" w:rsidRPr="00C12CB9">
        <w:rPr>
          <w:rFonts w:ascii="Tahoma" w:hAnsi="Tahoma" w:cs="Tahoma"/>
        </w:rPr>
        <w:t>wymienieni w ofercie, którym zamierzam powierzyć wykonani</w:t>
      </w:r>
      <w:r w:rsidR="00366574" w:rsidRPr="00C12CB9">
        <w:rPr>
          <w:rFonts w:ascii="Tahoma" w:hAnsi="Tahoma" w:cs="Tahoma"/>
        </w:rPr>
        <w:t>e części zamówienia nie podlega</w:t>
      </w:r>
      <w:r w:rsidR="00BF159C" w:rsidRPr="00C12CB9">
        <w:rPr>
          <w:rFonts w:ascii="Tahoma" w:hAnsi="Tahoma" w:cs="Tahoma"/>
        </w:rPr>
        <w:t>ją wykluczeniu z postępowania o udzielenie zamówienia na podstawie art. 108 ust. 1 ustawy</w:t>
      </w:r>
      <w:r w:rsidR="00C854BE" w:rsidRPr="00C12CB9">
        <w:rPr>
          <w:rFonts w:ascii="Tahoma" w:hAnsi="Tahoma" w:cs="Tahoma"/>
        </w:rPr>
        <w:t xml:space="preserve"> </w:t>
      </w:r>
      <w:proofErr w:type="spellStart"/>
      <w:r w:rsidR="00BF159C" w:rsidRPr="00C12CB9">
        <w:rPr>
          <w:rFonts w:ascii="Tahoma" w:hAnsi="Tahoma" w:cs="Tahoma"/>
        </w:rPr>
        <w:t>Pzp</w:t>
      </w:r>
      <w:proofErr w:type="spellEnd"/>
      <w:r w:rsidR="00BF159C" w:rsidRPr="00C12CB9">
        <w:rPr>
          <w:rFonts w:ascii="Tahoma" w:hAnsi="Tahoma" w:cs="Tahoma"/>
        </w:rPr>
        <w:t>.</w:t>
      </w:r>
    </w:p>
    <w:p w14:paraId="49E0BC4C" w14:textId="77777777" w:rsidR="00F260C1" w:rsidRPr="00C12CB9" w:rsidRDefault="00F260C1" w:rsidP="00393EAB">
      <w:pPr>
        <w:jc w:val="both"/>
        <w:rPr>
          <w:rFonts w:ascii="Tahoma" w:hAnsi="Tahoma" w:cs="Tahoma"/>
        </w:rPr>
      </w:pPr>
    </w:p>
    <w:p w14:paraId="4DA48F4B" w14:textId="52634718" w:rsidR="00DB4B8B" w:rsidRPr="00C12CB9" w:rsidRDefault="00B3199A" w:rsidP="00B3199A">
      <w:pPr>
        <w:jc w:val="both"/>
        <w:rPr>
          <w:rFonts w:ascii="Tahoma" w:hAnsi="Tahoma" w:cs="Tahoma"/>
        </w:rPr>
      </w:pPr>
      <w:r w:rsidRPr="00C12CB9">
        <w:rPr>
          <w:rFonts w:ascii="Tahoma" w:hAnsi="Tahoma" w:cs="Tahoma"/>
        </w:rPr>
        <w:t>Oświadczam, że wszystkie informacje podane w powyższych oświadczeniach są aktualne</w:t>
      </w:r>
      <w:r w:rsidR="002C29A1">
        <w:rPr>
          <w:rFonts w:ascii="Tahoma" w:hAnsi="Tahoma" w:cs="Tahoma"/>
        </w:rPr>
        <w:t xml:space="preserve"> </w:t>
      </w:r>
      <w:r w:rsidRPr="00C12CB9">
        <w:rPr>
          <w:rFonts w:ascii="Tahoma" w:hAnsi="Tahoma" w:cs="Tahoma"/>
        </w:rPr>
        <w:t>i zgodne z prawdą oraz zostały przedstawione z pełną świadomością konsekwencji</w:t>
      </w:r>
      <w:r w:rsidR="002C29A1">
        <w:rPr>
          <w:rFonts w:ascii="Tahoma" w:hAnsi="Tahoma" w:cs="Tahoma"/>
        </w:rPr>
        <w:t xml:space="preserve"> </w:t>
      </w:r>
      <w:r w:rsidRPr="00C12CB9">
        <w:rPr>
          <w:rFonts w:ascii="Tahoma" w:hAnsi="Tahoma" w:cs="Tahoma"/>
        </w:rPr>
        <w:t>wprowadzenia zamawiającego w błąd przy przedstawianiu informacji.</w:t>
      </w:r>
    </w:p>
    <w:p w14:paraId="3D1A085D" w14:textId="77777777" w:rsidR="00382DAF" w:rsidRPr="00E15231" w:rsidRDefault="00382DAF" w:rsidP="00382DAF">
      <w:pPr>
        <w:rPr>
          <w:sz w:val="16"/>
          <w:szCs w:val="16"/>
        </w:rPr>
      </w:pPr>
    </w:p>
    <w:p w14:paraId="2ABFA2A4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14CF32AA" w14:textId="77777777" w:rsidR="00DE2028" w:rsidRPr="00DD45C3" w:rsidRDefault="00DE2028" w:rsidP="00DD45C3"/>
    <w:sectPr w:rsidR="00DE2028" w:rsidRPr="00DD45C3" w:rsidSect="001F0FA9">
      <w:headerReference w:type="even" r:id="rId8"/>
      <w:footerReference w:type="default" r:id="rId9"/>
      <w:pgSz w:w="11907" w:h="16840" w:code="9"/>
      <w:pgMar w:top="964" w:right="907" w:bottom="964" w:left="102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4221" w14:textId="77777777" w:rsidR="00C35F77" w:rsidRDefault="00C35F77">
      <w:r>
        <w:separator/>
      </w:r>
    </w:p>
  </w:endnote>
  <w:endnote w:type="continuationSeparator" w:id="0">
    <w:p w14:paraId="0311DD46" w14:textId="77777777" w:rsidR="00C35F77" w:rsidRDefault="00C3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145C" w14:textId="77777777" w:rsidR="00EA752E" w:rsidRPr="00A019DE" w:rsidRDefault="00A56044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C12CB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C12CB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695D" w14:textId="77777777" w:rsidR="00C35F77" w:rsidRDefault="00C35F77">
      <w:r>
        <w:separator/>
      </w:r>
    </w:p>
  </w:footnote>
  <w:footnote w:type="continuationSeparator" w:id="0">
    <w:p w14:paraId="7DA37085" w14:textId="77777777" w:rsidR="00C35F77" w:rsidRDefault="00C3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2768" w14:textId="77777777" w:rsidR="00EA752E" w:rsidRDefault="00A5604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BBA317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6345951">
    <w:abstractNumId w:val="13"/>
  </w:num>
  <w:num w:numId="2" w16cid:durableId="1773210341">
    <w:abstractNumId w:val="18"/>
  </w:num>
  <w:num w:numId="3" w16cid:durableId="1876312922">
    <w:abstractNumId w:val="14"/>
  </w:num>
  <w:num w:numId="4" w16cid:durableId="1352993324">
    <w:abstractNumId w:val="12"/>
  </w:num>
  <w:num w:numId="5" w16cid:durableId="33776270">
    <w:abstractNumId w:val="16"/>
  </w:num>
  <w:num w:numId="6" w16cid:durableId="1141658261">
    <w:abstractNumId w:val="17"/>
  </w:num>
  <w:num w:numId="7" w16cid:durableId="164365374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0FDA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5C6F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0FA9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85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9A1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62F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0F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688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74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1B31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720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5B8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6C5A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204B"/>
    <w:rsid w:val="005B31C4"/>
    <w:rsid w:val="005B3E21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6DC8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38D3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657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4B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044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A3E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87A4D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2CB9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5F77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4BE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4FB2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231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166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33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214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634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22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A233A"/>
  <w15:docId w15:val="{F9F34D34-30A0-4F27-96F3-B2C9B09C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F4663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F4663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F4663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F4663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F4663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F4663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F4663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F4663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F4663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F46634"/>
    <w:pPr>
      <w:ind w:left="708"/>
    </w:pPr>
  </w:style>
  <w:style w:type="paragraph" w:styleId="Nagwek">
    <w:name w:val="header"/>
    <w:basedOn w:val="Normalny"/>
    <w:rsid w:val="00F4663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F46634"/>
    <w:rPr>
      <w:position w:val="6"/>
      <w:sz w:val="16"/>
    </w:rPr>
  </w:style>
  <w:style w:type="paragraph" w:styleId="Tekstprzypisudolnego">
    <w:name w:val="footnote text"/>
    <w:basedOn w:val="Normalny"/>
    <w:semiHidden/>
    <w:rsid w:val="00F46634"/>
  </w:style>
  <w:style w:type="paragraph" w:styleId="Tekstpodstawowywcity">
    <w:name w:val="Body Text Indent"/>
    <w:basedOn w:val="Normalny"/>
    <w:rsid w:val="00F4663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F4663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F4663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F4663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F4663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F4663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F4663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4663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F4663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BFEB-9892-4B96-AD97-EDC14DD4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Malgorzata Glueck</cp:lastModifiedBy>
  <cp:revision>235</cp:revision>
  <cp:lastPrinted>2012-12-10T11:59:00Z</cp:lastPrinted>
  <dcterms:created xsi:type="dcterms:W3CDTF">2018-06-01T12:59:00Z</dcterms:created>
  <dcterms:modified xsi:type="dcterms:W3CDTF">2023-01-13T11:54:00Z</dcterms:modified>
</cp:coreProperties>
</file>