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0E87" w14:textId="161BC815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 xml:space="preserve">MCK </w:t>
      </w:r>
      <w:r w:rsidR="001F5A8C">
        <w:rPr>
          <w:rFonts w:ascii="Arial" w:hAnsi="Arial" w:cs="Arial"/>
          <w:b/>
          <w:sz w:val="22"/>
          <w:szCs w:val="22"/>
        </w:rPr>
        <w:t xml:space="preserve">– </w:t>
      </w:r>
      <w:r w:rsidR="00976C29">
        <w:rPr>
          <w:rFonts w:ascii="Arial" w:hAnsi="Arial" w:cs="Arial"/>
          <w:b/>
          <w:sz w:val="22"/>
          <w:szCs w:val="22"/>
        </w:rPr>
        <w:t>3</w:t>
      </w:r>
      <w:r w:rsidR="001F5A8C">
        <w:rPr>
          <w:rFonts w:ascii="Arial" w:hAnsi="Arial" w:cs="Arial"/>
          <w:b/>
          <w:sz w:val="22"/>
          <w:szCs w:val="22"/>
        </w:rPr>
        <w:t>/U</w:t>
      </w:r>
      <w:r w:rsidR="00D00CB4" w:rsidRPr="00D00CB4">
        <w:rPr>
          <w:rFonts w:ascii="Arial" w:hAnsi="Arial" w:cs="Arial"/>
          <w:b/>
          <w:sz w:val="22"/>
          <w:szCs w:val="22"/>
        </w:rPr>
        <w:t>/202</w:t>
      </w:r>
      <w:r w:rsidR="00976C29">
        <w:rPr>
          <w:rFonts w:ascii="Arial" w:hAnsi="Arial" w:cs="Arial"/>
          <w:b/>
          <w:sz w:val="22"/>
          <w:szCs w:val="22"/>
        </w:rPr>
        <w:t>3</w:t>
      </w:r>
    </w:p>
    <w:p w14:paraId="33BD1142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74BDE00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4909BB7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2AB27CBF" w14:textId="6AFE243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</w:t>
      </w:r>
      <w:r w:rsidR="00976C29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1</w:t>
      </w:r>
      <w:r w:rsidR="00976C29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C6866E2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6C3FA81E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12173B1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5B60439C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170EB09C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299A0A98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15952C5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6D36F4F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4861F1C8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708555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62C2E23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7F2DD3E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B1E55E9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5D2A2F0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3CC19C1E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6A8EF6F3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09A4B022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E05B264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0B9955FC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4846C1B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7340D31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2EAF24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6A5D9A0E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3EC0C7D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31A7E57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CA05" w14:textId="77777777" w:rsidR="004F6778" w:rsidRDefault="004F6778" w:rsidP="00C63813">
      <w:r>
        <w:separator/>
      </w:r>
    </w:p>
  </w:endnote>
  <w:endnote w:type="continuationSeparator" w:id="0">
    <w:p w14:paraId="523BE202" w14:textId="77777777" w:rsidR="004F6778" w:rsidRDefault="004F677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077C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23AA274B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C7D6" w14:textId="77777777" w:rsidR="00C51FF7" w:rsidRDefault="00C51FF7">
    <w:pPr>
      <w:pStyle w:val="Stopka"/>
      <w:jc w:val="right"/>
    </w:pPr>
  </w:p>
  <w:p w14:paraId="193838D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BB23" w14:textId="77777777" w:rsidR="004F6778" w:rsidRDefault="004F6778" w:rsidP="00C63813">
      <w:r>
        <w:separator/>
      </w:r>
    </w:p>
  </w:footnote>
  <w:footnote w:type="continuationSeparator" w:id="0">
    <w:p w14:paraId="7B13E78F" w14:textId="77777777" w:rsidR="004F6778" w:rsidRDefault="004F6778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0B8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259074">
    <w:abstractNumId w:val="0"/>
  </w:num>
  <w:num w:numId="2" w16cid:durableId="714812225">
    <w:abstractNumId w:val="1"/>
  </w:num>
  <w:num w:numId="3" w16cid:durableId="778254535">
    <w:abstractNumId w:val="2"/>
  </w:num>
  <w:num w:numId="4" w16cid:durableId="711226866">
    <w:abstractNumId w:val="3"/>
  </w:num>
  <w:num w:numId="5" w16cid:durableId="593904336">
    <w:abstractNumId w:val="4"/>
  </w:num>
  <w:num w:numId="6" w16cid:durableId="1388724310">
    <w:abstractNumId w:val="5"/>
  </w:num>
  <w:num w:numId="7" w16cid:durableId="1309164484">
    <w:abstractNumId w:val="6"/>
  </w:num>
  <w:num w:numId="8" w16cid:durableId="1097284851">
    <w:abstractNumId w:val="7"/>
  </w:num>
  <w:num w:numId="9" w16cid:durableId="1607613425">
    <w:abstractNumId w:val="8"/>
  </w:num>
  <w:num w:numId="10" w16cid:durableId="1431318749">
    <w:abstractNumId w:val="9"/>
  </w:num>
  <w:num w:numId="11" w16cid:durableId="222645629">
    <w:abstractNumId w:val="10"/>
  </w:num>
  <w:num w:numId="12" w16cid:durableId="2038314842">
    <w:abstractNumId w:val="11"/>
  </w:num>
  <w:num w:numId="13" w16cid:durableId="1884637278">
    <w:abstractNumId w:val="12"/>
  </w:num>
  <w:num w:numId="14" w16cid:durableId="227039136">
    <w:abstractNumId w:val="13"/>
  </w:num>
  <w:num w:numId="15" w16cid:durableId="1516652424">
    <w:abstractNumId w:val="14"/>
  </w:num>
  <w:num w:numId="16" w16cid:durableId="2098094572">
    <w:abstractNumId w:val="21"/>
  </w:num>
  <w:num w:numId="17" w16cid:durableId="1262106154">
    <w:abstractNumId w:val="22"/>
  </w:num>
  <w:num w:numId="18" w16cid:durableId="489947814">
    <w:abstractNumId w:val="24"/>
  </w:num>
  <w:num w:numId="19" w16cid:durableId="1137534024">
    <w:abstractNumId w:val="17"/>
  </w:num>
  <w:num w:numId="20" w16cid:durableId="330917184">
    <w:abstractNumId w:val="15"/>
  </w:num>
  <w:num w:numId="21" w16cid:durableId="750277674">
    <w:abstractNumId w:val="18"/>
  </w:num>
  <w:num w:numId="22" w16cid:durableId="148790872">
    <w:abstractNumId w:val="26"/>
  </w:num>
  <w:num w:numId="23" w16cid:durableId="1389454613">
    <w:abstractNumId w:val="20"/>
  </w:num>
  <w:num w:numId="24" w16cid:durableId="2026901876">
    <w:abstractNumId w:val="28"/>
  </w:num>
  <w:num w:numId="25" w16cid:durableId="1245650497">
    <w:abstractNumId w:val="16"/>
  </w:num>
  <w:num w:numId="26" w16cid:durableId="1125277254">
    <w:abstractNumId w:val="19"/>
  </w:num>
  <w:num w:numId="27" w16cid:durableId="965356316">
    <w:abstractNumId w:val="25"/>
  </w:num>
  <w:num w:numId="28" w16cid:durableId="1763408435">
    <w:abstractNumId w:val="23"/>
  </w:num>
  <w:num w:numId="29" w16cid:durableId="523397253">
    <w:abstractNumId w:val="29"/>
  </w:num>
  <w:num w:numId="30" w16cid:durableId="8286418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5A8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1EBE"/>
    <w:rsid w:val="004F6778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29DE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BCF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76C2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8460A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B7A99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80E6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6</cp:revision>
  <cp:lastPrinted>2021-03-05T09:19:00Z</cp:lastPrinted>
  <dcterms:created xsi:type="dcterms:W3CDTF">2022-11-28T12:57:00Z</dcterms:created>
  <dcterms:modified xsi:type="dcterms:W3CDTF">2023-12-07T15:27:00Z</dcterms:modified>
</cp:coreProperties>
</file>