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D545" w14:textId="3B742D06" w:rsidR="005F668D" w:rsidRPr="00A239F2" w:rsidRDefault="00EB6F00" w:rsidP="00822059">
      <w:pPr>
        <w:keepLines/>
        <w:jc w:val="right"/>
        <w:rPr>
          <w:rStyle w:val="Brak"/>
          <w:sz w:val="22"/>
          <w:szCs w:val="22"/>
        </w:rPr>
      </w:pPr>
      <w:bookmarkStart w:id="0" w:name="_Hlk73090385"/>
      <w:bookmarkStart w:id="1" w:name="_Hlk79584575"/>
      <w:bookmarkStart w:id="2" w:name="_Hlk71190192"/>
      <w:r w:rsidRPr="00A239F2">
        <w:rPr>
          <w:rStyle w:val="Brak"/>
          <w:sz w:val="22"/>
          <w:szCs w:val="22"/>
        </w:rPr>
        <w:t xml:space="preserve">Załącznik nr </w:t>
      </w:r>
      <w:r w:rsidR="00822059">
        <w:rPr>
          <w:rStyle w:val="Brak"/>
          <w:sz w:val="22"/>
          <w:szCs w:val="22"/>
        </w:rPr>
        <w:t>2</w:t>
      </w:r>
      <w:r w:rsidRPr="00A239F2">
        <w:rPr>
          <w:rStyle w:val="Brak"/>
          <w:sz w:val="22"/>
          <w:szCs w:val="22"/>
        </w:rPr>
        <w:t xml:space="preserve"> do SWZ</w:t>
      </w:r>
    </w:p>
    <w:p w14:paraId="717FC487" w14:textId="77777777" w:rsidR="00903F02" w:rsidRPr="00A239F2" w:rsidRDefault="00903F02" w:rsidP="00903F02">
      <w:pPr>
        <w:keepLines/>
        <w:autoSpaceDE w:val="0"/>
        <w:jc w:val="center"/>
        <w:rPr>
          <w:rFonts w:eastAsia="Times New Roman" w:cs="Times New Roman"/>
          <w:sz w:val="22"/>
          <w:szCs w:val="22"/>
        </w:rPr>
      </w:pPr>
      <w:r w:rsidRPr="00A239F2">
        <w:rPr>
          <w:rFonts w:eastAsia="Times New Roman" w:cs="Times New Roman"/>
          <w:sz w:val="22"/>
          <w:szCs w:val="22"/>
        </w:rPr>
        <w:t>ZAMAWIAJĄCY:</w:t>
      </w:r>
    </w:p>
    <w:p w14:paraId="4DA35BD7" w14:textId="2EEC6209" w:rsidR="00903F02" w:rsidRPr="008222EF" w:rsidRDefault="004856D5" w:rsidP="004856D5">
      <w:pPr>
        <w:keepLines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Powiat Kartuski - </w:t>
      </w:r>
      <w:r w:rsidR="00903F02" w:rsidRPr="008222EF">
        <w:rPr>
          <w:rFonts w:eastAsia="Times New Roman" w:cs="Times New Roman"/>
          <w:b/>
          <w:bCs/>
          <w:sz w:val="22"/>
          <w:szCs w:val="22"/>
        </w:rPr>
        <w:t>Zarząd Dróg Powiatowych w Kartuzach</w:t>
      </w:r>
    </w:p>
    <w:p w14:paraId="0F07170F" w14:textId="77777777" w:rsidR="00903F02" w:rsidRPr="008222EF" w:rsidRDefault="00903F02" w:rsidP="00903F02">
      <w:pPr>
        <w:keepLines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 w:rsidRPr="008222EF">
        <w:rPr>
          <w:rFonts w:eastAsia="Times New Roman" w:cs="Times New Roman"/>
          <w:b/>
          <w:bCs/>
          <w:sz w:val="22"/>
          <w:szCs w:val="22"/>
        </w:rPr>
        <w:t>ul. Gdańska 26</w:t>
      </w:r>
    </w:p>
    <w:p w14:paraId="1E0C46A9" w14:textId="77777777" w:rsidR="00903F02" w:rsidRPr="008222EF" w:rsidRDefault="00903F02" w:rsidP="00903F02">
      <w:pPr>
        <w:keepLines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 w:rsidRPr="008222EF">
        <w:rPr>
          <w:rFonts w:eastAsia="Times New Roman" w:cs="Times New Roman"/>
          <w:b/>
          <w:bCs/>
          <w:sz w:val="22"/>
          <w:szCs w:val="22"/>
        </w:rPr>
        <w:t>83-300 Kartuzy</w:t>
      </w:r>
    </w:p>
    <w:p w14:paraId="10E48DB6" w14:textId="77777777" w:rsidR="005F668D" w:rsidRPr="00A239F2" w:rsidRDefault="005F668D">
      <w:pPr>
        <w:keepLines/>
        <w:jc w:val="center"/>
        <w:rPr>
          <w:rStyle w:val="Brak"/>
          <w:sz w:val="22"/>
          <w:szCs w:val="22"/>
        </w:rPr>
      </w:pPr>
    </w:p>
    <w:p w14:paraId="2B1D4A32" w14:textId="77777777" w:rsidR="005F668D" w:rsidRPr="00A239F2" w:rsidRDefault="005F668D">
      <w:pPr>
        <w:shd w:val="clear" w:color="auto" w:fill="FFFFFF"/>
        <w:tabs>
          <w:tab w:val="left" w:pos="480"/>
          <w:tab w:val="left" w:pos="720"/>
        </w:tabs>
        <w:rPr>
          <w:rStyle w:val="Brak"/>
          <w:sz w:val="14"/>
          <w:szCs w:val="14"/>
        </w:rPr>
      </w:pPr>
    </w:p>
    <w:p w14:paraId="7648E9BE" w14:textId="1FB88590" w:rsidR="005F668D" w:rsidRPr="00A239F2" w:rsidRDefault="00EB6F00" w:rsidP="00903F02">
      <w:pPr>
        <w:shd w:val="clear" w:color="auto" w:fill="FFFFFF"/>
        <w:tabs>
          <w:tab w:val="left" w:pos="480"/>
          <w:tab w:val="left" w:pos="720"/>
        </w:tabs>
        <w:jc w:val="center"/>
        <w:rPr>
          <w:rStyle w:val="Brak"/>
          <w:sz w:val="32"/>
          <w:szCs w:val="32"/>
        </w:rPr>
      </w:pPr>
      <w:r w:rsidRPr="00A239F2">
        <w:rPr>
          <w:rStyle w:val="Brak"/>
          <w:sz w:val="32"/>
          <w:szCs w:val="32"/>
          <w:lang w:val="de-DE"/>
        </w:rPr>
        <w:t>OFERTA</w:t>
      </w:r>
    </w:p>
    <w:p w14:paraId="663C02A6" w14:textId="77777777" w:rsidR="005F668D" w:rsidRPr="00A239F2" w:rsidRDefault="005F668D">
      <w:pPr>
        <w:tabs>
          <w:tab w:val="left" w:pos="360"/>
        </w:tabs>
        <w:ind w:left="360" w:hanging="360"/>
        <w:rPr>
          <w:rStyle w:val="Brak"/>
          <w:sz w:val="6"/>
          <w:szCs w:val="8"/>
        </w:rPr>
      </w:pPr>
    </w:p>
    <w:p w14:paraId="273E9869" w14:textId="77777777" w:rsidR="005F668D" w:rsidRPr="00A239F2" w:rsidRDefault="005F668D">
      <w:pPr>
        <w:tabs>
          <w:tab w:val="left" w:pos="360"/>
        </w:tabs>
        <w:ind w:left="360" w:hanging="360"/>
        <w:rPr>
          <w:rStyle w:val="Brak"/>
          <w:sz w:val="10"/>
          <w:szCs w:val="10"/>
        </w:rPr>
      </w:pPr>
    </w:p>
    <w:p w14:paraId="2769C285" w14:textId="77777777" w:rsidR="005F668D" w:rsidRPr="00A239F2" w:rsidRDefault="00EB6F00" w:rsidP="00822059">
      <w:pPr>
        <w:jc w:val="both"/>
        <w:rPr>
          <w:sz w:val="22"/>
          <w:szCs w:val="22"/>
        </w:rPr>
      </w:pPr>
      <w:r w:rsidRPr="00A239F2">
        <w:rPr>
          <w:rStyle w:val="Brak"/>
          <w:sz w:val="20"/>
          <w:szCs w:val="20"/>
        </w:rPr>
        <w:t>DANE DOTYCZĄCE WYKONAWCY</w:t>
      </w:r>
    </w:p>
    <w:tbl>
      <w:tblPr>
        <w:tblStyle w:val="TableNormal"/>
        <w:tblW w:w="958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8"/>
        <w:gridCol w:w="6471"/>
      </w:tblGrid>
      <w:tr w:rsidR="005F668D" w:rsidRPr="00A239F2" w14:paraId="797EC941" w14:textId="77777777" w:rsidTr="00822059">
        <w:trPr>
          <w:trHeight w:val="2052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84202" w14:textId="77777777" w:rsidR="005F668D" w:rsidRPr="008222EF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8222EF">
              <w:rPr>
                <w:rStyle w:val="Brak"/>
                <w:b/>
                <w:bCs/>
                <w:sz w:val="22"/>
                <w:szCs w:val="22"/>
              </w:rPr>
              <w:t>Pełna nazwa Wykonawcy/</w:t>
            </w:r>
          </w:p>
          <w:p w14:paraId="17E90A77" w14:textId="77777777" w:rsidR="005F668D" w:rsidRPr="008222EF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8222EF">
              <w:rPr>
                <w:rStyle w:val="Brak"/>
                <w:b/>
                <w:bCs/>
                <w:sz w:val="22"/>
                <w:szCs w:val="22"/>
              </w:rPr>
              <w:t>Wykonawc</w:t>
            </w:r>
            <w:r w:rsidRPr="008222EF"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 w:rsidRPr="008222EF">
              <w:rPr>
                <w:rStyle w:val="Brak"/>
                <w:b/>
                <w:bCs/>
                <w:sz w:val="22"/>
                <w:szCs w:val="22"/>
              </w:rPr>
              <w:t>w</w:t>
            </w:r>
          </w:p>
          <w:p w14:paraId="6243327F" w14:textId="77777777" w:rsidR="005F668D" w:rsidRPr="008222EF" w:rsidRDefault="00EB6F00">
            <w:pPr>
              <w:spacing w:before="60" w:after="60" w:line="276" w:lineRule="auto"/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8222EF">
              <w:rPr>
                <w:rStyle w:val="Brak"/>
                <w:b/>
                <w:bCs/>
                <w:sz w:val="22"/>
                <w:szCs w:val="22"/>
              </w:rPr>
              <w:t>występujących wsp</w:t>
            </w:r>
            <w:r w:rsidRPr="008222EF">
              <w:rPr>
                <w:rStyle w:val="Brak"/>
                <w:b/>
                <w:bCs/>
                <w:sz w:val="22"/>
                <w:szCs w:val="22"/>
                <w:lang w:val="es-ES_tradnl"/>
              </w:rPr>
              <w:t>ó</w:t>
            </w:r>
            <w:r w:rsidRPr="008222EF">
              <w:rPr>
                <w:rStyle w:val="Brak"/>
                <w:b/>
                <w:bCs/>
                <w:sz w:val="22"/>
                <w:szCs w:val="22"/>
              </w:rPr>
              <w:t>lnie</w:t>
            </w:r>
          </w:p>
          <w:p w14:paraId="46F525FA" w14:textId="77777777" w:rsidR="005F668D" w:rsidRPr="00A239F2" w:rsidRDefault="005F668D">
            <w:pPr>
              <w:spacing w:before="60" w:after="60" w:line="276" w:lineRule="auto"/>
              <w:jc w:val="center"/>
              <w:rPr>
                <w:rStyle w:val="Brak"/>
                <w:sz w:val="16"/>
                <w:szCs w:val="16"/>
              </w:rPr>
            </w:pPr>
          </w:p>
          <w:p w14:paraId="45BEBA9E" w14:textId="77777777" w:rsidR="005F668D" w:rsidRPr="00A239F2" w:rsidRDefault="00EB6F00">
            <w:pPr>
              <w:spacing w:before="60" w:after="60" w:line="276" w:lineRule="auto"/>
              <w:jc w:val="center"/>
            </w:pPr>
            <w:r w:rsidRPr="00A239F2">
              <w:rPr>
                <w:rStyle w:val="Brak"/>
                <w:sz w:val="16"/>
                <w:szCs w:val="16"/>
              </w:rPr>
              <w:t>W przypadku oferty składanej przez wykonawc</w:t>
            </w:r>
            <w:r w:rsidRPr="00A239F2">
              <w:rPr>
                <w:rStyle w:val="Brak"/>
                <w:sz w:val="16"/>
                <w:szCs w:val="16"/>
                <w:lang w:val="es-ES_tradnl"/>
              </w:rPr>
              <w:t>ó</w:t>
            </w:r>
            <w:r w:rsidRPr="00A239F2">
              <w:rPr>
                <w:rStyle w:val="Brak"/>
                <w:sz w:val="16"/>
                <w:szCs w:val="16"/>
              </w:rPr>
              <w:t>w ubiegających się wsp</w:t>
            </w:r>
            <w:r w:rsidRPr="00A239F2">
              <w:rPr>
                <w:rStyle w:val="Brak"/>
                <w:sz w:val="16"/>
                <w:szCs w:val="16"/>
                <w:lang w:val="es-ES_tradnl"/>
              </w:rPr>
              <w:t>ó</w:t>
            </w:r>
            <w:r w:rsidRPr="00A239F2">
              <w:rPr>
                <w:rStyle w:val="Brak"/>
                <w:sz w:val="16"/>
                <w:szCs w:val="16"/>
              </w:rPr>
              <w:t>lnie (konsorcja, spółki cywilne) należy  wskazać wszystkich  wykonawc</w:t>
            </w:r>
            <w:r w:rsidRPr="00A239F2">
              <w:rPr>
                <w:rStyle w:val="Brak"/>
                <w:sz w:val="16"/>
                <w:szCs w:val="16"/>
                <w:lang w:val="es-ES_tradnl"/>
              </w:rPr>
              <w:t>ó</w:t>
            </w:r>
            <w:r w:rsidRPr="00A239F2">
              <w:rPr>
                <w:rStyle w:val="Brak"/>
                <w:sz w:val="16"/>
                <w:szCs w:val="16"/>
              </w:rPr>
              <w:t>w ubiegających się o zam</w:t>
            </w:r>
            <w:r w:rsidRPr="00A239F2">
              <w:rPr>
                <w:rStyle w:val="Brak"/>
                <w:sz w:val="16"/>
                <w:szCs w:val="16"/>
                <w:lang w:val="es-ES_tradnl"/>
              </w:rPr>
              <w:t>ó</w:t>
            </w:r>
            <w:r w:rsidRPr="00A239F2">
              <w:rPr>
                <w:rStyle w:val="Brak"/>
                <w:sz w:val="16"/>
                <w:szCs w:val="16"/>
              </w:rPr>
              <w:t xml:space="preserve">wienie  </w:t>
            </w:r>
            <w:r w:rsidRPr="00A239F2">
              <w:rPr>
                <w:rStyle w:val="Brak"/>
                <w:rFonts w:ascii="Arial Unicode MS" w:hAnsi="Arial Unicode MS"/>
                <w:sz w:val="16"/>
                <w:szCs w:val="16"/>
              </w:rPr>
              <w:br/>
            </w:r>
            <w:r w:rsidRPr="00A239F2">
              <w:rPr>
                <w:rStyle w:val="Brak"/>
                <w:sz w:val="16"/>
                <w:szCs w:val="16"/>
              </w:rPr>
              <w:t xml:space="preserve">oraz wskazać </w:t>
            </w:r>
            <w:r w:rsidRPr="00A239F2">
              <w:rPr>
                <w:rStyle w:val="Brak"/>
                <w:sz w:val="16"/>
                <w:szCs w:val="16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A0E39" w14:textId="77777777" w:rsidR="005F668D" w:rsidRPr="00A239F2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39D07DD8" w14:textId="77777777" w:rsidR="005F668D" w:rsidRPr="00A239F2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0E7898D8" w14:textId="77777777" w:rsidR="005F668D" w:rsidRPr="00A239F2" w:rsidRDefault="005F668D">
            <w:pPr>
              <w:spacing w:before="60" w:after="60" w:line="276" w:lineRule="auto"/>
              <w:jc w:val="both"/>
              <w:rPr>
                <w:rStyle w:val="Brak"/>
                <w:sz w:val="20"/>
                <w:szCs w:val="20"/>
              </w:rPr>
            </w:pPr>
          </w:p>
          <w:p w14:paraId="438C53FC" w14:textId="77777777" w:rsidR="005F668D" w:rsidRPr="00A239F2" w:rsidRDefault="005F668D">
            <w:pPr>
              <w:spacing w:before="60" w:after="60" w:line="276" w:lineRule="auto"/>
              <w:jc w:val="both"/>
            </w:pPr>
          </w:p>
        </w:tc>
      </w:tr>
      <w:tr w:rsidR="00903F02" w:rsidRPr="00A239F2" w14:paraId="5F4502BB" w14:textId="77777777" w:rsidTr="00822059">
        <w:trPr>
          <w:trHeight w:val="1601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FBB33C" w14:textId="77777777" w:rsidR="00903F02" w:rsidRPr="00A239F2" w:rsidRDefault="00903F02" w:rsidP="00903F02"/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699D5" w14:textId="77777777" w:rsidR="00903F02" w:rsidRPr="00A239F2" w:rsidRDefault="00903F02" w:rsidP="00903F02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>Oświadczam, że reprezentuję Wykonawcę*</w:t>
            </w:r>
            <w:r w:rsidRPr="00A239F2">
              <w:rPr>
                <w:rStyle w:val="Odwoanieprzypisudolnego"/>
                <w:sz w:val="22"/>
                <w:szCs w:val="22"/>
              </w:rPr>
              <w:footnoteReference w:id="2"/>
            </w:r>
            <w:r w:rsidRPr="00A239F2">
              <w:rPr>
                <w:rStyle w:val="Brak"/>
                <w:sz w:val="22"/>
                <w:szCs w:val="22"/>
              </w:rPr>
              <w:t>:</w:t>
            </w:r>
          </w:p>
          <w:p w14:paraId="743849E1" w14:textId="77777777" w:rsidR="00903F02" w:rsidRPr="00A239F2" w:rsidRDefault="00903F02" w:rsidP="00903F02">
            <w:pPr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będącego mikroprzedsiębiorstwem</w:t>
            </w:r>
          </w:p>
          <w:p w14:paraId="2E774436" w14:textId="77777777" w:rsidR="00903F02" w:rsidRPr="00A239F2" w:rsidRDefault="00903F02" w:rsidP="00903F02">
            <w:pPr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będącego małym przedsiębiorstwem </w:t>
            </w:r>
          </w:p>
          <w:p w14:paraId="30808EAE" w14:textId="77777777" w:rsidR="00903F02" w:rsidRPr="00A239F2" w:rsidRDefault="00903F02" w:rsidP="00903F02">
            <w:pPr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będącego średnim przedsiębiorstwem </w:t>
            </w:r>
          </w:p>
          <w:p w14:paraId="4EEE727D" w14:textId="77777777" w:rsidR="00903F02" w:rsidRPr="00A239F2" w:rsidRDefault="00903F02" w:rsidP="00903F02">
            <w:pPr>
              <w:rPr>
                <w:rStyle w:val="Brak"/>
                <w:sz w:val="22"/>
                <w:szCs w:val="22"/>
              </w:rPr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prowadzącego jednoosobową działalność gospodarczą </w:t>
            </w:r>
          </w:p>
          <w:p w14:paraId="3A90C792" w14:textId="2CAB17FA" w:rsidR="00903F02" w:rsidRPr="00A239F2" w:rsidRDefault="00903F02" w:rsidP="00903F02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</w:pPr>
            <w:r w:rsidRPr="00A239F2">
              <w:rPr>
                <w:rStyle w:val="Brak"/>
                <w:sz w:val="22"/>
                <w:szCs w:val="22"/>
              </w:rPr>
              <w:t xml:space="preserve"> </w:t>
            </w:r>
            <w:r w:rsidRPr="00A239F2">
              <w:rPr>
                <w:rStyle w:val="Brak"/>
                <w:sz w:val="22"/>
                <w:szCs w:val="22"/>
              </w:rPr>
              <w:sym w:font="Symbol" w:char="F09F"/>
            </w:r>
            <w:r w:rsidRPr="00A239F2">
              <w:rPr>
                <w:rStyle w:val="Brak"/>
                <w:sz w:val="22"/>
                <w:szCs w:val="22"/>
              </w:rPr>
              <w:t xml:space="preserve"> będącego osobą fizyczną nieprowadzącą działalności gospodarczej</w:t>
            </w:r>
          </w:p>
        </w:tc>
      </w:tr>
      <w:tr w:rsidR="00903F02" w:rsidRPr="00A239F2" w14:paraId="790BF88D" w14:textId="77777777" w:rsidTr="00822059">
        <w:trPr>
          <w:trHeight w:val="60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75869FD7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EE820" w14:textId="77777777" w:rsidR="00903F02" w:rsidRPr="00A239F2" w:rsidRDefault="00903F02" w:rsidP="00903F02">
            <w:pPr>
              <w:spacing w:before="60" w:after="60" w:line="276" w:lineRule="auto"/>
              <w:jc w:val="both"/>
            </w:pPr>
          </w:p>
        </w:tc>
      </w:tr>
      <w:tr w:rsidR="00903F02" w:rsidRPr="00A239F2" w14:paraId="3A26F4AD" w14:textId="77777777" w:rsidTr="00822059">
        <w:trPr>
          <w:trHeight w:val="43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5B4B2CC3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11246" w14:textId="77777777" w:rsidR="00903F02" w:rsidRPr="00A239F2" w:rsidRDefault="00903F02" w:rsidP="00903F02"/>
        </w:tc>
      </w:tr>
      <w:tr w:rsidR="00903F02" w:rsidRPr="00A239F2" w14:paraId="738E823E" w14:textId="77777777" w:rsidTr="00822059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03856466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93E79" w14:textId="77777777" w:rsidR="00903F02" w:rsidRPr="00A239F2" w:rsidRDefault="00903F02" w:rsidP="00903F02"/>
        </w:tc>
      </w:tr>
      <w:tr w:rsidR="00903F02" w:rsidRPr="00A239F2" w14:paraId="0C4B05CE" w14:textId="77777777" w:rsidTr="00822059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3D278001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68D64" w14:textId="77777777" w:rsidR="00903F02" w:rsidRPr="00A239F2" w:rsidRDefault="00903F02" w:rsidP="00903F02"/>
        </w:tc>
      </w:tr>
      <w:tr w:rsidR="00903F02" w:rsidRPr="00A239F2" w14:paraId="1FABF619" w14:textId="77777777" w:rsidTr="00822059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352A6676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9804E" w14:textId="77777777" w:rsidR="00903F02" w:rsidRPr="00A239F2" w:rsidRDefault="00903F02" w:rsidP="00903F02"/>
        </w:tc>
      </w:tr>
      <w:tr w:rsidR="00903F02" w:rsidRPr="00A239F2" w14:paraId="67AFA023" w14:textId="77777777" w:rsidTr="00822059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CD4AE" w14:textId="77777777" w:rsidR="00903F02" w:rsidRPr="00A239F2" w:rsidRDefault="00903F02" w:rsidP="00903F02">
            <w:pPr>
              <w:spacing w:before="60" w:after="60" w:line="276" w:lineRule="auto"/>
              <w:jc w:val="center"/>
            </w:pPr>
            <w:r w:rsidRPr="00A239F2">
              <w:rPr>
                <w:rStyle w:val="Brak"/>
                <w:sz w:val="22"/>
                <w:szCs w:val="22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7E882" w14:textId="77777777" w:rsidR="00903F02" w:rsidRPr="00A239F2" w:rsidRDefault="00903F02" w:rsidP="00903F02"/>
        </w:tc>
      </w:tr>
      <w:tr w:rsidR="00903F02" w:rsidRPr="00A239F2" w14:paraId="578C6D3F" w14:textId="77777777" w:rsidTr="00822059">
        <w:trPr>
          <w:trHeight w:val="3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F418B" w14:textId="77777777" w:rsidR="00903F02" w:rsidRPr="00A239F2" w:rsidRDefault="00903F02" w:rsidP="00903F02">
            <w:pPr>
              <w:spacing w:before="60" w:after="60" w:line="276" w:lineRule="auto"/>
              <w:jc w:val="center"/>
            </w:pPr>
            <w:r w:rsidRPr="00A239F2">
              <w:rPr>
                <w:rStyle w:val="Brak"/>
                <w:sz w:val="22"/>
                <w:szCs w:val="22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261BE" w14:textId="77777777" w:rsidR="00903F02" w:rsidRPr="00A239F2" w:rsidRDefault="00903F02" w:rsidP="00903F02"/>
        </w:tc>
      </w:tr>
      <w:tr w:rsidR="00903F02" w:rsidRPr="00A239F2" w14:paraId="60D27191" w14:textId="77777777" w:rsidTr="00822059">
        <w:trPr>
          <w:trHeight w:val="99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14:paraId="4147DEB5" w14:textId="77777777" w:rsidR="00903F02" w:rsidRPr="00A239F2" w:rsidRDefault="00903F02" w:rsidP="00903F02">
            <w:pPr>
              <w:spacing w:before="60" w:after="60" w:line="276" w:lineRule="auto"/>
              <w:ind w:right="74"/>
              <w:jc w:val="center"/>
            </w:pPr>
            <w:r w:rsidRPr="00A239F2">
              <w:rPr>
                <w:rStyle w:val="Brak"/>
                <w:sz w:val="22"/>
                <w:szCs w:val="22"/>
              </w:rPr>
              <w:t xml:space="preserve">Osoba upoważniona </w:t>
            </w:r>
            <w:r w:rsidRPr="00A239F2"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 w:rsidRPr="00A239F2">
              <w:rPr>
                <w:rStyle w:val="Brak"/>
                <w:sz w:val="22"/>
                <w:szCs w:val="22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EF53D" w14:textId="77777777" w:rsidR="00903F02" w:rsidRPr="00A239F2" w:rsidRDefault="00903F02" w:rsidP="00903F02">
            <w:pPr>
              <w:spacing w:before="60" w:after="60" w:line="276" w:lineRule="auto"/>
              <w:jc w:val="both"/>
              <w:rPr>
                <w:rStyle w:val="Brak"/>
                <w:i/>
                <w:iCs/>
                <w:sz w:val="22"/>
                <w:szCs w:val="22"/>
              </w:rPr>
            </w:pPr>
          </w:p>
          <w:p w14:paraId="53D300CC" w14:textId="77777777" w:rsidR="00903F02" w:rsidRPr="00A239F2" w:rsidRDefault="00903F02" w:rsidP="00903F02">
            <w:pPr>
              <w:spacing w:before="60" w:after="60" w:line="276" w:lineRule="auto"/>
              <w:jc w:val="center"/>
            </w:pPr>
            <w:r w:rsidRPr="00A239F2">
              <w:rPr>
                <w:rStyle w:val="Brak"/>
                <w:i/>
                <w:iCs/>
                <w:sz w:val="20"/>
                <w:szCs w:val="20"/>
              </w:rPr>
              <w:t>(imię, nazwisko, stanowisko/podstawa do reprezentacji)</w:t>
            </w:r>
          </w:p>
        </w:tc>
      </w:tr>
    </w:tbl>
    <w:p w14:paraId="4CABBB77" w14:textId="77777777" w:rsidR="005F668D" w:rsidRPr="00A239F2" w:rsidRDefault="005F668D" w:rsidP="00903F02">
      <w:pPr>
        <w:pStyle w:val="Tekstprzypisudolnego"/>
        <w:jc w:val="both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723E87F6" w14:textId="77777777" w:rsidR="00903F02" w:rsidRPr="00A239F2" w:rsidRDefault="00903F02" w:rsidP="00903F02">
      <w:pPr>
        <w:spacing w:line="100" w:lineRule="atLeast"/>
        <w:jc w:val="both"/>
      </w:pPr>
    </w:p>
    <w:p w14:paraId="60051532" w14:textId="77777777" w:rsidR="00A9626D" w:rsidRPr="00A239F2" w:rsidRDefault="00A9626D" w:rsidP="00903F02">
      <w:pPr>
        <w:spacing w:line="100" w:lineRule="atLeast"/>
        <w:jc w:val="both"/>
      </w:pPr>
    </w:p>
    <w:p w14:paraId="1175D732" w14:textId="42E29D39" w:rsidR="00822059" w:rsidRPr="00822059" w:rsidRDefault="00822059" w:rsidP="00822059">
      <w:pPr>
        <w:spacing w:after="200" w:line="100" w:lineRule="atLeast"/>
        <w:jc w:val="both"/>
        <w:rPr>
          <w:rStyle w:val="Brak"/>
          <w:b/>
          <w:bCs/>
          <w:sz w:val="14"/>
          <w:szCs w:val="14"/>
        </w:rPr>
      </w:pPr>
      <w:r w:rsidRPr="00822059">
        <w:lastRenderedPageBreak/>
        <w:t>Znak postępowania:</w:t>
      </w:r>
      <w:r w:rsidRPr="00822059">
        <w:rPr>
          <w:b/>
          <w:bCs/>
        </w:rPr>
        <w:t xml:space="preserve"> ZDP4.2</w:t>
      </w:r>
      <w:r w:rsidRPr="00822059">
        <w:rPr>
          <w:b/>
          <w:bCs/>
        </w:rPr>
        <w:t>6.</w:t>
      </w:r>
      <w:r w:rsidRPr="00822059">
        <w:rPr>
          <w:b/>
          <w:bCs/>
        </w:rPr>
        <w:t>0</w:t>
      </w:r>
      <w:r w:rsidRPr="00822059">
        <w:rPr>
          <w:b/>
          <w:bCs/>
        </w:rPr>
        <w:t>2</w:t>
      </w:r>
      <w:r w:rsidRPr="00822059">
        <w:rPr>
          <w:b/>
          <w:bCs/>
        </w:rPr>
        <w:t>.1.202</w:t>
      </w:r>
      <w:r w:rsidRPr="00822059">
        <w:rPr>
          <w:b/>
          <w:bCs/>
        </w:rPr>
        <w:t>3.MS</w:t>
      </w:r>
    </w:p>
    <w:p w14:paraId="52188367" w14:textId="77777777" w:rsidR="00822059" w:rsidRDefault="00822059" w:rsidP="00903F02">
      <w:pPr>
        <w:spacing w:line="100" w:lineRule="atLeast"/>
        <w:jc w:val="both"/>
      </w:pPr>
    </w:p>
    <w:p w14:paraId="5515876A" w14:textId="68D433D1" w:rsidR="00B17652" w:rsidRDefault="00EB6F00" w:rsidP="00822059">
      <w:pPr>
        <w:pStyle w:val="Akapitzlist"/>
        <w:numPr>
          <w:ilvl w:val="0"/>
          <w:numId w:val="146"/>
        </w:numPr>
        <w:spacing w:line="100" w:lineRule="atLeast"/>
        <w:ind w:left="0"/>
        <w:jc w:val="both"/>
        <w:rPr>
          <w:rStyle w:val="Brak"/>
        </w:rPr>
      </w:pPr>
      <w:r w:rsidRPr="00A239F2">
        <w:t>Przystępując do prowadzonego przez Powiat Kartuski - Zarząd Dr</w:t>
      </w:r>
      <w:r w:rsidRPr="00822059">
        <w:rPr>
          <w:rStyle w:val="Brak"/>
          <w:lang w:val="es-ES_tradnl"/>
        </w:rPr>
        <w:t>ó</w:t>
      </w:r>
      <w:r w:rsidRPr="00A239F2">
        <w:t>g Powiatowych w Kartuzach postępowania o udzielenie zam</w:t>
      </w:r>
      <w:r w:rsidRPr="00822059">
        <w:rPr>
          <w:rStyle w:val="Brak"/>
          <w:lang w:val="es-ES_tradnl"/>
        </w:rPr>
        <w:t>ó</w:t>
      </w:r>
      <w:r w:rsidRPr="00A239F2">
        <w:t xml:space="preserve">wienia publicznego pn.: </w:t>
      </w:r>
      <w:bookmarkStart w:id="3" w:name="_Hlk67489046"/>
      <w:r w:rsidR="00A16D7A" w:rsidRPr="00822059">
        <w:rPr>
          <w:b/>
          <w:bCs/>
        </w:rPr>
        <w:t xml:space="preserve">Utrzymanie </w:t>
      </w:r>
      <w:r w:rsidR="00822059">
        <w:rPr>
          <w:b/>
          <w:bCs/>
        </w:rPr>
        <w:t xml:space="preserve">poboczy, rowów </w:t>
      </w:r>
      <w:r w:rsidR="00822059">
        <w:rPr>
          <w:b/>
          <w:bCs/>
        </w:rPr>
        <w:br/>
        <w:t>i powierzchni utwardzonych na drogach</w:t>
      </w:r>
      <w:r w:rsidR="00A16D7A" w:rsidRPr="00822059">
        <w:rPr>
          <w:b/>
          <w:bCs/>
        </w:rPr>
        <w:t xml:space="preserve"> powiatowych będących w zarządzie Zarządu Dróg Powiatowych w Kartuzach</w:t>
      </w:r>
      <w:bookmarkEnd w:id="3"/>
      <w:r w:rsidR="00822059">
        <w:rPr>
          <w:b/>
          <w:bCs/>
        </w:rPr>
        <w:t>,</w:t>
      </w:r>
      <w:r w:rsidR="00822059">
        <w:rPr>
          <w:rStyle w:val="tekstdokbold"/>
          <w:b w:val="0"/>
          <w:bCs w:val="0"/>
        </w:rPr>
        <w:t xml:space="preserve"> </w:t>
      </w:r>
      <w:r w:rsidR="00822059" w:rsidRPr="00822059">
        <w:rPr>
          <w:b/>
          <w:bCs/>
          <w:color w:val="4472C4" w:themeColor="accent1"/>
        </w:rPr>
        <w:t>OFERUJEMY</w:t>
      </w:r>
      <w:r w:rsidRPr="00A239F2">
        <w:rPr>
          <w:rStyle w:val="Brak"/>
        </w:rPr>
        <w:t xml:space="preserve"> wykonanie przedmiotu zam</w:t>
      </w:r>
      <w:r w:rsidRPr="00822059">
        <w:rPr>
          <w:rStyle w:val="Brak"/>
          <w:lang w:val="es-ES_tradnl"/>
        </w:rPr>
        <w:t>ó</w:t>
      </w:r>
      <w:r w:rsidRPr="00A239F2">
        <w:rPr>
          <w:rStyle w:val="Brak"/>
        </w:rPr>
        <w:t xml:space="preserve">wienia zgodnie </w:t>
      </w:r>
      <w:r w:rsidR="00822059">
        <w:rPr>
          <w:rStyle w:val="Brak"/>
        </w:rPr>
        <w:br/>
      </w:r>
      <w:r w:rsidRPr="00A239F2">
        <w:rPr>
          <w:rStyle w:val="Brak"/>
        </w:rPr>
        <w:t>ze Specyfikacją Warunk</w:t>
      </w:r>
      <w:r w:rsidRPr="00822059">
        <w:rPr>
          <w:rStyle w:val="Brak"/>
          <w:lang w:val="es-ES_tradnl"/>
        </w:rPr>
        <w:t>ó</w:t>
      </w:r>
      <w:r w:rsidRPr="00A239F2">
        <w:rPr>
          <w:rStyle w:val="Brak"/>
        </w:rPr>
        <w:t>w Zam</w:t>
      </w:r>
      <w:r w:rsidRPr="00822059">
        <w:rPr>
          <w:rStyle w:val="Brak"/>
          <w:lang w:val="es-ES_tradnl"/>
        </w:rPr>
        <w:t>ó</w:t>
      </w:r>
      <w:r w:rsidRPr="00A239F2">
        <w:rPr>
          <w:rStyle w:val="Brak"/>
        </w:rPr>
        <w:t>wienia dla niniejszego postępowania (SWZ)</w:t>
      </w:r>
      <w:r w:rsidR="00822059">
        <w:rPr>
          <w:rStyle w:val="Brak"/>
        </w:rPr>
        <w:t xml:space="preserve"> </w:t>
      </w:r>
      <w:r w:rsidR="00822059">
        <w:rPr>
          <w:rStyle w:val="Brak"/>
        </w:rPr>
        <w:br/>
        <w:t xml:space="preserve">oraz zgodnie z poniższym kosztorysem ofertowym: </w:t>
      </w:r>
    </w:p>
    <w:p w14:paraId="43783125" w14:textId="0EE860C0" w:rsidR="00B56985" w:rsidRPr="00822059" w:rsidRDefault="00B56985" w:rsidP="00822059">
      <w:pPr>
        <w:suppressAutoHyphens w:val="0"/>
        <w:spacing w:before="120" w:after="120" w:line="360" w:lineRule="exact"/>
        <w:jc w:val="both"/>
        <w:rPr>
          <w:b/>
          <w:bCs/>
          <w:color w:val="4472C4" w:themeColor="accent1"/>
          <w:u w:val="single"/>
        </w:rPr>
      </w:pPr>
    </w:p>
    <w:tbl>
      <w:tblPr>
        <w:tblW w:w="93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398"/>
        <w:gridCol w:w="708"/>
        <w:gridCol w:w="993"/>
        <w:gridCol w:w="1326"/>
        <w:gridCol w:w="1355"/>
      </w:tblGrid>
      <w:tr w:rsidR="00822059" w:rsidRPr="00822059" w14:paraId="47BA5A80" w14:textId="77777777" w:rsidTr="00822059">
        <w:trPr>
          <w:trHeight w:val="454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023E6A" w14:textId="77777777" w:rsidR="00B56985" w:rsidRPr="00822059" w:rsidRDefault="00B56985" w:rsidP="00DA40D7">
            <w:pPr>
              <w:jc w:val="center"/>
              <w:rPr>
                <w:rFonts w:cs="Times New Roman"/>
                <w:b/>
                <w:sz w:val="22"/>
              </w:rPr>
            </w:pPr>
            <w:r w:rsidRPr="00822059">
              <w:rPr>
                <w:rFonts w:cs="Times New Roman"/>
                <w:b/>
                <w:sz w:val="22"/>
              </w:rPr>
              <w:t>Lp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2170E0" w14:textId="77777777" w:rsidR="00B56985" w:rsidRPr="00822059" w:rsidRDefault="00B56985" w:rsidP="00DA40D7">
            <w:pPr>
              <w:jc w:val="center"/>
              <w:rPr>
                <w:rFonts w:cs="Times New Roman"/>
                <w:b/>
                <w:sz w:val="22"/>
              </w:rPr>
            </w:pPr>
            <w:r w:rsidRPr="00822059">
              <w:rPr>
                <w:rFonts w:cs="Times New Roman"/>
                <w:b/>
                <w:sz w:val="22"/>
              </w:rPr>
              <w:t>Wyszczególnienie prac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F431B2" w14:textId="77777777" w:rsidR="00B56985" w:rsidRPr="00822059" w:rsidRDefault="00B56985" w:rsidP="00DA40D7">
            <w:pPr>
              <w:jc w:val="center"/>
              <w:rPr>
                <w:rFonts w:cs="Times New Roman"/>
                <w:b/>
                <w:sz w:val="22"/>
              </w:rPr>
            </w:pPr>
            <w:r w:rsidRPr="00822059">
              <w:rPr>
                <w:rFonts w:cs="Times New Roman"/>
                <w:b/>
                <w:sz w:val="22"/>
              </w:rPr>
              <w:t>Jedn.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2337EE" w14:textId="77777777" w:rsidR="00B56985" w:rsidRPr="00822059" w:rsidRDefault="00B56985" w:rsidP="00DA40D7">
            <w:pPr>
              <w:jc w:val="center"/>
              <w:rPr>
                <w:rFonts w:cs="Times New Roman"/>
                <w:b/>
                <w:sz w:val="22"/>
              </w:rPr>
            </w:pPr>
            <w:r w:rsidRPr="00822059">
              <w:rPr>
                <w:rFonts w:cs="Times New Roman"/>
                <w:b/>
                <w:sz w:val="22"/>
              </w:rPr>
              <w:t xml:space="preserve">Ilość 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57D20" w14:textId="77777777" w:rsidR="00B56985" w:rsidRPr="00822059" w:rsidRDefault="00B56985" w:rsidP="00DA40D7">
            <w:pPr>
              <w:jc w:val="center"/>
              <w:rPr>
                <w:rFonts w:cs="Times New Roman"/>
                <w:b/>
                <w:sz w:val="22"/>
              </w:rPr>
            </w:pPr>
            <w:r w:rsidRPr="00822059">
              <w:rPr>
                <w:rFonts w:cs="Times New Roman"/>
                <w:b/>
                <w:sz w:val="22"/>
              </w:rPr>
              <w:t>Cena jednostkowa netto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E2266" w14:textId="77777777" w:rsidR="00B56985" w:rsidRPr="00822059" w:rsidRDefault="00B56985" w:rsidP="00DA40D7">
            <w:pPr>
              <w:jc w:val="center"/>
              <w:rPr>
                <w:rFonts w:cs="Times New Roman"/>
                <w:b/>
                <w:sz w:val="22"/>
              </w:rPr>
            </w:pPr>
            <w:r w:rsidRPr="00822059">
              <w:rPr>
                <w:rFonts w:cs="Times New Roman"/>
                <w:b/>
                <w:sz w:val="22"/>
              </w:rPr>
              <w:t>Wartość netto</w:t>
            </w:r>
          </w:p>
        </w:tc>
      </w:tr>
      <w:tr w:rsidR="00822059" w14:paraId="184A082D" w14:textId="77777777" w:rsidTr="00822059">
        <w:trPr>
          <w:trHeight w:hRule="exact" w:val="198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32ECA39" w14:textId="77777777" w:rsidR="00B56985" w:rsidRPr="00822059" w:rsidRDefault="00B56985" w:rsidP="00DA40D7">
            <w:pPr>
              <w:jc w:val="center"/>
              <w:rPr>
                <w:rFonts w:cs="Times New Roman"/>
                <w:sz w:val="15"/>
                <w:szCs w:val="15"/>
              </w:rPr>
            </w:pPr>
            <w:r w:rsidRPr="00822059"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510DD53" w14:textId="77777777" w:rsidR="00B56985" w:rsidRPr="00822059" w:rsidRDefault="00B56985" w:rsidP="00DA40D7">
            <w:pPr>
              <w:jc w:val="center"/>
              <w:rPr>
                <w:rFonts w:cs="Times New Roman"/>
                <w:sz w:val="15"/>
                <w:szCs w:val="15"/>
              </w:rPr>
            </w:pPr>
            <w:r w:rsidRPr="00822059"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3079338" w14:textId="77777777" w:rsidR="00B56985" w:rsidRPr="00822059" w:rsidRDefault="00B56985" w:rsidP="00DA40D7">
            <w:pPr>
              <w:jc w:val="center"/>
              <w:rPr>
                <w:rFonts w:cs="Times New Roman"/>
                <w:sz w:val="15"/>
                <w:szCs w:val="15"/>
              </w:rPr>
            </w:pPr>
            <w:r w:rsidRPr="00822059"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4A78B8F" w14:textId="77777777" w:rsidR="00B56985" w:rsidRPr="00822059" w:rsidRDefault="00B56985" w:rsidP="00DA40D7">
            <w:pPr>
              <w:jc w:val="center"/>
              <w:rPr>
                <w:rFonts w:cs="Times New Roman"/>
                <w:sz w:val="15"/>
                <w:szCs w:val="15"/>
              </w:rPr>
            </w:pPr>
            <w:r w:rsidRPr="00822059">
              <w:rPr>
                <w:rFonts w:cs="Times New Roman"/>
                <w:sz w:val="15"/>
                <w:szCs w:val="15"/>
              </w:rPr>
              <w:t>4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A1B9F9" w14:textId="77777777" w:rsidR="00B56985" w:rsidRPr="00822059" w:rsidRDefault="00B56985" w:rsidP="00DA40D7">
            <w:pPr>
              <w:jc w:val="center"/>
              <w:rPr>
                <w:rFonts w:cs="Times New Roman"/>
                <w:sz w:val="15"/>
                <w:szCs w:val="15"/>
              </w:rPr>
            </w:pPr>
            <w:r w:rsidRPr="00822059">
              <w:rPr>
                <w:rFonts w:cs="Times New Roman"/>
                <w:sz w:val="15"/>
                <w:szCs w:val="15"/>
              </w:rPr>
              <w:t>5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687B2B" w14:textId="77777777" w:rsidR="00B56985" w:rsidRPr="00822059" w:rsidRDefault="00B56985" w:rsidP="00DA40D7">
            <w:pPr>
              <w:jc w:val="center"/>
              <w:rPr>
                <w:rFonts w:cs="Times New Roman"/>
                <w:sz w:val="15"/>
                <w:szCs w:val="15"/>
              </w:rPr>
            </w:pPr>
            <w:r w:rsidRPr="00822059">
              <w:rPr>
                <w:rFonts w:cs="Times New Roman"/>
                <w:sz w:val="15"/>
                <w:szCs w:val="15"/>
              </w:rPr>
              <w:t>6</w:t>
            </w:r>
          </w:p>
        </w:tc>
      </w:tr>
      <w:tr w:rsidR="00822059" w14:paraId="520D93CB" w14:textId="77777777" w:rsidTr="00822059">
        <w:trPr>
          <w:trHeight w:hRule="exact" w:val="993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5ADF" w14:textId="77777777" w:rsidR="00B56985" w:rsidRPr="00822059" w:rsidRDefault="00B56985" w:rsidP="00DA40D7">
            <w:pPr>
              <w:jc w:val="center"/>
              <w:rPr>
                <w:sz w:val="22"/>
                <w:szCs w:val="22"/>
              </w:rPr>
            </w:pPr>
            <w:r w:rsidRPr="00822059">
              <w:rPr>
                <w:sz w:val="22"/>
                <w:szCs w:val="22"/>
              </w:rPr>
              <w:t>1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0384" w14:textId="42144224" w:rsidR="00B56985" w:rsidRPr="00822059" w:rsidRDefault="00B56985" w:rsidP="00822059">
            <w:pPr>
              <w:jc w:val="center"/>
              <w:rPr>
                <w:sz w:val="22"/>
                <w:szCs w:val="22"/>
              </w:rPr>
            </w:pPr>
            <w:r w:rsidRPr="00822059">
              <w:rPr>
                <w:sz w:val="22"/>
                <w:szCs w:val="22"/>
              </w:rPr>
              <w:t>Mechaniczne koszenie traw (wykoszenie pobocza wraz z we</w:t>
            </w:r>
            <w:r w:rsidR="00822059">
              <w:rPr>
                <w:sz w:val="22"/>
                <w:szCs w:val="22"/>
              </w:rPr>
              <w:t>wnętrzną</w:t>
            </w:r>
            <w:r w:rsidRPr="00822059">
              <w:rPr>
                <w:sz w:val="22"/>
                <w:szCs w:val="22"/>
              </w:rPr>
              <w:t xml:space="preserve"> stroną rowu)</w:t>
            </w:r>
            <w:r w:rsidR="00822059">
              <w:rPr>
                <w:sz w:val="22"/>
                <w:szCs w:val="22"/>
              </w:rPr>
              <w:t xml:space="preserve"> </w:t>
            </w:r>
            <w:r w:rsidR="00822059">
              <w:rPr>
                <w:sz w:val="22"/>
                <w:szCs w:val="22"/>
              </w:rPr>
              <w:br/>
              <w:t>o min. szer. 1,5 m. (jednostronnie)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A502" w14:textId="77777777" w:rsidR="00B56985" w:rsidRPr="00822059" w:rsidRDefault="00B56985" w:rsidP="00DA40D7">
            <w:pPr>
              <w:jc w:val="center"/>
              <w:rPr>
                <w:sz w:val="22"/>
                <w:szCs w:val="22"/>
              </w:rPr>
            </w:pPr>
            <w:r w:rsidRPr="00822059">
              <w:rPr>
                <w:sz w:val="22"/>
                <w:szCs w:val="22"/>
              </w:rPr>
              <w:t>km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3790" w14:textId="25CBF764" w:rsidR="00B56985" w:rsidRPr="00822059" w:rsidRDefault="00822059" w:rsidP="00DA4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5047" w14:textId="77777777" w:rsidR="00B56985" w:rsidRPr="00822059" w:rsidRDefault="00B56985" w:rsidP="00DA40D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79C7" w14:textId="77777777" w:rsidR="00B56985" w:rsidRPr="00822059" w:rsidRDefault="00B56985" w:rsidP="00DA40D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22059" w14:paraId="22827E41" w14:textId="77777777" w:rsidTr="00822059">
        <w:trPr>
          <w:trHeight w:hRule="exact" w:val="1007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BE0A" w14:textId="77777777" w:rsidR="00B56985" w:rsidRPr="00822059" w:rsidRDefault="00B56985" w:rsidP="00DA40D7">
            <w:pPr>
              <w:jc w:val="center"/>
              <w:rPr>
                <w:sz w:val="22"/>
                <w:szCs w:val="22"/>
              </w:rPr>
            </w:pPr>
            <w:r w:rsidRPr="00822059">
              <w:rPr>
                <w:sz w:val="22"/>
                <w:szCs w:val="22"/>
              </w:rPr>
              <w:t>2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8A09" w14:textId="52472973" w:rsidR="00B56985" w:rsidRPr="00822059" w:rsidRDefault="00B56985" w:rsidP="00822059">
            <w:pPr>
              <w:jc w:val="center"/>
              <w:rPr>
                <w:sz w:val="22"/>
                <w:szCs w:val="22"/>
              </w:rPr>
            </w:pPr>
            <w:r w:rsidRPr="00822059">
              <w:rPr>
                <w:bCs/>
                <w:sz w:val="22"/>
                <w:szCs w:val="22"/>
              </w:rPr>
              <w:t xml:space="preserve">Ręczne koszenie traw wykaszarką spalinową </w:t>
            </w:r>
            <w:r w:rsidR="00822059">
              <w:rPr>
                <w:bCs/>
                <w:sz w:val="22"/>
                <w:szCs w:val="22"/>
              </w:rPr>
              <w:br/>
              <w:t xml:space="preserve">w </w:t>
            </w:r>
            <w:r w:rsidRPr="00822059">
              <w:rPr>
                <w:bCs/>
                <w:sz w:val="22"/>
                <w:szCs w:val="22"/>
              </w:rPr>
              <w:t>miejsc</w:t>
            </w:r>
            <w:r w:rsidR="00822059">
              <w:rPr>
                <w:bCs/>
                <w:sz w:val="22"/>
                <w:szCs w:val="22"/>
              </w:rPr>
              <w:t>ach</w:t>
            </w:r>
            <w:r w:rsidRPr="00822059">
              <w:rPr>
                <w:bCs/>
                <w:sz w:val="22"/>
                <w:szCs w:val="22"/>
              </w:rPr>
              <w:t xml:space="preserve"> trudno dostępnych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2D3F" w14:textId="77777777" w:rsidR="00B56985" w:rsidRPr="00822059" w:rsidRDefault="00B56985" w:rsidP="00DA40D7">
            <w:pPr>
              <w:jc w:val="center"/>
              <w:rPr>
                <w:sz w:val="22"/>
                <w:szCs w:val="22"/>
              </w:rPr>
            </w:pPr>
            <w:r w:rsidRPr="00822059">
              <w:rPr>
                <w:sz w:val="22"/>
                <w:szCs w:val="22"/>
              </w:rPr>
              <w:t>m</w:t>
            </w:r>
            <w:r w:rsidRPr="0082205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A9A5" w14:textId="25ABA85D" w:rsidR="00B56985" w:rsidRPr="00822059" w:rsidRDefault="00822059" w:rsidP="00DA4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110.000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FE07" w14:textId="77777777" w:rsidR="00B56985" w:rsidRPr="00822059" w:rsidRDefault="00B56985" w:rsidP="00DA40D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1946" w14:textId="77777777" w:rsidR="00B56985" w:rsidRPr="00822059" w:rsidRDefault="00B56985" w:rsidP="00DA40D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22059" w14:paraId="6BD76603" w14:textId="77777777" w:rsidTr="00822059">
        <w:trPr>
          <w:trHeight w:hRule="exact" w:val="993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45C7" w14:textId="77777777" w:rsidR="00B56985" w:rsidRPr="00822059" w:rsidRDefault="00B56985" w:rsidP="00DA40D7">
            <w:pPr>
              <w:jc w:val="center"/>
              <w:rPr>
                <w:sz w:val="22"/>
                <w:szCs w:val="22"/>
              </w:rPr>
            </w:pPr>
            <w:r w:rsidRPr="00822059">
              <w:rPr>
                <w:sz w:val="22"/>
                <w:szCs w:val="22"/>
              </w:rPr>
              <w:t>3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A5AE" w14:textId="77777777" w:rsidR="00B56985" w:rsidRPr="00822059" w:rsidRDefault="00B56985" w:rsidP="00822059">
            <w:pPr>
              <w:jc w:val="center"/>
              <w:rPr>
                <w:bCs/>
                <w:sz w:val="22"/>
                <w:szCs w:val="22"/>
              </w:rPr>
            </w:pPr>
            <w:r w:rsidRPr="00822059">
              <w:rPr>
                <w:bCs/>
                <w:sz w:val="22"/>
                <w:szCs w:val="22"/>
              </w:rPr>
              <w:t>Chemiczne niszczenie chwastów na powierzchniach utwardzonych prefabrykatami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DB81" w14:textId="77777777" w:rsidR="00B56985" w:rsidRPr="00822059" w:rsidRDefault="00B56985" w:rsidP="00DA40D7">
            <w:pPr>
              <w:jc w:val="center"/>
              <w:rPr>
                <w:sz w:val="22"/>
                <w:szCs w:val="22"/>
              </w:rPr>
            </w:pPr>
            <w:r w:rsidRPr="00822059">
              <w:rPr>
                <w:sz w:val="22"/>
                <w:szCs w:val="22"/>
              </w:rPr>
              <w:t>m</w:t>
            </w:r>
            <w:r w:rsidRPr="0082205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C5CC" w14:textId="693F6CF6" w:rsidR="00B56985" w:rsidRPr="00822059" w:rsidRDefault="00822059" w:rsidP="00942586">
            <w:pPr>
              <w:pStyle w:val="Akapitzlist"/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E619" w14:textId="77777777" w:rsidR="00B56985" w:rsidRPr="00822059" w:rsidRDefault="00B56985" w:rsidP="00DA40D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0F65" w14:textId="77777777" w:rsidR="00B56985" w:rsidRPr="00822059" w:rsidRDefault="00B56985" w:rsidP="00DA40D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195D7EE1" w14:textId="77777777" w:rsidR="00C378C3" w:rsidRDefault="00C378C3" w:rsidP="00FC4869">
      <w:pPr>
        <w:shd w:val="clear" w:color="auto" w:fill="FFFFFF"/>
        <w:tabs>
          <w:tab w:val="left" w:pos="480"/>
          <w:tab w:val="left" w:pos="720"/>
        </w:tabs>
        <w:ind w:left="284"/>
        <w:rPr>
          <w:rFonts w:eastAsia="Times New Roman" w:cs="Times New Roman"/>
        </w:rPr>
      </w:pPr>
    </w:p>
    <w:p w14:paraId="0177537A" w14:textId="77777777" w:rsidR="00BA2E48" w:rsidRDefault="00BA2E48" w:rsidP="00822059">
      <w:pPr>
        <w:shd w:val="clear" w:color="auto" w:fill="FFFFFF"/>
        <w:tabs>
          <w:tab w:val="left" w:pos="480"/>
          <w:tab w:val="left" w:pos="720"/>
        </w:tabs>
        <w:rPr>
          <w:rFonts w:eastAsia="Times New Roman" w:cs="Times New Roman"/>
        </w:rPr>
      </w:pPr>
    </w:p>
    <w:p w14:paraId="09EDB4C9" w14:textId="0A914100" w:rsidR="00FC4869" w:rsidRPr="00A239F2" w:rsidRDefault="00FC4869" w:rsidP="00822059">
      <w:pPr>
        <w:shd w:val="clear" w:color="auto" w:fill="FFFFFF"/>
        <w:tabs>
          <w:tab w:val="left" w:pos="480"/>
          <w:tab w:val="left" w:pos="720"/>
        </w:tabs>
        <w:rPr>
          <w:rFonts w:eastAsia="Times New Roman" w:cs="Times New Roman"/>
        </w:rPr>
      </w:pPr>
      <w:r w:rsidRPr="00A239F2">
        <w:rPr>
          <w:rFonts w:eastAsia="Times New Roman" w:cs="Times New Roman"/>
        </w:rPr>
        <w:t>Łączna wartość netto: …………………………………………… PLN</w:t>
      </w:r>
      <w:r w:rsidR="00FC04A1">
        <w:rPr>
          <w:rFonts w:eastAsia="Times New Roman" w:cs="Times New Roman"/>
        </w:rPr>
        <w:t xml:space="preserve">, </w:t>
      </w:r>
    </w:p>
    <w:p w14:paraId="490A28D2" w14:textId="77777777" w:rsidR="00822059" w:rsidRDefault="00822059" w:rsidP="00822059">
      <w:pPr>
        <w:shd w:val="clear" w:color="auto" w:fill="FFFFFF"/>
        <w:tabs>
          <w:tab w:val="left" w:pos="480"/>
          <w:tab w:val="left" w:pos="720"/>
        </w:tabs>
        <w:rPr>
          <w:rFonts w:eastAsia="Times New Roman" w:cs="Times New Roman"/>
        </w:rPr>
      </w:pPr>
    </w:p>
    <w:p w14:paraId="7F3D35E4" w14:textId="303053C3" w:rsidR="00FC4869" w:rsidRPr="00A239F2" w:rsidRDefault="00FC4869" w:rsidP="00822059">
      <w:pPr>
        <w:shd w:val="clear" w:color="auto" w:fill="FFFFFF"/>
        <w:tabs>
          <w:tab w:val="left" w:pos="480"/>
          <w:tab w:val="left" w:pos="720"/>
        </w:tabs>
      </w:pPr>
      <w:r w:rsidRPr="00A239F2">
        <w:rPr>
          <w:rFonts w:eastAsia="Times New Roman" w:cs="Times New Roman"/>
        </w:rPr>
        <w:t xml:space="preserve">podatek VAT (stawka.............%) </w:t>
      </w:r>
    </w:p>
    <w:p w14:paraId="3E603B18" w14:textId="77777777" w:rsidR="00822059" w:rsidRDefault="00822059" w:rsidP="00822059">
      <w:pPr>
        <w:shd w:val="clear" w:color="auto" w:fill="FFFFFF"/>
        <w:tabs>
          <w:tab w:val="left" w:pos="480"/>
          <w:tab w:val="left" w:pos="720"/>
        </w:tabs>
        <w:rPr>
          <w:rFonts w:eastAsia="Times New Roman" w:cs="Times New Roman"/>
          <w:sz w:val="16"/>
          <w:szCs w:val="16"/>
        </w:rPr>
      </w:pPr>
    </w:p>
    <w:p w14:paraId="3BCC9EFB" w14:textId="77777777" w:rsidR="00822059" w:rsidRDefault="00FC4869" w:rsidP="00822059">
      <w:pPr>
        <w:shd w:val="clear" w:color="auto" w:fill="FFFFFF"/>
        <w:tabs>
          <w:tab w:val="left" w:pos="480"/>
          <w:tab w:val="left" w:pos="720"/>
        </w:tabs>
        <w:rPr>
          <w:rFonts w:eastAsia="Times New Roman" w:cs="Times New Roman"/>
        </w:rPr>
      </w:pPr>
      <w:r w:rsidRPr="008222EF">
        <w:rPr>
          <w:rFonts w:eastAsia="Times New Roman" w:cs="Times New Roman"/>
          <w:b/>
          <w:bCs/>
        </w:rPr>
        <w:t>Łączna wartość brutto: …………………………………………… PLN</w:t>
      </w:r>
    </w:p>
    <w:p w14:paraId="612717AB" w14:textId="77777777" w:rsidR="00822059" w:rsidRDefault="00822059" w:rsidP="00822059">
      <w:pPr>
        <w:shd w:val="clear" w:color="auto" w:fill="FFFFFF"/>
        <w:tabs>
          <w:tab w:val="left" w:pos="480"/>
          <w:tab w:val="left" w:pos="720"/>
        </w:tabs>
        <w:rPr>
          <w:rFonts w:eastAsia="Times New Roman" w:cs="Times New Roman"/>
        </w:rPr>
      </w:pPr>
    </w:p>
    <w:p w14:paraId="29C535BC" w14:textId="33FBE258" w:rsidR="00FC4869" w:rsidRPr="00822059" w:rsidRDefault="00FC4869" w:rsidP="00822059">
      <w:pPr>
        <w:shd w:val="clear" w:color="auto" w:fill="FFFFFF"/>
        <w:tabs>
          <w:tab w:val="left" w:pos="480"/>
          <w:tab w:val="left" w:pos="720"/>
        </w:tabs>
        <w:rPr>
          <w:rFonts w:eastAsia="Times New Roman" w:cs="Times New Roman"/>
        </w:rPr>
      </w:pPr>
      <w:r w:rsidRPr="00A239F2">
        <w:rPr>
          <w:rFonts w:eastAsia="Times New Roman" w:cs="Times New Roman"/>
        </w:rPr>
        <w:t>(słownie:……………………………………………………………………………………)</w:t>
      </w:r>
    </w:p>
    <w:p w14:paraId="1C534ECF" w14:textId="77777777" w:rsidR="00FC4869" w:rsidRDefault="00FC4869" w:rsidP="00FC4869">
      <w:pPr>
        <w:widowControl w:val="0"/>
        <w:spacing w:before="120" w:after="120"/>
        <w:jc w:val="both"/>
        <w:rPr>
          <w:color w:val="4472C4" w:themeColor="accent1"/>
          <w:sz w:val="16"/>
          <w:szCs w:val="16"/>
        </w:rPr>
      </w:pPr>
    </w:p>
    <w:p w14:paraId="3AF35A4B" w14:textId="77777777" w:rsidR="00BA2E48" w:rsidRPr="00E7431E" w:rsidRDefault="00BA2E48" w:rsidP="00FC4869">
      <w:pPr>
        <w:widowControl w:val="0"/>
        <w:spacing w:before="120" w:after="120"/>
        <w:jc w:val="both"/>
        <w:rPr>
          <w:color w:val="4472C4" w:themeColor="accent1"/>
          <w:sz w:val="16"/>
          <w:szCs w:val="16"/>
        </w:rPr>
      </w:pPr>
    </w:p>
    <w:p w14:paraId="461A75F4" w14:textId="7D2B8B70" w:rsidR="00822059" w:rsidRDefault="00822059" w:rsidP="00BA2E48">
      <w:pPr>
        <w:pStyle w:val="Akapitzlist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0"/>
        <w:jc w:val="both"/>
        <w:rPr>
          <w:rFonts w:eastAsia="TimesNewRoman" w:cs="Times New Roman"/>
          <w:color w:val="auto"/>
          <w:bdr w:val="none" w:sz="0" w:space="0" w:color="auto"/>
          <w:lang w:eastAsia="en-US"/>
        </w:rPr>
      </w:pPr>
      <w:r w:rsidRPr="00822059">
        <w:rPr>
          <w:rFonts w:eastAsia="Calibri" w:cs="Times New Roman"/>
          <w:b/>
          <w:bCs/>
          <w:color w:val="4472C4" w:themeColor="accent1"/>
          <w:bdr w:val="none" w:sz="0" w:space="0" w:color="auto"/>
          <w:lang w:eastAsia="en-US"/>
        </w:rPr>
        <w:t>ZOBOWI</w:t>
      </w:r>
      <w:r w:rsidRPr="00822059">
        <w:rPr>
          <w:rFonts w:ascii="TimesNewRoman" w:eastAsia="TimesNewRoman" w:cs="TimesNewRoman" w:hint="eastAsia"/>
          <w:b/>
          <w:bCs/>
          <w:color w:val="4472C4" w:themeColor="accent1"/>
          <w:bdr w:val="none" w:sz="0" w:space="0" w:color="auto"/>
          <w:lang w:eastAsia="en-US"/>
        </w:rPr>
        <w:t>Ą</w:t>
      </w:r>
      <w:r w:rsidRPr="00822059">
        <w:rPr>
          <w:rFonts w:eastAsia="Calibri" w:cs="Times New Roman"/>
          <w:b/>
          <w:bCs/>
          <w:color w:val="4472C4" w:themeColor="accent1"/>
          <w:bdr w:val="none" w:sz="0" w:space="0" w:color="auto"/>
          <w:lang w:eastAsia="en-US"/>
        </w:rPr>
        <w:t>ZUJEMY SI</w:t>
      </w:r>
      <w:r w:rsidRPr="00822059">
        <w:rPr>
          <w:rFonts w:ascii="TimesNewRoman" w:eastAsia="TimesNewRoman" w:cs="TimesNewRoman" w:hint="eastAsia"/>
          <w:b/>
          <w:bCs/>
          <w:color w:val="4472C4" w:themeColor="accent1"/>
          <w:bdr w:val="none" w:sz="0" w:space="0" w:color="auto"/>
          <w:lang w:eastAsia="en-US"/>
        </w:rPr>
        <w:t>Ę</w:t>
      </w:r>
      <w:r w:rsidRPr="00822059">
        <w:rPr>
          <w:rFonts w:ascii="TimesNewRoman" w:eastAsia="TimesNewRoman" w:cs="TimesNewRoman"/>
          <w:b/>
          <w:bCs/>
          <w:color w:val="4472C4" w:themeColor="accent1"/>
          <w:bdr w:val="none" w:sz="0" w:space="0" w:color="auto"/>
          <w:lang w:eastAsia="en-US"/>
        </w:rPr>
        <w:t xml:space="preserve"> </w:t>
      </w:r>
      <w:r w:rsidR="00C378C3" w:rsidRPr="00822059">
        <w:rPr>
          <w:rFonts w:eastAsia="TimesNewRoman" w:cs="Times New Roman"/>
          <w:color w:val="auto"/>
          <w:bdr w:val="none" w:sz="0" w:space="0" w:color="auto"/>
          <w:lang w:eastAsia="en-US"/>
        </w:rPr>
        <w:t>z</w:t>
      </w:r>
      <w:r w:rsidR="00C378C3" w:rsidRPr="00822059">
        <w:rPr>
          <w:rFonts w:eastAsia="Calibri" w:cs="Times New Roman"/>
          <w:color w:val="auto"/>
          <w:bdr w:val="none" w:sz="0" w:space="0" w:color="auto"/>
          <w:lang w:eastAsia="en-US"/>
        </w:rPr>
        <w:t>realizowa</w:t>
      </w:r>
      <w:r w:rsidR="00C378C3" w:rsidRPr="00822059">
        <w:rPr>
          <w:rFonts w:eastAsia="TimesNewRoman" w:cs="Times New Roman"/>
          <w:color w:val="auto"/>
          <w:bdr w:val="none" w:sz="0" w:space="0" w:color="auto"/>
          <w:lang w:eastAsia="en-US"/>
        </w:rPr>
        <w:t xml:space="preserve">ć przedmiot zamówienia w terminie – czasie </w:t>
      </w:r>
      <w:r w:rsidR="00BA2E48">
        <w:rPr>
          <w:rFonts w:eastAsia="TimesNewRoman" w:cs="Times New Roman"/>
          <w:color w:val="auto"/>
          <w:bdr w:val="none" w:sz="0" w:space="0" w:color="auto"/>
          <w:lang w:eastAsia="en-US"/>
        </w:rPr>
        <w:t xml:space="preserve">przystąpienia do realizacji </w:t>
      </w:r>
      <w:r w:rsidR="00C378C3" w:rsidRPr="00822059">
        <w:rPr>
          <w:rFonts w:eastAsia="TimesNewRoman" w:cs="Times New Roman"/>
          <w:color w:val="auto"/>
          <w:bdr w:val="none" w:sz="0" w:space="0" w:color="auto"/>
          <w:lang w:eastAsia="en-US"/>
        </w:rPr>
        <w:t>danego zlecenia</w:t>
      </w:r>
      <w:r w:rsidR="00BA2E48">
        <w:rPr>
          <w:rFonts w:eastAsia="TimesNewRoman" w:cs="Times New Roman"/>
          <w:color w:val="auto"/>
          <w:bdr w:val="none" w:sz="0" w:space="0" w:color="auto"/>
          <w:lang w:eastAsia="en-US"/>
        </w:rPr>
        <w:t xml:space="preserve"> (czasie reakcji)</w:t>
      </w:r>
      <w:r w:rsidR="00C378C3" w:rsidRPr="00822059">
        <w:rPr>
          <w:rFonts w:eastAsia="TimesNewRoman" w:cs="Times New Roman"/>
          <w:color w:val="auto"/>
          <w:bdr w:val="none" w:sz="0" w:space="0" w:color="auto"/>
          <w:lang w:eastAsia="en-US"/>
        </w:rPr>
        <w:t xml:space="preserve">, wynoszącym: </w:t>
      </w:r>
    </w:p>
    <w:p w14:paraId="59AC18FE" w14:textId="77777777" w:rsidR="00BA2E48" w:rsidRPr="00BA2E48" w:rsidRDefault="00BA2E48" w:rsidP="00BA2E4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0"/>
        <w:jc w:val="both"/>
        <w:rPr>
          <w:rFonts w:eastAsia="TimesNewRoman" w:cs="Times New Roman"/>
          <w:color w:val="auto"/>
          <w:bdr w:val="none" w:sz="0" w:space="0" w:color="auto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4"/>
      </w:tblGrid>
      <w:tr w:rsidR="00C378C3" w:rsidRPr="00C378C3" w14:paraId="1F4E5DAC" w14:textId="77777777" w:rsidTr="00BA2E48">
        <w:trPr>
          <w:trHeight w:val="593"/>
          <w:jc w:val="center"/>
        </w:trPr>
        <w:tc>
          <w:tcPr>
            <w:tcW w:w="8654" w:type="dxa"/>
            <w:shd w:val="clear" w:color="auto" w:fill="auto"/>
            <w:vAlign w:val="center"/>
          </w:tcPr>
          <w:p w14:paraId="6BD32C10" w14:textId="028AA6F0" w:rsidR="00C378C3" w:rsidRPr="00C378C3" w:rsidRDefault="00C378C3" w:rsidP="00C37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  <w:r w:rsidRPr="00C378C3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  <w:t xml:space="preserve">Czas </w:t>
            </w:r>
            <w:r w:rsidR="00BA2E48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  <w:t>przystąpienia do realizacji danego zlecenia – czas reakcji</w:t>
            </w:r>
          </w:p>
        </w:tc>
      </w:tr>
      <w:tr w:rsidR="00C378C3" w:rsidRPr="00C378C3" w14:paraId="01C7583B" w14:textId="77777777" w:rsidTr="00BA2E48">
        <w:trPr>
          <w:trHeight w:val="567"/>
          <w:jc w:val="center"/>
        </w:trPr>
        <w:tc>
          <w:tcPr>
            <w:tcW w:w="8654" w:type="dxa"/>
            <w:shd w:val="clear" w:color="auto" w:fill="auto"/>
            <w:vAlign w:val="center"/>
          </w:tcPr>
          <w:p w14:paraId="1C6C4CB4" w14:textId="77777777" w:rsidR="00C378C3" w:rsidRPr="00C378C3" w:rsidRDefault="00C378C3" w:rsidP="00C37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00" w:lineRule="atLeast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  <w:r w:rsidRPr="00C378C3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  <w:t xml:space="preserve">□  2 dni </w:t>
            </w:r>
            <w:r w:rsidRPr="00C378C3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  <w:tab/>
              <w:t xml:space="preserve">           □   3 dni                 □  4 dni                □  5 dni</w:t>
            </w:r>
          </w:p>
        </w:tc>
      </w:tr>
    </w:tbl>
    <w:p w14:paraId="579083CF" w14:textId="77777777" w:rsidR="00C378C3" w:rsidRDefault="00C378C3" w:rsidP="00C37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suppressAutoHyphens w:val="0"/>
        <w:rPr>
          <w:rFonts w:eastAsia="Times New Roman" w:cs="Times New Roman"/>
          <w:b/>
          <w:bCs/>
          <w:color w:val="auto"/>
          <w:bdr w:val="none" w:sz="0" w:space="0" w:color="auto"/>
        </w:rPr>
      </w:pPr>
    </w:p>
    <w:p w14:paraId="4D76604F" w14:textId="77777777" w:rsidR="00BA2E48" w:rsidRDefault="00BA2E48" w:rsidP="00C37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suppressAutoHyphens w:val="0"/>
        <w:rPr>
          <w:rFonts w:eastAsia="Times New Roman" w:cs="Times New Roman"/>
          <w:b/>
          <w:bCs/>
          <w:color w:val="auto"/>
          <w:bdr w:val="none" w:sz="0" w:space="0" w:color="auto"/>
        </w:rPr>
      </w:pPr>
    </w:p>
    <w:p w14:paraId="73139AED" w14:textId="77777777" w:rsidR="00BA2E48" w:rsidRPr="00C378C3" w:rsidRDefault="00BA2E48" w:rsidP="00C378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suppressAutoHyphens w:val="0"/>
        <w:rPr>
          <w:rFonts w:eastAsia="Times New Roman" w:cs="Times New Roman"/>
          <w:b/>
          <w:bCs/>
          <w:color w:val="auto"/>
          <w:bdr w:val="none" w:sz="0" w:space="0" w:color="auto"/>
        </w:rPr>
      </w:pPr>
    </w:p>
    <w:p w14:paraId="1B378B46" w14:textId="658C7707" w:rsidR="00BA2E48" w:rsidRDefault="00BA2E48" w:rsidP="00BA2E48">
      <w:pPr>
        <w:pStyle w:val="Akapitzlist"/>
        <w:numPr>
          <w:ilvl w:val="0"/>
          <w:numId w:val="146"/>
        </w:numPr>
        <w:suppressAutoHyphens w:val="0"/>
        <w:spacing w:before="120" w:after="120" w:line="360" w:lineRule="exact"/>
        <w:ind w:left="0"/>
        <w:jc w:val="both"/>
      </w:pPr>
      <w:r w:rsidRPr="00302270">
        <w:rPr>
          <w:rStyle w:val="tekstdokbold"/>
        </w:rPr>
        <w:lastRenderedPageBreak/>
        <w:t>OŚ</w:t>
      </w:r>
      <w:r w:rsidRPr="00302270">
        <w:rPr>
          <w:rStyle w:val="Brak"/>
          <w:b/>
          <w:bCs/>
          <w:lang w:val="de-DE"/>
        </w:rPr>
        <w:t>WIADCZAMY</w:t>
      </w:r>
      <w:r w:rsidRPr="00A239F2">
        <w:rPr>
          <w:rStyle w:val="Brak"/>
          <w:lang w:val="de-DE"/>
        </w:rPr>
        <w:t>,</w:t>
      </w:r>
      <w:r w:rsidRPr="00A239F2">
        <w:t xml:space="preserve"> że zapoznaliśmy się ze Specyfikacją Warunk</w:t>
      </w:r>
      <w:r w:rsidRPr="00A239F2">
        <w:rPr>
          <w:rStyle w:val="Brak"/>
          <w:lang w:val="es-ES_tradnl"/>
        </w:rPr>
        <w:t>ó</w:t>
      </w:r>
      <w:r w:rsidRPr="00A239F2">
        <w:t>w Zam</w:t>
      </w:r>
      <w:r w:rsidRPr="00A239F2">
        <w:rPr>
          <w:rStyle w:val="Brak"/>
          <w:lang w:val="es-ES_tradnl"/>
        </w:rPr>
        <w:t>ó</w:t>
      </w:r>
      <w:r w:rsidRPr="00A239F2">
        <w:t xml:space="preserve">wienia </w:t>
      </w:r>
      <w:r w:rsidRPr="00A239F2">
        <w:br/>
        <w:t xml:space="preserve">oraz wyjaśnieniami i zmianami SWZ przekazanymi przez Zamawiającego i uznajemy się </w:t>
      </w:r>
      <w:r w:rsidRPr="00A239F2">
        <w:br/>
        <w:t>za związanych określonymi w nich postanowieniami i zasadami postępowania</w:t>
      </w:r>
      <w:r>
        <w:t xml:space="preserve">, nie wnosimy </w:t>
      </w:r>
      <w:r>
        <w:br/>
        <w:t>do niej zastrzeżeń oraz uzyskaliśmy wszelkie informacje niezbędne do przygotowania oferty.</w:t>
      </w:r>
    </w:p>
    <w:p w14:paraId="3C220837" w14:textId="0FA56482" w:rsidR="00BA2E48" w:rsidRDefault="00BA2E48" w:rsidP="00BA2E48">
      <w:pPr>
        <w:pStyle w:val="Akapitzlist"/>
        <w:numPr>
          <w:ilvl w:val="0"/>
          <w:numId w:val="146"/>
        </w:numPr>
        <w:suppressAutoHyphens w:val="0"/>
        <w:spacing w:before="120" w:after="120" w:line="360" w:lineRule="exact"/>
        <w:ind w:left="0"/>
        <w:jc w:val="both"/>
        <w:rPr>
          <w:rStyle w:val="tekstdokbold"/>
          <w:b w:val="0"/>
          <w:bCs w:val="0"/>
        </w:rPr>
      </w:pPr>
      <w:r>
        <w:rPr>
          <w:rStyle w:val="tekstdokbold"/>
        </w:rPr>
        <w:t xml:space="preserve">ZOBOWIĄZUJEMY SIĘ </w:t>
      </w:r>
      <w:r w:rsidRPr="00BA2E48">
        <w:rPr>
          <w:rStyle w:val="tekstdokbold"/>
          <w:b w:val="0"/>
          <w:bCs w:val="0"/>
        </w:rPr>
        <w:t>do wykonania zamówienia w terminie określonym w SWZ.</w:t>
      </w:r>
    </w:p>
    <w:p w14:paraId="3D8417BE" w14:textId="501B4687" w:rsidR="00BA2E48" w:rsidRDefault="00BA2E48" w:rsidP="00BA2E48">
      <w:pPr>
        <w:pStyle w:val="Akapitzlist"/>
        <w:numPr>
          <w:ilvl w:val="0"/>
          <w:numId w:val="146"/>
        </w:numPr>
        <w:suppressAutoHyphens w:val="0"/>
        <w:spacing w:before="120" w:after="120" w:line="360" w:lineRule="exact"/>
        <w:ind w:left="0"/>
        <w:jc w:val="both"/>
        <w:rPr>
          <w:rStyle w:val="tekstdokbold"/>
          <w:b w:val="0"/>
          <w:bCs w:val="0"/>
        </w:rPr>
      </w:pPr>
      <w:r>
        <w:rPr>
          <w:rStyle w:val="tekstdokbold"/>
        </w:rPr>
        <w:t xml:space="preserve">OŚWIADCZAMY, </w:t>
      </w:r>
      <w:r w:rsidRPr="00BA2E48">
        <w:rPr>
          <w:rStyle w:val="tekstdokbold"/>
          <w:b w:val="0"/>
          <w:bCs w:val="0"/>
        </w:rPr>
        <w:t>że jesteśmy związani ofertą przez okres wskazany w SWZ.</w:t>
      </w:r>
    </w:p>
    <w:p w14:paraId="5232F949" w14:textId="77777777" w:rsidR="00BA2E48" w:rsidRDefault="00BA2E48" w:rsidP="00BA2E48">
      <w:pPr>
        <w:pStyle w:val="Akapitzlist"/>
        <w:numPr>
          <w:ilvl w:val="0"/>
          <w:numId w:val="146"/>
        </w:numPr>
        <w:suppressAutoHyphens w:val="0"/>
        <w:spacing w:before="120" w:after="120" w:line="360" w:lineRule="exact"/>
        <w:ind w:left="0"/>
        <w:jc w:val="both"/>
        <w:rPr>
          <w:rStyle w:val="tekstdokbold"/>
          <w:b w:val="0"/>
          <w:bCs w:val="0"/>
        </w:rPr>
      </w:pPr>
      <w:r>
        <w:rPr>
          <w:rStyle w:val="tekstdokbold"/>
        </w:rPr>
        <w:t xml:space="preserve">OŚWIADCZAMY, </w:t>
      </w:r>
      <w:r w:rsidRPr="00BA2E48">
        <w:rPr>
          <w:rStyle w:val="tekstdokbold"/>
          <w:b w:val="0"/>
          <w:bCs w:val="0"/>
        </w:rPr>
        <w:t xml:space="preserve">że postanowienia umowy zostały przez nas zaakceptowane </w:t>
      </w:r>
      <w:r>
        <w:rPr>
          <w:rStyle w:val="tekstdokbold"/>
          <w:b w:val="0"/>
          <w:bCs w:val="0"/>
        </w:rPr>
        <w:br/>
      </w:r>
      <w:r w:rsidRPr="00BA2E48">
        <w:rPr>
          <w:rStyle w:val="tekstdokbold"/>
          <w:b w:val="0"/>
          <w:bCs w:val="0"/>
        </w:rPr>
        <w:t xml:space="preserve">i zobowiązujemy się, w przypadku wyboru naszej oferty, do zawarcia umowy zgodnie z niniejszą ofertą, na warunkach określonych w SWZ, w miejscu i terminie wyznaczonym przez zamawiającego. </w:t>
      </w:r>
    </w:p>
    <w:p w14:paraId="787F0EB2" w14:textId="7320CE6A" w:rsidR="00703216" w:rsidRDefault="00BA2E48" w:rsidP="00703216">
      <w:pPr>
        <w:pStyle w:val="Akapitzlist"/>
        <w:numPr>
          <w:ilvl w:val="0"/>
          <w:numId w:val="146"/>
        </w:numPr>
        <w:suppressAutoHyphens w:val="0"/>
        <w:spacing w:before="120" w:after="120" w:line="360" w:lineRule="exact"/>
        <w:ind w:left="0"/>
        <w:jc w:val="both"/>
        <w:rPr>
          <w:rStyle w:val="tekstdokbold"/>
          <w:b w:val="0"/>
          <w:bCs w:val="0"/>
        </w:rPr>
      </w:pPr>
      <w:r>
        <w:rPr>
          <w:rStyle w:val="tekstdokbold"/>
        </w:rPr>
        <w:t xml:space="preserve">AKCEPTUJEMY </w:t>
      </w:r>
      <w:r w:rsidRPr="00BA2E48">
        <w:rPr>
          <w:rStyle w:val="tekstdokbold"/>
          <w:b w:val="0"/>
          <w:bCs w:val="0"/>
        </w:rPr>
        <w:t>warunki płatności określone przez Zamawiającego w SWZ.</w:t>
      </w:r>
    </w:p>
    <w:p w14:paraId="0DB38850" w14:textId="77777777" w:rsidR="00703216" w:rsidRPr="00703216" w:rsidRDefault="00703216" w:rsidP="00703216">
      <w:pPr>
        <w:pStyle w:val="Akapitzlist"/>
        <w:suppressAutoHyphens w:val="0"/>
        <w:spacing w:before="120" w:after="120" w:line="360" w:lineRule="exact"/>
        <w:ind w:left="0"/>
        <w:jc w:val="both"/>
        <w:rPr>
          <w:rStyle w:val="tekstdokbold"/>
          <w:b w:val="0"/>
          <w:bCs w:val="0"/>
        </w:rPr>
      </w:pPr>
    </w:p>
    <w:p w14:paraId="6AC2CFB8" w14:textId="5B952EE7" w:rsidR="001771A2" w:rsidRPr="008222EF" w:rsidRDefault="001771A2" w:rsidP="00BA2E48">
      <w:pPr>
        <w:pStyle w:val="Akapitzlist"/>
        <w:numPr>
          <w:ilvl w:val="0"/>
          <w:numId w:val="146"/>
        </w:numPr>
        <w:suppressAutoHyphens w:val="0"/>
        <w:spacing w:before="120" w:after="120" w:line="360" w:lineRule="exact"/>
        <w:ind w:left="0"/>
        <w:jc w:val="both"/>
      </w:pPr>
      <w:r w:rsidRPr="008222EF">
        <w:rPr>
          <w:rStyle w:val="tekstdokbold"/>
        </w:rPr>
        <w:t>NFORMUJEMY</w:t>
      </w:r>
      <w:r w:rsidRPr="008222EF">
        <w:t>, że</w:t>
      </w:r>
      <w:r w:rsidRPr="008222EF">
        <w:rPr>
          <w:rStyle w:val="Brak"/>
          <w:i/>
          <w:iCs/>
          <w:vertAlign w:val="superscript"/>
        </w:rPr>
        <w:footnoteReference w:id="3"/>
      </w:r>
      <w:r w:rsidRPr="008222EF">
        <w:t>:</w:t>
      </w:r>
    </w:p>
    <w:p w14:paraId="5D9A5112" w14:textId="77777777" w:rsidR="00903F02" w:rsidRPr="00A239F2" w:rsidRDefault="001771A2" w:rsidP="00BA2E48">
      <w:pPr>
        <w:pStyle w:val="Akapitzlist"/>
        <w:numPr>
          <w:ilvl w:val="0"/>
          <w:numId w:val="107"/>
        </w:numPr>
        <w:suppressAutoHyphens w:val="0"/>
        <w:spacing w:before="120" w:after="120"/>
        <w:ind w:left="0"/>
        <w:jc w:val="both"/>
        <w:rPr>
          <w:rStyle w:val="tekstdokbold"/>
          <w:b w:val="0"/>
          <w:bCs w:val="0"/>
        </w:rPr>
      </w:pPr>
      <w:r w:rsidRPr="00A239F2">
        <w:t>wyb</w:t>
      </w:r>
      <w:r w:rsidRPr="00A239F2">
        <w:rPr>
          <w:rStyle w:val="Brak"/>
          <w:lang w:val="es-ES_tradnl"/>
        </w:rPr>
        <w:t>ó</w:t>
      </w:r>
      <w:r w:rsidRPr="00A239F2">
        <w:t xml:space="preserve">r oferty </w:t>
      </w:r>
      <w:r w:rsidRPr="008222EF">
        <w:rPr>
          <w:rStyle w:val="tekstdokbold"/>
        </w:rPr>
        <w:t>nie  będzie*</w:t>
      </w:r>
      <w:r w:rsidRPr="00A239F2">
        <w:rPr>
          <w:rStyle w:val="tekstdokbold"/>
          <w:b w:val="0"/>
          <w:bCs w:val="0"/>
        </w:rPr>
        <w:t xml:space="preserve"> </w:t>
      </w:r>
      <w:r w:rsidRPr="00A239F2">
        <w:t>prowadzić do powstania u Zamawiającego obowiązku podatkowego</w:t>
      </w:r>
      <w:r w:rsidRPr="00A239F2">
        <w:rPr>
          <w:rStyle w:val="tekstdokbold"/>
          <w:b w:val="0"/>
          <w:bCs w:val="0"/>
        </w:rPr>
        <w:t>.</w:t>
      </w:r>
    </w:p>
    <w:p w14:paraId="3926E8E0" w14:textId="6639120D" w:rsidR="00903F02" w:rsidRPr="00BA2E48" w:rsidRDefault="001771A2" w:rsidP="00BA2E48">
      <w:pPr>
        <w:pStyle w:val="Akapitzlist"/>
        <w:numPr>
          <w:ilvl w:val="0"/>
          <w:numId w:val="107"/>
        </w:numPr>
        <w:suppressAutoHyphens w:val="0"/>
        <w:spacing w:before="120" w:after="120"/>
        <w:ind w:left="0"/>
        <w:jc w:val="both"/>
      </w:pPr>
      <w:r w:rsidRPr="00A239F2">
        <w:rPr>
          <w:rStyle w:val="Brak"/>
        </w:rPr>
        <w:t>wyb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 xml:space="preserve">r oferty </w:t>
      </w:r>
      <w:r w:rsidRPr="008222EF">
        <w:rPr>
          <w:b/>
          <w:bCs/>
        </w:rPr>
        <w:t>będzie*</w:t>
      </w:r>
      <w:r w:rsidRPr="00A239F2">
        <w:rPr>
          <w:rStyle w:val="Brak"/>
        </w:rPr>
        <w:t xml:space="preserve"> prowadzić do powstania u Zamawiającego obowiązku podatkowego </w:t>
      </w:r>
      <w:r w:rsidR="00903F02" w:rsidRPr="00A239F2">
        <w:rPr>
          <w:rStyle w:val="Brak"/>
        </w:rPr>
        <w:br/>
      </w:r>
      <w:r w:rsidRPr="00A239F2">
        <w:rPr>
          <w:rStyle w:val="Brak"/>
        </w:rPr>
        <w:t xml:space="preserve">w odniesieniu do następujących </w:t>
      </w:r>
      <w:r w:rsidRPr="00BA2E48">
        <w:rPr>
          <w:rStyle w:val="Brak"/>
        </w:rPr>
        <w:t>towar</w:t>
      </w:r>
      <w:r w:rsidRPr="00BA2E48">
        <w:rPr>
          <w:rStyle w:val="Brak"/>
          <w:lang w:val="es-ES_tradnl"/>
        </w:rPr>
        <w:t>ó</w:t>
      </w:r>
      <w:r w:rsidRPr="00BA2E48">
        <w:rPr>
          <w:rStyle w:val="Brak"/>
        </w:rPr>
        <w:t>w</w:t>
      </w:r>
      <w:r w:rsidR="00BA2E48" w:rsidRPr="00BA2E48">
        <w:rPr>
          <w:rStyle w:val="Brak"/>
        </w:rPr>
        <w:t xml:space="preserve"> lub </w:t>
      </w:r>
      <w:r w:rsidRPr="00BA2E48">
        <w:rPr>
          <w:rStyle w:val="Brak"/>
        </w:rPr>
        <w:t>usług (w zależności od przedmiotu zam</w:t>
      </w:r>
      <w:r w:rsidRPr="00BA2E48">
        <w:rPr>
          <w:rStyle w:val="Brak"/>
          <w:lang w:val="es-ES_tradnl"/>
        </w:rPr>
        <w:t>ó</w:t>
      </w:r>
      <w:r w:rsidRPr="00BA2E48">
        <w:rPr>
          <w:rStyle w:val="Brak"/>
        </w:rPr>
        <w:t xml:space="preserve">wienia): </w:t>
      </w:r>
      <w:r w:rsidR="00BA2E48">
        <w:rPr>
          <w:rStyle w:val="Brak"/>
        </w:rPr>
        <w:t>……………………………………………………………………………………………………..</w:t>
      </w:r>
      <w:r w:rsidRPr="00BA2E48">
        <w:rPr>
          <w:rStyle w:val="Brak"/>
        </w:rPr>
        <w:t xml:space="preserve">. </w:t>
      </w:r>
    </w:p>
    <w:p w14:paraId="1373D5E1" w14:textId="5DE0E6F6" w:rsidR="00BA2E48" w:rsidRDefault="001771A2" w:rsidP="00302270">
      <w:pPr>
        <w:spacing w:before="120" w:after="120"/>
        <w:jc w:val="both"/>
        <w:rPr>
          <w:rStyle w:val="Brak"/>
          <w:lang w:val="it-IT"/>
        </w:rPr>
      </w:pPr>
      <w:r w:rsidRPr="00BA2E48">
        <w:t xml:space="preserve">Wartość </w:t>
      </w:r>
      <w:r w:rsidRPr="00BA2E48">
        <w:rPr>
          <w:rStyle w:val="Brak"/>
        </w:rPr>
        <w:t>towaru</w:t>
      </w:r>
      <w:r w:rsidR="00BA2E48" w:rsidRPr="00BA2E48">
        <w:rPr>
          <w:rStyle w:val="Brak"/>
        </w:rPr>
        <w:t xml:space="preserve"> lub</w:t>
      </w:r>
      <w:r w:rsidRPr="00BA2E48">
        <w:rPr>
          <w:rStyle w:val="Brak"/>
        </w:rPr>
        <w:t xml:space="preserve"> usług</w:t>
      </w:r>
      <w:r w:rsidRPr="00BA2E48">
        <w:t xml:space="preserve"> </w:t>
      </w:r>
      <w:r w:rsidRPr="00BA2E48">
        <w:rPr>
          <w:rStyle w:val="Brak"/>
        </w:rPr>
        <w:t>(w zależności od przedmiotu zam</w:t>
      </w:r>
      <w:r w:rsidRPr="00BA2E48">
        <w:rPr>
          <w:rStyle w:val="Brak"/>
          <w:lang w:val="es-ES_tradnl"/>
        </w:rPr>
        <w:t>ó</w:t>
      </w:r>
      <w:r w:rsidRPr="00BA2E48">
        <w:rPr>
          <w:rStyle w:val="Brak"/>
        </w:rPr>
        <w:t>wienia)</w:t>
      </w:r>
      <w:r w:rsidRPr="00BA2E48">
        <w:t xml:space="preserve"> powodująca obowiązek podatkowy u Zamawiają</w:t>
      </w:r>
      <w:r w:rsidRPr="00BA2E48">
        <w:rPr>
          <w:rStyle w:val="Brak"/>
        </w:rPr>
        <w:t xml:space="preserve">cego to </w:t>
      </w:r>
      <w:r w:rsidR="00BA2E48">
        <w:rPr>
          <w:rStyle w:val="Brak"/>
        </w:rPr>
        <w:t>……………………….</w:t>
      </w:r>
      <w:r w:rsidRPr="00BA2E48">
        <w:rPr>
          <w:rStyle w:val="Brak"/>
        </w:rPr>
        <w:t xml:space="preserve"> z</w:t>
      </w:r>
      <w:r w:rsidRPr="00BA2E48">
        <w:t xml:space="preserve">ł </w:t>
      </w:r>
      <w:r w:rsidRPr="00BA2E48">
        <w:rPr>
          <w:rStyle w:val="Brak"/>
          <w:lang w:val="it-IT"/>
        </w:rPr>
        <w:t>netto.</w:t>
      </w:r>
    </w:p>
    <w:p w14:paraId="3A542A06" w14:textId="77777777" w:rsidR="00BA2E48" w:rsidRPr="00BA2E48" w:rsidRDefault="00BA2E48" w:rsidP="00302270">
      <w:pPr>
        <w:spacing w:before="120" w:after="120"/>
        <w:jc w:val="both"/>
        <w:rPr>
          <w:lang w:val="it-IT"/>
        </w:rPr>
      </w:pPr>
    </w:p>
    <w:p w14:paraId="1C2A218D" w14:textId="5E7A088D" w:rsidR="005F668D" w:rsidRPr="00A239F2" w:rsidRDefault="00EB6F00" w:rsidP="00BA2E48">
      <w:pPr>
        <w:pStyle w:val="Akapitzlist"/>
        <w:numPr>
          <w:ilvl w:val="0"/>
          <w:numId w:val="146"/>
        </w:numPr>
        <w:suppressAutoHyphens w:val="0"/>
        <w:spacing w:before="120" w:after="120"/>
        <w:ind w:left="0"/>
        <w:jc w:val="both"/>
        <w:rPr>
          <w:rStyle w:val="Brak"/>
          <w:rFonts w:eastAsia="Verdana" w:cs="Times New Roman"/>
        </w:rPr>
      </w:pPr>
      <w:r w:rsidRPr="008222EF">
        <w:rPr>
          <w:rStyle w:val="Brak"/>
          <w:rFonts w:cs="Times New Roman"/>
          <w:b/>
          <w:bCs/>
          <w:lang w:val="de-DE"/>
        </w:rPr>
        <w:t>ZAMIERZAMY</w:t>
      </w:r>
      <w:r w:rsidRPr="00A239F2">
        <w:rPr>
          <w:rStyle w:val="Brak"/>
          <w:rFonts w:cs="Times New Roman"/>
          <w:lang w:val="de-DE"/>
        </w:rPr>
        <w:t xml:space="preserve"> </w:t>
      </w:r>
      <w:r w:rsidRPr="00A239F2">
        <w:rPr>
          <w:rStyle w:val="Brak"/>
          <w:rFonts w:cs="Times New Roman"/>
        </w:rPr>
        <w:t>powierzyć podwykonawcom wykonanie następujących części zam</w:t>
      </w:r>
      <w:r w:rsidRPr="00A239F2">
        <w:rPr>
          <w:rStyle w:val="Brak"/>
          <w:rFonts w:cs="Times New Roman"/>
          <w:lang w:val="es-ES_tradnl"/>
        </w:rPr>
        <w:t>ó</w:t>
      </w:r>
      <w:r w:rsidRPr="00A239F2">
        <w:rPr>
          <w:rStyle w:val="Brak"/>
          <w:rFonts w:cs="Times New Roman"/>
        </w:rPr>
        <w:t xml:space="preserve">wienia: </w:t>
      </w:r>
      <w:r w:rsidR="00BA2E48">
        <w:rPr>
          <w:rStyle w:val="Brak"/>
          <w:rFonts w:cs="Times New Roman"/>
        </w:rPr>
        <w:t>……………………………………………………………………………………………………. *</w:t>
      </w:r>
    </w:p>
    <w:p w14:paraId="202792E1" w14:textId="352092A9" w:rsidR="00903F02" w:rsidRDefault="00EB6F00" w:rsidP="00BA2E48">
      <w:pPr>
        <w:suppressAutoHyphens w:val="0"/>
        <w:jc w:val="both"/>
        <w:rPr>
          <w:rStyle w:val="Brak"/>
          <w:rFonts w:cs="Times New Roman"/>
        </w:rPr>
      </w:pPr>
      <w:r w:rsidRPr="008222EF">
        <w:rPr>
          <w:rStyle w:val="Brak"/>
          <w:rFonts w:cs="Times New Roman"/>
          <w:b/>
          <w:bCs/>
          <w:lang w:val="de-DE"/>
        </w:rPr>
        <w:t>ZAMIERZAMY</w:t>
      </w:r>
      <w:r w:rsidRPr="00A239F2">
        <w:rPr>
          <w:rStyle w:val="Brak"/>
          <w:rFonts w:cs="Times New Roman"/>
        </w:rPr>
        <w:t xml:space="preserve"> powierzyć wykonanie części zam</w:t>
      </w:r>
      <w:r w:rsidRPr="00A239F2">
        <w:rPr>
          <w:rStyle w:val="Brak"/>
          <w:rFonts w:cs="Times New Roman"/>
          <w:lang w:val="es-ES_tradnl"/>
        </w:rPr>
        <w:t>ó</w:t>
      </w:r>
      <w:r w:rsidRPr="00A239F2">
        <w:rPr>
          <w:rStyle w:val="Brak"/>
          <w:rFonts w:cs="Times New Roman"/>
        </w:rPr>
        <w:t xml:space="preserve">wienia następującym podwykonawcom: </w:t>
      </w:r>
      <w:r w:rsidR="00BA2E48">
        <w:rPr>
          <w:rStyle w:val="Brak"/>
          <w:rFonts w:cs="Times New Roman"/>
        </w:rPr>
        <w:t xml:space="preserve">……………………………………………………………………………………………………. </w:t>
      </w:r>
      <w:r w:rsidRPr="00A239F2">
        <w:rPr>
          <w:rStyle w:val="Brak"/>
          <w:rFonts w:cs="Times New Roman"/>
        </w:rPr>
        <w:t>*</w:t>
      </w:r>
    </w:p>
    <w:p w14:paraId="5228A41A" w14:textId="4E5568BB" w:rsidR="00BA2E48" w:rsidRDefault="00BA2E48" w:rsidP="00BA2E48">
      <w:pPr>
        <w:suppressAutoHyphens w:val="0"/>
        <w:jc w:val="center"/>
        <w:rPr>
          <w:rStyle w:val="Brak"/>
          <w:rFonts w:cs="Times New Roman"/>
          <w:sz w:val="18"/>
          <w:szCs w:val="18"/>
        </w:rPr>
      </w:pPr>
      <w:r w:rsidRPr="00BA2E48">
        <w:rPr>
          <w:rStyle w:val="Brak"/>
          <w:rFonts w:cs="Times New Roman"/>
          <w:sz w:val="18"/>
          <w:szCs w:val="18"/>
        </w:rPr>
        <w:t>(podać nazwy podwykonawc</w:t>
      </w:r>
      <w:r w:rsidRPr="00BA2E48">
        <w:rPr>
          <w:rStyle w:val="Brak"/>
          <w:rFonts w:cs="Times New Roman"/>
          <w:sz w:val="18"/>
          <w:szCs w:val="18"/>
          <w:lang w:val="es-ES_tradnl"/>
        </w:rPr>
        <w:t>ó</w:t>
      </w:r>
      <w:r w:rsidRPr="00BA2E48">
        <w:rPr>
          <w:rStyle w:val="Brak"/>
          <w:rFonts w:cs="Times New Roman"/>
          <w:sz w:val="18"/>
          <w:szCs w:val="18"/>
        </w:rPr>
        <w:t>w, jeżeli są już znani</w:t>
      </w:r>
      <w:r w:rsidRPr="00BA2E48">
        <w:rPr>
          <w:rStyle w:val="Brak"/>
          <w:rFonts w:cs="Times New Roman"/>
          <w:sz w:val="18"/>
          <w:szCs w:val="18"/>
        </w:rPr>
        <w:t>)</w:t>
      </w:r>
    </w:p>
    <w:p w14:paraId="521BF33C" w14:textId="77777777" w:rsidR="00BA2E48" w:rsidRPr="00BA2E48" w:rsidRDefault="00BA2E48" w:rsidP="00BA2E48">
      <w:pPr>
        <w:suppressAutoHyphens w:val="0"/>
        <w:jc w:val="center"/>
        <w:rPr>
          <w:rStyle w:val="Brak"/>
          <w:rFonts w:cs="Times New Roman"/>
          <w:sz w:val="18"/>
          <w:szCs w:val="18"/>
        </w:rPr>
      </w:pPr>
    </w:p>
    <w:p w14:paraId="7EA916E0" w14:textId="77777777" w:rsidR="00703216" w:rsidRDefault="00EB6F00" w:rsidP="00703216">
      <w:pPr>
        <w:pStyle w:val="Akapitzlist"/>
        <w:numPr>
          <w:ilvl w:val="0"/>
          <w:numId w:val="146"/>
        </w:numPr>
        <w:suppressAutoHyphens w:val="0"/>
        <w:spacing w:before="120" w:after="120" w:line="276" w:lineRule="auto"/>
        <w:ind w:left="0"/>
        <w:jc w:val="both"/>
      </w:pPr>
      <w:r w:rsidRPr="008222EF">
        <w:rPr>
          <w:rStyle w:val="tekstdokbold"/>
        </w:rPr>
        <w:t>OŚ</w:t>
      </w:r>
      <w:r w:rsidRPr="008222EF">
        <w:rPr>
          <w:rStyle w:val="Brak"/>
          <w:b/>
          <w:bCs/>
          <w:lang w:val="de-DE"/>
        </w:rPr>
        <w:t>WIADCZAMY</w:t>
      </w:r>
      <w:r w:rsidRPr="00A239F2">
        <w:t xml:space="preserve">, iż informacje i dokumenty zawarte w odrębnym, stosownie oznaczonym </w:t>
      </w:r>
      <w:r w:rsidR="00703216">
        <w:br/>
      </w:r>
      <w:r w:rsidRPr="00A239F2">
        <w:t>i nazwanym załą</w:t>
      </w:r>
      <w:r w:rsidRPr="00A239F2">
        <w:rPr>
          <w:rStyle w:val="Brak"/>
        </w:rPr>
        <w:t xml:space="preserve">czniku </w:t>
      </w:r>
      <w:r w:rsidR="00703216">
        <w:rPr>
          <w:rStyle w:val="Brak"/>
        </w:rPr>
        <w:t xml:space="preserve">……… </w:t>
      </w:r>
      <w:r w:rsidRPr="00703216">
        <w:rPr>
          <w:rStyle w:val="Brak"/>
          <w:sz w:val="20"/>
          <w:szCs w:val="20"/>
        </w:rPr>
        <w:t>(należy podać nazwę załącznika)</w:t>
      </w:r>
      <w:r w:rsidRPr="00703216">
        <w:rPr>
          <w:sz w:val="20"/>
          <w:szCs w:val="20"/>
        </w:rPr>
        <w:t xml:space="preserve"> </w:t>
      </w:r>
      <w:r w:rsidRPr="00A239F2">
        <w:t>stanowią tajemnicę przedsiębiorstwa w rozumieniu przepis</w:t>
      </w:r>
      <w:r w:rsidRPr="00A239F2">
        <w:rPr>
          <w:rStyle w:val="Brak"/>
          <w:lang w:val="es-ES_tradnl"/>
        </w:rPr>
        <w:t>ó</w:t>
      </w:r>
      <w:r w:rsidRPr="00A239F2">
        <w:t>w o zwalczaniu nieuczciwej konkurencji, co wykazaliśmy w załą</w:t>
      </w:r>
      <w:r w:rsidRPr="00A239F2">
        <w:rPr>
          <w:rStyle w:val="Brak"/>
        </w:rPr>
        <w:t xml:space="preserve">czniku do Oferty  </w:t>
      </w:r>
      <w:r w:rsidR="00703216">
        <w:rPr>
          <w:rStyle w:val="Brak"/>
        </w:rPr>
        <w:t xml:space="preserve">………. </w:t>
      </w:r>
      <w:r w:rsidRPr="00703216">
        <w:rPr>
          <w:rStyle w:val="Brak"/>
          <w:sz w:val="20"/>
          <w:szCs w:val="20"/>
        </w:rPr>
        <w:t>(należy podać nazwę załącznika)</w:t>
      </w:r>
      <w:r w:rsidRPr="00703216">
        <w:rPr>
          <w:rStyle w:val="Brak"/>
          <w:i/>
          <w:iCs/>
          <w:sz w:val="20"/>
          <w:szCs w:val="20"/>
        </w:rPr>
        <w:t xml:space="preserve"> </w:t>
      </w:r>
      <w:r w:rsidR="00703216">
        <w:rPr>
          <w:rStyle w:val="Brak"/>
          <w:i/>
          <w:iCs/>
          <w:sz w:val="20"/>
          <w:szCs w:val="20"/>
        </w:rPr>
        <w:t xml:space="preserve"> </w:t>
      </w:r>
      <w:r w:rsidRPr="00A239F2">
        <w:t>i zastrzegamy, że nie mogą być one udostępniane.</w:t>
      </w:r>
    </w:p>
    <w:p w14:paraId="146D5584" w14:textId="77777777" w:rsidR="00703216" w:rsidRDefault="00703216" w:rsidP="00703216">
      <w:pPr>
        <w:pStyle w:val="Akapitzlist"/>
        <w:suppressAutoHyphens w:val="0"/>
        <w:spacing w:before="120" w:after="120" w:line="276" w:lineRule="auto"/>
        <w:ind w:left="0"/>
        <w:jc w:val="both"/>
      </w:pPr>
    </w:p>
    <w:p w14:paraId="27E7F74C" w14:textId="77777777" w:rsidR="00703216" w:rsidRDefault="00EB6F00" w:rsidP="00703216">
      <w:pPr>
        <w:pStyle w:val="Akapitzlist"/>
        <w:numPr>
          <w:ilvl w:val="0"/>
          <w:numId w:val="146"/>
        </w:numPr>
        <w:suppressAutoHyphens w:val="0"/>
        <w:spacing w:before="120" w:after="120" w:line="276" w:lineRule="auto"/>
        <w:ind w:left="0"/>
        <w:jc w:val="both"/>
      </w:pPr>
      <w:r w:rsidRPr="008222EF">
        <w:rPr>
          <w:rStyle w:val="tekstdokbold"/>
        </w:rPr>
        <w:lastRenderedPageBreak/>
        <w:t>OŚ</w:t>
      </w:r>
      <w:r w:rsidRPr="00703216">
        <w:rPr>
          <w:rStyle w:val="Brak"/>
          <w:b/>
          <w:bCs/>
          <w:lang w:val="de-DE"/>
        </w:rPr>
        <w:t>WIADCZAMY</w:t>
      </w:r>
      <w:r w:rsidRPr="00A239F2">
        <w:t xml:space="preserve">, że wypełniliśmy obowiązki informacyjne przewidziane w art. 13 </w:t>
      </w:r>
      <w:r w:rsidR="00703216">
        <w:br/>
      </w:r>
      <w:r w:rsidRPr="00A239F2">
        <w:t>lub art. 14 RODO</w:t>
      </w:r>
      <w:r w:rsidRPr="00A239F2">
        <w:rPr>
          <w:rStyle w:val="Brak"/>
          <w:vertAlign w:val="superscript"/>
        </w:rPr>
        <w:footnoteReference w:id="4"/>
      </w:r>
      <w:r w:rsidRPr="00A239F2">
        <w:t xml:space="preserve"> wobec os</w:t>
      </w:r>
      <w:r w:rsidRPr="00703216">
        <w:rPr>
          <w:rStyle w:val="Brak"/>
          <w:lang w:val="es-ES_tradnl"/>
        </w:rPr>
        <w:t>ó</w:t>
      </w:r>
      <w:r w:rsidRPr="00A239F2">
        <w:t>b fizycznych, od kt</w:t>
      </w:r>
      <w:r w:rsidRPr="00703216">
        <w:rPr>
          <w:rStyle w:val="Brak"/>
          <w:lang w:val="es-ES_tradnl"/>
        </w:rPr>
        <w:t>ó</w:t>
      </w:r>
      <w:r w:rsidRPr="00A239F2">
        <w:t>rych dane osobowe bezpośrednio lub pośrednio pozyskaliśmy w celu ubiegania się o udzielenie zam</w:t>
      </w:r>
      <w:r w:rsidRPr="00703216">
        <w:rPr>
          <w:rStyle w:val="Brak"/>
          <w:lang w:val="es-ES_tradnl"/>
        </w:rPr>
        <w:t>ó</w:t>
      </w:r>
      <w:r w:rsidRPr="00A239F2">
        <w:t>wienia publicznego w niniejszym postępowaniu, i kt</w:t>
      </w:r>
      <w:r w:rsidRPr="00703216">
        <w:rPr>
          <w:rStyle w:val="Brak"/>
          <w:lang w:val="es-ES_tradnl"/>
        </w:rPr>
        <w:t>ó</w:t>
      </w:r>
      <w:r w:rsidRPr="00A239F2">
        <w:t>rych dane zostały przekazane Zamawiającemu w ramach zam</w:t>
      </w:r>
      <w:r w:rsidRPr="00703216">
        <w:rPr>
          <w:rStyle w:val="Brak"/>
          <w:lang w:val="es-ES_tradnl"/>
        </w:rPr>
        <w:t>ó</w:t>
      </w:r>
      <w:r w:rsidRPr="00A239F2">
        <w:t>wienia</w:t>
      </w:r>
      <w:r w:rsidRPr="00A239F2">
        <w:rPr>
          <w:rStyle w:val="Brak"/>
          <w:vertAlign w:val="superscript"/>
        </w:rPr>
        <w:footnoteReference w:id="5"/>
      </w:r>
      <w:r w:rsidRPr="00A239F2">
        <w:t>.</w:t>
      </w:r>
    </w:p>
    <w:p w14:paraId="6A1D34F7" w14:textId="77777777" w:rsidR="00703216" w:rsidRDefault="00703216" w:rsidP="00703216">
      <w:pPr>
        <w:pStyle w:val="Akapitzlist"/>
        <w:suppressAutoHyphens w:val="0"/>
        <w:spacing w:before="120" w:after="120" w:line="276" w:lineRule="auto"/>
        <w:ind w:left="0"/>
        <w:jc w:val="both"/>
      </w:pPr>
    </w:p>
    <w:p w14:paraId="24847BB5" w14:textId="4628D7B4" w:rsidR="005F668D" w:rsidRPr="00A239F2" w:rsidRDefault="00EB6F00" w:rsidP="00703216">
      <w:pPr>
        <w:pStyle w:val="Akapitzlist"/>
        <w:numPr>
          <w:ilvl w:val="0"/>
          <w:numId w:val="146"/>
        </w:numPr>
        <w:suppressAutoHyphens w:val="0"/>
        <w:spacing w:before="120" w:after="120" w:line="276" w:lineRule="auto"/>
        <w:ind w:left="0"/>
        <w:jc w:val="both"/>
      </w:pPr>
      <w:r w:rsidRPr="008222EF">
        <w:rPr>
          <w:rStyle w:val="tekstdokbold"/>
        </w:rPr>
        <w:t>UPOWAŻNIONYM DO KONTAKTU</w:t>
      </w:r>
      <w:r w:rsidRPr="00A239F2">
        <w:t xml:space="preserve"> w sprawie przedmiotowego postępowania jest:</w:t>
      </w:r>
    </w:p>
    <w:p w14:paraId="6FB5B661" w14:textId="4F55A456" w:rsidR="00703216" w:rsidRDefault="00EB6F00" w:rsidP="00903F02">
      <w:pPr>
        <w:spacing w:before="120" w:after="120" w:line="360" w:lineRule="auto"/>
        <w:rPr>
          <w:rStyle w:val="Brak"/>
        </w:rPr>
      </w:pPr>
      <w:r w:rsidRPr="00A239F2">
        <w:t xml:space="preserve">Imię </w:t>
      </w:r>
      <w:r w:rsidRPr="00A239F2">
        <w:rPr>
          <w:rStyle w:val="Brak"/>
        </w:rPr>
        <w:t>i nazwisko:</w:t>
      </w:r>
      <w:r w:rsidR="00703216">
        <w:rPr>
          <w:rStyle w:val="Brak"/>
        </w:rPr>
        <w:t xml:space="preserve">……………………………………………………………………………………. </w:t>
      </w:r>
      <w:r w:rsidRPr="00A239F2">
        <w:rPr>
          <w:rStyle w:val="Brak"/>
        </w:rPr>
        <w:t xml:space="preserve">tel. </w:t>
      </w:r>
      <w:r w:rsidR="00703216">
        <w:rPr>
          <w:rStyle w:val="Brak"/>
        </w:rPr>
        <w:t>……………………………………..</w:t>
      </w:r>
      <w:r w:rsidRPr="00A239F2">
        <w:rPr>
          <w:rStyle w:val="Brak"/>
        </w:rPr>
        <w:t xml:space="preserve"> e-mail: </w:t>
      </w:r>
      <w:r w:rsidR="00703216">
        <w:rPr>
          <w:rStyle w:val="Brak"/>
        </w:rPr>
        <w:t>……………………………………………..……</w:t>
      </w:r>
    </w:p>
    <w:p w14:paraId="641B3731" w14:textId="77777777" w:rsidR="00703216" w:rsidRPr="00A239F2" w:rsidRDefault="00703216" w:rsidP="00903F02">
      <w:pPr>
        <w:spacing w:before="120" w:after="120" w:line="360" w:lineRule="auto"/>
        <w:rPr>
          <w:rStyle w:val="Brak"/>
        </w:rPr>
      </w:pPr>
    </w:p>
    <w:p w14:paraId="192CF736" w14:textId="77777777" w:rsidR="00703216" w:rsidRDefault="00EB6F00" w:rsidP="00703216">
      <w:pPr>
        <w:pStyle w:val="Akapitzlist"/>
        <w:numPr>
          <w:ilvl w:val="0"/>
          <w:numId w:val="146"/>
        </w:numPr>
        <w:tabs>
          <w:tab w:val="left" w:pos="0"/>
        </w:tabs>
        <w:suppressAutoHyphens w:val="0"/>
        <w:spacing w:line="360" w:lineRule="exact"/>
        <w:ind w:left="0"/>
        <w:jc w:val="both"/>
        <w:rPr>
          <w:rStyle w:val="Brak"/>
        </w:rPr>
      </w:pPr>
      <w:r w:rsidRPr="008222EF">
        <w:rPr>
          <w:rStyle w:val="tekstdokbold"/>
        </w:rPr>
        <w:t>SPIS</w:t>
      </w:r>
      <w:r w:rsidRPr="00A239F2">
        <w:rPr>
          <w:rStyle w:val="tekstdokbold"/>
          <w:b w:val="0"/>
          <w:bCs w:val="0"/>
        </w:rPr>
        <w:t xml:space="preserve"> dołączonych oświadczeń i dokument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</w:t>
      </w:r>
    </w:p>
    <w:p w14:paraId="148BA2B9" w14:textId="08D50D70" w:rsidR="00302270" w:rsidRPr="00703216" w:rsidRDefault="00EB6F00" w:rsidP="00703216">
      <w:pPr>
        <w:pStyle w:val="Akapitzlist"/>
        <w:tabs>
          <w:tab w:val="left" w:pos="0"/>
        </w:tabs>
        <w:suppressAutoHyphens w:val="0"/>
        <w:spacing w:line="360" w:lineRule="exact"/>
        <w:ind w:left="0"/>
        <w:jc w:val="both"/>
        <w:rPr>
          <w:sz w:val="20"/>
          <w:szCs w:val="20"/>
        </w:rPr>
      </w:pPr>
      <w:r w:rsidRPr="00703216">
        <w:rPr>
          <w:rStyle w:val="Brak"/>
          <w:sz w:val="20"/>
          <w:szCs w:val="20"/>
        </w:rPr>
        <w:t>(należy wymienić wszystkie złożone oświadczenia i dokumenty itp.)</w:t>
      </w:r>
      <w:r w:rsidRPr="00703216">
        <w:rPr>
          <w:sz w:val="20"/>
          <w:szCs w:val="20"/>
        </w:rPr>
        <w:t>:</w:t>
      </w:r>
    </w:p>
    <w:p w14:paraId="5D2345BD" w14:textId="19FC9E11" w:rsidR="005F668D" w:rsidRPr="00A239F2" w:rsidRDefault="00703216" w:rsidP="00A92101">
      <w:pPr>
        <w:tabs>
          <w:tab w:val="left" w:pos="1080"/>
        </w:tabs>
        <w:spacing w:before="120" w:after="120" w:line="360" w:lineRule="auto"/>
        <w:jc w:val="both"/>
      </w:pPr>
      <w:bookmarkStart w:id="4" w:name="_Hlk67038777"/>
      <w:r>
        <w:rPr>
          <w:rStyle w:val="Brak"/>
        </w:rPr>
        <w:t>……………………………………………………………………………………………….…..…………………………………………………………………………………………………..….……………………………………………………………………………….…………………..……</w:t>
      </w:r>
    </w:p>
    <w:p w14:paraId="5AFF01CE" w14:textId="4BEE4B41" w:rsidR="00903F02" w:rsidRDefault="00903F02">
      <w:pPr>
        <w:spacing w:before="120" w:after="120"/>
        <w:jc w:val="both"/>
      </w:pPr>
    </w:p>
    <w:p w14:paraId="24E385A7" w14:textId="77777777" w:rsidR="00703216" w:rsidRDefault="00703216">
      <w:pPr>
        <w:spacing w:before="120" w:after="120"/>
        <w:jc w:val="both"/>
      </w:pPr>
    </w:p>
    <w:p w14:paraId="3E342539" w14:textId="77777777" w:rsidR="00703216" w:rsidRDefault="00703216">
      <w:pPr>
        <w:spacing w:before="120" w:after="120"/>
        <w:jc w:val="both"/>
      </w:pPr>
    </w:p>
    <w:p w14:paraId="0FDBCF37" w14:textId="77777777" w:rsidR="00703216" w:rsidRDefault="00703216">
      <w:pPr>
        <w:spacing w:before="120" w:after="120"/>
        <w:jc w:val="both"/>
      </w:pPr>
    </w:p>
    <w:p w14:paraId="3D86E63B" w14:textId="77777777" w:rsidR="00703216" w:rsidRDefault="00703216" w:rsidP="00703216">
      <w:pPr>
        <w:spacing w:before="120" w:after="120"/>
        <w:ind w:left="2694"/>
        <w:jc w:val="center"/>
      </w:pPr>
      <w:r>
        <w:t>……………………………………</w:t>
      </w:r>
    </w:p>
    <w:p w14:paraId="7B3B33F5" w14:textId="77777777" w:rsidR="00703216" w:rsidRPr="0083073E" w:rsidRDefault="00703216" w:rsidP="00703216">
      <w:pPr>
        <w:spacing w:before="120" w:after="120"/>
        <w:ind w:left="2694"/>
        <w:jc w:val="center"/>
        <w:rPr>
          <w:sz w:val="20"/>
          <w:szCs w:val="20"/>
        </w:rPr>
      </w:pPr>
      <w:r w:rsidRPr="0083073E">
        <w:rPr>
          <w:sz w:val="20"/>
          <w:szCs w:val="20"/>
        </w:rPr>
        <w:t>(data, podpis)</w:t>
      </w:r>
    </w:p>
    <w:p w14:paraId="3C219492" w14:textId="77777777" w:rsidR="00703216" w:rsidRDefault="00703216">
      <w:pPr>
        <w:spacing w:before="120" w:after="120"/>
        <w:jc w:val="both"/>
      </w:pPr>
    </w:p>
    <w:p w14:paraId="096B6209" w14:textId="77777777" w:rsidR="00703216" w:rsidRDefault="00703216">
      <w:pPr>
        <w:spacing w:before="120" w:after="120"/>
        <w:jc w:val="both"/>
      </w:pPr>
    </w:p>
    <w:p w14:paraId="525C2089" w14:textId="77777777" w:rsidR="00703216" w:rsidRDefault="00703216">
      <w:pPr>
        <w:spacing w:before="120" w:after="120"/>
        <w:jc w:val="both"/>
      </w:pPr>
    </w:p>
    <w:p w14:paraId="0FC9D15C" w14:textId="77777777" w:rsidR="00302270" w:rsidRPr="00A239F2" w:rsidRDefault="00302270">
      <w:pPr>
        <w:spacing w:before="120" w:after="120"/>
        <w:jc w:val="both"/>
      </w:pPr>
    </w:p>
    <w:p w14:paraId="2D37472B" w14:textId="77777777" w:rsidR="005F668D" w:rsidRPr="00A239F2" w:rsidRDefault="00EB6F00" w:rsidP="001771A2">
      <w:pPr>
        <w:jc w:val="both"/>
        <w:rPr>
          <w:sz w:val="22"/>
          <w:szCs w:val="22"/>
        </w:rPr>
      </w:pPr>
      <w:r w:rsidRPr="00A239F2">
        <w:rPr>
          <w:sz w:val="22"/>
          <w:szCs w:val="22"/>
        </w:rPr>
        <w:t>*</w:t>
      </w:r>
      <w:bookmarkEnd w:id="4"/>
      <w:r w:rsidRPr="00A239F2">
        <w:rPr>
          <w:sz w:val="22"/>
          <w:szCs w:val="22"/>
        </w:rPr>
        <w:t xml:space="preserve"> niepotrzebne skreślić</w:t>
      </w:r>
    </w:p>
    <w:p w14:paraId="3CB1F87D" w14:textId="77777777" w:rsidR="005F668D" w:rsidRPr="00A239F2" w:rsidRDefault="00EB6F00" w:rsidP="001771A2">
      <w:pPr>
        <w:jc w:val="both"/>
        <w:rPr>
          <w:sz w:val="22"/>
          <w:szCs w:val="22"/>
        </w:rPr>
      </w:pPr>
      <w:r w:rsidRPr="00A239F2">
        <w:rPr>
          <w:sz w:val="22"/>
          <w:szCs w:val="22"/>
        </w:rPr>
        <w:t>** właściwe zaznaczyć</w:t>
      </w:r>
    </w:p>
    <w:bookmarkEnd w:id="1"/>
    <w:p w14:paraId="1296B246" w14:textId="77777777" w:rsidR="005F668D" w:rsidRPr="00A239F2" w:rsidRDefault="005F668D">
      <w:pPr>
        <w:jc w:val="both"/>
        <w:rPr>
          <w:rStyle w:val="Brak"/>
          <w:kern w:val="1"/>
        </w:rPr>
      </w:pPr>
    </w:p>
    <w:p w14:paraId="3A41D942" w14:textId="77777777" w:rsidR="005F668D" w:rsidRPr="00A239F2" w:rsidRDefault="005F668D">
      <w:pPr>
        <w:jc w:val="both"/>
        <w:rPr>
          <w:rStyle w:val="Brak"/>
          <w:kern w:val="1"/>
        </w:rPr>
      </w:pPr>
    </w:p>
    <w:p w14:paraId="0B388ACD" w14:textId="77777777" w:rsidR="005F668D" w:rsidRPr="00A239F2" w:rsidRDefault="005F668D">
      <w:pPr>
        <w:jc w:val="both"/>
        <w:rPr>
          <w:rStyle w:val="Brak"/>
          <w:kern w:val="1"/>
        </w:rPr>
      </w:pPr>
    </w:p>
    <w:p w14:paraId="4C36CA6F" w14:textId="77777777" w:rsidR="005F668D" w:rsidRDefault="005F668D">
      <w:pPr>
        <w:jc w:val="both"/>
        <w:rPr>
          <w:rStyle w:val="Brak"/>
          <w:kern w:val="1"/>
        </w:rPr>
      </w:pPr>
      <w:bookmarkStart w:id="5" w:name="_Hlk66960749"/>
      <w:bookmarkEnd w:id="2"/>
    </w:p>
    <w:p w14:paraId="5CFC12D1" w14:textId="77777777" w:rsidR="00703216" w:rsidRPr="00A239F2" w:rsidRDefault="00703216">
      <w:pPr>
        <w:jc w:val="both"/>
        <w:rPr>
          <w:rStyle w:val="Brak"/>
        </w:rPr>
      </w:pPr>
    </w:p>
    <w:p w14:paraId="6D00D133" w14:textId="5302067C" w:rsidR="005F668D" w:rsidRDefault="005F668D">
      <w:pPr>
        <w:jc w:val="both"/>
        <w:rPr>
          <w:rStyle w:val="Brak"/>
        </w:rPr>
      </w:pPr>
    </w:p>
    <w:p w14:paraId="53EBC911" w14:textId="130DE365" w:rsidR="005F668D" w:rsidRPr="00A239F2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bookmarkStart w:id="6" w:name="_Hlk71190300"/>
      <w:bookmarkStart w:id="7" w:name="_Hlk79584653"/>
      <w:bookmarkEnd w:id="5"/>
      <w:r w:rsidRPr="00A239F2">
        <w:rPr>
          <w:rStyle w:val="Brak"/>
          <w:rFonts w:ascii="Times New Roman" w:hAnsi="Times New Roman"/>
          <w:sz w:val="24"/>
          <w:szCs w:val="24"/>
        </w:rPr>
        <w:lastRenderedPageBreak/>
        <w:t xml:space="preserve">Załącznik nr </w:t>
      </w:r>
      <w:r w:rsidR="00703216">
        <w:rPr>
          <w:rStyle w:val="Brak"/>
          <w:rFonts w:ascii="Times New Roman" w:hAnsi="Times New Roman"/>
          <w:sz w:val="24"/>
          <w:szCs w:val="24"/>
        </w:rPr>
        <w:t>3</w:t>
      </w:r>
      <w:r w:rsidRPr="00A239F2">
        <w:rPr>
          <w:rStyle w:val="Brak"/>
          <w:rFonts w:ascii="Times New Roman" w:hAnsi="Times New Roman"/>
          <w:sz w:val="24"/>
          <w:szCs w:val="24"/>
        </w:rPr>
        <w:t xml:space="preserve">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:rsidRPr="00A239F2" w14:paraId="7C6F7337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D6EFD" w14:textId="77777777" w:rsidR="005F668D" w:rsidRPr="008222EF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 w:rsidRPr="008222EF">
              <w:rPr>
                <w:rStyle w:val="Brak"/>
                <w:b/>
                <w:bCs/>
              </w:rPr>
              <w:t>OŚWIADCZENIE</w:t>
            </w:r>
          </w:p>
          <w:p w14:paraId="27E7A346" w14:textId="77777777" w:rsidR="005F668D" w:rsidRPr="00A239F2" w:rsidRDefault="00EB6F00">
            <w:pPr>
              <w:spacing w:before="120" w:after="120"/>
              <w:jc w:val="center"/>
            </w:pPr>
            <w:r w:rsidRPr="008222EF">
              <w:rPr>
                <w:rStyle w:val="Brak"/>
                <w:b/>
                <w:bCs/>
              </w:rPr>
              <w:t>o kt</w:t>
            </w:r>
            <w:r w:rsidRPr="008222EF">
              <w:rPr>
                <w:rStyle w:val="Brak"/>
                <w:b/>
                <w:bCs/>
                <w:lang w:val="es-ES_tradnl"/>
              </w:rPr>
              <w:t>ó</w:t>
            </w:r>
            <w:r w:rsidRPr="008222EF">
              <w:rPr>
                <w:rStyle w:val="Brak"/>
                <w:b/>
                <w:bCs/>
              </w:rPr>
              <w:t>rym mowa w art. 125 ust. 1 ustawy Pzp</w:t>
            </w:r>
            <w:r w:rsidRPr="00A239F2">
              <w:rPr>
                <w:rStyle w:val="Brak"/>
              </w:rPr>
              <w:t xml:space="preserve"> </w:t>
            </w:r>
          </w:p>
        </w:tc>
      </w:tr>
    </w:tbl>
    <w:p w14:paraId="5AA40D6C" w14:textId="77777777" w:rsidR="005F668D" w:rsidRPr="00A239F2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2A3DF98" w14:textId="77777777" w:rsidR="005F668D" w:rsidRPr="00A239F2" w:rsidRDefault="00EB6F00">
      <w:pPr>
        <w:spacing w:before="120" w:after="120"/>
        <w:jc w:val="both"/>
        <w:rPr>
          <w:rStyle w:val="Brak"/>
        </w:rPr>
      </w:pPr>
      <w:r w:rsidRPr="00A239F2">
        <w:rPr>
          <w:rStyle w:val="Brak"/>
          <w:lang w:val="da-DK"/>
        </w:rPr>
        <w:t>Sk</w:t>
      </w:r>
      <w:r w:rsidRPr="00A239F2">
        <w:rPr>
          <w:rStyle w:val="Brak"/>
        </w:rPr>
        <w:t>ładają</w:t>
      </w:r>
      <w:r w:rsidRPr="00A239F2">
        <w:rPr>
          <w:rStyle w:val="Brak"/>
          <w:lang w:val="pt-PT"/>
        </w:rPr>
        <w:t>c ofert</w:t>
      </w:r>
      <w:r w:rsidRPr="00A239F2">
        <w:rPr>
          <w:rStyle w:val="Brak"/>
        </w:rPr>
        <w:t>ę w postępowaniu o udzielenie 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 xml:space="preserve">wienia publicznego pn.: </w:t>
      </w:r>
    </w:p>
    <w:p w14:paraId="66E262B4" w14:textId="4B3FD6D0" w:rsidR="00FB2330" w:rsidRDefault="00416E47" w:rsidP="00703216">
      <w:pPr>
        <w:tabs>
          <w:tab w:val="left" w:pos="8849"/>
        </w:tabs>
        <w:spacing w:before="120" w:after="120"/>
        <w:jc w:val="center"/>
        <w:rPr>
          <w:rStyle w:val="tekstdokbold"/>
        </w:rPr>
      </w:pPr>
      <w:r w:rsidRPr="00416E47">
        <w:rPr>
          <w:rStyle w:val="tekstdokbold"/>
        </w:rPr>
        <w:t xml:space="preserve">Utrzymanie </w:t>
      </w:r>
      <w:r w:rsidR="00703216">
        <w:rPr>
          <w:rStyle w:val="tekstdokbold"/>
        </w:rPr>
        <w:t>poboczy, rowów i powierzchni utwardzonych na drogach powiatowych będących w zarządzie Zarządu Dróg Powiatowych w Kartuzach</w:t>
      </w:r>
    </w:p>
    <w:p w14:paraId="73662E29" w14:textId="77777777" w:rsidR="00302270" w:rsidRPr="006D7F94" w:rsidRDefault="00302270" w:rsidP="006D7F94">
      <w:pPr>
        <w:tabs>
          <w:tab w:val="left" w:pos="8849"/>
        </w:tabs>
        <w:spacing w:before="120" w:after="120"/>
        <w:rPr>
          <w:rStyle w:val="tekstdokbold"/>
          <w:sz w:val="2"/>
          <w:szCs w:val="8"/>
        </w:rPr>
      </w:pPr>
    </w:p>
    <w:p w14:paraId="123BEDB7" w14:textId="7BA793EA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JA/MY:</w:t>
      </w:r>
    </w:p>
    <w:p w14:paraId="201B4DDD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</w:t>
      </w:r>
    </w:p>
    <w:p w14:paraId="5286DC98" w14:textId="77777777" w:rsidR="005F668D" w:rsidRPr="00A239F2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(imię i nazwisko osoby/os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b upoważnionej/-nych do reprezentowania)</w:t>
      </w:r>
    </w:p>
    <w:p w14:paraId="1AC98DBC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działając w imieniu i na rzecz:</w:t>
      </w:r>
    </w:p>
    <w:p w14:paraId="414F28F5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___________________________________________________________________________</w:t>
      </w:r>
    </w:p>
    <w:p w14:paraId="14E319AC" w14:textId="77777777" w:rsidR="005F668D" w:rsidRPr="00A239F2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(nazwa Wykonawcy/Wykonawcy wsp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lnie ubiegającego się o udzielenie zam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wienia/Podmiotu udostępniającego zasoby)</w:t>
      </w:r>
    </w:p>
    <w:p w14:paraId="675C86B7" w14:textId="77777777" w:rsidR="005F668D" w:rsidRPr="006D7F94" w:rsidRDefault="005F668D">
      <w:pPr>
        <w:spacing w:before="120" w:after="120"/>
        <w:ind w:firstLine="708"/>
        <w:jc w:val="both"/>
        <w:rPr>
          <w:sz w:val="4"/>
          <w:szCs w:val="8"/>
        </w:rPr>
      </w:pPr>
    </w:p>
    <w:p w14:paraId="090ABED7" w14:textId="77777777" w:rsidR="006D7F94" w:rsidRDefault="00EB6F00" w:rsidP="006D7F94">
      <w:pPr>
        <w:pStyle w:val="Zwykytekst"/>
        <w:numPr>
          <w:ilvl w:val="0"/>
          <w:numId w:val="148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oświadczam/-my, że ww. podmiot nie podlega wykluczeniu z postępowania na podstawie art. 108 ustawy Prawo zam</w:t>
      </w:r>
      <w:r w:rsidRPr="00A239F2"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wień publicznych (</w:t>
      </w:r>
      <w:r w:rsidR="00771E59">
        <w:rPr>
          <w:rStyle w:val="Brak"/>
          <w:rFonts w:ascii="Times New Roman" w:hAnsi="Times New Roman"/>
          <w:spacing w:val="3"/>
          <w:sz w:val="22"/>
          <w:szCs w:val="22"/>
        </w:rPr>
        <w:t xml:space="preserve">t.j. 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>Dz. U. z 20</w:t>
      </w:r>
      <w:r w:rsidR="00771E59">
        <w:rPr>
          <w:rStyle w:val="Brak"/>
          <w:rFonts w:ascii="Times New Roman" w:hAnsi="Times New Roman"/>
          <w:spacing w:val="3"/>
          <w:sz w:val="22"/>
          <w:szCs w:val="22"/>
        </w:rPr>
        <w:t>21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771E59">
        <w:rPr>
          <w:rStyle w:val="Brak"/>
          <w:rFonts w:ascii="Times New Roman" w:hAnsi="Times New Roman"/>
          <w:spacing w:val="3"/>
          <w:sz w:val="22"/>
          <w:szCs w:val="22"/>
        </w:rPr>
        <w:t>1129</w:t>
      </w:r>
      <w:r w:rsidRPr="00A239F2"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1F08A576" w14:textId="77777777" w:rsidR="006D7F94" w:rsidRDefault="00EB6F00" w:rsidP="006D7F94">
      <w:pPr>
        <w:pStyle w:val="Zwykytekst"/>
        <w:numPr>
          <w:ilvl w:val="0"/>
          <w:numId w:val="148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6D7F94">
        <w:rPr>
          <w:rStyle w:val="Brak"/>
          <w:rFonts w:ascii="Times New Roman" w:hAnsi="Times New Roman"/>
          <w:spacing w:val="3"/>
          <w:sz w:val="22"/>
          <w:szCs w:val="22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 w:rsidRPr="006D7F94"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6D7F94">
        <w:rPr>
          <w:rStyle w:val="Brak"/>
          <w:rFonts w:ascii="Times New Roman" w:hAnsi="Times New Roman"/>
          <w:spacing w:val="3"/>
          <w:sz w:val="22"/>
          <w:szCs w:val="22"/>
        </w:rPr>
        <w:t>rych mowa w art. 110 ustawy Pzp, tj.: _________________________________;</w:t>
      </w:r>
    </w:p>
    <w:p w14:paraId="165E31E7" w14:textId="77777777" w:rsidR="006D7F94" w:rsidRDefault="00EB6F00" w:rsidP="006D7F94">
      <w:pPr>
        <w:pStyle w:val="Zwykytekst"/>
        <w:numPr>
          <w:ilvl w:val="0"/>
          <w:numId w:val="148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6D7F94"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0A2F2A65" w14:textId="77777777" w:rsidR="006D7F94" w:rsidRDefault="00EB6F00" w:rsidP="006D7F94">
      <w:pPr>
        <w:pStyle w:val="Zwykytekst"/>
        <w:numPr>
          <w:ilvl w:val="0"/>
          <w:numId w:val="148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6D7F94">
        <w:rPr>
          <w:rFonts w:ascii="Times New Roman" w:hAnsi="Times New Roman"/>
          <w:sz w:val="22"/>
          <w:szCs w:val="22"/>
        </w:rPr>
        <w:t>oświadczam/-my, że w celu potwierdzenia spełniania warunk</w:t>
      </w:r>
      <w:r w:rsidRPr="006D7F94"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 w:rsidRPr="006D7F94"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 w:rsidRPr="006D7F94"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 w:rsidRPr="006D7F94">
        <w:rPr>
          <w:rFonts w:ascii="Times New Roman" w:hAnsi="Times New Roman"/>
          <w:sz w:val="22"/>
          <w:szCs w:val="22"/>
        </w:rPr>
        <w:t>w udostępniają</w:t>
      </w:r>
      <w:r w:rsidRPr="006D7F94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 w:rsidRPr="00A239F2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 w:rsidRPr="006D7F94">
        <w:rPr>
          <w:rFonts w:ascii="Times New Roman" w:hAnsi="Times New Roman"/>
          <w:sz w:val="22"/>
          <w:szCs w:val="22"/>
        </w:rPr>
        <w:t>, w następującym zakresie</w:t>
      </w:r>
      <w:r w:rsidRPr="00A239F2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7"/>
      </w:r>
      <w:r w:rsidRPr="006D7F94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273AC533" w14:textId="77777777" w:rsidR="006D7F94" w:rsidRDefault="00EB6F00" w:rsidP="006D7F94">
      <w:pPr>
        <w:pStyle w:val="Zwykytekst"/>
        <w:numPr>
          <w:ilvl w:val="0"/>
          <w:numId w:val="148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6D7F94"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 w:rsidRPr="006D7F94"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 w:rsidRPr="006D7F94"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62E84D47" w14:textId="01AEBAA4" w:rsidR="005F668D" w:rsidRPr="006D7F94" w:rsidRDefault="00EB6F00" w:rsidP="006D7F94">
      <w:pPr>
        <w:pStyle w:val="Zwykytekst"/>
        <w:numPr>
          <w:ilvl w:val="0"/>
          <w:numId w:val="148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6D7F94"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E9840C" w14:textId="77777777" w:rsidR="005F668D" w:rsidRPr="00A239F2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A239F2"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14AC0209" w14:textId="77777777" w:rsidR="006D7F94" w:rsidRDefault="006D7F94" w:rsidP="006D7F94">
      <w:pPr>
        <w:spacing w:before="120" w:after="120"/>
        <w:ind w:left="2694"/>
        <w:jc w:val="center"/>
      </w:pPr>
      <w:r>
        <w:t>……………………………………</w:t>
      </w:r>
    </w:p>
    <w:p w14:paraId="55D2567F" w14:textId="61911312" w:rsidR="005F668D" w:rsidRDefault="006D7F94" w:rsidP="006D7F94">
      <w:pPr>
        <w:spacing w:before="120" w:after="120"/>
        <w:ind w:left="2694"/>
        <w:jc w:val="center"/>
        <w:rPr>
          <w:sz w:val="20"/>
          <w:szCs w:val="20"/>
        </w:rPr>
      </w:pPr>
      <w:r w:rsidRPr="0083073E">
        <w:rPr>
          <w:sz w:val="20"/>
          <w:szCs w:val="20"/>
        </w:rPr>
        <w:t>(data, podpis)</w:t>
      </w:r>
    </w:p>
    <w:p w14:paraId="260CED26" w14:textId="77777777" w:rsidR="006D7F94" w:rsidRPr="00A239F2" w:rsidRDefault="006D7F94" w:rsidP="006D7F94">
      <w:pPr>
        <w:spacing w:before="120" w:after="120"/>
        <w:ind w:left="2694"/>
        <w:jc w:val="center"/>
        <w:rPr>
          <w:rStyle w:val="Brak"/>
          <w:sz w:val="20"/>
          <w:szCs w:val="20"/>
        </w:rPr>
      </w:pPr>
    </w:p>
    <w:p w14:paraId="014D3110" w14:textId="2A9D0E16" w:rsidR="005F668D" w:rsidRPr="00A239F2" w:rsidRDefault="00EB6F00">
      <w:pPr>
        <w:spacing w:before="120" w:after="120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* Ten punkt wypełnia tylko Wykonawca</w:t>
      </w:r>
      <w:r w:rsidR="00CB096B" w:rsidRPr="00A239F2">
        <w:rPr>
          <w:rStyle w:val="Brak"/>
          <w:sz w:val="20"/>
          <w:szCs w:val="20"/>
        </w:rPr>
        <w:t xml:space="preserve"> lub </w:t>
      </w:r>
      <w:r w:rsidRPr="00A239F2">
        <w:rPr>
          <w:rStyle w:val="Brak"/>
          <w:sz w:val="20"/>
          <w:szCs w:val="20"/>
        </w:rPr>
        <w:t>Wykonawca wsp</w:t>
      </w:r>
      <w:r w:rsidRPr="00A239F2">
        <w:rPr>
          <w:rStyle w:val="Brak"/>
          <w:sz w:val="20"/>
          <w:szCs w:val="20"/>
          <w:lang w:val="es-ES_tradnl"/>
        </w:rPr>
        <w:t>ó</w:t>
      </w:r>
      <w:r w:rsidRPr="00A239F2">
        <w:rPr>
          <w:rStyle w:val="Brak"/>
          <w:sz w:val="20"/>
          <w:szCs w:val="20"/>
        </w:rPr>
        <w:t>lnie ubiegający się o udzielenie zam</w:t>
      </w:r>
      <w:r w:rsidRPr="00A239F2">
        <w:rPr>
          <w:rStyle w:val="Brak"/>
          <w:sz w:val="20"/>
          <w:szCs w:val="20"/>
          <w:lang w:val="es-ES_tradnl"/>
        </w:rPr>
        <w:t>ó</w:t>
      </w:r>
      <w:r w:rsidRPr="00A239F2">
        <w:rPr>
          <w:rStyle w:val="Brak"/>
          <w:sz w:val="20"/>
          <w:szCs w:val="20"/>
        </w:rPr>
        <w:t>wienia</w:t>
      </w:r>
    </w:p>
    <w:p w14:paraId="095FEE02" w14:textId="77777777" w:rsidR="005F668D" w:rsidRPr="00A239F2" w:rsidRDefault="00EB6F00">
      <w:pPr>
        <w:spacing w:before="120" w:after="120"/>
        <w:rPr>
          <w:rStyle w:val="Brak"/>
          <w:sz w:val="22"/>
          <w:szCs w:val="22"/>
        </w:rPr>
      </w:pPr>
      <w:r w:rsidRPr="00A239F2">
        <w:rPr>
          <w:rStyle w:val="Brak"/>
          <w:sz w:val="20"/>
          <w:szCs w:val="20"/>
        </w:rPr>
        <w:t>** Ten punkt wypełnia tylko Podmiot udostępniający zasoby</w:t>
      </w:r>
    </w:p>
    <w:p w14:paraId="3A14FCF9" w14:textId="63AC016F" w:rsidR="006D7F94" w:rsidRDefault="006D7F94">
      <w:pPr>
        <w:spacing w:before="120" w:after="120"/>
        <w:jc w:val="right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lastRenderedPageBreak/>
        <w:t>Załącznik nr 4 do SWZ</w:t>
      </w:r>
    </w:p>
    <w:p w14:paraId="25B11932" w14:textId="1159DF90" w:rsidR="006D7F94" w:rsidRPr="00B410E8" w:rsidRDefault="006D7F94" w:rsidP="006D7F94">
      <w:pPr>
        <w:autoSpaceDE w:val="0"/>
        <w:jc w:val="right"/>
        <w:rPr>
          <w:rFonts w:eastAsia="Times New Roman" w:cs="Times New Roman"/>
          <w:b/>
          <w:bCs/>
        </w:rPr>
      </w:pP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6D7F94" w:rsidRPr="00B410E8" w14:paraId="518D3F1F" w14:textId="77777777" w:rsidTr="00247F32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205FAB" w14:textId="77777777" w:rsidR="006D7F94" w:rsidRPr="00B410E8" w:rsidRDefault="006D7F94" w:rsidP="00247F32">
            <w:pPr>
              <w:spacing w:before="120" w:after="120" w:line="259" w:lineRule="auto"/>
              <w:jc w:val="center"/>
              <w:rPr>
                <w:rFonts w:eastAsiaTheme="minorHAnsi"/>
                <w:b/>
                <w:bCs/>
                <w:kern w:val="2"/>
                <w:bdr w:val="none" w:sz="0" w:space="0" w:color="auto" w:frame="1"/>
              </w:rPr>
            </w:pPr>
            <w:r w:rsidRPr="00B410E8">
              <w:rPr>
                <w:rFonts w:eastAsiaTheme="minorHAnsi"/>
                <w:b/>
                <w:bCs/>
                <w:kern w:val="2"/>
                <w:bdr w:val="none" w:sz="0" w:space="0" w:color="auto" w:frame="1"/>
              </w:rPr>
              <w:t>OŚWIADCZENIE</w:t>
            </w:r>
          </w:p>
          <w:p w14:paraId="7302E80D" w14:textId="77777777" w:rsidR="006D7F94" w:rsidRPr="00B410E8" w:rsidRDefault="006D7F94" w:rsidP="00247F32">
            <w:pPr>
              <w:spacing w:before="120" w:after="120" w:line="259" w:lineRule="auto"/>
              <w:jc w:val="center"/>
              <w:rPr>
                <w:rFonts w:eastAsiaTheme="minorHAnsi"/>
                <w:kern w:val="2"/>
              </w:rPr>
            </w:pPr>
            <w:r w:rsidRPr="00B410E8">
              <w:rPr>
                <w:rFonts w:eastAsiaTheme="minorHAnsi"/>
                <w:b/>
                <w:bCs/>
                <w:kern w:val="2"/>
                <w:bdr w:val="none" w:sz="0" w:space="0" w:color="auto" w:frame="1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32BB609A" w14:textId="77777777" w:rsidR="006D7F94" w:rsidRPr="00780868" w:rsidRDefault="006D7F94" w:rsidP="006D7F94">
      <w:pPr>
        <w:spacing w:before="120" w:after="120"/>
        <w:rPr>
          <w:rFonts w:eastAsia="Times New Roman" w:cs="Times New Roman"/>
          <w:b/>
          <w:bCs/>
          <w:sz w:val="2"/>
          <w:szCs w:val="2"/>
        </w:rPr>
      </w:pPr>
    </w:p>
    <w:p w14:paraId="5975D3B4" w14:textId="77777777" w:rsidR="006D7F94" w:rsidRPr="00B410E8" w:rsidRDefault="006D7F94" w:rsidP="006D7F94">
      <w:pPr>
        <w:spacing w:after="120"/>
        <w:jc w:val="both"/>
        <w:rPr>
          <w:rFonts w:cs="Times New Roman"/>
          <w:kern w:val="2"/>
        </w:rPr>
      </w:pPr>
      <w:r w:rsidRPr="00B410E8">
        <w:rPr>
          <w:rFonts w:cs="Times New Roman"/>
          <w:kern w:val="2"/>
          <w:lang w:val="da-DK"/>
        </w:rPr>
        <w:t xml:space="preserve">Jako uczestnik </w:t>
      </w:r>
      <w:r w:rsidRPr="00B410E8">
        <w:rPr>
          <w:rFonts w:cs="Times New Roman"/>
          <w:kern w:val="2"/>
        </w:rPr>
        <w:t>postępowania o udzielenie zam</w:t>
      </w:r>
      <w:r w:rsidRPr="00B410E8">
        <w:rPr>
          <w:rFonts w:cs="Times New Roman"/>
          <w:kern w:val="2"/>
          <w:lang w:val="es-ES_tradnl"/>
        </w:rPr>
        <w:t>ó</w:t>
      </w:r>
      <w:r w:rsidRPr="00B410E8">
        <w:rPr>
          <w:rFonts w:cs="Times New Roman"/>
          <w:kern w:val="2"/>
        </w:rPr>
        <w:t xml:space="preserve">wienia publicznego pn.: </w:t>
      </w:r>
    </w:p>
    <w:p w14:paraId="18477F7A" w14:textId="28EDFFC1" w:rsidR="006D7F94" w:rsidRPr="00770468" w:rsidRDefault="006D7F94" w:rsidP="006D7F94">
      <w:pPr>
        <w:spacing w:before="120" w:after="120"/>
        <w:jc w:val="center"/>
        <w:rPr>
          <w:b/>
          <w:bCs/>
        </w:rPr>
      </w:pPr>
      <w:r>
        <w:rPr>
          <w:b/>
          <w:bCs/>
          <w:iCs/>
        </w:rPr>
        <w:t>Utrzymanie poboczy, rowów i powierzchni utwardzonych na drogach powiatowych będących w zarządzie Zarządu Dróg Powiatowych w Kartuzach</w:t>
      </w:r>
    </w:p>
    <w:p w14:paraId="09F2320E" w14:textId="77777777" w:rsidR="006D7F94" w:rsidRPr="00B410E8" w:rsidRDefault="006D7F94" w:rsidP="006D7F94">
      <w:pPr>
        <w:tabs>
          <w:tab w:val="left" w:pos="8849"/>
        </w:tabs>
        <w:spacing w:before="120" w:after="120"/>
        <w:jc w:val="both"/>
        <w:rPr>
          <w:rFonts w:cs="Times New Roman"/>
          <w:kern w:val="2"/>
        </w:rPr>
      </w:pPr>
      <w:r w:rsidRPr="00B410E8">
        <w:rPr>
          <w:rFonts w:cs="Times New Roman"/>
          <w:kern w:val="2"/>
        </w:rPr>
        <w:t>JA/MY:</w:t>
      </w:r>
    </w:p>
    <w:p w14:paraId="2B77088C" w14:textId="77777777" w:rsidR="006D7F94" w:rsidRPr="00B410E8" w:rsidRDefault="006D7F94" w:rsidP="006D7F94">
      <w:pPr>
        <w:tabs>
          <w:tab w:val="left" w:pos="8849"/>
        </w:tabs>
        <w:spacing w:before="120" w:after="120"/>
        <w:jc w:val="both"/>
        <w:rPr>
          <w:rFonts w:cs="Times New Roman"/>
          <w:kern w:val="2"/>
        </w:rPr>
      </w:pPr>
      <w:r w:rsidRPr="00B410E8">
        <w:rPr>
          <w:rFonts w:cs="Times New Roman"/>
          <w:kern w:val="2"/>
        </w:rPr>
        <w:t>___________________________________________________________________________</w:t>
      </w:r>
    </w:p>
    <w:p w14:paraId="108FA4F3" w14:textId="77777777" w:rsidR="006D7F94" w:rsidRPr="00B410E8" w:rsidRDefault="006D7F94" w:rsidP="006D7F94">
      <w:pPr>
        <w:tabs>
          <w:tab w:val="left" w:pos="8849"/>
        </w:tabs>
        <w:spacing w:before="120" w:after="120"/>
        <w:jc w:val="center"/>
        <w:rPr>
          <w:rFonts w:cs="Times New Roman"/>
          <w:i/>
          <w:iCs/>
          <w:kern w:val="2"/>
          <w:sz w:val="18"/>
          <w:szCs w:val="18"/>
        </w:rPr>
      </w:pPr>
      <w:r w:rsidRPr="00B410E8">
        <w:rPr>
          <w:rFonts w:cs="Times New Roman"/>
          <w:i/>
          <w:iCs/>
          <w:kern w:val="2"/>
          <w:sz w:val="18"/>
          <w:szCs w:val="18"/>
        </w:rPr>
        <w:t>(imię i nazwisko osoby/os</w:t>
      </w:r>
      <w:r w:rsidRPr="00B410E8">
        <w:rPr>
          <w:rFonts w:cs="Times New Roman"/>
          <w:i/>
          <w:iCs/>
          <w:kern w:val="2"/>
          <w:sz w:val="18"/>
          <w:szCs w:val="18"/>
          <w:lang w:val="es-ES_tradnl"/>
        </w:rPr>
        <w:t>ó</w:t>
      </w:r>
      <w:r w:rsidRPr="00B410E8">
        <w:rPr>
          <w:rFonts w:cs="Times New Roman"/>
          <w:i/>
          <w:iCs/>
          <w:kern w:val="2"/>
          <w:sz w:val="18"/>
          <w:szCs w:val="18"/>
        </w:rPr>
        <w:t>b upoważnionej/-nych do reprezentowania)</w:t>
      </w:r>
    </w:p>
    <w:p w14:paraId="71B7B9B1" w14:textId="77777777" w:rsidR="006D7F94" w:rsidRPr="00B410E8" w:rsidRDefault="006D7F94" w:rsidP="006D7F94">
      <w:pPr>
        <w:tabs>
          <w:tab w:val="left" w:pos="8849"/>
        </w:tabs>
        <w:spacing w:before="120" w:after="120"/>
        <w:jc w:val="both"/>
        <w:rPr>
          <w:rFonts w:cs="Times New Roman"/>
          <w:kern w:val="2"/>
        </w:rPr>
      </w:pPr>
      <w:r w:rsidRPr="00B410E8">
        <w:rPr>
          <w:rFonts w:cs="Times New Roman"/>
          <w:kern w:val="2"/>
        </w:rPr>
        <w:t>działając w imieniu i na rzecz:</w:t>
      </w:r>
    </w:p>
    <w:p w14:paraId="305BBD14" w14:textId="77777777" w:rsidR="006D7F94" w:rsidRPr="00B410E8" w:rsidRDefault="006D7F94" w:rsidP="006D7F94">
      <w:pPr>
        <w:tabs>
          <w:tab w:val="left" w:pos="8849"/>
        </w:tabs>
        <w:spacing w:before="120" w:after="120"/>
        <w:jc w:val="both"/>
        <w:rPr>
          <w:rFonts w:cs="Times New Roman"/>
          <w:kern w:val="2"/>
        </w:rPr>
      </w:pPr>
      <w:r w:rsidRPr="00B410E8">
        <w:rPr>
          <w:rFonts w:cs="Times New Roman"/>
          <w:kern w:val="2"/>
        </w:rPr>
        <w:t>___________________________________________________________________________</w:t>
      </w:r>
    </w:p>
    <w:p w14:paraId="4A7172D2" w14:textId="77777777" w:rsidR="006D7F94" w:rsidRPr="00770468" w:rsidRDefault="006D7F94" w:rsidP="006D7F94">
      <w:pPr>
        <w:tabs>
          <w:tab w:val="left" w:pos="8849"/>
        </w:tabs>
        <w:spacing w:before="120" w:after="120"/>
        <w:jc w:val="center"/>
        <w:rPr>
          <w:rFonts w:cs="Times New Roman"/>
          <w:i/>
          <w:iCs/>
          <w:kern w:val="2"/>
          <w:sz w:val="18"/>
          <w:szCs w:val="18"/>
        </w:rPr>
      </w:pPr>
      <w:r w:rsidRPr="00B410E8">
        <w:rPr>
          <w:rFonts w:cs="Times New Roman"/>
          <w:i/>
          <w:iCs/>
          <w:kern w:val="2"/>
          <w:sz w:val="18"/>
          <w:szCs w:val="18"/>
        </w:rPr>
        <w:t>(nazwa Wykonawcy/Wykonawcy wsp</w:t>
      </w:r>
      <w:r w:rsidRPr="00B410E8">
        <w:rPr>
          <w:rFonts w:cs="Times New Roman"/>
          <w:i/>
          <w:iCs/>
          <w:kern w:val="2"/>
          <w:sz w:val="18"/>
          <w:szCs w:val="18"/>
          <w:lang w:val="es-ES_tradnl"/>
        </w:rPr>
        <w:t>ó</w:t>
      </w:r>
      <w:r w:rsidRPr="00B410E8">
        <w:rPr>
          <w:rFonts w:cs="Times New Roman"/>
          <w:i/>
          <w:iCs/>
          <w:kern w:val="2"/>
          <w:sz w:val="18"/>
          <w:szCs w:val="18"/>
        </w:rPr>
        <w:t>lnie ubiegającego się o udzielenie zam</w:t>
      </w:r>
      <w:r w:rsidRPr="00B410E8">
        <w:rPr>
          <w:rFonts w:cs="Times New Roman"/>
          <w:i/>
          <w:iCs/>
          <w:kern w:val="2"/>
          <w:sz w:val="18"/>
          <w:szCs w:val="18"/>
          <w:lang w:val="es-ES_tradnl"/>
        </w:rPr>
        <w:t>ó</w:t>
      </w:r>
      <w:r w:rsidRPr="00B410E8">
        <w:rPr>
          <w:rFonts w:cs="Times New Roman"/>
          <w:i/>
          <w:iCs/>
          <w:kern w:val="2"/>
          <w:sz w:val="18"/>
          <w:szCs w:val="18"/>
        </w:rPr>
        <w:t>wienia/Podmiotu udostępniającego zasoby)</w:t>
      </w:r>
    </w:p>
    <w:p w14:paraId="7D4EB1DC" w14:textId="77777777" w:rsidR="006D7F94" w:rsidRPr="00B410E8" w:rsidRDefault="006D7F94" w:rsidP="006D7F94">
      <w:pPr>
        <w:tabs>
          <w:tab w:val="left" w:pos="426"/>
        </w:tabs>
        <w:spacing w:before="120" w:after="120" w:line="276" w:lineRule="auto"/>
        <w:jc w:val="both"/>
        <w:rPr>
          <w:rFonts w:cs="Times New Roman"/>
          <w:spacing w:val="3"/>
        </w:rPr>
      </w:pPr>
      <w:r w:rsidRPr="00B410E8">
        <w:rPr>
          <w:rFonts w:cs="Times New Roman"/>
          <w:spacing w:val="3"/>
        </w:rPr>
        <w:t>oświadczam/-my, że :</w:t>
      </w:r>
    </w:p>
    <w:p w14:paraId="4F0A4161" w14:textId="77777777" w:rsidR="006D7F94" w:rsidRPr="00B410E8" w:rsidRDefault="006D7F94" w:rsidP="006D7F94">
      <w:pPr>
        <w:spacing w:before="120" w:after="120" w:line="276" w:lineRule="auto"/>
        <w:ind w:hanging="426"/>
        <w:jc w:val="both"/>
        <w:rPr>
          <w:rFonts w:eastAsia="Times New Roman" w:cs="Times New Roman"/>
        </w:rPr>
      </w:pPr>
      <w:r w:rsidRPr="00B410E8">
        <w:rPr>
          <w:rFonts w:eastAsia="Times New Roman" w:cs="Times New Roman"/>
        </w:rPr>
        <w:t>1)</w:t>
      </w:r>
      <w:r w:rsidRPr="00B410E8">
        <w:rPr>
          <w:rFonts w:eastAsia="Times New Roman" w:cs="Times New Roman"/>
        </w:rPr>
        <w:tab/>
        <w:t>Wykonawca</w:t>
      </w:r>
      <w:r w:rsidRPr="00B410E8">
        <w:rPr>
          <w:rFonts w:eastAsia="Times New Roman" w:cs="Times New Roman"/>
          <w:b/>
        </w:rPr>
        <w:t xml:space="preserve"> jest* / nie jest* </w:t>
      </w:r>
      <w:r w:rsidRPr="00B410E8">
        <w:rPr>
          <w:rFonts w:eastAsia="Times New Roman" w:cs="Times New Roman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77AF4D6" w14:textId="77777777" w:rsidR="006D7F94" w:rsidRPr="00B410E8" w:rsidRDefault="006D7F94" w:rsidP="006D7F94">
      <w:pPr>
        <w:spacing w:before="120" w:after="120" w:line="276" w:lineRule="auto"/>
        <w:ind w:hanging="426"/>
        <w:jc w:val="both"/>
        <w:rPr>
          <w:rFonts w:eastAsia="Times New Roman" w:cs="Times New Roman"/>
        </w:rPr>
      </w:pPr>
      <w:r w:rsidRPr="00B410E8">
        <w:rPr>
          <w:rFonts w:eastAsia="Times New Roman" w:cs="Times New Roman"/>
        </w:rPr>
        <w:t>2)</w:t>
      </w:r>
      <w:r w:rsidRPr="00B410E8">
        <w:rPr>
          <w:rFonts w:eastAsia="Times New Roman" w:cs="Times New Roman"/>
        </w:rPr>
        <w:tab/>
        <w:t xml:space="preserve">beneficjentem rzeczywistym Wykonawcy w rozumieniu ustawy z dnia 1 marca 2018 r. </w:t>
      </w:r>
      <w:r>
        <w:rPr>
          <w:rFonts w:eastAsia="Times New Roman" w:cs="Times New Roman"/>
        </w:rPr>
        <w:br/>
      </w:r>
      <w:r w:rsidRPr="00B410E8">
        <w:rPr>
          <w:rFonts w:eastAsia="Times New Roman" w:cs="Times New Roman"/>
        </w:rPr>
        <w:t xml:space="preserve">o przeciwdziałaniu praniu pieniędzy oraz finansowaniu terroryzmu (Dz. U. z 2022 r. poz. 593 i 655) </w:t>
      </w:r>
      <w:r w:rsidRPr="00B410E8">
        <w:rPr>
          <w:rFonts w:eastAsia="Times New Roman" w:cs="Times New Roman"/>
          <w:b/>
        </w:rPr>
        <w:t xml:space="preserve">jest* / nie jest* </w:t>
      </w:r>
      <w:r w:rsidRPr="00B410E8">
        <w:rPr>
          <w:rFonts w:eastAsia="Times New Roman" w:cs="Times New Roman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30FA457" w14:textId="77777777" w:rsidR="006D7F94" w:rsidRPr="00B410E8" w:rsidRDefault="006D7F94" w:rsidP="006D7F94">
      <w:pPr>
        <w:spacing w:before="120" w:after="120" w:line="276" w:lineRule="auto"/>
        <w:ind w:hanging="426"/>
        <w:jc w:val="both"/>
        <w:rPr>
          <w:rFonts w:eastAsia="Times New Roman" w:cs="Times New Roman"/>
        </w:rPr>
      </w:pPr>
      <w:r w:rsidRPr="00B410E8">
        <w:rPr>
          <w:rFonts w:eastAsia="Times New Roman" w:cs="Times New Roman"/>
        </w:rPr>
        <w:t>3)</w:t>
      </w:r>
      <w:r w:rsidRPr="00B410E8">
        <w:rPr>
          <w:rFonts w:eastAsia="Times New Roman" w:cs="Times New Roman"/>
        </w:rPr>
        <w:tab/>
        <w:t xml:space="preserve">jednostką dominującą Wykonawcy w rozumieniu art. 3 ust. 1 pkt 37 ustawy z dnia </w:t>
      </w:r>
      <w:r>
        <w:rPr>
          <w:rFonts w:eastAsia="Times New Roman" w:cs="Times New Roman"/>
        </w:rPr>
        <w:br/>
      </w:r>
      <w:r w:rsidRPr="00B410E8">
        <w:rPr>
          <w:rFonts w:eastAsia="Times New Roman" w:cs="Times New Roman"/>
        </w:rPr>
        <w:t xml:space="preserve">29 września 1994 r. o rachunkowości (Dz. U. z 2021 r. poz. 217, 2105 i 2106), </w:t>
      </w:r>
      <w:r>
        <w:rPr>
          <w:rFonts w:eastAsia="Times New Roman" w:cs="Times New Roman"/>
        </w:rPr>
        <w:br/>
      </w:r>
      <w:r w:rsidRPr="00B410E8">
        <w:rPr>
          <w:rFonts w:eastAsia="Times New Roman" w:cs="Times New Roman"/>
          <w:b/>
        </w:rPr>
        <w:t xml:space="preserve">jest* / nie jest* </w:t>
      </w:r>
      <w:r w:rsidRPr="00B410E8">
        <w:rPr>
          <w:rFonts w:eastAsia="Times New Roman" w:cs="Times New Roman"/>
        </w:rPr>
        <w:t xml:space="preserve">podmiot wymieniony w wykazach określonych w rozporządzeniu 765/2006 </w:t>
      </w:r>
      <w:r>
        <w:rPr>
          <w:rFonts w:eastAsia="Times New Roman" w:cs="Times New Roman"/>
        </w:rPr>
        <w:br/>
      </w:r>
      <w:r w:rsidRPr="00B410E8">
        <w:rPr>
          <w:rFonts w:eastAsia="Times New Roman" w:cs="Times New Roman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A2054FB" w14:textId="77777777" w:rsidR="006D7F94" w:rsidRPr="00B410E8" w:rsidRDefault="006D7F94" w:rsidP="006D7F94">
      <w:pPr>
        <w:spacing w:before="120" w:after="120"/>
        <w:rPr>
          <w:rFonts w:cs="Times New Roman"/>
          <w:i/>
          <w:iCs/>
          <w:spacing w:val="1"/>
        </w:rPr>
      </w:pPr>
      <w:r w:rsidRPr="00B410E8">
        <w:rPr>
          <w:rFonts w:cs="Times New Roman"/>
          <w:i/>
          <w:iCs/>
          <w:spacing w:val="1"/>
        </w:rPr>
        <w:t xml:space="preserve">           </w:t>
      </w:r>
    </w:p>
    <w:p w14:paraId="3568DD94" w14:textId="77777777" w:rsidR="006D7F94" w:rsidRDefault="006D7F94" w:rsidP="006D7F94">
      <w:pPr>
        <w:spacing w:before="120" w:after="120"/>
        <w:ind w:left="2694"/>
        <w:jc w:val="center"/>
      </w:pPr>
      <w:r>
        <w:t>……………………………………</w:t>
      </w:r>
    </w:p>
    <w:p w14:paraId="130939AE" w14:textId="77777777" w:rsidR="006D7F94" w:rsidRPr="00E90BF6" w:rsidRDefault="006D7F94" w:rsidP="006D7F94">
      <w:pPr>
        <w:spacing w:before="120" w:after="120"/>
        <w:ind w:left="2694"/>
        <w:jc w:val="center"/>
        <w:rPr>
          <w:sz w:val="20"/>
          <w:szCs w:val="20"/>
        </w:rPr>
      </w:pPr>
      <w:r w:rsidRPr="0083073E">
        <w:rPr>
          <w:sz w:val="20"/>
          <w:szCs w:val="20"/>
        </w:rPr>
        <w:t>(data, podpis)</w:t>
      </w:r>
    </w:p>
    <w:p w14:paraId="63F6838D" w14:textId="77777777" w:rsidR="006D7F94" w:rsidRPr="00780868" w:rsidRDefault="006D7F94" w:rsidP="006D7F94">
      <w:pPr>
        <w:spacing w:before="120" w:after="120"/>
        <w:rPr>
          <w:rFonts w:cs="Times New Roman"/>
          <w:b/>
          <w:bCs/>
          <w:kern w:val="2"/>
          <w:sz w:val="12"/>
          <w:szCs w:val="12"/>
        </w:rPr>
      </w:pPr>
    </w:p>
    <w:p w14:paraId="0321B309" w14:textId="77777777" w:rsidR="006D7F94" w:rsidRPr="00E90BF6" w:rsidRDefault="006D7F94" w:rsidP="006D7F94">
      <w:pPr>
        <w:spacing w:before="120" w:after="120"/>
        <w:rPr>
          <w:rFonts w:cs="Times New Roman"/>
          <w:kern w:val="2"/>
          <w:sz w:val="18"/>
          <w:szCs w:val="18"/>
        </w:rPr>
      </w:pPr>
      <w:r w:rsidRPr="00E90BF6">
        <w:rPr>
          <w:rFonts w:cs="Times New Roman"/>
          <w:kern w:val="2"/>
          <w:sz w:val="18"/>
          <w:szCs w:val="18"/>
        </w:rPr>
        <w:t>* Niepotrzebne skreślić</w:t>
      </w:r>
    </w:p>
    <w:p w14:paraId="79B0DA6E" w14:textId="4D7948E2" w:rsidR="006D7F94" w:rsidRPr="006D7F94" w:rsidRDefault="006D7F94" w:rsidP="006D7F94">
      <w:pPr>
        <w:widowControl w:val="0"/>
        <w:spacing w:before="120" w:after="120"/>
        <w:rPr>
          <w:rStyle w:val="tekstdokbold"/>
          <w:rFonts w:cs="Times New Roman"/>
          <w:b w:val="0"/>
          <w:bCs w:val="0"/>
        </w:rPr>
      </w:pPr>
      <w:r w:rsidRPr="00780868">
        <w:rPr>
          <w:rFonts w:cs="Times New Roman"/>
          <w:b/>
          <w:bCs/>
          <w:kern w:val="2"/>
          <w:lang w:eastAsia="hi-IN" w:bidi="hi-IN"/>
        </w:rPr>
        <w:t>UWAGA : Oświadczenie należy złożyć wraz z ofertą !</w:t>
      </w:r>
    </w:p>
    <w:p w14:paraId="20AFA538" w14:textId="6FF57C04" w:rsidR="005F668D" w:rsidRPr="006D7F94" w:rsidRDefault="00EB6F00" w:rsidP="006D7F94">
      <w:pPr>
        <w:spacing w:before="120" w:after="120"/>
        <w:jc w:val="right"/>
        <w:rPr>
          <w:rStyle w:val="Brak"/>
        </w:rPr>
      </w:pPr>
      <w:r w:rsidRPr="00A239F2"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37361D31" wp14:editId="320AC26F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0361AD" w14:textId="77777777" w:rsidR="00EF4AEB" w:rsidRDefault="00EF4AEB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2C6EE1C" w14:textId="77777777" w:rsidR="00EF4AEB" w:rsidRPr="008222EF" w:rsidRDefault="00EF4AEB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4A96DDB" w14:textId="77777777" w:rsidR="00EF4AEB" w:rsidRPr="008222EF" w:rsidRDefault="00EF4A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 w:rsidRPr="008222EF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61D3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3E0361AD" w14:textId="77777777" w:rsidR="00EF4AEB" w:rsidRDefault="00EF4AEB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2C6EE1C" w14:textId="77777777" w:rsidR="00EF4AEB" w:rsidRPr="008222EF" w:rsidRDefault="00EF4AEB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</w:t>
                      </w:r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4A96DDB" w14:textId="77777777" w:rsidR="00EF4AEB" w:rsidRPr="008222EF" w:rsidRDefault="00EF4AE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 w:rsidRPr="008222EF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A239F2">
        <w:rPr>
          <w:rStyle w:val="tekstdokbold"/>
          <w:b w:val="0"/>
          <w:bCs w:val="0"/>
        </w:rPr>
        <w:t xml:space="preserve"> Załącznik nr </w:t>
      </w:r>
      <w:r w:rsidR="006D7F94">
        <w:rPr>
          <w:rStyle w:val="tekstdokbold"/>
          <w:b w:val="0"/>
          <w:bCs w:val="0"/>
        </w:rPr>
        <w:t>5</w:t>
      </w:r>
      <w:r w:rsidRPr="00A239F2">
        <w:rPr>
          <w:rStyle w:val="tekstdokbold"/>
          <w:b w:val="0"/>
          <w:bCs w:val="0"/>
        </w:rPr>
        <w:t xml:space="preserve"> do SWZ</w:t>
      </w:r>
    </w:p>
    <w:p w14:paraId="0D620C0B" w14:textId="77777777" w:rsidR="005F668D" w:rsidRPr="006D7F94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color w:val="4472C4" w:themeColor="accent1"/>
          <w:sz w:val="22"/>
          <w:szCs w:val="22"/>
        </w:rPr>
      </w:pPr>
      <w:r w:rsidRPr="006D7F94">
        <w:rPr>
          <w:rStyle w:val="Brak"/>
          <w:color w:val="4472C4" w:themeColor="accent1"/>
          <w:sz w:val="22"/>
          <w:szCs w:val="22"/>
        </w:rPr>
        <w:t xml:space="preserve">UWAGA: </w:t>
      </w:r>
      <w:r w:rsidRPr="006D7F94">
        <w:rPr>
          <w:rStyle w:val="Brak"/>
          <w:color w:val="4472C4" w:themeColor="accent1"/>
          <w:sz w:val="22"/>
          <w:szCs w:val="22"/>
        </w:rPr>
        <w:tab/>
      </w:r>
    </w:p>
    <w:p w14:paraId="0574CC67" w14:textId="77777777" w:rsidR="005F668D" w:rsidRPr="006D7F94" w:rsidRDefault="00EB6F00">
      <w:pPr>
        <w:spacing w:before="120" w:after="120"/>
        <w:jc w:val="both"/>
        <w:rPr>
          <w:rStyle w:val="Brak"/>
          <w:color w:val="4472C4" w:themeColor="accent1"/>
          <w:sz w:val="22"/>
          <w:szCs w:val="22"/>
        </w:rPr>
      </w:pPr>
      <w:r w:rsidRPr="006D7F94">
        <w:rPr>
          <w:rStyle w:val="Brak"/>
          <w:color w:val="4472C4" w:themeColor="accent1"/>
          <w:sz w:val="22"/>
          <w:szCs w:val="22"/>
        </w:rPr>
        <w:t>Zamiast niniejszego Formularza można przedstawić inne dokumenty, w szczeg</w:t>
      </w:r>
      <w:r w:rsidRPr="006D7F94">
        <w:rPr>
          <w:rStyle w:val="Brak"/>
          <w:color w:val="4472C4" w:themeColor="accent1"/>
          <w:sz w:val="22"/>
          <w:szCs w:val="22"/>
          <w:lang w:val="es-ES_tradnl"/>
        </w:rPr>
        <w:t>ó</w:t>
      </w:r>
      <w:r w:rsidRPr="006D7F94">
        <w:rPr>
          <w:rStyle w:val="Brak"/>
          <w:color w:val="4472C4" w:themeColor="accent1"/>
          <w:sz w:val="22"/>
          <w:szCs w:val="22"/>
        </w:rPr>
        <w:t>lnoś</w:t>
      </w:r>
      <w:r w:rsidRPr="006D7F94">
        <w:rPr>
          <w:rStyle w:val="Brak"/>
          <w:color w:val="4472C4" w:themeColor="accent1"/>
          <w:sz w:val="22"/>
          <w:szCs w:val="22"/>
          <w:lang w:val="it-IT"/>
        </w:rPr>
        <w:t>ci:</w:t>
      </w:r>
    </w:p>
    <w:p w14:paraId="6CD24D0E" w14:textId="77777777" w:rsidR="005F668D" w:rsidRPr="006D7F94" w:rsidRDefault="00EB6F00" w:rsidP="00DD67ED">
      <w:pPr>
        <w:numPr>
          <w:ilvl w:val="0"/>
          <w:numId w:val="48"/>
        </w:numPr>
        <w:spacing w:before="120" w:after="120"/>
        <w:jc w:val="both"/>
        <w:rPr>
          <w:color w:val="4472C4" w:themeColor="accent1"/>
          <w:sz w:val="22"/>
          <w:szCs w:val="22"/>
        </w:rPr>
      </w:pPr>
      <w:r w:rsidRPr="006D7F94">
        <w:rPr>
          <w:color w:val="4472C4" w:themeColor="accent1"/>
          <w:sz w:val="22"/>
          <w:szCs w:val="22"/>
        </w:rPr>
        <w:t>zobowiązanie podmiotu, o kt</w:t>
      </w:r>
      <w:r w:rsidRPr="006D7F94">
        <w:rPr>
          <w:rStyle w:val="Brak"/>
          <w:color w:val="4472C4" w:themeColor="accent1"/>
          <w:sz w:val="22"/>
          <w:szCs w:val="22"/>
          <w:lang w:val="es-ES_tradnl"/>
        </w:rPr>
        <w:t>ó</w:t>
      </w:r>
      <w:r w:rsidRPr="006D7F94">
        <w:rPr>
          <w:color w:val="4472C4" w:themeColor="accent1"/>
          <w:sz w:val="22"/>
          <w:szCs w:val="22"/>
        </w:rPr>
        <w:t xml:space="preserve">rym mowa w art. 118 ust. 4 ustawy Pzp sporządzone </w:t>
      </w:r>
      <w:r w:rsidRPr="006D7F94">
        <w:rPr>
          <w:rStyle w:val="Brak"/>
          <w:rFonts w:ascii="Arial Unicode MS" w:hAnsi="Arial Unicode MS"/>
          <w:color w:val="4472C4" w:themeColor="accent1"/>
          <w:sz w:val="22"/>
          <w:szCs w:val="22"/>
        </w:rPr>
        <w:br/>
      </w:r>
      <w:r w:rsidRPr="006D7F94">
        <w:rPr>
          <w:color w:val="4472C4" w:themeColor="accent1"/>
          <w:sz w:val="22"/>
          <w:szCs w:val="22"/>
        </w:rPr>
        <w:t>w oparciu o własny wz</w:t>
      </w:r>
      <w:r w:rsidRPr="006D7F94">
        <w:rPr>
          <w:rStyle w:val="Brak"/>
          <w:color w:val="4472C4" w:themeColor="accent1"/>
          <w:sz w:val="22"/>
          <w:szCs w:val="22"/>
          <w:lang w:val="es-ES_tradnl"/>
        </w:rPr>
        <w:t>ó</w:t>
      </w:r>
      <w:r w:rsidRPr="006D7F94">
        <w:rPr>
          <w:color w:val="4472C4" w:themeColor="accent1"/>
          <w:sz w:val="22"/>
          <w:szCs w:val="22"/>
        </w:rPr>
        <w:t>r</w:t>
      </w:r>
    </w:p>
    <w:p w14:paraId="5AE2F06B" w14:textId="77777777" w:rsidR="005F668D" w:rsidRPr="006D7F94" w:rsidRDefault="00EB6F00" w:rsidP="00DD67ED">
      <w:pPr>
        <w:numPr>
          <w:ilvl w:val="0"/>
          <w:numId w:val="48"/>
        </w:numPr>
        <w:spacing w:before="120" w:after="120"/>
        <w:jc w:val="both"/>
        <w:rPr>
          <w:color w:val="4472C4" w:themeColor="accent1"/>
          <w:sz w:val="22"/>
          <w:szCs w:val="22"/>
        </w:rPr>
      </w:pPr>
      <w:r w:rsidRPr="006D7F94">
        <w:rPr>
          <w:color w:val="4472C4" w:themeColor="accent1"/>
          <w:sz w:val="22"/>
          <w:szCs w:val="22"/>
        </w:rPr>
        <w:t>inne dokumenty stanowią</w:t>
      </w:r>
      <w:r w:rsidRPr="006D7F94">
        <w:rPr>
          <w:rStyle w:val="Brak"/>
          <w:color w:val="4472C4" w:themeColor="accent1"/>
          <w:sz w:val="22"/>
          <w:szCs w:val="22"/>
        </w:rPr>
        <w:t>ce dow</w:t>
      </w:r>
      <w:r w:rsidRPr="006D7F94">
        <w:rPr>
          <w:rStyle w:val="Brak"/>
          <w:color w:val="4472C4" w:themeColor="accent1"/>
          <w:sz w:val="22"/>
          <w:szCs w:val="22"/>
          <w:lang w:val="es-ES_tradnl"/>
        </w:rPr>
        <w:t>ó</w:t>
      </w:r>
      <w:r w:rsidRPr="006D7F94">
        <w:rPr>
          <w:color w:val="4472C4" w:themeColor="accent1"/>
          <w:sz w:val="22"/>
          <w:szCs w:val="22"/>
        </w:rPr>
        <w:t>d, że Wykonawca realizując zam</w:t>
      </w:r>
      <w:r w:rsidRPr="006D7F94">
        <w:rPr>
          <w:rStyle w:val="Brak"/>
          <w:color w:val="4472C4" w:themeColor="accent1"/>
          <w:sz w:val="22"/>
          <w:szCs w:val="22"/>
          <w:lang w:val="es-ES_tradnl"/>
        </w:rPr>
        <w:t>ó</w:t>
      </w:r>
      <w:r w:rsidRPr="006D7F94">
        <w:rPr>
          <w:color w:val="4472C4" w:themeColor="accent1"/>
          <w:sz w:val="22"/>
          <w:szCs w:val="22"/>
        </w:rPr>
        <w:t>wienie będzie dysponował niezbędnymi zasobami podmiot</w:t>
      </w:r>
      <w:r w:rsidRPr="006D7F94">
        <w:rPr>
          <w:rStyle w:val="Brak"/>
          <w:color w:val="4472C4" w:themeColor="accent1"/>
          <w:sz w:val="22"/>
          <w:szCs w:val="22"/>
          <w:lang w:val="es-ES_tradnl"/>
        </w:rPr>
        <w:t>ó</w:t>
      </w:r>
      <w:r w:rsidRPr="006D7F94">
        <w:rPr>
          <w:color w:val="4472C4" w:themeColor="accent1"/>
          <w:sz w:val="22"/>
          <w:szCs w:val="22"/>
        </w:rPr>
        <w:t xml:space="preserve">w </w:t>
      </w:r>
      <w:proofErr w:type="spellStart"/>
      <w:r w:rsidRPr="006D7F94">
        <w:rPr>
          <w:color w:val="4472C4" w:themeColor="accent1"/>
          <w:sz w:val="22"/>
          <w:szCs w:val="22"/>
        </w:rPr>
        <w:t>w</w:t>
      </w:r>
      <w:proofErr w:type="spellEnd"/>
      <w:r w:rsidRPr="006D7F94">
        <w:rPr>
          <w:color w:val="4472C4" w:themeColor="accent1"/>
          <w:sz w:val="22"/>
          <w:szCs w:val="22"/>
        </w:rPr>
        <w:t xml:space="preserve"> stopniu umożliwiającym należyte wykonanie zam</w:t>
      </w:r>
      <w:r w:rsidRPr="006D7F94">
        <w:rPr>
          <w:rStyle w:val="Brak"/>
          <w:color w:val="4472C4" w:themeColor="accent1"/>
          <w:sz w:val="22"/>
          <w:szCs w:val="22"/>
          <w:lang w:val="es-ES_tradnl"/>
        </w:rPr>
        <w:t>ó</w:t>
      </w:r>
      <w:r w:rsidRPr="006D7F94">
        <w:rPr>
          <w:color w:val="4472C4" w:themeColor="accent1"/>
          <w:sz w:val="22"/>
          <w:szCs w:val="22"/>
        </w:rPr>
        <w:t>wienia publicznego oraz, że stosunek łączący Wykonawcę z tymi podmiotami będzie gwarantował rzeczywisty dostęp do ich zasob</w:t>
      </w:r>
      <w:r w:rsidRPr="006D7F94">
        <w:rPr>
          <w:rStyle w:val="Brak"/>
          <w:color w:val="4472C4" w:themeColor="accent1"/>
          <w:sz w:val="22"/>
          <w:szCs w:val="22"/>
          <w:lang w:val="es-ES_tradnl"/>
        </w:rPr>
        <w:t>ó</w:t>
      </w:r>
      <w:r w:rsidRPr="006D7F94">
        <w:rPr>
          <w:color w:val="4472C4" w:themeColor="accent1"/>
          <w:sz w:val="22"/>
          <w:szCs w:val="22"/>
        </w:rPr>
        <w:t>w, określające w szczeg</w:t>
      </w:r>
      <w:r w:rsidRPr="006D7F94">
        <w:rPr>
          <w:rStyle w:val="Brak"/>
          <w:color w:val="4472C4" w:themeColor="accent1"/>
          <w:sz w:val="22"/>
          <w:szCs w:val="22"/>
          <w:lang w:val="es-ES_tradnl"/>
        </w:rPr>
        <w:t>ó</w:t>
      </w:r>
      <w:r w:rsidRPr="006D7F94">
        <w:rPr>
          <w:color w:val="4472C4" w:themeColor="accent1"/>
          <w:sz w:val="22"/>
          <w:szCs w:val="22"/>
        </w:rPr>
        <w:t>lnoś</w:t>
      </w:r>
      <w:r w:rsidRPr="006D7F94">
        <w:rPr>
          <w:rStyle w:val="Brak"/>
          <w:color w:val="4472C4" w:themeColor="accent1"/>
          <w:sz w:val="22"/>
          <w:szCs w:val="22"/>
          <w:lang w:val="it-IT"/>
        </w:rPr>
        <w:t>ci:</w:t>
      </w:r>
    </w:p>
    <w:p w14:paraId="4F2E2D16" w14:textId="77777777" w:rsidR="005F668D" w:rsidRPr="006D7F94" w:rsidRDefault="00EB6F00" w:rsidP="00DD67ED">
      <w:pPr>
        <w:numPr>
          <w:ilvl w:val="0"/>
          <w:numId w:val="50"/>
        </w:numPr>
        <w:spacing w:before="120" w:after="120"/>
        <w:jc w:val="both"/>
        <w:rPr>
          <w:color w:val="4472C4" w:themeColor="accent1"/>
          <w:sz w:val="22"/>
          <w:szCs w:val="22"/>
        </w:rPr>
      </w:pPr>
      <w:r w:rsidRPr="006D7F94">
        <w:rPr>
          <w:color w:val="4472C4" w:themeColor="accent1"/>
          <w:sz w:val="22"/>
          <w:szCs w:val="22"/>
        </w:rPr>
        <w:t>zakres dostępnych Wykonawcy zasob</w:t>
      </w:r>
      <w:r w:rsidRPr="006D7F94">
        <w:rPr>
          <w:rStyle w:val="Brak"/>
          <w:color w:val="4472C4" w:themeColor="accent1"/>
          <w:sz w:val="22"/>
          <w:szCs w:val="22"/>
          <w:lang w:val="es-ES_tradnl"/>
        </w:rPr>
        <w:t>ó</w:t>
      </w:r>
      <w:r w:rsidRPr="006D7F94">
        <w:rPr>
          <w:color w:val="4472C4" w:themeColor="accent1"/>
          <w:sz w:val="22"/>
          <w:szCs w:val="22"/>
        </w:rPr>
        <w:t>w podmiotu udostępniającego zasoby,</w:t>
      </w:r>
    </w:p>
    <w:p w14:paraId="39847444" w14:textId="77777777" w:rsidR="005F668D" w:rsidRPr="006D7F94" w:rsidRDefault="00EB6F00" w:rsidP="00DD67ED">
      <w:pPr>
        <w:numPr>
          <w:ilvl w:val="0"/>
          <w:numId w:val="50"/>
        </w:numPr>
        <w:spacing w:before="120" w:after="120"/>
        <w:jc w:val="both"/>
        <w:rPr>
          <w:color w:val="4472C4" w:themeColor="accent1"/>
          <w:sz w:val="22"/>
          <w:szCs w:val="22"/>
          <w:lang w:val="it-IT"/>
        </w:rPr>
      </w:pPr>
      <w:r w:rsidRPr="006D7F94">
        <w:rPr>
          <w:rStyle w:val="Brak"/>
          <w:color w:val="4472C4" w:themeColor="accent1"/>
          <w:sz w:val="22"/>
          <w:szCs w:val="22"/>
          <w:lang w:val="it-IT"/>
        </w:rPr>
        <w:t>spos</w:t>
      </w:r>
      <w:r w:rsidRPr="006D7F94">
        <w:rPr>
          <w:rStyle w:val="Brak"/>
          <w:color w:val="4472C4" w:themeColor="accent1"/>
          <w:sz w:val="22"/>
          <w:szCs w:val="22"/>
          <w:lang w:val="es-ES_tradnl"/>
        </w:rPr>
        <w:t>ó</w:t>
      </w:r>
      <w:r w:rsidRPr="006D7F94">
        <w:rPr>
          <w:color w:val="4472C4" w:themeColor="accent1"/>
          <w:sz w:val="22"/>
          <w:szCs w:val="22"/>
        </w:rPr>
        <w:t>b i okres udostępnienia Wykonawcy i wykorzystania przez niego zasob</w:t>
      </w:r>
      <w:r w:rsidRPr="006D7F94">
        <w:rPr>
          <w:rStyle w:val="Brak"/>
          <w:color w:val="4472C4" w:themeColor="accent1"/>
          <w:sz w:val="22"/>
          <w:szCs w:val="22"/>
          <w:lang w:val="es-ES_tradnl"/>
        </w:rPr>
        <w:t>ó</w:t>
      </w:r>
      <w:r w:rsidRPr="006D7F94">
        <w:rPr>
          <w:color w:val="4472C4" w:themeColor="accent1"/>
          <w:sz w:val="22"/>
          <w:szCs w:val="22"/>
        </w:rPr>
        <w:t>w podmiotu udostępniającego te zasoby przy wykonywaniu zam</w:t>
      </w:r>
      <w:r w:rsidRPr="006D7F94">
        <w:rPr>
          <w:rStyle w:val="Brak"/>
          <w:color w:val="4472C4" w:themeColor="accent1"/>
          <w:sz w:val="22"/>
          <w:szCs w:val="22"/>
          <w:lang w:val="es-ES_tradnl"/>
        </w:rPr>
        <w:t>ó</w:t>
      </w:r>
      <w:r w:rsidRPr="006D7F94">
        <w:rPr>
          <w:color w:val="4472C4" w:themeColor="accent1"/>
          <w:sz w:val="22"/>
          <w:szCs w:val="22"/>
        </w:rPr>
        <w:t xml:space="preserve">wienia, </w:t>
      </w:r>
    </w:p>
    <w:p w14:paraId="296D354A" w14:textId="77777777" w:rsidR="005F668D" w:rsidRPr="006D7F94" w:rsidRDefault="00EB6F00" w:rsidP="00DD67ED">
      <w:pPr>
        <w:numPr>
          <w:ilvl w:val="0"/>
          <w:numId w:val="50"/>
        </w:numPr>
        <w:spacing w:before="120" w:after="120"/>
        <w:jc w:val="both"/>
        <w:rPr>
          <w:color w:val="4472C4" w:themeColor="accent1"/>
          <w:sz w:val="22"/>
          <w:szCs w:val="22"/>
        </w:rPr>
      </w:pPr>
      <w:r w:rsidRPr="006D7F94">
        <w:rPr>
          <w:color w:val="4472C4" w:themeColor="accent1"/>
          <w:sz w:val="22"/>
          <w:szCs w:val="22"/>
        </w:rPr>
        <w:t>czy i w jakim zakresie podmiot udostępniający zasoby, na zdolnościach kt</w:t>
      </w:r>
      <w:r w:rsidRPr="006D7F94">
        <w:rPr>
          <w:rStyle w:val="Brak"/>
          <w:color w:val="4472C4" w:themeColor="accent1"/>
          <w:sz w:val="22"/>
          <w:szCs w:val="22"/>
          <w:lang w:val="es-ES_tradnl"/>
        </w:rPr>
        <w:t>ó</w:t>
      </w:r>
      <w:r w:rsidRPr="006D7F94">
        <w:rPr>
          <w:color w:val="4472C4" w:themeColor="accent1"/>
          <w:sz w:val="22"/>
          <w:szCs w:val="22"/>
        </w:rPr>
        <w:t>rego Wykonawca polega w odniesieniu do warunk</w:t>
      </w:r>
      <w:r w:rsidRPr="006D7F94">
        <w:rPr>
          <w:rStyle w:val="Brak"/>
          <w:color w:val="4472C4" w:themeColor="accent1"/>
          <w:sz w:val="22"/>
          <w:szCs w:val="22"/>
          <w:lang w:val="es-ES_tradnl"/>
        </w:rPr>
        <w:t>ó</w:t>
      </w:r>
      <w:r w:rsidRPr="006D7F94">
        <w:rPr>
          <w:color w:val="4472C4" w:themeColor="accent1"/>
          <w:sz w:val="22"/>
          <w:szCs w:val="22"/>
        </w:rPr>
        <w:t>w udziału w postępowaniu dotyczących wykształcenia, kwalifikacji zawodowych lub doświadczenia, zrealizuje roboty budowalne* lub usługi*, kt</w:t>
      </w:r>
      <w:r w:rsidRPr="006D7F94">
        <w:rPr>
          <w:rStyle w:val="Brak"/>
          <w:color w:val="4472C4" w:themeColor="accent1"/>
          <w:sz w:val="22"/>
          <w:szCs w:val="22"/>
          <w:lang w:val="es-ES_tradnl"/>
        </w:rPr>
        <w:t>ó</w:t>
      </w:r>
      <w:r w:rsidRPr="006D7F94">
        <w:rPr>
          <w:color w:val="4472C4" w:themeColor="accent1"/>
          <w:sz w:val="22"/>
          <w:szCs w:val="22"/>
        </w:rPr>
        <w:t>rych wskazane zdolności dotyczą.</w:t>
      </w:r>
    </w:p>
    <w:p w14:paraId="1A11870F" w14:textId="77777777" w:rsidR="006D7F94" w:rsidRDefault="006D7F94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</w:p>
    <w:p w14:paraId="5DA21087" w14:textId="37A3982B" w:rsidR="005F668D" w:rsidRPr="006D7F94" w:rsidRDefault="00EB6F00">
      <w:pPr>
        <w:tabs>
          <w:tab w:val="left" w:pos="8849"/>
        </w:tabs>
        <w:spacing w:before="120" w:after="120"/>
        <w:jc w:val="both"/>
        <w:rPr>
          <w:rStyle w:val="Brak"/>
        </w:rPr>
      </w:pPr>
      <w:r w:rsidRPr="006D7F94">
        <w:rPr>
          <w:rStyle w:val="Brak"/>
        </w:rPr>
        <w:t>Ja/My:</w:t>
      </w:r>
    </w:p>
    <w:p w14:paraId="2D60F12C" w14:textId="77777777" w:rsidR="005F668D" w:rsidRPr="00A239F2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___________________________________________________________________________________________</w:t>
      </w:r>
    </w:p>
    <w:p w14:paraId="7B10EE90" w14:textId="77777777" w:rsidR="005F668D" w:rsidRPr="00A239F2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(imię i nazwisko osoby/-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539CF263" w14:textId="77777777" w:rsidR="005F668D" w:rsidRPr="00A239F2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470BA558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Działając w imieniu i na rzecz:</w:t>
      </w:r>
    </w:p>
    <w:p w14:paraId="24D2F198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____________________________________________________________________________</w:t>
      </w:r>
    </w:p>
    <w:p w14:paraId="4B8B18C7" w14:textId="77777777" w:rsidR="005F668D" w:rsidRPr="00A239F2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(nazwa Podmiotu)</w:t>
      </w:r>
    </w:p>
    <w:p w14:paraId="32426BDA" w14:textId="77777777" w:rsidR="005F668D" w:rsidRPr="00A239F2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93050B4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Zobowiązuję się do oddania nw. zasob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>w:</w:t>
      </w:r>
    </w:p>
    <w:p w14:paraId="0D94E050" w14:textId="77777777" w:rsidR="005F668D" w:rsidRPr="00A239F2" w:rsidRDefault="00EB6F00">
      <w:pPr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____________________________________________________________________________</w:t>
      </w:r>
    </w:p>
    <w:p w14:paraId="236E0527" w14:textId="77777777" w:rsidR="005F668D" w:rsidRPr="00A239F2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(określenie zasobu)</w:t>
      </w:r>
    </w:p>
    <w:p w14:paraId="4EC86376" w14:textId="77777777" w:rsidR="005F668D" w:rsidRPr="00A239F2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789C8BD7" w14:textId="77777777" w:rsidR="005F668D" w:rsidRPr="00A239F2" w:rsidRDefault="00EB6F00">
      <w:pPr>
        <w:tabs>
          <w:tab w:val="left" w:pos="8849"/>
        </w:tabs>
        <w:spacing w:before="120" w:after="120"/>
        <w:jc w:val="both"/>
      </w:pPr>
      <w:r w:rsidRPr="00A239F2">
        <w:t>do dyspozycji Wykonawcy:</w:t>
      </w:r>
    </w:p>
    <w:p w14:paraId="28ADBF7A" w14:textId="77777777" w:rsidR="005F668D" w:rsidRPr="00A239F2" w:rsidRDefault="00EB6F00">
      <w:pPr>
        <w:spacing w:before="120" w:after="120"/>
        <w:jc w:val="both"/>
      </w:pPr>
      <w:r w:rsidRPr="00A239F2">
        <w:rPr>
          <w:rStyle w:val="Brak"/>
        </w:rPr>
        <w:t>____________________________________________________________________________</w:t>
      </w:r>
    </w:p>
    <w:p w14:paraId="2C977547" w14:textId="77777777" w:rsidR="005F668D" w:rsidRPr="00A239F2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(nazwa Wykonawcy)</w:t>
      </w:r>
    </w:p>
    <w:p w14:paraId="0A62AE40" w14:textId="77777777" w:rsidR="0097587D" w:rsidRPr="00A239F2" w:rsidRDefault="0097587D">
      <w:pPr>
        <w:spacing w:before="120" w:after="120"/>
        <w:jc w:val="both"/>
        <w:rPr>
          <w:sz w:val="20"/>
          <w:szCs w:val="20"/>
        </w:rPr>
      </w:pPr>
    </w:p>
    <w:p w14:paraId="619AEFCB" w14:textId="28A6CF8A" w:rsidR="005F668D" w:rsidRPr="00A239F2" w:rsidRDefault="00EB6F00" w:rsidP="00A9626D">
      <w:pPr>
        <w:tabs>
          <w:tab w:val="left" w:pos="8849"/>
        </w:tabs>
        <w:spacing w:before="120" w:after="120"/>
        <w:jc w:val="both"/>
      </w:pPr>
      <w:r w:rsidRPr="00A239F2">
        <w:t>na potrzeby realizacji zam</w:t>
      </w:r>
      <w:r w:rsidRPr="00A239F2">
        <w:rPr>
          <w:rStyle w:val="Brak"/>
          <w:lang w:val="es-ES_tradnl"/>
        </w:rPr>
        <w:t>ó</w:t>
      </w:r>
      <w:r w:rsidRPr="00A239F2">
        <w:t>wienia pod nazwą:</w:t>
      </w:r>
      <w:r w:rsidR="00FB2330" w:rsidRPr="00A239F2">
        <w:t xml:space="preserve"> </w:t>
      </w:r>
      <w:r w:rsidR="006D7F94">
        <w:rPr>
          <w:b/>
          <w:bCs/>
        </w:rPr>
        <w:t>u</w:t>
      </w:r>
      <w:r w:rsidR="00416E47" w:rsidRPr="00416E47">
        <w:rPr>
          <w:b/>
          <w:bCs/>
        </w:rPr>
        <w:t xml:space="preserve">trzymanie </w:t>
      </w:r>
      <w:r w:rsidR="006D7F94">
        <w:rPr>
          <w:b/>
          <w:bCs/>
        </w:rPr>
        <w:t xml:space="preserve">poboczy, rowów i powierzchni utwardzonych na drogach </w:t>
      </w:r>
      <w:r w:rsidR="00416E47" w:rsidRPr="00416E47">
        <w:rPr>
          <w:b/>
          <w:bCs/>
        </w:rPr>
        <w:t>powiatowych będących w zarządzie Zarządu Dróg Powiatowych w Kartuzach</w:t>
      </w:r>
      <w:r w:rsidR="005F6612" w:rsidRPr="00416E47">
        <w:rPr>
          <w:rStyle w:val="tekstdokbold"/>
          <w:b w:val="0"/>
          <w:bCs w:val="0"/>
        </w:rPr>
        <w:t>.</w:t>
      </w:r>
    </w:p>
    <w:p w14:paraId="0FEE3882" w14:textId="77777777" w:rsidR="005F668D" w:rsidRPr="00A239F2" w:rsidRDefault="00EB6F00">
      <w:pPr>
        <w:spacing w:before="120" w:after="120"/>
      </w:pPr>
      <w:r w:rsidRPr="00A239F2">
        <w:lastRenderedPageBreak/>
        <w:t>Oświadczam/-my, iż:</w:t>
      </w:r>
    </w:p>
    <w:p w14:paraId="40FA8D12" w14:textId="77777777" w:rsidR="005F668D" w:rsidRPr="00A239F2" w:rsidRDefault="005F668D">
      <w:pPr>
        <w:spacing w:before="120" w:after="120"/>
        <w:jc w:val="both"/>
      </w:pPr>
    </w:p>
    <w:p w14:paraId="6702CE11" w14:textId="77777777" w:rsidR="005F668D" w:rsidRPr="00A239F2" w:rsidRDefault="00EB6F00" w:rsidP="00DD67ED">
      <w:pPr>
        <w:numPr>
          <w:ilvl w:val="0"/>
          <w:numId w:val="52"/>
        </w:numPr>
        <w:spacing w:before="120" w:after="120"/>
        <w:jc w:val="both"/>
      </w:pPr>
      <w:r w:rsidRPr="00A239F2">
        <w:t>udostępniam Wykonawcy ww. zasoby, w następującym zakresie:</w:t>
      </w:r>
    </w:p>
    <w:p w14:paraId="71A85CE8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  <w:lang w:val="en-US"/>
        </w:rPr>
        <w:t>______________________________________________________________________</w:t>
      </w:r>
    </w:p>
    <w:p w14:paraId="63011E59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  <w:lang w:val="en-US"/>
        </w:rPr>
        <w:t>______________________________________________________________________</w:t>
      </w:r>
    </w:p>
    <w:p w14:paraId="3CF63617" w14:textId="77777777" w:rsidR="005F668D" w:rsidRPr="00A239F2" w:rsidRDefault="005F668D">
      <w:pPr>
        <w:spacing w:before="120" w:after="120"/>
        <w:ind w:left="720"/>
        <w:jc w:val="both"/>
      </w:pPr>
    </w:p>
    <w:p w14:paraId="4C85F090" w14:textId="77777777" w:rsidR="005F668D" w:rsidRPr="00A239F2" w:rsidRDefault="00EB6F00" w:rsidP="00DD67ED">
      <w:pPr>
        <w:numPr>
          <w:ilvl w:val="0"/>
          <w:numId w:val="52"/>
        </w:numPr>
        <w:spacing w:before="120" w:after="120"/>
        <w:jc w:val="both"/>
        <w:rPr>
          <w:lang w:val="it-IT"/>
        </w:rPr>
      </w:pPr>
      <w:r w:rsidRPr="00A239F2">
        <w:rPr>
          <w:rStyle w:val="Brak"/>
          <w:lang w:val="it-IT"/>
        </w:rPr>
        <w:t>spos</w:t>
      </w:r>
      <w:r w:rsidRPr="00A239F2">
        <w:rPr>
          <w:rStyle w:val="Brak"/>
          <w:lang w:val="es-ES_tradnl"/>
        </w:rPr>
        <w:t>ó</w:t>
      </w:r>
      <w:r w:rsidRPr="00A239F2">
        <w:t>b i okres udostępnienia Wykonawcy i wykorzystania przez niego zasob</w:t>
      </w:r>
      <w:r w:rsidRPr="00A239F2">
        <w:rPr>
          <w:rStyle w:val="Brak"/>
          <w:lang w:val="es-ES_tradnl"/>
        </w:rPr>
        <w:t>ó</w:t>
      </w:r>
      <w:r w:rsidRPr="00A239F2">
        <w:t>w podmiotu udostępniającego te zasoby przy wykonywaniu zam</w:t>
      </w:r>
      <w:r w:rsidRPr="00A239F2">
        <w:rPr>
          <w:rStyle w:val="Brak"/>
          <w:lang w:val="es-ES_tradnl"/>
        </w:rPr>
        <w:t>ó</w:t>
      </w:r>
      <w:r w:rsidRPr="00A239F2">
        <w:t>wienia będzie następujący:</w:t>
      </w:r>
    </w:p>
    <w:p w14:paraId="496AA6D8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  <w:lang w:val="en-US"/>
        </w:rPr>
        <w:t>______________________________________________________________________</w:t>
      </w:r>
    </w:p>
    <w:p w14:paraId="1B8F80D7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  <w:lang w:val="en-US"/>
        </w:rPr>
        <w:t>______________________________________________________________________</w:t>
      </w:r>
    </w:p>
    <w:p w14:paraId="6B4E7FCF" w14:textId="77777777" w:rsidR="005F668D" w:rsidRPr="00A239F2" w:rsidRDefault="005F668D">
      <w:pPr>
        <w:spacing w:before="120" w:after="120"/>
        <w:rPr>
          <w:rStyle w:val="Brak"/>
          <w:i/>
          <w:iCs/>
        </w:rPr>
      </w:pPr>
    </w:p>
    <w:p w14:paraId="3D8A21E2" w14:textId="77777777" w:rsidR="005F668D" w:rsidRPr="00A239F2" w:rsidRDefault="00EB6F00" w:rsidP="00DD67ED">
      <w:pPr>
        <w:numPr>
          <w:ilvl w:val="0"/>
          <w:numId w:val="52"/>
        </w:numPr>
        <w:spacing w:before="120" w:after="120"/>
        <w:jc w:val="both"/>
      </w:pPr>
      <w:r w:rsidRPr="00A239F2">
        <w:t>zrealizuję/nie zrealizuję* roboty budowlane / usługi, kt</w:t>
      </w:r>
      <w:r w:rsidRPr="00A239F2">
        <w:rPr>
          <w:rStyle w:val="Brak"/>
          <w:lang w:val="es-ES_tradnl"/>
        </w:rPr>
        <w:t>ó</w:t>
      </w:r>
      <w:r w:rsidRPr="00A239F2">
        <w:t>rych ww. zasoby (zdolności) dotyczą, w zakresie:</w:t>
      </w:r>
    </w:p>
    <w:p w14:paraId="7742B457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</w:rPr>
        <w:t>______________________________________________________________________</w:t>
      </w:r>
    </w:p>
    <w:p w14:paraId="550D5442" w14:textId="77777777" w:rsidR="005F668D" w:rsidRPr="00A239F2" w:rsidRDefault="00EB6F00">
      <w:pPr>
        <w:spacing w:before="120" w:after="120"/>
        <w:ind w:left="720"/>
        <w:jc w:val="both"/>
      </w:pPr>
      <w:r w:rsidRPr="00A239F2">
        <w:rPr>
          <w:rStyle w:val="Brak"/>
        </w:rPr>
        <w:t>_______________________________________________________________________</w:t>
      </w:r>
    </w:p>
    <w:p w14:paraId="7B663C1E" w14:textId="77777777" w:rsidR="005F668D" w:rsidRPr="00A239F2" w:rsidRDefault="00EB6F00">
      <w:pPr>
        <w:spacing w:before="120"/>
        <w:ind w:left="708" w:firstLine="1"/>
        <w:jc w:val="both"/>
      </w:pPr>
      <w:r w:rsidRPr="00A239F2">
        <w:rPr>
          <w:rStyle w:val="Brak"/>
          <w:i/>
          <w:iCs/>
        </w:rPr>
        <w:t>(Pkt c) odnosi się do warunk</w:t>
      </w:r>
      <w:r w:rsidRPr="00A239F2">
        <w:rPr>
          <w:rStyle w:val="Brak"/>
          <w:i/>
          <w:iCs/>
          <w:lang w:val="es-ES_tradnl"/>
        </w:rPr>
        <w:t>ó</w:t>
      </w:r>
      <w:r w:rsidRPr="00A239F2">
        <w:rPr>
          <w:rStyle w:val="Brak"/>
          <w:i/>
          <w:iCs/>
        </w:rPr>
        <w:t>w udziału w postępowaniu dotyczących kwalifikacji zawodowych lub doświadczenia.)</w:t>
      </w:r>
    </w:p>
    <w:p w14:paraId="1C1D4A6E" w14:textId="77777777" w:rsidR="005F668D" w:rsidRPr="00A239F2" w:rsidRDefault="005F668D">
      <w:pPr>
        <w:spacing w:before="120" w:after="120"/>
        <w:ind w:left="720"/>
        <w:jc w:val="both"/>
      </w:pPr>
    </w:p>
    <w:p w14:paraId="2ABD176F" w14:textId="77777777" w:rsidR="005F668D" w:rsidRPr="00A239F2" w:rsidRDefault="00EB6F00">
      <w:pPr>
        <w:spacing w:before="120"/>
        <w:jc w:val="both"/>
      </w:pPr>
      <w:r w:rsidRPr="00A239F2">
        <w:t>Zobowiązując się do udostępnienia zasob</w:t>
      </w:r>
      <w:r w:rsidRPr="00A239F2">
        <w:rPr>
          <w:rStyle w:val="Brak"/>
          <w:lang w:val="es-ES_tradnl"/>
        </w:rPr>
        <w:t>ó</w:t>
      </w:r>
      <w:r w:rsidRPr="00A239F2">
        <w:t>w, odpowiadam solidarnie z ww. Wykonawcą, kt</w:t>
      </w:r>
      <w:r w:rsidRPr="00A239F2">
        <w:rPr>
          <w:rStyle w:val="Brak"/>
          <w:lang w:val="es-ES_tradnl"/>
        </w:rPr>
        <w:t>ó</w:t>
      </w:r>
      <w:r w:rsidRPr="00A239F2">
        <w:t>ry polega na mojej sytuacji finansowej lub ekonomicznej, za szkodę poniesioną przez Zamawiającego powstałą wskutek nieudostępnienia tych zasob</w:t>
      </w:r>
      <w:r w:rsidRPr="00A239F2">
        <w:rPr>
          <w:rStyle w:val="Brak"/>
          <w:lang w:val="es-ES_tradnl"/>
        </w:rPr>
        <w:t>ó</w:t>
      </w:r>
      <w:r w:rsidRPr="00A239F2">
        <w:t>w, chyba że za nieudostępnienie zasob</w:t>
      </w:r>
      <w:r w:rsidRPr="00A239F2">
        <w:rPr>
          <w:rStyle w:val="Brak"/>
          <w:lang w:val="es-ES_tradnl"/>
        </w:rPr>
        <w:t>ó</w:t>
      </w:r>
      <w:r w:rsidRPr="00A239F2">
        <w:t xml:space="preserve">w nie ponoszę winy. </w:t>
      </w:r>
    </w:p>
    <w:p w14:paraId="3338BD04" w14:textId="77777777" w:rsidR="005F668D" w:rsidRPr="00A239F2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22B80511" w14:textId="77777777" w:rsidR="005F668D" w:rsidRPr="00A239F2" w:rsidRDefault="005F668D">
      <w:pPr>
        <w:ind w:left="4956" w:firstLine="708"/>
        <w:jc w:val="center"/>
        <w:rPr>
          <w:rStyle w:val="Brak"/>
        </w:rPr>
      </w:pPr>
    </w:p>
    <w:p w14:paraId="7F93003E" w14:textId="77777777" w:rsidR="002B0B38" w:rsidRPr="00A239F2" w:rsidRDefault="002B0B38" w:rsidP="002B0B38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14:paraId="739CE83F" w14:textId="77777777" w:rsidR="002B0B38" w:rsidRPr="00A239F2" w:rsidRDefault="002B0B38" w:rsidP="002B0B38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14:paraId="3C20C88A" w14:textId="2140212F" w:rsidR="005F668D" w:rsidRPr="00A239F2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C592A2E" w14:textId="77777777" w:rsidR="006D7F94" w:rsidRDefault="006D7F94" w:rsidP="006D7F94">
      <w:pPr>
        <w:spacing w:before="120" w:after="120"/>
        <w:ind w:left="2694"/>
        <w:jc w:val="center"/>
      </w:pPr>
      <w:r>
        <w:t>……………………………………</w:t>
      </w:r>
    </w:p>
    <w:p w14:paraId="13B41695" w14:textId="77777777" w:rsidR="006D7F94" w:rsidRPr="00E90BF6" w:rsidRDefault="006D7F94" w:rsidP="006D7F94">
      <w:pPr>
        <w:spacing w:before="120" w:after="120"/>
        <w:ind w:left="2694"/>
        <w:jc w:val="center"/>
        <w:rPr>
          <w:sz w:val="20"/>
          <w:szCs w:val="20"/>
        </w:rPr>
      </w:pPr>
      <w:r w:rsidRPr="0083073E">
        <w:rPr>
          <w:sz w:val="20"/>
          <w:szCs w:val="20"/>
        </w:rPr>
        <w:t>(data, podpis)</w:t>
      </w:r>
    </w:p>
    <w:p w14:paraId="7ED30CDF" w14:textId="77777777" w:rsidR="006D7F94" w:rsidRDefault="006D7F94" w:rsidP="006D7F94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1A1B071" w14:textId="77777777" w:rsidR="006D7F94" w:rsidRDefault="006D7F94" w:rsidP="006D7F94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32FA820B" w14:textId="77777777" w:rsidR="006D7F94" w:rsidRDefault="006D7F94" w:rsidP="006D7F94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3445D1CE" w14:textId="77777777" w:rsidR="00A9626D" w:rsidRPr="00A239F2" w:rsidRDefault="00A9626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50BA3571" w14:textId="77777777" w:rsidR="005F668D" w:rsidRPr="00A239F2" w:rsidRDefault="005F668D">
      <w:pPr>
        <w:pStyle w:val="Akapitzlist"/>
        <w:spacing w:before="120" w:after="120"/>
        <w:ind w:left="0"/>
        <w:jc w:val="center"/>
      </w:pPr>
    </w:p>
    <w:p w14:paraId="12A10BB1" w14:textId="4B59FFF5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1EBAFD15" w14:textId="571A4DAF" w:rsidR="00903F02" w:rsidRDefault="00903F02" w:rsidP="00A92101">
      <w:pPr>
        <w:rPr>
          <w:rStyle w:val="tekstdokbold"/>
          <w:b w:val="0"/>
          <w:bCs w:val="0"/>
        </w:rPr>
      </w:pPr>
    </w:p>
    <w:p w14:paraId="0E071C68" w14:textId="77777777" w:rsidR="006D7F94" w:rsidRDefault="006D7F94" w:rsidP="00A92101">
      <w:pPr>
        <w:rPr>
          <w:rStyle w:val="tekstdokbold"/>
          <w:b w:val="0"/>
          <w:bCs w:val="0"/>
        </w:rPr>
      </w:pPr>
    </w:p>
    <w:p w14:paraId="4F574C6E" w14:textId="77777777" w:rsidR="006D7F94" w:rsidRPr="00A239F2" w:rsidRDefault="006D7F94" w:rsidP="00A92101">
      <w:pPr>
        <w:rPr>
          <w:rStyle w:val="tekstdokbold"/>
          <w:b w:val="0"/>
          <w:bCs w:val="0"/>
        </w:rPr>
      </w:pPr>
    </w:p>
    <w:p w14:paraId="27231302" w14:textId="77777777" w:rsidR="00A92101" w:rsidRPr="00A239F2" w:rsidRDefault="00A92101" w:rsidP="00A92101">
      <w:pPr>
        <w:rPr>
          <w:rStyle w:val="tekstdokbold"/>
          <w:b w:val="0"/>
          <w:bCs w:val="0"/>
        </w:rPr>
      </w:pPr>
    </w:p>
    <w:p w14:paraId="4643D2D6" w14:textId="5234A0B7" w:rsidR="005F668D" w:rsidRPr="00A239F2" w:rsidRDefault="00EB6F00" w:rsidP="00824995">
      <w:pPr>
        <w:ind w:left="4956" w:firstLine="708"/>
        <w:jc w:val="right"/>
        <w:rPr>
          <w:rStyle w:val="tekstdokbold"/>
          <w:b w:val="0"/>
          <w:bCs w:val="0"/>
        </w:rPr>
      </w:pPr>
      <w:r w:rsidRPr="00A239F2">
        <w:rPr>
          <w:rStyle w:val="tekstdokbold"/>
          <w:b w:val="0"/>
          <w:bCs w:val="0"/>
        </w:rPr>
        <w:lastRenderedPageBreak/>
        <w:t xml:space="preserve">Załącznik nr </w:t>
      </w:r>
      <w:r w:rsidR="006D7F94">
        <w:rPr>
          <w:rStyle w:val="tekstdokbold"/>
          <w:b w:val="0"/>
          <w:bCs w:val="0"/>
        </w:rPr>
        <w:t>6</w:t>
      </w:r>
      <w:r w:rsidRPr="00A239F2">
        <w:rPr>
          <w:rStyle w:val="tekstdokbold"/>
          <w:b w:val="0"/>
          <w:bCs w:val="0"/>
        </w:rPr>
        <w:t xml:space="preserve"> do SWZ</w:t>
      </w:r>
    </w:p>
    <w:p w14:paraId="32FC4338" w14:textId="77777777" w:rsidR="005F668D" w:rsidRPr="00A239F2" w:rsidRDefault="005F668D">
      <w:pPr>
        <w:ind w:left="4956" w:firstLine="708"/>
        <w:jc w:val="center"/>
        <w:rPr>
          <w:rStyle w:val="Brak"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:rsidRPr="00A239F2" w14:paraId="5D06B46A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8F44" w14:textId="77777777" w:rsidR="005F668D" w:rsidRPr="00302270" w:rsidRDefault="00EB6F00">
            <w:pPr>
              <w:jc w:val="center"/>
              <w:rPr>
                <w:rStyle w:val="Brak"/>
                <w:b/>
                <w:bCs/>
              </w:rPr>
            </w:pPr>
            <w:r w:rsidRPr="00302270">
              <w:rPr>
                <w:rStyle w:val="Brak"/>
                <w:b/>
                <w:bCs/>
              </w:rPr>
              <w:t>OŚWIADCZENIE</w:t>
            </w:r>
          </w:p>
          <w:p w14:paraId="5AA3E7F6" w14:textId="77777777" w:rsidR="005F668D" w:rsidRPr="00A239F2" w:rsidRDefault="00EB6F00">
            <w:pPr>
              <w:ind w:right="7"/>
              <w:jc w:val="center"/>
            </w:pPr>
            <w:r w:rsidRPr="00302270">
              <w:rPr>
                <w:rStyle w:val="Brak"/>
                <w:b/>
                <w:bCs/>
              </w:rPr>
              <w:t>Wykonawc</w:t>
            </w:r>
            <w:r w:rsidRPr="00302270">
              <w:rPr>
                <w:rStyle w:val="Brak"/>
                <w:b/>
                <w:bCs/>
                <w:lang w:val="es-ES_tradnl"/>
              </w:rPr>
              <w:t>ó</w:t>
            </w:r>
            <w:r w:rsidRPr="00302270">
              <w:rPr>
                <w:rStyle w:val="Brak"/>
                <w:b/>
                <w:bCs/>
              </w:rPr>
              <w:t>w wsp</w:t>
            </w:r>
            <w:r w:rsidRPr="00302270">
              <w:rPr>
                <w:rStyle w:val="Brak"/>
                <w:b/>
                <w:bCs/>
                <w:lang w:val="es-ES_tradnl"/>
              </w:rPr>
              <w:t>ó</w:t>
            </w:r>
            <w:r w:rsidRPr="00302270">
              <w:rPr>
                <w:rStyle w:val="Brak"/>
                <w:b/>
                <w:bCs/>
              </w:rPr>
              <w:t>lnie ubiegających się o udzielenie zam</w:t>
            </w:r>
            <w:r w:rsidRPr="00302270">
              <w:rPr>
                <w:rStyle w:val="Brak"/>
                <w:b/>
                <w:bCs/>
                <w:lang w:val="es-ES_tradnl"/>
              </w:rPr>
              <w:t>ó</w:t>
            </w:r>
            <w:r w:rsidRPr="00302270">
              <w:rPr>
                <w:rStyle w:val="Brak"/>
                <w:b/>
                <w:bCs/>
              </w:rPr>
              <w:t>wienia w zakresie, o kt</w:t>
            </w:r>
            <w:r w:rsidRPr="00302270">
              <w:rPr>
                <w:rStyle w:val="Brak"/>
                <w:b/>
                <w:bCs/>
                <w:lang w:val="es-ES_tradnl"/>
              </w:rPr>
              <w:t>ó</w:t>
            </w:r>
            <w:r w:rsidRPr="00302270">
              <w:rPr>
                <w:rStyle w:val="Brak"/>
                <w:b/>
                <w:bCs/>
              </w:rPr>
              <w:t>rym mowa w art. 117 ust. 4 ustawy Pzp</w:t>
            </w:r>
          </w:p>
        </w:tc>
      </w:tr>
    </w:tbl>
    <w:p w14:paraId="65441D7F" w14:textId="77777777" w:rsidR="005F668D" w:rsidRPr="00A239F2" w:rsidRDefault="005F668D">
      <w:pPr>
        <w:widowControl w:val="0"/>
        <w:ind w:left="293" w:hanging="293"/>
        <w:jc w:val="center"/>
        <w:rPr>
          <w:rStyle w:val="Brak"/>
          <w:sz w:val="20"/>
          <w:szCs w:val="20"/>
        </w:rPr>
      </w:pPr>
    </w:p>
    <w:p w14:paraId="7E24E937" w14:textId="77777777" w:rsidR="005F668D" w:rsidRPr="00A239F2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6BCF5415" w14:textId="77777777" w:rsidR="006D1275" w:rsidRPr="00A239F2" w:rsidRDefault="00EB6F00" w:rsidP="006D1275">
      <w:pPr>
        <w:tabs>
          <w:tab w:val="left" w:pos="8849"/>
        </w:tabs>
        <w:spacing w:before="120" w:after="120"/>
        <w:jc w:val="both"/>
        <w:rPr>
          <w:rStyle w:val="Brak"/>
        </w:rPr>
      </w:pPr>
      <w:r w:rsidRPr="00A239F2">
        <w:rPr>
          <w:rStyle w:val="Brak"/>
        </w:rPr>
        <w:t>W związku z prowadzonym postępowaniem o udzielenie zam</w:t>
      </w:r>
      <w:r w:rsidRPr="00A239F2">
        <w:rPr>
          <w:rStyle w:val="Brak"/>
          <w:lang w:val="es-ES_tradnl"/>
        </w:rPr>
        <w:t>ó</w:t>
      </w:r>
      <w:r w:rsidRPr="00A239F2">
        <w:rPr>
          <w:rStyle w:val="Brak"/>
        </w:rPr>
        <w:t xml:space="preserve">wienia publicznego </w:t>
      </w:r>
      <w:r w:rsidR="00971A00" w:rsidRPr="00A239F2">
        <w:rPr>
          <w:rStyle w:val="Brak"/>
        </w:rPr>
        <w:t>p</w:t>
      </w:r>
      <w:r w:rsidRPr="00A239F2">
        <w:rPr>
          <w:rStyle w:val="Brak"/>
        </w:rPr>
        <w:t>n</w:t>
      </w:r>
      <w:r w:rsidR="00971A00" w:rsidRPr="00A239F2">
        <w:rPr>
          <w:rStyle w:val="Brak"/>
        </w:rPr>
        <w:t>.</w:t>
      </w:r>
      <w:r w:rsidRPr="00A239F2">
        <w:rPr>
          <w:rStyle w:val="Brak"/>
        </w:rPr>
        <w:t xml:space="preserve">: </w:t>
      </w:r>
    </w:p>
    <w:p w14:paraId="2DCDF47B" w14:textId="77777777" w:rsidR="00A92101" w:rsidRPr="00A239F2" w:rsidRDefault="00A92101" w:rsidP="00A9626D">
      <w:pPr>
        <w:tabs>
          <w:tab w:val="left" w:pos="8849"/>
        </w:tabs>
        <w:spacing w:before="120" w:after="120"/>
        <w:jc w:val="center"/>
        <w:rPr>
          <w:rStyle w:val="tekstdokbold"/>
          <w:b w:val="0"/>
          <w:bCs w:val="0"/>
        </w:rPr>
      </w:pPr>
    </w:p>
    <w:p w14:paraId="0A1A0FDF" w14:textId="4C287593" w:rsidR="00AB1275" w:rsidRDefault="00530038" w:rsidP="00A92101">
      <w:pPr>
        <w:tabs>
          <w:tab w:val="left" w:pos="8849"/>
        </w:tabs>
        <w:spacing w:before="120" w:after="120"/>
        <w:jc w:val="center"/>
        <w:rPr>
          <w:b/>
          <w:bCs/>
        </w:rPr>
      </w:pPr>
      <w:r w:rsidRPr="00530038">
        <w:rPr>
          <w:b/>
          <w:bCs/>
        </w:rPr>
        <w:t xml:space="preserve">Utrzymanie </w:t>
      </w:r>
      <w:r w:rsidR="006D7F94">
        <w:rPr>
          <w:b/>
          <w:bCs/>
        </w:rPr>
        <w:t>poboczy, rowów i powierzchni utwardzonych na drogach</w:t>
      </w:r>
      <w:r w:rsidRPr="00530038">
        <w:rPr>
          <w:b/>
          <w:bCs/>
        </w:rPr>
        <w:t xml:space="preserve"> powiatowych będących w zarządzie Zarządu Dróg Powiatowych w Kartuzach</w:t>
      </w:r>
    </w:p>
    <w:p w14:paraId="18DF7B1D" w14:textId="77777777" w:rsidR="006D7F94" w:rsidRDefault="006D7F94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hAnsi="Times New Roman"/>
          <w:sz w:val="24"/>
          <w:szCs w:val="24"/>
          <w:lang w:val="pl-PL"/>
        </w:rPr>
      </w:pPr>
    </w:p>
    <w:p w14:paraId="137471A8" w14:textId="47335F65" w:rsidR="005F668D" w:rsidRPr="00A239F2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A239F2">
        <w:rPr>
          <w:rStyle w:val="Brak"/>
          <w:rFonts w:ascii="Times New Roman" w:hAnsi="Times New Roman"/>
          <w:sz w:val="24"/>
          <w:szCs w:val="24"/>
          <w:lang w:val="pl-PL"/>
        </w:rPr>
        <w:t>JA/MY:</w:t>
      </w:r>
    </w:p>
    <w:p w14:paraId="7538E75C" w14:textId="77777777" w:rsidR="005F668D" w:rsidRPr="00A239F2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A239F2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2310B081" w14:textId="77777777" w:rsidR="005F668D" w:rsidRPr="00A239F2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upoważnionej/-ych do reprezentowania Wykonawc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 wsp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lnie ubiegających się o udzielenie zam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14:paraId="525016E9" w14:textId="77777777" w:rsidR="005F668D" w:rsidRPr="00A239F2" w:rsidRDefault="005F668D">
      <w:pPr>
        <w:ind w:right="284"/>
        <w:jc w:val="both"/>
        <w:rPr>
          <w:sz w:val="20"/>
          <w:szCs w:val="20"/>
        </w:rPr>
      </w:pPr>
    </w:p>
    <w:p w14:paraId="42B4AF1B" w14:textId="77777777" w:rsidR="006D7F94" w:rsidRDefault="006D7F94">
      <w:pPr>
        <w:jc w:val="both"/>
        <w:rPr>
          <w:rStyle w:val="Brak"/>
          <w:sz w:val="20"/>
          <w:szCs w:val="20"/>
        </w:rPr>
      </w:pPr>
    </w:p>
    <w:p w14:paraId="658BBE83" w14:textId="5082BDB5" w:rsidR="005F668D" w:rsidRPr="00A239F2" w:rsidRDefault="00EB6F00">
      <w:pPr>
        <w:jc w:val="both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w imieniu Wykonawcy:</w:t>
      </w:r>
    </w:p>
    <w:p w14:paraId="3D188793" w14:textId="77777777" w:rsidR="005F668D" w:rsidRPr="00A239F2" w:rsidRDefault="00EB6F00">
      <w:pPr>
        <w:jc w:val="both"/>
        <w:rPr>
          <w:rStyle w:val="Brak"/>
          <w:sz w:val="20"/>
          <w:szCs w:val="20"/>
        </w:rPr>
      </w:pPr>
      <w:r w:rsidRPr="00A239F2">
        <w:rPr>
          <w:rStyle w:val="Brak"/>
          <w:sz w:val="20"/>
          <w:szCs w:val="20"/>
        </w:rPr>
        <w:t>________________________________________________________________________________________</w:t>
      </w:r>
    </w:p>
    <w:p w14:paraId="7115E006" w14:textId="77777777" w:rsidR="005F668D" w:rsidRPr="00A239F2" w:rsidRDefault="00EB6F00">
      <w:pPr>
        <w:jc w:val="center"/>
        <w:rPr>
          <w:rStyle w:val="Brak"/>
          <w:i/>
          <w:iCs/>
          <w:sz w:val="18"/>
          <w:szCs w:val="18"/>
        </w:rPr>
      </w:pPr>
      <w:r w:rsidRPr="00A239F2">
        <w:rPr>
          <w:rStyle w:val="Brak"/>
          <w:i/>
          <w:iCs/>
          <w:sz w:val="18"/>
          <w:szCs w:val="18"/>
        </w:rPr>
        <w:t>(wpisać nazwy (firmy) Wykonawc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w wsp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lnie ubiegających się o udzielenie zam</w:t>
      </w:r>
      <w:r w:rsidRPr="00A239F2">
        <w:rPr>
          <w:rStyle w:val="Brak"/>
          <w:i/>
          <w:iCs/>
          <w:sz w:val="18"/>
          <w:szCs w:val="18"/>
          <w:lang w:val="es-ES_tradnl"/>
        </w:rPr>
        <w:t>ó</w:t>
      </w:r>
      <w:r w:rsidRPr="00A239F2">
        <w:rPr>
          <w:rStyle w:val="Brak"/>
          <w:i/>
          <w:iCs/>
          <w:sz w:val="18"/>
          <w:szCs w:val="18"/>
        </w:rPr>
        <w:t>wienia)</w:t>
      </w:r>
    </w:p>
    <w:p w14:paraId="6F404D46" w14:textId="77777777" w:rsidR="005F668D" w:rsidRPr="00A239F2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10E16374" w14:textId="77777777" w:rsidR="005F668D" w:rsidRPr="00A239F2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71E747ED" w14:textId="26F37506" w:rsidR="005F668D" w:rsidRPr="00A239F2" w:rsidRDefault="00EB6F00">
      <w:pPr>
        <w:spacing w:before="200" w:line="360" w:lineRule="auto"/>
        <w:jc w:val="both"/>
      </w:pPr>
      <w:r w:rsidRPr="008222EF">
        <w:rPr>
          <w:rStyle w:val="tekstdokbold"/>
        </w:rPr>
        <w:t>OŚWIADCZAM/-MY</w:t>
      </w:r>
      <w:r w:rsidRPr="00A239F2">
        <w:t>, iż następują</w:t>
      </w:r>
      <w:r w:rsidRPr="00A239F2">
        <w:rPr>
          <w:rStyle w:val="Brak"/>
        </w:rPr>
        <w:t>ce us</w:t>
      </w:r>
      <w:r w:rsidRPr="00A239F2">
        <w:t>ługi wykonają poszczeg</w:t>
      </w:r>
      <w:r w:rsidRPr="00A239F2">
        <w:rPr>
          <w:rStyle w:val="Brak"/>
          <w:lang w:val="es-ES_tradnl"/>
        </w:rPr>
        <w:t>ó</w:t>
      </w:r>
      <w:r w:rsidRPr="00A239F2">
        <w:t>lni Wykonawcy wsp</w:t>
      </w:r>
      <w:r w:rsidRPr="00A239F2">
        <w:rPr>
          <w:rStyle w:val="Brak"/>
          <w:lang w:val="es-ES_tradnl"/>
        </w:rPr>
        <w:t>ó</w:t>
      </w:r>
      <w:r w:rsidRPr="00A239F2">
        <w:t>lnie ubiegający się o udzielenie zam</w:t>
      </w:r>
      <w:r w:rsidRPr="00A239F2">
        <w:rPr>
          <w:rStyle w:val="Brak"/>
          <w:lang w:val="es-ES_tradnl"/>
        </w:rPr>
        <w:t>ó</w:t>
      </w:r>
      <w:r w:rsidRPr="00A239F2">
        <w:t>wienia:</w:t>
      </w:r>
    </w:p>
    <w:p w14:paraId="64DD231F" w14:textId="77777777" w:rsidR="006D1275" w:rsidRPr="00A239F2" w:rsidRDefault="006D1275">
      <w:pPr>
        <w:spacing w:before="200" w:line="360" w:lineRule="auto"/>
        <w:jc w:val="both"/>
        <w:rPr>
          <w:sz w:val="20"/>
          <w:szCs w:val="20"/>
        </w:rPr>
      </w:pPr>
    </w:p>
    <w:p w14:paraId="50BF52BF" w14:textId="77777777" w:rsidR="005F668D" w:rsidRPr="00A239F2" w:rsidRDefault="00EB6F00">
      <w:pPr>
        <w:jc w:val="both"/>
      </w:pPr>
      <w:r w:rsidRPr="00A239F2">
        <w:rPr>
          <w:rStyle w:val="Brak"/>
        </w:rPr>
        <w:t>Wykonawca (nazwa): _______________ wykona: __________________________**</w:t>
      </w:r>
    </w:p>
    <w:p w14:paraId="56D648C5" w14:textId="77777777" w:rsidR="005F668D" w:rsidRPr="00A239F2" w:rsidRDefault="005F668D">
      <w:pPr>
        <w:jc w:val="both"/>
      </w:pPr>
    </w:p>
    <w:p w14:paraId="75B2902B" w14:textId="77777777" w:rsidR="005F668D" w:rsidRPr="00A239F2" w:rsidRDefault="005F668D">
      <w:pPr>
        <w:jc w:val="both"/>
      </w:pPr>
    </w:p>
    <w:p w14:paraId="5E51C352" w14:textId="77777777" w:rsidR="005F668D" w:rsidRPr="00A239F2" w:rsidRDefault="00EB6F00">
      <w:pPr>
        <w:jc w:val="both"/>
      </w:pPr>
      <w:r w:rsidRPr="00A239F2">
        <w:rPr>
          <w:rStyle w:val="Brak"/>
        </w:rPr>
        <w:t>Wykonawca (nazwa): _______________ wykona: __________________________**</w:t>
      </w:r>
    </w:p>
    <w:p w14:paraId="190EA83A" w14:textId="77777777" w:rsidR="005F668D" w:rsidRPr="00A239F2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62588AAB" w14:textId="77777777" w:rsidR="005F668D" w:rsidRPr="00A239F2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C5C68A8" w14:textId="77777777" w:rsidR="002B0B38" w:rsidRPr="00A239F2" w:rsidRDefault="002B0B38" w:rsidP="002B0B38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14:paraId="52CD6152" w14:textId="22EA7B2C" w:rsidR="005F668D" w:rsidRPr="00A239F2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883FD16" w14:textId="77777777" w:rsidR="00A9626D" w:rsidRPr="00A239F2" w:rsidRDefault="00A9626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4A5DEC4E" w14:textId="103F5A1C" w:rsidR="002B0B38" w:rsidRPr="00A239F2" w:rsidRDefault="002B0B38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69709B9E" w14:textId="77777777" w:rsidR="002B0B38" w:rsidRPr="00A239F2" w:rsidRDefault="002B0B38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2C1B6D11" w14:textId="77777777" w:rsidR="005F668D" w:rsidRPr="00A239F2" w:rsidRDefault="00EB6F00" w:rsidP="006D1275">
      <w:pPr>
        <w:jc w:val="both"/>
        <w:rPr>
          <w:rStyle w:val="Brak"/>
          <w:spacing w:val="4"/>
          <w:sz w:val="18"/>
          <w:szCs w:val="18"/>
        </w:rPr>
      </w:pPr>
      <w:r w:rsidRPr="00A239F2">
        <w:rPr>
          <w:rStyle w:val="Brak"/>
          <w:spacing w:val="4"/>
          <w:sz w:val="18"/>
          <w:szCs w:val="18"/>
        </w:rPr>
        <w:t xml:space="preserve">* dostosować odpowiednio </w:t>
      </w:r>
    </w:p>
    <w:p w14:paraId="6FD783D7" w14:textId="34416E89" w:rsidR="00036302" w:rsidRPr="00A239F2" w:rsidRDefault="00EB6F00" w:rsidP="00CE52EB">
      <w:pPr>
        <w:jc w:val="both"/>
        <w:rPr>
          <w:rStyle w:val="Brak"/>
          <w:spacing w:val="4"/>
          <w:sz w:val="18"/>
          <w:szCs w:val="18"/>
        </w:rPr>
      </w:pPr>
      <w:r w:rsidRPr="00A239F2">
        <w:rPr>
          <w:rStyle w:val="Brak"/>
          <w:spacing w:val="4"/>
          <w:sz w:val="18"/>
          <w:szCs w:val="18"/>
        </w:rPr>
        <w:t xml:space="preserve">** należy dostosować </w:t>
      </w:r>
      <w:r w:rsidRPr="00A239F2">
        <w:rPr>
          <w:rStyle w:val="Brak"/>
          <w:spacing w:val="4"/>
          <w:sz w:val="18"/>
          <w:szCs w:val="18"/>
          <w:lang w:val="it-IT"/>
        </w:rPr>
        <w:t>do ilo</w:t>
      </w:r>
      <w:r w:rsidRPr="00A239F2">
        <w:rPr>
          <w:rStyle w:val="Brak"/>
          <w:spacing w:val="4"/>
          <w:sz w:val="18"/>
          <w:szCs w:val="18"/>
        </w:rPr>
        <w:t>ści Wykonawc</w:t>
      </w:r>
      <w:r w:rsidRPr="00A239F2">
        <w:rPr>
          <w:rStyle w:val="Brak"/>
          <w:spacing w:val="4"/>
          <w:sz w:val="18"/>
          <w:szCs w:val="18"/>
          <w:lang w:val="es-ES_tradnl"/>
        </w:rPr>
        <w:t>ó</w:t>
      </w:r>
      <w:r w:rsidRPr="00A239F2">
        <w:rPr>
          <w:rStyle w:val="Brak"/>
          <w:spacing w:val="4"/>
          <w:sz w:val="18"/>
          <w:szCs w:val="18"/>
        </w:rPr>
        <w:t xml:space="preserve">w </w:t>
      </w:r>
      <w:proofErr w:type="spellStart"/>
      <w:r w:rsidRPr="00A239F2">
        <w:rPr>
          <w:rStyle w:val="Brak"/>
          <w:spacing w:val="4"/>
          <w:sz w:val="18"/>
          <w:szCs w:val="18"/>
        </w:rPr>
        <w:t>w</w:t>
      </w:r>
      <w:proofErr w:type="spellEnd"/>
      <w:r w:rsidRPr="00A239F2">
        <w:rPr>
          <w:rStyle w:val="Brak"/>
          <w:spacing w:val="4"/>
          <w:sz w:val="18"/>
          <w:szCs w:val="18"/>
        </w:rPr>
        <w:t xml:space="preserve"> konsorcjum</w:t>
      </w:r>
    </w:p>
    <w:p w14:paraId="6E5D115C" w14:textId="77777777" w:rsidR="002E48B0" w:rsidRPr="00A239F2" w:rsidRDefault="002E48B0" w:rsidP="00DE5AA1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p w14:paraId="721FB161" w14:textId="77777777" w:rsidR="00AB1275" w:rsidRDefault="00AB1275" w:rsidP="0003630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A317CBB" w14:textId="77777777" w:rsidR="00AB1275" w:rsidRDefault="00AB1275" w:rsidP="0003630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90981F5" w14:textId="77777777" w:rsidR="006D7F94" w:rsidRDefault="006D7F94" w:rsidP="0003630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29A101C" w14:textId="1C03C11A" w:rsidR="00AF0000" w:rsidRPr="006D7F94" w:rsidRDefault="00036302" w:rsidP="006D7F94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A239F2">
        <w:rPr>
          <w:rStyle w:val="tekstdokbold"/>
          <w:b w:val="0"/>
          <w:bCs w:val="0"/>
        </w:rPr>
        <w:lastRenderedPageBreak/>
        <w:t xml:space="preserve">Załącznik nr </w:t>
      </w:r>
      <w:r w:rsidR="006D7F94">
        <w:rPr>
          <w:rStyle w:val="tekstdokbold"/>
          <w:b w:val="0"/>
          <w:bCs w:val="0"/>
        </w:rPr>
        <w:t>7</w:t>
      </w:r>
      <w:r w:rsidRPr="00A239F2">
        <w:rPr>
          <w:rStyle w:val="tekstdokbold"/>
          <w:b w:val="0"/>
          <w:bCs w:val="0"/>
        </w:rPr>
        <w:t xml:space="preserve"> do SWZ</w:t>
      </w:r>
      <w:bookmarkEnd w:id="6"/>
    </w:p>
    <w:p w14:paraId="6F6FEA15" w14:textId="77777777" w:rsidR="00AF0000" w:rsidRPr="00A239F2" w:rsidRDefault="00AF0000" w:rsidP="00AF000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2223B64B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right="-2"/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 w:rsidRPr="006E2051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.....................................................                                                                                                          </w:t>
      </w:r>
    </w:p>
    <w:p w14:paraId="4F15311D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</w:p>
    <w:p w14:paraId="7B0A0584" w14:textId="77777777" w:rsid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  <w:r w:rsidRPr="006E2051">
        <w:rPr>
          <w:rFonts w:eastAsia="Times New Roman" w:cs="Times New Roman"/>
          <w:color w:val="auto"/>
          <w:sz w:val="18"/>
          <w:szCs w:val="18"/>
          <w:bdr w:val="none" w:sz="0" w:space="0" w:color="auto"/>
        </w:rPr>
        <w:t xml:space="preserve">           Nazwa i adres Wykonawcy</w:t>
      </w:r>
    </w:p>
    <w:p w14:paraId="2C2B19E8" w14:textId="77777777" w:rsidR="006D7F94" w:rsidRPr="006E2051" w:rsidRDefault="006D7F94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</w:p>
    <w:p w14:paraId="4A828CF1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6"/>
          <w:szCs w:val="16"/>
          <w:bdr w:val="none" w:sz="0" w:space="0" w:color="auto"/>
        </w:rPr>
      </w:pPr>
    </w:p>
    <w:p w14:paraId="0D65DA49" w14:textId="7C6550E2" w:rsidR="006E2051" w:rsidRDefault="006D7F94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eastAsia="Times New Roman" w:cs="Times New Roman"/>
          <w:b/>
          <w:bCs/>
          <w:bdr w:val="none" w:sz="0" w:space="0" w:color="auto"/>
        </w:rPr>
      </w:pPr>
      <w:r w:rsidRPr="006E2051">
        <w:rPr>
          <w:rFonts w:eastAsia="Times New Roman" w:cs="Times New Roman"/>
          <w:b/>
          <w:bCs/>
          <w:bdr w:val="none" w:sz="0" w:space="0" w:color="auto"/>
        </w:rPr>
        <w:t xml:space="preserve">WYKAZ USŁUG </w:t>
      </w:r>
      <w:r w:rsidRPr="006E2051">
        <w:rPr>
          <w:rFonts w:eastAsia="Times New Roman" w:cs="Times New Roman"/>
          <w:b/>
          <w:color w:val="auto"/>
          <w:bdr w:val="none" w:sz="0" w:space="0" w:color="auto"/>
        </w:rPr>
        <w:t>WYKONANYCH W OKRESIE OSTATNICH TRZECH LAT</w:t>
      </w:r>
      <w:r>
        <w:rPr>
          <w:rFonts w:eastAsia="Times New Roman" w:cs="Times New Roman"/>
          <w:b/>
          <w:color w:val="auto"/>
          <w:bdr w:val="none" w:sz="0" w:space="0" w:color="auto"/>
        </w:rPr>
        <w:br/>
      </w:r>
      <w:r w:rsidRPr="006E2051">
        <w:rPr>
          <w:rFonts w:eastAsia="Times New Roman" w:cs="Times New Roman"/>
          <w:b/>
          <w:color w:val="auto"/>
          <w:bdr w:val="none" w:sz="0" w:space="0" w:color="auto"/>
        </w:rPr>
        <w:t xml:space="preserve"> PRZED UPŁYWEM TERMINU SKŁADANIA OFERT</w:t>
      </w:r>
      <w:r w:rsidRPr="006E2051">
        <w:rPr>
          <w:rFonts w:eastAsia="Times New Roman" w:cs="Times New Roman"/>
          <w:b/>
          <w:bCs/>
          <w:bdr w:val="none" w:sz="0" w:space="0" w:color="auto"/>
        </w:rPr>
        <w:t xml:space="preserve"> </w:t>
      </w:r>
    </w:p>
    <w:p w14:paraId="7BBF4811" w14:textId="77777777" w:rsidR="006D7F94" w:rsidRPr="006E2051" w:rsidRDefault="006D7F94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rFonts w:eastAsia="Times New Roman" w:cs="Times New Roman"/>
          <w:b/>
          <w:i/>
          <w:color w:val="auto"/>
          <w:bdr w:val="none" w:sz="0" w:space="0" w:color="auto"/>
        </w:rPr>
      </w:pPr>
    </w:p>
    <w:p w14:paraId="1773E91B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</w:p>
    <w:tbl>
      <w:tblPr>
        <w:tblW w:w="102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421"/>
        <w:gridCol w:w="1559"/>
        <w:gridCol w:w="1276"/>
        <w:gridCol w:w="1462"/>
      </w:tblGrid>
      <w:tr w:rsidR="006E2051" w:rsidRPr="006E2051" w14:paraId="5C853DEC" w14:textId="77777777" w:rsidTr="006D7F94">
        <w:trPr>
          <w:cantSplit/>
          <w:trHeight w:val="537"/>
          <w:jc w:val="center"/>
        </w:trPr>
        <w:tc>
          <w:tcPr>
            <w:tcW w:w="297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4C26854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Przedmiot zamówienia</w:t>
            </w:r>
          </w:p>
          <w:p w14:paraId="41294F35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>(opis ma jednoznacznie potwierdzać spełnienie warunku udziału w postępowaniu)</w:t>
            </w:r>
          </w:p>
        </w:tc>
        <w:tc>
          <w:tcPr>
            <w:tcW w:w="155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08549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229623FA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Nazwa Zamawiającego dla którego zrealizowane było zamówienie</w:t>
            </w:r>
          </w:p>
        </w:tc>
        <w:tc>
          <w:tcPr>
            <w:tcW w:w="1421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4EEFB38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</w:pPr>
          </w:p>
          <w:p w14:paraId="0F28858A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</w:pPr>
          </w:p>
          <w:p w14:paraId="2097ABB8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x-none" w:eastAsia="en-US"/>
              </w:rPr>
              <w:t xml:space="preserve">Wartość </w:t>
            </w: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usług</w:t>
            </w:r>
          </w:p>
          <w:p w14:paraId="75A3683D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Arial Narrow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brutto</w:t>
            </w:r>
          </w:p>
          <w:p w14:paraId="18E2E76B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-42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Arial Narrow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</w:t>
            </w: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[PLN] 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3D4C611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 xml:space="preserve">Okres realizacji </w:t>
            </w:r>
          </w:p>
        </w:tc>
        <w:tc>
          <w:tcPr>
            <w:tcW w:w="273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4BF5DFB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Informacja o dysponowaniu*</w:t>
            </w:r>
          </w:p>
        </w:tc>
      </w:tr>
      <w:tr w:rsidR="006E2051" w:rsidRPr="006E2051" w14:paraId="540BD5DF" w14:textId="77777777" w:rsidTr="006D7F94">
        <w:trPr>
          <w:cantSplit/>
          <w:trHeight w:val="683"/>
          <w:jc w:val="center"/>
        </w:trPr>
        <w:tc>
          <w:tcPr>
            <w:tcW w:w="2977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EA57B78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D7EAAA6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1421" w:type="dxa"/>
            <w:vMerge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F65661D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00B4F23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Początek</w:t>
            </w:r>
          </w:p>
          <w:p w14:paraId="6CE7BB11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>(miesiąc, rok)</w:t>
            </w:r>
          </w:p>
          <w:p w14:paraId="110074B6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Zakończenie</w:t>
            </w:r>
          </w:p>
          <w:p w14:paraId="598A3592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20"/>
                <w:szCs w:val="20"/>
                <w:bdr w:val="none" w:sz="0" w:space="0" w:color="auto"/>
                <w:lang w:eastAsia="en-US"/>
              </w:rPr>
              <w:t>(miesiąc, rok)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35F882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7F8B5E3A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  <w:t>Zasoby własne wykonawcy</w:t>
            </w:r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0AAD075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Zasoby udostępnione wykonawcy przez inny podmiot</w:t>
            </w:r>
          </w:p>
        </w:tc>
      </w:tr>
      <w:tr w:rsidR="006E2051" w:rsidRPr="006E2051" w14:paraId="79482685" w14:textId="77777777" w:rsidTr="006D7F94">
        <w:trPr>
          <w:trHeight w:hRule="exact" w:val="255"/>
          <w:jc w:val="center"/>
        </w:trPr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5189CC8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C439D83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2</w:t>
            </w:r>
          </w:p>
        </w:tc>
        <w:tc>
          <w:tcPr>
            <w:tcW w:w="142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8FEAA44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D6E052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4</w:t>
            </w:r>
          </w:p>
          <w:p w14:paraId="0A68A008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ACFF84B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5</w:t>
            </w:r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7754796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Calibri" w:eastAsia="Calibri" w:hAnsi="Calibri" w:cs="Times New Roman"/>
                <w:color w:val="auto"/>
                <w:sz w:val="16"/>
                <w:szCs w:val="22"/>
                <w:bdr w:val="none" w:sz="0" w:space="0" w:color="auto"/>
                <w:lang w:eastAsia="en-US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sz w:val="16"/>
                <w:szCs w:val="22"/>
                <w:bdr w:val="none" w:sz="0" w:space="0" w:color="auto"/>
                <w:lang w:val="en-US" w:eastAsia="en-US"/>
              </w:rPr>
              <w:t>6</w:t>
            </w:r>
          </w:p>
        </w:tc>
      </w:tr>
      <w:tr w:rsidR="006E2051" w:rsidRPr="006E2051" w14:paraId="0CB358D0" w14:textId="77777777" w:rsidTr="006D7F94">
        <w:trPr>
          <w:trHeight w:val="3493"/>
          <w:jc w:val="center"/>
        </w:trPr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66FE65E" w14:textId="77777777" w:rsid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  <w:p w14:paraId="41DE0C9E" w14:textId="77777777" w:rsidR="006D7F94" w:rsidRDefault="006D7F94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  <w:p w14:paraId="7C92D899" w14:textId="77777777" w:rsidR="006D7F94" w:rsidRDefault="006D7F94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  <w:p w14:paraId="2BD0B149" w14:textId="77777777" w:rsidR="006D7F94" w:rsidRDefault="006D7F94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  <w:p w14:paraId="039C1217" w14:textId="77777777" w:rsidR="006D7F94" w:rsidRDefault="006D7F94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  <w:p w14:paraId="5065550E" w14:textId="77777777" w:rsidR="006D7F94" w:rsidRDefault="006D7F94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  <w:p w14:paraId="023B487B" w14:textId="77777777" w:rsidR="006D7F94" w:rsidRDefault="006D7F94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  <w:p w14:paraId="4E253AF8" w14:textId="77777777" w:rsidR="006D7F94" w:rsidRDefault="006D7F94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  <w:p w14:paraId="06C8D8C4" w14:textId="77777777" w:rsidR="006D7F94" w:rsidRDefault="006D7F94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  <w:p w14:paraId="7BAF6218" w14:textId="77777777" w:rsidR="006D7F94" w:rsidRDefault="006D7F94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  <w:p w14:paraId="1CE978A7" w14:textId="77777777" w:rsidR="006D7F94" w:rsidRDefault="006D7F94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  <w:p w14:paraId="2DBC9F69" w14:textId="77777777" w:rsidR="006D7F94" w:rsidRDefault="006D7F94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  <w:p w14:paraId="7E3CEC92" w14:textId="77777777" w:rsidR="006D7F94" w:rsidRDefault="006D7F94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  <w:p w14:paraId="4D1169AF" w14:textId="77777777" w:rsidR="006D7F94" w:rsidRDefault="006D7F94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  <w:p w14:paraId="7C679F9D" w14:textId="77777777" w:rsidR="006D7F94" w:rsidRDefault="006D7F94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  <w:p w14:paraId="335A49F1" w14:textId="77777777" w:rsidR="006D7F94" w:rsidRDefault="006D7F94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  <w:p w14:paraId="5FFAC522" w14:textId="77777777" w:rsidR="006D7F94" w:rsidRPr="006E2051" w:rsidRDefault="006D7F94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2699D44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42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8C31378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CEAD4D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DB1A1F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  <w:tc>
          <w:tcPr>
            <w:tcW w:w="1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585E51C" w14:textId="77777777" w:rsidR="006E2051" w:rsidRPr="006E2051" w:rsidRDefault="006E2051" w:rsidP="006E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sz w:val="22"/>
                <w:szCs w:val="22"/>
                <w:bdr w:val="none" w:sz="0" w:space="0" w:color="auto"/>
                <w:lang w:val="en-US" w:eastAsia="en-US"/>
              </w:rPr>
            </w:pPr>
          </w:p>
        </w:tc>
      </w:tr>
    </w:tbl>
    <w:p w14:paraId="5762DDC8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</w:p>
    <w:p w14:paraId="212D710C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eastAsia="Times New Roman" w:cs="Times New Roman"/>
          <w:b/>
          <w:i/>
          <w:color w:val="auto"/>
          <w:sz w:val="20"/>
          <w:szCs w:val="20"/>
          <w:bdr w:val="none" w:sz="0" w:space="0" w:color="auto"/>
        </w:rPr>
      </w:pPr>
    </w:p>
    <w:p w14:paraId="67569B12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jc w:val="both"/>
        <w:rPr>
          <w:rFonts w:eastAsia="Times New Roman" w:cs="Times New Roman"/>
          <w:b/>
          <w:i/>
          <w:color w:val="auto"/>
          <w:sz w:val="20"/>
          <w:szCs w:val="20"/>
          <w:bdr w:val="none" w:sz="0" w:space="0" w:color="auto"/>
        </w:rPr>
      </w:pPr>
    </w:p>
    <w:p w14:paraId="0087E6D9" w14:textId="50129D5B" w:rsidR="006E2051" w:rsidRDefault="006E2051" w:rsidP="006D7F94">
      <w:pPr>
        <w:pStyle w:val="Akapitzlist"/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ind w:left="0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6D7F94">
        <w:rPr>
          <w:rFonts w:eastAsia="Times New Roman" w:cs="Times New Roman"/>
          <w:color w:val="auto"/>
          <w:bdr w:val="none" w:sz="0" w:space="0" w:color="auto"/>
          <w:lang w:eastAsia="en-US"/>
        </w:rPr>
        <w:t>Załączam dokumenty potwierdzające, że usługi, o których mowa powyżej zostały wykonane należycie i prawidłowo ukończone.</w:t>
      </w:r>
      <w:r w:rsidR="006D7F94">
        <w:rPr>
          <w:rFonts w:eastAsia="Times New Roman" w:cs="Times New Roman"/>
          <w:color w:val="auto"/>
          <w:bdr w:val="none" w:sz="0" w:space="0" w:color="auto"/>
          <w:lang w:eastAsia="en-US"/>
        </w:rPr>
        <w:t xml:space="preserve"> **</w:t>
      </w:r>
    </w:p>
    <w:p w14:paraId="33ABC103" w14:textId="2B64A0B0" w:rsidR="006D7F94" w:rsidRPr="00780868" w:rsidRDefault="006D7F94" w:rsidP="006D7F94">
      <w:pPr>
        <w:pStyle w:val="Akapitzlist"/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spacing w:after="160" w:line="259" w:lineRule="auto"/>
        <w:ind w:left="0"/>
        <w:contextualSpacing/>
        <w:jc w:val="both"/>
        <w:rPr>
          <w:rFonts w:cs="Times New Roman"/>
        </w:rPr>
      </w:pPr>
      <w:r w:rsidRPr="00780868">
        <w:rPr>
          <w:rFonts w:eastAsia="Times New Roman" w:cs="Times New Roman"/>
          <w:bCs/>
        </w:rPr>
        <w:t>Wskazuję, iż</w:t>
      </w:r>
      <w:r w:rsidRPr="00780868">
        <w:rPr>
          <w:rFonts w:eastAsia="Times New Roman" w:cs="Times New Roman"/>
          <w:b/>
        </w:rPr>
        <w:t xml:space="preserve"> </w:t>
      </w:r>
      <w:r w:rsidRPr="00780868">
        <w:rPr>
          <w:rFonts w:eastAsia="Times New Roman" w:cs="Times New Roman"/>
          <w:bCs/>
        </w:rPr>
        <w:t>Zamawiający jest podmiotem</w:t>
      </w:r>
      <w:r>
        <w:rPr>
          <w:rFonts w:eastAsia="Times New Roman" w:cs="Times New Roman"/>
          <w:bCs/>
        </w:rPr>
        <w:t>,</w:t>
      </w:r>
      <w:r w:rsidRPr="00780868">
        <w:rPr>
          <w:rFonts w:eastAsia="Times New Roman" w:cs="Times New Roman"/>
          <w:bCs/>
        </w:rPr>
        <w:t xml:space="preserve"> na rzecz którego </w:t>
      </w:r>
      <w:r>
        <w:rPr>
          <w:rFonts w:eastAsia="Times New Roman" w:cs="Times New Roman"/>
          <w:bCs/>
        </w:rPr>
        <w:t>wyżej wymienione usługi</w:t>
      </w:r>
      <w:r w:rsidRPr="00780868">
        <w:rPr>
          <w:rFonts w:eastAsia="Times New Roman" w:cs="Times New Roman"/>
          <w:bCs/>
        </w:rPr>
        <w:t xml:space="preserve"> zostały wykonane i posiada środki dowodowe w postaci: ………………</w:t>
      </w:r>
      <w:r>
        <w:rPr>
          <w:rFonts w:eastAsia="Times New Roman" w:cs="Times New Roman"/>
          <w:bCs/>
        </w:rPr>
        <w:t>…...</w:t>
      </w:r>
      <w:r w:rsidRPr="00780868">
        <w:rPr>
          <w:rFonts w:eastAsia="Times New Roman" w:cs="Times New Roman"/>
          <w:bCs/>
        </w:rPr>
        <w:t xml:space="preserve">…………………………….. </w:t>
      </w:r>
    </w:p>
    <w:p w14:paraId="5F18553F" w14:textId="4E753E5A" w:rsidR="006D7F94" w:rsidRPr="00780868" w:rsidRDefault="006D7F94" w:rsidP="006D7F94">
      <w:pPr>
        <w:pStyle w:val="Akapitzlist"/>
        <w:overflowPunct w:val="0"/>
        <w:autoSpaceDE w:val="0"/>
        <w:ind w:left="0"/>
        <w:jc w:val="both"/>
        <w:rPr>
          <w:rFonts w:cs="Times New Roman"/>
        </w:rPr>
      </w:pPr>
      <w:r w:rsidRPr="00780868">
        <w:rPr>
          <w:rFonts w:eastAsia="Times New Roman" w:cs="Times New Roman"/>
          <w:bCs/>
          <w:i/>
          <w:iCs/>
        </w:rPr>
        <w:t>(wskazać dane umożliwiające odszukanie dokumentu np.: datę wydania oraz nr identyfikacyjny pisma, protokołu, referencji itd.)</w:t>
      </w:r>
      <w:r w:rsidRPr="00780868">
        <w:rPr>
          <w:rFonts w:eastAsia="Times New Roman" w:cs="Times New Roman"/>
          <w:bCs/>
        </w:rPr>
        <w:t xml:space="preserve"> oraz jednocześnie potwierdzam ich prawidłowość i aktualność.**</w:t>
      </w:r>
    </w:p>
    <w:p w14:paraId="6B18FA52" w14:textId="77777777" w:rsidR="006D7F94" w:rsidRPr="006D7F94" w:rsidRDefault="006D7F94" w:rsidP="006D7F9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ind w:left="0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</w:p>
    <w:p w14:paraId="78AFB61F" w14:textId="77777777" w:rsid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bdr w:val="none" w:sz="0" w:space="0" w:color="auto"/>
          <w:lang w:eastAsia="en-US"/>
        </w:rPr>
      </w:pPr>
    </w:p>
    <w:p w14:paraId="634EB907" w14:textId="77777777" w:rsidR="006D7F94" w:rsidRDefault="006D7F94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bdr w:val="none" w:sz="0" w:space="0" w:color="auto"/>
          <w:lang w:eastAsia="en-US"/>
        </w:rPr>
      </w:pPr>
    </w:p>
    <w:p w14:paraId="210620DE" w14:textId="77777777" w:rsidR="006D7F94" w:rsidRDefault="006D7F94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bdr w:val="none" w:sz="0" w:space="0" w:color="auto"/>
          <w:lang w:eastAsia="en-US"/>
        </w:rPr>
      </w:pPr>
    </w:p>
    <w:p w14:paraId="25E35D2C" w14:textId="77777777" w:rsidR="006D7F94" w:rsidRPr="006D7F94" w:rsidRDefault="006D7F94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bdr w:val="none" w:sz="0" w:space="0" w:color="auto"/>
          <w:lang w:eastAsia="en-US"/>
        </w:rPr>
      </w:pPr>
    </w:p>
    <w:p w14:paraId="07EAB24F" w14:textId="77777777" w:rsidR="006E2051" w:rsidRPr="006E2051" w:rsidRDefault="006E2051" w:rsidP="006E2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overflowPunct w:val="0"/>
        <w:autoSpaceDE w:val="0"/>
        <w:rPr>
          <w:rFonts w:ascii="Arial Narrow" w:eastAsia="Times New Roman" w:hAnsi="Arial Narrow" w:cs="Arial Narrow"/>
          <w:color w:val="auto"/>
          <w:sz w:val="20"/>
          <w:szCs w:val="20"/>
          <w:bdr w:val="none" w:sz="0" w:space="0" w:color="auto"/>
          <w:lang w:eastAsia="en-US"/>
        </w:rPr>
      </w:pPr>
    </w:p>
    <w:p w14:paraId="5F2FF7CA" w14:textId="77777777" w:rsidR="006D7F94" w:rsidRPr="00780868" w:rsidRDefault="006D7F94" w:rsidP="006D7F94">
      <w:pPr>
        <w:tabs>
          <w:tab w:val="center" w:pos="5120"/>
        </w:tabs>
        <w:spacing w:line="360" w:lineRule="auto"/>
        <w:ind w:right="-459"/>
        <w:rPr>
          <w:rFonts w:eastAsia="Times New Roman" w:cs="Times New Roman"/>
          <w:iCs/>
          <w:sz w:val="20"/>
          <w:szCs w:val="20"/>
        </w:rPr>
      </w:pPr>
      <w:r w:rsidRPr="00780868">
        <w:rPr>
          <w:rFonts w:eastAsia="Times New Roman" w:cs="Times New Roman"/>
          <w:iCs/>
          <w:sz w:val="20"/>
          <w:szCs w:val="20"/>
        </w:rPr>
        <w:t>* W kolumnie 5 lub 6  należy stawić  odpowiednio X   lub  wyrażenie „TAK”</w:t>
      </w:r>
    </w:p>
    <w:p w14:paraId="7AFCA16B" w14:textId="75FBF743" w:rsidR="00AF0000" w:rsidRPr="006D7F94" w:rsidRDefault="006D7F94" w:rsidP="006D7F94">
      <w:pPr>
        <w:autoSpaceDE w:val="0"/>
        <w:rPr>
          <w:rStyle w:val="tekstdokbold"/>
          <w:rFonts w:eastAsia="Times New Roman" w:cs="Times New Roman"/>
          <w:b w:val="0"/>
          <w:bCs w:val="0"/>
          <w:sz w:val="20"/>
          <w:szCs w:val="20"/>
          <w:u w:val="single"/>
        </w:rPr>
      </w:pPr>
      <w:r w:rsidRPr="00780868">
        <w:rPr>
          <w:rFonts w:eastAsia="Times New Roman" w:cs="Times New Roman"/>
          <w:sz w:val="20"/>
          <w:szCs w:val="20"/>
        </w:rPr>
        <w:t>** zaznaczyć właściw</w:t>
      </w:r>
      <w:r>
        <w:rPr>
          <w:rFonts w:eastAsia="Times New Roman" w:cs="Times New Roman"/>
          <w:sz w:val="20"/>
          <w:szCs w:val="20"/>
        </w:rPr>
        <w:t>e</w:t>
      </w:r>
    </w:p>
    <w:p w14:paraId="38C98E79" w14:textId="18936623" w:rsidR="00CC60D2" w:rsidRPr="00CC60D2" w:rsidRDefault="00CC60D2" w:rsidP="00CC60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  <w:color w:val="auto"/>
          <w:kern w:val="1"/>
          <w:bdr w:val="none" w:sz="0" w:space="0" w:color="auto"/>
          <w:lang w:eastAsia="hi-IN" w:bidi="hi-IN"/>
        </w:rPr>
      </w:pPr>
      <w:r w:rsidRPr="00CC60D2">
        <w:rPr>
          <w:rFonts w:cs="Tahoma"/>
          <w:color w:val="auto"/>
          <w:kern w:val="1"/>
          <w:bdr w:val="none" w:sz="0" w:space="0" w:color="auto"/>
          <w:lang w:eastAsia="hi-IN" w:bidi="hi-IN"/>
        </w:rPr>
        <w:lastRenderedPageBreak/>
        <w:t xml:space="preserve">Załącznik nr </w:t>
      </w:r>
      <w:r w:rsidRPr="00CC60D2">
        <w:rPr>
          <w:rFonts w:cs="Tahoma"/>
          <w:color w:val="auto"/>
          <w:kern w:val="1"/>
          <w:bdr w:val="none" w:sz="0" w:space="0" w:color="auto"/>
          <w:lang w:eastAsia="hi-IN" w:bidi="hi-IN"/>
        </w:rPr>
        <w:t>8</w:t>
      </w:r>
      <w:r w:rsidRPr="00CC60D2">
        <w:rPr>
          <w:rFonts w:cs="Tahoma"/>
          <w:color w:val="auto"/>
          <w:kern w:val="1"/>
          <w:bdr w:val="none" w:sz="0" w:space="0" w:color="auto"/>
          <w:lang w:eastAsia="hi-IN" w:bidi="hi-IN"/>
        </w:rPr>
        <w:t xml:space="preserve"> do SWZ</w:t>
      </w:r>
    </w:p>
    <w:p w14:paraId="60E83D45" w14:textId="77777777" w:rsidR="00CC60D2" w:rsidRPr="006E2051" w:rsidRDefault="00CC60D2" w:rsidP="00CC60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contextualSpacing/>
        <w:rPr>
          <w:rFonts w:eastAsia="Times New Roman" w:cs="Times New Roman"/>
          <w:b/>
          <w:color w:val="auto"/>
          <w:kern w:val="1"/>
          <w:bdr w:val="none" w:sz="0" w:space="0" w:color="auto"/>
          <w:lang w:eastAsia="hi-IN" w:bidi="hi-IN"/>
        </w:rPr>
      </w:pPr>
    </w:p>
    <w:p w14:paraId="488357A8" w14:textId="77777777" w:rsidR="00CC60D2" w:rsidRPr="006E2051" w:rsidRDefault="00CC60D2" w:rsidP="00CC60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rPr>
          <w:rFonts w:ascii="Arial Narrow" w:eastAsia="Times New Roman" w:hAnsi="Arial Narrow" w:cs="Times New Roman"/>
          <w:color w:val="auto"/>
          <w:kern w:val="1"/>
          <w:bdr w:val="none" w:sz="0" w:space="0" w:color="auto"/>
          <w:lang w:bidi="hi-IN"/>
        </w:rPr>
      </w:pPr>
      <w:r w:rsidRPr="006E2051">
        <w:rPr>
          <w:rFonts w:ascii="Arial Narrow" w:eastAsia="Times New Roman" w:hAnsi="Arial Narrow" w:cs="Times New Roman"/>
          <w:color w:val="auto"/>
          <w:kern w:val="1"/>
          <w:bdr w:val="none" w:sz="0" w:space="0" w:color="auto"/>
          <w:lang w:bidi="hi-IN"/>
        </w:rPr>
        <w:t>………………………………………………….</w:t>
      </w:r>
    </w:p>
    <w:p w14:paraId="71C6AED5" w14:textId="77777777" w:rsidR="00CC60D2" w:rsidRPr="006E2051" w:rsidRDefault="00CC60D2" w:rsidP="00CC60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rPr>
          <w:rFonts w:ascii="Arial Narrow" w:eastAsia="Times New Roman" w:hAnsi="Arial Narrow" w:cs="Times New Roman"/>
          <w:color w:val="auto"/>
          <w:kern w:val="1"/>
          <w:bdr w:val="none" w:sz="0" w:space="0" w:color="auto"/>
          <w:lang w:bidi="hi-IN"/>
        </w:rPr>
      </w:pPr>
      <w:r w:rsidRPr="006E2051">
        <w:rPr>
          <w:rFonts w:ascii="Arial Narrow" w:eastAsia="Times New Roman" w:hAnsi="Arial Narrow" w:cs="Times New Roman"/>
          <w:color w:val="auto"/>
          <w:kern w:val="1"/>
          <w:bdr w:val="none" w:sz="0" w:space="0" w:color="auto"/>
          <w:lang w:bidi="hi-IN"/>
        </w:rPr>
        <w:t>Nazwa i adres Wykonawcy</w:t>
      </w:r>
    </w:p>
    <w:p w14:paraId="6E2E034F" w14:textId="77777777" w:rsidR="00CC60D2" w:rsidRPr="006E2051" w:rsidRDefault="00CC60D2" w:rsidP="00CC60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720"/>
        <w:contextualSpacing/>
        <w:jc w:val="both"/>
        <w:rPr>
          <w:rFonts w:eastAsia="Times New Roman" w:cs="Times New Roman"/>
          <w:color w:val="auto"/>
          <w:kern w:val="1"/>
          <w:sz w:val="20"/>
          <w:szCs w:val="20"/>
          <w:bdr w:val="none" w:sz="0" w:space="0" w:color="auto"/>
          <w:lang w:bidi="hi-IN"/>
        </w:rPr>
      </w:pPr>
    </w:p>
    <w:p w14:paraId="7641D71F" w14:textId="77777777" w:rsidR="00CC60D2" w:rsidRPr="006E2051" w:rsidRDefault="00CC60D2" w:rsidP="00CC60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  <w:color w:val="auto"/>
          <w:kern w:val="1"/>
          <w:bdr w:val="none" w:sz="0" w:space="0" w:color="auto"/>
          <w:lang w:bidi="hi-IN"/>
        </w:rPr>
      </w:pPr>
    </w:p>
    <w:p w14:paraId="5BA32B73" w14:textId="77777777" w:rsidR="00CC60D2" w:rsidRDefault="00CC60D2" w:rsidP="00CC60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  <w:color w:val="auto"/>
          <w:kern w:val="1"/>
          <w:bdr w:val="none" w:sz="0" w:space="0" w:color="auto"/>
          <w:lang w:bidi="hi-IN"/>
        </w:rPr>
      </w:pPr>
      <w:r w:rsidRPr="006E2051">
        <w:rPr>
          <w:rFonts w:eastAsia="Times New Roman" w:cs="Times New Roman"/>
          <w:b/>
          <w:color w:val="auto"/>
          <w:kern w:val="1"/>
          <w:bdr w:val="none" w:sz="0" w:space="0" w:color="auto"/>
          <w:lang w:bidi="hi-IN"/>
        </w:rPr>
        <w:t xml:space="preserve">WYKAZ OSÓB SKIEROWANYCH PRZEZ WYKONAWCĘ </w:t>
      </w:r>
    </w:p>
    <w:p w14:paraId="56E6AFFB" w14:textId="5833F0A1" w:rsidR="00CC60D2" w:rsidRPr="006E2051" w:rsidRDefault="00CC60D2" w:rsidP="00CC60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  <w:color w:val="auto"/>
          <w:kern w:val="1"/>
          <w:bdr w:val="none" w:sz="0" w:space="0" w:color="auto"/>
          <w:lang w:bidi="hi-IN"/>
        </w:rPr>
      </w:pPr>
      <w:r w:rsidRPr="006E2051">
        <w:rPr>
          <w:rFonts w:eastAsia="Times New Roman" w:cs="Times New Roman"/>
          <w:b/>
          <w:color w:val="auto"/>
          <w:kern w:val="1"/>
          <w:bdr w:val="none" w:sz="0" w:space="0" w:color="auto"/>
          <w:lang w:bidi="hi-IN"/>
        </w:rPr>
        <w:t>DO REALIZACJI ZAMÓWIENIA</w:t>
      </w:r>
    </w:p>
    <w:p w14:paraId="6AFA036D" w14:textId="77777777" w:rsidR="00CC60D2" w:rsidRPr="006E2051" w:rsidRDefault="00CC60D2" w:rsidP="00CC60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rPr>
          <w:rFonts w:ascii="Arial Narrow" w:eastAsia="Times New Roman" w:hAnsi="Arial Narrow" w:cs="Times New Roman"/>
          <w:color w:val="auto"/>
          <w:kern w:val="1"/>
          <w:bdr w:val="none" w:sz="0" w:space="0" w:color="auto"/>
          <w:lang w:bidi="hi-IN"/>
        </w:rPr>
      </w:pPr>
    </w:p>
    <w:p w14:paraId="1462653C" w14:textId="77777777" w:rsidR="00CC60D2" w:rsidRPr="006E2051" w:rsidRDefault="00CC60D2" w:rsidP="00CC60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napToGrid w:val="0"/>
          <w:color w:val="auto"/>
          <w:kern w:val="1"/>
          <w:szCs w:val="20"/>
          <w:bdr w:val="none" w:sz="0" w:space="0" w:color="auto"/>
          <w:lang w:bidi="hi-IN"/>
        </w:rPr>
      </w:pPr>
    </w:p>
    <w:tbl>
      <w:tblPr>
        <w:tblW w:w="9923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2835"/>
        <w:gridCol w:w="992"/>
        <w:gridCol w:w="1134"/>
      </w:tblGrid>
      <w:tr w:rsidR="00CC60D2" w:rsidRPr="006E2051" w14:paraId="01A083FB" w14:textId="77777777" w:rsidTr="00247F32">
        <w:trPr>
          <w:cantSplit/>
          <w:trHeight w:val="585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2735C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  <w:t>Imię i  nazwisko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04B9E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  <w:t>Kwalifikacje zawodowe – numery uprawnień, specjalność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1B2E7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  <w:t>Zakres wykonywanych</w:t>
            </w:r>
            <w:r w:rsidRPr="006E2051"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  <w:br/>
              <w:t xml:space="preserve"> przez daną osobę czynności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94532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  <w:t>Podstawa dysponowania osobami</w:t>
            </w:r>
            <w:r w:rsidRPr="006E2051"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vertAlign w:val="superscript"/>
                <w:lang w:bidi="hi-IN"/>
              </w:rPr>
              <w:t>1)</w:t>
            </w:r>
          </w:p>
        </w:tc>
      </w:tr>
      <w:tr w:rsidR="00CC60D2" w:rsidRPr="006E2051" w14:paraId="43B150F3" w14:textId="77777777" w:rsidTr="00247F32">
        <w:trPr>
          <w:cantSplit/>
          <w:trHeight w:val="585"/>
        </w:trPr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3EE8E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3842B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24F00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DAAD0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b/>
                <w:bCs/>
                <w:color w:val="auto"/>
                <w:kern w:val="1"/>
                <w:sz w:val="18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b/>
                <w:bCs/>
                <w:color w:val="auto"/>
                <w:kern w:val="1"/>
                <w:sz w:val="18"/>
                <w:szCs w:val="20"/>
                <w:bdr w:val="none" w:sz="0" w:space="0" w:color="auto"/>
                <w:lang w:bidi="hi-IN"/>
              </w:rPr>
              <w:t>Zasoby własne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A6EB20C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b/>
                <w:bCs/>
                <w:color w:val="auto"/>
                <w:kern w:val="1"/>
                <w:sz w:val="18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b/>
                <w:bCs/>
                <w:color w:val="auto"/>
                <w:kern w:val="1"/>
                <w:sz w:val="18"/>
                <w:szCs w:val="20"/>
                <w:bdr w:val="none" w:sz="0" w:space="0" w:color="auto"/>
                <w:lang w:bidi="hi-IN"/>
              </w:rPr>
              <w:t>Zasoby udostępnione</w:t>
            </w:r>
          </w:p>
        </w:tc>
      </w:tr>
      <w:tr w:rsidR="00CC60D2" w:rsidRPr="006E2051" w14:paraId="769BCEC5" w14:textId="77777777" w:rsidTr="00247F32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B44E9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F4ED4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FC6A0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3B706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1454A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jc w:val="center"/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</w:pPr>
            <w:r w:rsidRPr="006E2051">
              <w:rPr>
                <w:rFonts w:eastAsia="Times New Roman" w:cs="Tahoma"/>
                <w:color w:val="auto"/>
                <w:kern w:val="1"/>
                <w:sz w:val="14"/>
                <w:szCs w:val="20"/>
                <w:bdr w:val="none" w:sz="0" w:space="0" w:color="auto"/>
                <w:lang w:bidi="hi-IN"/>
              </w:rPr>
              <w:t>5</w:t>
            </w:r>
          </w:p>
        </w:tc>
      </w:tr>
      <w:tr w:rsidR="00CC60D2" w:rsidRPr="006E2051" w14:paraId="71B5C904" w14:textId="77777777" w:rsidTr="00247F32">
        <w:trPr>
          <w:trHeight w:hRule="exact" w:val="141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83FD2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536A1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D8212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3E698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2514D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</w:tr>
      <w:tr w:rsidR="00CC60D2" w:rsidRPr="006E2051" w14:paraId="49210B3B" w14:textId="77777777" w:rsidTr="00247F32">
        <w:trPr>
          <w:trHeight w:hRule="exact" w:val="141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D9AAF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40BB5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1FA52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CCDEA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477B5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</w:tr>
      <w:tr w:rsidR="00CC60D2" w:rsidRPr="006E2051" w14:paraId="4BE89C1C" w14:textId="77777777" w:rsidTr="00247F32">
        <w:trPr>
          <w:trHeight w:hRule="exact" w:val="141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8C449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ED393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78AF1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9FF8A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D2F9F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</w:tr>
      <w:tr w:rsidR="00CC60D2" w:rsidRPr="006E2051" w14:paraId="55936C23" w14:textId="77777777" w:rsidTr="00247F32">
        <w:trPr>
          <w:trHeight w:hRule="exact" w:val="141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9C49A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80709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F2BBDC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DCDB8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A1423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</w:tr>
      <w:tr w:rsidR="00CC60D2" w:rsidRPr="006E2051" w14:paraId="010C923E" w14:textId="77777777" w:rsidTr="00247F32">
        <w:trPr>
          <w:trHeight w:hRule="exact" w:val="141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86A5C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517A0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8248D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EFD61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B4902" w14:textId="77777777" w:rsidR="00CC60D2" w:rsidRPr="006E2051" w:rsidRDefault="00CC60D2" w:rsidP="00247F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rPr>
                <w:rFonts w:eastAsia="Times New Roman" w:cs="Tahoma"/>
                <w:color w:val="auto"/>
                <w:kern w:val="1"/>
                <w:sz w:val="20"/>
                <w:szCs w:val="20"/>
                <w:bdr w:val="none" w:sz="0" w:space="0" w:color="auto"/>
                <w:lang w:bidi="hi-IN"/>
              </w:rPr>
            </w:pPr>
          </w:p>
        </w:tc>
      </w:tr>
    </w:tbl>
    <w:p w14:paraId="5A53170F" w14:textId="77777777" w:rsidR="00CC60D2" w:rsidRPr="006E2051" w:rsidRDefault="00CC60D2" w:rsidP="00CC60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338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jc w:val="both"/>
        <w:rPr>
          <w:rFonts w:eastAsia="Times New Roman" w:cs="Tahoma"/>
          <w:color w:val="auto"/>
          <w:kern w:val="1"/>
          <w:sz w:val="20"/>
          <w:szCs w:val="20"/>
          <w:u w:val="single"/>
          <w:bdr w:val="none" w:sz="0" w:space="0" w:color="auto"/>
          <w:lang w:bidi="hi-IN"/>
        </w:rPr>
      </w:pPr>
    </w:p>
    <w:p w14:paraId="1B37045D" w14:textId="5262DAD5" w:rsidR="00CC60D2" w:rsidRPr="00CC60D2" w:rsidRDefault="00CC60D2" w:rsidP="00CC60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338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jc w:val="both"/>
        <w:rPr>
          <w:rFonts w:eastAsia="Times New Roman" w:cs="Tahoma"/>
          <w:color w:val="auto"/>
          <w:kern w:val="1"/>
          <w:sz w:val="20"/>
          <w:szCs w:val="20"/>
          <w:u w:val="single"/>
          <w:bdr w:val="none" w:sz="0" w:space="0" w:color="auto"/>
          <w:lang w:bidi="hi-IN"/>
        </w:rPr>
      </w:pPr>
      <w:r w:rsidRPr="006E2051">
        <w:rPr>
          <w:rFonts w:eastAsia="Times New Roman" w:cs="Tahoma"/>
          <w:color w:val="auto"/>
          <w:kern w:val="1"/>
          <w:sz w:val="20"/>
          <w:szCs w:val="20"/>
          <w:u w:val="single"/>
          <w:bdr w:val="none" w:sz="0" w:space="0" w:color="auto"/>
          <w:lang w:bidi="hi-IN"/>
        </w:rPr>
        <w:t>Uwagi:</w:t>
      </w:r>
      <w:r w:rsidRPr="00CC60D2">
        <w:rPr>
          <w:rFonts w:eastAsia="Times New Roman" w:cs="Tahoma"/>
          <w:color w:val="auto"/>
          <w:kern w:val="1"/>
          <w:sz w:val="20"/>
          <w:szCs w:val="20"/>
          <w:bdr w:val="none" w:sz="0" w:space="0" w:color="auto"/>
          <w:lang w:bidi="hi-IN"/>
        </w:rPr>
        <w:t xml:space="preserve"> </w:t>
      </w:r>
      <w:r w:rsidRPr="006E2051">
        <w:rPr>
          <w:rFonts w:eastAsia="Times New Roman" w:cs="Tahoma"/>
          <w:bCs/>
          <w:color w:val="auto"/>
          <w:kern w:val="1"/>
          <w:sz w:val="20"/>
          <w:szCs w:val="20"/>
          <w:bdr w:val="none" w:sz="0" w:space="0" w:color="auto"/>
          <w:lang w:eastAsia="hi-IN" w:bidi="hi-IN"/>
        </w:rPr>
        <w:t xml:space="preserve">Wykonawca w  kolumnie </w:t>
      </w:r>
      <w:r w:rsidRPr="006E2051">
        <w:rPr>
          <w:rFonts w:eastAsia="Times New Roman" w:cs="Tahoma"/>
          <w:b/>
          <w:bCs/>
          <w:color w:val="auto"/>
          <w:kern w:val="1"/>
          <w:sz w:val="20"/>
          <w:szCs w:val="20"/>
          <w:bdr w:val="none" w:sz="0" w:space="0" w:color="auto"/>
          <w:lang w:eastAsia="hi-IN" w:bidi="hi-IN"/>
        </w:rPr>
        <w:t>„Podstawa dysponowania osobami”</w:t>
      </w:r>
      <w:r w:rsidRPr="006E2051">
        <w:rPr>
          <w:rFonts w:eastAsia="Times New Roman" w:cs="Tahoma"/>
          <w:bCs/>
          <w:color w:val="auto"/>
          <w:kern w:val="1"/>
          <w:sz w:val="20"/>
          <w:szCs w:val="20"/>
          <w:bdr w:val="none" w:sz="0" w:space="0" w:color="auto"/>
          <w:lang w:eastAsia="hi-IN" w:bidi="hi-IN"/>
        </w:rPr>
        <w:t xml:space="preserve"> winien określić jaka jest podstawa dysponowania daną osobą. W przypadku, gdy wykonawca będzie polegał na zasobach innych podmiotów, winien złożyć zobowiązanie innego podmiotu, który udostępni osobę. </w:t>
      </w:r>
    </w:p>
    <w:p w14:paraId="28AF2892" w14:textId="77777777" w:rsidR="00CC60D2" w:rsidRPr="006E2051" w:rsidRDefault="00CC60D2" w:rsidP="00CC60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napToGrid w:val="0"/>
          <w:color w:val="auto"/>
          <w:kern w:val="1"/>
          <w:szCs w:val="20"/>
          <w:bdr w:val="none" w:sz="0" w:space="0" w:color="auto"/>
          <w:lang w:bidi="hi-IN"/>
        </w:rPr>
      </w:pPr>
    </w:p>
    <w:p w14:paraId="62B43923" w14:textId="77777777" w:rsidR="00CC60D2" w:rsidRPr="00A239F2" w:rsidRDefault="00CC60D2" w:rsidP="00CC60D2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700D439" w14:textId="77777777" w:rsidR="00CC60D2" w:rsidRPr="00A239F2" w:rsidRDefault="00CC60D2" w:rsidP="00CC60D2">
      <w:pPr>
        <w:rPr>
          <w:rFonts w:eastAsia="Calibri" w:cs="Times New Roman"/>
          <w:sz w:val="22"/>
          <w:szCs w:val="22"/>
        </w:rPr>
      </w:pPr>
    </w:p>
    <w:p w14:paraId="1338E514" w14:textId="77777777" w:rsidR="00CC60D2" w:rsidRDefault="00CC60D2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Brak"/>
          <w:sz w:val="20"/>
          <w:szCs w:val="20"/>
        </w:rPr>
      </w:pPr>
    </w:p>
    <w:p w14:paraId="6DFD012F" w14:textId="77777777" w:rsidR="00CC60D2" w:rsidRDefault="00CC60D2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0A18B74" w14:textId="77777777" w:rsidR="00CC60D2" w:rsidRDefault="00CC60D2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19BD744" w14:textId="3571FA71" w:rsidR="00AF0000" w:rsidRPr="006D7F94" w:rsidRDefault="00AF0000" w:rsidP="00AF0000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</w:rPr>
      </w:pPr>
      <w:r w:rsidRPr="006D7F94">
        <w:rPr>
          <w:rStyle w:val="tekstdokbold"/>
          <w:b w:val="0"/>
          <w:bCs w:val="0"/>
        </w:rPr>
        <w:lastRenderedPageBreak/>
        <w:t xml:space="preserve">Załącznik nr </w:t>
      </w:r>
      <w:r w:rsidR="006D7F94">
        <w:rPr>
          <w:rStyle w:val="tekstdokbold"/>
          <w:b w:val="0"/>
          <w:bCs w:val="0"/>
        </w:rPr>
        <w:t>9</w:t>
      </w:r>
      <w:r w:rsidRPr="006D7F94">
        <w:rPr>
          <w:rStyle w:val="tekstdokbold"/>
          <w:b w:val="0"/>
          <w:bCs w:val="0"/>
        </w:rPr>
        <w:t xml:space="preserve"> do SWZ</w:t>
      </w:r>
    </w:p>
    <w:p w14:paraId="6FC12B63" w14:textId="77777777" w:rsidR="006D7F94" w:rsidRPr="006E2051" w:rsidRDefault="006D7F94" w:rsidP="006D7F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right="-2"/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 w:rsidRPr="006E2051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.....................................................                                                                                                          </w:t>
      </w:r>
    </w:p>
    <w:p w14:paraId="60AA6282" w14:textId="77777777" w:rsidR="006D7F94" w:rsidRPr="006E2051" w:rsidRDefault="006D7F94" w:rsidP="006D7F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</w:p>
    <w:p w14:paraId="039204A6" w14:textId="393A9CD9" w:rsidR="006D7F94" w:rsidRDefault="006D7F94" w:rsidP="006D7F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right="5670"/>
        <w:rPr>
          <w:rFonts w:eastAsia="Times New Roman" w:cs="Times New Roman"/>
          <w:color w:val="auto"/>
          <w:sz w:val="18"/>
          <w:szCs w:val="18"/>
          <w:bdr w:val="none" w:sz="0" w:space="0" w:color="auto"/>
        </w:rPr>
      </w:pPr>
      <w:r w:rsidRPr="006E2051">
        <w:rPr>
          <w:rFonts w:eastAsia="Times New Roman" w:cs="Times New Roman"/>
          <w:color w:val="auto"/>
          <w:sz w:val="18"/>
          <w:szCs w:val="18"/>
          <w:bdr w:val="none" w:sz="0" w:space="0" w:color="auto"/>
        </w:rPr>
        <w:t xml:space="preserve">       Nazwa i adres Wykonawcy</w:t>
      </w:r>
    </w:p>
    <w:p w14:paraId="2A84264C" w14:textId="77777777" w:rsidR="00AF0000" w:rsidRPr="006D7F94" w:rsidRDefault="00AF0000" w:rsidP="00AF0000">
      <w:pPr>
        <w:tabs>
          <w:tab w:val="left" w:pos="426"/>
        </w:tabs>
        <w:contextualSpacing/>
        <w:rPr>
          <w:rFonts w:eastAsia="Times New Roman" w:cs="Times New Roman"/>
        </w:rPr>
      </w:pPr>
    </w:p>
    <w:bookmarkEnd w:id="7"/>
    <w:p w14:paraId="6540A4DC" w14:textId="77777777" w:rsidR="00AF0000" w:rsidRPr="00A239F2" w:rsidRDefault="00AF0000" w:rsidP="006D7F94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b w:val="0"/>
          <w:bCs w:val="0"/>
        </w:rPr>
      </w:pPr>
    </w:p>
    <w:p w14:paraId="07E87A16" w14:textId="77777777" w:rsidR="006E2051" w:rsidRPr="006E2051" w:rsidRDefault="006E2051" w:rsidP="006E2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7CA04540" w14:textId="77777777" w:rsidR="006E2051" w:rsidRPr="006E2051" w:rsidRDefault="006E2051" w:rsidP="006E2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  <w:bookmarkStart w:id="8" w:name="_Hlk93580555"/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t xml:space="preserve">WYKAZ NARZĘDZI, WYPOSAŻENIA ZAKŁADU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 xml:space="preserve">LUB URZĄDZEŃ TECHNICZNYCH DOSTĘPNYCH WYKONAWCY </w:t>
      </w:r>
      <w:r w:rsidRPr="006E2051"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  <w:br/>
        <w:t>W CELU WYKONANIA ZAMÓWIENIA PUBLICZNEGO</w:t>
      </w:r>
    </w:p>
    <w:bookmarkEnd w:id="8"/>
    <w:p w14:paraId="2B8DAF59" w14:textId="77777777" w:rsidR="006E2051" w:rsidRPr="006E2051" w:rsidRDefault="006E2051" w:rsidP="006E2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cs="Tahoma"/>
          <w:b/>
          <w:color w:val="auto"/>
          <w:kern w:val="1"/>
          <w:szCs w:val="20"/>
          <w:bdr w:val="none" w:sz="0" w:space="0" w:color="auto"/>
          <w:lang w:eastAsia="hi-IN" w:bidi="hi-IN"/>
        </w:rPr>
      </w:pPr>
    </w:p>
    <w:p w14:paraId="758CAFFD" w14:textId="77777777" w:rsidR="006E2051" w:rsidRPr="006E2051" w:rsidRDefault="006E2051" w:rsidP="006E2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center"/>
        <w:rPr>
          <w:rFonts w:ascii="Arial Narrow" w:eastAsia="Times New Roman" w:hAnsi="Arial Narrow" w:cs="Arial Narrow"/>
          <w:b/>
          <w:color w:val="auto"/>
          <w:kern w:val="1"/>
          <w:sz w:val="28"/>
          <w:szCs w:val="28"/>
          <w:bdr w:val="none" w:sz="0" w:space="0" w:color="auto"/>
          <w:lang w:eastAsia="hi-IN" w:bidi="hi-IN"/>
        </w:rPr>
      </w:pPr>
    </w:p>
    <w:p w14:paraId="314861C4" w14:textId="77777777" w:rsidR="006E2051" w:rsidRPr="006E2051" w:rsidRDefault="006E2051" w:rsidP="006E2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-1"/>
        <w:jc w:val="both"/>
        <w:rPr>
          <w:rFonts w:cs="Tahoma"/>
          <w:color w:val="auto"/>
          <w:kern w:val="1"/>
          <w:bdr w:val="none" w:sz="0" w:space="0" w:color="auto"/>
          <w:lang w:eastAsia="hi-IN" w:bidi="hi-IN"/>
        </w:rPr>
      </w:pPr>
    </w:p>
    <w:tbl>
      <w:tblPr>
        <w:tblW w:w="963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30"/>
        <w:gridCol w:w="1418"/>
        <w:gridCol w:w="1134"/>
        <w:gridCol w:w="1290"/>
      </w:tblGrid>
      <w:tr w:rsidR="006E2051" w:rsidRPr="006E2051" w14:paraId="67CE574F" w14:textId="77777777" w:rsidTr="00DA40D7">
        <w:trPr>
          <w:cantSplit/>
          <w:trHeight w:val="6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0DB6290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LP</w:t>
            </w:r>
          </w:p>
        </w:tc>
        <w:tc>
          <w:tcPr>
            <w:tcW w:w="5230" w:type="dxa"/>
            <w:vMerge w:val="restart"/>
            <w:shd w:val="clear" w:color="auto" w:fill="auto"/>
            <w:vAlign w:val="center"/>
          </w:tcPr>
          <w:p w14:paraId="3B60F74B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Wykaz sprzętu </w:t>
            </w:r>
          </w:p>
          <w:p w14:paraId="11FBCEF1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Opis potencjału technicznego</w:t>
            </w:r>
          </w:p>
          <w:p w14:paraId="043EAD1A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(ma jednoznacznie potwierdzać spełnienie warunku udziału w postępowaniu)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3835EBD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Liczba jednostek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14:paraId="11D65D84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Informacja o podstawie do dysponowania*</w:t>
            </w:r>
          </w:p>
        </w:tc>
      </w:tr>
      <w:tr w:rsidR="006E2051" w:rsidRPr="006E2051" w14:paraId="47708E30" w14:textId="77777777" w:rsidTr="00DA40D7">
        <w:trPr>
          <w:cantSplit/>
          <w:trHeight w:val="986"/>
        </w:trPr>
        <w:tc>
          <w:tcPr>
            <w:tcW w:w="567" w:type="dxa"/>
            <w:vMerge/>
            <w:shd w:val="clear" w:color="auto" w:fill="auto"/>
            <w:vAlign w:val="center"/>
          </w:tcPr>
          <w:p w14:paraId="71F8610A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vMerge/>
            <w:shd w:val="clear" w:color="auto" w:fill="auto"/>
            <w:vAlign w:val="center"/>
          </w:tcPr>
          <w:p w14:paraId="60AFB9B0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07374EC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594F5B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val="en-US" w:eastAsia="hi-IN" w:bidi="hi-IN"/>
              </w:rPr>
              <w:t>Zasoby własne wykonawcy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5465D28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t xml:space="preserve">Zasoby udostępnione </w:t>
            </w: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18"/>
                <w:szCs w:val="18"/>
                <w:bdr w:val="none" w:sz="0" w:space="0" w:color="auto"/>
                <w:lang w:eastAsia="hi-IN" w:bidi="hi-IN"/>
              </w:rPr>
              <w:br/>
              <w:t xml:space="preserve">wykonawcy przez inny podmiot </w:t>
            </w:r>
          </w:p>
        </w:tc>
      </w:tr>
      <w:tr w:rsidR="006E2051" w:rsidRPr="006E2051" w14:paraId="1E8AD2FC" w14:textId="77777777" w:rsidTr="00DA40D7">
        <w:trPr>
          <w:cantSplit/>
          <w:trHeight w:val="273"/>
        </w:trPr>
        <w:tc>
          <w:tcPr>
            <w:tcW w:w="567" w:type="dxa"/>
            <w:shd w:val="clear" w:color="auto" w:fill="auto"/>
            <w:vAlign w:val="center"/>
          </w:tcPr>
          <w:p w14:paraId="440BAC4B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1</w:t>
            </w:r>
          </w:p>
        </w:tc>
        <w:tc>
          <w:tcPr>
            <w:tcW w:w="5230" w:type="dxa"/>
            <w:shd w:val="clear" w:color="auto" w:fill="auto"/>
            <w:vAlign w:val="center"/>
          </w:tcPr>
          <w:p w14:paraId="0EDD7F75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6F668C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DE7CB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4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E7235E8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ahoma"/>
                <w:color w:val="auto"/>
                <w:kern w:val="1"/>
                <w:bdr w:val="none" w:sz="0" w:space="0" w:color="auto"/>
                <w:lang w:eastAsia="hi-IN" w:bidi="hi-IN"/>
              </w:rPr>
            </w:pPr>
            <w:r w:rsidRPr="006E2051"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val="en-US" w:eastAsia="hi-IN" w:bidi="hi-IN"/>
              </w:rPr>
              <w:t>5</w:t>
            </w:r>
          </w:p>
        </w:tc>
      </w:tr>
      <w:tr w:rsidR="006E2051" w:rsidRPr="006E2051" w14:paraId="3CC39E68" w14:textId="77777777" w:rsidTr="00DA40D7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ECCCEE2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22299CEE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31760E5C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11A63B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2F1DC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8A56940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6E2051" w:rsidRPr="006E2051" w14:paraId="779890C1" w14:textId="77777777" w:rsidTr="00DA40D7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7A0D3AC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2FE549CC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0A4CE88F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827A6F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9FCEE9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0D1B1A3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6E2051" w:rsidRPr="006E2051" w14:paraId="1C85DBA5" w14:textId="77777777" w:rsidTr="00DA40D7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2F63473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2A46EED4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7E4506B1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1E9FAC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E06E90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AFE656D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6E2051" w:rsidRPr="006E2051" w14:paraId="6542EB96" w14:textId="77777777" w:rsidTr="00DA40D7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64802A3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2399FBD0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655E10CF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B7C285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AE42AD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5040E94C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6E2051" w:rsidRPr="006E2051" w14:paraId="3CDF46DD" w14:textId="77777777" w:rsidTr="00DA40D7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354D7AC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78E2B6D3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2C8CB896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9216C1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7FAFCC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587FC1A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6E2051" w:rsidRPr="006E2051" w14:paraId="496006EE" w14:textId="77777777" w:rsidTr="00DA40D7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CAE68D2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29F826A5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2FEF4010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798187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6AD81C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5F16942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6E2051" w:rsidRPr="006E2051" w14:paraId="25E77C83" w14:textId="77777777" w:rsidTr="00DA40D7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3F6BF57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2C172F25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785D4F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A06262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7EB3CC4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  <w:p w14:paraId="26870C16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  <w:tr w:rsidR="006E2051" w:rsidRPr="006E2051" w14:paraId="7419E4F8" w14:textId="77777777" w:rsidTr="00DA40D7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CA0833C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14:paraId="74D75FDF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85EE5E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164577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773E4B6" w14:textId="77777777" w:rsidR="006E2051" w:rsidRPr="006E2051" w:rsidRDefault="006E2051" w:rsidP="006E20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Arial Narrow" w:eastAsia="Times New Roman" w:hAnsi="Arial Narrow" w:cs="Arial Narrow"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</w:p>
        </w:tc>
      </w:tr>
    </w:tbl>
    <w:p w14:paraId="2071E98B" w14:textId="77777777" w:rsidR="006E2051" w:rsidRPr="006E2051" w:rsidRDefault="006E2051" w:rsidP="006E2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MS Sans Serif" w:eastAsia="Times New Roman" w:hAnsi="MS Sans Serif" w:cs="MS Sans Serif"/>
          <w:color w:val="auto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6E00BDBC" w14:textId="77777777" w:rsidR="006D7F94" w:rsidRDefault="006D7F94" w:rsidP="006D7F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pacing w:line="360" w:lineRule="auto"/>
        <w:ind w:right="-459"/>
        <w:rPr>
          <w:rFonts w:eastAsia="Times New Roman" w:cs="Times New Roman"/>
          <w:iCs/>
          <w:sz w:val="20"/>
          <w:szCs w:val="20"/>
        </w:rPr>
      </w:pPr>
    </w:p>
    <w:p w14:paraId="7FCF02DE" w14:textId="77777777" w:rsidR="006D7F94" w:rsidRDefault="006D7F94" w:rsidP="006D7F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pacing w:line="360" w:lineRule="auto"/>
        <w:ind w:right="-459"/>
        <w:rPr>
          <w:rFonts w:eastAsia="Times New Roman" w:cs="Times New Roman"/>
          <w:iCs/>
          <w:sz w:val="20"/>
          <w:szCs w:val="20"/>
        </w:rPr>
      </w:pPr>
    </w:p>
    <w:p w14:paraId="05A95C6D" w14:textId="77777777" w:rsidR="006D7F94" w:rsidRDefault="006D7F94" w:rsidP="006D7F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pacing w:line="360" w:lineRule="auto"/>
        <w:ind w:right="-459"/>
        <w:rPr>
          <w:rFonts w:eastAsia="Times New Roman" w:cs="Times New Roman"/>
          <w:iCs/>
          <w:sz w:val="20"/>
          <w:szCs w:val="20"/>
        </w:rPr>
      </w:pPr>
    </w:p>
    <w:p w14:paraId="621C53FB" w14:textId="77777777" w:rsidR="006D7F94" w:rsidRDefault="006D7F94" w:rsidP="006D7F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pacing w:line="360" w:lineRule="auto"/>
        <w:ind w:right="-459"/>
        <w:rPr>
          <w:rFonts w:eastAsia="Times New Roman" w:cs="Times New Roman"/>
          <w:iCs/>
          <w:sz w:val="20"/>
          <w:szCs w:val="20"/>
        </w:rPr>
      </w:pPr>
    </w:p>
    <w:p w14:paraId="7AB09EB2" w14:textId="6B507F39" w:rsidR="006E2051" w:rsidRPr="006D7F94" w:rsidRDefault="006D7F94" w:rsidP="006D7F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20"/>
        </w:tabs>
        <w:spacing w:line="360" w:lineRule="auto"/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  <w:r w:rsidRPr="006D7F94">
        <w:rPr>
          <w:rFonts w:eastAsia="Times New Roman" w:cs="Times New Roman"/>
          <w:iCs/>
        </w:rPr>
        <w:t>*</w:t>
      </w:r>
      <w:r>
        <w:rPr>
          <w:rFonts w:eastAsia="Times New Roman" w:cs="Times New Roman"/>
          <w:iCs/>
        </w:rPr>
        <w:t xml:space="preserve"> </w:t>
      </w:r>
      <w:r w:rsidRPr="006D7F94">
        <w:rPr>
          <w:rFonts w:eastAsia="Times New Roman" w:cs="Times New Roman"/>
          <w:iCs/>
          <w:sz w:val="20"/>
          <w:szCs w:val="20"/>
        </w:rPr>
        <w:t xml:space="preserve">W kolumnie </w:t>
      </w:r>
      <w:r>
        <w:rPr>
          <w:rFonts w:eastAsia="Times New Roman" w:cs="Times New Roman"/>
          <w:iCs/>
          <w:sz w:val="20"/>
          <w:szCs w:val="20"/>
        </w:rPr>
        <w:t>4</w:t>
      </w:r>
      <w:r w:rsidRPr="006D7F94">
        <w:rPr>
          <w:rFonts w:eastAsia="Times New Roman" w:cs="Times New Roman"/>
          <w:iCs/>
          <w:sz w:val="20"/>
          <w:szCs w:val="20"/>
        </w:rPr>
        <w:t xml:space="preserve"> lub </w:t>
      </w:r>
      <w:r>
        <w:rPr>
          <w:rFonts w:eastAsia="Times New Roman" w:cs="Times New Roman"/>
          <w:iCs/>
          <w:sz w:val="20"/>
          <w:szCs w:val="20"/>
        </w:rPr>
        <w:t>5</w:t>
      </w:r>
      <w:r w:rsidRPr="006D7F94">
        <w:rPr>
          <w:rFonts w:eastAsia="Times New Roman" w:cs="Times New Roman"/>
          <w:iCs/>
          <w:sz w:val="20"/>
          <w:szCs w:val="20"/>
        </w:rPr>
        <w:t xml:space="preserve"> należy stawić  odpowiednio X   lub  wyrażenie „TAK”</w:t>
      </w:r>
    </w:p>
    <w:p w14:paraId="64C515F0" w14:textId="77777777" w:rsidR="006E2051" w:rsidRPr="006E2051" w:rsidRDefault="006E2051" w:rsidP="006E2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77E77B04" w14:textId="77777777" w:rsidR="006E2051" w:rsidRPr="006E2051" w:rsidRDefault="006E2051" w:rsidP="006E2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066738B3" w14:textId="77777777" w:rsidR="006E2051" w:rsidRPr="006E2051" w:rsidRDefault="006E2051" w:rsidP="006E2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40F6E266" w14:textId="77777777" w:rsidR="006E2051" w:rsidRPr="006E2051" w:rsidRDefault="006E2051" w:rsidP="006E2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5A5845CF" w14:textId="77777777" w:rsidR="006E2051" w:rsidRPr="006E2051" w:rsidRDefault="006E2051" w:rsidP="006E2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077AFF7A" w14:textId="77777777" w:rsidR="006E2051" w:rsidRPr="006E2051" w:rsidRDefault="006E2051" w:rsidP="006E2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cs="Tahoma"/>
          <w:color w:val="auto"/>
          <w:spacing w:val="4"/>
          <w:kern w:val="1"/>
          <w:sz w:val="16"/>
          <w:szCs w:val="16"/>
          <w:bdr w:val="none" w:sz="0" w:space="0" w:color="auto"/>
          <w:lang w:eastAsia="hi-IN" w:bidi="hi-IN"/>
        </w:rPr>
      </w:pPr>
    </w:p>
    <w:p w14:paraId="14A7A6AB" w14:textId="77777777" w:rsidR="006E2051" w:rsidRPr="006E2051" w:rsidRDefault="006E2051" w:rsidP="006E2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rPr>
          <w:rFonts w:ascii="Arial" w:eastAsia="Times New Roman" w:hAnsi="Arial" w:cs="Arial"/>
          <w:i/>
          <w:color w:val="FF0000"/>
          <w:kern w:val="1"/>
          <w:sz w:val="16"/>
          <w:szCs w:val="16"/>
          <w:bdr w:val="none" w:sz="0" w:space="0" w:color="auto"/>
          <w:lang w:eastAsia="hi-IN" w:bidi="hi-IN"/>
        </w:rPr>
      </w:pPr>
    </w:p>
    <w:p w14:paraId="7EB19C33" w14:textId="77777777" w:rsidR="006E2051" w:rsidRPr="006E2051" w:rsidRDefault="006E2051" w:rsidP="006E205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rPr>
          <w:rFonts w:ascii="Arial" w:eastAsia="Times New Roman" w:hAnsi="Arial" w:cs="Arial"/>
          <w:i/>
          <w:color w:val="FF0000"/>
          <w:kern w:val="1"/>
          <w:sz w:val="16"/>
          <w:szCs w:val="16"/>
          <w:bdr w:val="none" w:sz="0" w:space="0" w:color="auto"/>
          <w:lang w:eastAsia="hi-IN" w:bidi="hi-IN"/>
        </w:rPr>
      </w:pPr>
    </w:p>
    <w:bookmarkEnd w:id="0"/>
    <w:p w14:paraId="0ABB5BF5" w14:textId="50C3725C" w:rsidR="00C65889" w:rsidRPr="00A239F2" w:rsidRDefault="00C65889" w:rsidP="00962F7A">
      <w:pPr>
        <w:jc w:val="both"/>
        <w:rPr>
          <w:rStyle w:val="Brak"/>
        </w:rPr>
      </w:pPr>
    </w:p>
    <w:sectPr w:rsidR="00C65889" w:rsidRPr="00A239F2">
      <w:headerReference w:type="default" r:id="rId8"/>
      <w:footerReference w:type="default" r:id="rId9"/>
      <w:pgSz w:w="11900" w:h="16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C964" w14:textId="77777777" w:rsidR="00C21EA8" w:rsidRDefault="00C21EA8">
      <w:r>
        <w:separator/>
      </w:r>
    </w:p>
  </w:endnote>
  <w:endnote w:type="continuationSeparator" w:id="0">
    <w:p w14:paraId="64DA1270" w14:textId="77777777" w:rsidR="00C21EA8" w:rsidRDefault="00C2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tah CEM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Calibri"/>
    <w:charset w:val="EE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 PL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NewBrunswick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PL">
    <w:altName w:val="Courier New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B2EA" w14:textId="77777777" w:rsidR="00EF4AEB" w:rsidRDefault="00EF4AEB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A71E" w14:textId="77777777" w:rsidR="00C21EA8" w:rsidRDefault="00C21EA8">
      <w:r>
        <w:separator/>
      </w:r>
    </w:p>
  </w:footnote>
  <w:footnote w:type="continuationSeparator" w:id="0">
    <w:p w14:paraId="4A87F90F" w14:textId="77777777" w:rsidR="00C21EA8" w:rsidRDefault="00C21EA8">
      <w:r>
        <w:continuationSeparator/>
      </w:r>
    </w:p>
  </w:footnote>
  <w:footnote w:type="continuationNotice" w:id="1">
    <w:p w14:paraId="5EE3DBE5" w14:textId="77777777" w:rsidR="00C21EA8" w:rsidRDefault="00C21EA8"/>
  </w:footnote>
  <w:footnote w:id="2">
    <w:p w14:paraId="3AC3A13F" w14:textId="77777777" w:rsidR="00EF4AEB" w:rsidRPr="009B27D7" w:rsidRDefault="00EF4AEB" w:rsidP="00696163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B27D7">
        <w:rPr>
          <w:rFonts w:asciiTheme="minorHAnsi" w:hAnsiTheme="minorHAnsi"/>
          <w:sz w:val="18"/>
          <w:szCs w:val="18"/>
        </w:rPr>
        <w:t>*odpowiednie zaznaczyć</w:t>
      </w:r>
    </w:p>
    <w:p w14:paraId="7E0DB60A" w14:textId="1BD3458B" w:rsidR="00EF4AEB" w:rsidRPr="00D94C3D" w:rsidRDefault="00EF4AEB" w:rsidP="00696163">
      <w:pPr>
        <w:pStyle w:val="Tekstprzypisudolnego"/>
        <w:jc w:val="both"/>
        <w:rPr>
          <w:rStyle w:val="Brak"/>
          <w:rFonts w:asciiTheme="minorHAnsi" w:hAnsiTheme="minorHAnsi"/>
          <w:sz w:val="18"/>
          <w:szCs w:val="18"/>
        </w:rPr>
      </w:pPr>
      <w:r w:rsidRPr="00D94C3D">
        <w:rPr>
          <w:rStyle w:val="Odwoanieprzypisudolnego"/>
          <w:rFonts w:asciiTheme="minorHAnsi" w:hAnsiTheme="minorHAnsi"/>
        </w:rPr>
        <w:footnoteRef/>
      </w:r>
      <w:r w:rsidRPr="00D94C3D">
        <w:rPr>
          <w:rFonts w:asciiTheme="minorHAnsi" w:hAnsiTheme="minorHAnsi"/>
        </w:rPr>
        <w:t xml:space="preserve"> </w:t>
      </w:r>
      <w:r w:rsidRPr="00D94C3D">
        <w:rPr>
          <w:rStyle w:val="Brak"/>
          <w:rFonts w:asciiTheme="minorHAnsi" w:hAnsiTheme="minorHAnsi"/>
          <w:sz w:val="18"/>
          <w:szCs w:val="18"/>
        </w:rPr>
        <w:t xml:space="preserve">Definicja mikro, małego i średniego przedsiębiorcy znajduje się w art. 104 - 106 ustawy z dnia 2 lipca 2004 r. </w:t>
      </w:r>
      <w:r>
        <w:rPr>
          <w:rStyle w:val="Brak"/>
          <w:rFonts w:asciiTheme="minorHAnsi" w:hAnsiTheme="minorHAnsi"/>
          <w:sz w:val="18"/>
          <w:szCs w:val="18"/>
        </w:rPr>
        <w:br/>
      </w:r>
      <w:r w:rsidRPr="00D94C3D">
        <w:rPr>
          <w:rStyle w:val="Brak"/>
          <w:rFonts w:asciiTheme="minorHAnsi" w:hAnsiTheme="minorHAnsi"/>
          <w:sz w:val="18"/>
          <w:szCs w:val="18"/>
        </w:rPr>
        <w:t>o swobodzie działalności gospodarczej (Dz. U. z 2015 r. poz. 584 ze zmianami).</w:t>
      </w:r>
    </w:p>
    <w:p w14:paraId="6F0D9AC3" w14:textId="77777777" w:rsidR="00EF4AEB" w:rsidRPr="00D94C3D" w:rsidRDefault="00EF4AEB">
      <w:pPr>
        <w:pStyle w:val="Tekstprzypisudolnego"/>
      </w:pPr>
    </w:p>
  </w:footnote>
  <w:footnote w:id="3">
    <w:p w14:paraId="265B1082" w14:textId="003F9B3E" w:rsidR="00EF4AEB" w:rsidRPr="004B1C60" w:rsidRDefault="00EF4AEB" w:rsidP="001771A2">
      <w:pPr>
        <w:ind w:left="142" w:hanging="142"/>
        <w:jc w:val="both"/>
        <w:rPr>
          <w:rStyle w:val="Brak"/>
          <w:rFonts w:ascii="Calibri" w:hAnsi="Calibri"/>
          <w:sz w:val="18"/>
          <w:szCs w:val="18"/>
        </w:rPr>
      </w:pPr>
      <w:r w:rsidRPr="004B1C60">
        <w:rPr>
          <w:rStyle w:val="Brak"/>
          <w:rFonts w:ascii="Calibri" w:hAnsi="Calibri"/>
          <w:vertAlign w:val="superscript"/>
        </w:rPr>
        <w:footnoteRef/>
      </w:r>
      <w:r w:rsidRPr="004B1C60">
        <w:rPr>
          <w:rStyle w:val="Brak"/>
          <w:rFonts w:ascii="Calibri" w:hAnsi="Calibri"/>
          <w:sz w:val="18"/>
          <w:szCs w:val="18"/>
        </w:rPr>
        <w:t xml:space="preserve"> dotyczy Wykonawc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Style w:val="Brak"/>
          <w:rFonts w:ascii="Calibri" w:hAnsi="Calibri"/>
          <w:sz w:val="18"/>
          <w:szCs w:val="18"/>
        </w:rPr>
        <w:t>w, kt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Style w:val="Brak"/>
          <w:rFonts w:ascii="Calibri" w:hAnsi="Calibri"/>
          <w:sz w:val="18"/>
          <w:szCs w:val="18"/>
        </w:rPr>
        <w:t>rych oferty będą generować obowiązek doliczania wartości podatku VAT do wartoś</w:t>
      </w:r>
      <w:r w:rsidRPr="004B1C60">
        <w:rPr>
          <w:rStyle w:val="Brak"/>
          <w:rFonts w:ascii="Calibri" w:hAnsi="Calibri"/>
          <w:sz w:val="18"/>
          <w:szCs w:val="18"/>
          <w:lang w:val="it-IT"/>
        </w:rPr>
        <w:t>ci netto</w:t>
      </w:r>
      <w:r w:rsidRPr="004B1C60">
        <w:rPr>
          <w:rStyle w:val="Brak"/>
          <w:rFonts w:ascii="Calibri" w:hAnsi="Calibri"/>
          <w:color w:val="1F497D"/>
          <w:sz w:val="18"/>
          <w:szCs w:val="18"/>
          <w:u w:color="1F497D"/>
        </w:rPr>
        <w:t xml:space="preserve"> </w:t>
      </w:r>
      <w:r w:rsidRPr="004B1C60">
        <w:rPr>
          <w:rStyle w:val="Brak"/>
          <w:rFonts w:ascii="Calibri" w:hAnsi="Calibri"/>
          <w:sz w:val="18"/>
          <w:szCs w:val="18"/>
        </w:rPr>
        <w:t>oferty,</w:t>
      </w:r>
      <w:r>
        <w:rPr>
          <w:rStyle w:val="Brak"/>
          <w:rFonts w:ascii="Calibri" w:hAnsi="Calibri"/>
          <w:sz w:val="18"/>
          <w:szCs w:val="18"/>
        </w:rPr>
        <w:br/>
      </w:r>
      <w:r w:rsidRPr="004B1C60">
        <w:rPr>
          <w:rStyle w:val="Brak"/>
          <w:rFonts w:ascii="Calibri" w:hAnsi="Calibri"/>
          <w:sz w:val="18"/>
          <w:szCs w:val="18"/>
        </w:rPr>
        <w:t xml:space="preserve"> tj. w przypadku:</w:t>
      </w:r>
    </w:p>
    <w:p w14:paraId="0E951F86" w14:textId="77777777" w:rsidR="00EF4AEB" w:rsidRPr="004B1C60" w:rsidRDefault="00EF4AEB" w:rsidP="00DD67ED">
      <w:pPr>
        <w:pStyle w:val="Akapitzlist"/>
        <w:numPr>
          <w:ilvl w:val="0"/>
          <w:numId w:val="42"/>
        </w:numPr>
        <w:suppressAutoHyphens w:val="0"/>
        <w:jc w:val="both"/>
        <w:rPr>
          <w:rFonts w:ascii="Calibri" w:hAnsi="Calibri"/>
          <w:sz w:val="18"/>
          <w:szCs w:val="18"/>
        </w:rPr>
      </w:pPr>
      <w:r w:rsidRPr="004B1C60">
        <w:rPr>
          <w:rFonts w:ascii="Calibri" w:hAnsi="Calibri"/>
          <w:sz w:val="18"/>
          <w:szCs w:val="18"/>
        </w:rPr>
        <w:t>wewnątrzwsp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Fonts w:ascii="Calibri" w:hAnsi="Calibri"/>
          <w:sz w:val="18"/>
          <w:szCs w:val="18"/>
        </w:rPr>
        <w:t>lnotowego nabycia towar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Fonts w:ascii="Calibri" w:hAnsi="Calibri"/>
          <w:sz w:val="18"/>
          <w:szCs w:val="18"/>
        </w:rPr>
        <w:t>w,</w:t>
      </w:r>
    </w:p>
    <w:p w14:paraId="09E7186C" w14:textId="77777777" w:rsidR="00EF4AEB" w:rsidRDefault="00EF4AEB" w:rsidP="00DD67ED">
      <w:pPr>
        <w:pStyle w:val="Akapitzlist"/>
        <w:numPr>
          <w:ilvl w:val="0"/>
          <w:numId w:val="42"/>
        </w:numPr>
        <w:suppressAutoHyphens w:val="0"/>
        <w:jc w:val="both"/>
        <w:rPr>
          <w:i/>
          <w:iCs/>
          <w:sz w:val="18"/>
          <w:szCs w:val="18"/>
        </w:rPr>
      </w:pPr>
      <w:r w:rsidRPr="004B1C60">
        <w:rPr>
          <w:rFonts w:ascii="Calibri" w:hAnsi="Calibri"/>
          <w:sz w:val="18"/>
          <w:szCs w:val="18"/>
        </w:rPr>
        <w:t>importu usług lub importu towar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Fonts w:ascii="Calibri" w:hAnsi="Calibri"/>
          <w:sz w:val="18"/>
          <w:szCs w:val="18"/>
        </w:rPr>
        <w:t>w, z kt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Fonts w:ascii="Calibri" w:hAnsi="Calibri"/>
          <w:sz w:val="18"/>
          <w:szCs w:val="18"/>
        </w:rPr>
        <w:t>rymi wiąże się obowiązek doliczenia przez zamawiającego przy por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Fonts w:ascii="Calibri" w:hAnsi="Calibri"/>
          <w:sz w:val="18"/>
          <w:szCs w:val="18"/>
        </w:rPr>
        <w:t>wnywaniu cen ofertowych podatku VAT.</w:t>
      </w:r>
    </w:p>
  </w:footnote>
  <w:footnote w:id="4">
    <w:p w14:paraId="5CB4CA31" w14:textId="77777777" w:rsidR="00EF4AEB" w:rsidRPr="004B1C60" w:rsidRDefault="00EF4AEB">
      <w:pPr>
        <w:pStyle w:val="Tekstprzypisudolnego"/>
        <w:jc w:val="both"/>
        <w:rPr>
          <w:rFonts w:ascii="Calibri" w:hAnsi="Calibri"/>
        </w:rPr>
      </w:pPr>
      <w:r w:rsidRPr="004B1C60">
        <w:rPr>
          <w:rStyle w:val="Brak"/>
          <w:rFonts w:ascii="Calibri" w:hAnsi="Calibri"/>
          <w:vertAlign w:val="superscript"/>
        </w:rPr>
        <w:footnoteRef/>
      </w:r>
      <w:r w:rsidRPr="004B1C60"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(og</w:t>
      </w:r>
      <w:r w:rsidRPr="004B1C60">
        <w:rPr>
          <w:rStyle w:val="Brak"/>
          <w:rFonts w:ascii="Calibri" w:hAnsi="Calibri"/>
          <w:sz w:val="18"/>
          <w:szCs w:val="18"/>
          <w:lang w:val="es-ES_tradnl"/>
        </w:rPr>
        <w:t>ó</w:t>
      </w:r>
      <w:r w:rsidRPr="004B1C60">
        <w:rPr>
          <w:rStyle w:val="Brak"/>
          <w:rFonts w:ascii="Calibri" w:hAnsi="Calibri"/>
          <w:sz w:val="18"/>
          <w:szCs w:val="18"/>
        </w:rPr>
        <w:t>lne rozporządzenie o ochronie danych) (Dz. Urz. UE L 119 z 04.05.2016, str. 1).</w:t>
      </w:r>
    </w:p>
  </w:footnote>
  <w:footnote w:id="5">
    <w:p w14:paraId="1EBD9105" w14:textId="77777777" w:rsidR="00EF4AEB" w:rsidRDefault="00EF4AEB">
      <w:pPr>
        <w:pStyle w:val="Tekstprzypisudolnego"/>
        <w:jc w:val="both"/>
      </w:pPr>
      <w:r w:rsidRPr="004B1C60">
        <w:rPr>
          <w:rStyle w:val="Brak"/>
          <w:rFonts w:ascii="Calibri" w:hAnsi="Calibri"/>
          <w:vertAlign w:val="superscript"/>
        </w:rPr>
        <w:footnoteRef/>
      </w:r>
      <w:r w:rsidRPr="004B1C60"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697130C6" w14:textId="77777777" w:rsidR="00EF4AEB" w:rsidRDefault="00EF4AEB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7">
    <w:p w14:paraId="36691278" w14:textId="77777777" w:rsidR="00EF4AEB" w:rsidRDefault="00EF4AEB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zakres udostępnianych 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E9B2" w14:textId="77777777" w:rsidR="00EF4AEB" w:rsidRDefault="00EF4AE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0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0"/>
      </w:p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 w:firstLine="0"/>
      </w:p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firstLine="0"/>
      </w:p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" w15:restartNumberingAfterBreak="0">
    <w:nsid w:val="0000000C"/>
    <w:multiLevelType w:val="singleLevel"/>
    <w:tmpl w:val="0000000C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eastAsia="Calibri" w:hint="default"/>
        <w:szCs w:val="22"/>
        <w:lang w:eastAsia="en-US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3"/>
      <w:numFmt w:val="lowerLetter"/>
      <w:lvlText w:val="%1)"/>
      <w:lvlJc w:val="left"/>
      <w:pPr>
        <w:tabs>
          <w:tab w:val="num" w:pos="708"/>
        </w:tabs>
        <w:ind w:left="1068" w:hanging="360"/>
      </w:pPr>
      <w:rPr>
        <w:rFonts w:hint="default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FC630A"/>
    <w:multiLevelType w:val="hybridMultilevel"/>
    <w:tmpl w:val="C692809A"/>
    <w:numStyleLink w:val="Zaimportowanystyl42"/>
  </w:abstractNum>
  <w:abstractNum w:abstractNumId="9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2800DF9"/>
    <w:multiLevelType w:val="multilevel"/>
    <w:tmpl w:val="8214D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A651C2"/>
    <w:multiLevelType w:val="hybridMultilevel"/>
    <w:tmpl w:val="95265F94"/>
    <w:lvl w:ilvl="0" w:tplc="1A3A910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630F38"/>
    <w:multiLevelType w:val="multilevel"/>
    <w:tmpl w:val="0770D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3D53F09"/>
    <w:multiLevelType w:val="hybridMultilevel"/>
    <w:tmpl w:val="1DC2199E"/>
    <w:lvl w:ilvl="0" w:tplc="A1A6F7A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B551E8"/>
    <w:multiLevelType w:val="multilevel"/>
    <w:tmpl w:val="171E53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7FC02B4"/>
    <w:multiLevelType w:val="hybridMultilevel"/>
    <w:tmpl w:val="C7CC50A0"/>
    <w:styleLink w:val="Zaimportowanystyl54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08AD7A68"/>
    <w:multiLevelType w:val="hybridMultilevel"/>
    <w:tmpl w:val="6BC49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7F269C"/>
    <w:multiLevelType w:val="hybridMultilevel"/>
    <w:tmpl w:val="B59E22E4"/>
    <w:lvl w:ilvl="0" w:tplc="F07C6514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C4625E"/>
    <w:multiLevelType w:val="hybridMultilevel"/>
    <w:tmpl w:val="B0F8B9FA"/>
    <w:lvl w:ilvl="0" w:tplc="3CEE09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F753D57"/>
    <w:multiLevelType w:val="hybridMultilevel"/>
    <w:tmpl w:val="EE40D078"/>
    <w:styleLink w:val="Zaimportowanystyl521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18B3D6F"/>
    <w:multiLevelType w:val="hybridMultilevel"/>
    <w:tmpl w:val="F6A4A544"/>
    <w:lvl w:ilvl="0" w:tplc="DA28ABD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MS Sans Serif" w:hint="default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132472"/>
    <w:multiLevelType w:val="hybridMultilevel"/>
    <w:tmpl w:val="B10EDE34"/>
    <w:lvl w:ilvl="0" w:tplc="F42865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3D756C6"/>
    <w:multiLevelType w:val="hybridMultilevel"/>
    <w:tmpl w:val="F4146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2B61F1"/>
    <w:multiLevelType w:val="multilevel"/>
    <w:tmpl w:val="60644090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72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9" w15:restartNumberingAfterBreak="0">
    <w:nsid w:val="161559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64A44BB"/>
    <w:multiLevelType w:val="hybridMultilevel"/>
    <w:tmpl w:val="0D76AB70"/>
    <w:styleLink w:val="Zaimportowanystyl5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92A16A4"/>
    <w:multiLevelType w:val="multilevel"/>
    <w:tmpl w:val="9E269C72"/>
    <w:lvl w:ilvl="0">
      <w:start w:val="1"/>
      <w:numFmt w:val="decimal"/>
      <w:lvlText w:val="%1)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409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34" w15:restartNumberingAfterBreak="0">
    <w:nsid w:val="19A04522"/>
    <w:multiLevelType w:val="multilevel"/>
    <w:tmpl w:val="941EA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9DA0200"/>
    <w:multiLevelType w:val="hybridMultilevel"/>
    <w:tmpl w:val="47EA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0266DA"/>
    <w:multiLevelType w:val="hybridMultilevel"/>
    <w:tmpl w:val="EC0AD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4D1E08"/>
    <w:multiLevelType w:val="multilevel"/>
    <w:tmpl w:val="20F016A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C7F7019"/>
    <w:multiLevelType w:val="multilevel"/>
    <w:tmpl w:val="8454E8E6"/>
    <w:styleLink w:val="Zaimportowanystyl551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1CE823AD"/>
    <w:multiLevelType w:val="hybridMultilevel"/>
    <w:tmpl w:val="87900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1E247BCA"/>
    <w:multiLevelType w:val="hybridMultilevel"/>
    <w:tmpl w:val="79E4C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00D5140"/>
    <w:multiLevelType w:val="hybridMultilevel"/>
    <w:tmpl w:val="42BA3440"/>
    <w:lvl w:ilvl="0" w:tplc="051C5A12">
      <w:numFmt w:val="decimal"/>
      <w:lvlText w:val=""/>
      <w:lvlJc w:val="left"/>
    </w:lvl>
    <w:lvl w:ilvl="1" w:tplc="F028C182">
      <w:numFmt w:val="decimal"/>
      <w:lvlText w:val=""/>
      <w:lvlJc w:val="left"/>
    </w:lvl>
    <w:lvl w:ilvl="2" w:tplc="5418809E">
      <w:numFmt w:val="decimal"/>
      <w:lvlText w:val=""/>
      <w:lvlJc w:val="left"/>
    </w:lvl>
    <w:lvl w:ilvl="3" w:tplc="90D24606">
      <w:numFmt w:val="decimal"/>
      <w:lvlText w:val=""/>
      <w:lvlJc w:val="left"/>
    </w:lvl>
    <w:lvl w:ilvl="4" w:tplc="C4022CD4">
      <w:numFmt w:val="decimal"/>
      <w:lvlText w:val=""/>
      <w:lvlJc w:val="left"/>
    </w:lvl>
    <w:lvl w:ilvl="5" w:tplc="23888C4C">
      <w:numFmt w:val="decimal"/>
      <w:lvlText w:val=""/>
      <w:lvlJc w:val="left"/>
    </w:lvl>
    <w:lvl w:ilvl="6" w:tplc="AA9A512C">
      <w:numFmt w:val="decimal"/>
      <w:lvlText w:val=""/>
      <w:lvlJc w:val="left"/>
    </w:lvl>
    <w:lvl w:ilvl="7" w:tplc="66C64822">
      <w:numFmt w:val="decimal"/>
      <w:lvlText w:val=""/>
      <w:lvlJc w:val="left"/>
    </w:lvl>
    <w:lvl w:ilvl="8" w:tplc="CBFE798C">
      <w:numFmt w:val="decimal"/>
      <w:lvlText w:val=""/>
      <w:lvlJc w:val="left"/>
    </w:lvl>
  </w:abstractNum>
  <w:abstractNum w:abstractNumId="46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4C96790"/>
    <w:multiLevelType w:val="hybridMultilevel"/>
    <w:tmpl w:val="EE40D078"/>
    <w:lvl w:ilvl="0" w:tplc="EE12AFCA">
      <w:numFmt w:val="decimal"/>
      <w:lvlText w:val=""/>
      <w:lvlJc w:val="left"/>
    </w:lvl>
    <w:lvl w:ilvl="1" w:tplc="6778F898">
      <w:numFmt w:val="decimal"/>
      <w:lvlText w:val=""/>
      <w:lvlJc w:val="left"/>
    </w:lvl>
    <w:lvl w:ilvl="2" w:tplc="853CC522">
      <w:numFmt w:val="decimal"/>
      <w:lvlText w:val=""/>
      <w:lvlJc w:val="left"/>
    </w:lvl>
    <w:lvl w:ilvl="3" w:tplc="2EDE7914">
      <w:numFmt w:val="decimal"/>
      <w:lvlText w:val=""/>
      <w:lvlJc w:val="left"/>
    </w:lvl>
    <w:lvl w:ilvl="4" w:tplc="80282170">
      <w:numFmt w:val="decimal"/>
      <w:lvlText w:val=""/>
      <w:lvlJc w:val="left"/>
    </w:lvl>
    <w:lvl w:ilvl="5" w:tplc="2C8E92EE">
      <w:numFmt w:val="decimal"/>
      <w:lvlText w:val=""/>
      <w:lvlJc w:val="left"/>
    </w:lvl>
    <w:lvl w:ilvl="6" w:tplc="24A67FF6">
      <w:numFmt w:val="decimal"/>
      <w:lvlText w:val=""/>
      <w:lvlJc w:val="left"/>
    </w:lvl>
    <w:lvl w:ilvl="7" w:tplc="861AFEFE">
      <w:numFmt w:val="decimal"/>
      <w:lvlText w:val=""/>
      <w:lvlJc w:val="left"/>
    </w:lvl>
    <w:lvl w:ilvl="8" w:tplc="E99A3A5C">
      <w:numFmt w:val="decimal"/>
      <w:lvlText w:val=""/>
      <w:lvlJc w:val="left"/>
    </w:lvl>
  </w:abstractNum>
  <w:abstractNum w:abstractNumId="48" w15:restartNumberingAfterBreak="0">
    <w:nsid w:val="258929E9"/>
    <w:multiLevelType w:val="hybridMultilevel"/>
    <w:tmpl w:val="22D0D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E74C88"/>
    <w:multiLevelType w:val="hybridMultilevel"/>
    <w:tmpl w:val="A77A6034"/>
    <w:styleLink w:val="Zaimportowanystyl110"/>
    <w:lvl w:ilvl="0" w:tplc="3B2C8C1A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AC7C8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6EE614">
      <w:start w:val="1"/>
      <w:numFmt w:val="lowerRoman"/>
      <w:lvlText w:val="%3."/>
      <w:lvlJc w:val="left"/>
      <w:pPr>
        <w:ind w:left="172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BAE5BE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3AC28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589448">
      <w:start w:val="1"/>
      <w:numFmt w:val="lowerRoman"/>
      <w:lvlText w:val="%6."/>
      <w:lvlJc w:val="left"/>
      <w:pPr>
        <w:ind w:left="388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54BF46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E4F10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47F92">
      <w:start w:val="1"/>
      <w:numFmt w:val="lowerRoman"/>
      <w:lvlText w:val="%9."/>
      <w:lvlJc w:val="left"/>
      <w:pPr>
        <w:ind w:left="6044" w:hanging="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26A304CC"/>
    <w:multiLevelType w:val="hybridMultilevel"/>
    <w:tmpl w:val="5B122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CF1C0F"/>
    <w:multiLevelType w:val="hybridMultilevel"/>
    <w:tmpl w:val="47F88D0E"/>
    <w:lvl w:ilvl="0" w:tplc="2C201B98">
      <w:numFmt w:val="decimal"/>
      <w:lvlText w:val=""/>
      <w:lvlJc w:val="left"/>
    </w:lvl>
    <w:lvl w:ilvl="1" w:tplc="D7C0938E">
      <w:numFmt w:val="decimal"/>
      <w:lvlText w:val=""/>
      <w:lvlJc w:val="left"/>
    </w:lvl>
    <w:lvl w:ilvl="2" w:tplc="3558F0D2">
      <w:numFmt w:val="decimal"/>
      <w:lvlText w:val=""/>
      <w:lvlJc w:val="left"/>
    </w:lvl>
    <w:lvl w:ilvl="3" w:tplc="66CC118E">
      <w:numFmt w:val="decimal"/>
      <w:lvlText w:val=""/>
      <w:lvlJc w:val="left"/>
    </w:lvl>
    <w:lvl w:ilvl="4" w:tplc="B630CDEE">
      <w:numFmt w:val="decimal"/>
      <w:lvlText w:val=""/>
      <w:lvlJc w:val="left"/>
    </w:lvl>
    <w:lvl w:ilvl="5" w:tplc="B52C0094">
      <w:numFmt w:val="decimal"/>
      <w:lvlText w:val=""/>
      <w:lvlJc w:val="left"/>
    </w:lvl>
    <w:lvl w:ilvl="6" w:tplc="96C8E130">
      <w:numFmt w:val="decimal"/>
      <w:lvlText w:val=""/>
      <w:lvlJc w:val="left"/>
    </w:lvl>
    <w:lvl w:ilvl="7" w:tplc="975E950E">
      <w:numFmt w:val="decimal"/>
      <w:lvlText w:val=""/>
      <w:lvlJc w:val="left"/>
    </w:lvl>
    <w:lvl w:ilvl="8" w:tplc="9D6226DA">
      <w:numFmt w:val="decimal"/>
      <w:lvlText w:val=""/>
      <w:lvlJc w:val="left"/>
    </w:lvl>
  </w:abstractNum>
  <w:abstractNum w:abstractNumId="52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pStyle w:val="Styl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29C51BC9"/>
    <w:multiLevelType w:val="multilevel"/>
    <w:tmpl w:val="28A8FB14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409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144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lvlText w:val="%5."/>
      <w:lvlJc w:val="left"/>
      <w:pPr>
        <w:ind w:left="288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6."/>
      <w:lvlJc w:val="left"/>
      <w:pPr>
        <w:ind w:left="360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8."/>
      <w:lvlJc w:val="left"/>
      <w:pPr>
        <w:ind w:left="504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9."/>
      <w:lvlJc w:val="left"/>
      <w:pPr>
        <w:ind w:left="576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55" w15:restartNumberingAfterBreak="0">
    <w:nsid w:val="2B6C008F"/>
    <w:multiLevelType w:val="multilevel"/>
    <w:tmpl w:val="51466F76"/>
    <w:styleLink w:val="Zaimportowanystyl471"/>
    <w:lvl w:ilvl="0">
      <w:start w:val="1"/>
      <w:numFmt w:val="decimal"/>
      <w:pStyle w:val="Tresctabel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2BFF1BAE"/>
    <w:multiLevelType w:val="hybridMultilevel"/>
    <w:tmpl w:val="19EE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2DB81642"/>
    <w:multiLevelType w:val="multilevel"/>
    <w:tmpl w:val="17E8A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2E1A6725"/>
    <w:multiLevelType w:val="multilevel"/>
    <w:tmpl w:val="6F825862"/>
    <w:lvl w:ilvl="0">
      <w:start w:val="1"/>
      <w:numFmt w:val="decimal"/>
      <w:lvlText w:val="%1."/>
      <w:lvlJc w:val="left"/>
      <w:pPr>
        <w:ind w:left="720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16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2051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56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576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11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16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36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71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60" w15:restartNumberingAfterBreak="0">
    <w:nsid w:val="2E385800"/>
    <w:multiLevelType w:val="hybridMultilevel"/>
    <w:tmpl w:val="D8A84E36"/>
    <w:lvl w:ilvl="0" w:tplc="DF86B5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644010"/>
    <w:multiLevelType w:val="hybridMultilevel"/>
    <w:tmpl w:val="D82E0132"/>
    <w:lvl w:ilvl="0" w:tplc="EF425A14">
      <w:numFmt w:val="decimal"/>
      <w:lvlText w:val=""/>
      <w:lvlJc w:val="left"/>
    </w:lvl>
    <w:lvl w:ilvl="1" w:tplc="12E661A2">
      <w:numFmt w:val="decimal"/>
      <w:lvlText w:val=""/>
      <w:lvlJc w:val="left"/>
    </w:lvl>
    <w:lvl w:ilvl="2" w:tplc="00BC7EFE">
      <w:numFmt w:val="decimal"/>
      <w:lvlText w:val=""/>
      <w:lvlJc w:val="left"/>
    </w:lvl>
    <w:lvl w:ilvl="3" w:tplc="423A3822">
      <w:numFmt w:val="decimal"/>
      <w:lvlText w:val=""/>
      <w:lvlJc w:val="left"/>
    </w:lvl>
    <w:lvl w:ilvl="4" w:tplc="C73607BA">
      <w:numFmt w:val="decimal"/>
      <w:lvlText w:val=""/>
      <w:lvlJc w:val="left"/>
    </w:lvl>
    <w:lvl w:ilvl="5" w:tplc="DB8872F0">
      <w:numFmt w:val="decimal"/>
      <w:lvlText w:val=""/>
      <w:lvlJc w:val="left"/>
    </w:lvl>
    <w:lvl w:ilvl="6" w:tplc="D06C4532">
      <w:numFmt w:val="decimal"/>
      <w:lvlText w:val=""/>
      <w:lvlJc w:val="left"/>
    </w:lvl>
    <w:lvl w:ilvl="7" w:tplc="F4420F22">
      <w:numFmt w:val="decimal"/>
      <w:lvlText w:val=""/>
      <w:lvlJc w:val="left"/>
    </w:lvl>
    <w:lvl w:ilvl="8" w:tplc="F56E2F20">
      <w:numFmt w:val="decimal"/>
      <w:lvlText w:val=""/>
      <w:lvlJc w:val="left"/>
    </w:lvl>
  </w:abstractNum>
  <w:abstractNum w:abstractNumId="62" w15:restartNumberingAfterBreak="0">
    <w:nsid w:val="2FC37F25"/>
    <w:multiLevelType w:val="hybridMultilevel"/>
    <w:tmpl w:val="1F0C60F4"/>
    <w:lvl w:ilvl="0" w:tplc="DA84B036">
      <w:start w:val="2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EF14A7"/>
    <w:multiLevelType w:val="hybridMultilevel"/>
    <w:tmpl w:val="1480E59C"/>
    <w:lvl w:ilvl="0" w:tplc="1A3A910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313D3D25"/>
    <w:multiLevelType w:val="multilevel"/>
    <w:tmpl w:val="E6A87418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409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6."/>
      <w:lvlJc w:val="left"/>
      <w:pPr>
        <w:ind w:left="108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144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8."/>
      <w:lvlJc w:val="left"/>
      <w:pPr>
        <w:ind w:left="180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9."/>
      <w:lvlJc w:val="left"/>
      <w:pPr>
        <w:ind w:left="216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66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32ED7D32"/>
    <w:multiLevelType w:val="hybridMultilevel"/>
    <w:tmpl w:val="DC346430"/>
    <w:numStyleLink w:val="Zaimportowanystyl1"/>
  </w:abstractNum>
  <w:abstractNum w:abstractNumId="68" w15:restartNumberingAfterBreak="0">
    <w:nsid w:val="33242108"/>
    <w:multiLevelType w:val="hybridMultilevel"/>
    <w:tmpl w:val="B282C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993956"/>
    <w:multiLevelType w:val="hybridMultilevel"/>
    <w:tmpl w:val="CB5AB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35787D7B"/>
    <w:multiLevelType w:val="hybridMultilevel"/>
    <w:tmpl w:val="6DC0B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35C20A31"/>
    <w:multiLevelType w:val="hybridMultilevel"/>
    <w:tmpl w:val="56964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74E6F73"/>
    <w:multiLevelType w:val="hybridMultilevel"/>
    <w:tmpl w:val="5812386E"/>
    <w:lvl w:ilvl="0" w:tplc="4B8EED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582B81"/>
    <w:multiLevelType w:val="hybridMultilevel"/>
    <w:tmpl w:val="5BB486AE"/>
    <w:styleLink w:val="Zaimportowanystyl481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3B2238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3BBD1453"/>
    <w:multiLevelType w:val="hybridMultilevel"/>
    <w:tmpl w:val="D2CC9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C409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3BCB134E"/>
    <w:multiLevelType w:val="hybridMultilevel"/>
    <w:tmpl w:val="86FCDB66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C26393C"/>
    <w:multiLevelType w:val="hybridMultilevel"/>
    <w:tmpl w:val="AE767764"/>
    <w:lvl w:ilvl="0" w:tplc="9DFC72FA">
      <w:numFmt w:val="decimal"/>
      <w:lvlText w:val=""/>
      <w:lvlJc w:val="left"/>
    </w:lvl>
    <w:lvl w:ilvl="1" w:tplc="6CE63B98">
      <w:numFmt w:val="decimal"/>
      <w:lvlText w:val=""/>
      <w:lvlJc w:val="left"/>
    </w:lvl>
    <w:lvl w:ilvl="2" w:tplc="97C01BAA">
      <w:numFmt w:val="decimal"/>
      <w:lvlText w:val=""/>
      <w:lvlJc w:val="left"/>
    </w:lvl>
    <w:lvl w:ilvl="3" w:tplc="9C281180">
      <w:numFmt w:val="decimal"/>
      <w:lvlText w:val=""/>
      <w:lvlJc w:val="left"/>
    </w:lvl>
    <w:lvl w:ilvl="4" w:tplc="D71CCC08">
      <w:numFmt w:val="decimal"/>
      <w:lvlText w:val=""/>
      <w:lvlJc w:val="left"/>
    </w:lvl>
    <w:lvl w:ilvl="5" w:tplc="F1FE5718">
      <w:numFmt w:val="decimal"/>
      <w:lvlText w:val=""/>
      <w:lvlJc w:val="left"/>
    </w:lvl>
    <w:lvl w:ilvl="6" w:tplc="CADE2B48">
      <w:numFmt w:val="decimal"/>
      <w:lvlText w:val=""/>
      <w:lvlJc w:val="left"/>
    </w:lvl>
    <w:lvl w:ilvl="7" w:tplc="C818F2A6">
      <w:numFmt w:val="decimal"/>
      <w:lvlText w:val=""/>
      <w:lvlJc w:val="left"/>
    </w:lvl>
    <w:lvl w:ilvl="8" w:tplc="8A789562">
      <w:numFmt w:val="decimal"/>
      <w:lvlText w:val=""/>
      <w:lvlJc w:val="left"/>
    </w:lvl>
  </w:abstractNum>
  <w:abstractNum w:abstractNumId="83" w15:restartNumberingAfterBreak="0">
    <w:nsid w:val="3E452DFE"/>
    <w:multiLevelType w:val="multilevel"/>
    <w:tmpl w:val="C67C1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42C413A7"/>
    <w:multiLevelType w:val="hybridMultilevel"/>
    <w:tmpl w:val="DAC2E14E"/>
    <w:lvl w:ilvl="0" w:tplc="08C024D2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DA6CD2"/>
    <w:multiLevelType w:val="hybridMultilevel"/>
    <w:tmpl w:val="B9406A96"/>
    <w:lvl w:ilvl="0" w:tplc="7B68B854">
      <w:numFmt w:val="decimal"/>
      <w:lvlText w:val=""/>
      <w:lvlJc w:val="left"/>
    </w:lvl>
    <w:lvl w:ilvl="1" w:tplc="1D58FB3E">
      <w:numFmt w:val="decimal"/>
      <w:lvlText w:val=""/>
      <w:lvlJc w:val="left"/>
    </w:lvl>
    <w:lvl w:ilvl="2" w:tplc="1BAAD1D6">
      <w:numFmt w:val="decimal"/>
      <w:lvlText w:val=""/>
      <w:lvlJc w:val="left"/>
    </w:lvl>
    <w:lvl w:ilvl="3" w:tplc="AE3E3044">
      <w:numFmt w:val="decimal"/>
      <w:lvlText w:val=""/>
      <w:lvlJc w:val="left"/>
    </w:lvl>
    <w:lvl w:ilvl="4" w:tplc="11206C64">
      <w:numFmt w:val="decimal"/>
      <w:lvlText w:val=""/>
      <w:lvlJc w:val="left"/>
    </w:lvl>
    <w:lvl w:ilvl="5" w:tplc="9848A2EA">
      <w:numFmt w:val="decimal"/>
      <w:lvlText w:val=""/>
      <w:lvlJc w:val="left"/>
    </w:lvl>
    <w:lvl w:ilvl="6" w:tplc="5566A514">
      <w:numFmt w:val="decimal"/>
      <w:lvlText w:val=""/>
      <w:lvlJc w:val="left"/>
    </w:lvl>
    <w:lvl w:ilvl="7" w:tplc="8DFC834A">
      <w:numFmt w:val="decimal"/>
      <w:lvlText w:val=""/>
      <w:lvlJc w:val="left"/>
    </w:lvl>
    <w:lvl w:ilvl="8" w:tplc="34609658">
      <w:numFmt w:val="decimal"/>
      <w:lvlText w:val=""/>
      <w:lvlJc w:val="left"/>
    </w:lvl>
  </w:abstractNum>
  <w:abstractNum w:abstractNumId="89" w15:restartNumberingAfterBreak="0">
    <w:nsid w:val="43850DCF"/>
    <w:multiLevelType w:val="hybridMultilevel"/>
    <w:tmpl w:val="BB621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C03C6A"/>
    <w:multiLevelType w:val="hybridMultilevel"/>
    <w:tmpl w:val="D3EEEE12"/>
    <w:styleLink w:val="Zaimportowanystyl571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45911F08"/>
    <w:multiLevelType w:val="hybridMultilevel"/>
    <w:tmpl w:val="37D655E2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469A37BF"/>
    <w:multiLevelType w:val="hybridMultilevel"/>
    <w:tmpl w:val="B9406A96"/>
    <w:styleLink w:val="Zaimportowanystyl561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48D41F28"/>
    <w:multiLevelType w:val="hybridMultilevel"/>
    <w:tmpl w:val="487E6BC0"/>
    <w:lvl w:ilvl="0" w:tplc="32AE9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4AE62C70"/>
    <w:multiLevelType w:val="hybridMultilevel"/>
    <w:tmpl w:val="AC6AD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B09577D"/>
    <w:multiLevelType w:val="multilevel"/>
    <w:tmpl w:val="8DC09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4C0F2A30"/>
    <w:multiLevelType w:val="hybridMultilevel"/>
    <w:tmpl w:val="47F88D0E"/>
    <w:styleLink w:val="Zaimportowanystyl531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4F2F0B6A"/>
    <w:multiLevelType w:val="multilevel"/>
    <w:tmpl w:val="C1F8EAC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4F6222FF"/>
    <w:multiLevelType w:val="hybridMultilevel"/>
    <w:tmpl w:val="6F96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0EE0B6C"/>
    <w:multiLevelType w:val="hybridMultilevel"/>
    <w:tmpl w:val="F98AE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7259E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2990086"/>
    <w:multiLevelType w:val="hybridMultilevel"/>
    <w:tmpl w:val="E0EC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30E1364"/>
    <w:multiLevelType w:val="multilevel"/>
    <w:tmpl w:val="4B3EE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0" w15:restartNumberingAfterBreak="0">
    <w:nsid w:val="547B4C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5542178F"/>
    <w:multiLevelType w:val="multilevel"/>
    <w:tmpl w:val="A9F6D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5640195E"/>
    <w:multiLevelType w:val="hybridMultilevel"/>
    <w:tmpl w:val="DC346430"/>
    <w:styleLink w:val="Zaimportowanystyl1"/>
    <w:lvl w:ilvl="0" w:tplc="12F004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DED944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90AAF4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7CCC8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CAA186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680E9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FEC79A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CC210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F88264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56C50F89"/>
    <w:multiLevelType w:val="hybridMultilevel"/>
    <w:tmpl w:val="FCC0D4E4"/>
    <w:styleLink w:val="Zaimportowanystyl431"/>
    <w:lvl w:ilvl="0" w:tplc="FCC6DF4E">
      <w:start w:val="1"/>
      <w:numFmt w:val="decimal"/>
      <w:pStyle w:val="Listapunktowana21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C4DAC2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8A2D6A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287670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27E28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526226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CC89C6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928562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D2C94A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57A10F7E"/>
    <w:multiLevelType w:val="hybridMultilevel"/>
    <w:tmpl w:val="A13CF640"/>
    <w:lvl w:ilvl="0" w:tplc="02828BA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A1C2C95"/>
    <w:multiLevelType w:val="multilevel"/>
    <w:tmpl w:val="84B6B67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5BC603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5BC84B36"/>
    <w:multiLevelType w:val="hybridMultilevel"/>
    <w:tmpl w:val="94C6F5B6"/>
    <w:lvl w:ilvl="0" w:tplc="97727C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C323724"/>
    <w:multiLevelType w:val="hybridMultilevel"/>
    <w:tmpl w:val="3E0A6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C3A79BE"/>
    <w:multiLevelType w:val="hybridMultilevel"/>
    <w:tmpl w:val="88C8D05E"/>
    <w:lvl w:ilvl="0" w:tplc="FD820656">
      <w:numFmt w:val="decimal"/>
      <w:lvlText w:val=""/>
      <w:lvlJc w:val="left"/>
    </w:lvl>
    <w:lvl w:ilvl="1" w:tplc="4CF47B06">
      <w:numFmt w:val="decimal"/>
      <w:lvlText w:val=""/>
      <w:lvlJc w:val="left"/>
    </w:lvl>
    <w:lvl w:ilvl="2" w:tplc="1BFCE4F0">
      <w:numFmt w:val="decimal"/>
      <w:lvlText w:val=""/>
      <w:lvlJc w:val="left"/>
    </w:lvl>
    <w:lvl w:ilvl="3" w:tplc="535C5B44">
      <w:numFmt w:val="decimal"/>
      <w:lvlText w:val=""/>
      <w:lvlJc w:val="left"/>
    </w:lvl>
    <w:lvl w:ilvl="4" w:tplc="D36EE416">
      <w:numFmt w:val="decimal"/>
      <w:lvlText w:val=""/>
      <w:lvlJc w:val="left"/>
    </w:lvl>
    <w:lvl w:ilvl="5" w:tplc="B87ACE52">
      <w:numFmt w:val="decimal"/>
      <w:lvlText w:val=""/>
      <w:lvlJc w:val="left"/>
    </w:lvl>
    <w:lvl w:ilvl="6" w:tplc="BC0A721A">
      <w:numFmt w:val="decimal"/>
      <w:lvlText w:val=""/>
      <w:lvlJc w:val="left"/>
    </w:lvl>
    <w:lvl w:ilvl="7" w:tplc="EAE85028">
      <w:numFmt w:val="decimal"/>
      <w:lvlText w:val=""/>
      <w:lvlJc w:val="left"/>
    </w:lvl>
    <w:lvl w:ilvl="8" w:tplc="946A4D6C">
      <w:numFmt w:val="decimal"/>
      <w:lvlText w:val=""/>
      <w:lvlJc w:val="left"/>
    </w:lvl>
  </w:abstractNum>
  <w:abstractNum w:abstractNumId="120" w15:restartNumberingAfterBreak="0">
    <w:nsid w:val="5E134D96"/>
    <w:multiLevelType w:val="hybridMultilevel"/>
    <w:tmpl w:val="42704550"/>
    <w:lvl w:ilvl="0" w:tplc="69A45028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355D28"/>
    <w:multiLevelType w:val="hybridMultilevel"/>
    <w:tmpl w:val="1C229FDE"/>
    <w:styleLink w:val="Zaimportowanystyl80"/>
    <w:lvl w:ilvl="0" w:tplc="B9BE201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2039D8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747CC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D83D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C6C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AF97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1624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23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F8E2C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5E593FDC"/>
    <w:multiLevelType w:val="hybridMultilevel"/>
    <w:tmpl w:val="1B528B00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EC613EF"/>
    <w:multiLevelType w:val="hybridMultilevel"/>
    <w:tmpl w:val="5DD2CCFE"/>
    <w:lvl w:ilvl="0" w:tplc="C2745C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580962"/>
    <w:multiLevelType w:val="hybridMultilevel"/>
    <w:tmpl w:val="0B74C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A80BBC"/>
    <w:multiLevelType w:val="multilevel"/>
    <w:tmpl w:val="AAD42F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6" w15:restartNumberingAfterBreak="0">
    <w:nsid w:val="60C22FF6"/>
    <w:multiLevelType w:val="hybridMultilevel"/>
    <w:tmpl w:val="42BA3440"/>
    <w:styleLink w:val="Zaimportowanystyl501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60F13C40"/>
    <w:multiLevelType w:val="hybridMultilevel"/>
    <w:tmpl w:val="6024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117735D"/>
    <w:multiLevelType w:val="hybridMultilevel"/>
    <w:tmpl w:val="FC864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B817ED"/>
    <w:multiLevelType w:val="hybridMultilevel"/>
    <w:tmpl w:val="F4003636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2E11453"/>
    <w:multiLevelType w:val="hybridMultilevel"/>
    <w:tmpl w:val="E6027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5FC420A"/>
    <w:multiLevelType w:val="hybridMultilevel"/>
    <w:tmpl w:val="7C36ADD8"/>
    <w:lvl w:ilvl="0" w:tplc="F58A70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6CC692F"/>
    <w:multiLevelType w:val="multilevel"/>
    <w:tmpl w:val="B568F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 w15:restartNumberingAfterBreak="0">
    <w:nsid w:val="6B7243CC"/>
    <w:multiLevelType w:val="multilevel"/>
    <w:tmpl w:val="58F62B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 w15:restartNumberingAfterBreak="0">
    <w:nsid w:val="6EF90300"/>
    <w:multiLevelType w:val="hybridMultilevel"/>
    <w:tmpl w:val="F7F638D8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73A60451"/>
    <w:multiLevelType w:val="hybridMultilevel"/>
    <w:tmpl w:val="9F9CC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5607C0"/>
    <w:multiLevelType w:val="hybridMultilevel"/>
    <w:tmpl w:val="DEEEF016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68518A0"/>
    <w:multiLevelType w:val="hybridMultilevel"/>
    <w:tmpl w:val="B72E1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0559D5"/>
    <w:multiLevelType w:val="hybridMultilevel"/>
    <w:tmpl w:val="0FFC972A"/>
    <w:lvl w:ilvl="0" w:tplc="B322D582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bCs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 w15:restartNumberingAfterBreak="0">
    <w:nsid w:val="78E114D9"/>
    <w:multiLevelType w:val="hybridMultilevel"/>
    <w:tmpl w:val="FCC0D4E4"/>
    <w:styleLink w:val="Zaimportowanystyl131"/>
    <w:lvl w:ilvl="0" w:tplc="E5C4506A">
      <w:start w:val="1"/>
      <w:numFmt w:val="decimal"/>
      <w:pStyle w:val="Nagwek1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pStyle w:val="Nagwek2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pStyle w:val="Nagwek3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pStyle w:val="Nagwek4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pStyle w:val="Nagwek5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pStyle w:val="Nagwek6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pStyle w:val="Nagwek7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pStyle w:val="Nagwek8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 w15:restartNumberingAfterBreak="0">
    <w:nsid w:val="7A5E28DC"/>
    <w:multiLevelType w:val="hybridMultilevel"/>
    <w:tmpl w:val="5D4A4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 w15:restartNumberingAfterBreak="0">
    <w:nsid w:val="7D2B3019"/>
    <w:multiLevelType w:val="multilevel"/>
    <w:tmpl w:val="DAAA46E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4" w15:restartNumberingAfterBreak="0">
    <w:nsid w:val="7D6C59A4"/>
    <w:multiLevelType w:val="hybridMultilevel"/>
    <w:tmpl w:val="0D76AB70"/>
    <w:lvl w:ilvl="0" w:tplc="5CAE0358">
      <w:numFmt w:val="decimal"/>
      <w:lvlText w:val=""/>
      <w:lvlJc w:val="left"/>
    </w:lvl>
    <w:lvl w:ilvl="1" w:tplc="9E6C0498">
      <w:numFmt w:val="decimal"/>
      <w:lvlText w:val=""/>
      <w:lvlJc w:val="left"/>
    </w:lvl>
    <w:lvl w:ilvl="2" w:tplc="8864F97A">
      <w:numFmt w:val="decimal"/>
      <w:lvlText w:val=""/>
      <w:lvlJc w:val="left"/>
    </w:lvl>
    <w:lvl w:ilvl="3" w:tplc="52340D16">
      <w:numFmt w:val="decimal"/>
      <w:lvlText w:val=""/>
      <w:lvlJc w:val="left"/>
    </w:lvl>
    <w:lvl w:ilvl="4" w:tplc="5608D3FE">
      <w:numFmt w:val="decimal"/>
      <w:lvlText w:val=""/>
      <w:lvlJc w:val="left"/>
    </w:lvl>
    <w:lvl w:ilvl="5" w:tplc="5FFCC9A2">
      <w:numFmt w:val="decimal"/>
      <w:lvlText w:val=""/>
      <w:lvlJc w:val="left"/>
    </w:lvl>
    <w:lvl w:ilvl="6" w:tplc="EDB6F3A4">
      <w:numFmt w:val="decimal"/>
      <w:lvlText w:val=""/>
      <w:lvlJc w:val="left"/>
    </w:lvl>
    <w:lvl w:ilvl="7" w:tplc="80B41FC8">
      <w:numFmt w:val="decimal"/>
      <w:lvlText w:val=""/>
      <w:lvlJc w:val="left"/>
    </w:lvl>
    <w:lvl w:ilvl="8" w:tplc="8806DB10">
      <w:numFmt w:val="decimal"/>
      <w:lvlText w:val=""/>
      <w:lvlJc w:val="left"/>
    </w:lvl>
  </w:abstractNum>
  <w:abstractNum w:abstractNumId="155" w15:restartNumberingAfterBreak="0">
    <w:nsid w:val="7DAF7DF4"/>
    <w:multiLevelType w:val="multilevel"/>
    <w:tmpl w:val="A934BD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6" w15:restartNumberingAfterBreak="0">
    <w:nsid w:val="7DE47100"/>
    <w:multiLevelType w:val="multilevel"/>
    <w:tmpl w:val="C9BCB098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409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decimal"/>
      <w:lvlText w:val="%6."/>
      <w:lvlJc w:val="left"/>
      <w:pPr>
        <w:ind w:left="108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144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decimal"/>
      <w:lvlText w:val="%8."/>
      <w:lvlJc w:val="left"/>
      <w:pPr>
        <w:ind w:left="180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decimal"/>
      <w:lvlText w:val="%9."/>
      <w:lvlJc w:val="left"/>
      <w:pPr>
        <w:ind w:left="2160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57" w15:restartNumberingAfterBreak="0">
    <w:nsid w:val="7ED5777B"/>
    <w:multiLevelType w:val="hybridMultilevel"/>
    <w:tmpl w:val="F348AD8E"/>
    <w:styleLink w:val="Zaimportowanystyl49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 w15:restartNumberingAfterBreak="0">
    <w:nsid w:val="7FCB668F"/>
    <w:multiLevelType w:val="hybridMultilevel"/>
    <w:tmpl w:val="19F29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583148">
    <w:abstractNumId w:val="149"/>
  </w:num>
  <w:num w:numId="2" w16cid:durableId="1028678210">
    <w:abstractNumId w:val="113"/>
  </w:num>
  <w:num w:numId="3" w16cid:durableId="1685205578">
    <w:abstractNumId w:val="52"/>
  </w:num>
  <w:num w:numId="4" w16cid:durableId="2094399519">
    <w:abstractNumId w:val="55"/>
  </w:num>
  <w:num w:numId="5" w16cid:durableId="660814516">
    <w:abstractNumId w:val="99"/>
  </w:num>
  <w:num w:numId="6" w16cid:durableId="1930233625">
    <w:abstractNumId w:val="76"/>
  </w:num>
  <w:num w:numId="7" w16cid:durableId="1669862507">
    <w:abstractNumId w:val="42"/>
  </w:num>
  <w:num w:numId="8" w16cid:durableId="34425296">
    <w:abstractNumId w:val="157"/>
  </w:num>
  <w:num w:numId="9" w16cid:durableId="293028398">
    <w:abstractNumId w:val="53"/>
  </w:num>
  <w:num w:numId="10" w16cid:durableId="1263031710">
    <w:abstractNumId w:val="126"/>
  </w:num>
  <w:num w:numId="11" w16cid:durableId="791902134">
    <w:abstractNumId w:val="45"/>
  </w:num>
  <w:num w:numId="12" w16cid:durableId="1478381043">
    <w:abstractNumId w:val="30"/>
  </w:num>
  <w:num w:numId="13" w16cid:durableId="638851038">
    <w:abstractNumId w:val="154"/>
  </w:num>
  <w:num w:numId="14" w16cid:durableId="1924535030">
    <w:abstractNumId w:val="154"/>
    <w:lvlOverride w:ilvl="0">
      <w:startOverride w:val="3"/>
    </w:lvlOverride>
  </w:num>
  <w:num w:numId="15" w16cid:durableId="696152381">
    <w:abstractNumId w:val="71"/>
  </w:num>
  <w:num w:numId="16" w16cid:durableId="1861622854">
    <w:abstractNumId w:val="16"/>
  </w:num>
  <w:num w:numId="17" w16cid:durableId="1149204120">
    <w:abstractNumId w:val="140"/>
  </w:num>
  <w:num w:numId="18" w16cid:durableId="1411272506">
    <w:abstractNumId w:val="22"/>
  </w:num>
  <w:num w:numId="19" w16cid:durableId="1187524348">
    <w:abstractNumId w:val="47"/>
  </w:num>
  <w:num w:numId="20" w16cid:durableId="1732650938">
    <w:abstractNumId w:val="40"/>
  </w:num>
  <w:num w:numId="21" w16cid:durableId="1890528158">
    <w:abstractNumId w:val="32"/>
  </w:num>
  <w:num w:numId="22" w16cid:durableId="1980961508">
    <w:abstractNumId w:val="143"/>
  </w:num>
  <w:num w:numId="23" w16cid:durableId="1186989973">
    <w:abstractNumId w:val="103"/>
  </w:num>
  <w:num w:numId="24" w16cid:durableId="1491486614">
    <w:abstractNumId w:val="51"/>
  </w:num>
  <w:num w:numId="25" w16cid:durableId="1121920966">
    <w:abstractNumId w:val="85"/>
  </w:num>
  <w:num w:numId="26" w16cid:durableId="241185142">
    <w:abstractNumId w:val="17"/>
  </w:num>
  <w:num w:numId="27" w16cid:durableId="1402563968">
    <w:abstractNumId w:val="136"/>
  </w:num>
  <w:num w:numId="28" w16cid:durableId="910038697">
    <w:abstractNumId w:val="39"/>
  </w:num>
  <w:num w:numId="29" w16cid:durableId="1001008052">
    <w:abstractNumId w:val="142"/>
  </w:num>
  <w:num w:numId="30" w16cid:durableId="21977596">
    <w:abstractNumId w:val="134"/>
  </w:num>
  <w:num w:numId="31" w16cid:durableId="1341539991">
    <w:abstractNumId w:val="94"/>
  </w:num>
  <w:num w:numId="32" w16cid:durableId="461117619">
    <w:abstractNumId w:val="88"/>
  </w:num>
  <w:num w:numId="33" w16cid:durableId="1327710650">
    <w:abstractNumId w:val="90"/>
  </w:num>
  <w:num w:numId="34" w16cid:durableId="1684745653">
    <w:abstractNumId w:val="73"/>
  </w:num>
  <w:num w:numId="35" w16cid:durableId="1408964765">
    <w:abstractNumId w:val="9"/>
  </w:num>
  <w:num w:numId="36" w16cid:durableId="2142457264">
    <w:abstractNumId w:val="95"/>
  </w:num>
  <w:num w:numId="37" w16cid:durableId="1918126548">
    <w:abstractNumId w:val="64"/>
  </w:num>
  <w:num w:numId="38" w16cid:durableId="2032106478">
    <w:abstractNumId w:val="46"/>
  </w:num>
  <w:num w:numId="39" w16cid:durableId="328101096">
    <w:abstractNumId w:val="70"/>
  </w:num>
  <w:num w:numId="40" w16cid:durableId="709690733">
    <w:abstractNumId w:val="26"/>
  </w:num>
  <w:num w:numId="41" w16cid:durableId="874196712">
    <w:abstractNumId w:val="138"/>
  </w:num>
  <w:num w:numId="42" w16cid:durableId="1921668594">
    <w:abstractNumId w:val="86"/>
  </w:num>
  <w:num w:numId="43" w16cid:durableId="1635913711">
    <w:abstractNumId w:val="66"/>
  </w:num>
  <w:num w:numId="44" w16cid:durableId="268855071">
    <w:abstractNumId w:val="104"/>
  </w:num>
  <w:num w:numId="45" w16cid:durableId="1011371326">
    <w:abstractNumId w:val="78"/>
  </w:num>
  <w:num w:numId="46" w16cid:durableId="1399014968">
    <w:abstractNumId w:val="82"/>
  </w:num>
  <w:num w:numId="47" w16cid:durableId="849569248">
    <w:abstractNumId w:val="133"/>
  </w:num>
  <w:num w:numId="48" w16cid:durableId="1883712285">
    <w:abstractNumId w:val="119"/>
  </w:num>
  <w:num w:numId="49" w16cid:durableId="1507863112">
    <w:abstractNumId w:val="139"/>
  </w:num>
  <w:num w:numId="50" w16cid:durableId="1997493651">
    <w:abstractNumId w:val="61"/>
  </w:num>
  <w:num w:numId="51" w16cid:durableId="726682875">
    <w:abstractNumId w:val="15"/>
  </w:num>
  <w:num w:numId="52" w16cid:durableId="1281835649">
    <w:abstractNumId w:val="8"/>
  </w:num>
  <w:num w:numId="53" w16cid:durableId="1670477464">
    <w:abstractNumId w:val="150"/>
  </w:num>
  <w:num w:numId="54" w16cid:durableId="1656304056">
    <w:abstractNumId w:val="97"/>
  </w:num>
  <w:num w:numId="55" w16cid:durableId="2083063966">
    <w:abstractNumId w:val="44"/>
  </w:num>
  <w:num w:numId="56" w16cid:durableId="1878539473">
    <w:abstractNumId w:val="148"/>
  </w:num>
  <w:num w:numId="57" w16cid:durableId="39014591">
    <w:abstractNumId w:val="31"/>
  </w:num>
  <w:num w:numId="58" w16cid:durableId="287005018">
    <w:abstractNumId w:val="57"/>
  </w:num>
  <w:num w:numId="59" w16cid:durableId="1436289029">
    <w:abstractNumId w:val="152"/>
  </w:num>
  <w:num w:numId="60" w16cid:durableId="1895579266">
    <w:abstractNumId w:val="91"/>
  </w:num>
  <w:num w:numId="61" w16cid:durableId="489563115">
    <w:abstractNumId w:val="100"/>
  </w:num>
  <w:num w:numId="62" w16cid:durableId="402797103">
    <w:abstractNumId w:val="38"/>
  </w:num>
  <w:num w:numId="63" w16cid:durableId="900100116">
    <w:abstractNumId w:val="23"/>
  </w:num>
  <w:num w:numId="64" w16cid:durableId="1283220498">
    <w:abstractNumId w:val="135"/>
  </w:num>
  <w:num w:numId="65" w16cid:durableId="282155115">
    <w:abstractNumId w:val="18"/>
  </w:num>
  <w:num w:numId="66" w16cid:durableId="617024811">
    <w:abstractNumId w:val="96"/>
  </w:num>
  <w:num w:numId="67" w16cid:durableId="134834359">
    <w:abstractNumId w:val="93"/>
  </w:num>
  <w:num w:numId="68" w16cid:durableId="2028754846">
    <w:abstractNumId w:val="75"/>
  </w:num>
  <w:num w:numId="69" w16cid:durableId="1747148112">
    <w:abstractNumId w:val="111"/>
  </w:num>
  <w:num w:numId="70" w16cid:durableId="921913952">
    <w:abstractNumId w:val="83"/>
  </w:num>
  <w:num w:numId="71" w16cid:durableId="2021545612">
    <w:abstractNumId w:val="107"/>
  </w:num>
  <w:num w:numId="72" w16cid:durableId="1526015463">
    <w:abstractNumId w:val="137"/>
  </w:num>
  <w:num w:numId="73" w16cid:durableId="1191070278">
    <w:abstractNumId w:val="77"/>
  </w:num>
  <w:num w:numId="74" w16cid:durableId="1067143303">
    <w:abstractNumId w:val="147"/>
  </w:num>
  <w:num w:numId="75" w16cid:durableId="567423364">
    <w:abstractNumId w:val="80"/>
  </w:num>
  <w:num w:numId="76" w16cid:durableId="957881296">
    <w:abstractNumId w:val="124"/>
  </w:num>
  <w:num w:numId="77" w16cid:durableId="616327697">
    <w:abstractNumId w:val="120"/>
  </w:num>
  <w:num w:numId="78" w16cid:durableId="1272590021">
    <w:abstractNumId w:val="74"/>
  </w:num>
  <w:num w:numId="79" w16cid:durableId="1527525433">
    <w:abstractNumId w:val="130"/>
  </w:num>
  <w:num w:numId="80" w16cid:durableId="1922834691">
    <w:abstractNumId w:val="60"/>
  </w:num>
  <w:num w:numId="81" w16cid:durableId="800463344">
    <w:abstractNumId w:val="37"/>
  </w:num>
  <w:num w:numId="82" w16cid:durableId="2031493788">
    <w:abstractNumId w:val="145"/>
  </w:num>
  <w:num w:numId="83" w16cid:durableId="1699351308">
    <w:abstractNumId w:val="92"/>
  </w:num>
  <w:num w:numId="84" w16cid:durableId="133913829">
    <w:abstractNumId w:val="141"/>
  </w:num>
  <w:num w:numId="85" w16cid:durableId="945429913">
    <w:abstractNumId w:val="10"/>
  </w:num>
  <w:num w:numId="86" w16cid:durableId="1273250038">
    <w:abstractNumId w:val="29"/>
  </w:num>
  <w:num w:numId="87" w16cid:durableId="598831977">
    <w:abstractNumId w:val="84"/>
  </w:num>
  <w:num w:numId="88" w16cid:durableId="644748568">
    <w:abstractNumId w:val="102"/>
  </w:num>
  <w:num w:numId="89" w16cid:durableId="507989118">
    <w:abstractNumId w:val="87"/>
  </w:num>
  <w:num w:numId="90" w16cid:durableId="1828131005">
    <w:abstractNumId w:val="106"/>
  </w:num>
  <w:num w:numId="91" w16cid:durableId="1704592227">
    <w:abstractNumId w:val="48"/>
  </w:num>
  <w:num w:numId="92" w16cid:durableId="931353258">
    <w:abstractNumId w:val="105"/>
  </w:num>
  <w:num w:numId="93" w16cid:durableId="955213659">
    <w:abstractNumId w:val="132"/>
  </w:num>
  <w:num w:numId="94" w16cid:durableId="642740180">
    <w:abstractNumId w:val="34"/>
  </w:num>
  <w:num w:numId="95" w16cid:durableId="1634826272">
    <w:abstractNumId w:val="116"/>
  </w:num>
  <w:num w:numId="96" w16cid:durableId="1716738416">
    <w:abstractNumId w:val="79"/>
  </w:num>
  <w:num w:numId="97" w16cid:durableId="1385106864">
    <w:abstractNumId w:val="62"/>
  </w:num>
  <w:num w:numId="98" w16cid:durableId="681863311">
    <w:abstractNumId w:val="14"/>
  </w:num>
  <w:num w:numId="99" w16cid:durableId="862978841">
    <w:abstractNumId w:val="50"/>
  </w:num>
  <w:num w:numId="100" w16cid:durableId="888150275">
    <w:abstractNumId w:val="115"/>
  </w:num>
  <w:num w:numId="101" w16cid:durableId="520439403">
    <w:abstractNumId w:val="151"/>
  </w:num>
  <w:num w:numId="102" w16cid:durableId="1241797152">
    <w:abstractNumId w:val="89"/>
  </w:num>
  <w:num w:numId="103" w16cid:durableId="1361392388">
    <w:abstractNumId w:val="27"/>
  </w:num>
  <w:num w:numId="104" w16cid:durableId="1542597260">
    <w:abstractNumId w:val="20"/>
  </w:num>
  <w:num w:numId="105" w16cid:durableId="1170825231">
    <w:abstractNumId w:val="12"/>
  </w:num>
  <w:num w:numId="106" w16cid:durableId="1939754548">
    <w:abstractNumId w:val="13"/>
  </w:num>
  <w:num w:numId="107" w16cid:durableId="540170133">
    <w:abstractNumId w:val="122"/>
  </w:num>
  <w:num w:numId="108" w16cid:durableId="543714983">
    <w:abstractNumId w:val="121"/>
  </w:num>
  <w:num w:numId="109" w16cid:durableId="1039864986">
    <w:abstractNumId w:val="110"/>
  </w:num>
  <w:num w:numId="110" w16cid:durableId="1963877026">
    <w:abstractNumId w:val="112"/>
  </w:num>
  <w:num w:numId="111" w16cid:durableId="1949307758">
    <w:abstractNumId w:val="98"/>
  </w:num>
  <w:num w:numId="112" w16cid:durableId="849829747">
    <w:abstractNumId w:val="58"/>
  </w:num>
  <w:num w:numId="113" w16cid:durableId="1324356220">
    <w:abstractNumId w:val="69"/>
  </w:num>
  <w:num w:numId="114" w16cid:durableId="1617057326">
    <w:abstractNumId w:val="43"/>
  </w:num>
  <w:num w:numId="115" w16cid:durableId="999043209">
    <w:abstractNumId w:val="128"/>
  </w:num>
  <w:num w:numId="116" w16cid:durableId="917441017">
    <w:abstractNumId w:val="117"/>
  </w:num>
  <w:num w:numId="117" w16cid:durableId="304706863">
    <w:abstractNumId w:val="109"/>
  </w:num>
  <w:num w:numId="118" w16cid:durableId="1188450930">
    <w:abstractNumId w:val="155"/>
  </w:num>
  <w:num w:numId="119" w16cid:durableId="1804738178">
    <w:abstractNumId w:val="153"/>
  </w:num>
  <w:num w:numId="120" w16cid:durableId="3780931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818033532">
    <w:abstractNumId w:val="19"/>
  </w:num>
  <w:num w:numId="122" w16cid:durableId="787352757">
    <w:abstractNumId w:val="67"/>
    <w:lvlOverride w:ilvl="0">
      <w:lvl w:ilvl="0" w:tplc="0E0C2A2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3" w16cid:durableId="742877746">
    <w:abstractNumId w:val="49"/>
  </w:num>
  <w:num w:numId="124" w16cid:durableId="348216660">
    <w:abstractNumId w:val="25"/>
  </w:num>
  <w:num w:numId="125" w16cid:durableId="927614745">
    <w:abstractNumId w:val="41"/>
  </w:num>
  <w:num w:numId="126" w16cid:durableId="1133986150">
    <w:abstractNumId w:val="127"/>
  </w:num>
  <w:num w:numId="127" w16cid:durableId="1097485696">
    <w:abstractNumId w:val="68"/>
  </w:num>
  <w:num w:numId="128" w16cid:durableId="1359894256">
    <w:abstractNumId w:val="108"/>
  </w:num>
  <w:num w:numId="129" w16cid:durableId="1890341927">
    <w:abstractNumId w:val="36"/>
  </w:num>
  <w:num w:numId="130" w16cid:durableId="2105492119">
    <w:abstractNumId w:val="146"/>
  </w:num>
  <w:num w:numId="131" w16cid:durableId="955911292">
    <w:abstractNumId w:val="101"/>
  </w:num>
  <w:num w:numId="132" w16cid:durableId="128060337">
    <w:abstractNumId w:val="144"/>
  </w:num>
  <w:num w:numId="133" w16cid:durableId="292247358">
    <w:abstractNumId w:val="35"/>
  </w:num>
  <w:num w:numId="134" w16cid:durableId="727416421">
    <w:abstractNumId w:val="158"/>
  </w:num>
  <w:num w:numId="135" w16cid:durableId="2079550775">
    <w:abstractNumId w:val="123"/>
  </w:num>
  <w:num w:numId="136" w16cid:durableId="1331256427">
    <w:abstractNumId w:val="118"/>
  </w:num>
  <w:num w:numId="137" w16cid:durableId="667712558">
    <w:abstractNumId w:val="131"/>
  </w:num>
  <w:num w:numId="138" w16cid:durableId="749233934">
    <w:abstractNumId w:val="56"/>
  </w:num>
  <w:num w:numId="139" w16cid:durableId="2113894989">
    <w:abstractNumId w:val="156"/>
  </w:num>
  <w:num w:numId="140" w16cid:durableId="1848203208">
    <w:abstractNumId w:val="59"/>
  </w:num>
  <w:num w:numId="141" w16cid:durableId="1875847243">
    <w:abstractNumId w:val="28"/>
  </w:num>
  <w:num w:numId="142" w16cid:durableId="793913355">
    <w:abstractNumId w:val="33"/>
  </w:num>
  <w:num w:numId="143" w16cid:durableId="1685547297">
    <w:abstractNumId w:val="65"/>
  </w:num>
  <w:num w:numId="144" w16cid:durableId="1458137518">
    <w:abstractNumId w:val="54"/>
  </w:num>
  <w:num w:numId="145" w16cid:durableId="2062292312">
    <w:abstractNumId w:val="125"/>
  </w:num>
  <w:num w:numId="146" w16cid:durableId="581573819">
    <w:abstractNumId w:val="129"/>
  </w:num>
  <w:num w:numId="147" w16cid:durableId="1161503587">
    <w:abstractNumId w:val="81"/>
  </w:num>
  <w:num w:numId="148" w16cid:durableId="1413744310">
    <w:abstractNumId w:val="72"/>
  </w:num>
  <w:num w:numId="149" w16cid:durableId="40830665">
    <w:abstractNumId w:val="11"/>
  </w:num>
  <w:num w:numId="150" w16cid:durableId="958877713">
    <w:abstractNumId w:val="63"/>
  </w:num>
  <w:num w:numId="151" w16cid:durableId="695696505">
    <w:abstractNumId w:val="114"/>
  </w:num>
  <w:num w:numId="152" w16cid:durableId="1859201656">
    <w:abstractNumId w:val="24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05C77"/>
    <w:rsid w:val="000124EB"/>
    <w:rsid w:val="00020452"/>
    <w:rsid w:val="00036302"/>
    <w:rsid w:val="00040397"/>
    <w:rsid w:val="00050B63"/>
    <w:rsid w:val="0005519F"/>
    <w:rsid w:val="00060680"/>
    <w:rsid w:val="00090DB6"/>
    <w:rsid w:val="000910EB"/>
    <w:rsid w:val="000933D3"/>
    <w:rsid w:val="000A0159"/>
    <w:rsid w:val="000A121B"/>
    <w:rsid w:val="000B0FC1"/>
    <w:rsid w:val="000C6C93"/>
    <w:rsid w:val="000C7AA7"/>
    <w:rsid w:val="000E5FE6"/>
    <w:rsid w:val="000F1E56"/>
    <w:rsid w:val="000F3981"/>
    <w:rsid w:val="000F5FF1"/>
    <w:rsid w:val="00113A99"/>
    <w:rsid w:val="00116785"/>
    <w:rsid w:val="00124823"/>
    <w:rsid w:val="00131388"/>
    <w:rsid w:val="00143FEF"/>
    <w:rsid w:val="00164CE2"/>
    <w:rsid w:val="001709FC"/>
    <w:rsid w:val="00176936"/>
    <w:rsid w:val="001771A2"/>
    <w:rsid w:val="001778BA"/>
    <w:rsid w:val="00180AD7"/>
    <w:rsid w:val="00181A53"/>
    <w:rsid w:val="001841A1"/>
    <w:rsid w:val="00186A98"/>
    <w:rsid w:val="00187032"/>
    <w:rsid w:val="001A12FC"/>
    <w:rsid w:val="001A447C"/>
    <w:rsid w:val="001A5787"/>
    <w:rsid w:val="001B268A"/>
    <w:rsid w:val="001B5250"/>
    <w:rsid w:val="001C7AD1"/>
    <w:rsid w:val="001D6953"/>
    <w:rsid w:val="001E1566"/>
    <w:rsid w:val="001E1D00"/>
    <w:rsid w:val="001E2505"/>
    <w:rsid w:val="001E301F"/>
    <w:rsid w:val="001F7B99"/>
    <w:rsid w:val="00201EBB"/>
    <w:rsid w:val="00210D0D"/>
    <w:rsid w:val="00224BAE"/>
    <w:rsid w:val="00241F16"/>
    <w:rsid w:val="00265E69"/>
    <w:rsid w:val="00267B2F"/>
    <w:rsid w:val="002801E4"/>
    <w:rsid w:val="00292E07"/>
    <w:rsid w:val="002A7330"/>
    <w:rsid w:val="002B0B38"/>
    <w:rsid w:val="002D005F"/>
    <w:rsid w:val="002E32AA"/>
    <w:rsid w:val="002E48B0"/>
    <w:rsid w:val="002F09BD"/>
    <w:rsid w:val="002F1544"/>
    <w:rsid w:val="002F3DCA"/>
    <w:rsid w:val="002F6F4F"/>
    <w:rsid w:val="002F71E4"/>
    <w:rsid w:val="002F786F"/>
    <w:rsid w:val="00300C11"/>
    <w:rsid w:val="00302270"/>
    <w:rsid w:val="003109AD"/>
    <w:rsid w:val="00317DEB"/>
    <w:rsid w:val="003304C4"/>
    <w:rsid w:val="00331723"/>
    <w:rsid w:val="00331DF1"/>
    <w:rsid w:val="00334B2E"/>
    <w:rsid w:val="0034523B"/>
    <w:rsid w:val="00375394"/>
    <w:rsid w:val="00383D95"/>
    <w:rsid w:val="00383F12"/>
    <w:rsid w:val="00392F42"/>
    <w:rsid w:val="003B1DBF"/>
    <w:rsid w:val="003D1CD8"/>
    <w:rsid w:val="003E02FB"/>
    <w:rsid w:val="003E164B"/>
    <w:rsid w:val="003E3337"/>
    <w:rsid w:val="00404037"/>
    <w:rsid w:val="00415CAF"/>
    <w:rsid w:val="00416E47"/>
    <w:rsid w:val="0044620B"/>
    <w:rsid w:val="004524BB"/>
    <w:rsid w:val="00455AFF"/>
    <w:rsid w:val="00456E4B"/>
    <w:rsid w:val="004631A3"/>
    <w:rsid w:val="00466A5A"/>
    <w:rsid w:val="00466AD8"/>
    <w:rsid w:val="00484736"/>
    <w:rsid w:val="004856D5"/>
    <w:rsid w:val="004964B9"/>
    <w:rsid w:val="00497F1D"/>
    <w:rsid w:val="004A2C7B"/>
    <w:rsid w:val="004A68C1"/>
    <w:rsid w:val="004A6972"/>
    <w:rsid w:val="004B1C60"/>
    <w:rsid w:val="004B2FEF"/>
    <w:rsid w:val="004C4BAE"/>
    <w:rsid w:val="004E0405"/>
    <w:rsid w:val="004E3ACC"/>
    <w:rsid w:val="004E51C8"/>
    <w:rsid w:val="004F16E2"/>
    <w:rsid w:val="004F1D53"/>
    <w:rsid w:val="00524A58"/>
    <w:rsid w:val="00527C78"/>
    <w:rsid w:val="00530038"/>
    <w:rsid w:val="00555DE6"/>
    <w:rsid w:val="0055758D"/>
    <w:rsid w:val="005578DD"/>
    <w:rsid w:val="005752C4"/>
    <w:rsid w:val="005A0F57"/>
    <w:rsid w:val="005B1FF2"/>
    <w:rsid w:val="005B2A5F"/>
    <w:rsid w:val="005B5764"/>
    <w:rsid w:val="005B61B1"/>
    <w:rsid w:val="005C503F"/>
    <w:rsid w:val="005C5C4E"/>
    <w:rsid w:val="005C5F8D"/>
    <w:rsid w:val="005D4BDA"/>
    <w:rsid w:val="005D5442"/>
    <w:rsid w:val="005E5DAB"/>
    <w:rsid w:val="005F6100"/>
    <w:rsid w:val="005F6612"/>
    <w:rsid w:val="005F668D"/>
    <w:rsid w:val="005F6E4D"/>
    <w:rsid w:val="005F73EF"/>
    <w:rsid w:val="00601E8B"/>
    <w:rsid w:val="00602FF4"/>
    <w:rsid w:val="0060373F"/>
    <w:rsid w:val="00607272"/>
    <w:rsid w:val="00616FDD"/>
    <w:rsid w:val="006262AB"/>
    <w:rsid w:val="006463AA"/>
    <w:rsid w:val="006507BB"/>
    <w:rsid w:val="00656D2D"/>
    <w:rsid w:val="00677A57"/>
    <w:rsid w:val="00686003"/>
    <w:rsid w:val="00687BEE"/>
    <w:rsid w:val="00692594"/>
    <w:rsid w:val="00694F4E"/>
    <w:rsid w:val="00696163"/>
    <w:rsid w:val="006C079F"/>
    <w:rsid w:val="006D1275"/>
    <w:rsid w:val="006D4707"/>
    <w:rsid w:val="006D79E0"/>
    <w:rsid w:val="006D7F94"/>
    <w:rsid w:val="006E2051"/>
    <w:rsid w:val="006E2BAB"/>
    <w:rsid w:val="006E5187"/>
    <w:rsid w:val="006E7A4B"/>
    <w:rsid w:val="0070170D"/>
    <w:rsid w:val="00703216"/>
    <w:rsid w:val="00705841"/>
    <w:rsid w:val="007073E0"/>
    <w:rsid w:val="00713157"/>
    <w:rsid w:val="00720612"/>
    <w:rsid w:val="00722570"/>
    <w:rsid w:val="0072517D"/>
    <w:rsid w:val="007327BC"/>
    <w:rsid w:val="00746B31"/>
    <w:rsid w:val="007576D2"/>
    <w:rsid w:val="0076602F"/>
    <w:rsid w:val="0077001B"/>
    <w:rsid w:val="00771E59"/>
    <w:rsid w:val="0078173F"/>
    <w:rsid w:val="00786C7B"/>
    <w:rsid w:val="00795AFE"/>
    <w:rsid w:val="00797A1F"/>
    <w:rsid w:val="007A260D"/>
    <w:rsid w:val="007A4B42"/>
    <w:rsid w:val="007B5190"/>
    <w:rsid w:val="007C260B"/>
    <w:rsid w:val="007D175D"/>
    <w:rsid w:val="007D40C1"/>
    <w:rsid w:val="007D7525"/>
    <w:rsid w:val="007D7957"/>
    <w:rsid w:val="007F642E"/>
    <w:rsid w:val="007F6B0C"/>
    <w:rsid w:val="008066C9"/>
    <w:rsid w:val="00815DC4"/>
    <w:rsid w:val="00822059"/>
    <w:rsid w:val="008222EF"/>
    <w:rsid w:val="00824995"/>
    <w:rsid w:val="00826198"/>
    <w:rsid w:val="00826518"/>
    <w:rsid w:val="008268B4"/>
    <w:rsid w:val="00827B8E"/>
    <w:rsid w:val="00827CA2"/>
    <w:rsid w:val="00843D82"/>
    <w:rsid w:val="008510B7"/>
    <w:rsid w:val="00855146"/>
    <w:rsid w:val="008638B3"/>
    <w:rsid w:val="0086495A"/>
    <w:rsid w:val="00871209"/>
    <w:rsid w:val="0087375C"/>
    <w:rsid w:val="008745EE"/>
    <w:rsid w:val="0088123E"/>
    <w:rsid w:val="00881398"/>
    <w:rsid w:val="0088717E"/>
    <w:rsid w:val="00887D4E"/>
    <w:rsid w:val="008A354B"/>
    <w:rsid w:val="008A551B"/>
    <w:rsid w:val="008B0880"/>
    <w:rsid w:val="008B66DA"/>
    <w:rsid w:val="008B68D6"/>
    <w:rsid w:val="008C2FEE"/>
    <w:rsid w:val="008C3FF6"/>
    <w:rsid w:val="008C4B82"/>
    <w:rsid w:val="008C5D57"/>
    <w:rsid w:val="008D207F"/>
    <w:rsid w:val="00903F02"/>
    <w:rsid w:val="00905667"/>
    <w:rsid w:val="00907509"/>
    <w:rsid w:val="00917D10"/>
    <w:rsid w:val="009309FA"/>
    <w:rsid w:val="00935B63"/>
    <w:rsid w:val="00940716"/>
    <w:rsid w:val="00941135"/>
    <w:rsid w:val="00942586"/>
    <w:rsid w:val="00950BBB"/>
    <w:rsid w:val="00957031"/>
    <w:rsid w:val="00962F7A"/>
    <w:rsid w:val="009646C2"/>
    <w:rsid w:val="009679C3"/>
    <w:rsid w:val="00971A00"/>
    <w:rsid w:val="009744F4"/>
    <w:rsid w:val="0097587D"/>
    <w:rsid w:val="0098778D"/>
    <w:rsid w:val="00987A7E"/>
    <w:rsid w:val="00996616"/>
    <w:rsid w:val="009A1EBF"/>
    <w:rsid w:val="009A3081"/>
    <w:rsid w:val="009A3B31"/>
    <w:rsid w:val="009A5834"/>
    <w:rsid w:val="009B77FC"/>
    <w:rsid w:val="009C1B44"/>
    <w:rsid w:val="009C7013"/>
    <w:rsid w:val="009C75AF"/>
    <w:rsid w:val="009D5EA1"/>
    <w:rsid w:val="009F2DD1"/>
    <w:rsid w:val="00A02404"/>
    <w:rsid w:val="00A03C61"/>
    <w:rsid w:val="00A11A2D"/>
    <w:rsid w:val="00A127D5"/>
    <w:rsid w:val="00A16D7A"/>
    <w:rsid w:val="00A23276"/>
    <w:rsid w:val="00A239F2"/>
    <w:rsid w:val="00A24053"/>
    <w:rsid w:val="00A2534A"/>
    <w:rsid w:val="00A258B7"/>
    <w:rsid w:val="00A30F1F"/>
    <w:rsid w:val="00A34129"/>
    <w:rsid w:val="00A3561F"/>
    <w:rsid w:val="00A41AC3"/>
    <w:rsid w:val="00A43832"/>
    <w:rsid w:val="00A44EFE"/>
    <w:rsid w:val="00A46E10"/>
    <w:rsid w:val="00A51ED9"/>
    <w:rsid w:val="00A544C5"/>
    <w:rsid w:val="00A620B9"/>
    <w:rsid w:val="00A63895"/>
    <w:rsid w:val="00A6502C"/>
    <w:rsid w:val="00A7604F"/>
    <w:rsid w:val="00A7697A"/>
    <w:rsid w:val="00A8275E"/>
    <w:rsid w:val="00A83407"/>
    <w:rsid w:val="00A92101"/>
    <w:rsid w:val="00A9626D"/>
    <w:rsid w:val="00AA09A4"/>
    <w:rsid w:val="00AB1275"/>
    <w:rsid w:val="00AB2FA1"/>
    <w:rsid w:val="00AB71D1"/>
    <w:rsid w:val="00AD786C"/>
    <w:rsid w:val="00AE1F5D"/>
    <w:rsid w:val="00AF0000"/>
    <w:rsid w:val="00AF53DF"/>
    <w:rsid w:val="00B05AE3"/>
    <w:rsid w:val="00B05C65"/>
    <w:rsid w:val="00B17652"/>
    <w:rsid w:val="00B322AA"/>
    <w:rsid w:val="00B3744B"/>
    <w:rsid w:val="00B37FF7"/>
    <w:rsid w:val="00B41DF6"/>
    <w:rsid w:val="00B56985"/>
    <w:rsid w:val="00B67768"/>
    <w:rsid w:val="00B744A2"/>
    <w:rsid w:val="00B75D2A"/>
    <w:rsid w:val="00B809CD"/>
    <w:rsid w:val="00B8444F"/>
    <w:rsid w:val="00B97D16"/>
    <w:rsid w:val="00BA2E48"/>
    <w:rsid w:val="00BA5CE3"/>
    <w:rsid w:val="00BA609D"/>
    <w:rsid w:val="00BB5CAC"/>
    <w:rsid w:val="00BB5D69"/>
    <w:rsid w:val="00BC1838"/>
    <w:rsid w:val="00BC3727"/>
    <w:rsid w:val="00BD6BF4"/>
    <w:rsid w:val="00BE1E01"/>
    <w:rsid w:val="00BE7643"/>
    <w:rsid w:val="00C00BAD"/>
    <w:rsid w:val="00C026C9"/>
    <w:rsid w:val="00C0749C"/>
    <w:rsid w:val="00C07F0A"/>
    <w:rsid w:val="00C10CE4"/>
    <w:rsid w:val="00C171EA"/>
    <w:rsid w:val="00C2037F"/>
    <w:rsid w:val="00C21EA8"/>
    <w:rsid w:val="00C226AB"/>
    <w:rsid w:val="00C24822"/>
    <w:rsid w:val="00C310DF"/>
    <w:rsid w:val="00C31276"/>
    <w:rsid w:val="00C33DD3"/>
    <w:rsid w:val="00C378C3"/>
    <w:rsid w:val="00C40622"/>
    <w:rsid w:val="00C4375F"/>
    <w:rsid w:val="00C6378D"/>
    <w:rsid w:val="00C65889"/>
    <w:rsid w:val="00C71A6F"/>
    <w:rsid w:val="00C74029"/>
    <w:rsid w:val="00C815AF"/>
    <w:rsid w:val="00C82F58"/>
    <w:rsid w:val="00C82F5E"/>
    <w:rsid w:val="00C84700"/>
    <w:rsid w:val="00C877DD"/>
    <w:rsid w:val="00CB096B"/>
    <w:rsid w:val="00CB1395"/>
    <w:rsid w:val="00CC60D2"/>
    <w:rsid w:val="00CE52EB"/>
    <w:rsid w:val="00CE6471"/>
    <w:rsid w:val="00CE6911"/>
    <w:rsid w:val="00CF312B"/>
    <w:rsid w:val="00CF5B47"/>
    <w:rsid w:val="00CF5B99"/>
    <w:rsid w:val="00D01D58"/>
    <w:rsid w:val="00D15EBB"/>
    <w:rsid w:val="00D234AA"/>
    <w:rsid w:val="00D253E9"/>
    <w:rsid w:val="00D30EA9"/>
    <w:rsid w:val="00D41F30"/>
    <w:rsid w:val="00D455AB"/>
    <w:rsid w:val="00D46A60"/>
    <w:rsid w:val="00D46CE9"/>
    <w:rsid w:val="00D5739A"/>
    <w:rsid w:val="00D67795"/>
    <w:rsid w:val="00D703E3"/>
    <w:rsid w:val="00D7090D"/>
    <w:rsid w:val="00D731AB"/>
    <w:rsid w:val="00D775F4"/>
    <w:rsid w:val="00D80F82"/>
    <w:rsid w:val="00D844BC"/>
    <w:rsid w:val="00D937A6"/>
    <w:rsid w:val="00D9535B"/>
    <w:rsid w:val="00D9696D"/>
    <w:rsid w:val="00DA6269"/>
    <w:rsid w:val="00DC1412"/>
    <w:rsid w:val="00DD2998"/>
    <w:rsid w:val="00DD67ED"/>
    <w:rsid w:val="00DE167F"/>
    <w:rsid w:val="00DE5AA1"/>
    <w:rsid w:val="00DE664A"/>
    <w:rsid w:val="00DF1B55"/>
    <w:rsid w:val="00E01882"/>
    <w:rsid w:val="00E02188"/>
    <w:rsid w:val="00E0492E"/>
    <w:rsid w:val="00E0532F"/>
    <w:rsid w:val="00E05E9C"/>
    <w:rsid w:val="00E1094C"/>
    <w:rsid w:val="00E23642"/>
    <w:rsid w:val="00E238CA"/>
    <w:rsid w:val="00E26593"/>
    <w:rsid w:val="00E30401"/>
    <w:rsid w:val="00E3238A"/>
    <w:rsid w:val="00E32BCF"/>
    <w:rsid w:val="00E4015C"/>
    <w:rsid w:val="00E56CED"/>
    <w:rsid w:val="00E6785E"/>
    <w:rsid w:val="00E70B3D"/>
    <w:rsid w:val="00E73490"/>
    <w:rsid w:val="00E7431E"/>
    <w:rsid w:val="00E771B5"/>
    <w:rsid w:val="00E8441D"/>
    <w:rsid w:val="00E844CA"/>
    <w:rsid w:val="00E87E9E"/>
    <w:rsid w:val="00E91629"/>
    <w:rsid w:val="00E972E8"/>
    <w:rsid w:val="00EA101C"/>
    <w:rsid w:val="00EA3579"/>
    <w:rsid w:val="00EA4AFF"/>
    <w:rsid w:val="00EB2423"/>
    <w:rsid w:val="00EB276E"/>
    <w:rsid w:val="00EB6F00"/>
    <w:rsid w:val="00ED1AB4"/>
    <w:rsid w:val="00EE1744"/>
    <w:rsid w:val="00EF4AEB"/>
    <w:rsid w:val="00F02635"/>
    <w:rsid w:val="00F04613"/>
    <w:rsid w:val="00F14A0F"/>
    <w:rsid w:val="00F36CF8"/>
    <w:rsid w:val="00F41D69"/>
    <w:rsid w:val="00F4332D"/>
    <w:rsid w:val="00F55CA8"/>
    <w:rsid w:val="00F675B9"/>
    <w:rsid w:val="00F73C4F"/>
    <w:rsid w:val="00F75878"/>
    <w:rsid w:val="00F77828"/>
    <w:rsid w:val="00F924BE"/>
    <w:rsid w:val="00F96415"/>
    <w:rsid w:val="00FA687E"/>
    <w:rsid w:val="00FA71D4"/>
    <w:rsid w:val="00FA7245"/>
    <w:rsid w:val="00FB2189"/>
    <w:rsid w:val="00FB2330"/>
    <w:rsid w:val="00FB54D4"/>
    <w:rsid w:val="00FC04A1"/>
    <w:rsid w:val="00FC3C5B"/>
    <w:rsid w:val="00FC4869"/>
    <w:rsid w:val="00FD78CF"/>
    <w:rsid w:val="00FE42C1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59E2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823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201EBB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outlineLvl w:val="0"/>
    </w:pPr>
    <w:rPr>
      <w:rFonts w:ascii="Arial" w:eastAsia="Times New Roman" w:hAnsi="Arial" w:cs="Arial"/>
      <w:b/>
      <w:bCs/>
      <w:spacing w:val="-6"/>
      <w:sz w:val="27"/>
      <w:bdr w:val="none" w:sz="0" w:space="0" w:color="auto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201EBB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201EBB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201EBB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ascii="Tahoma" w:eastAsia="Times New Roman" w:hAnsi="Tahoma" w:cs="Tahoma"/>
      <w:b/>
      <w:bCs/>
      <w:color w:val="auto"/>
      <w:sz w:val="22"/>
      <w:bdr w:val="none" w:sz="0" w:space="0" w:color="auto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201EBB"/>
    <w:pPr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bdr w:val="none" w:sz="0" w:space="0" w:color="auto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A239F2"/>
    <w:pPr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before="240" w:after="60"/>
      <w:textAlignment w:val="baseline"/>
      <w:outlineLvl w:val="5"/>
    </w:pPr>
    <w:rPr>
      <w:rFonts w:ascii="Calibri" w:eastAsia="Times New Roman" w:hAnsi="Calibri" w:cs="Times New Roman"/>
      <w:bCs/>
      <w:color w:val="auto"/>
      <w:sz w:val="22"/>
      <w:szCs w:val="22"/>
      <w:bdr w:val="none" w:sz="0" w:space="0" w:color="auto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201EBB"/>
    <w:pPr>
      <w:keepNext/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hanging="2832"/>
      <w:jc w:val="center"/>
      <w:outlineLvl w:val="6"/>
    </w:pPr>
    <w:rPr>
      <w:rFonts w:ascii="Tahoma" w:eastAsia="Times New Roman" w:hAnsi="Tahoma" w:cs="Tahoma"/>
      <w:b/>
      <w:bCs/>
      <w:color w:val="auto"/>
      <w:sz w:val="28"/>
      <w:bdr w:val="none" w:sz="0" w:space="0" w:color="auto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A239F2"/>
    <w:pPr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before="240" w:after="60"/>
      <w:textAlignment w:val="baseline"/>
      <w:outlineLvl w:val="7"/>
    </w:pPr>
    <w:rPr>
      <w:rFonts w:ascii="Calibri" w:eastAsia="Times New Roman" w:hAnsi="Calibri" w:cs="Times New Roman"/>
      <w:b/>
      <w:i/>
      <w:iCs/>
      <w:color w:val="auto"/>
      <w:bdr w:val="none" w:sz="0" w:space="0" w:color="auto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2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</w:style>
  <w:style w:type="character" w:customStyle="1" w:styleId="Hyperlink1">
    <w:name w:val="Hyperlink.1"/>
    <w:basedOn w:val="Brak"/>
    <w:qFormat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9"/>
      </w:numPr>
    </w:pPr>
  </w:style>
  <w:style w:type="numbering" w:customStyle="1" w:styleId="Zaimportowanystyl10">
    <w:name w:val="Zaimportowany styl 10"/>
  </w:style>
  <w:style w:type="numbering" w:customStyle="1" w:styleId="Zaimportowanystyl11">
    <w:name w:val="Zaimportowany styl 11"/>
  </w:style>
  <w:style w:type="numbering" w:customStyle="1" w:styleId="Zaimportowanystyl12">
    <w:name w:val="Zaimportowany styl 12"/>
    <w:pPr>
      <w:numPr>
        <w:numId w:val="15"/>
      </w:numPr>
    </w:pPr>
  </w:style>
  <w:style w:type="numbering" w:customStyle="1" w:styleId="Zaimportowanystyl13">
    <w:name w:val="Zaimportowany styl 13"/>
    <w:pPr>
      <w:numPr>
        <w:numId w:val="16"/>
      </w:numPr>
    </w:pPr>
  </w:style>
  <w:style w:type="numbering" w:customStyle="1" w:styleId="Zaimportowanystyl14">
    <w:name w:val="Zaimportowany styl 14"/>
    <w:pPr>
      <w:numPr>
        <w:numId w:val="17"/>
      </w:numPr>
    </w:pPr>
  </w:style>
  <w:style w:type="numbering" w:customStyle="1" w:styleId="Zaimportowanystyl15">
    <w:name w:val="Zaimportowany styl 15"/>
  </w:style>
  <w:style w:type="numbering" w:customStyle="1" w:styleId="Zaimportowanystyl16">
    <w:name w:val="Zaimportowany styl 16"/>
    <w:pPr>
      <w:numPr>
        <w:numId w:val="20"/>
      </w:numPr>
    </w:pPr>
  </w:style>
  <w:style w:type="paragraph" w:styleId="Tekstpodstawowy2">
    <w:name w:val="Body Text 2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21"/>
      </w:numPr>
    </w:pPr>
  </w:style>
  <w:style w:type="numbering" w:customStyle="1" w:styleId="Zaimportowanystyl18">
    <w:name w:val="Zaimportowany styl 18"/>
    <w:pPr>
      <w:numPr>
        <w:numId w:val="22"/>
      </w:numPr>
    </w:pPr>
  </w:style>
  <w:style w:type="numbering" w:customStyle="1" w:styleId="Zaimportowanystyl19">
    <w:name w:val="Zaimportowany styl 19"/>
  </w:style>
  <w:style w:type="numbering" w:customStyle="1" w:styleId="Zaimportowanystyl20">
    <w:name w:val="Zaimportowany styl 20"/>
    <w:pPr>
      <w:numPr>
        <w:numId w:val="25"/>
      </w:numPr>
    </w:pPr>
  </w:style>
  <w:style w:type="numbering" w:customStyle="1" w:styleId="Zaimportowanystyl21">
    <w:name w:val="Zaimportowany styl 21"/>
  </w:style>
  <w:style w:type="numbering" w:customStyle="1" w:styleId="Zaimportowanystyl22">
    <w:name w:val="Zaimportowany styl 22"/>
    <w:pPr>
      <w:numPr>
        <w:numId w:val="27"/>
      </w:numPr>
    </w:pPr>
  </w:style>
  <w:style w:type="numbering" w:customStyle="1" w:styleId="Zaimportowanystyl23">
    <w:name w:val="Zaimportowany styl 23"/>
  </w:style>
  <w:style w:type="numbering" w:customStyle="1" w:styleId="Zaimportowanystyl24">
    <w:name w:val="Zaimportowany styl 24"/>
    <w:pPr>
      <w:numPr>
        <w:numId w:val="29"/>
      </w:numPr>
    </w:pPr>
  </w:style>
  <w:style w:type="numbering" w:customStyle="1" w:styleId="Zaimportowanystyl25">
    <w:name w:val="Zaimportowany styl 25"/>
    <w:pPr>
      <w:numPr>
        <w:numId w:val="30"/>
      </w:numPr>
    </w:pPr>
  </w:style>
  <w:style w:type="numbering" w:customStyle="1" w:styleId="Zaimportowanystyl26">
    <w:name w:val="Zaimportowany styl 26"/>
  </w:style>
  <w:style w:type="numbering" w:customStyle="1" w:styleId="Zaimportowanystyl27">
    <w:name w:val="Zaimportowany styl 27"/>
  </w:style>
  <w:style w:type="paragraph" w:styleId="Tekstprzypisudolnego">
    <w:name w:val="footnote text"/>
    <w:link w:val="TekstprzypisudolnegoZnak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34"/>
      </w:numPr>
    </w:pPr>
  </w:style>
  <w:style w:type="numbering" w:customStyle="1" w:styleId="Zaimportowanystyl29">
    <w:name w:val="Zaimportowany styl 29"/>
    <w:pPr>
      <w:numPr>
        <w:numId w:val="35"/>
      </w:numPr>
    </w:pPr>
  </w:style>
  <w:style w:type="numbering" w:customStyle="1" w:styleId="Zaimportowanystyl30">
    <w:name w:val="Zaimportowany styl 30"/>
    <w:pPr>
      <w:numPr>
        <w:numId w:val="36"/>
      </w:numPr>
    </w:pPr>
  </w:style>
  <w:style w:type="numbering" w:customStyle="1" w:styleId="Zaimportowanystyl31">
    <w:name w:val="Zaimportowany styl 31"/>
    <w:pPr>
      <w:numPr>
        <w:numId w:val="37"/>
      </w:numPr>
    </w:pPr>
  </w:style>
  <w:style w:type="numbering" w:customStyle="1" w:styleId="Zaimportowanystyl32">
    <w:name w:val="Zaimportowany styl 32"/>
    <w:pPr>
      <w:numPr>
        <w:numId w:val="38"/>
      </w:numPr>
    </w:pPr>
  </w:style>
  <w:style w:type="numbering" w:customStyle="1" w:styleId="Zaimportowanystyl33">
    <w:name w:val="Zaimportowany styl 33"/>
    <w:pPr>
      <w:numPr>
        <w:numId w:val="39"/>
      </w:numPr>
    </w:pPr>
  </w:style>
  <w:style w:type="numbering" w:customStyle="1" w:styleId="Zaimportowanystyl34">
    <w:name w:val="Zaimportowany styl 34"/>
    <w:pPr>
      <w:numPr>
        <w:numId w:val="40"/>
      </w:numPr>
    </w:pPr>
  </w:style>
  <w:style w:type="numbering" w:customStyle="1" w:styleId="Zaimportowanystyl35">
    <w:name w:val="Zaimportowany styl 35"/>
    <w:pPr>
      <w:numPr>
        <w:numId w:val="41"/>
      </w:numPr>
    </w:pPr>
  </w:style>
  <w:style w:type="numbering" w:customStyle="1" w:styleId="Zaimportowanystyl37">
    <w:name w:val="Zaimportowany styl 37"/>
    <w:pPr>
      <w:numPr>
        <w:numId w:val="43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44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45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47"/>
      </w:numPr>
    </w:pPr>
  </w:style>
  <w:style w:type="numbering" w:customStyle="1" w:styleId="Zaimportowanystyl41">
    <w:name w:val="Zaimportowany styl 41"/>
    <w:pPr>
      <w:numPr>
        <w:numId w:val="49"/>
      </w:numPr>
    </w:pPr>
  </w:style>
  <w:style w:type="numbering" w:customStyle="1" w:styleId="Zaimportowanystyl42">
    <w:name w:val="Zaimportowany styl 42"/>
    <w:pPr>
      <w:numPr>
        <w:numId w:val="51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53"/>
      </w:numPr>
    </w:pPr>
  </w:style>
  <w:style w:type="numbering" w:customStyle="1" w:styleId="Zaimportowanystyl44">
    <w:name w:val="Zaimportowany styl 44"/>
    <w:pPr>
      <w:numPr>
        <w:numId w:val="54"/>
      </w:numPr>
    </w:pPr>
  </w:style>
  <w:style w:type="numbering" w:customStyle="1" w:styleId="Zaimportowanystyl45">
    <w:name w:val="Zaimportowany styl 45"/>
    <w:pPr>
      <w:numPr>
        <w:numId w:val="55"/>
      </w:numPr>
    </w:pPr>
  </w:style>
  <w:style w:type="numbering" w:customStyle="1" w:styleId="Zaimportowanystyl46">
    <w:name w:val="Zaimportowany styl 46"/>
    <w:pPr>
      <w:numPr>
        <w:numId w:val="56"/>
      </w:numPr>
    </w:pPr>
  </w:style>
  <w:style w:type="numbering" w:customStyle="1" w:styleId="Zaimportowanystyl47">
    <w:name w:val="Zaimportowany styl 47"/>
    <w:pPr>
      <w:numPr>
        <w:numId w:val="57"/>
      </w:numPr>
    </w:pPr>
  </w:style>
  <w:style w:type="numbering" w:customStyle="1" w:styleId="Zaimportowanystyl48">
    <w:name w:val="Zaimportowany styl 48"/>
    <w:pPr>
      <w:numPr>
        <w:numId w:val="58"/>
      </w:numPr>
    </w:pPr>
  </w:style>
  <w:style w:type="numbering" w:customStyle="1" w:styleId="Zaimportowanystyl49">
    <w:name w:val="Zaimportowany styl 49"/>
    <w:pPr>
      <w:numPr>
        <w:numId w:val="59"/>
      </w:numPr>
    </w:pPr>
  </w:style>
  <w:style w:type="numbering" w:customStyle="1" w:styleId="Zaimportowanystyl50">
    <w:name w:val="Zaimportowany styl 50"/>
    <w:pPr>
      <w:numPr>
        <w:numId w:val="60"/>
      </w:numPr>
    </w:pPr>
  </w:style>
  <w:style w:type="numbering" w:customStyle="1" w:styleId="Zaimportowanystyl51">
    <w:name w:val="Zaimportowany styl 51"/>
    <w:pPr>
      <w:numPr>
        <w:numId w:val="61"/>
      </w:numPr>
    </w:pPr>
  </w:style>
  <w:style w:type="numbering" w:customStyle="1" w:styleId="Zaimportowanystyl52">
    <w:name w:val="Zaimportowany styl 52"/>
    <w:pPr>
      <w:numPr>
        <w:numId w:val="62"/>
      </w:numPr>
    </w:pPr>
  </w:style>
  <w:style w:type="numbering" w:customStyle="1" w:styleId="Zaimportowanystyl53">
    <w:name w:val="Zaimportowany styl 53"/>
    <w:pPr>
      <w:numPr>
        <w:numId w:val="63"/>
      </w:numPr>
    </w:pPr>
  </w:style>
  <w:style w:type="numbering" w:customStyle="1" w:styleId="Zaimportowanystyl54">
    <w:name w:val="Zaimportowany styl 54"/>
    <w:pPr>
      <w:numPr>
        <w:numId w:val="64"/>
      </w:numPr>
    </w:pPr>
  </w:style>
  <w:style w:type="numbering" w:customStyle="1" w:styleId="Zaimportowanystyl55">
    <w:name w:val="Zaimportowany styl 55"/>
    <w:pPr>
      <w:numPr>
        <w:numId w:val="65"/>
      </w:numPr>
    </w:pPr>
  </w:style>
  <w:style w:type="numbering" w:customStyle="1" w:styleId="Zaimportowanystyl56">
    <w:name w:val="Zaimportowany styl 56"/>
    <w:pPr>
      <w:numPr>
        <w:numId w:val="66"/>
      </w:numPr>
    </w:pPr>
  </w:style>
  <w:style w:type="numbering" w:customStyle="1" w:styleId="Zaimportowanystyl57">
    <w:name w:val="Zaimportowany styl 57"/>
    <w:pPr>
      <w:numPr>
        <w:numId w:val="67"/>
      </w:numPr>
    </w:pPr>
  </w:style>
  <w:style w:type="paragraph" w:styleId="NormalnyWeb">
    <w:name w:val="Normal (Web)"/>
    <w:basedOn w:val="Normalny"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A354B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3F02"/>
    <w:rPr>
      <w:rFonts w:ascii="Tahoma" w:eastAsia="Tahoma" w:hAnsi="Tahoma" w:cs="Tahoma"/>
      <w:color w:val="000000"/>
      <w:u w:color="000000"/>
    </w:rPr>
  </w:style>
  <w:style w:type="character" w:styleId="Odwoanieprzypisudolnego">
    <w:name w:val="footnote reference"/>
    <w:unhideWhenUsed/>
    <w:rsid w:val="00903F02"/>
    <w:rPr>
      <w:shd w:val="clear" w:color="auto" w:fill="auto"/>
      <w:vertAlign w:val="superscript"/>
    </w:rPr>
  </w:style>
  <w:style w:type="numbering" w:customStyle="1" w:styleId="Zaimportowanystyl80">
    <w:name w:val="Zaimportowany styl 8.0"/>
    <w:rsid w:val="00903F02"/>
    <w:pPr>
      <w:numPr>
        <w:numId w:val="108"/>
      </w:numPr>
    </w:pPr>
  </w:style>
  <w:style w:type="character" w:customStyle="1" w:styleId="Nagwek1Znak">
    <w:name w:val="Nagłówek 1 Znak"/>
    <w:basedOn w:val="Domylnaczcionkaakapitu"/>
    <w:link w:val="Nagwek1"/>
    <w:rsid w:val="00201EBB"/>
    <w:rPr>
      <w:rFonts w:ascii="Arial" w:eastAsia="Times New Roman" w:hAnsi="Arial" w:cs="Arial"/>
      <w:b/>
      <w:bCs/>
      <w:color w:val="000000"/>
      <w:spacing w:val="-6"/>
      <w:sz w:val="27"/>
      <w:szCs w:val="24"/>
      <w:u w:color="000000"/>
      <w:bdr w:val="none" w:sz="0" w:space="0" w:color="auto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201EBB"/>
    <w:rPr>
      <w:rFonts w:ascii="Arial" w:eastAsia="Times New Roman" w:hAnsi="Arial" w:cs="Arial"/>
      <w:b/>
      <w:bCs/>
      <w:i/>
      <w:iCs/>
      <w:sz w:val="28"/>
      <w:szCs w:val="28"/>
      <w:u w:color="000000"/>
      <w:bdr w:val="none" w:sz="0" w:space="0" w:color="auto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201EBB"/>
    <w:rPr>
      <w:rFonts w:ascii="Arial" w:eastAsia="Times New Roman" w:hAnsi="Arial" w:cs="Arial"/>
      <w:b/>
      <w:bCs/>
      <w:sz w:val="26"/>
      <w:szCs w:val="26"/>
      <w:u w:color="000000"/>
      <w:bdr w:val="none" w:sz="0" w:space="0" w:color="auto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201EBB"/>
    <w:rPr>
      <w:rFonts w:ascii="Tahoma" w:eastAsia="Times New Roman" w:hAnsi="Tahoma" w:cs="Tahoma"/>
      <w:b/>
      <w:bCs/>
      <w:sz w:val="22"/>
      <w:szCs w:val="24"/>
      <w:u w:color="000000"/>
      <w:bdr w:val="none" w:sz="0" w:space="0" w:color="auto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201EBB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201EBB"/>
    <w:rPr>
      <w:rFonts w:ascii="Tahoma" w:eastAsia="Times New Roman" w:hAnsi="Tahoma" w:cs="Tahoma"/>
      <w:b/>
      <w:bCs/>
      <w:sz w:val="28"/>
      <w:szCs w:val="24"/>
      <w:u w:color="000000"/>
      <w:bdr w:val="none" w:sz="0" w:space="0" w:color="auto"/>
      <w:lang w:val="x-none" w:eastAsia="zh-CN"/>
    </w:rPr>
  </w:style>
  <w:style w:type="character" w:customStyle="1" w:styleId="WW8Num1z0">
    <w:name w:val="WW8Num1z0"/>
    <w:rsid w:val="00201EBB"/>
  </w:style>
  <w:style w:type="character" w:customStyle="1" w:styleId="WW8Num1z1">
    <w:name w:val="WW8Num1z1"/>
    <w:rsid w:val="00201EBB"/>
  </w:style>
  <w:style w:type="character" w:customStyle="1" w:styleId="WW8Num1z2">
    <w:name w:val="WW8Num1z2"/>
    <w:rsid w:val="00201EBB"/>
  </w:style>
  <w:style w:type="character" w:customStyle="1" w:styleId="WW8Num1z3">
    <w:name w:val="WW8Num1z3"/>
    <w:rsid w:val="00201EBB"/>
  </w:style>
  <w:style w:type="character" w:customStyle="1" w:styleId="WW8Num1z4">
    <w:name w:val="WW8Num1z4"/>
    <w:rsid w:val="00201EBB"/>
  </w:style>
  <w:style w:type="character" w:customStyle="1" w:styleId="WW8Num1z5">
    <w:name w:val="WW8Num1z5"/>
    <w:rsid w:val="00201EBB"/>
  </w:style>
  <w:style w:type="character" w:customStyle="1" w:styleId="WW8Num1z6">
    <w:name w:val="WW8Num1z6"/>
    <w:rsid w:val="00201EBB"/>
  </w:style>
  <w:style w:type="character" w:customStyle="1" w:styleId="WW8Num1z7">
    <w:name w:val="WW8Num1z7"/>
    <w:rsid w:val="00201EBB"/>
  </w:style>
  <w:style w:type="character" w:customStyle="1" w:styleId="WW8Num1z8">
    <w:name w:val="WW8Num1z8"/>
    <w:rsid w:val="00201EBB"/>
  </w:style>
  <w:style w:type="character" w:customStyle="1" w:styleId="WW8Num2z0">
    <w:name w:val="WW8Num2z0"/>
    <w:rsid w:val="00201EBB"/>
    <w:rPr>
      <w:rFonts w:ascii="Symbol" w:hAnsi="Symbol" w:cs="Symbol" w:hint="default"/>
    </w:rPr>
  </w:style>
  <w:style w:type="character" w:customStyle="1" w:styleId="WW8Num3z0">
    <w:name w:val="WW8Num3z0"/>
    <w:rsid w:val="00201EBB"/>
    <w:rPr>
      <w:rFonts w:hint="default"/>
    </w:rPr>
  </w:style>
  <w:style w:type="character" w:customStyle="1" w:styleId="WW8Num4z0">
    <w:name w:val="WW8Num4z0"/>
    <w:rsid w:val="00201EBB"/>
  </w:style>
  <w:style w:type="character" w:customStyle="1" w:styleId="WW8Num4z1">
    <w:name w:val="WW8Num4z1"/>
    <w:rsid w:val="00201EBB"/>
  </w:style>
  <w:style w:type="character" w:customStyle="1" w:styleId="WW8Num4z2">
    <w:name w:val="WW8Num4z2"/>
    <w:rsid w:val="00201EBB"/>
  </w:style>
  <w:style w:type="character" w:customStyle="1" w:styleId="WW8Num4z3">
    <w:name w:val="WW8Num4z3"/>
    <w:rsid w:val="00201EBB"/>
  </w:style>
  <w:style w:type="character" w:customStyle="1" w:styleId="WW8Num4z4">
    <w:name w:val="WW8Num4z4"/>
    <w:rsid w:val="00201EBB"/>
  </w:style>
  <w:style w:type="character" w:customStyle="1" w:styleId="WW8Num4z5">
    <w:name w:val="WW8Num4z5"/>
    <w:rsid w:val="00201EBB"/>
  </w:style>
  <w:style w:type="character" w:customStyle="1" w:styleId="WW8Num4z6">
    <w:name w:val="WW8Num4z6"/>
    <w:rsid w:val="00201EBB"/>
  </w:style>
  <w:style w:type="character" w:customStyle="1" w:styleId="WW8Num4z7">
    <w:name w:val="WW8Num4z7"/>
    <w:rsid w:val="00201EBB"/>
  </w:style>
  <w:style w:type="character" w:customStyle="1" w:styleId="WW8Num4z8">
    <w:name w:val="WW8Num4z8"/>
    <w:rsid w:val="00201EBB"/>
  </w:style>
  <w:style w:type="character" w:customStyle="1" w:styleId="WW8Num5z0">
    <w:name w:val="WW8Num5z0"/>
    <w:rsid w:val="00201EBB"/>
    <w:rPr>
      <w:rFonts w:ascii="Symbol" w:hAnsi="Symbol" w:cs="Symbol" w:hint="default"/>
    </w:rPr>
  </w:style>
  <w:style w:type="character" w:customStyle="1" w:styleId="WW8Num6z0">
    <w:name w:val="WW8Num6z0"/>
    <w:rsid w:val="00201EBB"/>
    <w:rPr>
      <w:rFonts w:hint="default"/>
    </w:rPr>
  </w:style>
  <w:style w:type="character" w:customStyle="1" w:styleId="WW8Num6z2">
    <w:name w:val="WW8Num6z2"/>
    <w:rsid w:val="00201EB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201EBB"/>
    <w:rPr>
      <w:rFonts w:hint="default"/>
    </w:rPr>
  </w:style>
  <w:style w:type="character" w:customStyle="1" w:styleId="WW8Num7z2">
    <w:name w:val="WW8Num7z2"/>
    <w:rsid w:val="00201EBB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201EBB"/>
    <w:rPr>
      <w:rFonts w:hint="default"/>
      <w:b w:val="0"/>
      <w:i/>
    </w:rPr>
  </w:style>
  <w:style w:type="character" w:customStyle="1" w:styleId="WW8Num9z0">
    <w:name w:val="WW8Num9z0"/>
    <w:rsid w:val="00201EBB"/>
    <w:rPr>
      <w:rFonts w:ascii="Times New Roman" w:eastAsia="Times New Roman" w:hAnsi="Times New Roman" w:cs="Times New Roman"/>
      <w:b w:val="0"/>
    </w:rPr>
  </w:style>
  <w:style w:type="character" w:customStyle="1" w:styleId="WW8Num10z0">
    <w:name w:val="WW8Num10z0"/>
    <w:rsid w:val="00201EBB"/>
    <w:rPr>
      <w:rFonts w:hint="default"/>
    </w:rPr>
  </w:style>
  <w:style w:type="character" w:customStyle="1" w:styleId="WW8Num11z0">
    <w:name w:val="WW8Num11z0"/>
    <w:rsid w:val="00201EBB"/>
    <w:rPr>
      <w:rFonts w:hint="default"/>
      <w:b w:val="0"/>
    </w:rPr>
  </w:style>
  <w:style w:type="character" w:customStyle="1" w:styleId="WW8Num12z0">
    <w:name w:val="WW8Num12z0"/>
    <w:rsid w:val="00201EBB"/>
    <w:rPr>
      <w:rFonts w:hint="default"/>
    </w:rPr>
  </w:style>
  <w:style w:type="character" w:customStyle="1" w:styleId="WW8Num13z0">
    <w:name w:val="WW8Num13z0"/>
    <w:rsid w:val="00201EBB"/>
  </w:style>
  <w:style w:type="character" w:customStyle="1" w:styleId="WW8Num13z1">
    <w:name w:val="WW8Num13z1"/>
    <w:rsid w:val="00201EBB"/>
  </w:style>
  <w:style w:type="character" w:customStyle="1" w:styleId="WW8Num13z2">
    <w:name w:val="WW8Num13z2"/>
    <w:rsid w:val="00201EBB"/>
  </w:style>
  <w:style w:type="character" w:customStyle="1" w:styleId="WW8Num13z3">
    <w:name w:val="WW8Num13z3"/>
    <w:rsid w:val="00201EBB"/>
  </w:style>
  <w:style w:type="character" w:customStyle="1" w:styleId="WW8Num13z4">
    <w:name w:val="WW8Num13z4"/>
    <w:rsid w:val="00201EBB"/>
  </w:style>
  <w:style w:type="character" w:customStyle="1" w:styleId="WW8Num13z5">
    <w:name w:val="WW8Num13z5"/>
    <w:rsid w:val="00201EBB"/>
  </w:style>
  <w:style w:type="character" w:customStyle="1" w:styleId="WW8Num13z6">
    <w:name w:val="WW8Num13z6"/>
    <w:rsid w:val="00201EBB"/>
  </w:style>
  <w:style w:type="character" w:customStyle="1" w:styleId="WW8Num13z7">
    <w:name w:val="WW8Num13z7"/>
    <w:rsid w:val="00201EBB"/>
  </w:style>
  <w:style w:type="character" w:customStyle="1" w:styleId="WW8Num13z8">
    <w:name w:val="WW8Num13z8"/>
    <w:rsid w:val="00201EBB"/>
  </w:style>
  <w:style w:type="character" w:customStyle="1" w:styleId="WW8Num8z2">
    <w:name w:val="WW8Num8z2"/>
    <w:rsid w:val="00201EBB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201EBB"/>
  </w:style>
  <w:style w:type="character" w:customStyle="1" w:styleId="WW8Num14z1">
    <w:name w:val="WW8Num14z1"/>
    <w:rsid w:val="00201EBB"/>
  </w:style>
  <w:style w:type="character" w:customStyle="1" w:styleId="WW8Num14z2">
    <w:name w:val="WW8Num14z2"/>
    <w:rsid w:val="00201EBB"/>
  </w:style>
  <w:style w:type="character" w:customStyle="1" w:styleId="WW8Num14z3">
    <w:name w:val="WW8Num14z3"/>
    <w:rsid w:val="00201EBB"/>
  </w:style>
  <w:style w:type="character" w:customStyle="1" w:styleId="WW8Num14z4">
    <w:name w:val="WW8Num14z4"/>
    <w:rsid w:val="00201EBB"/>
  </w:style>
  <w:style w:type="character" w:customStyle="1" w:styleId="WW8Num14z5">
    <w:name w:val="WW8Num14z5"/>
    <w:rsid w:val="00201EBB"/>
  </w:style>
  <w:style w:type="character" w:customStyle="1" w:styleId="WW8Num14z6">
    <w:name w:val="WW8Num14z6"/>
    <w:rsid w:val="00201EBB"/>
  </w:style>
  <w:style w:type="character" w:customStyle="1" w:styleId="WW8Num14z7">
    <w:name w:val="WW8Num14z7"/>
    <w:rsid w:val="00201EBB"/>
  </w:style>
  <w:style w:type="character" w:customStyle="1" w:styleId="WW8Num14z8">
    <w:name w:val="WW8Num14z8"/>
    <w:rsid w:val="00201EBB"/>
  </w:style>
  <w:style w:type="character" w:customStyle="1" w:styleId="WW8Num2z1">
    <w:name w:val="WW8Num2z1"/>
    <w:rsid w:val="00201EBB"/>
  </w:style>
  <w:style w:type="character" w:customStyle="1" w:styleId="WW8Num2z2">
    <w:name w:val="WW8Num2z2"/>
    <w:rsid w:val="00201EBB"/>
  </w:style>
  <w:style w:type="character" w:customStyle="1" w:styleId="WW8Num2z3">
    <w:name w:val="WW8Num2z3"/>
    <w:rsid w:val="00201EBB"/>
  </w:style>
  <w:style w:type="character" w:customStyle="1" w:styleId="WW8Num2z4">
    <w:name w:val="WW8Num2z4"/>
    <w:rsid w:val="00201EBB"/>
  </w:style>
  <w:style w:type="character" w:customStyle="1" w:styleId="WW8Num2z5">
    <w:name w:val="WW8Num2z5"/>
    <w:rsid w:val="00201EBB"/>
  </w:style>
  <w:style w:type="character" w:customStyle="1" w:styleId="WW8Num2z6">
    <w:name w:val="WW8Num2z6"/>
    <w:rsid w:val="00201EBB"/>
  </w:style>
  <w:style w:type="character" w:customStyle="1" w:styleId="WW8Num2z7">
    <w:name w:val="WW8Num2z7"/>
    <w:rsid w:val="00201EBB"/>
  </w:style>
  <w:style w:type="character" w:customStyle="1" w:styleId="WW8Num2z8">
    <w:name w:val="WW8Num2z8"/>
    <w:rsid w:val="00201EBB"/>
  </w:style>
  <w:style w:type="character" w:customStyle="1" w:styleId="WW8Num3z1">
    <w:name w:val="WW8Num3z1"/>
    <w:rsid w:val="00201EBB"/>
  </w:style>
  <w:style w:type="character" w:customStyle="1" w:styleId="WW8Num3z2">
    <w:name w:val="WW8Num3z2"/>
    <w:rsid w:val="00201EBB"/>
  </w:style>
  <w:style w:type="character" w:customStyle="1" w:styleId="WW8Num3z3">
    <w:name w:val="WW8Num3z3"/>
    <w:rsid w:val="00201EBB"/>
  </w:style>
  <w:style w:type="character" w:customStyle="1" w:styleId="WW8Num3z4">
    <w:name w:val="WW8Num3z4"/>
    <w:rsid w:val="00201EBB"/>
  </w:style>
  <w:style w:type="character" w:customStyle="1" w:styleId="WW8Num3z5">
    <w:name w:val="WW8Num3z5"/>
    <w:rsid w:val="00201EBB"/>
  </w:style>
  <w:style w:type="character" w:customStyle="1" w:styleId="WW8Num3z6">
    <w:name w:val="WW8Num3z6"/>
    <w:rsid w:val="00201EBB"/>
  </w:style>
  <w:style w:type="character" w:customStyle="1" w:styleId="WW8Num3z7">
    <w:name w:val="WW8Num3z7"/>
    <w:rsid w:val="00201EBB"/>
  </w:style>
  <w:style w:type="character" w:customStyle="1" w:styleId="WW8Num3z8">
    <w:name w:val="WW8Num3z8"/>
    <w:rsid w:val="00201EBB"/>
  </w:style>
  <w:style w:type="character" w:customStyle="1" w:styleId="WW8Num5z1">
    <w:name w:val="WW8Num5z1"/>
    <w:rsid w:val="00201EBB"/>
  </w:style>
  <w:style w:type="character" w:customStyle="1" w:styleId="WW8Num5z2">
    <w:name w:val="WW8Num5z2"/>
    <w:rsid w:val="00201EBB"/>
  </w:style>
  <w:style w:type="character" w:customStyle="1" w:styleId="WW8Num5z3">
    <w:name w:val="WW8Num5z3"/>
    <w:rsid w:val="00201EBB"/>
  </w:style>
  <w:style w:type="character" w:customStyle="1" w:styleId="WW8Num5z4">
    <w:name w:val="WW8Num5z4"/>
    <w:rsid w:val="00201EBB"/>
  </w:style>
  <w:style w:type="character" w:customStyle="1" w:styleId="WW8Num5z5">
    <w:name w:val="WW8Num5z5"/>
    <w:rsid w:val="00201EBB"/>
  </w:style>
  <w:style w:type="character" w:customStyle="1" w:styleId="WW8Num5z6">
    <w:name w:val="WW8Num5z6"/>
    <w:rsid w:val="00201EBB"/>
  </w:style>
  <w:style w:type="character" w:customStyle="1" w:styleId="WW8Num5z7">
    <w:name w:val="WW8Num5z7"/>
    <w:rsid w:val="00201EBB"/>
  </w:style>
  <w:style w:type="character" w:customStyle="1" w:styleId="WW8Num5z8">
    <w:name w:val="WW8Num5z8"/>
    <w:rsid w:val="00201EBB"/>
  </w:style>
  <w:style w:type="character" w:customStyle="1" w:styleId="WW8Num6z1">
    <w:name w:val="WW8Num6z1"/>
    <w:rsid w:val="00201EBB"/>
    <w:rPr>
      <w:rFonts w:ascii="Courier New" w:hAnsi="Courier New" w:cs="Courier New" w:hint="default"/>
    </w:rPr>
  </w:style>
  <w:style w:type="character" w:customStyle="1" w:styleId="WW8Num7z1">
    <w:name w:val="WW8Num7z1"/>
    <w:rsid w:val="00201EBB"/>
    <w:rPr>
      <w:rFonts w:ascii="Courier New" w:hAnsi="Courier New" w:cs="Courier New"/>
    </w:rPr>
  </w:style>
  <w:style w:type="character" w:customStyle="1" w:styleId="WW8Num8z1">
    <w:name w:val="WW8Num8z1"/>
    <w:rsid w:val="00201EBB"/>
  </w:style>
  <w:style w:type="character" w:customStyle="1" w:styleId="WW8Num8z3">
    <w:name w:val="WW8Num8z3"/>
    <w:rsid w:val="00201EBB"/>
  </w:style>
  <w:style w:type="character" w:customStyle="1" w:styleId="WW8Num8z4">
    <w:name w:val="WW8Num8z4"/>
    <w:rsid w:val="00201EBB"/>
  </w:style>
  <w:style w:type="character" w:customStyle="1" w:styleId="WW8Num8z5">
    <w:name w:val="WW8Num8z5"/>
    <w:rsid w:val="00201EBB"/>
  </w:style>
  <w:style w:type="character" w:customStyle="1" w:styleId="WW8Num8z6">
    <w:name w:val="WW8Num8z6"/>
    <w:rsid w:val="00201EBB"/>
  </w:style>
  <w:style w:type="character" w:customStyle="1" w:styleId="WW8Num8z7">
    <w:name w:val="WW8Num8z7"/>
    <w:rsid w:val="00201EBB"/>
  </w:style>
  <w:style w:type="character" w:customStyle="1" w:styleId="WW8Num8z8">
    <w:name w:val="WW8Num8z8"/>
    <w:rsid w:val="00201EBB"/>
  </w:style>
  <w:style w:type="character" w:customStyle="1" w:styleId="WW8Num9z1">
    <w:name w:val="WW8Num9z1"/>
    <w:rsid w:val="00201EBB"/>
  </w:style>
  <w:style w:type="character" w:customStyle="1" w:styleId="WW8Num9z2">
    <w:name w:val="WW8Num9z2"/>
    <w:rsid w:val="00201EBB"/>
  </w:style>
  <w:style w:type="character" w:customStyle="1" w:styleId="WW8Num9z3">
    <w:name w:val="WW8Num9z3"/>
    <w:rsid w:val="00201EBB"/>
  </w:style>
  <w:style w:type="character" w:customStyle="1" w:styleId="WW8Num9z4">
    <w:name w:val="WW8Num9z4"/>
    <w:rsid w:val="00201EBB"/>
  </w:style>
  <w:style w:type="character" w:customStyle="1" w:styleId="WW8Num9z5">
    <w:name w:val="WW8Num9z5"/>
    <w:rsid w:val="00201EBB"/>
  </w:style>
  <w:style w:type="character" w:customStyle="1" w:styleId="WW8Num9z6">
    <w:name w:val="WW8Num9z6"/>
    <w:rsid w:val="00201EBB"/>
  </w:style>
  <w:style w:type="character" w:customStyle="1" w:styleId="WW8Num9z7">
    <w:name w:val="WW8Num9z7"/>
    <w:rsid w:val="00201EBB"/>
  </w:style>
  <w:style w:type="character" w:customStyle="1" w:styleId="WW8Num9z8">
    <w:name w:val="WW8Num9z8"/>
    <w:rsid w:val="00201EBB"/>
  </w:style>
  <w:style w:type="character" w:customStyle="1" w:styleId="WW8Num10z1">
    <w:name w:val="WW8Num10z1"/>
    <w:rsid w:val="00201EBB"/>
    <w:rPr>
      <w:rFonts w:ascii="Courier New" w:hAnsi="Courier New" w:cs="Courier New" w:hint="default"/>
    </w:rPr>
  </w:style>
  <w:style w:type="character" w:customStyle="1" w:styleId="WW8Num10z2">
    <w:name w:val="WW8Num10z2"/>
    <w:rsid w:val="00201EBB"/>
    <w:rPr>
      <w:rFonts w:ascii="Wingdings" w:hAnsi="Wingdings" w:cs="Wingdings" w:hint="default"/>
    </w:rPr>
  </w:style>
  <w:style w:type="character" w:customStyle="1" w:styleId="WW8Num10z3">
    <w:name w:val="WW8Num10z3"/>
    <w:rsid w:val="00201EBB"/>
    <w:rPr>
      <w:rFonts w:ascii="Symbol" w:hAnsi="Symbol" w:cs="Symbol" w:hint="default"/>
    </w:rPr>
  </w:style>
  <w:style w:type="character" w:customStyle="1" w:styleId="WW8Num11z2">
    <w:name w:val="WW8Num11z2"/>
    <w:rsid w:val="00201EBB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201EBB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201EBB"/>
    <w:rPr>
      <w:rFonts w:hint="default"/>
    </w:rPr>
  </w:style>
  <w:style w:type="character" w:customStyle="1" w:styleId="WW8Num15z1">
    <w:name w:val="WW8Num15z1"/>
    <w:rsid w:val="00201EBB"/>
  </w:style>
  <w:style w:type="character" w:customStyle="1" w:styleId="WW8Num15z2">
    <w:name w:val="WW8Num15z2"/>
    <w:rsid w:val="00201EBB"/>
  </w:style>
  <w:style w:type="character" w:customStyle="1" w:styleId="WW8Num15z3">
    <w:name w:val="WW8Num15z3"/>
    <w:rsid w:val="00201EBB"/>
  </w:style>
  <w:style w:type="character" w:customStyle="1" w:styleId="WW8Num15z4">
    <w:name w:val="WW8Num15z4"/>
    <w:rsid w:val="00201EBB"/>
  </w:style>
  <w:style w:type="character" w:customStyle="1" w:styleId="WW8Num15z5">
    <w:name w:val="WW8Num15z5"/>
    <w:rsid w:val="00201EBB"/>
  </w:style>
  <w:style w:type="character" w:customStyle="1" w:styleId="WW8Num15z6">
    <w:name w:val="WW8Num15z6"/>
    <w:rsid w:val="00201EBB"/>
  </w:style>
  <w:style w:type="character" w:customStyle="1" w:styleId="WW8Num15z7">
    <w:name w:val="WW8Num15z7"/>
    <w:rsid w:val="00201EBB"/>
  </w:style>
  <w:style w:type="character" w:customStyle="1" w:styleId="WW8Num15z8">
    <w:name w:val="WW8Num15z8"/>
    <w:rsid w:val="00201EBB"/>
  </w:style>
  <w:style w:type="character" w:customStyle="1" w:styleId="WW8Num16z0">
    <w:name w:val="WW8Num16z0"/>
    <w:rsid w:val="00201EBB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rsid w:val="00201EBB"/>
  </w:style>
  <w:style w:type="character" w:customStyle="1" w:styleId="WW8Num16z2">
    <w:name w:val="WW8Num16z2"/>
    <w:rsid w:val="00201EBB"/>
  </w:style>
  <w:style w:type="character" w:customStyle="1" w:styleId="WW8Num16z3">
    <w:name w:val="WW8Num16z3"/>
    <w:rsid w:val="00201EBB"/>
  </w:style>
  <w:style w:type="character" w:customStyle="1" w:styleId="WW8Num16z4">
    <w:name w:val="WW8Num16z4"/>
    <w:rsid w:val="00201EBB"/>
  </w:style>
  <w:style w:type="character" w:customStyle="1" w:styleId="WW8Num16z5">
    <w:name w:val="WW8Num16z5"/>
    <w:rsid w:val="00201EBB"/>
  </w:style>
  <w:style w:type="character" w:customStyle="1" w:styleId="WW8Num16z6">
    <w:name w:val="WW8Num16z6"/>
    <w:rsid w:val="00201EBB"/>
  </w:style>
  <w:style w:type="character" w:customStyle="1" w:styleId="WW8Num16z7">
    <w:name w:val="WW8Num16z7"/>
    <w:rsid w:val="00201EBB"/>
  </w:style>
  <w:style w:type="character" w:customStyle="1" w:styleId="WW8Num16z8">
    <w:name w:val="WW8Num16z8"/>
    <w:rsid w:val="00201EBB"/>
  </w:style>
  <w:style w:type="character" w:customStyle="1" w:styleId="WW8Num17z0">
    <w:name w:val="WW8Num17z0"/>
    <w:rsid w:val="00201EBB"/>
    <w:rPr>
      <w:rFonts w:hint="default"/>
    </w:rPr>
  </w:style>
  <w:style w:type="character" w:customStyle="1" w:styleId="WW8Num17z1">
    <w:name w:val="WW8Num17z1"/>
    <w:rsid w:val="00201EBB"/>
  </w:style>
  <w:style w:type="character" w:customStyle="1" w:styleId="WW8Num17z2">
    <w:name w:val="WW8Num17z2"/>
    <w:rsid w:val="00201EBB"/>
  </w:style>
  <w:style w:type="character" w:customStyle="1" w:styleId="WW8Num17z3">
    <w:name w:val="WW8Num17z3"/>
    <w:rsid w:val="00201EBB"/>
  </w:style>
  <w:style w:type="character" w:customStyle="1" w:styleId="WW8Num17z4">
    <w:name w:val="WW8Num17z4"/>
    <w:rsid w:val="00201EBB"/>
  </w:style>
  <w:style w:type="character" w:customStyle="1" w:styleId="WW8Num17z5">
    <w:name w:val="WW8Num17z5"/>
    <w:rsid w:val="00201EBB"/>
  </w:style>
  <w:style w:type="character" w:customStyle="1" w:styleId="WW8Num17z6">
    <w:name w:val="WW8Num17z6"/>
    <w:rsid w:val="00201EBB"/>
  </w:style>
  <w:style w:type="character" w:customStyle="1" w:styleId="WW8Num17z7">
    <w:name w:val="WW8Num17z7"/>
    <w:rsid w:val="00201EBB"/>
  </w:style>
  <w:style w:type="character" w:customStyle="1" w:styleId="WW8Num17z8">
    <w:name w:val="WW8Num17z8"/>
    <w:rsid w:val="00201EBB"/>
  </w:style>
  <w:style w:type="character" w:customStyle="1" w:styleId="WW8Num18z0">
    <w:name w:val="WW8Num18z0"/>
    <w:rsid w:val="00201EBB"/>
    <w:rPr>
      <w:rFonts w:hint="default"/>
      <w:b w:val="0"/>
    </w:rPr>
  </w:style>
  <w:style w:type="character" w:customStyle="1" w:styleId="WW8Num18z1">
    <w:name w:val="WW8Num18z1"/>
    <w:rsid w:val="00201EBB"/>
  </w:style>
  <w:style w:type="character" w:customStyle="1" w:styleId="WW8Num18z2">
    <w:name w:val="WW8Num18z2"/>
    <w:rsid w:val="00201EBB"/>
  </w:style>
  <w:style w:type="character" w:customStyle="1" w:styleId="WW8Num18z3">
    <w:name w:val="WW8Num18z3"/>
    <w:rsid w:val="00201EBB"/>
  </w:style>
  <w:style w:type="character" w:customStyle="1" w:styleId="WW8Num18z4">
    <w:name w:val="WW8Num18z4"/>
    <w:rsid w:val="00201EBB"/>
  </w:style>
  <w:style w:type="character" w:customStyle="1" w:styleId="WW8Num18z5">
    <w:name w:val="WW8Num18z5"/>
    <w:rsid w:val="00201EBB"/>
  </w:style>
  <w:style w:type="character" w:customStyle="1" w:styleId="WW8Num18z6">
    <w:name w:val="WW8Num18z6"/>
    <w:rsid w:val="00201EBB"/>
  </w:style>
  <w:style w:type="character" w:customStyle="1" w:styleId="WW8Num18z7">
    <w:name w:val="WW8Num18z7"/>
    <w:rsid w:val="00201EBB"/>
  </w:style>
  <w:style w:type="character" w:customStyle="1" w:styleId="WW8Num18z8">
    <w:name w:val="WW8Num18z8"/>
    <w:rsid w:val="00201EBB"/>
  </w:style>
  <w:style w:type="character" w:customStyle="1" w:styleId="WW8Num19z0">
    <w:name w:val="WW8Num19z0"/>
    <w:rsid w:val="00201EBB"/>
    <w:rPr>
      <w:rFonts w:hint="default"/>
    </w:rPr>
  </w:style>
  <w:style w:type="character" w:customStyle="1" w:styleId="WW8Num19z1">
    <w:name w:val="WW8Num19z1"/>
    <w:rsid w:val="00201EBB"/>
  </w:style>
  <w:style w:type="character" w:customStyle="1" w:styleId="WW8Num19z2">
    <w:name w:val="WW8Num19z2"/>
    <w:rsid w:val="00201EBB"/>
  </w:style>
  <w:style w:type="character" w:customStyle="1" w:styleId="WW8Num19z3">
    <w:name w:val="WW8Num19z3"/>
    <w:rsid w:val="00201EBB"/>
  </w:style>
  <w:style w:type="character" w:customStyle="1" w:styleId="WW8Num19z4">
    <w:name w:val="WW8Num19z4"/>
    <w:rsid w:val="00201EBB"/>
  </w:style>
  <w:style w:type="character" w:customStyle="1" w:styleId="WW8Num19z5">
    <w:name w:val="WW8Num19z5"/>
    <w:rsid w:val="00201EBB"/>
  </w:style>
  <w:style w:type="character" w:customStyle="1" w:styleId="WW8Num19z6">
    <w:name w:val="WW8Num19z6"/>
    <w:rsid w:val="00201EBB"/>
  </w:style>
  <w:style w:type="character" w:customStyle="1" w:styleId="WW8Num19z7">
    <w:name w:val="WW8Num19z7"/>
    <w:rsid w:val="00201EBB"/>
  </w:style>
  <w:style w:type="character" w:customStyle="1" w:styleId="WW8Num19z8">
    <w:name w:val="WW8Num19z8"/>
    <w:rsid w:val="00201EBB"/>
  </w:style>
  <w:style w:type="character" w:customStyle="1" w:styleId="WW8Num20z0">
    <w:name w:val="WW8Num20z0"/>
    <w:rsid w:val="00201EBB"/>
  </w:style>
  <w:style w:type="character" w:customStyle="1" w:styleId="WW8Num20z1">
    <w:name w:val="WW8Num20z1"/>
    <w:rsid w:val="00201EBB"/>
  </w:style>
  <w:style w:type="character" w:customStyle="1" w:styleId="WW8Num20z2">
    <w:name w:val="WW8Num20z2"/>
    <w:rsid w:val="00201EBB"/>
  </w:style>
  <w:style w:type="character" w:customStyle="1" w:styleId="WW8Num20z3">
    <w:name w:val="WW8Num20z3"/>
    <w:rsid w:val="00201EBB"/>
  </w:style>
  <w:style w:type="character" w:customStyle="1" w:styleId="WW8Num20z4">
    <w:name w:val="WW8Num20z4"/>
    <w:rsid w:val="00201EBB"/>
  </w:style>
  <w:style w:type="character" w:customStyle="1" w:styleId="WW8Num20z5">
    <w:name w:val="WW8Num20z5"/>
    <w:rsid w:val="00201EBB"/>
  </w:style>
  <w:style w:type="character" w:customStyle="1" w:styleId="WW8Num20z6">
    <w:name w:val="WW8Num20z6"/>
    <w:rsid w:val="00201EBB"/>
  </w:style>
  <w:style w:type="character" w:customStyle="1" w:styleId="WW8Num20z7">
    <w:name w:val="WW8Num20z7"/>
    <w:rsid w:val="00201EBB"/>
  </w:style>
  <w:style w:type="character" w:customStyle="1" w:styleId="WW8Num20z8">
    <w:name w:val="WW8Num20z8"/>
    <w:rsid w:val="00201EBB"/>
  </w:style>
  <w:style w:type="character" w:customStyle="1" w:styleId="Domylnaczcionkaakapitu3">
    <w:name w:val="Domyślna czcionka akapitu3"/>
    <w:rsid w:val="00201EBB"/>
  </w:style>
  <w:style w:type="character" w:styleId="Numerstrony">
    <w:name w:val="page number"/>
    <w:basedOn w:val="Domylnaczcionkaakapitu3"/>
    <w:rsid w:val="00201EBB"/>
  </w:style>
  <w:style w:type="character" w:customStyle="1" w:styleId="text">
    <w:name w:val="text"/>
    <w:basedOn w:val="Domylnaczcionkaakapitu3"/>
    <w:rsid w:val="00201EBB"/>
  </w:style>
  <w:style w:type="character" w:customStyle="1" w:styleId="Tekstpodstawowy2Znak">
    <w:name w:val="Tekst podstawowy 2 Znak"/>
    <w:rsid w:val="00201EBB"/>
    <w:rPr>
      <w:sz w:val="24"/>
      <w:szCs w:val="24"/>
    </w:rPr>
  </w:style>
  <w:style w:type="character" w:customStyle="1" w:styleId="text1">
    <w:name w:val="text1"/>
    <w:rsid w:val="00201EBB"/>
    <w:rPr>
      <w:rFonts w:ascii="Verdana" w:hAnsi="Verdana" w:cs="Verdana" w:hint="default"/>
      <w:color w:val="000000"/>
      <w:sz w:val="16"/>
      <w:szCs w:val="16"/>
    </w:rPr>
  </w:style>
  <w:style w:type="character" w:styleId="Pogrubienie">
    <w:name w:val="Strong"/>
    <w:qFormat/>
    <w:rsid w:val="00201EBB"/>
    <w:rPr>
      <w:b/>
      <w:bCs/>
    </w:rPr>
  </w:style>
  <w:style w:type="character" w:customStyle="1" w:styleId="NagwekZnak">
    <w:name w:val="Nagłówek Znak"/>
    <w:rsid w:val="00201EBB"/>
    <w:rPr>
      <w:sz w:val="24"/>
      <w:szCs w:val="24"/>
    </w:rPr>
  </w:style>
  <w:style w:type="character" w:customStyle="1" w:styleId="StopkaZnak">
    <w:name w:val="Stopka Znak"/>
    <w:rsid w:val="00201EBB"/>
    <w:rPr>
      <w:sz w:val="24"/>
      <w:szCs w:val="24"/>
    </w:rPr>
  </w:style>
  <w:style w:type="character" w:customStyle="1" w:styleId="TekstpodstawowyZnak">
    <w:name w:val="Tekst podstawowy Znak"/>
    <w:rsid w:val="00201EBB"/>
    <w:rPr>
      <w:sz w:val="24"/>
      <w:szCs w:val="24"/>
    </w:rPr>
  </w:style>
  <w:style w:type="character" w:customStyle="1" w:styleId="AkapitzlistZnak">
    <w:name w:val="Akapit z listą Znak"/>
    <w:aliases w:val="normalny tekst Znak,L1 Znak,Numerowanie Znak"/>
    <w:uiPriority w:val="34"/>
    <w:rsid w:val="00201EBB"/>
    <w:rPr>
      <w:rFonts w:ascii="Calibri" w:eastAsia="Calibri" w:hAnsi="Calibri" w:cs="Calibri"/>
      <w:sz w:val="22"/>
      <w:szCs w:val="22"/>
    </w:rPr>
  </w:style>
  <w:style w:type="character" w:customStyle="1" w:styleId="TekstpodstawowywcityZnak">
    <w:name w:val="Tekst podstawowy wcięty Znak"/>
    <w:rsid w:val="00201EBB"/>
    <w:rPr>
      <w:sz w:val="24"/>
      <w:szCs w:val="24"/>
    </w:rPr>
  </w:style>
  <w:style w:type="character" w:customStyle="1" w:styleId="Tekstpodstawowywcity2Znak">
    <w:name w:val="Tekst podstawowy wcięty 2 Znak"/>
    <w:rsid w:val="00201EBB"/>
    <w:rPr>
      <w:rFonts w:ascii="Tahoma" w:hAnsi="Tahoma" w:cs="Tahoma"/>
      <w:szCs w:val="24"/>
    </w:rPr>
  </w:style>
  <w:style w:type="character" w:customStyle="1" w:styleId="Odwoaniedokomentarza2">
    <w:name w:val="Odwołanie do komentarza2"/>
    <w:rsid w:val="00201EBB"/>
    <w:rPr>
      <w:sz w:val="16"/>
      <w:szCs w:val="16"/>
    </w:rPr>
  </w:style>
  <w:style w:type="character" w:customStyle="1" w:styleId="TekstkomentarzaZnak">
    <w:name w:val="Tekst komentarza Znak"/>
    <w:basedOn w:val="Domylnaczcionkaakapitu3"/>
    <w:uiPriority w:val="99"/>
    <w:rsid w:val="00201EBB"/>
  </w:style>
  <w:style w:type="character" w:customStyle="1" w:styleId="TematkomentarzaZnak">
    <w:name w:val="Temat komentarza Znak"/>
    <w:rsid w:val="00201EBB"/>
    <w:rPr>
      <w:b/>
      <w:bCs/>
    </w:rPr>
  </w:style>
  <w:style w:type="character" w:styleId="Uwydatnienie">
    <w:name w:val="Emphasis"/>
    <w:uiPriority w:val="20"/>
    <w:qFormat/>
    <w:rsid w:val="00201EBB"/>
    <w:rPr>
      <w:i/>
      <w:iCs/>
    </w:rPr>
  </w:style>
  <w:style w:type="character" w:customStyle="1" w:styleId="TresctabeliZnak">
    <w:name w:val="Tresc tabeli Znak"/>
    <w:rsid w:val="00201EBB"/>
    <w:rPr>
      <w:rFonts w:ascii="Calibri" w:hAnsi="Calibri" w:cs="Calibri"/>
      <w:lang w:bidi="ar-SA"/>
    </w:rPr>
  </w:style>
  <w:style w:type="character" w:customStyle="1" w:styleId="A3">
    <w:name w:val="A3"/>
    <w:rsid w:val="00201EBB"/>
    <w:rPr>
      <w:rFonts w:cs="Utah CEMT"/>
      <w:color w:val="000000"/>
      <w:sz w:val="14"/>
      <w:szCs w:val="14"/>
    </w:rPr>
  </w:style>
  <w:style w:type="character" w:customStyle="1" w:styleId="WW8Num21z0">
    <w:name w:val="WW8Num21z0"/>
    <w:rsid w:val="00201EBB"/>
    <w:rPr>
      <w:rFonts w:ascii="Arial" w:hAnsi="Arial" w:cs="Arial"/>
    </w:rPr>
  </w:style>
  <w:style w:type="character" w:customStyle="1" w:styleId="WW8Num22z0">
    <w:name w:val="WW8Num22z0"/>
    <w:rsid w:val="00201EBB"/>
    <w:rPr>
      <w:rFonts w:cs="Times New Roman"/>
    </w:rPr>
  </w:style>
  <w:style w:type="character" w:customStyle="1" w:styleId="WW8Num23z0">
    <w:name w:val="WW8Num23z0"/>
    <w:rsid w:val="00201EBB"/>
    <w:rPr>
      <w:rFonts w:cs="Times New Roman"/>
    </w:rPr>
  </w:style>
  <w:style w:type="character" w:customStyle="1" w:styleId="WW8Num24z0">
    <w:name w:val="WW8Num24z0"/>
    <w:rsid w:val="00201EBB"/>
    <w:rPr>
      <w:rFonts w:ascii="Symbol" w:hAnsi="Symbol" w:cs="Symbol"/>
    </w:rPr>
  </w:style>
  <w:style w:type="character" w:customStyle="1" w:styleId="WW8Num25z0">
    <w:name w:val="WW8Num25z0"/>
    <w:rsid w:val="00201EBB"/>
    <w:rPr>
      <w:rFonts w:cs="Times New Roman"/>
    </w:rPr>
  </w:style>
  <w:style w:type="character" w:customStyle="1" w:styleId="WW8Num26z0">
    <w:name w:val="WW8Num26z0"/>
    <w:rsid w:val="00201EBB"/>
    <w:rPr>
      <w:rFonts w:cs="Times New Roman"/>
    </w:rPr>
  </w:style>
  <w:style w:type="character" w:customStyle="1" w:styleId="WW8Num27z0">
    <w:name w:val="WW8Num27z0"/>
    <w:rsid w:val="00201EBB"/>
    <w:rPr>
      <w:rFonts w:cs="Times New Roman"/>
    </w:rPr>
  </w:style>
  <w:style w:type="character" w:customStyle="1" w:styleId="WW8Num27z2">
    <w:name w:val="WW8Num27z2"/>
    <w:rsid w:val="00201EBB"/>
    <w:rPr>
      <w:rFonts w:cs="Times New Roman"/>
      <w:b w:val="0"/>
    </w:rPr>
  </w:style>
  <w:style w:type="character" w:customStyle="1" w:styleId="WW8Num28z0">
    <w:name w:val="WW8Num28z0"/>
    <w:rsid w:val="00201EBB"/>
    <w:rPr>
      <w:rFonts w:cs="Times New Roman"/>
    </w:rPr>
  </w:style>
  <w:style w:type="character" w:customStyle="1" w:styleId="WW8Num29z0">
    <w:name w:val="WW8Num29z0"/>
    <w:rsid w:val="00201EBB"/>
    <w:rPr>
      <w:rFonts w:cs="Times New Roman"/>
    </w:rPr>
  </w:style>
  <w:style w:type="character" w:customStyle="1" w:styleId="WW8Num30z0">
    <w:name w:val="WW8Num30z0"/>
    <w:rsid w:val="00201EBB"/>
    <w:rPr>
      <w:rFonts w:cs="Times New Roman"/>
    </w:rPr>
  </w:style>
  <w:style w:type="character" w:customStyle="1" w:styleId="WW8Num31z0">
    <w:name w:val="WW8Num31z0"/>
    <w:rsid w:val="00201EBB"/>
    <w:rPr>
      <w:rFonts w:cs="Times New Roman"/>
      <w:b w:val="0"/>
    </w:rPr>
  </w:style>
  <w:style w:type="character" w:customStyle="1" w:styleId="WW8Num32z0">
    <w:name w:val="WW8Num32z0"/>
    <w:rsid w:val="00201EBB"/>
    <w:rPr>
      <w:rFonts w:cs="Times New Roman"/>
    </w:rPr>
  </w:style>
  <w:style w:type="character" w:customStyle="1" w:styleId="WW8Num33z0">
    <w:name w:val="WW8Num33z0"/>
    <w:rsid w:val="00201EBB"/>
    <w:rPr>
      <w:rFonts w:cs="Times New Roman"/>
    </w:rPr>
  </w:style>
  <w:style w:type="character" w:customStyle="1" w:styleId="WW8Num34z0">
    <w:name w:val="WW8Num34z0"/>
    <w:rsid w:val="00201EBB"/>
    <w:rPr>
      <w:rFonts w:cs="Times New Roman"/>
    </w:rPr>
  </w:style>
  <w:style w:type="character" w:customStyle="1" w:styleId="WW8Num35z0">
    <w:name w:val="WW8Num35z0"/>
    <w:rsid w:val="00201EBB"/>
    <w:rPr>
      <w:b/>
    </w:rPr>
  </w:style>
  <w:style w:type="character" w:customStyle="1" w:styleId="WW8Num36z0">
    <w:name w:val="WW8Num36z0"/>
    <w:rsid w:val="00201EBB"/>
    <w:rPr>
      <w:rFonts w:cs="Times New Roman"/>
    </w:rPr>
  </w:style>
  <w:style w:type="character" w:customStyle="1" w:styleId="Absatz-Standardschriftart">
    <w:name w:val="Absatz-Standardschriftart"/>
    <w:rsid w:val="00201EBB"/>
  </w:style>
  <w:style w:type="character" w:customStyle="1" w:styleId="WW8Num11z1">
    <w:name w:val="WW8Num11z1"/>
    <w:rsid w:val="00201EBB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9z2">
    <w:name w:val="WW8Num29z2"/>
    <w:rsid w:val="00201EBB"/>
    <w:rPr>
      <w:rFonts w:cs="Times New Roman"/>
      <w:b w:val="0"/>
    </w:rPr>
  </w:style>
  <w:style w:type="character" w:customStyle="1" w:styleId="WW8Num38z0">
    <w:name w:val="WW8Num38z0"/>
    <w:rsid w:val="00201EBB"/>
    <w:rPr>
      <w:rFonts w:cs="Times New Roman"/>
    </w:rPr>
  </w:style>
  <w:style w:type="character" w:customStyle="1" w:styleId="WW8Num39z0">
    <w:name w:val="WW8Num39z0"/>
    <w:rsid w:val="00201EBB"/>
    <w:rPr>
      <w:rFonts w:ascii="Arial" w:hAnsi="Arial" w:cs="Arial"/>
    </w:rPr>
  </w:style>
  <w:style w:type="character" w:customStyle="1" w:styleId="WW8Num40z0">
    <w:name w:val="WW8Num40z0"/>
    <w:rsid w:val="00201EBB"/>
    <w:rPr>
      <w:rFonts w:ascii="Times New Roman" w:hAnsi="Times New Roman" w:cs="Times New Roman"/>
      <w:b w:val="0"/>
      <w:i w:val="0"/>
      <w:sz w:val="24"/>
    </w:rPr>
  </w:style>
  <w:style w:type="character" w:customStyle="1" w:styleId="WW8Num42z0">
    <w:name w:val="WW8Num42z0"/>
    <w:rsid w:val="00201EBB"/>
    <w:rPr>
      <w:rFonts w:ascii="Times New Roman" w:hAnsi="Times New Roman" w:cs="Times New Roman"/>
    </w:rPr>
  </w:style>
  <w:style w:type="character" w:customStyle="1" w:styleId="WW8Num46z0">
    <w:name w:val="WW8Num46z0"/>
    <w:rsid w:val="00201EBB"/>
    <w:rPr>
      <w:b/>
      <w:i/>
    </w:rPr>
  </w:style>
  <w:style w:type="character" w:customStyle="1" w:styleId="WW-Domylnaczcionkaakapitu">
    <w:name w:val="WW-Domyślna czcionka akapitu"/>
    <w:rsid w:val="00201EBB"/>
  </w:style>
  <w:style w:type="character" w:customStyle="1" w:styleId="WW-WW8Num1z0">
    <w:name w:val="WW-WW8Num1z0"/>
    <w:rsid w:val="00201EBB"/>
    <w:rPr>
      <w:rFonts w:ascii="Arial" w:hAnsi="Arial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z0">
    <w:name w:val="WW-WW8Num2z0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3z0">
    <w:name w:val="WW-WW8Num3z0"/>
    <w:rsid w:val="00201EBB"/>
    <w:rPr>
      <w:b/>
      <w:i/>
    </w:rPr>
  </w:style>
  <w:style w:type="character" w:customStyle="1" w:styleId="WW-WW8Num4z0">
    <w:name w:val="WW-WW8Num4z0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5z0">
    <w:name w:val="WW-WW8Num5z0"/>
    <w:rsid w:val="00201EBB"/>
    <w:rPr>
      <w:b/>
      <w:i/>
    </w:rPr>
  </w:style>
  <w:style w:type="character" w:customStyle="1" w:styleId="WW-WW8Num6z0">
    <w:name w:val="WW-WW8Num6z0"/>
    <w:rsid w:val="00201EBB"/>
    <w:rPr>
      <w:rFonts w:ascii="Wingdings" w:hAnsi="Wingdings" w:cs="Wingdings"/>
      <w:b/>
      <w:i/>
    </w:rPr>
  </w:style>
  <w:style w:type="character" w:customStyle="1" w:styleId="WW-WW8Num6z1">
    <w:name w:val="WW-WW8Num6z1"/>
    <w:rsid w:val="00201EBB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7z0">
    <w:name w:val="WW-WW8Num7z0"/>
    <w:rsid w:val="00201EBB"/>
    <w:rPr>
      <w:b/>
      <w:i/>
    </w:rPr>
  </w:style>
  <w:style w:type="character" w:customStyle="1" w:styleId="WW-WW8Num8z0">
    <w:name w:val="WW-WW8Num8z0"/>
    <w:rsid w:val="00201EBB"/>
    <w:rPr>
      <w:b/>
      <w:i/>
    </w:rPr>
  </w:style>
  <w:style w:type="character" w:customStyle="1" w:styleId="WW-WW8Num9z0">
    <w:name w:val="WW-WW8Num9z0"/>
    <w:rsid w:val="00201EBB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0z0">
    <w:name w:val="WW-WW8Num10z0"/>
    <w:rsid w:val="00201E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10z1">
    <w:name w:val="WW-WW8Num10z1"/>
    <w:rsid w:val="00201E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1z0">
    <w:name w:val="WW-WW8Num11z0"/>
    <w:rsid w:val="00201EBB"/>
    <w:rPr>
      <w:rFonts w:ascii="Wingdings" w:hAnsi="Wingdings" w:cs="Wingdings"/>
      <w:b/>
      <w:i/>
    </w:rPr>
  </w:style>
  <w:style w:type="character" w:customStyle="1" w:styleId="WW-WW8Num11z1">
    <w:name w:val="WW-WW8Num11z1"/>
    <w:rsid w:val="00201EBB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12z0">
    <w:name w:val="WW-WW8Num12z0"/>
    <w:rsid w:val="00201EBB"/>
    <w:rPr>
      <w:rFonts w:cs="Times New Roman"/>
    </w:rPr>
  </w:style>
  <w:style w:type="character" w:customStyle="1" w:styleId="WW-WW8Num13z0">
    <w:name w:val="WW-WW8Num13z0"/>
    <w:rsid w:val="00201EBB"/>
    <w:rPr>
      <w:rFonts w:cs="Times New Roman"/>
      <w:b/>
    </w:rPr>
  </w:style>
  <w:style w:type="character" w:customStyle="1" w:styleId="WW-WW8Num14z0">
    <w:name w:val="WW-WW8Num14z0"/>
    <w:rsid w:val="00201EBB"/>
    <w:rPr>
      <w:rFonts w:ascii="Times New Roman" w:hAnsi="Times New Roman" w:cs="Times New Roman"/>
    </w:rPr>
  </w:style>
  <w:style w:type="character" w:customStyle="1" w:styleId="WW-WW8Num15z0">
    <w:name w:val="WW-WW8Num15z0"/>
    <w:rsid w:val="00201EBB"/>
    <w:rPr>
      <w:rFonts w:cs="Times New Roman"/>
    </w:rPr>
  </w:style>
  <w:style w:type="character" w:customStyle="1" w:styleId="WW-WW8Num16z0">
    <w:name w:val="WW-WW8Num16z0"/>
    <w:rsid w:val="00201EBB"/>
    <w:rPr>
      <w:rFonts w:ascii="Arial" w:hAnsi="Arial" w:cs="Arial"/>
    </w:rPr>
  </w:style>
  <w:style w:type="character" w:customStyle="1" w:styleId="WW-WW8Num17z0">
    <w:name w:val="WW-WW8Num17z0"/>
    <w:rsid w:val="00201EBB"/>
    <w:rPr>
      <w:rFonts w:cs="Times New Roman"/>
      <w:b/>
    </w:rPr>
  </w:style>
  <w:style w:type="character" w:customStyle="1" w:styleId="WW-WW8Num17z1">
    <w:name w:val="WW-WW8Num17z1"/>
    <w:rsid w:val="00201EBB"/>
    <w:rPr>
      <w:rFonts w:cs="Times New Roman"/>
      <w:b w:val="0"/>
    </w:rPr>
  </w:style>
  <w:style w:type="character" w:customStyle="1" w:styleId="WW-WW8Num18z0">
    <w:name w:val="WW-WW8Num18z0"/>
    <w:rsid w:val="00201EBB"/>
    <w:rPr>
      <w:rFonts w:cs="Times New Roman"/>
    </w:rPr>
  </w:style>
  <w:style w:type="character" w:customStyle="1" w:styleId="WW-WW8Num19z0">
    <w:name w:val="WW-WW8Num19z0"/>
    <w:rsid w:val="00201EBB"/>
    <w:rPr>
      <w:rFonts w:cs="Times New Roman"/>
    </w:rPr>
  </w:style>
  <w:style w:type="character" w:customStyle="1" w:styleId="WW-WW8Num20z0">
    <w:name w:val="WW-WW8Num20z0"/>
    <w:rsid w:val="00201EBB"/>
    <w:rPr>
      <w:rFonts w:cs="Times New Roman"/>
    </w:rPr>
  </w:style>
  <w:style w:type="character" w:customStyle="1" w:styleId="WW-WW8Num21z0">
    <w:name w:val="WW-WW8Num21z0"/>
    <w:rsid w:val="00201EBB"/>
    <w:rPr>
      <w:rFonts w:ascii="Arial" w:hAnsi="Arial" w:cs="Arial"/>
    </w:rPr>
  </w:style>
  <w:style w:type="character" w:customStyle="1" w:styleId="WW-WW8Num22z0">
    <w:name w:val="WW-WW8Num22z0"/>
    <w:rsid w:val="00201EBB"/>
    <w:rPr>
      <w:rFonts w:cs="Times New Roman"/>
    </w:rPr>
  </w:style>
  <w:style w:type="character" w:customStyle="1" w:styleId="WW-WW8Num23z0">
    <w:name w:val="WW-WW8Num23z0"/>
    <w:rsid w:val="00201EBB"/>
    <w:rPr>
      <w:rFonts w:cs="Times New Roman"/>
    </w:rPr>
  </w:style>
  <w:style w:type="character" w:customStyle="1" w:styleId="WW-WW8Num24z0">
    <w:name w:val="WW-WW8Num24z0"/>
    <w:rsid w:val="00201EBB"/>
    <w:rPr>
      <w:rFonts w:ascii="Symbol" w:hAnsi="Symbol" w:cs="Symbol"/>
    </w:rPr>
  </w:style>
  <w:style w:type="character" w:customStyle="1" w:styleId="WW-WW8Num25z0">
    <w:name w:val="WW-WW8Num25z0"/>
    <w:rsid w:val="00201EBB"/>
    <w:rPr>
      <w:rFonts w:cs="Times New Roman"/>
    </w:rPr>
  </w:style>
  <w:style w:type="character" w:customStyle="1" w:styleId="WW-WW8Num26z0">
    <w:name w:val="WW-WW8Num26z0"/>
    <w:rsid w:val="00201EBB"/>
    <w:rPr>
      <w:rFonts w:cs="Times New Roman"/>
    </w:rPr>
  </w:style>
  <w:style w:type="character" w:customStyle="1" w:styleId="WW-WW8Num27z0">
    <w:name w:val="WW-WW8Num27z0"/>
    <w:rsid w:val="00201EBB"/>
    <w:rPr>
      <w:rFonts w:cs="Times New Roman"/>
    </w:rPr>
  </w:style>
  <w:style w:type="character" w:customStyle="1" w:styleId="WW-WW8Num28z0">
    <w:name w:val="WW-WW8Num28z0"/>
    <w:rsid w:val="00201EBB"/>
    <w:rPr>
      <w:rFonts w:cs="Times New Roman"/>
    </w:rPr>
  </w:style>
  <w:style w:type="character" w:customStyle="1" w:styleId="WW-WW8Num29z0">
    <w:name w:val="WW-WW8Num29z0"/>
    <w:rsid w:val="00201EBB"/>
    <w:rPr>
      <w:rFonts w:cs="Times New Roman"/>
    </w:rPr>
  </w:style>
  <w:style w:type="character" w:customStyle="1" w:styleId="WW-WW8Num29z2">
    <w:name w:val="WW-WW8Num29z2"/>
    <w:rsid w:val="00201EBB"/>
    <w:rPr>
      <w:rFonts w:cs="Times New Roman"/>
      <w:b w:val="0"/>
    </w:rPr>
  </w:style>
  <w:style w:type="character" w:customStyle="1" w:styleId="WW-WW8Num30z0">
    <w:name w:val="WW-WW8Num30z0"/>
    <w:rsid w:val="00201EBB"/>
    <w:rPr>
      <w:rFonts w:cs="Times New Roman"/>
    </w:rPr>
  </w:style>
  <w:style w:type="character" w:customStyle="1" w:styleId="WW-WW8Num31z0">
    <w:name w:val="WW-WW8Num31z0"/>
    <w:rsid w:val="00201EBB"/>
    <w:rPr>
      <w:rFonts w:cs="Times New Roman"/>
      <w:b w:val="0"/>
    </w:rPr>
  </w:style>
  <w:style w:type="character" w:customStyle="1" w:styleId="WW-WW8Num32z0">
    <w:name w:val="WW-WW8Num32z0"/>
    <w:rsid w:val="00201EBB"/>
    <w:rPr>
      <w:rFonts w:cs="Times New Roman"/>
    </w:rPr>
  </w:style>
  <w:style w:type="character" w:customStyle="1" w:styleId="WW-WW8Num33z0">
    <w:name w:val="WW-WW8Num33z0"/>
    <w:rsid w:val="00201EBB"/>
    <w:rPr>
      <w:rFonts w:cs="Times New Roman"/>
    </w:rPr>
  </w:style>
  <w:style w:type="character" w:customStyle="1" w:styleId="WW-WW8Num34z0">
    <w:name w:val="WW-WW8Num34z0"/>
    <w:rsid w:val="00201EBB"/>
    <w:rPr>
      <w:rFonts w:cs="Times New Roman"/>
    </w:rPr>
  </w:style>
  <w:style w:type="character" w:customStyle="1" w:styleId="WW-WW8Num35z0">
    <w:name w:val="WW-WW8Num35z0"/>
    <w:rsid w:val="00201EBB"/>
    <w:rPr>
      <w:b/>
    </w:rPr>
  </w:style>
  <w:style w:type="character" w:customStyle="1" w:styleId="WW-WW8Num36z0">
    <w:name w:val="WW-WW8Num36z0"/>
    <w:rsid w:val="00201EBB"/>
    <w:rPr>
      <w:rFonts w:cs="Times New Roman"/>
    </w:rPr>
  </w:style>
  <w:style w:type="character" w:customStyle="1" w:styleId="WW-WW8Num38z0">
    <w:name w:val="WW-WW8Num38z0"/>
    <w:rsid w:val="00201EBB"/>
    <w:rPr>
      <w:rFonts w:cs="Times New Roman"/>
    </w:rPr>
  </w:style>
  <w:style w:type="character" w:customStyle="1" w:styleId="WW-WW8Num39z0">
    <w:name w:val="WW-WW8Num39z0"/>
    <w:rsid w:val="00201EBB"/>
    <w:rPr>
      <w:rFonts w:ascii="Arial" w:hAnsi="Arial" w:cs="Arial"/>
    </w:rPr>
  </w:style>
  <w:style w:type="character" w:customStyle="1" w:styleId="WW-WW8Num40z0">
    <w:name w:val="WW-WW8Num40z0"/>
    <w:rsid w:val="00201EBB"/>
    <w:rPr>
      <w:rFonts w:ascii="Times New Roman" w:hAnsi="Times New Roman" w:cs="Times New Roman"/>
      <w:b w:val="0"/>
      <w:i w:val="0"/>
      <w:sz w:val="24"/>
    </w:rPr>
  </w:style>
  <w:style w:type="character" w:customStyle="1" w:styleId="WW-Domylnaczcionkaakapitu1">
    <w:name w:val="WW-Domyślna czcionka akapitu1"/>
    <w:rsid w:val="00201EBB"/>
  </w:style>
  <w:style w:type="character" w:customStyle="1" w:styleId="WW-WW8Num1z01">
    <w:name w:val="WW-WW8Num1z01"/>
    <w:rsid w:val="00201EBB"/>
    <w:rPr>
      <w:rFonts w:ascii="Symbol" w:hAnsi="Symbol" w:cs="Symbol"/>
    </w:rPr>
  </w:style>
  <w:style w:type="character" w:customStyle="1" w:styleId="WW-WW8Num2z01">
    <w:name w:val="WW-WW8Num2z01"/>
    <w:rsid w:val="00201EBB"/>
    <w:rPr>
      <w:rFonts w:ascii="Wingdings" w:hAnsi="Wingdings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3z01">
    <w:name w:val="WW-WW8Num3z01"/>
    <w:rsid w:val="00201EBB"/>
    <w:rPr>
      <w:rFonts w:ascii="Wingdings" w:hAnsi="Wingdings" w:cs="Wingdings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4z01">
    <w:name w:val="WW-WW8Num4z01"/>
    <w:rsid w:val="00201EBB"/>
    <w:rPr>
      <w:rFonts w:ascii="Arial" w:hAnsi="Arial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5z01">
    <w:name w:val="WW-WW8Num5z01"/>
    <w:rsid w:val="00201EBB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6z01">
    <w:name w:val="WW-WW8Num6z01"/>
    <w:rsid w:val="00201EBB"/>
    <w:rPr>
      <w:rFonts w:eastAsia="Arial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6z11">
    <w:name w:val="WW-WW8Num6z11"/>
    <w:rsid w:val="00201EBB"/>
    <w:rPr>
      <w:rFonts w:ascii="Wingdings" w:hAnsi="Wingdings" w:cs="Wingding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3">
    <w:name w:val="WW8Num6z3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6z4">
    <w:name w:val="WW8Num6z4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7z01">
    <w:name w:val="WW-WW8Num7z01"/>
    <w:rsid w:val="00201EBB"/>
    <w:rPr>
      <w:rFonts w:ascii="Wingdings" w:hAnsi="Wingdings" w:cs="Wingdings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8z01">
    <w:name w:val="WW-WW8Num8z01"/>
    <w:rsid w:val="00201EBB"/>
    <w:rPr>
      <w:rFonts w:ascii="Wingdings" w:eastAsia="Arial" w:hAnsi="Wingdings" w:cs="Arial"/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9z01">
    <w:name w:val="WW-WW8Num9z01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0z01">
    <w:name w:val="WW-WW8Num10z01"/>
    <w:rsid w:val="00201EBB"/>
    <w:rPr>
      <w:b/>
      <w:i/>
    </w:rPr>
  </w:style>
  <w:style w:type="character" w:customStyle="1" w:styleId="WW-WW8Num11z01">
    <w:name w:val="WW-WW8Num11z01"/>
    <w:rsid w:val="00201EBB"/>
    <w:rPr>
      <w:rFonts w:eastAsia="Arial" w:cs="Arial"/>
      <w:b/>
      <w:bCs/>
      <w:i/>
      <w:iCs/>
      <w:smallCaps/>
      <w:strike/>
      <w:color w:val="000000"/>
      <w:spacing w:val="0"/>
      <w:w w:val="100"/>
      <w:kern w:val="2"/>
      <w:position w:val="0"/>
      <w:sz w:val="18"/>
      <w:szCs w:val="18"/>
      <w:u w:val="none"/>
      <w:vertAlign w:val="baseline"/>
    </w:rPr>
  </w:style>
  <w:style w:type="character" w:customStyle="1" w:styleId="WW-WW8Num12z01">
    <w:name w:val="WW-WW8Num12z01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13z01">
    <w:name w:val="WW-WW8Num13z01"/>
    <w:rsid w:val="00201EBB"/>
    <w:rPr>
      <w:b/>
      <w:i/>
    </w:rPr>
  </w:style>
  <w:style w:type="character" w:customStyle="1" w:styleId="WW-WW8Num14z01">
    <w:name w:val="WW-WW8Num14z01"/>
    <w:rsid w:val="00201EBB"/>
    <w:rPr>
      <w:rFonts w:ascii="Wingdings" w:hAnsi="Wingdings" w:cs="Wingdings"/>
      <w:b/>
      <w:i/>
    </w:rPr>
  </w:style>
  <w:style w:type="character" w:customStyle="1" w:styleId="WW-WW8Num15z01">
    <w:name w:val="WW-WW8Num15z01"/>
    <w:rsid w:val="00201EBB"/>
    <w:rPr>
      <w:b/>
      <w:i/>
    </w:rPr>
  </w:style>
  <w:style w:type="character" w:customStyle="1" w:styleId="WW-WW8Num16z01">
    <w:name w:val="WW-WW8Num16z01"/>
    <w:rsid w:val="00201EBB"/>
    <w:rPr>
      <w:b/>
      <w:i/>
    </w:rPr>
  </w:style>
  <w:style w:type="character" w:customStyle="1" w:styleId="WW-WW8Num17z01">
    <w:name w:val="WW-WW8Num17z01"/>
    <w:rsid w:val="00201EBB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8z01">
    <w:name w:val="WW-WW8Num18z01"/>
    <w:rsid w:val="00201EBB"/>
    <w:rPr>
      <w:rFonts w:ascii="Symbol" w:hAnsi="Symbol" w:cs="Symbo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19z01">
    <w:name w:val="WW-WW8Num19z01"/>
    <w:rsid w:val="00201EBB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0z01">
    <w:name w:val="WW-WW8Num20z01"/>
    <w:rsid w:val="00201EBB"/>
    <w:rPr>
      <w:rFonts w:ascii="Wingdings" w:hAnsi="Wingdings" w:cs="Wingdings"/>
      <w:b/>
      <w:bCs/>
      <w:i/>
      <w:iCs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1z01">
    <w:name w:val="WW-WW8Num21z01"/>
    <w:rsid w:val="00201EBB"/>
    <w:rPr>
      <w:rFonts w:ascii="Arial" w:hAnsi="Arial" w:cs="Arial"/>
      <w:b/>
      <w:bCs/>
      <w:i/>
      <w:iCs/>
      <w:smallCaps/>
      <w:strike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2z01">
    <w:name w:val="WW-WW8Num22z01"/>
    <w:rsid w:val="00201EBB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3z01">
    <w:name w:val="WW-WW8Num23z01"/>
    <w:rsid w:val="00201EBB"/>
    <w:rPr>
      <w:rFonts w:ascii="Symbol" w:hAnsi="Symbo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3z1">
    <w:name w:val="WW8Num23z1"/>
    <w:rsid w:val="00201EBB"/>
    <w:rPr>
      <w:rFonts w:ascii="Wingdings" w:hAnsi="Wingdings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3z2">
    <w:name w:val="WW8Num23z2"/>
    <w:rsid w:val="00201EBB"/>
    <w:rPr>
      <w:b/>
      <w:bCs w:val="0"/>
      <w:i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3z3">
    <w:name w:val="WW8Num23z3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8Num23z4">
    <w:name w:val="WW8Num23z4"/>
    <w:rsid w:val="00201EBB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24z01">
    <w:name w:val="WW-WW8Num24z01"/>
    <w:rsid w:val="00201E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4z1">
    <w:name w:val="WW8Num24z1"/>
    <w:rsid w:val="00201E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WW-WW8Num25z01">
    <w:name w:val="WW-WW8Num25z01"/>
    <w:rsid w:val="00201EBB"/>
    <w:rPr>
      <w:rFonts w:ascii="Wingdings" w:hAnsi="Wingdings" w:cs="Wingdings"/>
      <w:b/>
      <w:i/>
    </w:rPr>
  </w:style>
  <w:style w:type="character" w:customStyle="1" w:styleId="WW8Num25z1">
    <w:name w:val="WW8Num25z1"/>
    <w:rsid w:val="00201EBB"/>
    <w:rPr>
      <w:rFonts w:ascii="Symbol" w:hAnsi="Symbo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-WW8Num26z01">
    <w:name w:val="WW-WW8Num26z01"/>
    <w:rsid w:val="00201EBB"/>
    <w:rPr>
      <w:rFonts w:cs="Times New Roman"/>
    </w:rPr>
  </w:style>
  <w:style w:type="character" w:customStyle="1" w:styleId="WW-WW8Num27z01">
    <w:name w:val="WW-WW8Num27z01"/>
    <w:rsid w:val="00201EBB"/>
    <w:rPr>
      <w:rFonts w:cs="Times New Roman"/>
      <w:b/>
    </w:rPr>
  </w:style>
  <w:style w:type="character" w:customStyle="1" w:styleId="WW8Num27z1">
    <w:name w:val="WW8Num27z1"/>
    <w:rsid w:val="00201EBB"/>
    <w:rPr>
      <w:rFonts w:cs="Times New Roman"/>
    </w:rPr>
  </w:style>
  <w:style w:type="character" w:customStyle="1" w:styleId="WW-WW8Num29z01">
    <w:name w:val="WW-WW8Num29z01"/>
    <w:rsid w:val="00201EBB"/>
    <w:rPr>
      <w:rFonts w:ascii="Times New Roman" w:hAnsi="Times New Roman" w:cs="Times New Roman"/>
    </w:rPr>
  </w:style>
  <w:style w:type="character" w:customStyle="1" w:styleId="WW-WW8Num30z01">
    <w:name w:val="WW-WW8Num30z01"/>
    <w:rsid w:val="00201EBB"/>
    <w:rPr>
      <w:rFonts w:cs="Times New Roman"/>
    </w:rPr>
  </w:style>
  <w:style w:type="character" w:customStyle="1" w:styleId="WW-WW8Num31z01">
    <w:name w:val="WW-WW8Num31z01"/>
    <w:rsid w:val="00201EBB"/>
    <w:rPr>
      <w:rFonts w:ascii="Arial" w:hAnsi="Arial" w:cs="Arial"/>
    </w:rPr>
  </w:style>
  <w:style w:type="character" w:customStyle="1" w:styleId="WW-WW8Num32z01">
    <w:name w:val="WW-WW8Num32z01"/>
    <w:rsid w:val="00201EBB"/>
    <w:rPr>
      <w:rFonts w:cs="Times New Roman"/>
      <w:b/>
    </w:rPr>
  </w:style>
  <w:style w:type="character" w:customStyle="1" w:styleId="WW8Num32z1">
    <w:name w:val="WW8Num32z1"/>
    <w:rsid w:val="00201EBB"/>
    <w:rPr>
      <w:rFonts w:cs="Times New Roman"/>
      <w:b w:val="0"/>
    </w:rPr>
  </w:style>
  <w:style w:type="character" w:customStyle="1" w:styleId="WW-WW8Num33z01">
    <w:name w:val="WW-WW8Num33z01"/>
    <w:rsid w:val="00201EBB"/>
    <w:rPr>
      <w:rFonts w:cs="Times New Roman"/>
    </w:rPr>
  </w:style>
  <w:style w:type="character" w:customStyle="1" w:styleId="WW-WW8Num34z01">
    <w:name w:val="WW-WW8Num34z01"/>
    <w:rsid w:val="00201EBB"/>
    <w:rPr>
      <w:rFonts w:cs="Times New Roman"/>
    </w:rPr>
  </w:style>
  <w:style w:type="character" w:customStyle="1" w:styleId="WW-WW8Num35z01">
    <w:name w:val="WW-WW8Num35z01"/>
    <w:rsid w:val="00201EBB"/>
    <w:rPr>
      <w:rFonts w:cs="Times New Roman"/>
    </w:rPr>
  </w:style>
  <w:style w:type="character" w:customStyle="1" w:styleId="WW-WW8Num36z01">
    <w:name w:val="WW-WW8Num36z01"/>
    <w:rsid w:val="00201EBB"/>
    <w:rPr>
      <w:rFonts w:ascii="Arial" w:hAnsi="Arial" w:cs="Arial"/>
    </w:rPr>
  </w:style>
  <w:style w:type="character" w:customStyle="1" w:styleId="WW8Num37z0">
    <w:name w:val="WW8Num37z0"/>
    <w:rsid w:val="00201EBB"/>
    <w:rPr>
      <w:rFonts w:cs="Times New Roman"/>
    </w:rPr>
  </w:style>
  <w:style w:type="character" w:customStyle="1" w:styleId="WW-WW8Num38z01">
    <w:name w:val="WW-WW8Num38z01"/>
    <w:rsid w:val="00201EBB"/>
    <w:rPr>
      <w:rFonts w:cs="Times New Roman"/>
    </w:rPr>
  </w:style>
  <w:style w:type="character" w:customStyle="1" w:styleId="WW-WW8Num39z01">
    <w:name w:val="WW-WW8Num39z01"/>
    <w:rsid w:val="00201EBB"/>
    <w:rPr>
      <w:rFonts w:ascii="Symbol" w:hAnsi="Symbol" w:cs="Symbol"/>
    </w:rPr>
  </w:style>
  <w:style w:type="character" w:customStyle="1" w:styleId="WW8Num39z1">
    <w:name w:val="WW8Num39z1"/>
    <w:rsid w:val="00201EBB"/>
    <w:rPr>
      <w:rFonts w:ascii="Courier New" w:hAnsi="Courier New" w:cs="Courier New"/>
    </w:rPr>
  </w:style>
  <w:style w:type="character" w:customStyle="1" w:styleId="WW8Num39z2">
    <w:name w:val="WW8Num39z2"/>
    <w:rsid w:val="00201EBB"/>
    <w:rPr>
      <w:rFonts w:ascii="Wingdings" w:hAnsi="Wingdings" w:cs="Wingdings"/>
    </w:rPr>
  </w:style>
  <w:style w:type="character" w:customStyle="1" w:styleId="WW-WW8Num40z01">
    <w:name w:val="WW-WW8Num40z01"/>
    <w:rsid w:val="00201EBB"/>
    <w:rPr>
      <w:rFonts w:cs="Times New Roman"/>
    </w:rPr>
  </w:style>
  <w:style w:type="character" w:customStyle="1" w:styleId="WW8Num41z0">
    <w:name w:val="WW8Num41z0"/>
    <w:rsid w:val="00201EBB"/>
    <w:rPr>
      <w:rFonts w:cs="Times New Roman"/>
    </w:rPr>
  </w:style>
  <w:style w:type="character" w:customStyle="1" w:styleId="WW-WW8Num42z0">
    <w:name w:val="WW-WW8Num42z0"/>
    <w:rsid w:val="00201EBB"/>
    <w:rPr>
      <w:rFonts w:cs="Times New Roman"/>
    </w:rPr>
  </w:style>
  <w:style w:type="character" w:customStyle="1" w:styleId="WW8Num43z0">
    <w:name w:val="WW8Num43z0"/>
    <w:rsid w:val="00201EBB"/>
    <w:rPr>
      <w:rFonts w:cs="Times New Roman"/>
    </w:rPr>
  </w:style>
  <w:style w:type="character" w:customStyle="1" w:styleId="WW8Num44z0">
    <w:name w:val="WW8Num44z0"/>
    <w:rsid w:val="00201EBB"/>
    <w:rPr>
      <w:rFonts w:cs="Times New Roman"/>
    </w:rPr>
  </w:style>
  <w:style w:type="character" w:customStyle="1" w:styleId="WW8Num44z2">
    <w:name w:val="WW8Num44z2"/>
    <w:rsid w:val="00201EBB"/>
    <w:rPr>
      <w:rFonts w:cs="Times New Roman"/>
      <w:b w:val="0"/>
    </w:rPr>
  </w:style>
  <w:style w:type="character" w:customStyle="1" w:styleId="WW8Num45z0">
    <w:name w:val="WW8Num45z0"/>
    <w:rsid w:val="00201EBB"/>
    <w:rPr>
      <w:rFonts w:cs="Times New Roman"/>
    </w:rPr>
  </w:style>
  <w:style w:type="character" w:customStyle="1" w:styleId="WW-WW8Num46z0">
    <w:name w:val="WW-WW8Num46z0"/>
    <w:rsid w:val="00201EBB"/>
    <w:rPr>
      <w:rFonts w:cs="Times New Roman"/>
      <w:b w:val="0"/>
    </w:rPr>
  </w:style>
  <w:style w:type="character" w:customStyle="1" w:styleId="WW8Num46z1">
    <w:name w:val="WW8Num46z1"/>
    <w:rsid w:val="00201EBB"/>
    <w:rPr>
      <w:rFonts w:cs="Times New Roman"/>
    </w:rPr>
  </w:style>
  <w:style w:type="character" w:customStyle="1" w:styleId="WW8Num47z0">
    <w:name w:val="WW8Num47z0"/>
    <w:rsid w:val="00201EBB"/>
    <w:rPr>
      <w:rFonts w:cs="Times New Roman"/>
    </w:rPr>
  </w:style>
  <w:style w:type="character" w:customStyle="1" w:styleId="WW8Num48z0">
    <w:name w:val="WW8Num48z0"/>
    <w:rsid w:val="00201EBB"/>
    <w:rPr>
      <w:rFonts w:cs="Times New Roman"/>
    </w:rPr>
  </w:style>
  <w:style w:type="character" w:customStyle="1" w:styleId="WW8Num49z0">
    <w:name w:val="WW8Num49z0"/>
    <w:rsid w:val="00201EBB"/>
    <w:rPr>
      <w:rFonts w:cs="Times New Roman"/>
    </w:rPr>
  </w:style>
  <w:style w:type="character" w:customStyle="1" w:styleId="WW8Num50z0">
    <w:name w:val="WW8Num50z0"/>
    <w:rsid w:val="00201EBB"/>
    <w:rPr>
      <w:b/>
    </w:rPr>
  </w:style>
  <w:style w:type="character" w:customStyle="1" w:styleId="WW8Num52z0">
    <w:name w:val="WW8Num52z0"/>
    <w:rsid w:val="00201EBB"/>
    <w:rPr>
      <w:rFonts w:cs="Times New Roman"/>
    </w:rPr>
  </w:style>
  <w:style w:type="character" w:customStyle="1" w:styleId="WW8Num54z0">
    <w:name w:val="WW8Num54z0"/>
    <w:rsid w:val="00201EBB"/>
    <w:rPr>
      <w:rFonts w:ascii="Times New Roman" w:hAnsi="Times New Roman" w:cs="Times New Roman"/>
      <w:b w:val="0"/>
      <w:i w:val="0"/>
      <w:sz w:val="24"/>
    </w:rPr>
  </w:style>
  <w:style w:type="character" w:customStyle="1" w:styleId="WW8Num54z1">
    <w:name w:val="WW8Num54z1"/>
    <w:rsid w:val="00201EBB"/>
    <w:rPr>
      <w:rFonts w:ascii="Arial" w:hAnsi="Arial" w:cs="Times New Roman"/>
      <w:b w:val="0"/>
      <w:i w:val="0"/>
      <w:sz w:val="24"/>
    </w:rPr>
  </w:style>
  <w:style w:type="character" w:customStyle="1" w:styleId="WW8Num54z2">
    <w:name w:val="WW8Num54z2"/>
    <w:rsid w:val="00201EBB"/>
    <w:rPr>
      <w:rFonts w:cs="Times New Roman"/>
    </w:rPr>
  </w:style>
  <w:style w:type="character" w:customStyle="1" w:styleId="WW8Num55z0">
    <w:name w:val="WW8Num55z0"/>
    <w:rsid w:val="00201EBB"/>
    <w:rPr>
      <w:rFonts w:cs="Times New Roman"/>
    </w:rPr>
  </w:style>
  <w:style w:type="character" w:customStyle="1" w:styleId="WW8Num56z0">
    <w:name w:val="WW8Num56z0"/>
    <w:rsid w:val="00201EBB"/>
    <w:rPr>
      <w:rFonts w:ascii="Arial" w:hAnsi="Arial" w:cs="Arial"/>
    </w:rPr>
  </w:style>
  <w:style w:type="character" w:customStyle="1" w:styleId="WW8Num56z1">
    <w:name w:val="WW8Num56z1"/>
    <w:rsid w:val="00201EBB"/>
    <w:rPr>
      <w:rFonts w:cs="Times New Roman"/>
    </w:rPr>
  </w:style>
  <w:style w:type="character" w:customStyle="1" w:styleId="WW-Domylnaczcionkaakapitu11">
    <w:name w:val="WW-Domyślna czcionka akapitu11"/>
    <w:rsid w:val="00201EBB"/>
  </w:style>
  <w:style w:type="character" w:customStyle="1" w:styleId="WW-WW8Num1z011">
    <w:name w:val="WW-WW8Num1z011"/>
    <w:rsid w:val="00201EBB"/>
    <w:rPr>
      <w:rFonts w:ascii="Wingdings" w:hAnsi="Wingdings" w:cs="Wingdings"/>
    </w:rPr>
  </w:style>
  <w:style w:type="character" w:customStyle="1" w:styleId="WW-WW8Num2z011">
    <w:name w:val="WW-WW8Num2z011"/>
    <w:rsid w:val="00201EBB"/>
    <w:rPr>
      <w:rFonts w:ascii="Arial" w:hAnsi="Arial" w:cs="Arial"/>
      <w:sz w:val="32"/>
    </w:rPr>
  </w:style>
  <w:style w:type="character" w:customStyle="1" w:styleId="WW-WW8Num2z1">
    <w:name w:val="WW-WW8Num2z1"/>
    <w:rsid w:val="00201EBB"/>
    <w:rPr>
      <w:rFonts w:ascii="Courier New" w:hAnsi="Courier New" w:cs="Courier New"/>
    </w:rPr>
  </w:style>
  <w:style w:type="character" w:customStyle="1" w:styleId="WW-WW8Num4z011">
    <w:name w:val="WW-WW8Num4z011"/>
    <w:rsid w:val="00201EBB"/>
    <w:rPr>
      <w:rFonts w:ascii="Wingdings" w:hAnsi="Wingdings" w:cs="Wingdings"/>
    </w:rPr>
  </w:style>
  <w:style w:type="character" w:customStyle="1" w:styleId="WW-WW8Num8z011">
    <w:name w:val="WW-WW8Num8z011"/>
    <w:rsid w:val="00201EBB"/>
    <w:rPr>
      <w:rFonts w:ascii="Symbol" w:hAnsi="Symbol" w:cs="Symbol"/>
    </w:rPr>
  </w:style>
  <w:style w:type="character" w:customStyle="1" w:styleId="WW-WW8Num8z2">
    <w:name w:val="WW-WW8Num8z2"/>
    <w:rsid w:val="00201EBB"/>
    <w:rPr>
      <w:rFonts w:ascii="Wingdings" w:hAnsi="Wingdings" w:cs="Wingdings"/>
    </w:rPr>
  </w:style>
  <w:style w:type="character" w:customStyle="1" w:styleId="WW-WW8Num9z011">
    <w:name w:val="WW-WW8Num9z011"/>
    <w:rsid w:val="00201EBB"/>
    <w:rPr>
      <w:rFonts w:ascii="Wingdings" w:hAnsi="Wingdings" w:cs="Wingdings"/>
    </w:rPr>
  </w:style>
  <w:style w:type="character" w:customStyle="1" w:styleId="WW-WW8Num10z011">
    <w:name w:val="WW-WW8Num10z011"/>
    <w:rsid w:val="00201EBB"/>
    <w:rPr>
      <w:rFonts w:ascii="Wingdings" w:hAnsi="Wingdings" w:cs="Wingdings"/>
    </w:rPr>
  </w:style>
  <w:style w:type="character" w:customStyle="1" w:styleId="WW-WW8Num10z11">
    <w:name w:val="WW-WW8Num10z11"/>
    <w:rsid w:val="00201EBB"/>
    <w:rPr>
      <w:rFonts w:ascii="Courier New" w:hAnsi="Courier New" w:cs="Courier New"/>
    </w:rPr>
  </w:style>
  <w:style w:type="character" w:customStyle="1" w:styleId="WW-WW8Num11z011">
    <w:name w:val="WW-WW8Num11z011"/>
    <w:rsid w:val="00201EBB"/>
    <w:rPr>
      <w:rFonts w:ascii="Symbol" w:hAnsi="Symbol" w:cs="Symbol"/>
    </w:rPr>
  </w:style>
  <w:style w:type="character" w:customStyle="1" w:styleId="WW-WW8Num11z11">
    <w:name w:val="WW-WW8Num11z11"/>
    <w:rsid w:val="00201EBB"/>
    <w:rPr>
      <w:rFonts w:ascii="Courier New" w:hAnsi="Courier New" w:cs="Courier New"/>
    </w:rPr>
  </w:style>
  <w:style w:type="character" w:customStyle="1" w:styleId="WW-WW8Num12z011">
    <w:name w:val="WW-WW8Num12z011"/>
    <w:rsid w:val="00201EBB"/>
    <w:rPr>
      <w:rFonts w:ascii="Arial" w:hAnsi="Arial" w:cs="Arial"/>
      <w:sz w:val="36"/>
    </w:rPr>
  </w:style>
  <w:style w:type="character" w:customStyle="1" w:styleId="WW8Num12z1">
    <w:name w:val="WW8Num12z1"/>
    <w:rsid w:val="00201EBB"/>
    <w:rPr>
      <w:rFonts w:ascii="Courier New" w:hAnsi="Courier New" w:cs="Courier New"/>
    </w:rPr>
  </w:style>
  <w:style w:type="character" w:customStyle="1" w:styleId="WW8Num12z3">
    <w:name w:val="WW8Num12z3"/>
    <w:rsid w:val="00201EBB"/>
    <w:rPr>
      <w:rFonts w:ascii="Symbol" w:hAnsi="Symbol" w:cs="Symbol"/>
    </w:rPr>
  </w:style>
  <w:style w:type="character" w:customStyle="1" w:styleId="WW-WW8Num13z011">
    <w:name w:val="WW-WW8Num13z011"/>
    <w:rsid w:val="00201EBB"/>
    <w:rPr>
      <w:rFonts w:ascii="Symbol" w:hAnsi="Symbol" w:cs="Symbol"/>
    </w:rPr>
  </w:style>
  <w:style w:type="character" w:customStyle="1" w:styleId="WW-WW8Num16z011">
    <w:name w:val="WW-WW8Num16z011"/>
    <w:rsid w:val="00201EBB"/>
    <w:rPr>
      <w:rFonts w:ascii="Symbol" w:hAnsi="Symbol" w:cs="Symbol"/>
    </w:rPr>
  </w:style>
  <w:style w:type="character" w:customStyle="1" w:styleId="WW-WW8Num17z011">
    <w:name w:val="WW-WW8Num17z011"/>
    <w:rsid w:val="00201EBB"/>
    <w:rPr>
      <w:rFonts w:ascii="Symbol" w:hAnsi="Symbol" w:cs="Symbol"/>
    </w:rPr>
  </w:style>
  <w:style w:type="character" w:customStyle="1" w:styleId="WW-WW8Num17z11">
    <w:name w:val="WW-WW8Num17z11"/>
    <w:rsid w:val="00201EBB"/>
    <w:rPr>
      <w:rFonts w:ascii="Courier New" w:hAnsi="Courier New" w:cs="Courier New"/>
    </w:rPr>
  </w:style>
  <w:style w:type="character" w:customStyle="1" w:styleId="WW-WW8Num18z011">
    <w:name w:val="WW-WW8Num18z011"/>
    <w:rsid w:val="00201EBB"/>
    <w:rPr>
      <w:rFonts w:ascii="Arial" w:hAnsi="Arial" w:cs="Arial"/>
    </w:rPr>
  </w:style>
  <w:style w:type="character" w:customStyle="1" w:styleId="WW-WW8Num22z011">
    <w:name w:val="WW-WW8Num22z011"/>
    <w:rsid w:val="00201EBB"/>
    <w:rPr>
      <w:rFonts w:ascii="Symbol" w:hAnsi="Symbol" w:cs="Symbol"/>
    </w:rPr>
  </w:style>
  <w:style w:type="character" w:customStyle="1" w:styleId="WW8Num22z1">
    <w:name w:val="WW8Num22z1"/>
    <w:rsid w:val="00201EBB"/>
    <w:rPr>
      <w:rFonts w:ascii="Courier New" w:hAnsi="Courier New" w:cs="Courier New"/>
    </w:rPr>
  </w:style>
  <w:style w:type="character" w:customStyle="1" w:styleId="WW8Num22z2">
    <w:name w:val="WW8Num22z2"/>
    <w:rsid w:val="00201EBB"/>
    <w:rPr>
      <w:rFonts w:ascii="Wingdings" w:hAnsi="Wingdings" w:cs="Wingdings"/>
    </w:rPr>
  </w:style>
  <w:style w:type="character" w:customStyle="1" w:styleId="WW-WW8Num24z011">
    <w:name w:val="WW-WW8Num24z011"/>
    <w:rsid w:val="00201EBB"/>
    <w:rPr>
      <w:rFonts w:ascii="Wingdings" w:hAnsi="Wingdings" w:cs="Wingdings"/>
    </w:rPr>
  </w:style>
  <w:style w:type="character" w:customStyle="1" w:styleId="WW-WW8Num24z1">
    <w:name w:val="WW-WW8Num24z1"/>
    <w:rsid w:val="00201EBB"/>
    <w:rPr>
      <w:rFonts w:ascii="Courier New" w:hAnsi="Courier New" w:cs="Courier New"/>
    </w:rPr>
  </w:style>
  <w:style w:type="character" w:customStyle="1" w:styleId="WW8Num24z3">
    <w:name w:val="WW8Num24z3"/>
    <w:rsid w:val="00201EBB"/>
    <w:rPr>
      <w:rFonts w:ascii="Symbol" w:hAnsi="Symbol" w:cs="Symbol"/>
    </w:rPr>
  </w:style>
  <w:style w:type="character" w:customStyle="1" w:styleId="WW-WW8Num31z011">
    <w:name w:val="WW-WW8Num31z011"/>
    <w:rsid w:val="00201EBB"/>
    <w:rPr>
      <w:rFonts w:ascii="Arial" w:hAnsi="Arial" w:cs="Arial"/>
    </w:rPr>
  </w:style>
  <w:style w:type="character" w:customStyle="1" w:styleId="WW8Num31z1">
    <w:name w:val="WW8Num31z1"/>
    <w:rsid w:val="00201EBB"/>
    <w:rPr>
      <w:rFonts w:ascii="Courier New" w:hAnsi="Courier New" w:cs="Courier New"/>
    </w:rPr>
  </w:style>
  <w:style w:type="character" w:customStyle="1" w:styleId="WW8Num31z2">
    <w:name w:val="WW8Num31z2"/>
    <w:rsid w:val="00201EBB"/>
    <w:rPr>
      <w:rFonts w:ascii="Wingdings" w:hAnsi="Wingdings" w:cs="Wingdings"/>
    </w:rPr>
  </w:style>
  <w:style w:type="character" w:customStyle="1" w:styleId="WW8Num31z3">
    <w:name w:val="WW8Num31z3"/>
    <w:rsid w:val="00201EBB"/>
    <w:rPr>
      <w:rFonts w:ascii="Symbol" w:hAnsi="Symbol" w:cs="Symbol"/>
    </w:rPr>
  </w:style>
  <w:style w:type="character" w:customStyle="1" w:styleId="WW-WW8Num32z011">
    <w:name w:val="WW-WW8Num32z011"/>
    <w:rsid w:val="00201EBB"/>
    <w:rPr>
      <w:rFonts w:ascii="Arial" w:hAnsi="Arial" w:cs="Arial"/>
      <w:sz w:val="36"/>
    </w:rPr>
  </w:style>
  <w:style w:type="character" w:customStyle="1" w:styleId="WW-WW8Num32z1">
    <w:name w:val="WW-WW8Num32z1"/>
    <w:rsid w:val="00201EBB"/>
    <w:rPr>
      <w:rFonts w:ascii="Courier New" w:hAnsi="Courier New" w:cs="Courier New"/>
    </w:rPr>
  </w:style>
  <w:style w:type="character" w:customStyle="1" w:styleId="WW8Num32z2">
    <w:name w:val="WW8Num32z2"/>
    <w:rsid w:val="00201EBB"/>
    <w:rPr>
      <w:rFonts w:ascii="Wingdings" w:hAnsi="Wingdings" w:cs="Wingdings"/>
    </w:rPr>
  </w:style>
  <w:style w:type="character" w:customStyle="1" w:styleId="WW8Num32z3">
    <w:name w:val="WW8Num32z3"/>
    <w:rsid w:val="00201EBB"/>
    <w:rPr>
      <w:rFonts w:ascii="Symbol" w:hAnsi="Symbol" w:cs="Symbol"/>
    </w:rPr>
  </w:style>
  <w:style w:type="character" w:customStyle="1" w:styleId="WW-WW8Num34z011">
    <w:name w:val="WW-WW8Num34z011"/>
    <w:rsid w:val="00201EBB"/>
    <w:rPr>
      <w:rFonts w:ascii="Arial" w:hAnsi="Arial" w:cs="Arial"/>
      <w:sz w:val="48"/>
    </w:rPr>
  </w:style>
  <w:style w:type="character" w:customStyle="1" w:styleId="WW8Num34z1">
    <w:name w:val="WW8Num34z1"/>
    <w:rsid w:val="00201EBB"/>
    <w:rPr>
      <w:rFonts w:ascii="Courier New" w:hAnsi="Courier New" w:cs="Courier New"/>
    </w:rPr>
  </w:style>
  <w:style w:type="character" w:customStyle="1" w:styleId="WW8Num34z2">
    <w:name w:val="WW8Num34z2"/>
    <w:rsid w:val="00201EBB"/>
    <w:rPr>
      <w:rFonts w:ascii="Wingdings" w:hAnsi="Wingdings" w:cs="Wingdings"/>
    </w:rPr>
  </w:style>
  <w:style w:type="character" w:customStyle="1" w:styleId="WW8Num34z3">
    <w:name w:val="WW8Num34z3"/>
    <w:rsid w:val="00201EBB"/>
    <w:rPr>
      <w:rFonts w:ascii="Symbol" w:hAnsi="Symbol" w:cs="Symbol"/>
    </w:rPr>
  </w:style>
  <w:style w:type="character" w:customStyle="1" w:styleId="WW-WW8Num35z011">
    <w:name w:val="WW-WW8Num35z011"/>
    <w:rsid w:val="00201EBB"/>
    <w:rPr>
      <w:rFonts w:ascii="Symbol" w:hAnsi="Symbol" w:cs="Symbol"/>
    </w:rPr>
  </w:style>
  <w:style w:type="character" w:customStyle="1" w:styleId="WW8Num35z1">
    <w:name w:val="WW8Num35z1"/>
    <w:rsid w:val="00201EBB"/>
    <w:rPr>
      <w:rFonts w:ascii="Courier New" w:hAnsi="Courier New" w:cs="Courier New"/>
    </w:rPr>
  </w:style>
  <w:style w:type="character" w:customStyle="1" w:styleId="WW8Num35z2">
    <w:name w:val="WW8Num35z2"/>
    <w:rsid w:val="00201EBB"/>
    <w:rPr>
      <w:rFonts w:ascii="Wingdings" w:hAnsi="Wingdings" w:cs="Wingdings"/>
    </w:rPr>
  </w:style>
  <w:style w:type="character" w:customStyle="1" w:styleId="Domylnaczcionkaakapitu1">
    <w:name w:val="Domyślna czcionka akapitu1"/>
    <w:rsid w:val="00201EBB"/>
  </w:style>
  <w:style w:type="character" w:customStyle="1" w:styleId="apple-style-span">
    <w:name w:val="apple-style-span"/>
    <w:rsid w:val="00201EBB"/>
  </w:style>
  <w:style w:type="character" w:customStyle="1" w:styleId="TytuZnak">
    <w:name w:val="Tytuł Znak"/>
    <w:rsid w:val="00201EBB"/>
    <w:rPr>
      <w:rFonts w:ascii="Arial Narrow" w:hAnsi="Arial Narrow" w:cs="Arial Narrow"/>
      <w:b/>
      <w:bCs/>
      <w:sz w:val="24"/>
      <w:szCs w:val="24"/>
    </w:rPr>
  </w:style>
  <w:style w:type="character" w:customStyle="1" w:styleId="Odwoaniedokomentarza1">
    <w:name w:val="Odwołanie do komentarza1"/>
    <w:rsid w:val="00201EBB"/>
    <w:rPr>
      <w:sz w:val="16"/>
      <w:szCs w:val="16"/>
    </w:rPr>
  </w:style>
  <w:style w:type="character" w:customStyle="1" w:styleId="Znakiprzypiswdolnych">
    <w:name w:val="Znaki przypisów dolnych"/>
    <w:rsid w:val="00201EBB"/>
  </w:style>
  <w:style w:type="character" w:customStyle="1" w:styleId="WW-Znakiprzypiswdolnych">
    <w:name w:val="WW-Znaki przypisów dolnych"/>
    <w:rsid w:val="00201EBB"/>
  </w:style>
  <w:style w:type="character" w:customStyle="1" w:styleId="WW-Znakiprzypiswdolnych1">
    <w:name w:val="WW-Znaki przypisów dolnych1"/>
    <w:rsid w:val="00201EBB"/>
    <w:rPr>
      <w:vertAlign w:val="superscript"/>
    </w:rPr>
  </w:style>
  <w:style w:type="character" w:customStyle="1" w:styleId="Tekstpodstawowy3Znak">
    <w:name w:val="Tekst podstawowy 3 Znak"/>
    <w:rsid w:val="00201EBB"/>
    <w:rPr>
      <w:sz w:val="16"/>
      <w:szCs w:val="16"/>
    </w:rPr>
  </w:style>
  <w:style w:type="character" w:customStyle="1" w:styleId="WW-Odwoaniedokomentarza">
    <w:name w:val="WW-Odwołanie do komentarza"/>
    <w:rsid w:val="00201EBB"/>
    <w:rPr>
      <w:rFonts w:cs="Times New Roman"/>
      <w:sz w:val="16"/>
      <w:szCs w:val="16"/>
    </w:rPr>
  </w:style>
  <w:style w:type="character" w:customStyle="1" w:styleId="TekstkomentarzaZnak1">
    <w:name w:val="Tekst komentarza Znak1"/>
    <w:rsid w:val="00201EBB"/>
  </w:style>
  <w:style w:type="character" w:styleId="UyteHipercze">
    <w:name w:val="FollowedHyperlink"/>
    <w:rsid w:val="00201EBB"/>
    <w:rPr>
      <w:color w:val="800080"/>
      <w:u w:val="single"/>
    </w:rPr>
  </w:style>
  <w:style w:type="character" w:customStyle="1" w:styleId="Nagwek10">
    <w:name w:val="Nagłówek #1_"/>
    <w:rsid w:val="00201EBB"/>
    <w:rPr>
      <w:rFonts w:ascii="Arial" w:eastAsia="Arial" w:hAnsi="Arial" w:cs="Arial"/>
      <w:sz w:val="27"/>
      <w:szCs w:val="27"/>
    </w:rPr>
  </w:style>
  <w:style w:type="character" w:customStyle="1" w:styleId="Teksttreci2Bezpogrubienia">
    <w:name w:val="Tekst treści (2) + Bez pogrubienia"/>
    <w:rsid w:val="00201EBB"/>
    <w:rPr>
      <w:rFonts w:ascii="Arial" w:eastAsia="Arial" w:hAnsi="Arial" w:cs="Arial"/>
      <w:b/>
      <w:bCs/>
      <w:sz w:val="21"/>
      <w:szCs w:val="21"/>
    </w:rPr>
  </w:style>
  <w:style w:type="character" w:customStyle="1" w:styleId="TeksttreciPogrubienie">
    <w:name w:val="Tekst treści + Pogrubienie"/>
    <w:rsid w:val="00201EBB"/>
    <w:rPr>
      <w:rFonts w:ascii="Arial" w:eastAsia="Arial" w:hAnsi="Arial" w:cs="Arial"/>
      <w:b/>
      <w:bCs/>
      <w:sz w:val="18"/>
      <w:szCs w:val="18"/>
    </w:rPr>
  </w:style>
  <w:style w:type="character" w:customStyle="1" w:styleId="WW-Odwoaniedokomentarza1">
    <w:name w:val="WW-Odwołanie do komentarza1"/>
    <w:rsid w:val="00201EBB"/>
    <w:rPr>
      <w:sz w:val="16"/>
      <w:szCs w:val="16"/>
    </w:rPr>
  </w:style>
  <w:style w:type="character" w:customStyle="1" w:styleId="TekstkomentarzaZnak2">
    <w:name w:val="Tekst komentarza Znak2"/>
    <w:rsid w:val="00201EBB"/>
  </w:style>
  <w:style w:type="character" w:customStyle="1" w:styleId="TematkomentarzaZnak1">
    <w:name w:val="Temat komentarza Znak1"/>
    <w:rsid w:val="00201EBB"/>
    <w:rPr>
      <w:b/>
      <w:bCs/>
    </w:rPr>
  </w:style>
  <w:style w:type="character" w:customStyle="1" w:styleId="TekstdymkaZnak1">
    <w:name w:val="Tekst dymka Znak1"/>
    <w:rsid w:val="00201EBB"/>
    <w:rPr>
      <w:rFonts w:ascii="Tahoma" w:hAnsi="Tahoma" w:cs="Tahoma"/>
      <w:sz w:val="16"/>
      <w:szCs w:val="16"/>
    </w:rPr>
  </w:style>
  <w:style w:type="character" w:customStyle="1" w:styleId="tabulatory">
    <w:name w:val="tabulatory"/>
    <w:rsid w:val="00201EBB"/>
  </w:style>
  <w:style w:type="character" w:customStyle="1" w:styleId="apple-converted-space">
    <w:name w:val="apple-converted-space"/>
    <w:rsid w:val="00201EBB"/>
  </w:style>
  <w:style w:type="character" w:customStyle="1" w:styleId="txt-new">
    <w:name w:val="txt-new"/>
    <w:rsid w:val="00201EBB"/>
  </w:style>
  <w:style w:type="character" w:customStyle="1" w:styleId="TekstpodstawowyZnak1">
    <w:name w:val="Tekst podstawowy Znak1"/>
    <w:rsid w:val="00201EBB"/>
    <w:rPr>
      <w:rFonts w:ascii="Arial Narrow" w:eastAsia="Times New Roman" w:hAnsi="Arial Narrow" w:cs="Times New Roman"/>
      <w:color w:val="000000"/>
      <w:sz w:val="24"/>
    </w:rPr>
  </w:style>
  <w:style w:type="character" w:customStyle="1" w:styleId="NagwekZnak1">
    <w:name w:val="Nagłówek Znak1"/>
    <w:rsid w:val="00201EB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rsid w:val="00201EBB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1">
    <w:name w:val="Tytuł Znak1"/>
    <w:rsid w:val="00201EBB"/>
    <w:rPr>
      <w:rFonts w:ascii="Arial Narrow" w:hAnsi="Arial Narrow" w:cs="Arial Narrow"/>
      <w:b/>
      <w:bCs/>
      <w:sz w:val="24"/>
      <w:szCs w:val="24"/>
    </w:rPr>
  </w:style>
  <w:style w:type="character" w:customStyle="1" w:styleId="PodtytuZnak">
    <w:name w:val="Podtytuł Znak"/>
    <w:rsid w:val="00201EBB"/>
    <w:rPr>
      <w:rFonts w:ascii="Arial" w:eastAsia="SimSun" w:hAnsi="Arial" w:cs="Mangal"/>
      <w:i/>
      <w:iCs/>
      <w:sz w:val="28"/>
      <w:szCs w:val="28"/>
    </w:rPr>
  </w:style>
  <w:style w:type="character" w:customStyle="1" w:styleId="TekstprzypisudolnegoZnak1">
    <w:name w:val="Tekst przypisu dolnego Znak1"/>
    <w:rsid w:val="00201EBB"/>
  </w:style>
  <w:style w:type="character" w:customStyle="1" w:styleId="Tekstpodstawowy2Znak1">
    <w:name w:val="Tekst podstawowy 2 Znak1"/>
    <w:rsid w:val="00201EBB"/>
    <w:rPr>
      <w:rFonts w:eastAsia="Times New Roman"/>
    </w:rPr>
  </w:style>
  <w:style w:type="character" w:customStyle="1" w:styleId="TekstdymkaZnak2">
    <w:name w:val="Tekst dymka Znak2"/>
    <w:rsid w:val="00201EBB"/>
    <w:rPr>
      <w:rFonts w:ascii="Tahoma" w:eastAsia="Times New Roman" w:hAnsi="Tahoma" w:cs="Tahoma"/>
      <w:sz w:val="16"/>
      <w:szCs w:val="16"/>
    </w:rPr>
  </w:style>
  <w:style w:type="character" w:styleId="HTML-staaszeroko">
    <w:name w:val="HTML Typewriter"/>
    <w:rsid w:val="00201EBB"/>
    <w:rPr>
      <w:rFonts w:ascii="Courier New" w:eastAsia="Calibri" w:hAnsi="Courier New" w:cs="Courier New" w:hint="default"/>
      <w:sz w:val="20"/>
      <w:szCs w:val="20"/>
    </w:rPr>
  </w:style>
  <w:style w:type="character" w:customStyle="1" w:styleId="WW-Absatz-Standardschriftart">
    <w:name w:val="WW-Absatz-Standardschriftart"/>
    <w:rsid w:val="00201EBB"/>
  </w:style>
  <w:style w:type="character" w:customStyle="1" w:styleId="WW-WW8Num12z2">
    <w:name w:val="WW-WW8Num12z2"/>
    <w:rsid w:val="00201EBB"/>
    <w:rPr>
      <w:sz w:val="24"/>
      <w:szCs w:val="24"/>
    </w:rPr>
  </w:style>
  <w:style w:type="character" w:customStyle="1" w:styleId="WW-WW8Num15z1">
    <w:name w:val="WW-WW8Num15z1"/>
    <w:rsid w:val="00201EBB"/>
    <w:rPr>
      <w:rFonts w:ascii="Symbol" w:hAnsi="Symbol" w:cs="StarSymbol"/>
      <w:sz w:val="18"/>
      <w:szCs w:val="18"/>
    </w:rPr>
  </w:style>
  <w:style w:type="character" w:customStyle="1" w:styleId="WW-WW8Num16z2">
    <w:name w:val="WW-WW8Num16z2"/>
    <w:rsid w:val="00201EBB"/>
    <w:rPr>
      <w:sz w:val="24"/>
      <w:szCs w:val="24"/>
    </w:rPr>
  </w:style>
  <w:style w:type="character" w:customStyle="1" w:styleId="WW-WW8Num12z21">
    <w:name w:val="WW-WW8Num12z21"/>
    <w:rsid w:val="00201EBB"/>
    <w:rPr>
      <w:sz w:val="24"/>
      <w:szCs w:val="24"/>
    </w:rPr>
  </w:style>
  <w:style w:type="character" w:customStyle="1" w:styleId="WW-WW8Num15z11">
    <w:name w:val="WW-WW8Num15z11"/>
    <w:rsid w:val="00201EBB"/>
    <w:rPr>
      <w:rFonts w:ascii="Symbol" w:hAnsi="Symbol" w:cs="StarSymbol"/>
      <w:sz w:val="18"/>
      <w:szCs w:val="18"/>
    </w:rPr>
  </w:style>
  <w:style w:type="character" w:customStyle="1" w:styleId="WW-WW8Num16z21">
    <w:name w:val="WW-WW8Num16z21"/>
    <w:rsid w:val="00201EBB"/>
    <w:rPr>
      <w:sz w:val="24"/>
      <w:szCs w:val="24"/>
    </w:rPr>
  </w:style>
  <w:style w:type="character" w:customStyle="1" w:styleId="WW-Absatz-Standardschriftart1">
    <w:name w:val="WW-Absatz-Standardschriftart1"/>
    <w:rsid w:val="00201EBB"/>
  </w:style>
  <w:style w:type="character" w:customStyle="1" w:styleId="WW-WW8Num5z011">
    <w:name w:val="WW-WW8Num5z011"/>
    <w:rsid w:val="00201EBB"/>
    <w:rPr>
      <w:rFonts w:ascii="Symbol" w:hAnsi="Symbol" w:cs="StarSymbol"/>
      <w:sz w:val="18"/>
      <w:szCs w:val="18"/>
    </w:rPr>
  </w:style>
  <w:style w:type="character" w:customStyle="1" w:styleId="WW-WW8Num6z011">
    <w:name w:val="WW-WW8Num6z011"/>
    <w:rsid w:val="00201EBB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sid w:val="00201EBB"/>
    <w:rPr>
      <w:rFonts w:ascii="Symbol" w:hAnsi="Symbol" w:cs="StarSymbol"/>
      <w:sz w:val="18"/>
      <w:szCs w:val="18"/>
    </w:rPr>
  </w:style>
  <w:style w:type="character" w:customStyle="1" w:styleId="WW-WW8Num12z211">
    <w:name w:val="WW-WW8Num12z211"/>
    <w:rsid w:val="00201EBB"/>
    <w:rPr>
      <w:sz w:val="24"/>
      <w:szCs w:val="24"/>
    </w:rPr>
  </w:style>
  <w:style w:type="character" w:customStyle="1" w:styleId="WW-WW8Num15z011">
    <w:name w:val="WW-WW8Num15z011"/>
    <w:rsid w:val="00201EBB"/>
    <w:rPr>
      <w:rFonts w:ascii="Symbol" w:hAnsi="Symbol" w:cs="Symbol"/>
      <w:sz w:val="18"/>
      <w:szCs w:val="18"/>
    </w:rPr>
  </w:style>
  <w:style w:type="character" w:customStyle="1" w:styleId="WW-WW8Num15z111">
    <w:name w:val="WW-WW8Num15z111"/>
    <w:rsid w:val="00201EBB"/>
    <w:rPr>
      <w:rFonts w:ascii="Symbol" w:hAnsi="Symbol" w:cs="StarSymbol"/>
      <w:sz w:val="18"/>
      <w:szCs w:val="18"/>
    </w:rPr>
  </w:style>
  <w:style w:type="character" w:customStyle="1" w:styleId="WW-WW8Num1z0111">
    <w:name w:val="WW-WW8Num1z0111"/>
    <w:rsid w:val="00201EBB"/>
    <w:rPr>
      <w:rFonts w:ascii="Symbol" w:hAnsi="Symbol" w:cs="StarSymbol"/>
      <w:sz w:val="18"/>
      <w:szCs w:val="18"/>
    </w:rPr>
  </w:style>
  <w:style w:type="character" w:customStyle="1" w:styleId="WW-WW8Num2z0111">
    <w:name w:val="WW-WW8Num2z0111"/>
    <w:rsid w:val="00201EBB"/>
    <w:rPr>
      <w:rFonts w:ascii="Symbol" w:hAnsi="Symbol" w:cs="StarSymbol"/>
      <w:sz w:val="18"/>
      <w:szCs w:val="18"/>
    </w:rPr>
  </w:style>
  <w:style w:type="character" w:customStyle="1" w:styleId="WW-WW8Num6z0111">
    <w:name w:val="WW-WW8Num6z0111"/>
    <w:rsid w:val="00201EBB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sid w:val="00201EBB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sid w:val="00201EBB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sid w:val="00201EBB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sid w:val="00201EBB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sid w:val="00201EBB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sid w:val="00201EBB"/>
    <w:rPr>
      <w:rFonts w:ascii="Symbol" w:hAnsi="Symbol" w:cs="StarSymbol"/>
      <w:sz w:val="18"/>
      <w:szCs w:val="18"/>
    </w:rPr>
  </w:style>
  <w:style w:type="character" w:customStyle="1" w:styleId="WW-WW8Num15z0111">
    <w:name w:val="WW-WW8Num15z0111"/>
    <w:rsid w:val="00201EBB"/>
    <w:rPr>
      <w:rFonts w:ascii="Symbol" w:hAnsi="Symbol" w:cs="Symbol"/>
    </w:rPr>
  </w:style>
  <w:style w:type="character" w:customStyle="1" w:styleId="WW-WW8Num15z1111">
    <w:name w:val="WW-WW8Num15z1111"/>
    <w:rsid w:val="00201EBB"/>
    <w:rPr>
      <w:rFonts w:ascii="Courier New" w:hAnsi="Courier New" w:cs="Courier New"/>
    </w:rPr>
  </w:style>
  <w:style w:type="character" w:customStyle="1" w:styleId="WW-WW8Num16z1">
    <w:name w:val="WW-WW8Num16z1"/>
    <w:rsid w:val="00201EBB"/>
    <w:rPr>
      <w:rFonts w:ascii="Symbol" w:hAnsi="Symbol" w:cs="Symbol"/>
    </w:rPr>
  </w:style>
  <w:style w:type="character" w:customStyle="1" w:styleId="StylTimesNewRoman12pt">
    <w:name w:val="Styl Times New Roman 12 pt"/>
    <w:rsid w:val="00201EBB"/>
    <w:rPr>
      <w:rFonts w:ascii="Arial Narrow" w:hAnsi="Arial Narrow" w:cs="Arial Narrow"/>
      <w:sz w:val="24"/>
    </w:rPr>
  </w:style>
  <w:style w:type="character" w:customStyle="1" w:styleId="Znakinumeracji">
    <w:name w:val="Znaki numeracji"/>
    <w:rsid w:val="00201EBB"/>
  </w:style>
  <w:style w:type="character" w:customStyle="1" w:styleId="WW-Znakinumeracji">
    <w:name w:val="WW-Znaki numeracji"/>
    <w:rsid w:val="00201EBB"/>
  </w:style>
  <w:style w:type="character" w:customStyle="1" w:styleId="WW-Znakinumeracji1">
    <w:name w:val="WW-Znaki numeracji1"/>
    <w:rsid w:val="00201EBB"/>
  </w:style>
  <w:style w:type="character" w:customStyle="1" w:styleId="WW-Znakinumeracji11">
    <w:name w:val="WW-Znaki numeracji11"/>
    <w:rsid w:val="00201EBB"/>
  </w:style>
  <w:style w:type="character" w:customStyle="1" w:styleId="WW-Znakinumeracji111">
    <w:name w:val="WW-Znaki numeracji111"/>
    <w:rsid w:val="00201EBB"/>
  </w:style>
  <w:style w:type="character" w:customStyle="1" w:styleId="Symbolewypunktowania">
    <w:name w:val="Symbole wypunktowania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201EBB"/>
    <w:rPr>
      <w:rFonts w:ascii="StarSymbol" w:eastAsia="StarSymbol" w:hAnsi="StarSymbol" w:cs="StarSymbol"/>
      <w:sz w:val="18"/>
      <w:szCs w:val="18"/>
    </w:rPr>
  </w:style>
  <w:style w:type="character" w:customStyle="1" w:styleId="spelle">
    <w:name w:val="spelle"/>
    <w:rsid w:val="00201EBB"/>
  </w:style>
  <w:style w:type="character" w:customStyle="1" w:styleId="grame">
    <w:name w:val="grame"/>
    <w:rsid w:val="00201EBB"/>
  </w:style>
  <w:style w:type="character" w:customStyle="1" w:styleId="PunkowanieUPAMZnak">
    <w:name w:val="Punkowanie UPAM Znak"/>
    <w:rsid w:val="00201EBB"/>
    <w:rPr>
      <w:rFonts w:ascii="Arial Narrow" w:hAnsi="Arial Narrow" w:cs="Arial Narrow"/>
      <w:sz w:val="22"/>
    </w:rPr>
  </w:style>
  <w:style w:type="character" w:customStyle="1" w:styleId="t3">
    <w:name w:val="t3"/>
    <w:rsid w:val="00201EBB"/>
  </w:style>
  <w:style w:type="character" w:customStyle="1" w:styleId="MapadokumentuZnak">
    <w:name w:val="Mapa dokumentu Znak"/>
    <w:rsid w:val="00201EBB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201EBB"/>
    <w:rPr>
      <w:rFonts w:ascii="Arial" w:hAnsi="Arial" w:cs="Arial"/>
    </w:rPr>
  </w:style>
  <w:style w:type="character" w:customStyle="1" w:styleId="Znakiprzypiswkocowych">
    <w:name w:val="Znaki przypisów końcowych"/>
    <w:rsid w:val="00201EBB"/>
    <w:rPr>
      <w:vertAlign w:val="superscript"/>
    </w:rPr>
  </w:style>
  <w:style w:type="character" w:customStyle="1" w:styleId="h1">
    <w:name w:val="h1"/>
    <w:rsid w:val="00201EBB"/>
  </w:style>
  <w:style w:type="character" w:customStyle="1" w:styleId="spanlink">
    <w:name w:val="span_link"/>
    <w:rsid w:val="00201EBB"/>
  </w:style>
  <w:style w:type="character" w:customStyle="1" w:styleId="MapadokumentuZnak1">
    <w:name w:val="Mapa dokumentu Znak1"/>
    <w:rsid w:val="00201EBB"/>
    <w:rPr>
      <w:rFonts w:ascii="Tahoma" w:hAnsi="Tahoma" w:cs="Tahoma"/>
      <w:sz w:val="16"/>
      <w:szCs w:val="16"/>
    </w:rPr>
  </w:style>
  <w:style w:type="character" w:customStyle="1" w:styleId="st">
    <w:name w:val="st"/>
    <w:rsid w:val="00201EBB"/>
  </w:style>
  <w:style w:type="character" w:customStyle="1" w:styleId="bold">
    <w:name w:val="bold"/>
    <w:rsid w:val="00201EBB"/>
  </w:style>
  <w:style w:type="character" w:customStyle="1" w:styleId="descriptionforprod">
    <w:name w:val="description_for_prod"/>
    <w:rsid w:val="00201EBB"/>
  </w:style>
  <w:style w:type="character" w:customStyle="1" w:styleId="tytul">
    <w:name w:val="tytul"/>
    <w:rsid w:val="00201EBB"/>
  </w:style>
  <w:style w:type="character" w:customStyle="1" w:styleId="Odwoanieprzypisudolnego1">
    <w:name w:val="Odwołanie przypisu dolnego1"/>
    <w:rsid w:val="00201EBB"/>
    <w:rPr>
      <w:vertAlign w:val="superscript"/>
    </w:rPr>
  </w:style>
  <w:style w:type="character" w:customStyle="1" w:styleId="Tekstpodstawowy3Znak1">
    <w:name w:val="Tekst podstawowy 3 Znak1"/>
    <w:rsid w:val="00201EBB"/>
    <w:rPr>
      <w:sz w:val="16"/>
      <w:szCs w:val="16"/>
    </w:rPr>
  </w:style>
  <w:style w:type="character" w:customStyle="1" w:styleId="nazwa">
    <w:name w:val="nazwa"/>
    <w:basedOn w:val="Domylnaczcionkaakapitu3"/>
    <w:rsid w:val="00201EBB"/>
  </w:style>
  <w:style w:type="character" w:customStyle="1" w:styleId="Domylnaczcionkaakapitu2">
    <w:name w:val="Domyślna czcionka akapitu2"/>
    <w:rsid w:val="00201EBB"/>
  </w:style>
  <w:style w:type="character" w:customStyle="1" w:styleId="WW-Absatz-Standardschriftart11">
    <w:name w:val="WW-Absatz-Standardschriftart11"/>
    <w:rsid w:val="00201EBB"/>
  </w:style>
  <w:style w:type="character" w:customStyle="1" w:styleId="WW-Absatz-Standardschriftart111">
    <w:name w:val="WW-Absatz-Standardschriftart111"/>
    <w:rsid w:val="00201EBB"/>
  </w:style>
  <w:style w:type="character" w:customStyle="1" w:styleId="WW-Absatz-Standardschriftart1111">
    <w:name w:val="WW-Absatz-Standardschriftart1111"/>
    <w:rsid w:val="00201EBB"/>
  </w:style>
  <w:style w:type="character" w:customStyle="1" w:styleId="WW-Absatz-Standardschriftart11111">
    <w:name w:val="WW-Absatz-Standardschriftart11111"/>
    <w:rsid w:val="00201EBB"/>
  </w:style>
  <w:style w:type="character" w:customStyle="1" w:styleId="WW-Absatz-Standardschriftart111111">
    <w:name w:val="WW-Absatz-Standardschriftart111111"/>
    <w:rsid w:val="00201EBB"/>
  </w:style>
  <w:style w:type="character" w:customStyle="1" w:styleId="WW-Absatz-Standardschriftart1111111">
    <w:name w:val="WW-Absatz-Standardschriftart1111111"/>
    <w:rsid w:val="00201EBB"/>
  </w:style>
  <w:style w:type="character" w:customStyle="1" w:styleId="WW-Absatz-Standardschriftart11111111">
    <w:name w:val="WW-Absatz-Standardschriftart11111111"/>
    <w:rsid w:val="00201EBB"/>
  </w:style>
  <w:style w:type="character" w:customStyle="1" w:styleId="WW-Absatz-Standardschriftart111111111">
    <w:name w:val="WW-Absatz-Standardschriftart111111111"/>
    <w:rsid w:val="00201EBB"/>
  </w:style>
  <w:style w:type="character" w:customStyle="1" w:styleId="WW-Absatz-Standardschriftart1111111111">
    <w:name w:val="WW-Absatz-Standardschriftart1111111111"/>
    <w:rsid w:val="00201EBB"/>
  </w:style>
  <w:style w:type="character" w:customStyle="1" w:styleId="WW-Absatz-Standardschriftart11111111111">
    <w:name w:val="WW-Absatz-Standardschriftart11111111111"/>
    <w:rsid w:val="00201EBB"/>
  </w:style>
  <w:style w:type="character" w:customStyle="1" w:styleId="WW-Absatz-Standardschriftart111111111111">
    <w:name w:val="WW-Absatz-Standardschriftart111111111111"/>
    <w:rsid w:val="00201EBB"/>
  </w:style>
  <w:style w:type="character" w:customStyle="1" w:styleId="WW-Absatz-Standardschriftart1111111111111">
    <w:name w:val="WW-Absatz-Standardschriftart1111111111111"/>
    <w:rsid w:val="00201EBB"/>
  </w:style>
  <w:style w:type="character" w:customStyle="1" w:styleId="WW-Absatz-Standardschriftart11111111111111">
    <w:name w:val="WW-Absatz-Standardschriftart11111111111111"/>
    <w:rsid w:val="00201EBB"/>
  </w:style>
  <w:style w:type="character" w:customStyle="1" w:styleId="Znak10">
    <w:name w:val="Znak10"/>
    <w:rsid w:val="00201EBB"/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rsid w:val="00201EBB"/>
    <w:rPr>
      <w:rFonts w:ascii="Courier New" w:hAnsi="Courier New" w:cs="Courier New"/>
    </w:rPr>
  </w:style>
  <w:style w:type="character" w:customStyle="1" w:styleId="Nagwek3Znak1">
    <w:name w:val="Nagłówek 3 Znak1"/>
    <w:rsid w:val="00201EBB"/>
    <w:rPr>
      <w:rFonts w:ascii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201EBB"/>
    <w:rPr>
      <w:rFonts w:ascii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201EBB"/>
    <w:rPr>
      <w:sz w:val="24"/>
    </w:rPr>
  </w:style>
  <w:style w:type="character" w:customStyle="1" w:styleId="Tekstpodstawowywcity3Znak">
    <w:name w:val="Tekst podstawowy wcięty 3 Znak"/>
    <w:rsid w:val="00201EBB"/>
    <w:rPr>
      <w:rFonts w:ascii="Arial" w:eastAsia="Calibri" w:hAnsi="Arial" w:cs="Arial"/>
      <w:sz w:val="24"/>
    </w:rPr>
  </w:style>
  <w:style w:type="character" w:customStyle="1" w:styleId="Znak100">
    <w:name w:val="Znak10"/>
    <w:rsid w:val="00201EBB"/>
    <w:rPr>
      <w:rFonts w:ascii="Times New Roman" w:hAnsi="Times New Roman" w:cs="Times New Roman"/>
      <w:sz w:val="24"/>
      <w:szCs w:val="24"/>
      <w:lang w:bidi="ar-SA"/>
    </w:rPr>
  </w:style>
  <w:style w:type="character" w:customStyle="1" w:styleId="Znak101">
    <w:name w:val="Znak101"/>
    <w:rsid w:val="00201EBB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201EBB"/>
    <w:rPr>
      <w:b/>
      <w:bCs/>
    </w:rPr>
  </w:style>
  <w:style w:type="character" w:customStyle="1" w:styleId="Tekstpodstawowyzwciciem2Znak">
    <w:name w:val="Tekst podstawowy z wcięciem 2 Znak"/>
    <w:rsid w:val="00201EBB"/>
    <w:rPr>
      <w:sz w:val="24"/>
      <w:szCs w:val="24"/>
      <w:lang w:val="en-US"/>
    </w:rPr>
  </w:style>
  <w:style w:type="character" w:customStyle="1" w:styleId="TitleChar1">
    <w:name w:val="Title Char1"/>
    <w:rsid w:val="00201EBB"/>
    <w:rPr>
      <w:rFonts w:cs="Times New Roman"/>
      <w:b/>
      <w:bCs/>
      <w:sz w:val="24"/>
      <w:szCs w:val="24"/>
      <w:lang w:val="pl-PL" w:bidi="ar-SA"/>
    </w:rPr>
  </w:style>
  <w:style w:type="character" w:customStyle="1" w:styleId="ListLabel326">
    <w:name w:val="ListLabel 326"/>
    <w:qFormat/>
    <w:rsid w:val="00201EBB"/>
  </w:style>
  <w:style w:type="paragraph" w:customStyle="1" w:styleId="Nagwek50">
    <w:name w:val="Nagłówek5"/>
    <w:basedOn w:val="Normalny"/>
    <w:next w:val="Podtytu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</w:pPr>
    <w:rPr>
      <w:rFonts w:ascii="Arial Narrow" w:eastAsia="Times New Roman" w:hAnsi="Arial Narrow" w:cs="Arial Narrow"/>
      <w:b/>
      <w:bCs/>
      <w:color w:val="auto"/>
      <w:bdr w:val="none" w:sz="0" w:space="0" w:color="auto"/>
      <w:lang w:val="x-none" w:eastAsia="zh-CN"/>
    </w:rPr>
  </w:style>
  <w:style w:type="paragraph" w:styleId="Tekstpodstawowy">
    <w:name w:val="Body Text"/>
    <w:basedOn w:val="Normalny"/>
    <w:link w:val="TekstpodstawowyZnak2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podstawowyZnak2">
    <w:name w:val="Tekst podstawowy Znak2"/>
    <w:basedOn w:val="Domylnaczcionkaakapitu"/>
    <w:link w:val="Tekstpodstawowy"/>
    <w:rsid w:val="00201EBB"/>
    <w:rPr>
      <w:rFonts w:eastAsia="Times New Roman"/>
      <w:sz w:val="24"/>
      <w:szCs w:val="24"/>
      <w:bdr w:val="none" w:sz="0" w:space="0" w:color="auto"/>
      <w:lang w:val="x-none" w:eastAsia="zh-CN"/>
    </w:rPr>
  </w:style>
  <w:style w:type="paragraph" w:styleId="Lista">
    <w:name w:val="List"/>
    <w:basedOn w:val="Tekstpodstawowy"/>
    <w:rsid w:val="00201EBB"/>
    <w:pPr>
      <w:spacing w:after="0"/>
      <w:jc w:val="both"/>
    </w:pPr>
    <w:rPr>
      <w:rFonts w:ascii="Arial Narrow" w:hAnsi="Arial Narrow" w:cs="Mangal"/>
      <w:color w:val="000000"/>
      <w:szCs w:val="22"/>
    </w:rPr>
  </w:style>
  <w:style w:type="paragraph" w:styleId="Legenda">
    <w:name w:val="caption"/>
    <w:basedOn w:val="Normalny"/>
    <w:qFormat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zh-CN"/>
    </w:rPr>
  </w:style>
  <w:style w:type="paragraph" w:customStyle="1" w:styleId="Indeks">
    <w:name w:val="Indeks"/>
    <w:basedOn w:val="Normalny"/>
    <w:qFormat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Mangal"/>
      <w:color w:val="auto"/>
      <w:bdr w:val="none" w:sz="0" w:space="0" w:color="auto"/>
      <w:lang w:eastAsia="zh-CN"/>
    </w:rPr>
  </w:style>
  <w:style w:type="paragraph" w:customStyle="1" w:styleId="CM1">
    <w:name w:val="CM1"/>
    <w:basedOn w:val="Normalny"/>
    <w:next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line="363" w:lineRule="atLeast"/>
    </w:pPr>
    <w:rPr>
      <w:rFonts w:ascii="Arial" w:eastAsia="Times New Roman" w:hAnsi="Arial" w:cs="Arial"/>
      <w:color w:val="auto"/>
      <w:bdr w:val="none" w:sz="0" w:space="0" w:color="auto"/>
      <w:lang w:eastAsia="zh-CN"/>
    </w:rPr>
  </w:style>
  <w:style w:type="paragraph" w:customStyle="1" w:styleId="Default">
    <w:name w:val="Default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  <w:lang w:eastAsia="zh-CN"/>
    </w:rPr>
  </w:style>
  <w:style w:type="character" w:customStyle="1" w:styleId="StopkaZnak2">
    <w:name w:val="Stopka Znak2"/>
    <w:basedOn w:val="Domylnaczcionkaakapitu"/>
    <w:link w:val="Stopka"/>
    <w:rsid w:val="00201EBB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2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NagwekZnak2">
    <w:name w:val="Nagłówek Znak2"/>
    <w:basedOn w:val="Domylnaczcionkaakapitu"/>
    <w:link w:val="Nagwek"/>
    <w:rsid w:val="00201EBB"/>
    <w:rPr>
      <w:rFonts w:eastAsia="Times New Roman"/>
      <w:sz w:val="24"/>
      <w:szCs w:val="24"/>
      <w:bdr w:val="none" w:sz="0" w:space="0" w:color="auto"/>
      <w:lang w:val="x-none" w:eastAsia="zh-CN"/>
    </w:rPr>
  </w:style>
  <w:style w:type="paragraph" w:styleId="Listapunktowana2">
    <w:name w:val="List Bullet 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6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Listapunktowana3">
    <w:name w:val="List Bullet 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49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Listapunktowana4">
    <w:name w:val="List Bullet 4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132" w:hanging="283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Listapunktowana21">
    <w:name w:val="Lista punktowana 21"/>
    <w:basedOn w:val="Normalny"/>
    <w:rsid w:val="00201EB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Tekstpodstawowywcity">
    <w:name w:val="Body Text Indent"/>
    <w:basedOn w:val="Normalny"/>
    <w:link w:val="TekstpodstawowywcityZnak1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01EBB"/>
    <w:rPr>
      <w:rFonts w:eastAsia="Times New Roman"/>
      <w:sz w:val="24"/>
      <w:szCs w:val="24"/>
      <w:bdr w:val="none" w:sz="0" w:space="0" w:color="auto"/>
      <w:lang w:val="x-none" w:eastAsia="zh-CN"/>
    </w:rPr>
  </w:style>
  <w:style w:type="paragraph" w:customStyle="1" w:styleId="Tekstpodstawowyzwciciem21">
    <w:name w:val="Tekst podstawowy z wcięciem 21"/>
    <w:basedOn w:val="Tekstpodstawowywcity"/>
    <w:rsid w:val="00201EBB"/>
    <w:pPr>
      <w:ind w:firstLine="210"/>
    </w:pPr>
    <w:rPr>
      <w:lang w:val="en-US"/>
    </w:rPr>
  </w:style>
  <w:style w:type="paragraph" w:customStyle="1" w:styleId="Tekstpodstawowy22">
    <w:name w:val="Tekst podstawowy 2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 w:cs="Times New Roman"/>
      <w:color w:val="auto"/>
      <w:bdr w:val="none" w:sz="0" w:space="0" w:color="auto"/>
      <w:lang w:val="x-none" w:eastAsia="zh-CN"/>
    </w:rPr>
  </w:style>
  <w:style w:type="character" w:customStyle="1" w:styleId="TekstdymkaZnak3">
    <w:name w:val="Tekst dymka Znak3"/>
    <w:basedOn w:val="Domylnaczcionkaakapitu"/>
    <w:rsid w:val="00201EBB"/>
    <w:rPr>
      <w:rFonts w:ascii="Tahoma" w:hAnsi="Tahoma" w:cs="Tahoma"/>
      <w:sz w:val="16"/>
      <w:szCs w:val="16"/>
      <w:lang w:val="x-none" w:eastAsia="zh-CN"/>
    </w:rPr>
  </w:style>
  <w:style w:type="paragraph" w:customStyle="1" w:styleId="xl23">
    <w:name w:val="xl2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ascii="Arial Unicode MS" w:hAnsi="Arial Unicode MS"/>
      <w:color w:val="auto"/>
      <w:bdr w:val="none" w:sz="0" w:space="0" w:color="auto"/>
      <w:lang w:eastAsia="zh-CN"/>
    </w:rPr>
  </w:style>
  <w:style w:type="paragraph" w:customStyle="1" w:styleId="wypelniacz">
    <w:name w:val="wypelniacz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ms Rmn PL" w:eastAsia="Times New Roman" w:hAnsi="Tms Rmn PL" w:cs="Tms Rmn PL"/>
      <w:color w:val="auto"/>
      <w:sz w:val="22"/>
      <w:szCs w:val="20"/>
      <w:bdr w:val="none" w:sz="0" w:space="0" w:color="auto"/>
      <w:lang w:val="en-GB" w:eastAsia="zh-CN"/>
    </w:rPr>
  </w:style>
  <w:style w:type="paragraph" w:customStyle="1" w:styleId="Tekstpodstawowywcity21">
    <w:name w:val="Tekst podstawowy wcięty 2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-468" w:firstLine="360"/>
      <w:jc w:val="both"/>
    </w:pPr>
    <w:rPr>
      <w:rFonts w:ascii="Tahoma" w:eastAsia="Times New Roman" w:hAnsi="Tahoma" w:cs="Tahoma"/>
      <w:color w:val="auto"/>
      <w:sz w:val="20"/>
      <w:bdr w:val="none" w:sz="0" w:space="0" w:color="auto"/>
      <w:lang w:val="x-none" w:eastAsia="zh-CN"/>
    </w:rPr>
  </w:style>
  <w:style w:type="paragraph" w:customStyle="1" w:styleId="Tekstblokowy1">
    <w:name w:val="Tekst blokowy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ind w:left="720" w:right="-337" w:hanging="360"/>
      <w:jc w:val="both"/>
    </w:pPr>
    <w:rPr>
      <w:rFonts w:ascii="Tahoma" w:eastAsia="Times New Roman" w:hAnsi="Tahoma" w:cs="Tahoma"/>
      <w:color w:val="auto"/>
      <w:sz w:val="20"/>
      <w:bdr w:val="none" w:sz="0" w:space="0" w:color="auto"/>
      <w:lang w:eastAsia="zh-CN"/>
    </w:rPr>
  </w:style>
  <w:style w:type="paragraph" w:customStyle="1" w:styleId="Tekstkomentarza2">
    <w:name w:val="Tekst komentarza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rsid w:val="00201EBB"/>
    <w:rPr>
      <w:rFonts w:eastAsia="Times New Roman"/>
      <w:bdr w:val="none" w:sz="0" w:space="0" w:color="auto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rsid w:val="00201EBB"/>
    <w:rPr>
      <w:b/>
      <w:bCs/>
      <w:lang w:val="x-none"/>
    </w:rPr>
  </w:style>
  <w:style w:type="character" w:customStyle="1" w:styleId="TematkomentarzaZnak2">
    <w:name w:val="Temat komentarza Znak2"/>
    <w:basedOn w:val="TekstkomentarzaZnak3"/>
    <w:link w:val="Tematkomentarza"/>
    <w:rsid w:val="00201EBB"/>
    <w:rPr>
      <w:rFonts w:eastAsia="Times New Roman"/>
      <w:b/>
      <w:bCs/>
      <w:bdr w:val="none" w:sz="0" w:space="0" w:color="auto"/>
      <w:lang w:val="x-none" w:eastAsia="zh-CN"/>
    </w:rPr>
  </w:style>
  <w:style w:type="paragraph" w:customStyle="1" w:styleId="poletekstowetabelka">
    <w:name w:val="poletekstowe_tabelk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resctabeli">
    <w:name w:val="Tresc tabeli"/>
    <w:next w:val="Normalny"/>
    <w:rsid w:val="00201EBB"/>
    <w:pPr>
      <w:keepNext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Times New Roman" w:hAnsi="Calibri" w:cs="Calibri"/>
      <w:bdr w:val="none" w:sz="0" w:space="0" w:color="auto"/>
      <w:lang w:eastAsia="zh-CN"/>
    </w:rPr>
  </w:style>
  <w:style w:type="paragraph" w:customStyle="1" w:styleId="TableContents">
    <w:name w:val="Table Contents"/>
    <w:basedOn w:val="Normalny"/>
    <w:rsid w:val="00201EBB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Andale Sans UI" w:cs="Tahoma"/>
      <w:color w:val="auto"/>
      <w:kern w:val="2"/>
      <w:bdr w:val="none" w:sz="0" w:space="0" w:color="auto"/>
      <w:lang w:val="de-DE" w:eastAsia="ja-JP" w:bidi="fa-IR"/>
    </w:rPr>
  </w:style>
  <w:style w:type="paragraph" w:customStyle="1" w:styleId="Nagwek40">
    <w:name w:val="Nagłówek4"/>
    <w:basedOn w:val="Normalny"/>
    <w:next w:val="Tekstpodstawowy"/>
    <w:rsid w:val="00201E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customStyle="1" w:styleId="Podpis4">
    <w:name w:val="Podpis4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Podpis3">
    <w:name w:val="Podpis3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Podpis2">
    <w:name w:val="Podpis2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zh-CN"/>
    </w:rPr>
  </w:style>
  <w:style w:type="paragraph" w:customStyle="1" w:styleId="Nagwek11">
    <w:name w:val="Nagłówek1"/>
    <w:basedOn w:val="Normalny"/>
    <w:next w:val="Tekstpodstawowy"/>
    <w:rsid w:val="00201E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SimSun" w:hAnsi="Arial" w:cs="Mangal"/>
      <w:color w:val="auto"/>
      <w:sz w:val="28"/>
      <w:szCs w:val="28"/>
      <w:bdr w:val="none" w:sz="0" w:space="0" w:color="auto"/>
      <w:lang w:eastAsia="zh-CN"/>
    </w:rPr>
  </w:style>
  <w:style w:type="paragraph" w:customStyle="1" w:styleId="Podpis1">
    <w:name w:val="Podpis1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zh-CN"/>
    </w:rPr>
  </w:style>
  <w:style w:type="paragraph" w:customStyle="1" w:styleId="Styl3">
    <w:name w:val="Styl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bdr w:val="none" w:sz="0" w:space="0" w:color="auto"/>
      <w:lang w:eastAsia="zh-CN"/>
    </w:rPr>
  </w:style>
  <w:style w:type="paragraph" w:customStyle="1" w:styleId="WW-NormalnyWeb">
    <w:name w:val="WW-Normalny (Web)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119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Nagwek20">
    <w:name w:val="Nagłówek2"/>
    <w:basedOn w:val="Normalny"/>
    <w:next w:val="Tekstpodstawowy"/>
    <w:rsid w:val="00201E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customStyle="1" w:styleId="Nagwek30">
    <w:name w:val="Nagłówek3"/>
    <w:basedOn w:val="Normalny"/>
    <w:next w:val="Tekstpodstawowy"/>
    <w:rsid w:val="00201EB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S Mincho" w:hAnsi="Arial" w:cs="Tahoma"/>
      <w:color w:val="auto"/>
      <w:sz w:val="28"/>
      <w:szCs w:val="28"/>
      <w:bdr w:val="none" w:sz="0" w:space="0" w:color="auto"/>
      <w:lang w:eastAsia="zh-CN"/>
    </w:rPr>
  </w:style>
  <w:style w:type="paragraph" w:styleId="Podtytu">
    <w:name w:val="Subtitle"/>
    <w:basedOn w:val="Nagwek11"/>
    <w:next w:val="Tekstpodstawowy"/>
    <w:link w:val="PodtytuZnak1"/>
    <w:qFormat/>
    <w:rsid w:val="00201EBB"/>
    <w:pPr>
      <w:jc w:val="center"/>
    </w:pPr>
    <w:rPr>
      <w:rFonts w:cs="Times New Roman"/>
      <w:i/>
      <w:iCs/>
      <w:lang w:val="x-none"/>
    </w:rPr>
  </w:style>
  <w:style w:type="character" w:customStyle="1" w:styleId="PodtytuZnak1">
    <w:name w:val="Podtytuł Znak1"/>
    <w:basedOn w:val="Domylnaczcionkaakapitu"/>
    <w:link w:val="Podtytu"/>
    <w:rsid w:val="00201EBB"/>
    <w:rPr>
      <w:rFonts w:ascii="Arial" w:eastAsia="SimSun" w:hAnsi="Arial"/>
      <w:i/>
      <w:iCs/>
      <w:sz w:val="28"/>
      <w:szCs w:val="28"/>
      <w:bdr w:val="none" w:sz="0" w:space="0" w:color="auto"/>
      <w:lang w:val="x-none" w:eastAsia="zh-CN"/>
    </w:rPr>
  </w:style>
  <w:style w:type="paragraph" w:customStyle="1" w:styleId="Tekstpodstawowy21">
    <w:name w:val="Tekst podstawowy 2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 Narrow" w:eastAsia="Times New Roman" w:hAnsi="Arial Narrow" w:cs="Arial Narrow"/>
      <w:color w:val="auto"/>
      <w:bdr w:val="none" w:sz="0" w:space="0" w:color="auto"/>
      <w:lang w:eastAsia="zh-CN"/>
    </w:rPr>
  </w:style>
  <w:style w:type="paragraph" w:customStyle="1" w:styleId="WW-Tekstdymka">
    <w:name w:val="WW-Tekst dymk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eastAsia="zh-CN"/>
    </w:rPr>
  </w:style>
  <w:style w:type="paragraph" w:customStyle="1" w:styleId="Tekstkomentarza1">
    <w:name w:val="Tekst komentarza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customStyle="1" w:styleId="WW-Tematkomentarza">
    <w:name w:val="WW-Temat komentarza"/>
    <w:basedOn w:val="Tekstkomentarza1"/>
    <w:next w:val="Tekstkomentarza1"/>
    <w:rsid w:val="00201EBB"/>
    <w:rPr>
      <w:b/>
      <w:bCs/>
    </w:rPr>
  </w:style>
  <w:style w:type="character" w:customStyle="1" w:styleId="TekstprzypisudolnegoZnak2">
    <w:name w:val="Tekst przypisu dolnego Znak2"/>
    <w:basedOn w:val="Domylnaczcionkaakapitu"/>
    <w:rsid w:val="00201EBB"/>
    <w:rPr>
      <w:lang w:val="x-none" w:eastAsia="zh-CN"/>
    </w:rPr>
  </w:style>
  <w:style w:type="paragraph" w:customStyle="1" w:styleId="WW-Tekstpodstawowy3">
    <w:name w:val="WW-Tekst podstawowy 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eastAsia="zh-CN"/>
    </w:rPr>
  </w:style>
  <w:style w:type="paragraph" w:customStyle="1" w:styleId="WW-Tekstkomentarza">
    <w:name w:val="WW-Tekst komentarz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styleId="Spistreci2">
    <w:name w:val="toc 2"/>
    <w:basedOn w:val="Normalny"/>
    <w:next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89" w:right="540" w:hanging="389"/>
    </w:pPr>
    <w:rPr>
      <w:rFonts w:eastAsia="Times New Roman" w:cs="Times New Roman"/>
      <w:iCs/>
      <w:sz w:val="20"/>
      <w:szCs w:val="20"/>
      <w:bdr w:val="none" w:sz="0" w:space="0" w:color="auto"/>
      <w:lang w:eastAsia="zh-CN"/>
    </w:rPr>
  </w:style>
  <w:style w:type="paragraph" w:customStyle="1" w:styleId="Bezodstpw1">
    <w:name w:val="Bez odstępów1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bdr w:val="none" w:sz="0" w:space="0" w:color="auto"/>
      <w:lang w:eastAsia="zh-CN"/>
    </w:rPr>
  </w:style>
  <w:style w:type="paragraph" w:customStyle="1" w:styleId="WW-Akapitzlist">
    <w:name w:val="WW-Akapit z listą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 w:cs="Times New Roman"/>
      <w:color w:val="auto"/>
      <w:szCs w:val="20"/>
      <w:bdr w:val="none" w:sz="0" w:space="0" w:color="auto"/>
      <w:lang w:eastAsia="zh-CN"/>
    </w:rPr>
  </w:style>
  <w:style w:type="paragraph" w:customStyle="1" w:styleId="WW-Listapunktowana">
    <w:name w:val="WW-Lista punktowan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Cs w:val="20"/>
      <w:bdr w:val="none" w:sz="0" w:space="0" w:color="auto"/>
      <w:lang w:eastAsia="zh-CN"/>
    </w:rPr>
  </w:style>
  <w:style w:type="paragraph" w:customStyle="1" w:styleId="Nagwek12">
    <w:name w:val="Nagłówek #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00" w:line="0" w:lineRule="atLeast"/>
    </w:pPr>
    <w:rPr>
      <w:rFonts w:ascii="Arial" w:eastAsia="Arial" w:hAnsi="Arial" w:cs="Arial"/>
      <w:color w:val="auto"/>
      <w:kern w:val="2"/>
      <w:sz w:val="27"/>
      <w:szCs w:val="27"/>
      <w:bdr w:val="none" w:sz="0" w:space="0" w:color="auto"/>
      <w:lang w:eastAsia="zh-CN" w:bidi="hi-IN"/>
    </w:rPr>
  </w:style>
  <w:style w:type="paragraph" w:customStyle="1" w:styleId="Teksttreci2">
    <w:name w:val="Tekst treści (2)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line="254" w:lineRule="exact"/>
    </w:pPr>
    <w:rPr>
      <w:rFonts w:ascii="Arial" w:eastAsia="Arial" w:hAnsi="Arial" w:cs="Arial"/>
      <w:color w:val="auto"/>
      <w:kern w:val="2"/>
      <w:sz w:val="21"/>
      <w:szCs w:val="21"/>
      <w:bdr w:val="none" w:sz="0" w:space="0" w:color="auto"/>
      <w:lang w:eastAsia="zh-CN" w:bidi="hi-IN"/>
    </w:rPr>
  </w:style>
  <w:style w:type="paragraph" w:customStyle="1" w:styleId="Teksttreci4">
    <w:name w:val="Tekst treści (4)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50" w:lineRule="exact"/>
      <w:ind w:hanging="520"/>
    </w:pPr>
    <w:rPr>
      <w:rFonts w:ascii="Arial" w:eastAsia="Arial" w:hAnsi="Arial" w:cs="Arial"/>
      <w:color w:val="auto"/>
      <w:kern w:val="2"/>
      <w:sz w:val="21"/>
      <w:szCs w:val="21"/>
      <w:bdr w:val="none" w:sz="0" w:space="0" w:color="auto"/>
      <w:lang w:eastAsia="zh-CN" w:bidi="hi-IN"/>
    </w:rPr>
  </w:style>
  <w:style w:type="paragraph" w:customStyle="1" w:styleId="Teksttreci3">
    <w:name w:val="Tekst treści (3)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  <w:ind w:hanging="440"/>
    </w:pPr>
    <w:rPr>
      <w:rFonts w:ascii="Arial" w:eastAsia="Arial" w:hAnsi="Arial" w:cs="Arial"/>
      <w:color w:val="auto"/>
      <w:kern w:val="2"/>
      <w:sz w:val="18"/>
      <w:szCs w:val="18"/>
      <w:bdr w:val="none" w:sz="0" w:space="0" w:color="auto"/>
      <w:lang w:eastAsia="zh-CN" w:bidi="hi-IN"/>
    </w:rPr>
  </w:style>
  <w:style w:type="paragraph" w:customStyle="1" w:styleId="Teksttreci">
    <w:name w:val="Tekst treści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  <w:ind w:hanging="460"/>
    </w:pPr>
    <w:rPr>
      <w:rFonts w:ascii="Arial" w:eastAsia="Arial" w:hAnsi="Arial" w:cs="Arial"/>
      <w:color w:val="auto"/>
      <w:kern w:val="2"/>
      <w:sz w:val="18"/>
      <w:szCs w:val="18"/>
      <w:bdr w:val="none" w:sz="0" w:space="0" w:color="auto"/>
      <w:lang w:eastAsia="zh-CN" w:bidi="hi-IN"/>
    </w:rPr>
  </w:style>
  <w:style w:type="paragraph" w:customStyle="1" w:styleId="Akapitzlist2">
    <w:name w:val="Akapit z listą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SimSun" w:cs="Mangal"/>
      <w:color w:val="auto"/>
      <w:kern w:val="2"/>
      <w:bdr w:val="none" w:sz="0" w:space="0" w:color="auto"/>
      <w:lang w:eastAsia="zh-CN" w:bidi="hi-IN"/>
    </w:rPr>
  </w:style>
  <w:style w:type="paragraph" w:customStyle="1" w:styleId="default0">
    <w:name w:val="default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eastAsia="Times New Roman" w:cs="Times New Roman"/>
      <w:bdr w:val="none" w:sz="0" w:space="0" w:color="auto"/>
      <w:lang w:eastAsia="zh-CN"/>
    </w:rPr>
  </w:style>
  <w:style w:type="paragraph" w:customStyle="1" w:styleId="Zawartotabeli">
    <w:name w:val="Zawartość tabeli"/>
    <w:basedOn w:val="Tekstpodstawowy"/>
    <w:rsid w:val="00201EBB"/>
    <w:pPr>
      <w:suppressLineNumbers/>
      <w:spacing w:after="0"/>
      <w:jc w:val="both"/>
    </w:pPr>
    <w:rPr>
      <w:rFonts w:ascii="Arial Narrow" w:hAnsi="Arial Narrow" w:cs="Arial Narrow"/>
      <w:color w:val="000000"/>
      <w:szCs w:val="22"/>
    </w:rPr>
  </w:style>
  <w:style w:type="paragraph" w:customStyle="1" w:styleId="Nagwektabeli">
    <w:name w:val="Nagłówek tabeli"/>
    <w:basedOn w:val="Zawartotabeli"/>
    <w:rsid w:val="00201EBB"/>
    <w:pPr>
      <w:jc w:val="center"/>
    </w:pPr>
    <w:rPr>
      <w:b/>
      <w:bCs/>
      <w:i/>
      <w:iCs/>
    </w:rPr>
  </w:style>
  <w:style w:type="paragraph" w:customStyle="1" w:styleId="WW-Tekstkomentarza1">
    <w:name w:val="WW-Tekst komentarza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eastAsia="zh-CN"/>
    </w:rPr>
  </w:style>
  <w:style w:type="paragraph" w:customStyle="1" w:styleId="WW-Tematkomentarza1">
    <w:name w:val="WW-Temat komentarza1"/>
    <w:basedOn w:val="WW-Tekstkomentarza1"/>
    <w:next w:val="WW-Tekstkomentarza1"/>
    <w:rsid w:val="00201EBB"/>
    <w:rPr>
      <w:b/>
      <w:bCs/>
    </w:rPr>
  </w:style>
  <w:style w:type="paragraph" w:customStyle="1" w:styleId="WW-Tekstdymka1">
    <w:name w:val="WW-Tekst dymka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eastAsia="zh-CN"/>
    </w:rPr>
  </w:style>
  <w:style w:type="paragraph" w:styleId="Bezodstpw">
    <w:name w:val="No Spacing"/>
    <w:qFormat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sz w:val="22"/>
      <w:szCs w:val="22"/>
      <w:bdr w:val="none" w:sz="0" w:space="0" w:color="auto"/>
      <w:lang w:eastAsia="zh-CN"/>
    </w:rPr>
  </w:style>
  <w:style w:type="paragraph" w:customStyle="1" w:styleId="WW-Tekstblokowy">
    <w:name w:val="WW-Tekst blokowy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  <w:tab w:val="left" w:pos="2268"/>
      </w:tabs>
      <w:ind w:left="284" w:right="267"/>
      <w:jc w:val="center"/>
    </w:pPr>
    <w:rPr>
      <w:rFonts w:ascii="Arial" w:eastAsia="Times New Roman" w:hAnsi="Arial" w:cs="Arial"/>
      <w:color w:val="auto"/>
      <w:spacing w:val="14"/>
      <w:sz w:val="16"/>
      <w:szCs w:val="20"/>
      <w:bdr w:val="none" w:sz="0" w:space="0" w:color="auto"/>
      <w:lang w:val="de-DE" w:eastAsia="zh-CN"/>
    </w:rPr>
  </w:style>
  <w:style w:type="paragraph" w:customStyle="1" w:styleId="WW-Legenda">
    <w:name w:val="WW-Legenda"/>
    <w:basedOn w:val="Normalny"/>
    <w:next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jc w:val="both"/>
      <w:textAlignment w:val="baseline"/>
    </w:pPr>
    <w:rPr>
      <w:rFonts w:ascii="Arial Narrow" w:eastAsia="Times New Roman" w:hAnsi="Arial Narrow" w:cs="Arial Narrow"/>
      <w:b/>
      <w:bCs/>
      <w:color w:val="auto"/>
      <w:sz w:val="20"/>
      <w:szCs w:val="20"/>
      <w:bdr w:val="none" w:sz="0" w:space="0" w:color="auto"/>
      <w:lang w:eastAsia="zh-CN"/>
    </w:rPr>
  </w:style>
  <w:style w:type="paragraph" w:customStyle="1" w:styleId="Tabelka">
    <w:name w:val="Tabelka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jc w:val="both"/>
      <w:textAlignment w:val="baseline"/>
    </w:pPr>
    <w:rPr>
      <w:rFonts w:ascii="Arial Narrow" w:eastAsia="Times New Roman" w:hAnsi="Arial Narrow" w:cs="Arial Narrow"/>
      <w:b/>
      <w:color w:val="auto"/>
      <w:sz w:val="22"/>
      <w:szCs w:val="20"/>
      <w:bdr w:val="none" w:sz="0" w:space="0" w:color="auto"/>
      <w:lang w:eastAsia="zh-CN"/>
    </w:rPr>
  </w:style>
  <w:style w:type="paragraph" w:styleId="Indeks1">
    <w:name w:val="index 1"/>
    <w:basedOn w:val="Normalny"/>
    <w:rsid w:val="00201EB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jc w:val="both"/>
      <w:textAlignment w:val="baseline"/>
    </w:pPr>
    <w:rPr>
      <w:rFonts w:ascii="Arial Narrow" w:eastAsia="Times New Roman" w:hAnsi="Arial Narrow" w:cs="Tahoma"/>
      <w:color w:val="auto"/>
      <w:sz w:val="28"/>
      <w:szCs w:val="20"/>
      <w:bdr w:val="none" w:sz="0" w:space="0" w:color="auto"/>
      <w:lang w:eastAsia="zh-CN"/>
    </w:rPr>
  </w:style>
  <w:style w:type="paragraph" w:customStyle="1" w:styleId="UPAMpunkt">
    <w:name w:val="UPAM punkt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spacing w:after="60"/>
      <w:ind w:left="-1440"/>
      <w:jc w:val="both"/>
      <w:textAlignment w:val="baseline"/>
    </w:pPr>
    <w:rPr>
      <w:rFonts w:ascii="Arial Narrow" w:eastAsia="Times New Roman" w:hAnsi="Arial Narrow" w:cs="Arial Narrow"/>
      <w:b/>
      <w:color w:val="auto"/>
      <w:sz w:val="28"/>
      <w:szCs w:val="20"/>
      <w:bdr w:val="none" w:sz="0" w:space="0" w:color="auto"/>
      <w:lang w:eastAsia="zh-CN"/>
    </w:rPr>
  </w:style>
  <w:style w:type="paragraph" w:customStyle="1" w:styleId="Zawartoramki">
    <w:name w:val="Zawartość ramki"/>
    <w:basedOn w:val="Tekstpodstawowy"/>
    <w:rsid w:val="00201EBB"/>
    <w:pPr>
      <w:overflowPunct w:val="0"/>
      <w:autoSpaceDE w:val="0"/>
      <w:spacing w:after="60"/>
      <w:jc w:val="both"/>
      <w:textAlignment w:val="baseline"/>
    </w:pPr>
    <w:rPr>
      <w:rFonts w:ascii="Arial Narrow" w:hAnsi="Arial Narrow" w:cs="Arial Narrow"/>
      <w:b/>
      <w:bCs/>
      <w:sz w:val="28"/>
      <w:szCs w:val="20"/>
    </w:rPr>
  </w:style>
  <w:style w:type="paragraph" w:styleId="Spistreci1">
    <w:name w:val="toc 1"/>
    <w:basedOn w:val="Normalny"/>
    <w:next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Poprawka1">
    <w:name w:val="Poprawka1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 w:cs="Arial"/>
      <w:sz w:val="24"/>
      <w:bdr w:val="none" w:sz="0" w:space="0" w:color="auto"/>
      <w:lang w:eastAsia="zh-CN"/>
    </w:rPr>
  </w:style>
  <w:style w:type="paragraph" w:customStyle="1" w:styleId="Normal1">
    <w:name w:val="Normal1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BodyTextIndent21">
    <w:name w:val="Body Text Indent 21"/>
    <w:basedOn w:val="Normal1"/>
    <w:rsid w:val="00201EBB"/>
    <w:pPr>
      <w:ind w:left="188"/>
    </w:pPr>
    <w:rPr>
      <w:sz w:val="20"/>
      <w:szCs w:val="20"/>
    </w:rPr>
  </w:style>
  <w:style w:type="paragraph" w:customStyle="1" w:styleId="punkt">
    <w:name w:val="punkt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punkt10">
    <w:name w:val="punkt10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WW-Tekstpodstawowywcity2">
    <w:name w:val="WW-Tekst podstawowy wcięty 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88"/>
    </w:pPr>
    <w:rPr>
      <w:rFonts w:eastAsia="Times New Roman" w:cs="Times New Roman"/>
      <w:color w:val="auto"/>
      <w:sz w:val="20"/>
      <w:bdr w:val="none" w:sz="0" w:space="0" w:color="auto"/>
      <w:lang w:eastAsia="zh-CN"/>
    </w:rPr>
  </w:style>
  <w:style w:type="paragraph" w:customStyle="1" w:styleId="artyku">
    <w:name w:val="artyku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BodyText21">
    <w:name w:val="Body Text 2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jc w:val="both"/>
      <w:textAlignment w:val="baseline"/>
    </w:pPr>
    <w:rPr>
      <w:rFonts w:eastAsia="Times New Roman" w:cs="Times New Roman"/>
      <w:color w:val="FF0000"/>
      <w:szCs w:val="20"/>
      <w:bdr w:val="none" w:sz="0" w:space="0" w:color="auto"/>
      <w:lang w:eastAsia="zh-CN"/>
    </w:rPr>
  </w:style>
  <w:style w:type="paragraph" w:customStyle="1" w:styleId="WW-Tekstpodstawowy2">
    <w:name w:val="WW-Tekst podstawowy 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Listapunktowana1">
    <w:name w:val="Lista punktowana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ind w:left="720" w:hanging="360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PunkowanieUPAM">
    <w:name w:val="Punkowanie UPAM"/>
    <w:basedOn w:val="Listapunktowana1"/>
    <w:rsid w:val="00201EBB"/>
    <w:pPr>
      <w:tabs>
        <w:tab w:val="clear" w:pos="720"/>
      </w:tabs>
      <w:suppressAutoHyphens w:val="0"/>
      <w:overflowPunct w:val="0"/>
      <w:autoSpaceDE w:val="0"/>
      <w:ind w:left="0" w:firstLine="0"/>
      <w:contextualSpacing/>
      <w:jc w:val="both"/>
      <w:textAlignment w:val="baseline"/>
    </w:pPr>
    <w:rPr>
      <w:rFonts w:ascii="Arial Narrow" w:hAnsi="Arial Narrow" w:cs="Arial Narrow"/>
      <w:sz w:val="22"/>
      <w:lang w:val="x-none"/>
    </w:rPr>
  </w:style>
  <w:style w:type="paragraph" w:styleId="Tekstprzypisukocowego">
    <w:name w:val="endnote text"/>
    <w:basedOn w:val="Normalny"/>
    <w:link w:val="TekstprzypisukocowegoZnak1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x-none"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01EBB"/>
    <w:rPr>
      <w:rFonts w:ascii="Arial" w:eastAsia="Times New Roman" w:hAnsi="Arial" w:cs="Arial"/>
      <w:bdr w:val="none" w:sz="0" w:space="0" w:color="auto"/>
      <w:lang w:val="x-none" w:eastAsia="zh-CN"/>
    </w:rPr>
  </w:style>
  <w:style w:type="paragraph" w:customStyle="1" w:styleId="Normalny1">
    <w:name w:val="Normalny1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Normalny2">
    <w:name w:val="Normalny2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</w:pPr>
    <w:rPr>
      <w:rFonts w:ascii="Arial" w:eastAsia="Arial" w:hAnsi="Arial" w:cs="Arial"/>
      <w:color w:val="auto"/>
      <w:bdr w:val="none" w:sz="0" w:space="0" w:color="auto"/>
      <w:lang w:eastAsia="zh-CN"/>
    </w:rPr>
  </w:style>
  <w:style w:type="paragraph" w:customStyle="1" w:styleId="xl65">
    <w:name w:val="xl65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6">
    <w:name w:val="xl66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zh-CN"/>
    </w:rPr>
  </w:style>
  <w:style w:type="paragraph" w:customStyle="1" w:styleId="xl67">
    <w:name w:val="xl67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8">
    <w:name w:val="xl68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69">
    <w:name w:val="xl69"/>
    <w:basedOn w:val="Normalny"/>
    <w:rsid w:val="00201EB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0">
    <w:name w:val="xl70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1">
    <w:name w:val="xl71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92D050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2">
    <w:name w:val="xl72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ABF8F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3">
    <w:name w:val="xl73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D8E4BC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4">
    <w:name w:val="xl74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2F2F2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5">
    <w:name w:val="xl75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D9D9D9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6">
    <w:name w:val="xl76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7">
    <w:name w:val="xl77"/>
    <w:basedOn w:val="Normalny"/>
    <w:rsid w:val="00201EB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8">
    <w:name w:val="xl78"/>
    <w:basedOn w:val="Normalny"/>
    <w:rsid w:val="00201EB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79">
    <w:name w:val="xl79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right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0">
    <w:name w:val="xl80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79646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1">
    <w:name w:val="xl81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BFBFBF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2">
    <w:name w:val="xl82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31869B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3">
    <w:name w:val="xl83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F79646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4">
    <w:name w:val="xl84"/>
    <w:basedOn w:val="Normalny"/>
    <w:rsid w:val="00201E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auto" w:fill="60497A"/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5">
    <w:name w:val="xl85"/>
    <w:basedOn w:val="Normalny"/>
    <w:rsid w:val="00201EB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6">
    <w:name w:val="xl86"/>
    <w:basedOn w:val="Normalny"/>
    <w:rsid w:val="00201EBB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7">
    <w:name w:val="xl87"/>
    <w:basedOn w:val="Normalny"/>
    <w:rsid w:val="00201EBB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8">
    <w:name w:val="xl88"/>
    <w:basedOn w:val="Normalny"/>
    <w:rsid w:val="00201EBB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center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xl89">
    <w:name w:val="xl89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zh-CN"/>
    </w:rPr>
  </w:style>
  <w:style w:type="paragraph" w:customStyle="1" w:styleId="xl90">
    <w:name w:val="xl90"/>
    <w:basedOn w:val="Normalny"/>
    <w:rsid w:val="00201EBB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top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1">
    <w:name w:val="xl91"/>
    <w:basedOn w:val="Normalny"/>
    <w:rsid w:val="00201EBB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  <w:between w:val="none" w:sz="0" w:space="0" w:color="auto"/>
        <w:bar w:val="none" w:sz="0" w:color="auto"/>
      </w:pBdr>
      <w:spacing w:before="280" w:after="280"/>
      <w:jc w:val="center"/>
      <w:textAlignment w:val="top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2">
    <w:name w:val="xl92"/>
    <w:basedOn w:val="Normalny"/>
    <w:rsid w:val="00201EBB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customStyle="1" w:styleId="xl93">
    <w:name w:val="xl93"/>
    <w:basedOn w:val="Normalny"/>
    <w:rsid w:val="00201EBB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  <w:between w:val="none" w:sz="0" w:space="0" w:color="auto"/>
        <w:bar w:val="none" w:sz="0" w:color="auto"/>
      </w:pBdr>
      <w:spacing w:before="280" w:after="280"/>
      <w:jc w:val="center"/>
    </w:pPr>
    <w:rPr>
      <w:rFonts w:eastAsia="Times New Roman" w:cs="Times New Roman"/>
      <w:b/>
      <w:bCs/>
      <w:color w:val="auto"/>
      <w:bdr w:val="none" w:sz="0" w:space="0" w:color="auto"/>
      <w:lang w:eastAsia="zh-CN"/>
    </w:rPr>
  </w:style>
  <w:style w:type="paragraph" w:styleId="Nagwekwykazurde">
    <w:name w:val="toa heading"/>
    <w:basedOn w:val="Nagwek1"/>
    <w:next w:val="Normalny"/>
    <w:rsid w:val="00201EBB"/>
    <w:pPr>
      <w:keepLines/>
      <w:numPr>
        <w:numId w:val="0"/>
      </w:numPr>
      <w:spacing w:before="480" w:line="276" w:lineRule="auto"/>
      <w:jc w:val="left"/>
    </w:pPr>
    <w:rPr>
      <w:rFonts w:ascii="Cambria" w:hAnsi="Cambria" w:cs="Times New Roman"/>
      <w:color w:val="365F91"/>
      <w:spacing w:val="0"/>
      <w:sz w:val="28"/>
      <w:szCs w:val="28"/>
    </w:rPr>
  </w:style>
  <w:style w:type="paragraph" w:styleId="Spistreci3">
    <w:name w:val="toc 3"/>
    <w:basedOn w:val="Normalny"/>
    <w:next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="Calibri" w:eastAsia="Times New Roman" w:hAnsi="Calibri" w:cs="Calibri"/>
      <w:color w:val="auto"/>
      <w:sz w:val="22"/>
      <w:szCs w:val="22"/>
      <w:bdr w:val="none" w:sz="0" w:space="0" w:color="auto"/>
      <w:lang w:eastAsia="zh-CN"/>
    </w:rPr>
  </w:style>
  <w:style w:type="paragraph" w:customStyle="1" w:styleId="opiscenterb">
    <w:name w:val="opis_center_b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Mapadokumentu1">
    <w:name w:val="Mapa dokumentu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color w:val="auto"/>
      <w:sz w:val="16"/>
      <w:szCs w:val="16"/>
      <w:bdr w:val="none" w:sz="0" w:space="0" w:color="auto"/>
      <w:lang w:val="x-none" w:eastAsia="zh-CN"/>
    </w:rPr>
  </w:style>
  <w:style w:type="paragraph" w:customStyle="1" w:styleId="specification">
    <w:name w:val="specification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Style1">
    <w:name w:val="Style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  <w:tab w:val="left" w:pos="4536"/>
      </w:tabs>
      <w:jc w:val="both"/>
    </w:pPr>
    <w:rPr>
      <w:rFonts w:ascii="PL NewBrunswick" w:eastAsia="Times New Roman" w:hAnsi="PL NewBrunswick" w:cs="PL NewBrunswick"/>
      <w:color w:val="auto"/>
      <w:szCs w:val="20"/>
      <w:bdr w:val="none" w:sz="0" w:space="0" w:color="auto"/>
      <w:lang w:eastAsia="zh-CN"/>
    </w:rPr>
  </w:style>
  <w:style w:type="paragraph" w:customStyle="1" w:styleId="Tekstpodstawowy31">
    <w:name w:val="Tekst podstawowy 3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val="x-none" w:eastAsia="zh-CN"/>
    </w:rPr>
  </w:style>
  <w:style w:type="paragraph" w:customStyle="1" w:styleId="Styl1">
    <w:name w:val="Styl1"/>
    <w:basedOn w:val="Normalny"/>
    <w:rsid w:val="00201EBB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before="120" w:after="120"/>
      <w:jc w:val="both"/>
    </w:pPr>
    <w:rPr>
      <w:rFonts w:eastAsia="Times New Roman" w:cs="Times New Roman"/>
      <w:color w:val="auto"/>
      <w:sz w:val="20"/>
      <w:bdr w:val="none" w:sz="0" w:space="0" w:color="auto"/>
      <w:lang w:eastAsia="zh-CN"/>
    </w:rPr>
  </w:style>
  <w:style w:type="paragraph" w:customStyle="1" w:styleId="FR1">
    <w:name w:val="FR1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4880"/>
    </w:pPr>
    <w:rPr>
      <w:rFonts w:ascii="Arial" w:eastAsia="Times New Roman" w:hAnsi="Arial" w:cs="Arial"/>
      <w:b/>
      <w:bCs/>
      <w:bdr w:val="none" w:sz="0" w:space="0" w:color="auto"/>
      <w:lang w:eastAsia="zh-CN"/>
    </w:rPr>
  </w:style>
  <w:style w:type="paragraph" w:customStyle="1" w:styleId="Text0">
    <w:name w:val="Text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firstLine="1440"/>
    </w:pPr>
    <w:rPr>
      <w:rFonts w:eastAsia="Times New Roman" w:cs="Times New Roman"/>
      <w:color w:val="auto"/>
      <w:szCs w:val="20"/>
      <w:bdr w:val="none" w:sz="0" w:space="0" w:color="auto"/>
      <w:lang w:val="en-US" w:eastAsia="zh-CN"/>
    </w:rPr>
  </w:style>
  <w:style w:type="paragraph" w:customStyle="1" w:styleId="ZnakZnakZnakZnak">
    <w:name w:val="Znak Znak Znak Znak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ekstpodstawowywcity31">
    <w:name w:val="Tekst podstawowy wcięty 3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left="426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Liniapozioma">
    <w:name w:val="Linia pozioma"/>
    <w:basedOn w:val="Normalny"/>
    <w:next w:val="Tekstpodstawowy"/>
    <w:rsid w:val="00201EBB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  <w:between w:val="none" w:sz="0" w:space="0" w:color="auto"/>
        <w:bar w:val="none" w:sz="0" w:color="auto"/>
      </w:pBdr>
      <w:spacing w:after="283"/>
    </w:pPr>
    <w:rPr>
      <w:rFonts w:eastAsia="Times New Roman" w:cs="Times New Roman"/>
      <w:color w:val="auto"/>
      <w:sz w:val="12"/>
      <w:szCs w:val="12"/>
      <w:bdr w:val="none" w:sz="0" w:space="0" w:color="auto"/>
      <w:lang w:eastAsia="zh-CN"/>
    </w:rPr>
  </w:style>
  <w:style w:type="paragraph" w:customStyle="1" w:styleId="ZnakZnakZnakZnak0">
    <w:name w:val="Znak Znak Znak Znak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 w:cs="Times New Roman"/>
      <w:color w:val="auto"/>
      <w:bdr w:val="none" w:sz="0" w:space="0" w:color="auto"/>
      <w:lang w:eastAsia="zh-CN"/>
    </w:rPr>
  </w:style>
  <w:style w:type="paragraph" w:customStyle="1" w:styleId="Tekstpodstawowywcity32">
    <w:name w:val="Tekst podstawowy wcięty 32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left="426"/>
      <w:jc w:val="both"/>
    </w:pPr>
    <w:rPr>
      <w:rFonts w:ascii="Arial" w:eastAsia="Calibri" w:hAnsi="Arial" w:cs="Arial"/>
      <w:color w:val="auto"/>
      <w:szCs w:val="20"/>
      <w:bdr w:val="none" w:sz="0" w:space="0" w:color="auto"/>
      <w:lang w:val="x-none" w:eastAsia="zh-CN"/>
    </w:rPr>
  </w:style>
  <w:style w:type="paragraph" w:customStyle="1" w:styleId="Akapitzlist11">
    <w:name w:val="Akapit z listą1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szCs w:val="22"/>
      <w:bdr w:val="none" w:sz="0" w:space="0" w:color="auto"/>
      <w:lang w:eastAsia="zh-CN"/>
    </w:rPr>
  </w:style>
  <w:style w:type="paragraph" w:customStyle="1" w:styleId="ZnakZnakZnakZnak1">
    <w:name w:val="Znak Znak Znak Znak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customStyle="1" w:styleId="Tekstpodstawowywcity310">
    <w:name w:val="Tekst podstawowy wcięty 31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left="426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Textbody">
    <w:name w:val="Text body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textAlignment w:val="baseline"/>
    </w:pPr>
    <w:rPr>
      <w:rFonts w:eastAsia="Lucida Sans Unicode" w:cs="Tahoma"/>
      <w:color w:val="auto"/>
      <w:kern w:val="2"/>
      <w:bdr w:val="none" w:sz="0" w:space="0" w:color="auto"/>
      <w:lang w:eastAsia="zh-CN"/>
    </w:rPr>
  </w:style>
  <w:style w:type="paragraph" w:customStyle="1" w:styleId="Standard">
    <w:name w:val="Standard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eastAsia="Lucida Sans Unicode" w:cs="Tahoma"/>
      <w:kern w:val="2"/>
      <w:sz w:val="24"/>
      <w:szCs w:val="24"/>
      <w:bdr w:val="none" w:sz="0" w:space="0" w:color="auto"/>
      <w:lang w:eastAsia="zh-CN"/>
    </w:rPr>
  </w:style>
  <w:style w:type="paragraph" w:customStyle="1" w:styleId="Tekstpodstawowy23">
    <w:name w:val="Tekst podstawowy 23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b/>
      <w:color w:val="auto"/>
      <w:bdr w:val="none" w:sz="0" w:space="0" w:color="auto"/>
      <w:lang w:val="x-none" w:eastAsia="zh-CN"/>
    </w:rPr>
  </w:style>
  <w:style w:type="paragraph" w:customStyle="1" w:styleId="Tekstpodstawowy24">
    <w:name w:val="Tekst podstawowy 24"/>
    <w:basedOn w:val="Normalny"/>
    <w:rsid w:val="0020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360" w:lineRule="atLeast"/>
      <w:ind w:left="284"/>
      <w:jc w:val="both"/>
    </w:pPr>
    <w:rPr>
      <w:rFonts w:ascii="Arial" w:eastAsia="Times New Roman" w:hAnsi="Arial" w:cs="Arial"/>
      <w:color w:val="auto"/>
      <w:szCs w:val="20"/>
      <w:bdr w:val="none" w:sz="0" w:space="0" w:color="auto"/>
      <w:lang w:eastAsia="zh-CN"/>
    </w:rPr>
  </w:style>
  <w:style w:type="paragraph" w:customStyle="1" w:styleId="Bartek">
    <w:name w:val="Bartek"/>
    <w:basedOn w:val="Normalny"/>
    <w:rsid w:val="00201E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</w:pPr>
    <w:rPr>
      <w:rFonts w:ascii="Arial PL" w:eastAsia="Times New Roman" w:hAnsi="Arial PL" w:cs="Arial PL"/>
      <w:color w:val="auto"/>
      <w:sz w:val="28"/>
      <w:szCs w:val="28"/>
      <w:bdr w:val="none" w:sz="0" w:space="0" w:color="auto"/>
      <w:lang w:eastAsia="zh-CN"/>
    </w:rPr>
  </w:style>
  <w:style w:type="table" w:styleId="Tabela-Siatka">
    <w:name w:val="Table Grid"/>
    <w:basedOn w:val="Standardowy"/>
    <w:uiPriority w:val="59"/>
    <w:rsid w:val="00CE5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">
    <w:name w:val="Zaimportowany styl 1"/>
    <w:rsid w:val="00795AFE"/>
    <w:pPr>
      <w:numPr>
        <w:numId w:val="110"/>
      </w:numPr>
    </w:pPr>
  </w:style>
  <w:style w:type="paragraph" w:customStyle="1" w:styleId="standard0">
    <w:name w:val="standard"/>
    <w:rsid w:val="00795AFE"/>
    <w:pP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ntStyle27">
    <w:name w:val="Font Style27"/>
    <w:rsid w:val="00265E69"/>
  </w:style>
  <w:style w:type="character" w:customStyle="1" w:styleId="FontStyle56">
    <w:name w:val="Font Style56"/>
    <w:rsid w:val="00265E69"/>
  </w:style>
  <w:style w:type="paragraph" w:customStyle="1" w:styleId="Style13">
    <w:name w:val="Style13"/>
    <w:basedOn w:val="Normalny"/>
    <w:rsid w:val="00265E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28" w:lineRule="exact"/>
      <w:ind w:hanging="336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Nagwek6Znak">
    <w:name w:val="Nagłówek 6 Znak"/>
    <w:basedOn w:val="Domylnaczcionkaakapitu"/>
    <w:link w:val="Nagwek6"/>
    <w:rsid w:val="00A239F2"/>
    <w:rPr>
      <w:rFonts w:ascii="Calibri" w:eastAsia="Times New Roman" w:hAnsi="Calibri"/>
      <w:bCs/>
      <w:sz w:val="22"/>
      <w:szCs w:val="22"/>
      <w:u w:color="000000"/>
      <w:bdr w:val="none" w:sz="0" w:space="0" w:color="auto"/>
      <w:lang w:eastAsia="zh-CN"/>
    </w:rPr>
  </w:style>
  <w:style w:type="character" w:customStyle="1" w:styleId="Nagwek8Znak">
    <w:name w:val="Nagłówek 8 Znak"/>
    <w:basedOn w:val="Domylnaczcionkaakapitu"/>
    <w:link w:val="Nagwek8"/>
    <w:rsid w:val="00A239F2"/>
    <w:rPr>
      <w:rFonts w:ascii="Calibri" w:eastAsia="Times New Roman" w:hAnsi="Calibri"/>
      <w:b/>
      <w:i/>
      <w:iCs/>
      <w:sz w:val="24"/>
      <w:szCs w:val="24"/>
      <w:u w:color="000000"/>
      <w:bdr w:val="none" w:sz="0" w:space="0" w:color="auto"/>
      <w:lang w:eastAsia="zh-CN"/>
    </w:rPr>
  </w:style>
  <w:style w:type="character" w:customStyle="1" w:styleId="WW8Num6z5">
    <w:name w:val="WW8Num6z5"/>
    <w:rsid w:val="00A239F2"/>
  </w:style>
  <w:style w:type="character" w:customStyle="1" w:styleId="WW8Num6z6">
    <w:name w:val="WW8Num6z6"/>
    <w:rsid w:val="00A239F2"/>
  </w:style>
  <w:style w:type="character" w:customStyle="1" w:styleId="WW8Num6z7">
    <w:name w:val="WW8Num6z7"/>
    <w:rsid w:val="00A239F2"/>
  </w:style>
  <w:style w:type="character" w:customStyle="1" w:styleId="WW8Num6z8">
    <w:name w:val="WW8Num6z8"/>
    <w:rsid w:val="00A239F2"/>
  </w:style>
  <w:style w:type="character" w:customStyle="1" w:styleId="WW8Num7z3">
    <w:name w:val="WW8Num7z3"/>
    <w:rsid w:val="00A239F2"/>
  </w:style>
  <w:style w:type="character" w:customStyle="1" w:styleId="WW8Num7z4">
    <w:name w:val="WW8Num7z4"/>
    <w:rsid w:val="00A239F2"/>
  </w:style>
  <w:style w:type="character" w:customStyle="1" w:styleId="WW8Num7z5">
    <w:name w:val="WW8Num7z5"/>
    <w:rsid w:val="00A239F2"/>
  </w:style>
  <w:style w:type="character" w:customStyle="1" w:styleId="WW8Num7z6">
    <w:name w:val="WW8Num7z6"/>
    <w:rsid w:val="00A239F2"/>
  </w:style>
  <w:style w:type="character" w:customStyle="1" w:styleId="WW8Num7z7">
    <w:name w:val="WW8Num7z7"/>
    <w:rsid w:val="00A239F2"/>
  </w:style>
  <w:style w:type="character" w:customStyle="1" w:styleId="WW8Num7z8">
    <w:name w:val="WW8Num7z8"/>
    <w:rsid w:val="00A239F2"/>
  </w:style>
  <w:style w:type="character" w:customStyle="1" w:styleId="WW8Num11z3">
    <w:name w:val="WW8Num11z3"/>
    <w:rsid w:val="00A239F2"/>
  </w:style>
  <w:style w:type="character" w:customStyle="1" w:styleId="WW8Num11z4">
    <w:name w:val="WW8Num11z4"/>
    <w:rsid w:val="00A239F2"/>
  </w:style>
  <w:style w:type="character" w:customStyle="1" w:styleId="WW8Num11z5">
    <w:name w:val="WW8Num11z5"/>
    <w:rsid w:val="00A239F2"/>
  </w:style>
  <w:style w:type="character" w:customStyle="1" w:styleId="WW8Num11z6">
    <w:name w:val="WW8Num11z6"/>
    <w:rsid w:val="00A239F2"/>
  </w:style>
  <w:style w:type="character" w:customStyle="1" w:styleId="WW8Num11z7">
    <w:name w:val="WW8Num11z7"/>
    <w:rsid w:val="00A239F2"/>
  </w:style>
  <w:style w:type="character" w:customStyle="1" w:styleId="WW8Num11z8">
    <w:name w:val="WW8Num11z8"/>
    <w:rsid w:val="00A239F2"/>
  </w:style>
  <w:style w:type="character" w:customStyle="1" w:styleId="WW8Num10z4">
    <w:name w:val="WW8Num10z4"/>
    <w:rsid w:val="00A239F2"/>
  </w:style>
  <w:style w:type="character" w:customStyle="1" w:styleId="WW8Num10z5">
    <w:name w:val="WW8Num10z5"/>
    <w:rsid w:val="00A239F2"/>
  </w:style>
  <w:style w:type="character" w:customStyle="1" w:styleId="WW8Num10z6">
    <w:name w:val="WW8Num10z6"/>
    <w:rsid w:val="00A239F2"/>
  </w:style>
  <w:style w:type="character" w:customStyle="1" w:styleId="WW8Num10z7">
    <w:name w:val="WW8Num10z7"/>
    <w:rsid w:val="00A239F2"/>
  </w:style>
  <w:style w:type="character" w:customStyle="1" w:styleId="WW8Num10z8">
    <w:name w:val="WW8Num10z8"/>
    <w:rsid w:val="00A239F2"/>
  </w:style>
  <w:style w:type="character" w:customStyle="1" w:styleId="WW8Num12z4">
    <w:name w:val="WW8Num12z4"/>
    <w:rsid w:val="00A239F2"/>
    <w:rPr>
      <w:rFonts w:ascii="Courier New" w:hAnsi="Courier New" w:cs="Courier New" w:hint="default"/>
    </w:rPr>
  </w:style>
  <w:style w:type="character" w:customStyle="1" w:styleId="WW8Num21z1">
    <w:name w:val="WW8Num21z1"/>
    <w:rsid w:val="00A239F2"/>
  </w:style>
  <w:style w:type="character" w:customStyle="1" w:styleId="WW8Num21z2">
    <w:name w:val="WW8Num21z2"/>
    <w:rsid w:val="00A239F2"/>
    <w:rPr>
      <w:rFonts w:hint="default"/>
      <w:b w:val="0"/>
      <w:szCs w:val="24"/>
    </w:rPr>
  </w:style>
  <w:style w:type="character" w:customStyle="1" w:styleId="WW8Num21z3">
    <w:name w:val="WW8Num21z3"/>
    <w:rsid w:val="00A239F2"/>
  </w:style>
  <w:style w:type="character" w:customStyle="1" w:styleId="WW8Num21z4">
    <w:name w:val="WW8Num21z4"/>
    <w:rsid w:val="00A239F2"/>
  </w:style>
  <w:style w:type="character" w:customStyle="1" w:styleId="WW8Num21z5">
    <w:name w:val="WW8Num21z5"/>
    <w:rsid w:val="00A239F2"/>
  </w:style>
  <w:style w:type="character" w:customStyle="1" w:styleId="WW8Num21z6">
    <w:name w:val="WW8Num21z6"/>
    <w:rsid w:val="00A239F2"/>
  </w:style>
  <w:style w:type="character" w:customStyle="1" w:styleId="WW8Num21z7">
    <w:name w:val="WW8Num21z7"/>
    <w:rsid w:val="00A239F2"/>
  </w:style>
  <w:style w:type="character" w:customStyle="1" w:styleId="WW8Num21z8">
    <w:name w:val="WW8Num21z8"/>
    <w:rsid w:val="00A239F2"/>
  </w:style>
  <w:style w:type="character" w:customStyle="1" w:styleId="WW8Num23z5">
    <w:name w:val="WW8Num23z5"/>
    <w:rsid w:val="00A239F2"/>
  </w:style>
  <w:style w:type="character" w:customStyle="1" w:styleId="WW8Num23z6">
    <w:name w:val="WW8Num23z6"/>
    <w:rsid w:val="00A239F2"/>
  </w:style>
  <w:style w:type="character" w:customStyle="1" w:styleId="WW8Num23z7">
    <w:name w:val="WW8Num23z7"/>
    <w:rsid w:val="00A239F2"/>
  </w:style>
  <w:style w:type="character" w:customStyle="1" w:styleId="WW8Num23z8">
    <w:name w:val="WW8Num23z8"/>
    <w:rsid w:val="00A239F2"/>
  </w:style>
  <w:style w:type="character" w:customStyle="1" w:styleId="WW8Num24z2">
    <w:name w:val="WW8Num24z2"/>
    <w:rsid w:val="00A239F2"/>
  </w:style>
  <w:style w:type="character" w:customStyle="1" w:styleId="WW8Num24z4">
    <w:name w:val="WW8Num24z4"/>
    <w:rsid w:val="00A239F2"/>
  </w:style>
  <w:style w:type="character" w:customStyle="1" w:styleId="WW8Num24z5">
    <w:name w:val="WW8Num24z5"/>
    <w:rsid w:val="00A239F2"/>
  </w:style>
  <w:style w:type="character" w:customStyle="1" w:styleId="WW8Num24z6">
    <w:name w:val="WW8Num24z6"/>
    <w:rsid w:val="00A239F2"/>
  </w:style>
  <w:style w:type="character" w:customStyle="1" w:styleId="WW8Num24z7">
    <w:name w:val="WW8Num24z7"/>
    <w:rsid w:val="00A239F2"/>
  </w:style>
  <w:style w:type="character" w:customStyle="1" w:styleId="WW8Num24z8">
    <w:name w:val="WW8Num24z8"/>
    <w:rsid w:val="00A239F2"/>
  </w:style>
  <w:style w:type="character" w:customStyle="1" w:styleId="WW8Num26z1">
    <w:name w:val="WW8Num26z1"/>
    <w:rsid w:val="00A239F2"/>
  </w:style>
  <w:style w:type="character" w:customStyle="1" w:styleId="WW8Num26z2">
    <w:name w:val="WW8Num26z2"/>
    <w:rsid w:val="00A239F2"/>
  </w:style>
  <w:style w:type="character" w:customStyle="1" w:styleId="WW8Num26z3">
    <w:name w:val="WW8Num26z3"/>
    <w:rsid w:val="00A239F2"/>
  </w:style>
  <w:style w:type="character" w:customStyle="1" w:styleId="WW8Num26z4">
    <w:name w:val="WW8Num26z4"/>
    <w:rsid w:val="00A239F2"/>
  </w:style>
  <w:style w:type="character" w:customStyle="1" w:styleId="WW8Num26z5">
    <w:name w:val="WW8Num26z5"/>
    <w:rsid w:val="00A239F2"/>
  </w:style>
  <w:style w:type="character" w:customStyle="1" w:styleId="WW8Num26z6">
    <w:name w:val="WW8Num26z6"/>
    <w:rsid w:val="00A239F2"/>
  </w:style>
  <w:style w:type="character" w:customStyle="1" w:styleId="WW8Num26z7">
    <w:name w:val="WW8Num26z7"/>
    <w:rsid w:val="00A239F2"/>
  </w:style>
  <w:style w:type="character" w:customStyle="1" w:styleId="WW8Num26z8">
    <w:name w:val="WW8Num26z8"/>
    <w:rsid w:val="00A239F2"/>
  </w:style>
  <w:style w:type="character" w:customStyle="1" w:styleId="WW8Num27z3">
    <w:name w:val="WW8Num27z3"/>
    <w:rsid w:val="00A239F2"/>
  </w:style>
  <w:style w:type="character" w:customStyle="1" w:styleId="WW8Num27z4">
    <w:name w:val="WW8Num27z4"/>
    <w:rsid w:val="00A239F2"/>
  </w:style>
  <w:style w:type="character" w:customStyle="1" w:styleId="WW8Num27z5">
    <w:name w:val="WW8Num27z5"/>
    <w:rsid w:val="00A239F2"/>
  </w:style>
  <w:style w:type="character" w:customStyle="1" w:styleId="WW8Num27z6">
    <w:name w:val="WW8Num27z6"/>
    <w:rsid w:val="00A239F2"/>
  </w:style>
  <w:style w:type="character" w:customStyle="1" w:styleId="WW8Num27z7">
    <w:name w:val="WW8Num27z7"/>
    <w:rsid w:val="00A239F2"/>
  </w:style>
  <w:style w:type="character" w:customStyle="1" w:styleId="WW8Num27z8">
    <w:name w:val="WW8Num27z8"/>
    <w:rsid w:val="00A239F2"/>
  </w:style>
  <w:style w:type="character" w:customStyle="1" w:styleId="WW8Num28z1">
    <w:name w:val="WW8Num28z1"/>
    <w:rsid w:val="00A239F2"/>
  </w:style>
  <w:style w:type="character" w:customStyle="1" w:styleId="WW8Num28z2">
    <w:name w:val="WW8Num28z2"/>
    <w:rsid w:val="00A239F2"/>
  </w:style>
  <w:style w:type="character" w:customStyle="1" w:styleId="WW8Num28z3">
    <w:name w:val="WW8Num28z3"/>
    <w:rsid w:val="00A239F2"/>
  </w:style>
  <w:style w:type="character" w:customStyle="1" w:styleId="WW8Num28z4">
    <w:name w:val="WW8Num28z4"/>
    <w:rsid w:val="00A239F2"/>
  </w:style>
  <w:style w:type="character" w:customStyle="1" w:styleId="WW8Num28z5">
    <w:name w:val="WW8Num28z5"/>
    <w:rsid w:val="00A239F2"/>
  </w:style>
  <w:style w:type="character" w:customStyle="1" w:styleId="WW8Num28z6">
    <w:name w:val="WW8Num28z6"/>
    <w:rsid w:val="00A239F2"/>
  </w:style>
  <w:style w:type="character" w:customStyle="1" w:styleId="WW8Num28z7">
    <w:name w:val="WW8Num28z7"/>
    <w:rsid w:val="00A239F2"/>
  </w:style>
  <w:style w:type="character" w:customStyle="1" w:styleId="WW8Num28z8">
    <w:name w:val="WW8Num28z8"/>
    <w:rsid w:val="00A239F2"/>
  </w:style>
  <w:style w:type="character" w:customStyle="1" w:styleId="WW8Num29z1">
    <w:name w:val="WW8Num29z1"/>
    <w:rsid w:val="00A239F2"/>
  </w:style>
  <w:style w:type="character" w:customStyle="1" w:styleId="WW8Num29z3">
    <w:name w:val="WW8Num29z3"/>
    <w:rsid w:val="00A239F2"/>
  </w:style>
  <w:style w:type="character" w:customStyle="1" w:styleId="WW8Num29z4">
    <w:name w:val="WW8Num29z4"/>
    <w:rsid w:val="00A239F2"/>
  </w:style>
  <w:style w:type="character" w:customStyle="1" w:styleId="WW8Num29z5">
    <w:name w:val="WW8Num29z5"/>
    <w:rsid w:val="00A239F2"/>
  </w:style>
  <w:style w:type="character" w:customStyle="1" w:styleId="WW8Num29z6">
    <w:name w:val="WW8Num29z6"/>
    <w:rsid w:val="00A239F2"/>
  </w:style>
  <w:style w:type="character" w:customStyle="1" w:styleId="WW8Num29z7">
    <w:name w:val="WW8Num29z7"/>
    <w:rsid w:val="00A239F2"/>
  </w:style>
  <w:style w:type="character" w:customStyle="1" w:styleId="WW8Num29z8">
    <w:name w:val="WW8Num29z8"/>
    <w:rsid w:val="00A239F2"/>
  </w:style>
  <w:style w:type="character" w:customStyle="1" w:styleId="WW8Num30z1">
    <w:name w:val="WW8Num30z1"/>
    <w:rsid w:val="00A239F2"/>
  </w:style>
  <w:style w:type="character" w:customStyle="1" w:styleId="WW8Num30z2">
    <w:name w:val="WW8Num30z2"/>
    <w:rsid w:val="00A239F2"/>
  </w:style>
  <w:style w:type="character" w:customStyle="1" w:styleId="WW8Num30z3">
    <w:name w:val="WW8Num30z3"/>
    <w:rsid w:val="00A239F2"/>
  </w:style>
  <w:style w:type="character" w:customStyle="1" w:styleId="WW8Num30z4">
    <w:name w:val="WW8Num30z4"/>
    <w:rsid w:val="00A239F2"/>
  </w:style>
  <w:style w:type="character" w:customStyle="1" w:styleId="WW8Num30z5">
    <w:name w:val="WW8Num30z5"/>
    <w:rsid w:val="00A239F2"/>
  </w:style>
  <w:style w:type="character" w:customStyle="1" w:styleId="WW8Num30z6">
    <w:name w:val="WW8Num30z6"/>
    <w:rsid w:val="00A239F2"/>
  </w:style>
  <w:style w:type="character" w:customStyle="1" w:styleId="WW8Num30z7">
    <w:name w:val="WW8Num30z7"/>
    <w:rsid w:val="00A239F2"/>
  </w:style>
  <w:style w:type="character" w:customStyle="1" w:styleId="WW8Num30z8">
    <w:name w:val="WW8Num30z8"/>
    <w:rsid w:val="00A239F2"/>
  </w:style>
  <w:style w:type="character" w:customStyle="1" w:styleId="WW8Num31z4">
    <w:name w:val="WW8Num31z4"/>
    <w:rsid w:val="00A239F2"/>
  </w:style>
  <w:style w:type="character" w:customStyle="1" w:styleId="WW8Num31z5">
    <w:name w:val="WW8Num31z5"/>
    <w:rsid w:val="00A239F2"/>
  </w:style>
  <w:style w:type="character" w:customStyle="1" w:styleId="WW8Num31z6">
    <w:name w:val="WW8Num31z6"/>
    <w:rsid w:val="00A239F2"/>
  </w:style>
  <w:style w:type="character" w:customStyle="1" w:styleId="WW8Num31z7">
    <w:name w:val="WW8Num31z7"/>
    <w:rsid w:val="00A239F2"/>
  </w:style>
  <w:style w:type="character" w:customStyle="1" w:styleId="WW8Num31z8">
    <w:name w:val="WW8Num31z8"/>
    <w:rsid w:val="00A239F2"/>
  </w:style>
  <w:style w:type="character" w:customStyle="1" w:styleId="WW8Num32z4">
    <w:name w:val="WW8Num32z4"/>
    <w:rsid w:val="00A239F2"/>
  </w:style>
  <w:style w:type="character" w:customStyle="1" w:styleId="WW8Num32z5">
    <w:name w:val="WW8Num32z5"/>
    <w:rsid w:val="00A239F2"/>
  </w:style>
  <w:style w:type="character" w:customStyle="1" w:styleId="WW8Num32z6">
    <w:name w:val="WW8Num32z6"/>
    <w:rsid w:val="00A239F2"/>
  </w:style>
  <w:style w:type="character" w:customStyle="1" w:styleId="WW8Num32z7">
    <w:name w:val="WW8Num32z7"/>
    <w:rsid w:val="00A239F2"/>
  </w:style>
  <w:style w:type="character" w:customStyle="1" w:styleId="WW8Num32z8">
    <w:name w:val="WW8Num32z8"/>
    <w:rsid w:val="00A239F2"/>
  </w:style>
  <w:style w:type="character" w:customStyle="1" w:styleId="WW8Num33z1">
    <w:name w:val="WW8Num33z1"/>
    <w:rsid w:val="00A239F2"/>
  </w:style>
  <w:style w:type="character" w:customStyle="1" w:styleId="WW8Num33z2">
    <w:name w:val="WW8Num33z2"/>
    <w:rsid w:val="00A239F2"/>
  </w:style>
  <w:style w:type="character" w:customStyle="1" w:styleId="WW8Num33z3">
    <w:name w:val="WW8Num33z3"/>
    <w:rsid w:val="00A239F2"/>
  </w:style>
  <w:style w:type="character" w:customStyle="1" w:styleId="WW8Num33z4">
    <w:name w:val="WW8Num33z4"/>
    <w:rsid w:val="00A239F2"/>
  </w:style>
  <w:style w:type="character" w:customStyle="1" w:styleId="WW8Num33z5">
    <w:name w:val="WW8Num33z5"/>
    <w:rsid w:val="00A239F2"/>
  </w:style>
  <w:style w:type="character" w:customStyle="1" w:styleId="WW8Num33z6">
    <w:name w:val="WW8Num33z6"/>
    <w:rsid w:val="00A239F2"/>
  </w:style>
  <w:style w:type="character" w:customStyle="1" w:styleId="WW8Num33z7">
    <w:name w:val="WW8Num33z7"/>
    <w:rsid w:val="00A239F2"/>
  </w:style>
  <w:style w:type="character" w:customStyle="1" w:styleId="WW8Num33z8">
    <w:name w:val="WW8Num33z8"/>
    <w:rsid w:val="00A239F2"/>
  </w:style>
  <w:style w:type="character" w:customStyle="1" w:styleId="WW8Num34z4">
    <w:name w:val="WW8Num34z4"/>
    <w:rsid w:val="00A239F2"/>
  </w:style>
  <w:style w:type="character" w:customStyle="1" w:styleId="WW8Num34z5">
    <w:name w:val="WW8Num34z5"/>
    <w:rsid w:val="00A239F2"/>
  </w:style>
  <w:style w:type="character" w:customStyle="1" w:styleId="WW8Num34z6">
    <w:name w:val="WW8Num34z6"/>
    <w:rsid w:val="00A239F2"/>
  </w:style>
  <w:style w:type="character" w:customStyle="1" w:styleId="WW8Num34z7">
    <w:name w:val="WW8Num34z7"/>
    <w:rsid w:val="00A239F2"/>
  </w:style>
  <w:style w:type="character" w:customStyle="1" w:styleId="WW8Num34z8">
    <w:name w:val="WW8Num34z8"/>
    <w:rsid w:val="00A239F2"/>
  </w:style>
  <w:style w:type="character" w:customStyle="1" w:styleId="WW8Num35z3">
    <w:name w:val="WW8Num35z3"/>
    <w:rsid w:val="00A239F2"/>
  </w:style>
  <w:style w:type="character" w:customStyle="1" w:styleId="WW8Num35z4">
    <w:name w:val="WW8Num35z4"/>
    <w:rsid w:val="00A239F2"/>
  </w:style>
  <w:style w:type="character" w:customStyle="1" w:styleId="WW8Num35z5">
    <w:name w:val="WW8Num35z5"/>
    <w:rsid w:val="00A239F2"/>
  </w:style>
  <w:style w:type="character" w:customStyle="1" w:styleId="WW8Num35z6">
    <w:name w:val="WW8Num35z6"/>
    <w:rsid w:val="00A239F2"/>
  </w:style>
  <w:style w:type="character" w:customStyle="1" w:styleId="WW8Num35z7">
    <w:name w:val="WW8Num35z7"/>
    <w:rsid w:val="00A239F2"/>
  </w:style>
  <w:style w:type="character" w:customStyle="1" w:styleId="WW8Num35z8">
    <w:name w:val="WW8Num35z8"/>
    <w:rsid w:val="00A239F2"/>
  </w:style>
  <w:style w:type="character" w:customStyle="1" w:styleId="WW8Num36z1">
    <w:name w:val="WW8Num36z1"/>
    <w:rsid w:val="00A239F2"/>
  </w:style>
  <w:style w:type="character" w:customStyle="1" w:styleId="WW8Num36z2">
    <w:name w:val="WW8Num36z2"/>
    <w:rsid w:val="00A239F2"/>
  </w:style>
  <w:style w:type="character" w:customStyle="1" w:styleId="WW8Num36z3">
    <w:name w:val="WW8Num36z3"/>
    <w:rsid w:val="00A239F2"/>
  </w:style>
  <w:style w:type="character" w:customStyle="1" w:styleId="WW8Num36z4">
    <w:name w:val="WW8Num36z4"/>
    <w:rsid w:val="00A239F2"/>
  </w:style>
  <w:style w:type="character" w:customStyle="1" w:styleId="WW8Num36z5">
    <w:name w:val="WW8Num36z5"/>
    <w:rsid w:val="00A239F2"/>
  </w:style>
  <w:style w:type="character" w:customStyle="1" w:styleId="WW8Num36z6">
    <w:name w:val="WW8Num36z6"/>
    <w:rsid w:val="00A239F2"/>
  </w:style>
  <w:style w:type="character" w:customStyle="1" w:styleId="WW8Num36z7">
    <w:name w:val="WW8Num36z7"/>
    <w:rsid w:val="00A239F2"/>
  </w:style>
  <w:style w:type="character" w:customStyle="1" w:styleId="WW8Num36z8">
    <w:name w:val="WW8Num36z8"/>
    <w:rsid w:val="00A239F2"/>
  </w:style>
  <w:style w:type="character" w:customStyle="1" w:styleId="WW8Num37z1">
    <w:name w:val="WW8Num37z1"/>
    <w:rsid w:val="00A239F2"/>
  </w:style>
  <w:style w:type="character" w:customStyle="1" w:styleId="WW8Num37z2">
    <w:name w:val="WW8Num37z2"/>
    <w:rsid w:val="00A239F2"/>
  </w:style>
  <w:style w:type="character" w:customStyle="1" w:styleId="WW8Num37z3">
    <w:name w:val="WW8Num37z3"/>
    <w:rsid w:val="00A239F2"/>
  </w:style>
  <w:style w:type="character" w:customStyle="1" w:styleId="WW8Num37z4">
    <w:name w:val="WW8Num37z4"/>
    <w:rsid w:val="00A239F2"/>
  </w:style>
  <w:style w:type="character" w:customStyle="1" w:styleId="WW8Num37z5">
    <w:name w:val="WW8Num37z5"/>
    <w:rsid w:val="00A239F2"/>
  </w:style>
  <w:style w:type="character" w:customStyle="1" w:styleId="WW8Num37z6">
    <w:name w:val="WW8Num37z6"/>
    <w:rsid w:val="00A239F2"/>
  </w:style>
  <w:style w:type="character" w:customStyle="1" w:styleId="WW8Num37z7">
    <w:name w:val="WW8Num37z7"/>
    <w:rsid w:val="00A239F2"/>
  </w:style>
  <w:style w:type="character" w:customStyle="1" w:styleId="WW8Num37z8">
    <w:name w:val="WW8Num37z8"/>
    <w:rsid w:val="00A239F2"/>
  </w:style>
  <w:style w:type="character" w:customStyle="1" w:styleId="WW8Num38z1">
    <w:name w:val="WW8Num38z1"/>
    <w:rsid w:val="00A239F2"/>
  </w:style>
  <w:style w:type="character" w:customStyle="1" w:styleId="WW8Num38z2">
    <w:name w:val="WW8Num38z2"/>
    <w:rsid w:val="00A239F2"/>
  </w:style>
  <w:style w:type="character" w:customStyle="1" w:styleId="WW8Num38z3">
    <w:name w:val="WW8Num38z3"/>
    <w:rsid w:val="00A239F2"/>
  </w:style>
  <w:style w:type="character" w:customStyle="1" w:styleId="WW8Num38z4">
    <w:name w:val="WW8Num38z4"/>
    <w:rsid w:val="00A239F2"/>
  </w:style>
  <w:style w:type="character" w:customStyle="1" w:styleId="WW8Num38z5">
    <w:name w:val="WW8Num38z5"/>
    <w:rsid w:val="00A239F2"/>
  </w:style>
  <w:style w:type="character" w:customStyle="1" w:styleId="WW8Num38z6">
    <w:name w:val="WW8Num38z6"/>
    <w:rsid w:val="00A239F2"/>
  </w:style>
  <w:style w:type="character" w:customStyle="1" w:styleId="WW8Num38z7">
    <w:name w:val="WW8Num38z7"/>
    <w:rsid w:val="00A239F2"/>
  </w:style>
  <w:style w:type="character" w:customStyle="1" w:styleId="WW8Num38z8">
    <w:name w:val="WW8Num38z8"/>
    <w:rsid w:val="00A239F2"/>
  </w:style>
  <w:style w:type="character" w:customStyle="1" w:styleId="WW8Num39z3">
    <w:name w:val="WW8Num39z3"/>
    <w:rsid w:val="00A239F2"/>
  </w:style>
  <w:style w:type="character" w:customStyle="1" w:styleId="WW8Num39z4">
    <w:name w:val="WW8Num39z4"/>
    <w:rsid w:val="00A239F2"/>
  </w:style>
  <w:style w:type="character" w:customStyle="1" w:styleId="WW8Num39z5">
    <w:name w:val="WW8Num39z5"/>
    <w:rsid w:val="00A239F2"/>
  </w:style>
  <w:style w:type="character" w:customStyle="1" w:styleId="WW8Num39z6">
    <w:name w:val="WW8Num39z6"/>
    <w:rsid w:val="00A239F2"/>
  </w:style>
  <w:style w:type="character" w:customStyle="1" w:styleId="WW8Num39z7">
    <w:name w:val="WW8Num39z7"/>
    <w:rsid w:val="00A239F2"/>
  </w:style>
  <w:style w:type="character" w:customStyle="1" w:styleId="WW8Num39z8">
    <w:name w:val="WW8Num39z8"/>
    <w:rsid w:val="00A239F2"/>
  </w:style>
  <w:style w:type="character" w:customStyle="1" w:styleId="WW8Num40z1">
    <w:name w:val="WW8Num40z1"/>
    <w:rsid w:val="00A239F2"/>
  </w:style>
  <w:style w:type="character" w:customStyle="1" w:styleId="WW8Num40z2">
    <w:name w:val="WW8Num40z2"/>
    <w:rsid w:val="00A239F2"/>
  </w:style>
  <w:style w:type="character" w:customStyle="1" w:styleId="WW8Num40z3">
    <w:name w:val="WW8Num40z3"/>
    <w:rsid w:val="00A239F2"/>
  </w:style>
  <w:style w:type="character" w:customStyle="1" w:styleId="WW8Num40z4">
    <w:name w:val="WW8Num40z4"/>
    <w:rsid w:val="00A239F2"/>
  </w:style>
  <w:style w:type="character" w:customStyle="1" w:styleId="WW8Num40z5">
    <w:name w:val="WW8Num40z5"/>
    <w:rsid w:val="00A239F2"/>
  </w:style>
  <w:style w:type="character" w:customStyle="1" w:styleId="WW8Num40z6">
    <w:name w:val="WW8Num40z6"/>
    <w:rsid w:val="00A239F2"/>
  </w:style>
  <w:style w:type="character" w:customStyle="1" w:styleId="WW8Num40z7">
    <w:name w:val="WW8Num40z7"/>
    <w:rsid w:val="00A239F2"/>
  </w:style>
  <w:style w:type="character" w:customStyle="1" w:styleId="WW8Num40z8">
    <w:name w:val="WW8Num40z8"/>
    <w:rsid w:val="00A239F2"/>
  </w:style>
  <w:style w:type="character" w:customStyle="1" w:styleId="TekstpodstawowyzwciciemZnak">
    <w:name w:val="Tekst podstawowy z wcięciem Znak"/>
    <w:basedOn w:val="TekstpodstawowyZnak"/>
    <w:rsid w:val="00A239F2"/>
    <w:rPr>
      <w:b/>
      <w:sz w:val="24"/>
      <w:szCs w:val="24"/>
    </w:rPr>
  </w:style>
  <w:style w:type="character" w:customStyle="1" w:styleId="ZnakZnak">
    <w:name w:val="Znak Znak"/>
    <w:rsid w:val="00A239F2"/>
    <w:rPr>
      <w:b/>
      <w:sz w:val="24"/>
    </w:rPr>
  </w:style>
  <w:style w:type="character" w:customStyle="1" w:styleId="luchili">
    <w:name w:val="luc_hili"/>
    <w:basedOn w:val="Domylnaczcionkaakapitu1"/>
    <w:rsid w:val="00A239F2"/>
  </w:style>
  <w:style w:type="paragraph" w:styleId="Listapunktowana5">
    <w:name w:val="List Bullet 5"/>
    <w:basedOn w:val="Normalny"/>
    <w:rsid w:val="00A23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1415" w:hanging="283"/>
      <w:contextualSpacing/>
      <w:textAlignment w:val="baseline"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Listapunktowana51">
    <w:name w:val="Lista punktowana 51"/>
    <w:basedOn w:val="Normalny"/>
    <w:rsid w:val="00A23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2487" w:hanging="360"/>
      <w:contextualSpacing/>
      <w:textAlignment w:val="baseline"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Legenda1">
    <w:name w:val="Legenda1"/>
    <w:basedOn w:val="Normalny"/>
    <w:next w:val="Normalny"/>
    <w:rsid w:val="00A23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textAlignment w:val="baseline"/>
    </w:pPr>
    <w:rPr>
      <w:rFonts w:eastAsia="Times New Roman" w:cs="Times New Roman"/>
      <w:b/>
      <w:bCs/>
      <w:color w:val="auto"/>
      <w:sz w:val="20"/>
      <w:szCs w:val="20"/>
      <w:bdr w:val="none" w:sz="0" w:space="0" w:color="auto"/>
      <w:lang w:eastAsia="zh-CN"/>
    </w:rPr>
  </w:style>
  <w:style w:type="paragraph" w:customStyle="1" w:styleId="Wcicienormalne1">
    <w:name w:val="Wcięcie normalne1"/>
    <w:basedOn w:val="Normalny"/>
    <w:rsid w:val="00A239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ind w:left="708"/>
      <w:textAlignment w:val="baseline"/>
    </w:pPr>
    <w:rPr>
      <w:rFonts w:eastAsia="Times New Roman" w:cs="Times New Roman"/>
      <w:b/>
      <w:color w:val="auto"/>
      <w:szCs w:val="20"/>
      <w:bdr w:val="none" w:sz="0" w:space="0" w:color="auto"/>
      <w:lang w:eastAsia="zh-CN"/>
    </w:rPr>
  </w:style>
  <w:style w:type="paragraph" w:customStyle="1" w:styleId="Tekstpodstawowyzwciciem1">
    <w:name w:val="Tekst podstawowy z wcięciem1"/>
    <w:basedOn w:val="Tekstpodstawowy"/>
    <w:rsid w:val="00A239F2"/>
    <w:pPr>
      <w:overflowPunct w:val="0"/>
      <w:autoSpaceDE w:val="0"/>
      <w:ind w:firstLine="210"/>
      <w:textAlignment w:val="baseline"/>
    </w:pPr>
    <w:rPr>
      <w:b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6E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75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7509"/>
    <w:rPr>
      <w:rFonts w:ascii="Courier New" w:eastAsia="Times New Roman" w:hAnsi="Courier New" w:cs="Courier New"/>
      <w:bdr w:val="none" w:sz="0" w:space="0" w:color="auto"/>
    </w:rPr>
  </w:style>
  <w:style w:type="numbering" w:customStyle="1" w:styleId="Zaimportowanystyl131">
    <w:name w:val="Zaimportowany styl 131"/>
    <w:rsid w:val="00B05AE3"/>
    <w:pPr>
      <w:numPr>
        <w:numId w:val="1"/>
      </w:numPr>
    </w:pPr>
  </w:style>
  <w:style w:type="numbering" w:customStyle="1" w:styleId="Zaimportowanystyl431">
    <w:name w:val="Zaimportowany styl 431"/>
    <w:rsid w:val="00B05AE3"/>
    <w:pPr>
      <w:numPr>
        <w:numId w:val="2"/>
      </w:numPr>
    </w:pPr>
  </w:style>
  <w:style w:type="numbering" w:customStyle="1" w:styleId="Zaimportowanystyl471">
    <w:name w:val="Zaimportowany styl 471"/>
    <w:rsid w:val="00B05AE3"/>
    <w:pPr>
      <w:numPr>
        <w:numId w:val="4"/>
      </w:numPr>
    </w:pPr>
  </w:style>
  <w:style w:type="numbering" w:customStyle="1" w:styleId="Zaimportowanystyl481">
    <w:name w:val="Zaimportowany styl 481"/>
    <w:rsid w:val="00B05AE3"/>
    <w:pPr>
      <w:numPr>
        <w:numId w:val="6"/>
      </w:numPr>
    </w:pPr>
  </w:style>
  <w:style w:type="numbering" w:customStyle="1" w:styleId="Zaimportowanystyl491">
    <w:name w:val="Zaimportowany styl 491"/>
    <w:rsid w:val="00B05AE3"/>
    <w:pPr>
      <w:numPr>
        <w:numId w:val="8"/>
      </w:numPr>
    </w:pPr>
  </w:style>
  <w:style w:type="numbering" w:customStyle="1" w:styleId="Zaimportowanystyl501">
    <w:name w:val="Zaimportowany styl 501"/>
    <w:rsid w:val="00B05AE3"/>
    <w:pPr>
      <w:numPr>
        <w:numId w:val="10"/>
      </w:numPr>
    </w:pPr>
  </w:style>
  <w:style w:type="numbering" w:customStyle="1" w:styleId="Zaimportowanystyl511">
    <w:name w:val="Zaimportowany styl 511"/>
    <w:rsid w:val="00B05AE3"/>
    <w:pPr>
      <w:numPr>
        <w:numId w:val="12"/>
      </w:numPr>
    </w:pPr>
  </w:style>
  <w:style w:type="numbering" w:customStyle="1" w:styleId="Zaimportowanystyl521">
    <w:name w:val="Zaimportowany styl 521"/>
    <w:rsid w:val="00B05AE3"/>
    <w:pPr>
      <w:numPr>
        <w:numId w:val="18"/>
      </w:numPr>
    </w:pPr>
  </w:style>
  <w:style w:type="numbering" w:customStyle="1" w:styleId="Zaimportowanystyl531">
    <w:name w:val="Zaimportowany styl 531"/>
    <w:rsid w:val="00B05AE3"/>
    <w:pPr>
      <w:numPr>
        <w:numId w:val="23"/>
      </w:numPr>
    </w:pPr>
  </w:style>
  <w:style w:type="numbering" w:customStyle="1" w:styleId="Zaimportowanystyl541">
    <w:name w:val="Zaimportowany styl 541"/>
    <w:rsid w:val="00B05AE3"/>
    <w:pPr>
      <w:numPr>
        <w:numId w:val="26"/>
      </w:numPr>
    </w:pPr>
  </w:style>
  <w:style w:type="numbering" w:customStyle="1" w:styleId="Zaimportowanystyl551">
    <w:name w:val="Zaimportowany styl 551"/>
    <w:rsid w:val="00B05AE3"/>
    <w:pPr>
      <w:numPr>
        <w:numId w:val="28"/>
      </w:numPr>
    </w:pPr>
  </w:style>
  <w:style w:type="numbering" w:customStyle="1" w:styleId="Zaimportowanystyl561">
    <w:name w:val="Zaimportowany styl 561"/>
    <w:rsid w:val="00B05AE3"/>
    <w:pPr>
      <w:numPr>
        <w:numId w:val="31"/>
      </w:numPr>
    </w:pPr>
  </w:style>
  <w:style w:type="numbering" w:customStyle="1" w:styleId="Zaimportowanystyl571">
    <w:name w:val="Zaimportowany styl 571"/>
    <w:rsid w:val="00B05AE3"/>
    <w:pPr>
      <w:numPr>
        <w:numId w:val="33"/>
      </w:numPr>
    </w:pPr>
  </w:style>
  <w:style w:type="numbering" w:customStyle="1" w:styleId="Zaimportowanystyl110">
    <w:name w:val="Zaimportowany styl 110"/>
    <w:rsid w:val="00524A58"/>
    <w:pPr>
      <w:numPr>
        <w:numId w:val="1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187032"/>
  </w:style>
  <w:style w:type="character" w:customStyle="1" w:styleId="czeinternetowe">
    <w:name w:val="Łącze internetowe"/>
    <w:rsid w:val="00187032"/>
    <w:rPr>
      <w:u w:val="single"/>
    </w:rPr>
  </w:style>
  <w:style w:type="character" w:customStyle="1" w:styleId="ListLabel1">
    <w:name w:val="ListLabel 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6">
    <w:name w:val="ListLabel 6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7">
    <w:name w:val="ListLabel 6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8">
    <w:name w:val="ListLabel 6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9">
    <w:name w:val="ListLabel 6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0">
    <w:name w:val="ListLabel 7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1">
    <w:name w:val="ListLabel 7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2">
    <w:name w:val="ListLabel 7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3">
    <w:name w:val="ListLabel 7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4">
    <w:name w:val="ListLabel 7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sid w:val="00187032"/>
    <w:rPr>
      <w:rFonts w:eastAsia="Calibri" w:cs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3">
    <w:name w:val="ListLabel 9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4">
    <w:name w:val="ListLabel 9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sid w:val="00187032"/>
    <w:rPr>
      <w:rFonts w:eastAsia="Calibri" w:cs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2">
    <w:name w:val="ListLabel 12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3">
    <w:name w:val="ListLabel 12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4">
    <w:name w:val="ListLabel 12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5">
    <w:name w:val="ListLabel 12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6">
    <w:name w:val="ListLabel 12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7">
    <w:name w:val="ListLabel 12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8">
    <w:name w:val="ListLabel 12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9">
    <w:name w:val="ListLabel 12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0">
    <w:name w:val="ListLabel 13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1">
    <w:name w:val="ListLabel 13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2">
    <w:name w:val="ListLabel 13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3">
    <w:name w:val="ListLabel 13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4">
    <w:name w:val="ListLabel 13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5">
    <w:name w:val="ListLabel 13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6">
    <w:name w:val="ListLabel 13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7">
    <w:name w:val="ListLabel 13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8">
    <w:name w:val="ListLabel 13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9">
    <w:name w:val="ListLabel 13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0">
    <w:name w:val="ListLabel 14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1">
    <w:name w:val="ListLabel 14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2">
    <w:name w:val="ListLabel 14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3">
    <w:name w:val="ListLabel 14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4">
    <w:name w:val="ListLabel 14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5">
    <w:name w:val="ListLabel 14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6">
    <w:name w:val="ListLabel 14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7">
    <w:name w:val="ListLabel 14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8">
    <w:name w:val="ListLabel 14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9">
    <w:name w:val="ListLabel 14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0">
    <w:name w:val="ListLabel 15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1">
    <w:name w:val="ListLabel 15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2">
    <w:name w:val="ListLabel 15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3">
    <w:name w:val="ListLabel 15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4">
    <w:name w:val="ListLabel 15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5">
    <w:name w:val="ListLabel 15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6">
    <w:name w:val="ListLabel 15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7">
    <w:name w:val="ListLabel 15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8">
    <w:name w:val="ListLabel 15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9">
    <w:name w:val="ListLabel 15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0">
    <w:name w:val="ListLabel 16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1">
    <w:name w:val="ListLabel 16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2">
    <w:name w:val="ListLabel 16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3">
    <w:name w:val="ListLabel 16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5">
    <w:name w:val="ListLabel 16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6">
    <w:name w:val="ListLabel 16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7">
    <w:name w:val="ListLabel 16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8">
    <w:name w:val="ListLabel 16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9">
    <w:name w:val="ListLabel 16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0">
    <w:name w:val="ListLabel 17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1">
    <w:name w:val="ListLabel 17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2">
    <w:name w:val="ListLabel 17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3">
    <w:name w:val="ListLabel 17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4">
    <w:name w:val="ListLabel 17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5">
    <w:name w:val="ListLabel 17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6">
    <w:name w:val="ListLabel 17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7">
    <w:name w:val="ListLabel 17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8">
    <w:name w:val="ListLabel 17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9">
    <w:name w:val="ListLabel 17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0">
    <w:name w:val="ListLabel 18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1">
    <w:name w:val="ListLabel 18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2">
    <w:name w:val="ListLabel 18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3">
    <w:name w:val="ListLabel 18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4">
    <w:name w:val="ListLabel 18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5">
    <w:name w:val="ListLabel 18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6">
    <w:name w:val="ListLabel 18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7">
    <w:name w:val="ListLabel 18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8">
    <w:name w:val="ListLabel 18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9">
    <w:name w:val="ListLabel 18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0">
    <w:name w:val="ListLabel 19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1">
    <w:name w:val="ListLabel 19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2">
    <w:name w:val="ListLabel 19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3">
    <w:name w:val="ListLabel 19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4">
    <w:name w:val="ListLabel 19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5">
    <w:name w:val="ListLabel 19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6">
    <w:name w:val="ListLabel 19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7">
    <w:name w:val="ListLabel 19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8">
    <w:name w:val="ListLabel 19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9">
    <w:name w:val="ListLabel 199"/>
    <w:qFormat/>
    <w:rsid w:val="00187032"/>
    <w:rPr>
      <w:rFonts w:eastAsia="Calibri" w:cs="Calibri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0">
    <w:name w:val="ListLabel 20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1">
    <w:name w:val="ListLabel 20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2">
    <w:name w:val="ListLabel 20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3">
    <w:name w:val="ListLabel 20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4">
    <w:name w:val="ListLabel 20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5">
    <w:name w:val="ListLabel 20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6">
    <w:name w:val="ListLabel 20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7">
    <w:name w:val="ListLabel 20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8">
    <w:name w:val="ListLabel 208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09">
    <w:name w:val="ListLabel 209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0">
    <w:name w:val="ListLabel 210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1">
    <w:name w:val="ListLabel 211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2">
    <w:name w:val="ListLabel 212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3">
    <w:name w:val="ListLabel 213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4">
    <w:name w:val="ListLabel 214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5">
    <w:name w:val="ListLabel 215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6">
    <w:name w:val="ListLabel 216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7">
    <w:name w:val="ListLabel 217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18">
    <w:name w:val="ListLabel 218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9">
    <w:name w:val="ListLabel 219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0">
    <w:name w:val="ListLabel 220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1">
    <w:name w:val="ListLabel 221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2">
    <w:name w:val="ListLabel 222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3">
    <w:name w:val="ListLabel 223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4">
    <w:name w:val="ListLabel 224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5">
    <w:name w:val="ListLabel 225"/>
    <w:qFormat/>
    <w:rsid w:val="001870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6">
    <w:name w:val="ListLabel 22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7">
    <w:name w:val="ListLabel 22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8">
    <w:name w:val="ListLabel 22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9">
    <w:name w:val="ListLabel 22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0">
    <w:name w:val="ListLabel 23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1">
    <w:name w:val="ListLabel 23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2">
    <w:name w:val="ListLabel 23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3">
    <w:name w:val="ListLabel 23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4">
    <w:name w:val="ListLabel 23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5">
    <w:name w:val="ListLabel 23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6">
    <w:name w:val="ListLabel 23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7">
    <w:name w:val="ListLabel 23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8">
    <w:name w:val="ListLabel 23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9">
    <w:name w:val="ListLabel 23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0">
    <w:name w:val="ListLabel 24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1">
    <w:name w:val="ListLabel 24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2">
    <w:name w:val="ListLabel 24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3">
    <w:name w:val="ListLabel 24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4">
    <w:name w:val="ListLabel 24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5">
    <w:name w:val="ListLabel 24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6">
    <w:name w:val="ListLabel 24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7">
    <w:name w:val="ListLabel 24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8">
    <w:name w:val="ListLabel 24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9">
    <w:name w:val="ListLabel 24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0">
    <w:name w:val="ListLabel 25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1">
    <w:name w:val="ListLabel 25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2">
    <w:name w:val="ListLabel 25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3">
    <w:name w:val="ListLabel 25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4">
    <w:name w:val="ListLabel 25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5">
    <w:name w:val="ListLabel 25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6">
    <w:name w:val="ListLabel 25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7">
    <w:name w:val="ListLabel 25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8">
    <w:name w:val="ListLabel 25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9">
    <w:name w:val="ListLabel 25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0">
    <w:name w:val="ListLabel 26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1">
    <w:name w:val="ListLabel 26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2">
    <w:name w:val="ListLabel 26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4">
    <w:name w:val="ListLabel 26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5">
    <w:name w:val="ListLabel 26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6">
    <w:name w:val="ListLabel 26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7">
    <w:name w:val="ListLabel 26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8">
    <w:name w:val="ListLabel 26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9">
    <w:name w:val="ListLabel 26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0">
    <w:name w:val="ListLabel 27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1">
    <w:name w:val="ListLabel 27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2">
    <w:name w:val="ListLabel 27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3">
    <w:name w:val="ListLabel 27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4">
    <w:name w:val="ListLabel 27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5">
    <w:name w:val="ListLabel 27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6">
    <w:name w:val="ListLabel 27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7">
    <w:name w:val="ListLabel 27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8">
    <w:name w:val="ListLabel 27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9">
    <w:name w:val="ListLabel 27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0">
    <w:name w:val="ListLabel 28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1">
    <w:name w:val="ListLabel 28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2">
    <w:name w:val="ListLabel 28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3">
    <w:name w:val="ListLabel 28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4">
    <w:name w:val="ListLabel 28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5">
    <w:name w:val="ListLabel 28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6">
    <w:name w:val="ListLabel 28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7">
    <w:name w:val="ListLabel 28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8">
    <w:name w:val="ListLabel 28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9">
    <w:name w:val="ListLabel 28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0">
    <w:name w:val="ListLabel 29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1">
    <w:name w:val="ListLabel 29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2">
    <w:name w:val="ListLabel 29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3">
    <w:name w:val="ListLabel 29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4">
    <w:name w:val="ListLabel 29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5">
    <w:name w:val="ListLabel 29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6">
    <w:name w:val="ListLabel 29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7">
    <w:name w:val="ListLabel 29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8">
    <w:name w:val="ListLabel 29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9">
    <w:name w:val="ListLabel 29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0">
    <w:name w:val="ListLabel 30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1">
    <w:name w:val="ListLabel 30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2">
    <w:name w:val="ListLabel 30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3">
    <w:name w:val="ListLabel 30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4">
    <w:name w:val="ListLabel 30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5">
    <w:name w:val="ListLabel 30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6">
    <w:name w:val="ListLabel 30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7">
    <w:name w:val="ListLabel 30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8">
    <w:name w:val="ListLabel 30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9">
    <w:name w:val="ListLabel 30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0">
    <w:name w:val="ListLabel 31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1">
    <w:name w:val="ListLabel 31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2">
    <w:name w:val="ListLabel 31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3">
    <w:name w:val="ListLabel 31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4">
    <w:name w:val="ListLabel 31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5">
    <w:name w:val="ListLabel 31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6">
    <w:name w:val="ListLabel 31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7">
    <w:name w:val="ListLabel 31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8">
    <w:name w:val="ListLabel 31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9">
    <w:name w:val="ListLabel 31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0">
    <w:name w:val="ListLabel 32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1">
    <w:name w:val="ListLabel 32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2">
    <w:name w:val="ListLabel 32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3">
    <w:name w:val="ListLabel 32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4">
    <w:name w:val="ListLabel 32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5">
    <w:name w:val="ListLabel 32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7">
    <w:name w:val="ListLabel 32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8">
    <w:name w:val="ListLabel 32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9">
    <w:name w:val="ListLabel 32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0">
    <w:name w:val="ListLabel 33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1">
    <w:name w:val="ListLabel 33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2">
    <w:name w:val="ListLabel 33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3">
    <w:name w:val="ListLabel 33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4">
    <w:name w:val="ListLabel 334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5">
    <w:name w:val="ListLabel 335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6">
    <w:name w:val="ListLabel 336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7">
    <w:name w:val="ListLabel 337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8">
    <w:name w:val="ListLabel 338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9">
    <w:name w:val="ListLabel 339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0">
    <w:name w:val="ListLabel 340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1">
    <w:name w:val="ListLabel 341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2">
    <w:name w:val="ListLabel 342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3">
    <w:name w:val="ListLabel 343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4">
    <w:name w:val="ListLabel 344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5">
    <w:name w:val="ListLabel 345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6">
    <w:name w:val="ListLabel 346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7">
    <w:name w:val="ListLabel 347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8">
    <w:name w:val="ListLabel 348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9">
    <w:name w:val="ListLabel 349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0">
    <w:name w:val="ListLabel 350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1">
    <w:name w:val="ListLabel 351"/>
    <w:qFormat/>
    <w:rsid w:val="001870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2">
    <w:name w:val="ListLabel 35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3">
    <w:name w:val="ListLabel 35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4">
    <w:name w:val="ListLabel 35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5">
    <w:name w:val="ListLabel 35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6">
    <w:name w:val="ListLabel 35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7">
    <w:name w:val="ListLabel 35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8">
    <w:name w:val="ListLabel 35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9">
    <w:name w:val="ListLabel 35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0">
    <w:name w:val="ListLabel 36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1">
    <w:name w:val="ListLabel 36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2">
    <w:name w:val="ListLabel 36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3">
    <w:name w:val="ListLabel 36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4">
    <w:name w:val="ListLabel 36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5">
    <w:name w:val="ListLabel 36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6">
    <w:name w:val="ListLabel 36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7">
    <w:name w:val="ListLabel 36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8">
    <w:name w:val="ListLabel 36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9">
    <w:name w:val="ListLabel 36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0">
    <w:name w:val="ListLabel 37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1">
    <w:name w:val="ListLabel 37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2">
    <w:name w:val="ListLabel 37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3">
    <w:name w:val="ListLabel 37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4">
    <w:name w:val="ListLabel 37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5">
    <w:name w:val="ListLabel 37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6">
    <w:name w:val="ListLabel 37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7">
    <w:name w:val="ListLabel 37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8">
    <w:name w:val="ListLabel 37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9">
    <w:name w:val="ListLabel 37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0">
    <w:name w:val="ListLabel 38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1">
    <w:name w:val="ListLabel 38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2">
    <w:name w:val="ListLabel 38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3">
    <w:name w:val="ListLabel 38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4">
    <w:name w:val="ListLabel 38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5">
    <w:name w:val="ListLabel 38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6">
    <w:name w:val="ListLabel 38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7">
    <w:name w:val="ListLabel 38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8">
    <w:name w:val="ListLabel 38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9">
    <w:name w:val="ListLabel 38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1">
    <w:name w:val="ListLabel 39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2">
    <w:name w:val="ListLabel 39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3">
    <w:name w:val="ListLabel 39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4">
    <w:name w:val="ListLabel 39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5">
    <w:name w:val="ListLabel 39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6">
    <w:name w:val="ListLabel 39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7">
    <w:name w:val="ListLabel 39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8">
    <w:name w:val="ListLabel 39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9">
    <w:name w:val="ListLabel 39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0">
    <w:name w:val="ListLabel 40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1">
    <w:name w:val="ListLabel 40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2">
    <w:name w:val="ListLabel 40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3">
    <w:name w:val="ListLabel 40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4">
    <w:name w:val="ListLabel 40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5">
    <w:name w:val="ListLabel 405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6">
    <w:name w:val="ListLabel 406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7">
    <w:name w:val="ListLabel 407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8">
    <w:name w:val="ListLabel 408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9">
    <w:name w:val="ListLabel 409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0">
    <w:name w:val="ListLabel 410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1">
    <w:name w:val="ListLabel 411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2">
    <w:name w:val="ListLabel 412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3">
    <w:name w:val="ListLabel 413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4">
    <w:name w:val="ListLabel 414"/>
    <w:qFormat/>
    <w:rsid w:val="0018703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5">
    <w:name w:val="ListLabel 415"/>
    <w:qFormat/>
    <w:rsid w:val="00187032"/>
  </w:style>
  <w:style w:type="character" w:customStyle="1" w:styleId="ListLabel416">
    <w:name w:val="ListLabel 416"/>
    <w:qFormat/>
    <w:rsid w:val="00187032"/>
  </w:style>
  <w:style w:type="character" w:customStyle="1" w:styleId="Znakiwypunktowania">
    <w:name w:val="Znaki wypunktowania"/>
    <w:qFormat/>
    <w:rsid w:val="00187032"/>
    <w:rPr>
      <w:rFonts w:ascii="OpenSymbol" w:eastAsia="OpenSymbol" w:hAnsi="OpenSymbol" w:cs="OpenSymbol"/>
    </w:rPr>
  </w:style>
  <w:style w:type="numbering" w:customStyle="1" w:styleId="Numery">
    <w:name w:val="Numery"/>
    <w:qFormat/>
    <w:rsid w:val="00187032"/>
  </w:style>
  <w:style w:type="numbering" w:customStyle="1" w:styleId="Zaimportowanystyl210">
    <w:name w:val="Zaimportowany styl 210"/>
    <w:qFormat/>
    <w:rsid w:val="00187032"/>
  </w:style>
  <w:style w:type="numbering" w:customStyle="1" w:styleId="Zaimportowanystyl36">
    <w:name w:val="Zaimportowany styl 36"/>
    <w:qFormat/>
    <w:rsid w:val="00187032"/>
  </w:style>
  <w:style w:type="numbering" w:customStyle="1" w:styleId="Zaimportowanystyl410">
    <w:name w:val="Zaimportowany styl 410"/>
    <w:qFormat/>
    <w:rsid w:val="00187032"/>
  </w:style>
  <w:style w:type="numbering" w:customStyle="1" w:styleId="Zaimportowanystyl58">
    <w:name w:val="Zaimportowany styl 58"/>
    <w:qFormat/>
    <w:rsid w:val="00187032"/>
  </w:style>
  <w:style w:type="numbering" w:customStyle="1" w:styleId="Zaimportowanystyl61">
    <w:name w:val="Zaimportowany styl 61"/>
    <w:qFormat/>
    <w:rsid w:val="00187032"/>
  </w:style>
  <w:style w:type="numbering" w:customStyle="1" w:styleId="Zaimportowanystyl81">
    <w:name w:val="Zaimportowany styl 81"/>
    <w:qFormat/>
    <w:rsid w:val="00187032"/>
  </w:style>
  <w:style w:type="numbering" w:customStyle="1" w:styleId="Zaimportowanystyl111">
    <w:name w:val="Zaimportowany styl 111"/>
    <w:qFormat/>
    <w:rsid w:val="00187032"/>
  </w:style>
  <w:style w:type="numbering" w:customStyle="1" w:styleId="Zaimportowanystyl71">
    <w:name w:val="Zaimportowany styl 71"/>
    <w:qFormat/>
    <w:rsid w:val="00187032"/>
  </w:style>
  <w:style w:type="numbering" w:customStyle="1" w:styleId="Zaimportowanystyl91">
    <w:name w:val="Zaimportowany styl 91"/>
    <w:qFormat/>
    <w:rsid w:val="00187032"/>
  </w:style>
  <w:style w:type="numbering" w:customStyle="1" w:styleId="Zaimportowanystyl101">
    <w:name w:val="Zaimportowany styl 101"/>
    <w:qFormat/>
    <w:rsid w:val="00187032"/>
  </w:style>
  <w:style w:type="numbering" w:customStyle="1" w:styleId="Zaimportowanystyl112">
    <w:name w:val="Zaimportowany styl 112"/>
    <w:qFormat/>
    <w:rsid w:val="00187032"/>
  </w:style>
  <w:style w:type="numbering" w:customStyle="1" w:styleId="Zaimportowanystyl121">
    <w:name w:val="Zaimportowany styl 121"/>
    <w:qFormat/>
    <w:rsid w:val="00187032"/>
  </w:style>
  <w:style w:type="numbering" w:customStyle="1" w:styleId="Zaimportowanystyl132">
    <w:name w:val="Zaimportowany styl 132"/>
    <w:qFormat/>
    <w:rsid w:val="00187032"/>
  </w:style>
  <w:style w:type="numbering" w:customStyle="1" w:styleId="Zaimportowanystyl141">
    <w:name w:val="Zaimportowany styl 141"/>
    <w:qFormat/>
    <w:rsid w:val="00187032"/>
  </w:style>
  <w:style w:type="numbering" w:customStyle="1" w:styleId="Zaimportowanystyl151">
    <w:name w:val="Zaimportowany styl 151"/>
    <w:qFormat/>
    <w:rsid w:val="00187032"/>
  </w:style>
  <w:style w:type="table" w:customStyle="1" w:styleId="TableNormal1">
    <w:name w:val="Table Normal1"/>
    <w:rsid w:val="001870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6D7F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6216-161F-4EB3-8574-AE0C176B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12</Pages>
  <Words>2335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priv</cp:lastModifiedBy>
  <cp:revision>240</cp:revision>
  <cp:lastPrinted>2021-09-23T10:31:00Z</cp:lastPrinted>
  <dcterms:created xsi:type="dcterms:W3CDTF">2021-03-22T09:17:00Z</dcterms:created>
  <dcterms:modified xsi:type="dcterms:W3CDTF">2023-08-11T08:47:00Z</dcterms:modified>
</cp:coreProperties>
</file>