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F2BF3" w14:textId="77777777" w:rsidR="00CE7C64" w:rsidRPr="00C53E82" w:rsidRDefault="00CE7C64" w:rsidP="00CE7C64">
      <w:pPr>
        <w:spacing w:line="288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 , dnia ……………………</w:t>
      </w:r>
    </w:p>
    <w:p w14:paraId="77D5CAB0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5FCDB1BB" w14:textId="77777777" w:rsidR="00CE7C64" w:rsidRDefault="00CE7C64" w:rsidP="00CE7C64">
      <w:pPr>
        <w:spacing w:line="288" w:lineRule="auto"/>
        <w:ind w:left="5664" w:firstLine="708"/>
        <w:jc w:val="both"/>
      </w:pPr>
    </w:p>
    <w:p w14:paraId="71282D12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t>Zamawiający</w:t>
      </w:r>
      <w:r w:rsidRPr="00690E86">
        <w:rPr>
          <w:b/>
        </w:rPr>
        <w:t>:</w:t>
      </w:r>
    </w:p>
    <w:p w14:paraId="2D55F916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rPr>
          <w:b/>
        </w:rPr>
        <w:t>GMINA MAŁA WIEŚ</w:t>
      </w:r>
    </w:p>
    <w:p w14:paraId="56418A0C" w14:textId="77777777" w:rsidR="00CE7C64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ul. Kochanowskiego 1</w:t>
      </w:r>
    </w:p>
    <w:p w14:paraId="2B59CC05" w14:textId="77777777" w:rsidR="00CE7C64" w:rsidRPr="00690E86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09 – 460 Mała Wieś</w:t>
      </w:r>
    </w:p>
    <w:p w14:paraId="2EF4B79B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7D347C56" w14:textId="77777777" w:rsidR="00CE7C64" w:rsidRPr="00C53E82" w:rsidRDefault="00CE7C64" w:rsidP="00CE7C64">
      <w:pPr>
        <w:spacing w:line="288" w:lineRule="auto"/>
        <w:jc w:val="center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FORMULARZ OFERTOWY</w:t>
      </w:r>
    </w:p>
    <w:p w14:paraId="6192F6F0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5E182D3A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Ja/My niżej podpisany/i:</w:t>
      </w:r>
    </w:p>
    <w:p w14:paraId="608BF45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7428B6FE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działając w imieniu i na rzecz Wykonawcy / Wykonawców występujących wspólnie* </w:t>
      </w:r>
    </w:p>
    <w:p w14:paraId="590119DF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A4A538F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0745CBB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</w:t>
      </w:r>
    </w:p>
    <w:p w14:paraId="7B164C38" w14:textId="77777777" w:rsidR="00CE7C64" w:rsidRPr="00D67E7D" w:rsidRDefault="00CE7C64" w:rsidP="00CE7C64">
      <w:pPr>
        <w:spacing w:line="288" w:lineRule="auto"/>
        <w:jc w:val="both"/>
        <w:rPr>
          <w:rFonts w:eastAsia="Calibri"/>
          <w:sz w:val="20"/>
          <w:szCs w:val="20"/>
          <w:lang w:eastAsia="en-US"/>
        </w:rPr>
      </w:pPr>
      <w:r w:rsidRPr="00D67E7D">
        <w:rPr>
          <w:rFonts w:eastAsia="Calibri"/>
          <w:sz w:val="20"/>
          <w:szCs w:val="20"/>
          <w:lang w:eastAsia="en-US"/>
        </w:rPr>
        <w:t>(zarejestrowana nazwa Wykonawcy / pełnomocnika Wykonawców występujących wspólnie)</w:t>
      </w:r>
      <w:r>
        <w:rPr>
          <w:rFonts w:eastAsia="Calibri"/>
          <w:sz w:val="20"/>
          <w:szCs w:val="20"/>
          <w:lang w:eastAsia="en-US"/>
        </w:rPr>
        <w:t>*</w:t>
      </w:r>
    </w:p>
    <w:p w14:paraId="2176FBD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6CA7B4A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Wykonawcy / pełnomocnika wykonawców występujących wspólnie*:</w:t>
      </w:r>
    </w:p>
    <w:p w14:paraId="78CB47AE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2989E1B6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email (do kontaktu): ……………………………………………………………………………….</w:t>
      </w:r>
    </w:p>
    <w:p w14:paraId="29A4D49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Nr telefonu (do kontaktu): …………………………………………………………………………</w:t>
      </w:r>
      <w:proofErr w:type="gramStart"/>
      <w:r>
        <w:rPr>
          <w:rFonts w:eastAsia="Calibri"/>
          <w:lang w:eastAsia="en-US"/>
        </w:rPr>
        <w:t>…….</w:t>
      </w:r>
      <w:proofErr w:type="gramEnd"/>
      <w:r>
        <w:rPr>
          <w:rFonts w:eastAsia="Calibri"/>
          <w:lang w:eastAsia="en-US"/>
        </w:rPr>
        <w:t>.</w:t>
      </w:r>
    </w:p>
    <w:p w14:paraId="337B8329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2463967C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Zarejestrowane nazwy, adresy, NIP i </w:t>
      </w:r>
      <w:r w:rsidRPr="00117478">
        <w:rPr>
          <w:rFonts w:eastAsia="Calibri"/>
          <w:lang w:eastAsia="en-US"/>
        </w:rPr>
        <w:t>REGON wykonawców</w:t>
      </w:r>
      <w:r>
        <w:rPr>
          <w:rFonts w:eastAsia="Calibri"/>
          <w:lang w:eastAsia="en-US"/>
        </w:rPr>
        <w:t xml:space="preserve"> </w:t>
      </w:r>
      <w:r w:rsidRPr="00117478">
        <w:rPr>
          <w:rFonts w:eastAsia="Calibri"/>
          <w:lang w:eastAsia="en-US"/>
        </w:rPr>
        <w:t>/ wykonawców występujących wspólnie*:</w:t>
      </w:r>
    </w:p>
    <w:p w14:paraId="1B90DDAE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…………..………………………………………………………………………………………………...</w:t>
      </w:r>
    </w:p>
    <w:p w14:paraId="1F950C64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……….….…………………………………………………………………………………………….......</w:t>
      </w:r>
    </w:p>
    <w:p w14:paraId="34092A4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5EA89ADF" w14:textId="33780FCC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Przystępując do postępowania o udzielenie zamówienia publicznego prowadzonego przez </w:t>
      </w:r>
      <w:r>
        <w:rPr>
          <w:rFonts w:eastAsia="Calibri"/>
          <w:lang w:eastAsia="en-US"/>
        </w:rPr>
        <w:t>Gminę Mała Wieś</w:t>
      </w:r>
      <w:r w:rsidRPr="00C53E82">
        <w:rPr>
          <w:rFonts w:eastAsia="Calibri"/>
          <w:lang w:eastAsia="en-US"/>
        </w:rPr>
        <w:t xml:space="preserve">, którego przedmiotem jest wykonanie robót budowlanych </w:t>
      </w:r>
      <w:r>
        <w:rPr>
          <w:rFonts w:eastAsia="Calibri"/>
          <w:lang w:eastAsia="en-US"/>
        </w:rPr>
        <w:t>pn.</w:t>
      </w:r>
      <w:r w:rsidRPr="000F6F92">
        <w:t xml:space="preserve"> </w:t>
      </w:r>
      <w:r w:rsidRPr="000F6F92">
        <w:rPr>
          <w:b/>
        </w:rPr>
        <w:t>„</w:t>
      </w:r>
      <w:r w:rsidR="00B216EA" w:rsidRPr="00B216EA">
        <w:rPr>
          <w:rFonts w:eastAsia="Calibri"/>
          <w:b/>
          <w:lang w:eastAsia="en-US"/>
        </w:rPr>
        <w:t>Rozbudowa sieci wodociągowo – kanalizacyjnej w Małej Wsi</w:t>
      </w:r>
      <w:r w:rsidRPr="000F6F92">
        <w:rPr>
          <w:rFonts w:eastAsia="Calibri"/>
          <w:b/>
          <w:lang w:eastAsia="en-US"/>
        </w:rPr>
        <w:t>”</w:t>
      </w:r>
      <w:r>
        <w:rPr>
          <w:rFonts w:eastAsia="Calibri"/>
          <w:lang w:eastAsia="en-US"/>
        </w:rPr>
        <w:t xml:space="preserve"> </w:t>
      </w:r>
      <w:r w:rsidRPr="00C53E82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 xml:space="preserve">: </w:t>
      </w:r>
      <w:r>
        <w:rPr>
          <w:bCs/>
        </w:rPr>
        <w:t>RGK.271.</w:t>
      </w:r>
      <w:r w:rsidR="00B216EA">
        <w:rPr>
          <w:bCs/>
        </w:rPr>
        <w:t>13</w:t>
      </w:r>
      <w:r w:rsidRPr="00E6578C">
        <w:rPr>
          <w:bCs/>
        </w:rPr>
        <w:t>.202</w:t>
      </w:r>
      <w:r w:rsidR="00BA258C">
        <w:rPr>
          <w:bCs/>
        </w:rPr>
        <w:t>4</w:t>
      </w:r>
      <w:r w:rsidRPr="00C53E82">
        <w:rPr>
          <w:rFonts w:eastAsia="Calibri"/>
          <w:lang w:eastAsia="en-US"/>
        </w:rPr>
        <w:t>),</w:t>
      </w:r>
    </w:p>
    <w:p w14:paraId="054A411F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składam/y niniejszą ofertę na wykonanie zamówienia:</w:t>
      </w:r>
    </w:p>
    <w:p w14:paraId="0CB0E927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79ED3B0E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Oferuję/emy cenę </w:t>
      </w:r>
      <w:r>
        <w:rPr>
          <w:rFonts w:eastAsia="Calibri"/>
          <w:lang w:eastAsia="en-US"/>
        </w:rPr>
        <w:t xml:space="preserve">ryczałtową </w:t>
      </w:r>
      <w:r w:rsidRPr="00C53E82">
        <w:rPr>
          <w:rFonts w:eastAsia="Calibri"/>
          <w:lang w:eastAsia="en-US"/>
        </w:rPr>
        <w:t xml:space="preserve">za wykonanie całego zamówienia wynoszącą: </w:t>
      </w:r>
    </w:p>
    <w:p w14:paraId="1CFF89A4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Netto: …………………………</w:t>
      </w:r>
      <w:proofErr w:type="gramStart"/>
      <w:r>
        <w:rPr>
          <w:rFonts w:eastAsia="Calibri"/>
          <w:lang w:eastAsia="en-US"/>
        </w:rPr>
        <w:t>…….</w:t>
      </w:r>
      <w:proofErr w:type="gramEnd"/>
      <w:r>
        <w:rPr>
          <w:rFonts w:eastAsia="Calibri"/>
          <w:lang w:eastAsia="en-US"/>
        </w:rPr>
        <w:t>.</w:t>
      </w:r>
    </w:p>
    <w:p w14:paraId="12500E4E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VAT (… %): ………………………...</w:t>
      </w:r>
    </w:p>
    <w:p w14:paraId="244182E1" w14:textId="77777777" w:rsidR="00CE7C64" w:rsidRDefault="00CE7C64" w:rsidP="00CE7C64">
      <w:pPr>
        <w:spacing w:line="288" w:lineRule="auto"/>
        <w:ind w:left="360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Brutto: ………………………………</w:t>
      </w:r>
    </w:p>
    <w:p w14:paraId="0046C29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5A3CDF5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 w:rsidRPr="004C3543">
        <w:rPr>
          <w:rFonts w:eastAsia="Calibri"/>
          <w:lang w:eastAsia="en-US"/>
        </w:rPr>
        <w:t xml:space="preserve">Cena </w:t>
      </w:r>
      <w:r>
        <w:rPr>
          <w:rFonts w:eastAsia="Calibri"/>
          <w:lang w:eastAsia="en-US"/>
        </w:rPr>
        <w:t>ryczałtową brutto stanowi całkowite wynagrodzenie Wykonawcy, uwzględniające wszelkie koszty związane z realizacją przedmiotu zamówienia zgodnie ze Specyfikacja Warunków Zamówienia i jej załącznikami.</w:t>
      </w:r>
    </w:p>
    <w:p w14:paraId="68210532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Informuję/emy, że wybór naszej oferty będzie / nie będzie* prowadzić do powstania u Zamawiającego obowiązku podatkowego zgodnie z ustawą z dnia 11 marca 2004 r. o podatku od towarów i usług (Dz. U. z 202</w:t>
      </w:r>
      <w:r w:rsidR="0071291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r. poz. </w:t>
      </w:r>
      <w:r w:rsidR="0071291D">
        <w:rPr>
          <w:rFonts w:eastAsia="Calibri"/>
          <w:lang w:eastAsia="en-US"/>
        </w:rPr>
        <w:t>1570</w:t>
      </w:r>
      <w:r>
        <w:rPr>
          <w:rFonts w:eastAsia="Calibri"/>
          <w:lang w:eastAsia="en-US"/>
        </w:rPr>
        <w:t xml:space="preserve"> z późn. zm.).</w:t>
      </w:r>
    </w:p>
    <w:p w14:paraId="55D14B8B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Wykaz towarów i usług, których dostawa lub świadczenie będą prowadziły do powstania obowiązku podatkowego*:</w:t>
      </w:r>
    </w:p>
    <w:p w14:paraId="594C016A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…………………………………………………………………………………………………….......</w:t>
      </w:r>
    </w:p>
    <w:p w14:paraId="53DF2B4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338B3E19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7FDA049E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9F022CC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Uwaga: W</w:t>
      </w:r>
      <w:r w:rsidRPr="003F7FBF">
        <w:rPr>
          <w:rFonts w:eastAsia="Calibri"/>
          <w:lang w:eastAsia="en-US"/>
        </w:rPr>
        <w:t xml:space="preserve"> przypadku, gdy Wykonawca nie zaznaczy </w:t>
      </w:r>
      <w:r>
        <w:rPr>
          <w:rFonts w:eastAsia="Calibri"/>
          <w:lang w:eastAsia="en-US"/>
        </w:rPr>
        <w:t>żadnego</w:t>
      </w:r>
      <w:r w:rsidRPr="003F7FBF">
        <w:rPr>
          <w:rFonts w:eastAsia="Calibri"/>
          <w:lang w:eastAsia="en-US"/>
        </w:rPr>
        <w:t xml:space="preserve"> wariantu </w:t>
      </w:r>
      <w:r>
        <w:rPr>
          <w:rFonts w:eastAsia="Calibri"/>
          <w:lang w:eastAsia="en-US"/>
        </w:rPr>
        <w:t>oraz nie uzupełni ww. wykazu, Z</w:t>
      </w:r>
      <w:r w:rsidRPr="003F7FBF">
        <w:rPr>
          <w:rFonts w:eastAsia="Calibri"/>
          <w:lang w:eastAsia="en-US"/>
        </w:rPr>
        <w:t xml:space="preserve">amawiający przyjmie, że wybór oferty nie będzie prowadził do powstania obowiązku podatkowego po stronie </w:t>
      </w:r>
      <w:r>
        <w:rPr>
          <w:rFonts w:eastAsia="Calibri"/>
          <w:lang w:eastAsia="en-US"/>
        </w:rPr>
        <w:t>Z</w:t>
      </w:r>
      <w:r w:rsidRPr="003F7FBF">
        <w:rPr>
          <w:rFonts w:eastAsia="Calibri"/>
          <w:lang w:eastAsia="en-US"/>
        </w:rPr>
        <w:t>amawiającego</w:t>
      </w:r>
    </w:p>
    <w:p w14:paraId="3C73E0A0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447D1EE9" w14:textId="77777777" w:rsidR="00CE7C64" w:rsidRPr="005F272D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5F272D">
        <w:rPr>
          <w:rFonts w:eastAsia="Calibri"/>
          <w:lang w:eastAsia="en-US"/>
        </w:rPr>
        <w:t xml:space="preserve">Oferuję/emy okres gwarancji wynoszący </w:t>
      </w:r>
      <w:r w:rsidRPr="005F272D">
        <w:rPr>
          <w:rFonts w:eastAsia="Calibri"/>
          <w:b/>
          <w:lang w:eastAsia="en-US"/>
        </w:rPr>
        <w:t>………. miesiące/miesięcy</w:t>
      </w:r>
      <w:r w:rsidRPr="005F272D">
        <w:rPr>
          <w:rFonts w:eastAsia="Calibri"/>
          <w:lang w:eastAsia="en-US"/>
        </w:rPr>
        <w:t xml:space="preserve"> </w:t>
      </w:r>
      <w:r w:rsidRPr="000F6F92">
        <w:rPr>
          <w:rFonts w:eastAsia="Calibri"/>
          <w:i/>
          <w:lang w:eastAsia="en-US"/>
        </w:rPr>
        <w:t>(proszę wskazać liczbę pełnych miesięcy)</w:t>
      </w:r>
      <w:r w:rsidRPr="005F272D">
        <w:rPr>
          <w:rFonts w:eastAsia="Calibri"/>
          <w:lang w:eastAsia="en-US"/>
        </w:rPr>
        <w:t xml:space="preserve"> na wszystkie wykonane prace i elementy wskazane w dokumentacji projektowej niezbędne do realizacji zamówienia, liczony od dnia podpisania protokołu końcowego bez zastrzeżeń.</w:t>
      </w:r>
    </w:p>
    <w:p w14:paraId="0F17A0BF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</w:p>
    <w:p w14:paraId="187E7989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Wykonawca może zaoferować gwarancję w pe</w:t>
      </w:r>
      <w:r>
        <w:rPr>
          <w:rFonts w:eastAsia="Calibri"/>
          <w:i/>
          <w:lang w:eastAsia="en-US"/>
        </w:rPr>
        <w:t>łnych miesiącach na okres 36</w:t>
      </w:r>
      <w:r w:rsidRPr="00C53E82">
        <w:rPr>
          <w:rFonts w:eastAsia="Calibri"/>
          <w:i/>
          <w:lang w:eastAsia="en-US"/>
        </w:rPr>
        <w:t xml:space="preserve"> i więcej miesięcy.</w:t>
      </w:r>
    </w:p>
    <w:p w14:paraId="47092E72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 niewskazania przez Wykonawcę w Formula</w:t>
      </w:r>
      <w:r>
        <w:rPr>
          <w:rFonts w:eastAsia="Calibri"/>
          <w:i/>
          <w:lang w:eastAsia="en-US"/>
        </w:rPr>
        <w:t xml:space="preserve">rzu Ofertowym okresu gwarancji </w:t>
      </w:r>
      <w:r w:rsidRPr="00C53E82">
        <w:rPr>
          <w:rFonts w:eastAsia="Calibri"/>
          <w:i/>
          <w:lang w:eastAsia="en-US"/>
        </w:rPr>
        <w:t>Zamawiający uz</w:t>
      </w:r>
      <w:r>
        <w:rPr>
          <w:rFonts w:eastAsia="Calibri"/>
          <w:i/>
          <w:lang w:eastAsia="en-US"/>
        </w:rPr>
        <w:t>na, że Wykonawca zadeklarował 36</w:t>
      </w:r>
      <w:r w:rsidRPr="00C53E82">
        <w:rPr>
          <w:rFonts w:eastAsia="Calibri"/>
          <w:i/>
          <w:lang w:eastAsia="en-US"/>
        </w:rPr>
        <w:t xml:space="preserve"> miesięcy. W takiej sytuacji Wykonawca otrzyma 0 pkt.</w:t>
      </w:r>
    </w:p>
    <w:p w14:paraId="4647B5AA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</w:t>
      </w:r>
      <w:r>
        <w:rPr>
          <w:rFonts w:eastAsia="Calibri"/>
          <w:i/>
          <w:lang w:eastAsia="en-US"/>
        </w:rPr>
        <w:t>,</w:t>
      </w:r>
      <w:r w:rsidRPr="00C53E82">
        <w:rPr>
          <w:rFonts w:eastAsia="Calibri"/>
          <w:i/>
          <w:lang w:eastAsia="en-US"/>
        </w:rPr>
        <w:t xml:space="preserve"> gdy Wykonawca zaoferuje w Formularzu Ofertowy</w:t>
      </w:r>
      <w:r>
        <w:rPr>
          <w:rFonts w:eastAsia="Calibri"/>
          <w:i/>
          <w:lang w:eastAsia="en-US"/>
        </w:rPr>
        <w:t>m okres gwarancji krótszy niż 36 miesięcy</w:t>
      </w:r>
      <w:r w:rsidRPr="00C53E82">
        <w:rPr>
          <w:rFonts w:eastAsia="Calibri"/>
          <w:i/>
          <w:lang w:eastAsia="en-US"/>
        </w:rPr>
        <w:t>, jego oferta zostanie odrzucona, jako niezgodna z treścią SWZ.</w:t>
      </w:r>
    </w:p>
    <w:p w14:paraId="481103F6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4FD1DFF7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25481D">
        <w:rPr>
          <w:rFonts w:eastAsia="Calibri"/>
          <w:lang w:eastAsia="en-US"/>
        </w:rPr>
        <w:t xml:space="preserve">Zobowiązujemy się do wykonania zamówienia </w:t>
      </w:r>
      <w:r>
        <w:rPr>
          <w:rFonts w:eastAsia="Calibri"/>
          <w:lang w:eastAsia="en-US"/>
        </w:rPr>
        <w:t>w terminie: ………………………………………...</w:t>
      </w:r>
    </w:p>
    <w:p w14:paraId="4189DA4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0879D93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Oświadczam/y, że zapo</w:t>
      </w:r>
      <w:r>
        <w:rPr>
          <w:rFonts w:eastAsia="Calibri"/>
          <w:lang w:eastAsia="en-US"/>
        </w:rPr>
        <w:t>znałem/liśmy się z wymaganiami Z</w:t>
      </w:r>
      <w:r w:rsidRPr="00C53E82">
        <w:rPr>
          <w:rFonts w:eastAsia="Calibri"/>
          <w:lang w:eastAsia="en-US"/>
        </w:rPr>
        <w:t xml:space="preserve">amawiającego, dotyczącymi przedmiotu zamówienia, zamieszczonymi w </w:t>
      </w:r>
      <w:r>
        <w:rPr>
          <w:rFonts w:eastAsia="Calibri"/>
          <w:lang w:eastAsia="en-US"/>
        </w:rPr>
        <w:t>Specyfikacji Warunków Zamówienia i jej załącznikach</w:t>
      </w:r>
      <w:r w:rsidRPr="00C53E82">
        <w:rPr>
          <w:rFonts w:eastAsia="Calibri"/>
          <w:lang w:eastAsia="en-US"/>
        </w:rPr>
        <w:t xml:space="preserve"> i nie wnoszę/wn</w:t>
      </w:r>
      <w:r>
        <w:rPr>
          <w:rFonts w:eastAsia="Calibri"/>
          <w:lang w:eastAsia="en-US"/>
        </w:rPr>
        <w:t>osimy do nich żadnych zastrzeżeń oraz przyjmujemy warunki w nich zawarte</w:t>
      </w:r>
      <w:r w:rsidRPr="00C53E82">
        <w:rPr>
          <w:rFonts w:eastAsia="Calibri"/>
          <w:lang w:eastAsia="en-US"/>
        </w:rPr>
        <w:t>.</w:t>
      </w:r>
    </w:p>
    <w:p w14:paraId="4DB4EAB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09C5D6C" w14:textId="77777777" w:rsidR="00CE7C64" w:rsidRPr="00117478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Oświadczam/y, że wypełniłem/liśmy obowiązki informacyjne przewidziane w art. 13 lub art. 14 RODO </w:t>
      </w:r>
      <w:r w:rsidRPr="00C53E82">
        <w:rPr>
          <w:rFonts w:eastAsia="Calibri"/>
          <w:vertAlign w:val="superscript"/>
          <w:lang w:eastAsia="en-US"/>
        </w:rPr>
        <w:footnoteReference w:id="1"/>
      </w:r>
      <w:r w:rsidRPr="00C53E82">
        <w:rPr>
          <w:rFonts w:eastAsia="Calibri"/>
          <w:lang w:eastAsia="en-US"/>
        </w:rPr>
        <w:t xml:space="preserve">, wobec osób fizycznych, od których dane osobowe bezpośrednio lub pośrednio </w:t>
      </w:r>
      <w:r w:rsidRPr="00C53E82">
        <w:t>pozyskałem w celu ubiegania się o udzielenie zamówienia publicznego w niniejszym postępowaniu</w:t>
      </w:r>
      <w:r w:rsidRPr="00C53E82">
        <w:rPr>
          <w:rStyle w:val="Odwoanieprzypisudolnego"/>
        </w:rPr>
        <w:footnoteReference w:id="2"/>
      </w:r>
      <w:r w:rsidRPr="00C53E82">
        <w:t>.</w:t>
      </w:r>
    </w:p>
    <w:p w14:paraId="79B8B8E5" w14:textId="77777777" w:rsidR="00CE7C64" w:rsidRPr="00117478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E9A2007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uważam/y się za związanych niniejszą ofertą przez okres wskazany w SWZ.</w:t>
      </w:r>
    </w:p>
    <w:p w14:paraId="39CB89AE" w14:textId="77777777" w:rsidR="008502FB" w:rsidRDefault="008502FB" w:rsidP="008502FB">
      <w:pPr>
        <w:spacing w:line="288" w:lineRule="auto"/>
        <w:rPr>
          <w:rFonts w:eastAsia="Calibri"/>
          <w:lang w:eastAsia="en-US"/>
        </w:rPr>
      </w:pPr>
    </w:p>
    <w:p w14:paraId="506DA995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lastRenderedPageBreak/>
        <w:t>Oświadczam/y, że zrealizuję/emy zamówienie zgodnie ze Sp</w:t>
      </w:r>
      <w:r>
        <w:rPr>
          <w:rFonts w:eastAsia="Calibri"/>
          <w:lang w:eastAsia="en-US"/>
        </w:rPr>
        <w:t>ecyfikacją Warunków Zamówienia i jej załącznikami (w tym: opisem przedmiotu z</w:t>
      </w:r>
      <w:r w:rsidRPr="00117478">
        <w:rPr>
          <w:rFonts w:eastAsia="Calibri"/>
          <w:lang w:eastAsia="en-US"/>
        </w:rPr>
        <w:t>amówienia i wzorem umowy</w:t>
      </w:r>
      <w:r>
        <w:rPr>
          <w:rFonts w:eastAsia="Calibri"/>
          <w:lang w:eastAsia="en-US"/>
        </w:rPr>
        <w:t>)</w:t>
      </w:r>
      <w:r w:rsidRPr="00117478">
        <w:rPr>
          <w:rFonts w:eastAsia="Calibri"/>
          <w:lang w:eastAsia="en-US"/>
        </w:rPr>
        <w:t>.</w:t>
      </w:r>
    </w:p>
    <w:p w14:paraId="1A0F9D03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</w:p>
    <w:p w14:paraId="6407346F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informacje i dokumenty zawarte w pliku/plikach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 xml:space="preserve">: </w:t>
      </w:r>
    </w:p>
    <w:p w14:paraId="037376F2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p w14:paraId="7FA6D59C" w14:textId="77777777" w:rsidR="00CE7C64" w:rsidRDefault="00CE7C64" w:rsidP="00CE7C64">
      <w:pPr>
        <w:spacing w:line="288" w:lineRule="auto"/>
        <w:ind w:left="357"/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 xml:space="preserve">……………………….......................... stanowią tajemnicę przedsiębiorstwa w rozumieniu przepisów ustawy z dnia 16 kwietnia 1993 r. o zwalczaniu nieuczciwej konkurencji (Dz. U. z 2020 r., poz. 1913, ze zm.), i zastrzegamy, że nie mogą być one udostępniane (zastrzegając tajemnicę przedsiębiorstwa wykonawca powinien wykazać, iż zastrzeżone informacje stanowią tajemnicę przedsiębiorstwa; </w:t>
      </w:r>
      <w:r w:rsidRPr="00D67E7D">
        <w:rPr>
          <w:rFonts w:eastAsia="Calibri"/>
          <w:b/>
          <w:bCs/>
          <w:lang w:eastAsia="en-US"/>
        </w:rPr>
        <w:t>patrz Rozdział 12 pkt 13 SWZ</w:t>
      </w:r>
      <w:r w:rsidRPr="00117478">
        <w:rPr>
          <w:rFonts w:eastAsia="Calibri"/>
          <w:lang w:eastAsia="en-US"/>
        </w:rPr>
        <w:t xml:space="preserve">). </w:t>
      </w:r>
    </w:p>
    <w:p w14:paraId="3E5DCE9D" w14:textId="77777777" w:rsidR="00CE7C64" w:rsidRPr="00117478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2FCC2A23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w razie wybrania naszej oferty</w:t>
      </w:r>
      <w:r>
        <w:rPr>
          <w:rFonts w:eastAsia="Calibri"/>
          <w:lang w:eastAsia="en-US"/>
        </w:rPr>
        <w:t xml:space="preserve">, </w:t>
      </w:r>
      <w:r w:rsidRPr="00117478">
        <w:rPr>
          <w:rFonts w:eastAsia="Calibri"/>
          <w:lang w:eastAsia="en-US"/>
        </w:rPr>
        <w:t>jako najkorzystniejszej zobowiązuję/emy się do podpisania umowy na warunkach określonych we wzorze umowy.</w:t>
      </w:r>
    </w:p>
    <w:p w14:paraId="46795708" w14:textId="77777777" w:rsidR="00CE7C64" w:rsidRPr="00117478" w:rsidRDefault="00CE7C64" w:rsidP="00CE7C64">
      <w:pPr>
        <w:ind w:left="360"/>
        <w:rPr>
          <w:rFonts w:eastAsia="Calibri"/>
          <w:lang w:eastAsia="en-US"/>
        </w:rPr>
      </w:pPr>
    </w:p>
    <w:p w14:paraId="380CB156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zamierzam/y powierzyć podwykonawcom wykonanie następujące części zamówienia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>:</w:t>
      </w:r>
    </w:p>
    <w:p w14:paraId="59FC0B81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429"/>
        <w:gridCol w:w="3493"/>
      </w:tblGrid>
      <w:tr w:rsidR="00CE7C64" w:rsidRPr="00117478" w14:paraId="4236F8DA" w14:textId="77777777">
        <w:tc>
          <w:tcPr>
            <w:tcW w:w="630" w:type="dxa"/>
            <w:shd w:val="clear" w:color="auto" w:fill="auto"/>
            <w:vAlign w:val="center"/>
          </w:tcPr>
          <w:p w14:paraId="355236D8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2E0ED449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Część zamówienia, której wykonanie zamierzam/y powierzyć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F2C9DE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Nazwa podwykonawcy</w:t>
            </w:r>
          </w:p>
        </w:tc>
      </w:tr>
      <w:tr w:rsidR="00CE7C64" w:rsidRPr="00117478" w14:paraId="0940E1CB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51F5ADAB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5914573B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7C6351AA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723C6B8D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1922E61D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6AE2B74E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169F2433" w14:textId="77777777" w:rsidR="00CE7C64" w:rsidRPr="00117478" w:rsidRDefault="00CE7C64">
            <w:pPr>
              <w:jc w:val="center"/>
            </w:pPr>
          </w:p>
        </w:tc>
      </w:tr>
    </w:tbl>
    <w:p w14:paraId="12F6F4D0" w14:textId="77777777" w:rsidR="00CE7C64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271A9B51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Oświadczam/my, że w celu potwierdzenia spełniania warunków udziału w postępowaniu wskazanych przez Zamawiającego, polegam na zdolnościach następujących podmiotów udostępniających zasoby oraz w następującym zakresie</w:t>
      </w:r>
      <w:r w:rsidRPr="00117478">
        <w:rPr>
          <w:rStyle w:val="Odwoanieprzypisudolnego"/>
        </w:rPr>
        <w:footnoteReference w:id="3"/>
      </w:r>
      <w:r w:rsidRPr="00117478">
        <w:rPr>
          <w:rFonts w:eastAsia="Calibri"/>
          <w:lang w:eastAsia="en-US"/>
        </w:rPr>
        <w:t>:</w:t>
      </w:r>
    </w:p>
    <w:p w14:paraId="42C53E67" w14:textId="77777777" w:rsidR="00CE7C64" w:rsidRDefault="00CE7C64" w:rsidP="00CE7C64">
      <w:pPr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53"/>
        <w:gridCol w:w="5869"/>
      </w:tblGrid>
      <w:tr w:rsidR="00CE7C64" w:rsidRPr="00117478" w14:paraId="455B4B06" w14:textId="77777777">
        <w:tc>
          <w:tcPr>
            <w:tcW w:w="630" w:type="dxa"/>
            <w:shd w:val="clear" w:color="auto" w:fill="auto"/>
            <w:vAlign w:val="center"/>
          </w:tcPr>
          <w:p w14:paraId="23F7D64D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5E51C7D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Nazwa i adres podmiotu udostępniającego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7182E36A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CE7C64" w:rsidRPr="00117478" w14:paraId="12E8322B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5A5A0636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4AAD2813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6FE72E4D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7E6B3C2C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70D94833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5AB3CFA7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3F320EB6" w14:textId="77777777" w:rsidR="00CE7C64" w:rsidRPr="00117478" w:rsidRDefault="00CE7C64">
            <w:pPr>
              <w:jc w:val="center"/>
            </w:pPr>
          </w:p>
        </w:tc>
      </w:tr>
    </w:tbl>
    <w:p w14:paraId="72F05EF0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0A77203E" w14:textId="77777777" w:rsidR="00CE7C64" w:rsidRPr="0025481D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Oświadczamy</w:t>
      </w:r>
      <w:r w:rsidRPr="00B02F0E">
        <w:t xml:space="preserve">, że wszelkie dane, dokumenty i informacje pozyskane w trakcie realizacji zadania </w:t>
      </w:r>
      <w:r>
        <w:t>wykorzystamy</w:t>
      </w:r>
      <w:r w:rsidRPr="00B02F0E">
        <w:t xml:space="preserve"> wyłącznie w celu wykonania tegoż zadania, a dane osobowe będzie</w:t>
      </w:r>
      <w:r>
        <w:t>my</w:t>
      </w:r>
      <w:r w:rsidRPr="00B02F0E">
        <w:t xml:space="preserve"> chronić zgodnie z ustawą z dnia 10 maja 2018 r. o ochronie danych osobowych (</w:t>
      </w:r>
      <w:r>
        <w:rPr>
          <w:bCs/>
        </w:rPr>
        <w:t>Dz.U. 2019 poz. 1781</w:t>
      </w:r>
      <w:r w:rsidRPr="00B02F0E">
        <w:rPr>
          <w:bCs/>
        </w:rPr>
        <w:t xml:space="preserve"> z późn. zm.).</w:t>
      </w:r>
      <w:r>
        <w:rPr>
          <w:bCs/>
        </w:rPr>
        <w:t xml:space="preserve"> Dotyczy to także podwykonawców i dalszych podwykonawców.</w:t>
      </w:r>
    </w:p>
    <w:p w14:paraId="171C922A" w14:textId="77777777" w:rsidR="00CE7C64" w:rsidRPr="0025481D" w:rsidRDefault="00CE7C64" w:rsidP="00CE7C64">
      <w:pPr>
        <w:spacing w:line="288" w:lineRule="auto"/>
        <w:ind w:left="360"/>
        <w:jc w:val="both"/>
      </w:pPr>
    </w:p>
    <w:p w14:paraId="3E200C1B" w14:textId="77777777" w:rsidR="00CE7C64" w:rsidRPr="00195B39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W</w:t>
      </w:r>
      <w:r w:rsidRPr="0090607E">
        <w:t xml:space="preserve">adium w wysokości </w:t>
      </w:r>
      <w:r w:rsidRPr="0025481D">
        <w:rPr>
          <w:b/>
        </w:rPr>
        <w:t>________________ PLN</w:t>
      </w:r>
      <w:r w:rsidRPr="0090607E">
        <w:t xml:space="preserve"> (słownie: </w:t>
      </w:r>
      <w:r w:rsidRPr="0025481D">
        <w:rPr>
          <w:b/>
        </w:rPr>
        <w:t>___________ złotych</w:t>
      </w:r>
      <w:r w:rsidRPr="0090607E">
        <w:t>), zostało wniesione w</w:t>
      </w:r>
      <w:r>
        <w:t xml:space="preserve"> dniu </w:t>
      </w:r>
      <w:r w:rsidRPr="0090607E">
        <w:t>............................................................., w formie:</w:t>
      </w:r>
      <w:r>
        <w:t xml:space="preserve"> ..................................................</w:t>
      </w:r>
    </w:p>
    <w:p w14:paraId="6E7D4026" w14:textId="77777777" w:rsidR="00CE7C64" w:rsidRDefault="00CE7C64" w:rsidP="00CE7C64">
      <w:pPr>
        <w:tabs>
          <w:tab w:val="left" w:pos="459"/>
        </w:tabs>
        <w:spacing w:line="288" w:lineRule="auto"/>
        <w:ind w:left="459"/>
        <w:jc w:val="both"/>
      </w:pPr>
      <w:r w:rsidRPr="0090607E">
        <w:t>…..……...............................................</w:t>
      </w:r>
      <w:r>
        <w:t>................................................................................................</w:t>
      </w:r>
    </w:p>
    <w:p w14:paraId="5612D190" w14:textId="77777777" w:rsidR="00CE7C64" w:rsidRDefault="00CE7C64" w:rsidP="00CE7C64">
      <w:pPr>
        <w:tabs>
          <w:tab w:val="left" w:pos="459"/>
        </w:tabs>
        <w:spacing w:line="288" w:lineRule="auto"/>
        <w:ind w:left="459"/>
        <w:jc w:val="both"/>
      </w:pPr>
    </w:p>
    <w:p w14:paraId="2AFE608C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lastRenderedPageBreak/>
        <w:t>P</w:t>
      </w:r>
      <w:r w:rsidRPr="0090607E">
        <w:t>rosimy o zwrot wadium (wniesionego w pieniądzu), na zasadach określonych w ustaw</w:t>
      </w:r>
      <w:r>
        <w:t>ie PZP,</w:t>
      </w:r>
      <w:r>
        <w:br/>
        <w:t>na następujący rachunek: ...</w:t>
      </w:r>
      <w:r w:rsidRPr="0090607E">
        <w:t>..........................................</w:t>
      </w:r>
      <w:r>
        <w:t>........................…...………………………….</w:t>
      </w:r>
    </w:p>
    <w:p w14:paraId="7BCAAF86" w14:textId="77777777" w:rsidR="00CE7C64" w:rsidRDefault="00CE7C64" w:rsidP="00CE7C64">
      <w:pPr>
        <w:spacing w:line="288" w:lineRule="auto"/>
        <w:ind w:left="360"/>
        <w:jc w:val="both"/>
      </w:pPr>
    </w:p>
    <w:p w14:paraId="29BCB1A0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 xml:space="preserve">Zobowiązujemy się do zawarcia umowy w miejscu i terminie uzgodnionym z Zamawiającym. </w:t>
      </w:r>
      <w:r>
        <w:br/>
        <w:t>W dniu zawarcia umowy dostarczymy wszystkie dokumenty niezbędne do podpisania umowy zgodnie z wymaganiami zawartymi w SWZ.</w:t>
      </w:r>
    </w:p>
    <w:p w14:paraId="46F70A09" w14:textId="77777777" w:rsidR="008502FB" w:rsidRDefault="008502FB" w:rsidP="008502FB">
      <w:pPr>
        <w:pStyle w:val="Akapitzlist"/>
      </w:pPr>
    </w:p>
    <w:p w14:paraId="0E48DCFB" w14:textId="77777777" w:rsidR="008502FB" w:rsidRDefault="008502FB" w:rsidP="008502FB">
      <w:pPr>
        <w:numPr>
          <w:ilvl w:val="0"/>
          <w:numId w:val="32"/>
        </w:numPr>
        <w:spacing w:line="288" w:lineRule="auto"/>
        <w:jc w:val="both"/>
      </w:pPr>
      <w:r>
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1C523744" w14:textId="77777777" w:rsidR="00CE7C64" w:rsidRDefault="00CE7C64" w:rsidP="00CE7C64">
      <w:pPr>
        <w:spacing w:line="288" w:lineRule="auto"/>
        <w:ind w:left="360"/>
        <w:jc w:val="both"/>
      </w:pPr>
    </w:p>
    <w:p w14:paraId="191EFA61" w14:textId="77777777" w:rsidR="00CE7C64" w:rsidRDefault="00CE7C64" w:rsidP="00CE7C64">
      <w:pPr>
        <w:numPr>
          <w:ilvl w:val="0"/>
          <w:numId w:val="32"/>
        </w:numPr>
        <w:tabs>
          <w:tab w:val="num" w:pos="-709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Oświadczam/y, że wykonawca składający ofertę jest</w:t>
      </w:r>
      <w:r w:rsidRPr="00914762">
        <w:rPr>
          <w:rFonts w:eastAsia="Calibri"/>
          <w:vertAlign w:val="superscript"/>
          <w:lang w:eastAsia="en-US"/>
        </w:rPr>
        <w:footnoteReference w:id="4"/>
      </w:r>
      <w:r w:rsidRPr="00914762">
        <w:rPr>
          <w:rFonts w:eastAsia="Calibri"/>
          <w:lang w:eastAsia="en-US"/>
        </w:rPr>
        <w:t>:</w:t>
      </w:r>
    </w:p>
    <w:p w14:paraId="54782A70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mikro przedsiębiorcą,</w:t>
      </w:r>
    </w:p>
    <w:p w14:paraId="2100E44E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małym przedsiębiorcą,</w:t>
      </w:r>
    </w:p>
    <w:p w14:paraId="3A43411A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średnim przedsiębiorcą,</w:t>
      </w:r>
    </w:p>
    <w:p w14:paraId="41256833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nie jest mikro przedsiębiorcą lub </w:t>
      </w:r>
      <w:proofErr w:type="spellStart"/>
      <w:r>
        <w:rPr>
          <w:rFonts w:eastAsia="Calibri"/>
          <w:lang w:eastAsia="en-US"/>
        </w:rPr>
        <w:t>lub</w:t>
      </w:r>
      <w:proofErr w:type="spellEnd"/>
      <w:r>
        <w:rPr>
          <w:rFonts w:eastAsia="Calibri"/>
          <w:lang w:eastAsia="en-US"/>
        </w:rPr>
        <w:t xml:space="preserve"> małym lub średnim przedsiębiorcą.</w:t>
      </w:r>
    </w:p>
    <w:p w14:paraId="531B39A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567EABCE" w14:textId="77777777" w:rsidR="00CE7C64" w:rsidRPr="00353E1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>w rozumieniu ustawy z dnia 6 marca 2018 r. Prawo przedsiębiorców (Dz.U. z 20</w:t>
      </w:r>
      <w:r>
        <w:rPr>
          <w:rFonts w:eastAsia="Calibri"/>
          <w:i/>
          <w:lang w:eastAsia="en-US"/>
        </w:rPr>
        <w:t>2</w:t>
      </w:r>
      <w:r w:rsidR="00425F1B">
        <w:rPr>
          <w:rFonts w:eastAsia="Calibri"/>
          <w:i/>
          <w:lang w:eastAsia="en-US"/>
        </w:rPr>
        <w:t>3</w:t>
      </w:r>
      <w:r w:rsidRPr="00353E14">
        <w:rPr>
          <w:rFonts w:eastAsia="Calibri"/>
          <w:i/>
          <w:lang w:eastAsia="en-US"/>
        </w:rPr>
        <w:t xml:space="preserve"> r., poz. </w:t>
      </w:r>
      <w:r w:rsidR="00425F1B">
        <w:rPr>
          <w:rFonts w:eastAsia="Calibri"/>
          <w:i/>
          <w:lang w:eastAsia="en-US"/>
        </w:rPr>
        <w:t>221</w:t>
      </w:r>
      <w:r w:rsidRPr="00353E14">
        <w:rPr>
          <w:rFonts w:eastAsia="Calibri"/>
          <w:i/>
          <w:lang w:eastAsia="en-US"/>
        </w:rPr>
        <w:t>, ze zm.)</w:t>
      </w:r>
      <w:r w:rsidRPr="00353E14">
        <w:rPr>
          <w:rStyle w:val="Odwoanieprzypisudolnego"/>
          <w:i/>
        </w:rPr>
        <w:footnoteReference w:id="5"/>
      </w:r>
      <w:r w:rsidRPr="00353E14">
        <w:rPr>
          <w:i/>
        </w:rPr>
        <w:t xml:space="preserve"> </w:t>
      </w:r>
      <w:r w:rsidRPr="00353E14">
        <w:rPr>
          <w:rFonts w:eastAsia="Calibri"/>
          <w:i/>
          <w:lang w:eastAsia="en-US"/>
        </w:rPr>
        <w:t xml:space="preserve"> zgodnie z poniższą definicją:</w:t>
      </w:r>
    </w:p>
    <w:p w14:paraId="5491E144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7B7BC8F6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56D98EB6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Średnie przedsiębiorstwo: przedsiębiorstwo, które nie jest mikroprzedsiębiorstwem ani małym przedsiębiorstwem i które zatrudnia mniej niż 250 osób i którego roczny obrót nie przekracza 50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 xml:space="preserve"> lub roczna suma bilansowa nie przekracza 43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7344B401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2DBA8D0A" w14:textId="77777777" w:rsidR="00CE7C64" w:rsidRPr="00021B77" w:rsidRDefault="00CC1867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Oświadczam/y, że </w:t>
      </w:r>
      <w:r w:rsidR="00CE7C64" w:rsidRPr="00021B77">
        <w:rPr>
          <w:b/>
          <w:bCs/>
        </w:rPr>
        <w:t>przyjmuj</w:t>
      </w:r>
      <w:r>
        <w:rPr>
          <w:b/>
          <w:bCs/>
        </w:rPr>
        <w:t xml:space="preserve">ę/-emy </w:t>
      </w:r>
      <w:r w:rsidR="00CE7C64" w:rsidRPr="00021B77">
        <w:rPr>
          <w:b/>
          <w:bCs/>
        </w:rPr>
        <w:t>do widomości, że:</w:t>
      </w:r>
    </w:p>
    <w:p w14:paraId="63DB0C1D" w14:textId="77777777" w:rsidR="00CE7C64" w:rsidRPr="00B216EA" w:rsidRDefault="00CE7C64" w:rsidP="00CE7C64">
      <w:pPr>
        <w:numPr>
          <w:ilvl w:val="0"/>
          <w:numId w:val="35"/>
        </w:numPr>
        <w:spacing w:line="288" w:lineRule="auto"/>
        <w:ind w:left="714" w:hanging="357"/>
        <w:jc w:val="both"/>
        <w:rPr>
          <w:b/>
          <w:bCs/>
        </w:rPr>
      </w:pPr>
      <w:r w:rsidRPr="00CE7C64">
        <w:rPr>
          <w:rFonts w:cs="Arial"/>
          <w:b/>
        </w:rPr>
        <w:t>Zgodnie z art. 310 ustawy Pzp, Zamawiający zastrzega sobie możliwość unieważnienie postępowania o udzielenie zamówienia, jeżeli środki publiczne, które Zamawiający zamierzał przeznaczyć na sfinansowanie całości lub części zamówienia, nie zostały mu przyznane.</w:t>
      </w:r>
    </w:p>
    <w:p w14:paraId="69C9F146" w14:textId="77777777" w:rsidR="00B216EA" w:rsidRPr="00CE7C64" w:rsidRDefault="00B216EA" w:rsidP="00B216EA">
      <w:pPr>
        <w:spacing w:line="288" w:lineRule="auto"/>
        <w:ind w:left="714"/>
        <w:jc w:val="both"/>
        <w:rPr>
          <w:b/>
          <w:bCs/>
        </w:rPr>
      </w:pPr>
    </w:p>
    <w:p w14:paraId="10BB8942" w14:textId="77777777" w:rsidR="00CC1867" w:rsidRPr="00CC1867" w:rsidRDefault="00CC1867" w:rsidP="00CC1867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C1867">
        <w:rPr>
          <w:rFonts w:eastAsia="Calibri"/>
          <w:lang w:eastAsia="en-US"/>
        </w:rPr>
        <w:t xml:space="preserve">Pod groźbą odpowiedzialności karnej oświadczamy, iż wszystkie załączone do oferty dokumenty i złożone oświadczenia opisują stan faktyczny i prawny, aktualny na dzień składania ofert </w:t>
      </w:r>
      <w:r>
        <w:rPr>
          <w:rFonts w:eastAsia="Calibri"/>
          <w:lang w:eastAsia="en-US"/>
        </w:rPr>
        <w:br/>
      </w:r>
      <w:r w:rsidRPr="00CC1867">
        <w:rPr>
          <w:rFonts w:eastAsia="Calibri"/>
          <w:lang w:eastAsia="en-US"/>
        </w:rPr>
        <w:t>(art. 297 kk).</w:t>
      </w:r>
    </w:p>
    <w:p w14:paraId="058D5929" w14:textId="77777777" w:rsidR="00CC1867" w:rsidRDefault="00CC1867" w:rsidP="00CC1867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1AA22581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Załącznikami do niniejszego formularza, stanowiącymi integralną część oferty, są:</w:t>
      </w:r>
    </w:p>
    <w:p w14:paraId="598594C3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…………………………………………………………………………………………………….</w:t>
      </w:r>
    </w:p>
    <w:p w14:paraId="74A8E0F1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</w:t>
      </w:r>
    </w:p>
    <w:p w14:paraId="0DCA712B" w14:textId="77777777" w:rsidR="00CE7C64" w:rsidRPr="00F56181" w:rsidRDefault="00CE7C64" w:rsidP="00CE7C64">
      <w:pPr>
        <w:tabs>
          <w:tab w:val="center" w:pos="5954"/>
        </w:tabs>
        <w:spacing w:before="480"/>
        <w:rPr>
          <w:b/>
          <w:i/>
        </w:rPr>
      </w:pPr>
      <w:r>
        <w:rPr>
          <w:rFonts w:ascii="Arial" w:hAnsi="Arial" w:cs="Arial"/>
          <w:b/>
          <w:i/>
          <w:sz w:val="20"/>
        </w:rPr>
        <w:tab/>
      </w:r>
      <w:r w:rsidRPr="00F56181">
        <w:rPr>
          <w:b/>
          <w:i/>
        </w:rPr>
        <w:t xml:space="preserve">dokument należy podpisać kwalifikowanym podpisem elektronicznym </w:t>
      </w:r>
    </w:p>
    <w:p w14:paraId="2A643C97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>lub podpisem zaufanym lub podpisem osobistym</w:t>
      </w:r>
    </w:p>
    <w:p w14:paraId="627528A5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 xml:space="preserve">przez osobę lub osoby umocowane do złożenia podpisu </w:t>
      </w:r>
    </w:p>
    <w:p w14:paraId="43A54032" w14:textId="77777777" w:rsidR="00CE7C64" w:rsidRPr="00F56181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  <w:t>w imieniu wykonawcy</w:t>
      </w:r>
    </w:p>
    <w:p w14:paraId="359C9A7A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53DF0BC4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2ED3490D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jeśli nie dotyczy należy skreślić</w:t>
      </w:r>
    </w:p>
    <w:p w14:paraId="7AA6524F" w14:textId="77777777" w:rsidR="003A3CA7" w:rsidRDefault="003A3CA7" w:rsidP="003A3CA7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</w:rPr>
      </w:pPr>
    </w:p>
    <w:sectPr w:rsidR="003A3CA7" w:rsidSect="007071C1">
      <w:headerReference w:type="default" r:id="rId8"/>
      <w:footerReference w:type="default" r:id="rId9"/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E475F" w14:textId="77777777" w:rsidR="0027607E" w:rsidRDefault="0027607E" w:rsidP="00B30FA6">
      <w:r>
        <w:separator/>
      </w:r>
    </w:p>
  </w:endnote>
  <w:endnote w:type="continuationSeparator" w:id="0">
    <w:p w14:paraId="22686475" w14:textId="77777777" w:rsidR="0027607E" w:rsidRDefault="0027607E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A755C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7DB4FC8C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5F456" w14:textId="77777777" w:rsidR="0027607E" w:rsidRDefault="0027607E" w:rsidP="00B30FA6">
      <w:r>
        <w:separator/>
      </w:r>
    </w:p>
  </w:footnote>
  <w:footnote w:type="continuationSeparator" w:id="0">
    <w:p w14:paraId="484E1F8D" w14:textId="77777777" w:rsidR="0027607E" w:rsidRDefault="0027607E" w:rsidP="00B30FA6">
      <w:r>
        <w:continuationSeparator/>
      </w:r>
    </w:p>
  </w:footnote>
  <w:footnote w:id="1">
    <w:p w14:paraId="097B4AF5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9F75625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0B0ABAD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  <w:b/>
        </w:rPr>
        <w:footnoteRef/>
      </w:r>
      <w:r w:rsidRPr="0025481D">
        <w:rPr>
          <w:b/>
        </w:rPr>
        <w:t xml:space="preserve"> </w:t>
      </w:r>
      <w:r w:rsidRPr="0025481D">
        <w:t>Należy podać nazwę/y oraz zakres/y udostępnianych zasobów, czego potwierdzeniem jest dołączone do oferty zobowiązanie tych podmiotów do oddania swoich zasobów (o ile dotyczy).</w:t>
      </w:r>
    </w:p>
  </w:footnote>
  <w:footnote w:id="4">
    <w:p w14:paraId="14B6C459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</w:rPr>
        <w:footnoteRef/>
      </w:r>
      <w:r w:rsidRPr="0025481D">
        <w:t xml:space="preserve"> Właściwe zakreślić</w:t>
      </w:r>
    </w:p>
  </w:footnote>
  <w:footnote w:id="5">
    <w:p w14:paraId="42973C29" w14:textId="77777777" w:rsidR="00CE7C64" w:rsidRPr="00F86436" w:rsidRDefault="00CE7C64" w:rsidP="00CE7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5481D">
        <w:rPr>
          <w:rStyle w:val="Odwoanieprzypisudolnego"/>
        </w:rPr>
        <w:footnoteRef/>
      </w:r>
      <w:r w:rsidRPr="0025481D">
        <w:t xml:space="preserve"> Złożenie oświadczenia zawartego w niniejszym punkcie jest dobrowolne i jego brak nie skutkuje odrzuceniem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7E8F5" w14:textId="6DEEB51A" w:rsidR="00C501FF" w:rsidRPr="00C501FF" w:rsidRDefault="00C501FF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Pr="00C501FF">
      <w:rPr>
        <w:lang w:val="x-none" w:eastAsia="x-none"/>
      </w:rPr>
      <w:tab/>
    </w:r>
    <w:r w:rsidRPr="00C501FF">
      <w:rPr>
        <w:lang w:val="x-none" w:eastAsia="x-none"/>
      </w:rPr>
      <w:tab/>
    </w:r>
  </w:p>
  <w:p w14:paraId="6340FA69" w14:textId="6045E0A1" w:rsidR="00C501FF" w:rsidRDefault="006E084C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AFFCD4" wp14:editId="509ADE10">
              <wp:simplePos x="0" y="0"/>
              <wp:positionH relativeFrom="page">
                <wp:posOffset>5837555</wp:posOffset>
              </wp:positionH>
              <wp:positionV relativeFrom="page">
                <wp:posOffset>757555</wp:posOffset>
              </wp:positionV>
              <wp:extent cx="1031240" cy="153035"/>
              <wp:effectExtent l="0" t="0" r="0" b="3810"/>
              <wp:wrapNone/>
              <wp:docPr id="7002026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309EA" w14:textId="799E25BB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B216EA"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BA258C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FFC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9.65pt;margin-top:59.65pt;width:81.2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" filled="f" stroked="f">
              <v:textbox inset="0,0,0,0">
                <w:txbxContent>
                  <w:p w14:paraId="775309EA" w14:textId="799E25BB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B216EA">
                      <w:rPr>
                        <w:sz w:val="18"/>
                      </w:rPr>
                      <w:t>13</w:t>
                    </w:r>
                    <w:r>
                      <w:rPr>
                        <w:sz w:val="18"/>
                      </w:rPr>
                      <w:t>.202</w:t>
                    </w:r>
                    <w:r w:rsidR="00BA258C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8336A0" wp14:editId="365CBFA3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9496673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6DD4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336A0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52586DD4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D347EF" wp14:editId="23C28FC9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009990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5EFD6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3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419733">
    <w:abstractNumId w:val="16"/>
  </w:num>
  <w:num w:numId="2" w16cid:durableId="1926768136">
    <w:abstractNumId w:val="13"/>
  </w:num>
  <w:num w:numId="3" w16cid:durableId="1105267947">
    <w:abstractNumId w:val="28"/>
  </w:num>
  <w:num w:numId="4" w16cid:durableId="1319193772">
    <w:abstractNumId w:val="39"/>
  </w:num>
  <w:num w:numId="5" w16cid:durableId="840896731">
    <w:abstractNumId w:val="12"/>
  </w:num>
  <w:num w:numId="6" w16cid:durableId="1357805849">
    <w:abstractNumId w:val="36"/>
  </w:num>
  <w:num w:numId="7" w16cid:durableId="2057462385">
    <w:abstractNumId w:val="26"/>
  </w:num>
  <w:num w:numId="8" w16cid:durableId="1465074919">
    <w:abstractNumId w:val="21"/>
  </w:num>
  <w:num w:numId="9" w16cid:durableId="166603428">
    <w:abstractNumId w:val="6"/>
  </w:num>
  <w:num w:numId="10" w16cid:durableId="313607180">
    <w:abstractNumId w:val="34"/>
  </w:num>
  <w:num w:numId="11" w16cid:durableId="989213616">
    <w:abstractNumId w:val="23"/>
  </w:num>
  <w:num w:numId="12" w16cid:durableId="446433815">
    <w:abstractNumId w:val="32"/>
  </w:num>
  <w:num w:numId="13" w16cid:durableId="1366829837">
    <w:abstractNumId w:val="37"/>
  </w:num>
  <w:num w:numId="14" w16cid:durableId="1015498261">
    <w:abstractNumId w:val="31"/>
  </w:num>
  <w:num w:numId="15" w16cid:durableId="1461798812">
    <w:abstractNumId w:val="15"/>
  </w:num>
  <w:num w:numId="16" w16cid:durableId="1997952150">
    <w:abstractNumId w:val="30"/>
  </w:num>
  <w:num w:numId="17" w16cid:durableId="1259213830">
    <w:abstractNumId w:val="25"/>
  </w:num>
  <w:num w:numId="18" w16cid:durableId="1896770501">
    <w:abstractNumId w:val="19"/>
  </w:num>
  <w:num w:numId="19" w16cid:durableId="960959905">
    <w:abstractNumId w:val="24"/>
  </w:num>
  <w:num w:numId="20" w16cid:durableId="1665934013">
    <w:abstractNumId w:val="38"/>
  </w:num>
  <w:num w:numId="21" w16cid:durableId="1999648533">
    <w:abstractNumId w:val="7"/>
  </w:num>
  <w:num w:numId="22" w16cid:durableId="1708724651">
    <w:abstractNumId w:val="11"/>
  </w:num>
  <w:num w:numId="23" w16cid:durableId="2120027771">
    <w:abstractNumId w:val="9"/>
  </w:num>
  <w:num w:numId="24" w16cid:durableId="667559431">
    <w:abstractNumId w:val="10"/>
  </w:num>
  <w:num w:numId="25" w16cid:durableId="413626402">
    <w:abstractNumId w:val="17"/>
  </w:num>
  <w:num w:numId="26" w16cid:durableId="193620865">
    <w:abstractNumId w:val="20"/>
  </w:num>
  <w:num w:numId="27" w16cid:durableId="91703627">
    <w:abstractNumId w:val="0"/>
  </w:num>
  <w:num w:numId="28" w16cid:durableId="2114394291">
    <w:abstractNumId w:val="35"/>
  </w:num>
  <w:num w:numId="29" w16cid:durableId="1400591779">
    <w:abstractNumId w:val="29"/>
  </w:num>
  <w:num w:numId="30" w16cid:durableId="235745636">
    <w:abstractNumId w:val="27"/>
  </w:num>
  <w:num w:numId="31" w16cid:durableId="374627450">
    <w:abstractNumId w:val="18"/>
  </w:num>
  <w:num w:numId="32" w16cid:durableId="2000960871">
    <w:abstractNumId w:val="33"/>
  </w:num>
  <w:num w:numId="33" w16cid:durableId="1548179953">
    <w:abstractNumId w:val="22"/>
  </w:num>
  <w:num w:numId="34" w16cid:durableId="885069646">
    <w:abstractNumId w:val="8"/>
  </w:num>
  <w:num w:numId="35" w16cid:durableId="111112499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0E3F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CD7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607E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06C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2F86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D33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5F1B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0FDE"/>
    <w:rsid w:val="005812D6"/>
    <w:rsid w:val="00582683"/>
    <w:rsid w:val="00582DEF"/>
    <w:rsid w:val="00584A19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084C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91D"/>
    <w:rsid w:val="00712DCA"/>
    <w:rsid w:val="0071597A"/>
    <w:rsid w:val="00716CCE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6A39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2BF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87D91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5AC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16EA"/>
    <w:rsid w:val="00B253F1"/>
    <w:rsid w:val="00B27494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258C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30E14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05C9"/>
    <w:rsid w:val="00F02411"/>
    <w:rsid w:val="00F05634"/>
    <w:rsid w:val="00F06E4B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D5C"/>
    <w:rsid w:val="00FA4A59"/>
    <w:rsid w:val="00FA7F41"/>
    <w:rsid w:val="00FB2CB5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7330B"/>
  <w15:chartTrackingRefBased/>
  <w15:docId w15:val="{AF5859F3-2301-4453-9CF5-780E926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ekolodziejska</dc:creator>
  <cp:keywords/>
  <cp:lastModifiedBy>Albin Dynarek</cp:lastModifiedBy>
  <cp:revision>3</cp:revision>
  <cp:lastPrinted>2023-02-02T09:56:00Z</cp:lastPrinted>
  <dcterms:created xsi:type="dcterms:W3CDTF">2024-06-21T06:45:00Z</dcterms:created>
  <dcterms:modified xsi:type="dcterms:W3CDTF">2024-06-28T10:13:00Z</dcterms:modified>
</cp:coreProperties>
</file>