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4F13A392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671F19">
        <w:rPr>
          <w:b/>
          <w:u w:val="single"/>
        </w:rPr>
        <w:t>6</w:t>
      </w:r>
      <w:r w:rsidR="00F83D89">
        <w:rPr>
          <w:b/>
          <w:u w:val="single"/>
        </w:rPr>
        <w:t>b</w:t>
      </w:r>
      <w:r w:rsidR="00671F19">
        <w:rPr>
          <w:b/>
          <w:u w:val="single"/>
        </w:rPr>
        <w:t xml:space="preserve"> </w:t>
      </w:r>
      <w:r w:rsidRPr="009D66AC">
        <w:rPr>
          <w:b/>
          <w:u w:val="single"/>
        </w:rPr>
        <w:t>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77777777" w:rsidR="00DB1F99" w:rsidRPr="009D66AC" w:rsidRDefault="00DB1F99" w:rsidP="00DB1F99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60E959C8" w14:textId="69F93AAA" w:rsidR="00DB1F99" w:rsidRDefault="00DB1F99" w:rsidP="00DB1F99">
      <w:pPr>
        <w:spacing w:line="276" w:lineRule="auto"/>
        <w:jc w:val="center"/>
        <w:rPr>
          <w:rFonts w:eastAsia="Verdana"/>
          <w:i/>
          <w:iCs/>
        </w:rPr>
      </w:pPr>
    </w:p>
    <w:p w14:paraId="3763D93E" w14:textId="502325C4" w:rsidR="00A575D7" w:rsidRDefault="00A575D7" w:rsidP="00A575D7">
      <w:pPr>
        <w:ind w:left="657"/>
        <w:jc w:val="center"/>
        <w:rPr>
          <w:b/>
          <w:bCs/>
          <w:sz w:val="32"/>
          <w:szCs w:val="32"/>
        </w:rPr>
      </w:pPr>
      <w:r w:rsidRPr="005040B9">
        <w:rPr>
          <w:b/>
          <w:bCs/>
          <w:sz w:val="32"/>
          <w:szCs w:val="32"/>
        </w:rPr>
        <w:t>WYKAZ POSIADANEGO SPRZĘTU</w:t>
      </w:r>
    </w:p>
    <w:p w14:paraId="6F6CB0EF" w14:textId="5C0625A3" w:rsidR="006E1D89" w:rsidRDefault="006E1D89" w:rsidP="00A575D7">
      <w:pPr>
        <w:ind w:left="6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cz. </w:t>
      </w:r>
      <w:r w:rsidR="00F83D89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(</w:t>
      </w:r>
      <w:r w:rsidR="00F83D89">
        <w:rPr>
          <w:b/>
          <w:bCs/>
          <w:sz w:val="32"/>
          <w:szCs w:val="32"/>
        </w:rPr>
        <w:t>opakowania z tworzyw sztucznych</w:t>
      </w:r>
      <w:r w:rsidR="00433A6F">
        <w:rPr>
          <w:b/>
          <w:bCs/>
          <w:sz w:val="32"/>
          <w:szCs w:val="32"/>
        </w:rPr>
        <w:t>)</w:t>
      </w:r>
    </w:p>
    <w:p w14:paraId="72DED07A" w14:textId="77777777" w:rsidR="00121FBD" w:rsidRPr="005040B9" w:rsidRDefault="00121FBD" w:rsidP="00A575D7">
      <w:pPr>
        <w:ind w:left="657"/>
        <w:jc w:val="center"/>
      </w:pPr>
    </w:p>
    <w:tbl>
      <w:tblPr>
        <w:tblW w:w="101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3828"/>
        <w:gridCol w:w="1134"/>
        <w:gridCol w:w="2409"/>
        <w:gridCol w:w="2275"/>
      </w:tblGrid>
      <w:tr w:rsidR="00A575D7" w:rsidRPr="005040B9" w14:paraId="44968BCD" w14:textId="77777777" w:rsidTr="0099477E"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1EFDA" w14:textId="77777777" w:rsidR="00A575D7" w:rsidRPr="005040B9" w:rsidRDefault="00A575D7" w:rsidP="0099477E">
            <w:r w:rsidRPr="005040B9">
              <w:t>Lp.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B26E1" w14:textId="77777777" w:rsidR="00A575D7" w:rsidRPr="005040B9" w:rsidRDefault="00A575D7" w:rsidP="0099477E">
            <w:pPr>
              <w:jc w:val="center"/>
            </w:pPr>
            <w:r w:rsidRPr="005040B9">
              <w:t>Wyszczególnienie pojazdów</w:t>
            </w:r>
          </w:p>
          <w:p w14:paraId="21FF77C8" w14:textId="77777777" w:rsidR="00A575D7" w:rsidRPr="005040B9" w:rsidRDefault="00A575D7" w:rsidP="0099477E">
            <w:pPr>
              <w:jc w:val="center"/>
            </w:pPr>
            <w:r w:rsidRPr="005040B9">
              <w:t>(typ, marka, rok produkcji)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2F8AA" w14:textId="77777777" w:rsidR="00A575D7" w:rsidRPr="005040B9" w:rsidRDefault="00A575D7" w:rsidP="0099477E">
            <w:pPr>
              <w:jc w:val="center"/>
            </w:pPr>
            <w:r w:rsidRPr="005040B9">
              <w:t>Ilość szt.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2A76C2" w14:textId="77777777" w:rsidR="00A575D7" w:rsidRPr="005040B9" w:rsidRDefault="00A575D7" w:rsidP="0099477E">
            <w:pPr>
              <w:jc w:val="center"/>
            </w:pPr>
            <w:r w:rsidRPr="005040B9">
              <w:t>Podstawa  dysponowania</w:t>
            </w:r>
          </w:p>
          <w:p w14:paraId="631AEAFC" w14:textId="77777777" w:rsidR="00A575D7" w:rsidRPr="005040B9" w:rsidRDefault="00A575D7" w:rsidP="0099477E">
            <w:pPr>
              <w:jc w:val="center"/>
            </w:pPr>
            <w:r w:rsidRPr="005040B9">
              <w:t>(np. własny, użyczony, wynajęty)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B59EB7" w14:textId="77777777" w:rsidR="00A575D7" w:rsidRPr="005040B9" w:rsidRDefault="00A575D7" w:rsidP="0099477E">
            <w:pPr>
              <w:jc w:val="center"/>
            </w:pPr>
            <w:r w:rsidRPr="005040B9">
              <w:t>Norma emisji spalin</w:t>
            </w:r>
          </w:p>
        </w:tc>
      </w:tr>
      <w:tr w:rsidR="00A575D7" w:rsidRPr="005040B9" w14:paraId="03E67582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E0F96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8DEB6" w14:textId="77777777" w:rsidR="00A575D7" w:rsidRPr="005040B9" w:rsidRDefault="00A575D7" w:rsidP="0099477E">
            <w:pPr>
              <w:snapToGrid w:val="0"/>
            </w:pPr>
          </w:p>
          <w:p w14:paraId="2BF4B134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EDD7F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44786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8B937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74F2922F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6BFE3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C4221" w14:textId="77777777" w:rsidR="00A575D7" w:rsidRPr="005040B9" w:rsidRDefault="00A575D7" w:rsidP="0099477E">
            <w:pPr>
              <w:snapToGrid w:val="0"/>
            </w:pPr>
          </w:p>
          <w:p w14:paraId="5A31BD95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2F5EA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0E45B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54271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3C31762B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0A91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508F5" w14:textId="77777777" w:rsidR="00A575D7" w:rsidRPr="005040B9" w:rsidRDefault="00A575D7" w:rsidP="0099477E">
            <w:pPr>
              <w:snapToGrid w:val="0"/>
            </w:pPr>
          </w:p>
          <w:p w14:paraId="39558641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C50FE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BF0E5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A56C1D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07B2852E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F1D19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C1AE1" w14:textId="77777777" w:rsidR="00A575D7" w:rsidRPr="005040B9" w:rsidRDefault="00A575D7" w:rsidP="0099477E">
            <w:pPr>
              <w:snapToGrid w:val="0"/>
            </w:pPr>
          </w:p>
          <w:p w14:paraId="717FF88F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F8973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8D23A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5BF8F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6F4B086F" w14:textId="77777777" w:rsidTr="0099477E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D9F9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225C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1BC1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B05F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36FB" w14:textId="77777777" w:rsidR="00A575D7" w:rsidRPr="005040B9" w:rsidRDefault="00A575D7" w:rsidP="0099477E">
            <w:pPr>
              <w:snapToGrid w:val="0"/>
            </w:pPr>
          </w:p>
        </w:tc>
      </w:tr>
    </w:tbl>
    <w:p w14:paraId="17170A77" w14:textId="77777777" w:rsidR="00A575D7" w:rsidRDefault="00A575D7" w:rsidP="00DB1F99">
      <w:pPr>
        <w:spacing w:line="276" w:lineRule="auto"/>
        <w:jc w:val="center"/>
        <w:rPr>
          <w:rFonts w:eastAsia="Verdana"/>
          <w:i/>
          <w:iCs/>
        </w:rPr>
      </w:pPr>
    </w:p>
    <w:p w14:paraId="5C6B951B" w14:textId="6043D41F" w:rsidR="0066228B" w:rsidRDefault="00DB1F99" w:rsidP="00E076F5">
      <w:pPr>
        <w:tabs>
          <w:tab w:val="left" w:pos="6096"/>
        </w:tabs>
        <w:jc w:val="center"/>
        <w:rPr>
          <w:u w:val="single"/>
        </w:rPr>
      </w:pPr>
      <w:r w:rsidRPr="009D66AC">
        <w:rPr>
          <w:u w:val="single"/>
        </w:rPr>
        <w:t>Dokument podpisywany elektronicznie</w:t>
      </w:r>
    </w:p>
    <w:p w14:paraId="252D8520" w14:textId="5E58EAA0" w:rsidR="00B12731" w:rsidRPr="00B12731" w:rsidRDefault="00B12731" w:rsidP="00B12731"/>
    <w:p w14:paraId="142DD957" w14:textId="3DF79095" w:rsidR="00B12731" w:rsidRPr="00B12731" w:rsidRDefault="00B12731" w:rsidP="00B12731"/>
    <w:p w14:paraId="395DE7BF" w14:textId="77777777" w:rsidR="00121FBD" w:rsidRPr="00121FBD" w:rsidRDefault="00121FBD" w:rsidP="00121FBD"/>
    <w:sectPr w:rsidR="00121FBD" w:rsidRPr="00121FBD" w:rsidSect="00152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2F87" w14:textId="77777777" w:rsidR="005E724B" w:rsidRDefault="005E724B">
      <w:r>
        <w:separator/>
      </w:r>
    </w:p>
  </w:endnote>
  <w:endnote w:type="continuationSeparator" w:id="0">
    <w:p w14:paraId="1C85BFC3" w14:textId="77777777" w:rsidR="005E724B" w:rsidRDefault="005E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FFDC" w14:textId="77777777" w:rsidR="00A3080B" w:rsidRDefault="00A308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1EF3" w14:textId="16CB216E" w:rsidR="005777F9" w:rsidRDefault="005777F9" w:rsidP="005777F9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 w:rsidRPr="002D6DAD">
      <w:rPr>
        <w:b/>
        <w:bCs/>
        <w:i/>
        <w:iCs/>
        <w:sz w:val="16"/>
        <w:szCs w:val="16"/>
      </w:rPr>
      <w:t>WI</w:t>
    </w:r>
    <w:r w:rsidR="00A1689D">
      <w:rPr>
        <w:b/>
        <w:bCs/>
        <w:i/>
        <w:iCs/>
        <w:sz w:val="16"/>
        <w:szCs w:val="16"/>
      </w:rPr>
      <w:t xml:space="preserve">.271.12.2023 </w:t>
    </w:r>
    <w:r w:rsidRPr="002D6DAD">
      <w:rPr>
        <w:b/>
        <w:bCs/>
        <w:i/>
        <w:iCs/>
        <w:sz w:val="16"/>
        <w:szCs w:val="16"/>
      </w:rPr>
      <w:t xml:space="preserve">- </w:t>
    </w:r>
    <w:r w:rsidRPr="00222975">
      <w:rPr>
        <w:b/>
        <w:bCs/>
        <w:i/>
        <w:iCs/>
        <w:sz w:val="16"/>
        <w:szCs w:val="16"/>
      </w:rPr>
      <w:t>Zagospodarowanie odpadów komunalnych (odpadów ulegających biodegradacji (bioodpadów 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</w:t>
    </w:r>
    <w:r w:rsidR="00121FBD">
      <w:rPr>
        <w:b/>
        <w:bCs/>
        <w:i/>
        <w:iCs/>
        <w:sz w:val="16"/>
        <w:szCs w:val="16"/>
      </w:rPr>
      <w:t>4</w:t>
    </w:r>
    <w:r w:rsidRPr="00222975">
      <w:rPr>
        <w:b/>
        <w:bCs/>
        <w:i/>
        <w:iCs/>
        <w:sz w:val="16"/>
        <w:szCs w:val="16"/>
      </w:rPr>
      <w:t xml:space="preserve"> r. do 31.12.202</w:t>
    </w:r>
    <w:r w:rsidR="00121FBD">
      <w:rPr>
        <w:b/>
        <w:bCs/>
        <w:i/>
        <w:iCs/>
        <w:sz w:val="16"/>
        <w:szCs w:val="16"/>
      </w:rPr>
      <w:t>4</w:t>
    </w:r>
    <w:r w:rsidRPr="00222975">
      <w:rPr>
        <w:b/>
        <w:bCs/>
        <w:i/>
        <w:iCs/>
        <w:sz w:val="16"/>
        <w:szCs w:val="16"/>
      </w:rPr>
      <w:t xml:space="preserve"> r. </w:t>
    </w:r>
  </w:p>
  <w:p w14:paraId="1CE94709" w14:textId="694DE2AE" w:rsidR="00B12731" w:rsidRDefault="006E1D89" w:rsidP="00671F19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cz. </w:t>
    </w:r>
    <w:r w:rsidR="00F83D89">
      <w:rPr>
        <w:b/>
        <w:bCs/>
        <w:i/>
        <w:iCs/>
        <w:sz w:val="16"/>
        <w:szCs w:val="16"/>
      </w:rPr>
      <w:t>3</w:t>
    </w:r>
    <w:r>
      <w:rPr>
        <w:b/>
        <w:bCs/>
        <w:i/>
        <w:iCs/>
        <w:sz w:val="16"/>
        <w:szCs w:val="16"/>
      </w:rPr>
      <w:t xml:space="preserve"> (o</w:t>
    </w:r>
    <w:r w:rsidR="00F83D89">
      <w:rPr>
        <w:b/>
        <w:bCs/>
        <w:i/>
        <w:iCs/>
        <w:sz w:val="16"/>
        <w:szCs w:val="16"/>
      </w:rPr>
      <w:t>pakowania z tworzyw sztucznych</w:t>
    </w:r>
    <w:r>
      <w:rPr>
        <w:b/>
        <w:bCs/>
        <w:i/>
        <w:iCs/>
        <w:sz w:val="16"/>
        <w:szCs w:val="16"/>
      </w:rPr>
      <w:t>)</w:t>
    </w:r>
  </w:p>
  <w:p w14:paraId="0F283204" w14:textId="2EFF8DA2" w:rsidR="00472AFD" w:rsidRDefault="00472AFD" w:rsidP="00671F19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B989" w14:textId="77777777" w:rsidR="00A3080B" w:rsidRDefault="00A30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8277" w14:textId="77777777" w:rsidR="005E724B" w:rsidRDefault="005E724B">
      <w:r>
        <w:separator/>
      </w:r>
    </w:p>
  </w:footnote>
  <w:footnote w:type="continuationSeparator" w:id="0">
    <w:p w14:paraId="639BE3F7" w14:textId="77777777" w:rsidR="005E724B" w:rsidRDefault="005E7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4DCC" w14:textId="77777777" w:rsidR="00A3080B" w:rsidRDefault="00A308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C6EF" w14:textId="77777777" w:rsidR="00A3080B" w:rsidRDefault="00A308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2863272">
    <w:abstractNumId w:val="0"/>
  </w:num>
  <w:num w:numId="2" w16cid:durableId="189028313">
    <w:abstractNumId w:val="21"/>
  </w:num>
  <w:num w:numId="3" w16cid:durableId="1820489294">
    <w:abstractNumId w:val="11"/>
  </w:num>
  <w:num w:numId="4" w16cid:durableId="1774396524">
    <w:abstractNumId w:val="2"/>
  </w:num>
  <w:num w:numId="5" w16cid:durableId="1513643141">
    <w:abstractNumId w:val="36"/>
  </w:num>
  <w:num w:numId="6" w16cid:durableId="1998456094">
    <w:abstractNumId w:val="6"/>
  </w:num>
  <w:num w:numId="7" w16cid:durableId="1804302564">
    <w:abstractNumId w:val="20"/>
  </w:num>
  <w:num w:numId="8" w16cid:durableId="1284387672">
    <w:abstractNumId w:val="26"/>
  </w:num>
  <w:num w:numId="9" w16cid:durableId="242762223">
    <w:abstractNumId w:val="28"/>
  </w:num>
  <w:num w:numId="10" w16cid:durableId="891890450">
    <w:abstractNumId w:val="24"/>
  </w:num>
  <w:num w:numId="11" w16cid:durableId="1752700366">
    <w:abstractNumId w:val="17"/>
  </w:num>
  <w:num w:numId="12" w16cid:durableId="879823476">
    <w:abstractNumId w:val="16"/>
  </w:num>
  <w:num w:numId="13" w16cid:durableId="1037509814">
    <w:abstractNumId w:val="9"/>
  </w:num>
  <w:num w:numId="14" w16cid:durableId="2078432521">
    <w:abstractNumId w:val="12"/>
  </w:num>
  <w:num w:numId="15" w16cid:durableId="508299178">
    <w:abstractNumId w:val="10"/>
  </w:num>
  <w:num w:numId="16" w16cid:durableId="270163735">
    <w:abstractNumId w:val="5"/>
  </w:num>
  <w:num w:numId="17" w16cid:durableId="1653175220">
    <w:abstractNumId w:val="27"/>
  </w:num>
  <w:num w:numId="18" w16cid:durableId="1992245437">
    <w:abstractNumId w:val="31"/>
  </w:num>
  <w:num w:numId="19" w16cid:durableId="1182672302">
    <w:abstractNumId w:val="25"/>
  </w:num>
  <w:num w:numId="20" w16cid:durableId="1397360283">
    <w:abstractNumId w:val="22"/>
  </w:num>
  <w:num w:numId="21" w16cid:durableId="875696996">
    <w:abstractNumId w:val="33"/>
  </w:num>
  <w:num w:numId="22" w16cid:durableId="545336440">
    <w:abstractNumId w:val="39"/>
  </w:num>
  <w:num w:numId="23" w16cid:durableId="1673482585">
    <w:abstractNumId w:val="32"/>
  </w:num>
  <w:num w:numId="24" w16cid:durableId="13118764">
    <w:abstractNumId w:val="15"/>
  </w:num>
  <w:num w:numId="25" w16cid:durableId="1388334454">
    <w:abstractNumId w:val="37"/>
  </w:num>
  <w:num w:numId="26" w16cid:durableId="1967000630">
    <w:abstractNumId w:val="29"/>
  </w:num>
  <w:num w:numId="27" w16cid:durableId="1644432050">
    <w:abstractNumId w:val="19"/>
  </w:num>
  <w:num w:numId="28" w16cid:durableId="236987177">
    <w:abstractNumId w:val="13"/>
  </w:num>
  <w:num w:numId="29" w16cid:durableId="2000111036">
    <w:abstractNumId w:val="23"/>
  </w:num>
  <w:num w:numId="30" w16cid:durableId="1282301950">
    <w:abstractNumId w:val="14"/>
  </w:num>
  <w:num w:numId="31" w16cid:durableId="40909022">
    <w:abstractNumId w:val="1"/>
  </w:num>
  <w:num w:numId="32" w16cid:durableId="117534278">
    <w:abstractNumId w:val="7"/>
  </w:num>
  <w:num w:numId="33" w16cid:durableId="822937349">
    <w:abstractNumId w:val="18"/>
  </w:num>
  <w:num w:numId="34" w16cid:durableId="114639305">
    <w:abstractNumId w:val="8"/>
  </w:num>
  <w:num w:numId="35" w16cid:durableId="51655828">
    <w:abstractNumId w:val="35"/>
  </w:num>
  <w:num w:numId="36" w16cid:durableId="804007380">
    <w:abstractNumId w:val="30"/>
  </w:num>
  <w:num w:numId="37" w16cid:durableId="1752386910">
    <w:abstractNumId w:val="34"/>
  </w:num>
  <w:num w:numId="38" w16cid:durableId="162089392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21FBD"/>
    <w:rsid w:val="001451AF"/>
    <w:rsid w:val="00152211"/>
    <w:rsid w:val="00156503"/>
    <w:rsid w:val="00182715"/>
    <w:rsid w:val="001A4A21"/>
    <w:rsid w:val="001A54B5"/>
    <w:rsid w:val="001B6C1F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33A6F"/>
    <w:rsid w:val="00446528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777F9"/>
    <w:rsid w:val="00581941"/>
    <w:rsid w:val="00591297"/>
    <w:rsid w:val="005E724B"/>
    <w:rsid w:val="0066228B"/>
    <w:rsid w:val="0066260F"/>
    <w:rsid w:val="00664847"/>
    <w:rsid w:val="006704D8"/>
    <w:rsid w:val="00671F19"/>
    <w:rsid w:val="006B3DFD"/>
    <w:rsid w:val="006D5C3E"/>
    <w:rsid w:val="006E1D89"/>
    <w:rsid w:val="00725992"/>
    <w:rsid w:val="00777BAE"/>
    <w:rsid w:val="00777D64"/>
    <w:rsid w:val="00793A46"/>
    <w:rsid w:val="007B42E8"/>
    <w:rsid w:val="007E7C78"/>
    <w:rsid w:val="007F5343"/>
    <w:rsid w:val="007F5612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1689D"/>
    <w:rsid w:val="00A2241F"/>
    <w:rsid w:val="00A246AD"/>
    <w:rsid w:val="00A3080B"/>
    <w:rsid w:val="00A36E80"/>
    <w:rsid w:val="00A575D7"/>
    <w:rsid w:val="00AB4A3A"/>
    <w:rsid w:val="00AB4CD3"/>
    <w:rsid w:val="00AC11E5"/>
    <w:rsid w:val="00B00AE7"/>
    <w:rsid w:val="00B12731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4402A"/>
    <w:rsid w:val="00E506CB"/>
    <w:rsid w:val="00E512E6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83D89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2023-09-27T07:06:00Z</dcterms:created>
  <dcterms:modified xsi:type="dcterms:W3CDTF">2023-09-27T07:06:00Z</dcterms:modified>
</cp:coreProperties>
</file>