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B8DD" w14:textId="090055A7" w:rsidR="003E4A9C" w:rsidRPr="003E4A9C" w:rsidRDefault="00436081" w:rsidP="00436081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Załącznik nr 1 do Zapytania ofertowego</w:t>
      </w:r>
    </w:p>
    <w:p w14:paraId="224BF18B" w14:textId="77777777" w:rsidR="003E4A9C" w:rsidRDefault="003E4A9C" w:rsidP="003E4A9C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54EEFA8" w14:textId="77777777" w:rsidR="00436081" w:rsidRPr="003E4A9C" w:rsidRDefault="00436081" w:rsidP="003E4A9C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67E33B1" w14:textId="7773FC0A" w:rsidR="003E4A9C" w:rsidRPr="003E4A9C" w:rsidRDefault="0078153F" w:rsidP="0078153F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="003E4A9C"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4291F11B" w14:textId="3798F219" w:rsidR="003E4A9C" w:rsidRPr="003E4A9C" w:rsidRDefault="0078153F" w:rsidP="0078153F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="003E4A9C"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(pieczęć Wykonawcy)</w:t>
      </w:r>
    </w:p>
    <w:p w14:paraId="73DB708C" w14:textId="77777777" w:rsidR="003E4A9C" w:rsidRPr="003E4A9C" w:rsidRDefault="003E4A9C" w:rsidP="003E4A9C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8EC8A6D" w14:textId="77777777" w:rsidR="003E4A9C" w:rsidRPr="003E4A9C" w:rsidRDefault="003E4A9C" w:rsidP="003E4A9C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758722E7" w14:textId="77777777" w:rsidR="003E4A9C" w:rsidRPr="003E4A9C" w:rsidRDefault="003E4A9C" w:rsidP="003E4A9C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C52F7AB" w14:textId="7EE8CB8C" w:rsidR="003E4A9C" w:rsidRPr="003E4A9C" w:rsidRDefault="003E4A9C" w:rsidP="003E4A9C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="006E0858" w:rsidRPr="006E0858">
        <w:rPr>
          <w:rFonts w:ascii="Calibri" w:eastAsia="Calibri" w:hAnsi="Calibri" w:cs="Times New Roman"/>
          <w:b/>
          <w:color w:val="000000"/>
          <w:kern w:val="0"/>
          <w:sz w:val="21"/>
          <w:szCs w:val="21"/>
          <w:lang w:eastAsia="en-US" w:bidi="pl-PL"/>
        </w:rPr>
        <w:t>Naprawa i regulacja zaworów regulacyjnych i odcinających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</w:p>
    <w:p w14:paraId="512F5102" w14:textId="0D06FBE6" w:rsidR="003E4A9C" w:rsidRPr="003E4A9C" w:rsidRDefault="003E4A9C" w:rsidP="009607B1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 w:rsidR="00561CC8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</w:t>
      </w:r>
      <w:r w:rsidR="00320ED6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nasze </w:t>
      </w:r>
      <w:r w:rsidR="00561CC8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usługi</w:t>
      </w:r>
      <w:r w:rsidR="00320ED6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zgodne </w:t>
      </w:r>
      <w:r w:rsidR="004B67AA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z </w:t>
      </w:r>
      <w:r w:rsidR="008C11C1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opisem przedmiotu zamówienia</w:t>
      </w:r>
      <w:r w:rsidR="009607B1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</w:t>
      </w: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1F438C26" w14:textId="77777777" w:rsidR="003E4A9C" w:rsidRPr="003E4A9C" w:rsidRDefault="003E4A9C" w:rsidP="003E4A9C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7D646026" w14:textId="2BB293DF" w:rsidR="003E4A9C" w:rsidRPr="003E4A9C" w:rsidRDefault="003E4A9C" w:rsidP="003E4A9C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 w:rsidR="00966E4C"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 w:rsidR="001C433E">
        <w:rPr>
          <w:rFonts w:ascii="Calibri" w:eastAsia="Times New Roman" w:hAnsi="Calibri" w:cs="Calibri"/>
          <w:kern w:val="0"/>
          <w:sz w:val="22"/>
        </w:rPr>
        <w:t xml:space="preserve"> złoty</w:t>
      </w:r>
      <w:r w:rsidR="00966E4C">
        <w:rPr>
          <w:rFonts w:ascii="Calibri" w:eastAsia="Times New Roman" w:hAnsi="Calibri" w:cs="Calibri"/>
          <w:kern w:val="0"/>
          <w:sz w:val="22"/>
        </w:rPr>
        <w:t>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0EC9838D" w14:textId="77777777" w:rsidR="003E4A9C" w:rsidRPr="003E4A9C" w:rsidRDefault="003E4A9C" w:rsidP="003E4A9C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63C86182" w14:textId="53D19B2B" w:rsidR="003E4A9C" w:rsidRPr="003E4A9C" w:rsidRDefault="003E4A9C" w:rsidP="003E4A9C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 w:rsidR="00966E4C"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 w:rsidR="00966E4C"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446E3219" w14:textId="77777777" w:rsidR="003006B3" w:rsidRPr="003E4A9C" w:rsidRDefault="003006B3" w:rsidP="003E4A9C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69D90249" w14:textId="77777777" w:rsidR="003E4A9C" w:rsidRPr="003E4A9C" w:rsidRDefault="003E4A9C" w:rsidP="003E4A9C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  <w:t>z zakresem i wymaganiami określonymi w zapytaniu ofertowym.</w:t>
      </w:r>
    </w:p>
    <w:p w14:paraId="45399285" w14:textId="77777777" w:rsidR="003E4A9C" w:rsidRPr="003E4A9C" w:rsidRDefault="003E4A9C" w:rsidP="003E4A9C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4CB6D6A7" w14:textId="77777777" w:rsidR="003E4A9C" w:rsidRPr="003E4A9C" w:rsidRDefault="003E4A9C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D559272" w14:textId="77777777" w:rsidR="003E4A9C" w:rsidRPr="003E4A9C" w:rsidRDefault="003E4A9C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76DFE7B8" w14:textId="77777777" w:rsidR="003E4A9C" w:rsidRPr="003E4A9C" w:rsidRDefault="003E4A9C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6C9628D" w14:textId="77777777" w:rsidR="003E4A9C" w:rsidRPr="003E4A9C" w:rsidRDefault="003E4A9C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76D6737E" w14:textId="77777777" w:rsidR="003E4A9C" w:rsidRPr="003E4A9C" w:rsidRDefault="003E4A9C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C19926D" w14:textId="77777777" w:rsidR="003E4A9C" w:rsidRPr="003E4A9C" w:rsidRDefault="003E4A9C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1C131792" w14:textId="596A8219" w:rsidR="003E4A9C" w:rsidRPr="003E4A9C" w:rsidRDefault="008829D3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="003E4A9C"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237C09D1" w14:textId="77777777" w:rsidR="003E4A9C" w:rsidRPr="003E4A9C" w:rsidRDefault="003E4A9C" w:rsidP="003E4A9C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sectPr w:rsidR="003E4A9C" w:rsidRPr="003E4A9C" w:rsidSect="00B01792">
      <w:footerReference w:type="default" r:id="rId11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A0A9" w14:textId="77777777" w:rsidR="00977730" w:rsidRDefault="00977730" w:rsidP="00C7504B">
      <w:pPr>
        <w:spacing w:after="0" w:line="240" w:lineRule="auto"/>
      </w:pPr>
      <w:r>
        <w:separator/>
      </w:r>
    </w:p>
  </w:endnote>
  <w:endnote w:type="continuationSeparator" w:id="0">
    <w:p w14:paraId="3784DE41" w14:textId="77777777" w:rsidR="00977730" w:rsidRDefault="00977730" w:rsidP="00C7504B">
      <w:pPr>
        <w:spacing w:after="0" w:line="240" w:lineRule="auto"/>
      </w:pPr>
      <w:r>
        <w:continuationSeparator/>
      </w:r>
    </w:p>
  </w:endnote>
  <w:endnote w:type="continuationNotice" w:id="1">
    <w:p w14:paraId="1B185DCB" w14:textId="77777777" w:rsidR="00977730" w:rsidRDefault="00977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FFC" w14:textId="20389A92" w:rsidR="00D67480" w:rsidRPr="003E4A9C" w:rsidRDefault="00000000" w:rsidP="003E4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B527" w14:textId="77777777" w:rsidR="00977730" w:rsidRDefault="00977730" w:rsidP="00C7504B">
      <w:pPr>
        <w:spacing w:after="0" w:line="240" w:lineRule="auto"/>
      </w:pPr>
      <w:r>
        <w:separator/>
      </w:r>
    </w:p>
  </w:footnote>
  <w:footnote w:type="continuationSeparator" w:id="0">
    <w:p w14:paraId="6FDA4B03" w14:textId="77777777" w:rsidR="00977730" w:rsidRDefault="00977730" w:rsidP="00C7504B">
      <w:pPr>
        <w:spacing w:after="0" w:line="240" w:lineRule="auto"/>
      </w:pPr>
      <w:r>
        <w:continuationSeparator/>
      </w:r>
    </w:p>
  </w:footnote>
  <w:footnote w:type="continuationNotice" w:id="1">
    <w:p w14:paraId="5F3DF414" w14:textId="77777777" w:rsidR="00977730" w:rsidRDefault="009777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7D335C"/>
    <w:multiLevelType w:val="hybridMultilevel"/>
    <w:tmpl w:val="3278A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43FC6"/>
    <w:multiLevelType w:val="hybridMultilevel"/>
    <w:tmpl w:val="8EFC0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72E30"/>
    <w:multiLevelType w:val="hybridMultilevel"/>
    <w:tmpl w:val="64DE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5944">
    <w:abstractNumId w:val="0"/>
  </w:num>
  <w:num w:numId="2" w16cid:durableId="1158231956">
    <w:abstractNumId w:val="1"/>
  </w:num>
  <w:num w:numId="3" w16cid:durableId="1698845840">
    <w:abstractNumId w:val="2"/>
  </w:num>
  <w:num w:numId="4" w16cid:durableId="1407533037">
    <w:abstractNumId w:val="3"/>
  </w:num>
  <w:num w:numId="5" w16cid:durableId="929579307">
    <w:abstractNumId w:val="4"/>
  </w:num>
  <w:num w:numId="6" w16cid:durableId="1379818426">
    <w:abstractNumId w:val="5"/>
  </w:num>
  <w:num w:numId="7" w16cid:durableId="685252494">
    <w:abstractNumId w:val="6"/>
  </w:num>
  <w:num w:numId="8" w16cid:durableId="957027631">
    <w:abstractNumId w:val="7"/>
  </w:num>
  <w:num w:numId="9" w16cid:durableId="1413505284">
    <w:abstractNumId w:val="8"/>
  </w:num>
  <w:num w:numId="10" w16cid:durableId="382144231">
    <w:abstractNumId w:val="9"/>
  </w:num>
  <w:num w:numId="11" w16cid:durableId="1930195378">
    <w:abstractNumId w:val="10"/>
  </w:num>
  <w:num w:numId="12" w16cid:durableId="186254626">
    <w:abstractNumId w:val="11"/>
  </w:num>
  <w:num w:numId="13" w16cid:durableId="123273459">
    <w:abstractNumId w:val="12"/>
  </w:num>
  <w:num w:numId="14" w16cid:durableId="656954371">
    <w:abstractNumId w:val="13"/>
  </w:num>
  <w:num w:numId="15" w16cid:durableId="1220825834">
    <w:abstractNumId w:val="14"/>
  </w:num>
  <w:num w:numId="16" w16cid:durableId="343169535">
    <w:abstractNumId w:val="15"/>
  </w:num>
  <w:num w:numId="17" w16cid:durableId="1149249237">
    <w:abstractNumId w:val="16"/>
  </w:num>
  <w:num w:numId="18" w16cid:durableId="2129395941">
    <w:abstractNumId w:val="21"/>
  </w:num>
  <w:num w:numId="19" w16cid:durableId="19450672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7024276">
    <w:abstractNumId w:val="17"/>
  </w:num>
  <w:num w:numId="21" w16cid:durableId="666784299">
    <w:abstractNumId w:val="19"/>
  </w:num>
  <w:num w:numId="22" w16cid:durableId="9763737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59"/>
    <w:rsid w:val="00000082"/>
    <w:rsid w:val="0003297C"/>
    <w:rsid w:val="00051E3C"/>
    <w:rsid w:val="0006089D"/>
    <w:rsid w:val="00066485"/>
    <w:rsid w:val="00082F9F"/>
    <w:rsid w:val="00087EE9"/>
    <w:rsid w:val="000F0497"/>
    <w:rsid w:val="000F5F7F"/>
    <w:rsid w:val="00100A67"/>
    <w:rsid w:val="00110006"/>
    <w:rsid w:val="00117135"/>
    <w:rsid w:val="00126C69"/>
    <w:rsid w:val="0013073F"/>
    <w:rsid w:val="0013513A"/>
    <w:rsid w:val="00153ADC"/>
    <w:rsid w:val="00156FF2"/>
    <w:rsid w:val="00161C85"/>
    <w:rsid w:val="00172586"/>
    <w:rsid w:val="001835FC"/>
    <w:rsid w:val="001B418E"/>
    <w:rsid w:val="001C433E"/>
    <w:rsid w:val="001C6014"/>
    <w:rsid w:val="001D0DAB"/>
    <w:rsid w:val="00214DC8"/>
    <w:rsid w:val="0024489D"/>
    <w:rsid w:val="0025252B"/>
    <w:rsid w:val="00252C92"/>
    <w:rsid w:val="00265AD8"/>
    <w:rsid w:val="002925B5"/>
    <w:rsid w:val="002A5E44"/>
    <w:rsid w:val="002B3737"/>
    <w:rsid w:val="002C293E"/>
    <w:rsid w:val="002C4627"/>
    <w:rsid w:val="002F3815"/>
    <w:rsid w:val="003006B3"/>
    <w:rsid w:val="00300847"/>
    <w:rsid w:val="003142C0"/>
    <w:rsid w:val="00320ED6"/>
    <w:rsid w:val="003278E4"/>
    <w:rsid w:val="00332E71"/>
    <w:rsid w:val="0033593E"/>
    <w:rsid w:val="003524E1"/>
    <w:rsid w:val="003D06C2"/>
    <w:rsid w:val="003E4A9C"/>
    <w:rsid w:val="00417799"/>
    <w:rsid w:val="00432DE5"/>
    <w:rsid w:val="00436081"/>
    <w:rsid w:val="00451099"/>
    <w:rsid w:val="00451BFA"/>
    <w:rsid w:val="004573C0"/>
    <w:rsid w:val="00461481"/>
    <w:rsid w:val="00467F69"/>
    <w:rsid w:val="00484511"/>
    <w:rsid w:val="00496D91"/>
    <w:rsid w:val="004B67AA"/>
    <w:rsid w:val="004C5458"/>
    <w:rsid w:val="004D3D42"/>
    <w:rsid w:val="005005E9"/>
    <w:rsid w:val="0050709F"/>
    <w:rsid w:val="005141E2"/>
    <w:rsid w:val="005206E3"/>
    <w:rsid w:val="00540ED1"/>
    <w:rsid w:val="005464DF"/>
    <w:rsid w:val="00553A9E"/>
    <w:rsid w:val="005558B1"/>
    <w:rsid w:val="00561CC8"/>
    <w:rsid w:val="00565A95"/>
    <w:rsid w:val="00574563"/>
    <w:rsid w:val="00576C68"/>
    <w:rsid w:val="005A2C34"/>
    <w:rsid w:val="005A44A7"/>
    <w:rsid w:val="005D128E"/>
    <w:rsid w:val="005E31BA"/>
    <w:rsid w:val="006022DE"/>
    <w:rsid w:val="00614C0D"/>
    <w:rsid w:val="00622179"/>
    <w:rsid w:val="00665698"/>
    <w:rsid w:val="00671B5F"/>
    <w:rsid w:val="0067733A"/>
    <w:rsid w:val="00680613"/>
    <w:rsid w:val="00697B25"/>
    <w:rsid w:val="006A76DC"/>
    <w:rsid w:val="006E0858"/>
    <w:rsid w:val="006F34F5"/>
    <w:rsid w:val="006F631B"/>
    <w:rsid w:val="006F6C7C"/>
    <w:rsid w:val="007251D4"/>
    <w:rsid w:val="00765E00"/>
    <w:rsid w:val="00767F65"/>
    <w:rsid w:val="0077552D"/>
    <w:rsid w:val="0078153F"/>
    <w:rsid w:val="00787A6C"/>
    <w:rsid w:val="007A28CF"/>
    <w:rsid w:val="007C1F5C"/>
    <w:rsid w:val="007C7ED6"/>
    <w:rsid w:val="007F246B"/>
    <w:rsid w:val="007F458D"/>
    <w:rsid w:val="008173FE"/>
    <w:rsid w:val="00820CF4"/>
    <w:rsid w:val="00854812"/>
    <w:rsid w:val="00866439"/>
    <w:rsid w:val="0087336A"/>
    <w:rsid w:val="008805E6"/>
    <w:rsid w:val="008829D3"/>
    <w:rsid w:val="008B5EAF"/>
    <w:rsid w:val="008C11C1"/>
    <w:rsid w:val="008E005F"/>
    <w:rsid w:val="008E58AD"/>
    <w:rsid w:val="008E5F89"/>
    <w:rsid w:val="0091453C"/>
    <w:rsid w:val="00921B5C"/>
    <w:rsid w:val="009239CF"/>
    <w:rsid w:val="00926815"/>
    <w:rsid w:val="00926937"/>
    <w:rsid w:val="0092705E"/>
    <w:rsid w:val="009607B1"/>
    <w:rsid w:val="00961A4B"/>
    <w:rsid w:val="00965B9F"/>
    <w:rsid w:val="00966E4C"/>
    <w:rsid w:val="009711BB"/>
    <w:rsid w:val="00977730"/>
    <w:rsid w:val="009819BA"/>
    <w:rsid w:val="00993C9C"/>
    <w:rsid w:val="009A1BA0"/>
    <w:rsid w:val="00A202C9"/>
    <w:rsid w:val="00A35859"/>
    <w:rsid w:val="00A359F8"/>
    <w:rsid w:val="00A35E85"/>
    <w:rsid w:val="00A54322"/>
    <w:rsid w:val="00A5545C"/>
    <w:rsid w:val="00A92B72"/>
    <w:rsid w:val="00A93708"/>
    <w:rsid w:val="00AB102F"/>
    <w:rsid w:val="00AC490F"/>
    <w:rsid w:val="00AE52D7"/>
    <w:rsid w:val="00B02F82"/>
    <w:rsid w:val="00B148C3"/>
    <w:rsid w:val="00B31C4B"/>
    <w:rsid w:val="00B33143"/>
    <w:rsid w:val="00B67A8D"/>
    <w:rsid w:val="00B77E3C"/>
    <w:rsid w:val="00B8031C"/>
    <w:rsid w:val="00B874A4"/>
    <w:rsid w:val="00BA40AF"/>
    <w:rsid w:val="00BD657A"/>
    <w:rsid w:val="00BF1798"/>
    <w:rsid w:val="00C029F1"/>
    <w:rsid w:val="00C131F3"/>
    <w:rsid w:val="00C27C18"/>
    <w:rsid w:val="00C33DF0"/>
    <w:rsid w:val="00C342D1"/>
    <w:rsid w:val="00C46035"/>
    <w:rsid w:val="00C54A0D"/>
    <w:rsid w:val="00C56760"/>
    <w:rsid w:val="00C573B6"/>
    <w:rsid w:val="00C57D13"/>
    <w:rsid w:val="00C667BF"/>
    <w:rsid w:val="00C66C99"/>
    <w:rsid w:val="00C7504B"/>
    <w:rsid w:val="00CA0CC6"/>
    <w:rsid w:val="00CA37B2"/>
    <w:rsid w:val="00CA45BA"/>
    <w:rsid w:val="00CA7C36"/>
    <w:rsid w:val="00CB1FD3"/>
    <w:rsid w:val="00D21589"/>
    <w:rsid w:val="00D223EC"/>
    <w:rsid w:val="00D23F7F"/>
    <w:rsid w:val="00D43F49"/>
    <w:rsid w:val="00D64686"/>
    <w:rsid w:val="00D964A0"/>
    <w:rsid w:val="00D968C7"/>
    <w:rsid w:val="00DA1BCB"/>
    <w:rsid w:val="00DC73A2"/>
    <w:rsid w:val="00DE3F1A"/>
    <w:rsid w:val="00DE59E3"/>
    <w:rsid w:val="00DF45F7"/>
    <w:rsid w:val="00DF4EF3"/>
    <w:rsid w:val="00E01B5B"/>
    <w:rsid w:val="00E03202"/>
    <w:rsid w:val="00E05F34"/>
    <w:rsid w:val="00E34460"/>
    <w:rsid w:val="00E42133"/>
    <w:rsid w:val="00E55645"/>
    <w:rsid w:val="00E8086F"/>
    <w:rsid w:val="00E965D3"/>
    <w:rsid w:val="00EC02C4"/>
    <w:rsid w:val="00EC13FE"/>
    <w:rsid w:val="00EC29AE"/>
    <w:rsid w:val="00EC4CBF"/>
    <w:rsid w:val="00ED5B60"/>
    <w:rsid w:val="00F04562"/>
    <w:rsid w:val="00F31EE0"/>
    <w:rsid w:val="00F76D5C"/>
    <w:rsid w:val="00F83305"/>
    <w:rsid w:val="00F86524"/>
    <w:rsid w:val="00F92981"/>
    <w:rsid w:val="00F94A83"/>
    <w:rsid w:val="00FA7356"/>
    <w:rsid w:val="00FA776C"/>
    <w:rsid w:val="00FB065F"/>
    <w:rsid w:val="00FE442F"/>
    <w:rsid w:val="2E65AC2C"/>
    <w:rsid w:val="3ABC9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F5D6C7"/>
  <w15:chartTrackingRefBased/>
  <w15:docId w15:val="{A694D6EC-71F0-4C1D-A967-FA7AED5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numPr>
        <w:numId w:val="1"/>
      </w:numPr>
      <w:suppressAutoHyphens/>
      <w:spacing w:before="480" w:line="276" w:lineRule="auto"/>
      <w:outlineLvl w:val="0"/>
    </w:pPr>
    <w:rPr>
      <w:rFonts w:ascii="Cambria" w:eastAsia="Arial Unicode MS" w:hAnsi="Cambria" w:cs="font1146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Znak">
    <w:name w:val="Nagłówek Znak"/>
    <w:uiPriority w:val="99"/>
  </w:style>
  <w:style w:type="character" w:customStyle="1" w:styleId="StopkaZnak">
    <w:name w:val="Stopka Znak"/>
    <w:uiPriority w:val="99"/>
  </w:style>
  <w:style w:type="character" w:customStyle="1" w:styleId="Nagwek1Znak">
    <w:name w:val="Nagłówek 1 Znak"/>
    <w:rPr>
      <w:rFonts w:ascii="Cambria" w:hAnsi="Cambria" w:cs="font1146"/>
      <w:b/>
      <w:bCs/>
      <w:color w:val="365F91"/>
      <w:sz w:val="28"/>
      <w:szCs w:val="28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spacing w:line="100" w:lineRule="atLeast"/>
      <w:jc w:val="both"/>
    </w:pPr>
    <w:rPr>
      <w:rFonts w:ascii="Calibri" w:hAnsi="Calibri" w:cs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146"/>
      <w:kern w:val="1"/>
      <w:sz w:val="24"/>
      <w:szCs w:val="24"/>
      <w:lang w:eastAsia="ar-SA"/>
    </w:rPr>
  </w:style>
  <w:style w:type="paragraph" w:customStyle="1" w:styleId="Tekstpodstawowy31">
    <w:name w:val="Tekst podstawowy 31"/>
    <w:pPr>
      <w:widowControl w:val="0"/>
      <w:suppressAutoHyphens/>
      <w:spacing w:line="100" w:lineRule="atLeast"/>
      <w:jc w:val="both"/>
    </w:pPr>
    <w:rPr>
      <w:rFonts w:ascii="Calibri" w:hAnsi="Calibri" w:cs="Arial"/>
      <w:color w:val="000000"/>
      <w:kern w:val="1"/>
      <w:lang w:eastAsia="ar-SA"/>
    </w:rPr>
  </w:style>
  <w:style w:type="paragraph" w:customStyle="1" w:styleId="Tekstkomentarza1">
    <w:name w:val="Tekst komentarza1"/>
    <w:pPr>
      <w:widowControl w:val="0"/>
      <w:suppressAutoHyphens/>
      <w:spacing w:after="200" w:line="276" w:lineRule="auto"/>
    </w:pPr>
    <w:rPr>
      <w:rFonts w:ascii="Calibri" w:eastAsia="Calibri" w:hAnsi="Calibri"/>
      <w:kern w:val="1"/>
      <w:lang w:eastAsia="ar-SA"/>
    </w:rPr>
  </w:style>
  <w:style w:type="paragraph" w:customStyle="1" w:styleId="Tekstdymka1">
    <w:name w:val="Tekst dymka1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kstpodstawowywcity">
    <w:name w:val="Body Text Indent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146"/>
      <w:kern w:val="1"/>
      <w:sz w:val="24"/>
      <w:szCs w:val="24"/>
      <w:lang w:eastAsia="ar-SA"/>
    </w:rPr>
  </w:style>
  <w:style w:type="paragraph" w:customStyle="1" w:styleId="Legenda1">
    <w:name w:val="Legenda1"/>
    <w:pPr>
      <w:widowControl w:val="0"/>
      <w:suppressAutoHyphens/>
      <w:spacing w:line="100" w:lineRule="atLeast"/>
    </w:pPr>
    <w:rPr>
      <w:rFonts w:ascii="Courier New" w:hAnsi="Courier New"/>
      <w:b/>
      <w:kern w:val="1"/>
      <w:sz w:val="24"/>
      <w:lang w:eastAsia="ar-SA"/>
    </w:rPr>
  </w:style>
  <w:style w:type="paragraph" w:customStyle="1" w:styleId="Tekstprzypisudolnego1">
    <w:name w:val="Tekst przypisu dolnego1"/>
    <w:pPr>
      <w:widowControl w:val="0"/>
      <w:suppressAutoHyphens/>
      <w:spacing w:line="100" w:lineRule="atLeast"/>
    </w:pPr>
    <w:rPr>
      <w:kern w:val="1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146"/>
      <w:kern w:val="1"/>
      <w:sz w:val="16"/>
      <w:szCs w:val="16"/>
      <w:lang w:eastAsia="ar-SA"/>
    </w:rPr>
  </w:style>
  <w:style w:type="paragraph" w:styleId="Stopka">
    <w:name w:val="footer"/>
    <w:uiPriority w:val="99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146"/>
      <w:kern w:val="1"/>
      <w:sz w:val="24"/>
      <w:szCs w:val="24"/>
      <w:lang w:eastAsia="ar-SA"/>
    </w:rPr>
  </w:style>
  <w:style w:type="paragraph" w:customStyle="1" w:styleId="Tematkomentarza1">
    <w:name w:val="Temat komentarza1"/>
    <w:pPr>
      <w:widowControl w:val="0"/>
      <w:suppressAutoHyphens/>
      <w:spacing w:after="200" w:line="100" w:lineRule="atLeast"/>
    </w:pPr>
    <w:rPr>
      <w:rFonts w:ascii="Verdana" w:eastAsia="Arial Unicode MS" w:hAnsi="Verdana" w:cs="font1146"/>
      <w:b/>
      <w:bCs/>
      <w:kern w:val="1"/>
      <w:sz w:val="24"/>
      <w:szCs w:val="24"/>
      <w:lang w:eastAsia="ar-SA"/>
    </w:rPr>
  </w:style>
  <w:style w:type="paragraph" w:customStyle="1" w:styleId="BalloonText0">
    <w:name w:val="Balloon Text0"/>
    <w:basedOn w:val="Normalny"/>
    <w:semiHidden/>
    <w:rsid w:val="00A35859"/>
    <w:rPr>
      <w:rFonts w:ascii="Tahoma" w:hAnsi="Tahoma" w:cs="Tahoma"/>
      <w:sz w:val="16"/>
      <w:szCs w:val="16"/>
    </w:rPr>
  </w:style>
  <w:style w:type="character" w:customStyle="1" w:styleId="annotationreference0">
    <w:name w:val="annotation reference0"/>
    <w:rsid w:val="00614C0D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1"/>
    <w:rsid w:val="00614C0D"/>
    <w:rPr>
      <w:sz w:val="20"/>
      <w:szCs w:val="20"/>
    </w:rPr>
  </w:style>
  <w:style w:type="character" w:customStyle="1" w:styleId="TekstkomentarzaZnak1">
    <w:name w:val="Tekst komentarza Znak1"/>
    <w:link w:val="annotationtext0"/>
    <w:rsid w:val="00614C0D"/>
    <w:rPr>
      <w:rFonts w:ascii="Verdana" w:eastAsia="Arial Unicode MS" w:hAnsi="Verdana" w:cs="font1146"/>
      <w:kern w:val="1"/>
      <w:lang w:eastAsia="ar-SA"/>
    </w:rPr>
  </w:style>
  <w:style w:type="paragraph" w:customStyle="1" w:styleId="annotationsubject0">
    <w:name w:val="annotation subject0"/>
    <w:basedOn w:val="annotationtext0"/>
    <w:next w:val="annotationtext0"/>
    <w:link w:val="TematkomentarzaZnak1"/>
    <w:rsid w:val="00614C0D"/>
    <w:rPr>
      <w:b/>
      <w:bCs/>
    </w:rPr>
  </w:style>
  <w:style w:type="character" w:customStyle="1" w:styleId="TematkomentarzaZnak1">
    <w:name w:val="Temat komentarza Znak1"/>
    <w:link w:val="annotationsubject0"/>
    <w:rsid w:val="00614C0D"/>
    <w:rPr>
      <w:rFonts w:ascii="Verdana" w:eastAsia="Arial Unicode MS" w:hAnsi="Verdana" w:cs="font1146"/>
      <w:b/>
      <w:bCs/>
      <w:kern w:val="1"/>
      <w:lang w:eastAsia="ar-SA"/>
    </w:rPr>
  </w:style>
  <w:style w:type="paragraph" w:styleId="Nagwek">
    <w:name w:val="header"/>
    <w:basedOn w:val="Normalny"/>
    <w:link w:val="NagwekZnak1"/>
    <w:uiPriority w:val="99"/>
    <w:rsid w:val="00C7504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C7504B"/>
    <w:rPr>
      <w:rFonts w:ascii="Verdana" w:eastAsia="Arial Unicode MS" w:hAnsi="Verdana" w:cs="font1146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A40A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2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rPr>
      <w:rFonts w:ascii="Verdana" w:eastAsia="Arial Unicode MS" w:hAnsi="Verdana" w:cs="font1146"/>
      <w:kern w:val="1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1B418E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kern w:val="0"/>
      <w:sz w:val="20"/>
      <w:szCs w:val="22"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1B418E"/>
    <w:rPr>
      <w:rFonts w:ascii="Calibri" w:eastAsia="Calibri" w:hAnsi="Calibri"/>
      <w:szCs w:val="22"/>
      <w:lang w:eastAsia="en-US"/>
    </w:rPr>
  </w:style>
  <w:style w:type="paragraph" w:styleId="Poprawka">
    <w:name w:val="Revision"/>
    <w:hidden/>
    <w:uiPriority w:val="99"/>
    <w:semiHidden/>
    <w:rsid w:val="00765E00"/>
    <w:rPr>
      <w:rFonts w:ascii="Verdana" w:eastAsia="Arial Unicode MS" w:hAnsi="Verdana" w:cs="font1146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2"/>
    <w:rsid w:val="0033593E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33593E"/>
    <w:rPr>
      <w:rFonts w:ascii="Verdana" w:eastAsia="Arial Unicode MS" w:hAnsi="Verdana" w:cs="font1146"/>
      <w:b/>
      <w:bCs/>
      <w:kern w:val="1"/>
      <w:lang w:eastAsia="ar-SA"/>
    </w:rPr>
  </w:style>
  <w:style w:type="character" w:styleId="Hipercze">
    <w:name w:val="Hyperlink"/>
    <w:basedOn w:val="Domylnaczcionkaakapitu"/>
    <w:rsid w:val="00C57D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D1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9A1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BA0"/>
    <w:rPr>
      <w:rFonts w:ascii="Verdana" w:eastAsia="Arial Unicode MS" w:hAnsi="Verdana" w:cs="font1146"/>
      <w:kern w:val="1"/>
      <w:lang w:eastAsia="ar-SA"/>
    </w:rPr>
  </w:style>
  <w:style w:type="character" w:styleId="Odwoanieprzypisukocowego">
    <w:name w:val="endnote reference"/>
    <w:basedOn w:val="Domylnaczcionkaakapitu"/>
    <w:rsid w:val="009A1BA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58B1"/>
    <w:rPr>
      <w:color w:val="808080"/>
    </w:rPr>
  </w:style>
  <w:style w:type="paragraph" w:styleId="Tekstprzypisudolnego">
    <w:name w:val="footnote text"/>
    <w:basedOn w:val="Normalny"/>
    <w:link w:val="TekstprzypisudolnegoZnak1"/>
    <w:rsid w:val="00565A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5A95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565A9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3E4A9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77C001164F847AC6E7C2A44DF1643" ma:contentTypeVersion="4" ma:contentTypeDescription="Utwórz nowy dokument." ma:contentTypeScope="" ma:versionID="02d88b4534253fe593fb13edec214cee">
  <xsd:schema xmlns:xsd="http://www.w3.org/2001/XMLSchema" xmlns:xs="http://www.w3.org/2001/XMLSchema" xmlns:p="http://schemas.microsoft.com/office/2006/metadata/properties" xmlns:ns2="7f5f0a20-59f7-4bbb-babf-efd1d3b2a9a4" xmlns:ns3="b1490e6c-8bed-4c35-9fe8-7d9d9fb2eece" targetNamespace="http://schemas.microsoft.com/office/2006/metadata/properties" ma:root="true" ma:fieldsID="9a61d0b9b0a925c062ea19e365c0afea" ns2:_="" ns3:_="">
    <xsd:import namespace="7f5f0a20-59f7-4bbb-babf-efd1d3b2a9a4"/>
    <xsd:import namespace="b1490e6c-8bed-4c35-9fe8-7d9d9fb2e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f0a20-59f7-4bbb-babf-efd1d3b2a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0e6c-8bed-4c35-9fe8-7d9d9fb2e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5838-869E-4BCF-9A68-C0BDD985C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712D5-4224-4975-AA72-4A43AF488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C869F-E7CA-44CA-8A47-FFB7EA4D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f0a20-59f7-4bbb-babf-efd1d3b2a9a4"/>
    <ds:schemaRef ds:uri="b1490e6c-8bed-4c35-9fe8-7d9d9fb2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46BE9-E01F-498D-AAED-543DDE0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cp:lastModifiedBy>Alicja Stępniewska</cp:lastModifiedBy>
  <cp:revision>6</cp:revision>
  <cp:lastPrinted>2014-06-09T08:40:00Z</cp:lastPrinted>
  <dcterms:created xsi:type="dcterms:W3CDTF">2023-07-18T11:20:00Z</dcterms:created>
  <dcterms:modified xsi:type="dcterms:W3CDTF">2023-07-19T09:09:00Z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0x010100F9D77C001164F847AC6E7C2A44DF1643</vt:lpwstr>
  </property>
</Properties>
</file>