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13909B84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E57268">
        <w:rPr>
          <w:rFonts w:ascii="Open Sans" w:hAnsi="Open Sans" w:cs="Open Sans"/>
          <w:color w:val="000000"/>
          <w:spacing w:val="-4"/>
          <w:w w:val="105"/>
          <w:lang w:eastAsia="en-US"/>
        </w:rPr>
        <w:t>22.07.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</w:t>
      </w:r>
      <w:r w:rsidR="00D06793">
        <w:rPr>
          <w:rFonts w:ascii="Open Sans" w:hAnsi="Open Sans" w:cs="Open Sans"/>
          <w:color w:val="000000"/>
          <w:spacing w:val="-4"/>
          <w:w w:val="105"/>
          <w:lang w:eastAsia="en-US"/>
        </w:rPr>
        <w:t>2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4C43107F" w14:textId="77777777" w:rsidR="00911638" w:rsidRPr="00911638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bookmarkEnd w:id="0"/>
    <w:p w14:paraId="6F83CF05" w14:textId="77777777" w:rsidR="0062139B" w:rsidRPr="0062139B" w:rsidRDefault="0062139B" w:rsidP="0062139B">
      <w:pPr>
        <w:ind w:right="51"/>
        <w:rPr>
          <w:rFonts w:ascii="Open Sans" w:hAnsi="Open Sans" w:cs="Open Sans"/>
          <w:lang w:eastAsia="pl-PL"/>
        </w:rPr>
      </w:pPr>
      <w:r w:rsidRPr="0062139B">
        <w:rPr>
          <w:rFonts w:ascii="Open Sans" w:hAnsi="Open Sans" w:cs="Open Sans"/>
          <w:lang w:eastAsia="pl-PL"/>
        </w:rPr>
        <w:t>Nr postępowania: 2022/BZP 00248374/01</w:t>
      </w:r>
    </w:p>
    <w:p w14:paraId="055AD1C1" w14:textId="53DF40CF" w:rsidR="00A41803" w:rsidRPr="0062139B" w:rsidRDefault="0062139B" w:rsidP="00A41803">
      <w:pPr>
        <w:ind w:right="51"/>
        <w:rPr>
          <w:rFonts w:ascii="Open Sans" w:hAnsi="Open Sans" w:cs="Open Sans"/>
          <w:lang w:eastAsia="pl-PL"/>
        </w:rPr>
      </w:pPr>
      <w:r w:rsidRPr="0062139B">
        <w:rPr>
          <w:rFonts w:ascii="Open Sans" w:hAnsi="Open Sans" w:cs="Open Sans"/>
          <w:lang w:eastAsia="pl-PL"/>
        </w:rPr>
        <w:t>Nr referencyjny    31</w:t>
      </w:r>
    </w:p>
    <w:p w14:paraId="313C236A" w14:textId="77777777" w:rsidR="00E7461B" w:rsidRPr="0062139B" w:rsidRDefault="00E7461B" w:rsidP="00E7461B">
      <w:pPr>
        <w:ind w:right="51"/>
        <w:rPr>
          <w:rFonts w:ascii="Open Sans" w:eastAsiaTheme="minorHAnsi" w:hAnsi="Open Sans" w:cs="Open Sans"/>
          <w:smallCaps/>
          <w:lang w:eastAsia="en-US"/>
        </w:rPr>
      </w:pPr>
    </w:p>
    <w:p w14:paraId="45FA36B6" w14:textId="50F59B6F" w:rsidR="007F6E1E" w:rsidRPr="0062139B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lang w:eastAsia="en-US"/>
        </w:rPr>
      </w:pPr>
    </w:p>
    <w:p w14:paraId="7958C038" w14:textId="77777777" w:rsidR="007F6E1E" w:rsidRPr="0062139B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lang w:eastAsia="en-US"/>
        </w:rPr>
      </w:pPr>
    </w:p>
    <w:p w14:paraId="133368CD" w14:textId="71894E77" w:rsidR="00F3342E" w:rsidRPr="0062139B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62139B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22E9B1E9" w:rsidR="001A11C3" w:rsidRPr="0062139B" w:rsidRDefault="00F3342E" w:rsidP="002D7E75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proofErr w:type="spellStart"/>
      <w:r w:rsidR="00653E78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t.j</w:t>
      </w:r>
      <w:proofErr w:type="spellEnd"/>
      <w:r w:rsidR="00653E78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</w:t>
      </w:r>
      <w:r w:rsidR="001A11C3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653E78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53E78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z </w:t>
      </w:r>
      <w:proofErr w:type="spellStart"/>
      <w:r w:rsidR="001A11C3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="001A11C3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. zm.).</w:t>
      </w:r>
    </w:p>
    <w:p w14:paraId="4A7C905B" w14:textId="5CD32ECF" w:rsidR="003F5BF4" w:rsidRPr="0062139B" w:rsidRDefault="003F5BF4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CB7AED1" w14:textId="1DBA45D2" w:rsidR="007F6E1E" w:rsidRPr="0062139B" w:rsidRDefault="007F6E1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E153E1E" w14:textId="77777777" w:rsidR="007F6E1E" w:rsidRPr="0062139B" w:rsidRDefault="007F6E1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DD1F706" w14:textId="2F5D4B84" w:rsidR="0062139B" w:rsidRPr="0062139B" w:rsidRDefault="00F3342E" w:rsidP="0062139B">
      <w:pPr>
        <w:ind w:right="-427"/>
        <w:jc w:val="both"/>
        <w:rPr>
          <w:rFonts w:ascii="Open Sans" w:hAnsi="Open Sans" w:cs="Open Sans"/>
          <w:color w:val="0000FF"/>
          <w:lang w:eastAsia="pl-PL"/>
        </w:rPr>
      </w:pPr>
      <w:r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Dotyczy:</w:t>
      </w:r>
      <w:r w:rsidR="009C287A" w:rsidRPr="0062139B">
        <w:rPr>
          <w:rFonts w:ascii="Open Sans" w:eastAsia="Cambria" w:hAnsi="Open Sans" w:cs="Open Sans"/>
        </w:rPr>
        <w:t xml:space="preserve"> </w:t>
      </w:r>
      <w:bookmarkStart w:id="1" w:name="_Hlk83293421"/>
      <w:r w:rsidR="0062139B" w:rsidRPr="0062139B">
        <w:rPr>
          <w:rFonts w:ascii="Open Sans" w:hAnsi="Open Sans" w:cs="Open Sans"/>
          <w:color w:val="0000FF"/>
          <w:lang w:eastAsia="pl-PL"/>
        </w:rPr>
        <w:t xml:space="preserve">„Transport odpadów o kodach: 20 03 07 - odpady wielkogabarytowe, 20 01 35*; 20 01 36 – zużyty sprzęt elektryczny, 20 01 23*- urządzenia zawierające freon, 16 01 03 – zużyte opony, </w:t>
      </w:r>
      <w:r w:rsidR="0062139B" w:rsidRPr="0062139B">
        <w:rPr>
          <w:rFonts w:ascii="Open Sans" w:hAnsi="Open Sans" w:cs="Open Sans"/>
          <w:color w:val="0000FF"/>
          <w:lang w:eastAsia="pl-PL"/>
        </w:rPr>
        <w:br/>
      </w:r>
      <w:r w:rsidR="0062139B" w:rsidRPr="0062139B">
        <w:rPr>
          <w:rFonts w:ascii="Open Sans" w:hAnsi="Open Sans" w:cs="Open Sans"/>
          <w:color w:val="0000FF"/>
          <w:lang w:eastAsia="pl-PL"/>
        </w:rPr>
        <w:t xml:space="preserve">20 03 99 - Odpady komunalne niewymienione w innych podgrupach spod osłon śmietnikowych </w:t>
      </w:r>
      <w:r w:rsidR="0062139B" w:rsidRPr="0062139B">
        <w:rPr>
          <w:rFonts w:ascii="Open Sans" w:hAnsi="Open Sans" w:cs="Open Sans"/>
          <w:color w:val="0000FF"/>
          <w:lang w:eastAsia="pl-PL"/>
        </w:rPr>
        <w:br/>
      </w:r>
      <w:r w:rsidR="0062139B" w:rsidRPr="0062139B">
        <w:rPr>
          <w:rFonts w:ascii="Open Sans" w:hAnsi="Open Sans" w:cs="Open Sans"/>
          <w:color w:val="0000FF"/>
          <w:lang w:eastAsia="pl-PL"/>
        </w:rPr>
        <w:t>i miejsc gromadzenia odpadów na terenie miasta Koszalina.”</w:t>
      </w:r>
    </w:p>
    <w:p w14:paraId="6AFE7506" w14:textId="77777777" w:rsidR="0062139B" w:rsidRPr="0062139B" w:rsidRDefault="0062139B" w:rsidP="0062139B">
      <w:pPr>
        <w:suppressAutoHyphens w:val="0"/>
        <w:overflowPunct/>
        <w:autoSpaceDE/>
        <w:ind w:right="-427"/>
        <w:jc w:val="both"/>
        <w:textAlignment w:val="auto"/>
        <w:rPr>
          <w:rFonts w:ascii="Open Sans" w:hAnsi="Open Sans" w:cs="Open Sans"/>
          <w:color w:val="0000FF"/>
          <w:lang w:eastAsia="pl-PL"/>
        </w:rPr>
      </w:pPr>
    </w:p>
    <w:bookmarkEnd w:id="1"/>
    <w:p w14:paraId="00D94179" w14:textId="77777777" w:rsidR="002D6731" w:rsidRPr="0062139B" w:rsidRDefault="002D6731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11239B78" w14:textId="4B4E7816" w:rsidR="00653E78" w:rsidRPr="0062139B" w:rsidRDefault="00653E78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  <w:r w:rsidR="009A3799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ę</w:t>
      </w:r>
      <w:r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złoży</w:t>
      </w:r>
      <w:r w:rsidR="009A3799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ł</w:t>
      </w:r>
      <w:r w:rsidR="00E7461B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następujący Wykonawc</w:t>
      </w:r>
      <w:r w:rsidR="009A3799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a</w:t>
      </w:r>
      <w:r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:</w:t>
      </w:r>
    </w:p>
    <w:p w14:paraId="084CAC00" w14:textId="77777777" w:rsidR="009C287A" w:rsidRPr="0062139B" w:rsidRDefault="009C287A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44E1329" w14:textId="0B319373" w:rsidR="00F503F0" w:rsidRPr="0062139B" w:rsidRDefault="005F6898" w:rsidP="003F1959">
      <w:pPr>
        <w:pStyle w:val="Default"/>
        <w:shd w:val="clear" w:color="auto" w:fill="FFFFFF" w:themeFill="background1"/>
        <w:rPr>
          <w:sz w:val="20"/>
          <w:szCs w:val="20"/>
        </w:rPr>
      </w:pPr>
      <w:bookmarkStart w:id="2" w:name="_Hlk97553739"/>
      <w:r w:rsidRPr="0062139B">
        <w:rPr>
          <w:sz w:val="20"/>
          <w:szCs w:val="20"/>
        </w:rPr>
        <w:t xml:space="preserve"> </w:t>
      </w:r>
      <w:r w:rsidR="00BA2FA5" w:rsidRPr="0062139B">
        <w:rPr>
          <w:sz w:val="20"/>
          <w:szCs w:val="20"/>
        </w:rPr>
        <w:t xml:space="preserve">PMP Przemysław </w:t>
      </w:r>
      <w:proofErr w:type="spellStart"/>
      <w:r w:rsidR="00BA2FA5" w:rsidRPr="0062139B">
        <w:rPr>
          <w:sz w:val="20"/>
          <w:szCs w:val="20"/>
        </w:rPr>
        <w:t>Mycio</w:t>
      </w:r>
      <w:proofErr w:type="spellEnd"/>
      <w:r w:rsidR="00BA2FA5" w:rsidRPr="0062139B">
        <w:rPr>
          <w:sz w:val="20"/>
          <w:szCs w:val="20"/>
        </w:rPr>
        <w:t>, ul. Wenedów 10/11 75-847 Koszalin</w:t>
      </w:r>
    </w:p>
    <w:p w14:paraId="07F24E2A" w14:textId="77777777" w:rsidR="0062139B" w:rsidRPr="0062139B" w:rsidRDefault="0062139B" w:rsidP="003F1959">
      <w:pPr>
        <w:pStyle w:val="Default"/>
        <w:shd w:val="clear" w:color="auto" w:fill="FFFFFF" w:themeFill="background1"/>
        <w:rPr>
          <w:color w:val="auto"/>
          <w:sz w:val="20"/>
          <w:szCs w:val="20"/>
          <w:shd w:val="clear" w:color="auto" w:fill="F5F5F5"/>
        </w:rPr>
      </w:pPr>
    </w:p>
    <w:bookmarkEnd w:id="2"/>
    <w:p w14:paraId="260FE8CA" w14:textId="1E21ABB8" w:rsidR="00AA61A7" w:rsidRPr="0062139B" w:rsidRDefault="00AA61A7" w:rsidP="00AA61A7">
      <w:pPr>
        <w:pStyle w:val="Akapitzlist"/>
        <w:widowControl w:val="0"/>
        <w:numPr>
          <w:ilvl w:val="0"/>
          <w:numId w:val="17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 w:rsidRPr="0062139B">
        <w:rPr>
          <w:rFonts w:ascii="Open Sans" w:hAnsi="Open Sans" w:cs="Open Sans"/>
          <w:color w:val="000000"/>
          <w:lang w:eastAsia="pl-PL"/>
        </w:rPr>
        <w:t xml:space="preserve">Cena całkowita netto: </w:t>
      </w:r>
      <w:r w:rsidR="0062139B" w:rsidRPr="0062139B">
        <w:rPr>
          <w:rFonts w:ascii="Open Sans" w:hAnsi="Open Sans" w:cs="Open Sans"/>
          <w:color w:val="000000"/>
          <w:lang w:eastAsia="pl-PL"/>
        </w:rPr>
        <w:t>300.750,00</w:t>
      </w:r>
      <w:r w:rsidRPr="0062139B">
        <w:rPr>
          <w:rFonts w:ascii="Open Sans" w:hAnsi="Open Sans" w:cs="Open Sans"/>
          <w:color w:val="000000"/>
          <w:lang w:eastAsia="pl-PL"/>
        </w:rPr>
        <w:t xml:space="preserve"> zł. </w:t>
      </w:r>
    </w:p>
    <w:sectPr w:rsidR="00AA61A7" w:rsidRPr="0062139B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D3F1" w14:textId="77777777" w:rsidR="00E369EF" w:rsidRDefault="00E369EF">
      <w:r>
        <w:separator/>
      </w:r>
    </w:p>
  </w:endnote>
  <w:endnote w:type="continuationSeparator" w:id="0">
    <w:p w14:paraId="046A353F" w14:textId="77777777" w:rsidR="00E369EF" w:rsidRDefault="00E3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DE1A" w14:textId="77777777" w:rsidR="00E369EF" w:rsidRDefault="00E369EF">
      <w:r>
        <w:separator/>
      </w:r>
    </w:p>
  </w:footnote>
  <w:footnote w:type="continuationSeparator" w:id="0">
    <w:p w14:paraId="52F1FB02" w14:textId="77777777" w:rsidR="00E369EF" w:rsidRDefault="00E36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22D369B"/>
    <w:multiLevelType w:val="hybridMultilevel"/>
    <w:tmpl w:val="9D5429AC"/>
    <w:lvl w:ilvl="0" w:tplc="0CB24E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82AF2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405AA"/>
    <w:multiLevelType w:val="hybridMultilevel"/>
    <w:tmpl w:val="E83623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561AE"/>
    <w:multiLevelType w:val="hybridMultilevel"/>
    <w:tmpl w:val="22FA5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B2BBB"/>
    <w:multiLevelType w:val="hybridMultilevel"/>
    <w:tmpl w:val="BCC2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F4FC9"/>
    <w:multiLevelType w:val="hybridMultilevel"/>
    <w:tmpl w:val="2C1ED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5A25C4"/>
    <w:multiLevelType w:val="hybridMultilevel"/>
    <w:tmpl w:val="2062A2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5B2F94"/>
    <w:multiLevelType w:val="hybridMultilevel"/>
    <w:tmpl w:val="D842E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17CFB"/>
    <w:multiLevelType w:val="hybridMultilevel"/>
    <w:tmpl w:val="142A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33379586">
    <w:abstractNumId w:val="20"/>
  </w:num>
  <w:num w:numId="2" w16cid:durableId="43913714">
    <w:abstractNumId w:val="27"/>
  </w:num>
  <w:num w:numId="3" w16cid:durableId="1257052557">
    <w:abstractNumId w:val="26"/>
  </w:num>
  <w:num w:numId="4" w16cid:durableId="1578056105">
    <w:abstractNumId w:val="33"/>
  </w:num>
  <w:num w:numId="5" w16cid:durableId="1959608255">
    <w:abstractNumId w:val="35"/>
  </w:num>
  <w:num w:numId="6" w16cid:durableId="1757701004">
    <w:abstractNumId w:val="24"/>
  </w:num>
  <w:num w:numId="7" w16cid:durableId="231350412">
    <w:abstractNumId w:val="23"/>
  </w:num>
  <w:num w:numId="8" w16cid:durableId="161505585">
    <w:abstractNumId w:val="29"/>
  </w:num>
  <w:num w:numId="9" w16cid:durableId="667053955">
    <w:abstractNumId w:val="36"/>
  </w:num>
  <w:num w:numId="10" w16cid:durableId="915356434">
    <w:abstractNumId w:val="22"/>
  </w:num>
  <w:num w:numId="11" w16cid:durableId="1967006602">
    <w:abstractNumId w:val="30"/>
  </w:num>
  <w:num w:numId="12" w16cid:durableId="1709837187">
    <w:abstractNumId w:val="32"/>
  </w:num>
  <w:num w:numId="13" w16cid:durableId="377899245">
    <w:abstractNumId w:val="28"/>
  </w:num>
  <w:num w:numId="14" w16cid:durableId="183914969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99183577">
    <w:abstractNumId w:val="21"/>
  </w:num>
  <w:num w:numId="16" w16cid:durableId="1673486266">
    <w:abstractNumId w:val="25"/>
  </w:num>
  <w:num w:numId="17" w16cid:durableId="1036391135">
    <w:abstractNumId w:val="34"/>
  </w:num>
  <w:num w:numId="18" w16cid:durableId="1536114194">
    <w:abstractNumId w:val="31"/>
  </w:num>
  <w:num w:numId="19" w16cid:durableId="1093748886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15911"/>
    <w:rsid w:val="00023ABF"/>
    <w:rsid w:val="00024106"/>
    <w:rsid w:val="0003736C"/>
    <w:rsid w:val="00037601"/>
    <w:rsid w:val="000431B8"/>
    <w:rsid w:val="00044217"/>
    <w:rsid w:val="00050DDE"/>
    <w:rsid w:val="0005209B"/>
    <w:rsid w:val="00052424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4B3B"/>
    <w:rsid w:val="000B7D22"/>
    <w:rsid w:val="000B7DD8"/>
    <w:rsid w:val="000C29FF"/>
    <w:rsid w:val="000C5FB8"/>
    <w:rsid w:val="000D0494"/>
    <w:rsid w:val="000D35D2"/>
    <w:rsid w:val="000E24A7"/>
    <w:rsid w:val="000E763B"/>
    <w:rsid w:val="000F0813"/>
    <w:rsid w:val="000F0ED4"/>
    <w:rsid w:val="000F43B9"/>
    <w:rsid w:val="000F445C"/>
    <w:rsid w:val="00100B14"/>
    <w:rsid w:val="0010510D"/>
    <w:rsid w:val="00105C4E"/>
    <w:rsid w:val="0010658B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52C7"/>
    <w:rsid w:val="0018181B"/>
    <w:rsid w:val="00184382"/>
    <w:rsid w:val="001846FD"/>
    <w:rsid w:val="001902F5"/>
    <w:rsid w:val="001915F5"/>
    <w:rsid w:val="00194F76"/>
    <w:rsid w:val="001A0BC9"/>
    <w:rsid w:val="001A11C3"/>
    <w:rsid w:val="001A14E3"/>
    <w:rsid w:val="001A25AF"/>
    <w:rsid w:val="001B0B8B"/>
    <w:rsid w:val="001B171E"/>
    <w:rsid w:val="001B364E"/>
    <w:rsid w:val="001C1977"/>
    <w:rsid w:val="001C5925"/>
    <w:rsid w:val="001C5A81"/>
    <w:rsid w:val="001C6402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5FFF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2B53"/>
    <w:rsid w:val="00253CD3"/>
    <w:rsid w:val="002575D6"/>
    <w:rsid w:val="00262045"/>
    <w:rsid w:val="0026484F"/>
    <w:rsid w:val="002668B8"/>
    <w:rsid w:val="00274AF9"/>
    <w:rsid w:val="00274D26"/>
    <w:rsid w:val="002842F2"/>
    <w:rsid w:val="00287647"/>
    <w:rsid w:val="00291430"/>
    <w:rsid w:val="002922A2"/>
    <w:rsid w:val="002954F0"/>
    <w:rsid w:val="002A45D5"/>
    <w:rsid w:val="002B092A"/>
    <w:rsid w:val="002B4D04"/>
    <w:rsid w:val="002B4D86"/>
    <w:rsid w:val="002B7DC6"/>
    <w:rsid w:val="002D58F2"/>
    <w:rsid w:val="002D6731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6E59"/>
    <w:rsid w:val="003577C9"/>
    <w:rsid w:val="00362655"/>
    <w:rsid w:val="0036611E"/>
    <w:rsid w:val="003714BF"/>
    <w:rsid w:val="00373957"/>
    <w:rsid w:val="003908C3"/>
    <w:rsid w:val="00391053"/>
    <w:rsid w:val="00391B1F"/>
    <w:rsid w:val="00392C56"/>
    <w:rsid w:val="00394B27"/>
    <w:rsid w:val="00397E56"/>
    <w:rsid w:val="003A2443"/>
    <w:rsid w:val="003A3066"/>
    <w:rsid w:val="003A33E0"/>
    <w:rsid w:val="003B7E70"/>
    <w:rsid w:val="003C0F5A"/>
    <w:rsid w:val="003C1599"/>
    <w:rsid w:val="003C7EE6"/>
    <w:rsid w:val="003D283E"/>
    <w:rsid w:val="003E3200"/>
    <w:rsid w:val="003E3DCC"/>
    <w:rsid w:val="003F1959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72AC1"/>
    <w:rsid w:val="004839FC"/>
    <w:rsid w:val="004846E7"/>
    <w:rsid w:val="00494CC7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468B"/>
    <w:rsid w:val="00527797"/>
    <w:rsid w:val="005325D7"/>
    <w:rsid w:val="00535AED"/>
    <w:rsid w:val="005374C9"/>
    <w:rsid w:val="005464D4"/>
    <w:rsid w:val="005527B9"/>
    <w:rsid w:val="00553A8E"/>
    <w:rsid w:val="00554E77"/>
    <w:rsid w:val="00560A81"/>
    <w:rsid w:val="00562AA3"/>
    <w:rsid w:val="00563E03"/>
    <w:rsid w:val="00565F67"/>
    <w:rsid w:val="00565FC4"/>
    <w:rsid w:val="00570E8E"/>
    <w:rsid w:val="00574BF9"/>
    <w:rsid w:val="00574E22"/>
    <w:rsid w:val="00576296"/>
    <w:rsid w:val="00580B1A"/>
    <w:rsid w:val="00587B85"/>
    <w:rsid w:val="00595F40"/>
    <w:rsid w:val="00596FBB"/>
    <w:rsid w:val="005A53A5"/>
    <w:rsid w:val="005A74D7"/>
    <w:rsid w:val="005B3121"/>
    <w:rsid w:val="005C0DB1"/>
    <w:rsid w:val="005C2E05"/>
    <w:rsid w:val="005D44F0"/>
    <w:rsid w:val="005D49AB"/>
    <w:rsid w:val="005F6898"/>
    <w:rsid w:val="005F6EDD"/>
    <w:rsid w:val="0060401B"/>
    <w:rsid w:val="006070C5"/>
    <w:rsid w:val="00610F03"/>
    <w:rsid w:val="00611C0A"/>
    <w:rsid w:val="00611FDF"/>
    <w:rsid w:val="006130B8"/>
    <w:rsid w:val="0062139B"/>
    <w:rsid w:val="0062161C"/>
    <w:rsid w:val="0062175D"/>
    <w:rsid w:val="00622C85"/>
    <w:rsid w:val="00632E8E"/>
    <w:rsid w:val="00635763"/>
    <w:rsid w:val="0064079D"/>
    <w:rsid w:val="00641299"/>
    <w:rsid w:val="00642613"/>
    <w:rsid w:val="00643497"/>
    <w:rsid w:val="006472BB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F88"/>
    <w:rsid w:val="00692A99"/>
    <w:rsid w:val="00693322"/>
    <w:rsid w:val="00696334"/>
    <w:rsid w:val="006A1D1C"/>
    <w:rsid w:val="006A5B84"/>
    <w:rsid w:val="006A6AE7"/>
    <w:rsid w:val="006B0FB3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6F0A0B"/>
    <w:rsid w:val="00706A3A"/>
    <w:rsid w:val="0070779F"/>
    <w:rsid w:val="0071249C"/>
    <w:rsid w:val="00714717"/>
    <w:rsid w:val="0072290D"/>
    <w:rsid w:val="00723289"/>
    <w:rsid w:val="0072349E"/>
    <w:rsid w:val="00723D96"/>
    <w:rsid w:val="00740AE1"/>
    <w:rsid w:val="00743F29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130E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7F6E1E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83E"/>
    <w:rsid w:val="00867AD4"/>
    <w:rsid w:val="00875E97"/>
    <w:rsid w:val="00876AE2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0556A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3799"/>
    <w:rsid w:val="009A4B4D"/>
    <w:rsid w:val="009A5EE0"/>
    <w:rsid w:val="009B1C0F"/>
    <w:rsid w:val="009B5AE0"/>
    <w:rsid w:val="009C0C79"/>
    <w:rsid w:val="009C287A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1803"/>
    <w:rsid w:val="00A47569"/>
    <w:rsid w:val="00A478AE"/>
    <w:rsid w:val="00A524C2"/>
    <w:rsid w:val="00A53317"/>
    <w:rsid w:val="00A53DAB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9320E"/>
    <w:rsid w:val="00AA16C0"/>
    <w:rsid w:val="00AA61A7"/>
    <w:rsid w:val="00AA698D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1F70"/>
    <w:rsid w:val="00AE22B2"/>
    <w:rsid w:val="00AE4CC2"/>
    <w:rsid w:val="00AE52EF"/>
    <w:rsid w:val="00AF22B1"/>
    <w:rsid w:val="00AF69DF"/>
    <w:rsid w:val="00B050DA"/>
    <w:rsid w:val="00B076DF"/>
    <w:rsid w:val="00B0790B"/>
    <w:rsid w:val="00B12207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0252"/>
    <w:rsid w:val="00B73FEC"/>
    <w:rsid w:val="00B80C51"/>
    <w:rsid w:val="00B9024D"/>
    <w:rsid w:val="00B927B1"/>
    <w:rsid w:val="00B94E3E"/>
    <w:rsid w:val="00B952DB"/>
    <w:rsid w:val="00BA1AB6"/>
    <w:rsid w:val="00BA2FA5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2E51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7BA6"/>
    <w:rsid w:val="00C30C74"/>
    <w:rsid w:val="00C3464A"/>
    <w:rsid w:val="00C35431"/>
    <w:rsid w:val="00C35573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07E3"/>
    <w:rsid w:val="00C6359A"/>
    <w:rsid w:val="00C651F9"/>
    <w:rsid w:val="00C668A2"/>
    <w:rsid w:val="00C70C09"/>
    <w:rsid w:val="00C72133"/>
    <w:rsid w:val="00C80035"/>
    <w:rsid w:val="00C92AED"/>
    <w:rsid w:val="00C949B7"/>
    <w:rsid w:val="00C95293"/>
    <w:rsid w:val="00C9659B"/>
    <w:rsid w:val="00CA1807"/>
    <w:rsid w:val="00CA4BB8"/>
    <w:rsid w:val="00CA50C2"/>
    <w:rsid w:val="00CC2680"/>
    <w:rsid w:val="00CC7EFF"/>
    <w:rsid w:val="00CD04FE"/>
    <w:rsid w:val="00CD2966"/>
    <w:rsid w:val="00CD32C8"/>
    <w:rsid w:val="00CE0679"/>
    <w:rsid w:val="00CE1850"/>
    <w:rsid w:val="00CE2997"/>
    <w:rsid w:val="00CE5DF0"/>
    <w:rsid w:val="00CF0774"/>
    <w:rsid w:val="00CF2450"/>
    <w:rsid w:val="00CF528A"/>
    <w:rsid w:val="00D00E70"/>
    <w:rsid w:val="00D05FE0"/>
    <w:rsid w:val="00D06793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09F0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DAF"/>
    <w:rsid w:val="00E03DA4"/>
    <w:rsid w:val="00E1111B"/>
    <w:rsid w:val="00E13966"/>
    <w:rsid w:val="00E23DE1"/>
    <w:rsid w:val="00E25CFB"/>
    <w:rsid w:val="00E26403"/>
    <w:rsid w:val="00E278BB"/>
    <w:rsid w:val="00E27A96"/>
    <w:rsid w:val="00E35BCD"/>
    <w:rsid w:val="00E369EF"/>
    <w:rsid w:val="00E51CD0"/>
    <w:rsid w:val="00E53801"/>
    <w:rsid w:val="00E57268"/>
    <w:rsid w:val="00E576FE"/>
    <w:rsid w:val="00E651EE"/>
    <w:rsid w:val="00E70929"/>
    <w:rsid w:val="00E70A37"/>
    <w:rsid w:val="00E7461B"/>
    <w:rsid w:val="00E82AE5"/>
    <w:rsid w:val="00E83521"/>
    <w:rsid w:val="00E97940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0D90"/>
    <w:rsid w:val="00EE7E4C"/>
    <w:rsid w:val="00EF11BE"/>
    <w:rsid w:val="00EF3C99"/>
    <w:rsid w:val="00EF5B0A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03F0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4AFD"/>
    <w:rsid w:val="00F96F88"/>
    <w:rsid w:val="00FA0667"/>
    <w:rsid w:val="00FA326A"/>
    <w:rsid w:val="00FB1542"/>
    <w:rsid w:val="00FB3E9B"/>
    <w:rsid w:val="00FB48D3"/>
    <w:rsid w:val="00FC0E2F"/>
    <w:rsid w:val="00FC3A43"/>
    <w:rsid w:val="00FC431B"/>
    <w:rsid w:val="00FC6610"/>
    <w:rsid w:val="00FD1DEB"/>
    <w:rsid w:val="00FE1252"/>
    <w:rsid w:val="00FE78ED"/>
    <w:rsid w:val="00FF54B3"/>
    <w:rsid w:val="00FF65AF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left">
    <w:name w:val="left"/>
    <w:rsid w:val="00FE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74</cp:revision>
  <cp:lastPrinted>2021-10-13T10:39:00Z</cp:lastPrinted>
  <dcterms:created xsi:type="dcterms:W3CDTF">2021-10-11T10:29:00Z</dcterms:created>
  <dcterms:modified xsi:type="dcterms:W3CDTF">2022-07-22T10:51:00Z</dcterms:modified>
</cp:coreProperties>
</file>