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F8E2" w14:textId="77777777" w:rsidR="001C6AEA" w:rsidRPr="00DF0523" w:rsidRDefault="001C6AEA" w:rsidP="001C6AEA">
      <w:pPr>
        <w:tabs>
          <w:tab w:val="left" w:leader="dot" w:pos="9360"/>
        </w:tabs>
        <w:spacing w:before="120" w:after="120" w:line="276" w:lineRule="auto"/>
        <w:ind w:right="-1"/>
        <w:jc w:val="right"/>
        <w:rPr>
          <w:rFonts w:eastAsia="Times New Roman"/>
          <w:b/>
          <w:bCs/>
          <w:noProof/>
          <w:kern w:val="32"/>
          <w:u w:val="single"/>
        </w:rPr>
      </w:pPr>
      <w:bookmarkStart w:id="0" w:name="_Hlk117171367"/>
      <w:r w:rsidRPr="00DF0523">
        <w:rPr>
          <w:rFonts w:eastAsia="Times New Roman"/>
          <w:b/>
          <w:bCs/>
          <w:noProof/>
          <w:kern w:val="32"/>
          <w:u w:val="single"/>
        </w:rPr>
        <w:t xml:space="preserve">Załącznik Nr </w:t>
      </w:r>
      <w:r>
        <w:rPr>
          <w:rFonts w:eastAsia="Times New Roman"/>
          <w:b/>
          <w:bCs/>
          <w:noProof/>
          <w:kern w:val="32"/>
          <w:u w:val="single"/>
        </w:rPr>
        <w:t>10</w:t>
      </w:r>
      <w:r w:rsidRPr="00DF0523">
        <w:rPr>
          <w:rFonts w:eastAsia="Times New Roman"/>
          <w:b/>
          <w:bCs/>
          <w:noProof/>
          <w:kern w:val="32"/>
          <w:u w:val="single"/>
        </w:rPr>
        <w:t xml:space="preserve"> do SWZ </w:t>
      </w:r>
    </w:p>
    <w:p w14:paraId="22C4F050" w14:textId="77777777" w:rsidR="001C6AEA" w:rsidRPr="00DF0523" w:rsidRDefault="001C6AEA" w:rsidP="001C6AEA">
      <w:pPr>
        <w:spacing w:before="480" w:line="257" w:lineRule="auto"/>
        <w:ind w:left="5245" w:firstLine="709"/>
        <w:rPr>
          <w:b/>
        </w:rPr>
      </w:pPr>
      <w:r w:rsidRPr="00DF0523">
        <w:rPr>
          <w:b/>
        </w:rPr>
        <w:t>Zamawiający:</w:t>
      </w:r>
    </w:p>
    <w:p w14:paraId="7843EA6D" w14:textId="77777777" w:rsidR="001C6AEA" w:rsidRPr="00DF0523" w:rsidRDefault="001C6AEA" w:rsidP="001C6AEA">
      <w:pPr>
        <w:ind w:left="5954"/>
        <w:rPr>
          <w:b/>
          <w:bCs/>
        </w:rPr>
      </w:pPr>
      <w:r w:rsidRPr="00DF0523">
        <w:rPr>
          <w:b/>
          <w:bCs/>
        </w:rPr>
        <w:t xml:space="preserve">Miasto i Gmina Szamotuły </w:t>
      </w:r>
    </w:p>
    <w:p w14:paraId="60854EBB" w14:textId="77777777" w:rsidR="001C6AEA" w:rsidRPr="00DF0523" w:rsidRDefault="001C6AEA" w:rsidP="001C6AEA">
      <w:pPr>
        <w:ind w:left="5954"/>
      </w:pPr>
      <w:r w:rsidRPr="00DF0523">
        <w:t>ul. Dworcowa 26</w:t>
      </w:r>
    </w:p>
    <w:p w14:paraId="752A54F1" w14:textId="77777777" w:rsidR="001C6AEA" w:rsidRPr="00DF0523" w:rsidRDefault="001C6AEA" w:rsidP="001C6AEA">
      <w:pPr>
        <w:ind w:left="5954"/>
      </w:pPr>
      <w:r w:rsidRPr="00DF0523">
        <w:t>64-500 Szamotuły</w:t>
      </w:r>
    </w:p>
    <w:p w14:paraId="740988CD" w14:textId="77777777" w:rsidR="001C6AEA" w:rsidRPr="00DF0523" w:rsidRDefault="001C6AEA" w:rsidP="001C6AEA"/>
    <w:p w14:paraId="2CD20601" w14:textId="77777777" w:rsidR="001C6AEA" w:rsidRPr="00DF0523" w:rsidRDefault="001C6AEA" w:rsidP="001C6AEA">
      <w:pPr>
        <w:rPr>
          <w:b/>
        </w:rPr>
      </w:pPr>
      <w:r w:rsidRPr="00DF0523">
        <w:rPr>
          <w:b/>
        </w:rPr>
        <w:t>Wykonawca:</w:t>
      </w:r>
    </w:p>
    <w:p w14:paraId="103D0CA3" w14:textId="77777777" w:rsidR="001C6AEA" w:rsidRPr="00DF0523" w:rsidRDefault="001C6AEA" w:rsidP="001C6AEA">
      <w:pPr>
        <w:spacing w:line="276" w:lineRule="auto"/>
        <w:ind w:right="5954"/>
      </w:pPr>
      <w:r w:rsidRPr="00DF0523">
        <w:t>………………………………………………………………………………</w:t>
      </w:r>
      <w:r>
        <w:t>………………</w:t>
      </w:r>
    </w:p>
    <w:p w14:paraId="111A8C81" w14:textId="77777777" w:rsidR="001C6AEA" w:rsidRPr="00DF0523" w:rsidRDefault="001C6AEA" w:rsidP="001C6AEA">
      <w:pPr>
        <w:ind w:right="5953"/>
        <w:rPr>
          <w:i/>
        </w:rPr>
      </w:pPr>
      <w:r w:rsidRPr="00DF0523">
        <w:rPr>
          <w:i/>
        </w:rPr>
        <w:t>(pełna nazwa/firma, adres, w zależności od podmiotu: NIP/PESEL, KRS/</w:t>
      </w:r>
      <w:proofErr w:type="spellStart"/>
      <w:r w:rsidRPr="00DF0523">
        <w:rPr>
          <w:i/>
        </w:rPr>
        <w:t>CEiDG</w:t>
      </w:r>
      <w:proofErr w:type="spellEnd"/>
      <w:r w:rsidRPr="00DF0523">
        <w:rPr>
          <w:i/>
        </w:rPr>
        <w:t>)</w:t>
      </w:r>
    </w:p>
    <w:p w14:paraId="428CE8AF" w14:textId="77777777" w:rsidR="001C6AEA" w:rsidRPr="00DF0523" w:rsidRDefault="001C6AEA" w:rsidP="001C6AEA">
      <w:pPr>
        <w:rPr>
          <w:u w:val="single"/>
        </w:rPr>
      </w:pPr>
      <w:r w:rsidRPr="00DF0523">
        <w:rPr>
          <w:u w:val="single"/>
        </w:rPr>
        <w:t>reprezentowany przez:</w:t>
      </w:r>
    </w:p>
    <w:p w14:paraId="32C767C7" w14:textId="77777777" w:rsidR="001C6AEA" w:rsidRPr="00DF0523" w:rsidRDefault="001C6AEA" w:rsidP="001C6AEA">
      <w:pPr>
        <w:spacing w:line="276" w:lineRule="auto"/>
        <w:ind w:right="5954"/>
      </w:pPr>
      <w:r w:rsidRPr="00DF0523">
        <w:t>………………………………………………………………………………</w:t>
      </w:r>
      <w:r>
        <w:t>………………</w:t>
      </w:r>
    </w:p>
    <w:p w14:paraId="26E50DD8" w14:textId="77777777" w:rsidR="001C6AEA" w:rsidRPr="00DF0523" w:rsidRDefault="001C6AEA" w:rsidP="001C6AEA">
      <w:pPr>
        <w:ind w:right="5953"/>
        <w:rPr>
          <w:i/>
        </w:rPr>
      </w:pPr>
      <w:r w:rsidRPr="00DF0523">
        <w:rPr>
          <w:i/>
        </w:rPr>
        <w:t>(imię, nazwisko, stanowisko/podstawa do reprezentacji)</w:t>
      </w:r>
    </w:p>
    <w:bookmarkEnd w:id="0"/>
    <w:p w14:paraId="3C50D50F" w14:textId="77777777" w:rsidR="001C6AEA" w:rsidRPr="00DF0523" w:rsidRDefault="001C6AEA" w:rsidP="001C6AEA">
      <w:pPr>
        <w:tabs>
          <w:tab w:val="left" w:leader="dot" w:pos="9360"/>
        </w:tabs>
        <w:spacing w:before="120" w:after="120" w:line="276" w:lineRule="auto"/>
        <w:ind w:right="-1"/>
        <w:jc w:val="right"/>
        <w:rPr>
          <w:rFonts w:eastAsia="Times New Roman"/>
          <w:noProof/>
          <w:kern w:val="32"/>
        </w:rPr>
      </w:pPr>
    </w:p>
    <w:p w14:paraId="040A8622" w14:textId="77777777" w:rsidR="001C6AEA" w:rsidRPr="00DF0523" w:rsidRDefault="001C6AEA" w:rsidP="001C6AEA">
      <w:pPr>
        <w:tabs>
          <w:tab w:val="left" w:leader="dot" w:pos="9360"/>
        </w:tabs>
        <w:spacing w:before="120" w:after="120" w:line="276" w:lineRule="auto"/>
        <w:ind w:right="-1"/>
        <w:jc w:val="center"/>
        <w:rPr>
          <w:rFonts w:eastAsia="Times New Roman"/>
          <w:b/>
          <w:bCs/>
          <w:noProof/>
          <w:kern w:val="32"/>
          <w:sz w:val="28"/>
          <w:szCs w:val="28"/>
        </w:rPr>
      </w:pPr>
      <w:r w:rsidRPr="00DF0523">
        <w:rPr>
          <w:rFonts w:eastAsia="Times New Roman"/>
          <w:b/>
          <w:bCs/>
          <w:noProof/>
          <w:kern w:val="32"/>
          <w:sz w:val="28"/>
          <w:szCs w:val="28"/>
        </w:rPr>
        <w:t>OŚWIADCZENIE W SPRAWIE PRZYNALEŻNOŚCI LUB BRAKU PRZYNALEŻNOŚCI DO GRUPY KAPITAŁOWEJ</w:t>
      </w:r>
    </w:p>
    <w:p w14:paraId="22C86620" w14:textId="77777777" w:rsidR="001C6AEA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</w:p>
    <w:p w14:paraId="7D028DB2" w14:textId="77777777" w:rsidR="001C6AEA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  <w:r w:rsidRPr="00DF0523">
        <w:rPr>
          <w:rFonts w:eastAsia="Times New Roman"/>
        </w:rPr>
        <w:t xml:space="preserve">Na potrzeby postępowania o udzielenie zamówienia publicznego  pn. </w:t>
      </w:r>
    </w:p>
    <w:p w14:paraId="6602EF15" w14:textId="05DC4355" w:rsidR="001C6AEA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  <w:bookmarkStart w:id="1" w:name="_Hlk115176350"/>
      <w:r w:rsidRPr="006C70A7">
        <w:rPr>
          <w:rFonts w:eastAsia="Times New Roman"/>
          <w:b/>
          <w:bCs/>
        </w:rPr>
        <w:t>Zagospodarowanie odpadów komunalnych (</w:t>
      </w:r>
      <w:bookmarkStart w:id="2" w:name="_Hlk27742323"/>
      <w:r w:rsidRPr="006C70A7">
        <w:rPr>
          <w:rFonts w:eastAsia="Times New Roman"/>
          <w:b/>
          <w:bCs/>
        </w:rPr>
        <w:t>odpadów ulegających biodegradacji (bioodpadów 20 02 01), odpadów wielkogabarytowych (20 03 07),</w:t>
      </w:r>
      <w:bookmarkEnd w:id="2"/>
      <w:r w:rsidRPr="006C70A7">
        <w:rPr>
          <w:rFonts w:eastAsia="Times New Roman"/>
          <w:b/>
          <w:bCs/>
        </w:rPr>
        <w:t xml:space="preserve">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  </w:r>
      <w:r w:rsidR="00677F34">
        <w:rPr>
          <w:rFonts w:eastAsia="Times New Roman"/>
          <w:b/>
          <w:bCs/>
        </w:rPr>
        <w:t>4</w:t>
      </w:r>
      <w:r w:rsidRPr="006C70A7">
        <w:rPr>
          <w:rFonts w:eastAsia="Times New Roman"/>
          <w:b/>
          <w:bCs/>
        </w:rPr>
        <w:t xml:space="preserve"> r. do 31.12.202</w:t>
      </w:r>
      <w:r w:rsidR="00677F34">
        <w:rPr>
          <w:rFonts w:eastAsia="Times New Roman"/>
          <w:b/>
          <w:bCs/>
        </w:rPr>
        <w:t>4</w:t>
      </w:r>
      <w:r w:rsidRPr="006C70A7">
        <w:rPr>
          <w:rFonts w:eastAsia="Times New Roman"/>
          <w:b/>
          <w:bCs/>
        </w:rPr>
        <w:t xml:space="preserve"> r.</w:t>
      </w:r>
      <w:bookmarkEnd w:id="1"/>
      <w:r w:rsidRPr="006C70A7">
        <w:rPr>
          <w:rFonts w:eastAsia="Times New Roman"/>
          <w:b/>
          <w:bCs/>
        </w:rPr>
        <w:t xml:space="preserve"> </w:t>
      </w:r>
      <w:r w:rsidRPr="00EB1F85">
        <w:rPr>
          <w:rFonts w:eastAsia="Times New Roman"/>
          <w:b/>
        </w:rPr>
        <w:t>nr</w:t>
      </w:r>
      <w:r w:rsidRPr="006C70A7">
        <w:rPr>
          <w:rFonts w:eastAsia="Times New Roman"/>
          <w:bCs/>
        </w:rPr>
        <w:t xml:space="preserve"> </w:t>
      </w:r>
      <w:r w:rsidRPr="00EB1F85">
        <w:rPr>
          <w:rFonts w:eastAsia="Times New Roman"/>
          <w:b/>
          <w:bCs/>
        </w:rPr>
        <w:t>WI</w:t>
      </w:r>
      <w:r w:rsidR="00EB1F85" w:rsidRPr="00EB1F85">
        <w:rPr>
          <w:rFonts w:eastAsia="Times New Roman"/>
          <w:b/>
          <w:bCs/>
        </w:rPr>
        <w:t>.271.12.2023</w:t>
      </w:r>
      <w:r w:rsidRPr="00EB1F85">
        <w:rPr>
          <w:rFonts w:eastAsia="Times New Roman"/>
          <w:b/>
          <w:bCs/>
        </w:rPr>
        <w:t xml:space="preserve"> </w:t>
      </w:r>
      <w:r w:rsidRPr="00DF0523">
        <w:rPr>
          <w:rFonts w:eastAsia="Times New Roman"/>
        </w:rPr>
        <w:t>prowadzonego przez Miasto i Gminę Szamotuły</w:t>
      </w:r>
      <w:r w:rsidR="00EB1F85">
        <w:rPr>
          <w:rFonts w:eastAsia="Times New Roman"/>
        </w:rPr>
        <w:t>,</w:t>
      </w:r>
      <w:r w:rsidRPr="00DF0523">
        <w:rPr>
          <w:rFonts w:eastAsia="Times New Roman"/>
        </w:rPr>
        <w:t xml:space="preserve"> </w:t>
      </w:r>
      <w:r w:rsidRPr="00DF0523">
        <w:rPr>
          <w:rFonts w:eastAsia="Times New Roman"/>
          <w:b/>
          <w:bCs/>
        </w:rPr>
        <w:t>oświadczam</w:t>
      </w:r>
      <w:r w:rsidRPr="00DF0523">
        <w:rPr>
          <w:rFonts w:eastAsia="Times New Roman"/>
        </w:rPr>
        <w:t xml:space="preserve"> co następuje:</w:t>
      </w:r>
    </w:p>
    <w:p w14:paraId="199AD791" w14:textId="77777777" w:rsidR="001C6AEA" w:rsidRPr="00DF0523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</w:p>
    <w:p w14:paraId="644C8E78" w14:textId="77777777" w:rsidR="001C6AEA" w:rsidRPr="00DF0523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  <w:color w:val="000000"/>
        </w:rPr>
      </w:pPr>
      <w:r w:rsidRPr="00DF0523">
        <w:rPr>
          <w:rFonts w:eastAsia="Times New Roman"/>
          <w:b/>
          <w:bCs/>
        </w:rPr>
        <w:t>*Wykonawca nie przynależy do tej samej grupy kapitałowej,</w:t>
      </w:r>
      <w:r w:rsidRPr="00DF0523">
        <w:rPr>
          <w:rFonts w:eastAsia="Times New Roman"/>
        </w:rPr>
        <w:t xml:space="preserve"> o której mowa w art. 108 ust. 1 pkt 5 </w:t>
      </w:r>
      <w:r w:rsidRPr="00DF0523">
        <w:rPr>
          <w:rFonts w:eastAsia="Times New Roman"/>
          <w:shd w:val="clear" w:color="auto" w:fill="FFFFFF"/>
        </w:rPr>
        <w:t xml:space="preserve">ustawy </w:t>
      </w:r>
      <w:r w:rsidRPr="00DF0523">
        <w:rPr>
          <w:rFonts w:eastAsia="Times New Roman"/>
        </w:rPr>
        <w:t>z dnia 11 września 2019 r. - Prawo zamówień publicznych, z innym wykonawcą, który złożył odrębną ofertę w tym postępowaniu.</w:t>
      </w:r>
    </w:p>
    <w:p w14:paraId="680285A8" w14:textId="77777777" w:rsidR="001C6AEA" w:rsidRPr="00DF0523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  <w:r w:rsidRPr="00DF0523">
        <w:rPr>
          <w:rFonts w:eastAsia="Times New Roman"/>
          <w:b/>
          <w:bCs/>
        </w:rPr>
        <w:t>* Wykonawca przynależy do tej samej grupy kapitałowej,</w:t>
      </w:r>
      <w:r w:rsidRPr="00DF0523">
        <w:rPr>
          <w:rFonts w:eastAsia="Times New Roman"/>
        </w:rPr>
        <w:t xml:space="preserve"> o której mowa w art. 108 ust. 1 pkt 5 </w:t>
      </w:r>
      <w:r w:rsidRPr="00DF0523">
        <w:rPr>
          <w:rFonts w:eastAsia="Times New Roman"/>
          <w:shd w:val="clear" w:color="auto" w:fill="FFFFFF"/>
        </w:rPr>
        <w:t xml:space="preserve">ustawy </w:t>
      </w:r>
      <w:r w:rsidRPr="00DF0523">
        <w:rPr>
          <w:rFonts w:eastAsia="Times New Roman"/>
        </w:rPr>
        <w:t xml:space="preserve">z dnia 11 września 2019 r. - Prawo zamówień publicznych, </w:t>
      </w:r>
      <w:r w:rsidRPr="00DF0523">
        <w:rPr>
          <w:rFonts w:eastAsia="Times New Roman"/>
          <w:b/>
          <w:bCs/>
        </w:rPr>
        <w:t>z następującymi wykonawcami, którzy złożyli odrębną ofertę w tym postępowaniu:</w:t>
      </w:r>
    </w:p>
    <w:p w14:paraId="43CE65BB" w14:textId="77777777" w:rsidR="001C6AEA" w:rsidRPr="00DF0523" w:rsidRDefault="001C6AEA" w:rsidP="001C6AEA">
      <w:pPr>
        <w:shd w:val="clear" w:color="auto" w:fill="FFFFFF"/>
        <w:spacing w:line="276" w:lineRule="auto"/>
        <w:rPr>
          <w:rFonts w:eastAsia="Times New Roman"/>
        </w:rPr>
      </w:pPr>
      <w:r w:rsidRPr="00DF0523">
        <w:rPr>
          <w:rFonts w:eastAsia="Times New Roman"/>
        </w:rPr>
        <w:t>*niepotrzebne skreślić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94"/>
        <w:gridCol w:w="4282"/>
      </w:tblGrid>
      <w:tr w:rsidR="001C6AEA" w:rsidRPr="00DF0523" w14:paraId="1EC06806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9FC2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  <w:r w:rsidRPr="00DF0523">
              <w:rPr>
                <w:rFonts w:eastAsia="Times New Roman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B3BE" w14:textId="77777777" w:rsidR="001C6AEA" w:rsidRPr="00DF0523" w:rsidRDefault="001C6AEA" w:rsidP="00080DD2">
            <w:pPr>
              <w:spacing w:line="276" w:lineRule="auto"/>
              <w:jc w:val="center"/>
              <w:rPr>
                <w:rFonts w:eastAsia="Times New Roman"/>
              </w:rPr>
            </w:pPr>
            <w:r w:rsidRPr="00DF0523">
              <w:rPr>
                <w:rFonts w:eastAsia="Times New Roman"/>
                <w:shd w:val="clear" w:color="auto" w:fill="FFFFFF"/>
              </w:rPr>
              <w:t>Nazwa albo imię i nazwisko wykonawcy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2078" w14:textId="77777777" w:rsidR="001C6AEA" w:rsidRPr="00DF0523" w:rsidRDefault="001C6AEA" w:rsidP="00080DD2">
            <w:pPr>
              <w:spacing w:line="276" w:lineRule="auto"/>
              <w:jc w:val="center"/>
              <w:rPr>
                <w:rFonts w:eastAsia="Times New Roman"/>
              </w:rPr>
            </w:pPr>
            <w:r w:rsidRPr="00DF0523">
              <w:rPr>
                <w:rFonts w:eastAsia="Times New Roman"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1C6AEA" w:rsidRPr="00DF0523" w14:paraId="559D4045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C25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999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A78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  <w:tr w:rsidR="001C6AEA" w:rsidRPr="00DF0523" w14:paraId="63CC997F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884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46F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747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  <w:tr w:rsidR="001C6AEA" w:rsidRPr="00DF0523" w14:paraId="4C99386B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AA6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028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DCF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  <w:tr w:rsidR="001C6AEA" w:rsidRPr="00DF0523" w14:paraId="650E2F25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FE2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DE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8E3B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  <w:tr w:rsidR="001C6AEA" w:rsidRPr="00DF0523" w14:paraId="251DA3E7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3BE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000B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6EC0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7D259AD3" w14:textId="77777777" w:rsidR="001C6AEA" w:rsidRPr="00DF0523" w:rsidRDefault="001C6AEA" w:rsidP="001C6AEA">
      <w:pPr>
        <w:shd w:val="clear" w:color="auto" w:fill="FFFFFF"/>
        <w:spacing w:line="276" w:lineRule="auto"/>
        <w:rPr>
          <w:rFonts w:eastAsia="Times New Roman"/>
        </w:rPr>
      </w:pPr>
    </w:p>
    <w:p w14:paraId="26B17C8D" w14:textId="77777777" w:rsidR="001C6AEA" w:rsidRPr="00DF0523" w:rsidRDefault="001C6AEA" w:rsidP="001C6AEA">
      <w:pPr>
        <w:shd w:val="clear" w:color="auto" w:fill="FFFFFF"/>
        <w:spacing w:line="276" w:lineRule="auto"/>
        <w:rPr>
          <w:rFonts w:eastAsia="Times New Roman"/>
          <w:color w:val="333333"/>
          <w:shd w:val="clear" w:color="auto" w:fill="FFFFFF"/>
        </w:rPr>
      </w:pPr>
      <w:r w:rsidRPr="00DF0523">
        <w:rPr>
          <w:rFonts w:eastAsia="Times New Roman"/>
          <w:color w:val="333333"/>
          <w:shd w:val="clear" w:color="auto" w:fill="FFFFFF"/>
        </w:rPr>
        <w:t>Jednocześnie składam następujące dokumenty/informacje potwierdzające przygotowanie oferty, niezależnie od innego wykonawcy należącego do tej samej grupy kapitałowej:</w:t>
      </w:r>
    </w:p>
    <w:p w14:paraId="0203F648" w14:textId="77777777" w:rsidR="001C6AEA" w:rsidRPr="00DF0523" w:rsidRDefault="001C6AEA" w:rsidP="001C6AEA">
      <w:pPr>
        <w:numPr>
          <w:ilvl w:val="0"/>
          <w:numId w:val="37"/>
        </w:numPr>
        <w:shd w:val="clear" w:color="auto" w:fill="FFFFFF"/>
        <w:spacing w:before="120" w:line="276" w:lineRule="auto"/>
        <w:jc w:val="both"/>
        <w:rPr>
          <w:rFonts w:eastAsia="Times New Roman"/>
          <w:color w:val="333333"/>
          <w:shd w:val="clear" w:color="auto" w:fill="FFFFFF"/>
        </w:rPr>
      </w:pPr>
      <w:r w:rsidRPr="00DF0523">
        <w:rPr>
          <w:rFonts w:eastAsia="Times New Roman"/>
          <w:color w:val="333333"/>
          <w:shd w:val="clear" w:color="auto" w:fill="FFFFFF"/>
        </w:rPr>
        <w:t>…………………………………………………………………………………………;</w:t>
      </w:r>
    </w:p>
    <w:p w14:paraId="6D0BDF73" w14:textId="77777777" w:rsidR="001C6AEA" w:rsidRPr="00DF0523" w:rsidRDefault="001C6AEA" w:rsidP="001C6AEA">
      <w:pPr>
        <w:numPr>
          <w:ilvl w:val="0"/>
          <w:numId w:val="37"/>
        </w:numPr>
        <w:shd w:val="clear" w:color="auto" w:fill="FFFFFF"/>
        <w:spacing w:before="120" w:line="276" w:lineRule="auto"/>
        <w:jc w:val="both"/>
        <w:rPr>
          <w:rFonts w:eastAsia="Times New Roman"/>
          <w:color w:val="333333"/>
          <w:shd w:val="clear" w:color="auto" w:fill="FFFFFF"/>
        </w:rPr>
      </w:pPr>
      <w:r w:rsidRPr="00DF0523">
        <w:rPr>
          <w:rFonts w:eastAsia="Times New Roman"/>
          <w:color w:val="333333"/>
          <w:shd w:val="clear" w:color="auto" w:fill="FFFFFF"/>
        </w:rPr>
        <w:t>…………………………………………………………………………………………;</w:t>
      </w:r>
    </w:p>
    <w:p w14:paraId="7B8840ED" w14:textId="77777777" w:rsidR="001C6AEA" w:rsidRPr="00DF0523" w:rsidRDefault="001C6AEA" w:rsidP="001C6AEA">
      <w:pPr>
        <w:numPr>
          <w:ilvl w:val="0"/>
          <w:numId w:val="37"/>
        </w:numPr>
        <w:shd w:val="clear" w:color="auto" w:fill="FFFFFF"/>
        <w:spacing w:before="120" w:line="276" w:lineRule="auto"/>
        <w:jc w:val="both"/>
        <w:rPr>
          <w:rFonts w:eastAsia="Times New Roman"/>
          <w:color w:val="333333"/>
          <w:shd w:val="clear" w:color="auto" w:fill="FFFFFF"/>
        </w:rPr>
      </w:pPr>
      <w:r w:rsidRPr="00DF0523">
        <w:rPr>
          <w:rFonts w:eastAsia="Times New Roman"/>
          <w:color w:val="333333"/>
          <w:shd w:val="clear" w:color="auto" w:fill="FFFFFF"/>
        </w:rPr>
        <w:t>…………………………………………………………………………………………;</w:t>
      </w:r>
    </w:p>
    <w:p w14:paraId="352FC87F" w14:textId="77777777" w:rsidR="001C6AEA" w:rsidRPr="00DF0523" w:rsidRDefault="001C6AEA" w:rsidP="001C6AEA"/>
    <w:p w14:paraId="052B887B" w14:textId="77777777" w:rsidR="001C6AEA" w:rsidRDefault="001C6AEA" w:rsidP="001C6AEA"/>
    <w:p w14:paraId="721F9013" w14:textId="77777777" w:rsidR="001C6AEA" w:rsidRPr="00DF0523" w:rsidRDefault="001C6AEA" w:rsidP="001C6AEA"/>
    <w:p w14:paraId="3FE72E5A" w14:textId="77777777" w:rsidR="001C6AEA" w:rsidRPr="00DF0523" w:rsidRDefault="001C6AEA" w:rsidP="001C6AEA">
      <w:pPr>
        <w:ind w:left="6237"/>
        <w:jc w:val="center"/>
        <w:rPr>
          <w:b/>
          <w:bCs/>
          <w:i/>
          <w:iCs/>
        </w:rPr>
      </w:pPr>
      <w:bookmarkStart w:id="3" w:name="_Hlk117171618"/>
      <w:r w:rsidRPr="00DF0523">
        <w:rPr>
          <w:b/>
          <w:bCs/>
          <w:i/>
          <w:iCs/>
        </w:rPr>
        <w:t xml:space="preserve">Dokument podpisywany kwalifikowanym podpisem elektronicznym </w:t>
      </w:r>
      <w:bookmarkEnd w:id="3"/>
    </w:p>
    <w:p w14:paraId="74F09B69" w14:textId="77777777" w:rsidR="00353F78" w:rsidRPr="001C6AEA" w:rsidRDefault="00353F78" w:rsidP="001C6AEA"/>
    <w:sectPr w:rsidR="00353F78" w:rsidRPr="001C6AEA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EC7" w14:textId="77777777" w:rsidR="00353F78" w:rsidRDefault="00353F78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0278B42F" w14:textId="1B4BB00F" w:rsidR="001B4ED2" w:rsidRPr="00353F78" w:rsidRDefault="001B4ED2" w:rsidP="001B4ED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353F78">
      <w:rPr>
        <w:b/>
        <w:bCs/>
        <w:i/>
        <w:iCs/>
        <w:sz w:val="16"/>
        <w:szCs w:val="16"/>
      </w:rPr>
      <w:t>WI</w:t>
    </w:r>
    <w:r w:rsidR="00EB1F85">
      <w:rPr>
        <w:b/>
        <w:bCs/>
        <w:i/>
        <w:iCs/>
        <w:sz w:val="16"/>
        <w:szCs w:val="16"/>
      </w:rPr>
      <w:t xml:space="preserve">.271.12.2023 </w:t>
    </w:r>
    <w:r w:rsidRPr="00353F78">
      <w:rPr>
        <w:b/>
        <w:bCs/>
        <w:i/>
        <w:iCs/>
        <w:sz w:val="16"/>
        <w:szCs w:val="16"/>
      </w:rPr>
      <w:t>- 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677F34">
      <w:rPr>
        <w:b/>
        <w:bCs/>
        <w:i/>
        <w:iCs/>
        <w:sz w:val="16"/>
        <w:szCs w:val="16"/>
      </w:rPr>
      <w:t>4</w:t>
    </w:r>
    <w:r w:rsidRPr="00353F78">
      <w:rPr>
        <w:b/>
        <w:bCs/>
        <w:i/>
        <w:iCs/>
        <w:sz w:val="16"/>
        <w:szCs w:val="16"/>
      </w:rPr>
      <w:t xml:space="preserve"> r. do 31.12.202</w:t>
    </w:r>
    <w:r w:rsidR="00677F34">
      <w:rPr>
        <w:b/>
        <w:bCs/>
        <w:i/>
        <w:iCs/>
        <w:sz w:val="16"/>
        <w:szCs w:val="16"/>
      </w:rPr>
      <w:t>4</w:t>
    </w:r>
    <w:r w:rsidRPr="00353F78">
      <w:rPr>
        <w:b/>
        <w:bCs/>
        <w:i/>
        <w:iCs/>
        <w:sz w:val="16"/>
        <w:szCs w:val="16"/>
      </w:rPr>
      <w:t xml:space="preserve"> r.</w:t>
    </w:r>
  </w:p>
  <w:p w14:paraId="625FC57D" w14:textId="2C6FF0F4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E47DF"/>
    <w:multiLevelType w:val="hybridMultilevel"/>
    <w:tmpl w:val="25B4D87E"/>
    <w:lvl w:ilvl="0" w:tplc="DF541D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0"/>
        <w:position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D16B2"/>
    <w:multiLevelType w:val="hybridMultilevel"/>
    <w:tmpl w:val="8400653A"/>
    <w:lvl w:ilvl="0" w:tplc="F3AEE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1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4"/>
  </w:num>
  <w:num w:numId="6" w16cid:durableId="1023290875">
    <w:abstractNumId w:val="6"/>
  </w:num>
  <w:num w:numId="7" w16cid:durableId="1631937132">
    <w:abstractNumId w:val="20"/>
  </w:num>
  <w:num w:numId="8" w16cid:durableId="286162309">
    <w:abstractNumId w:val="26"/>
  </w:num>
  <w:num w:numId="9" w16cid:durableId="1724670004">
    <w:abstractNumId w:val="28"/>
  </w:num>
  <w:num w:numId="10" w16cid:durableId="821122161">
    <w:abstractNumId w:val="24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7"/>
  </w:num>
  <w:num w:numId="18" w16cid:durableId="387344228">
    <w:abstractNumId w:val="30"/>
  </w:num>
  <w:num w:numId="19" w16cid:durableId="1731925542">
    <w:abstractNumId w:val="25"/>
  </w:num>
  <w:num w:numId="20" w16cid:durableId="1129588602">
    <w:abstractNumId w:val="22"/>
  </w:num>
  <w:num w:numId="21" w16cid:durableId="536747218">
    <w:abstractNumId w:val="33"/>
  </w:num>
  <w:num w:numId="22" w16cid:durableId="377316282">
    <w:abstractNumId w:val="38"/>
  </w:num>
  <w:num w:numId="23" w16cid:durableId="2030108782">
    <w:abstractNumId w:val="31"/>
  </w:num>
  <w:num w:numId="24" w16cid:durableId="214123741">
    <w:abstractNumId w:val="14"/>
  </w:num>
  <w:num w:numId="25" w16cid:durableId="856504834">
    <w:abstractNumId w:val="35"/>
  </w:num>
  <w:num w:numId="26" w16cid:durableId="724379653">
    <w:abstractNumId w:val="29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3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6"/>
  </w:num>
  <w:num w:numId="35" w16cid:durableId="1875117618">
    <w:abstractNumId w:val="32"/>
  </w:num>
  <w:num w:numId="36" w16cid:durableId="2791874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3446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AEA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1596F"/>
    <w:rsid w:val="003307E5"/>
    <w:rsid w:val="00330E6D"/>
    <w:rsid w:val="003407E4"/>
    <w:rsid w:val="00353F78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77F34"/>
    <w:rsid w:val="00691B64"/>
    <w:rsid w:val="006B3DFD"/>
    <w:rsid w:val="006D17BC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B1F85"/>
    <w:rsid w:val="00EB4D44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2023-09-27T07:36:00Z</dcterms:created>
  <dcterms:modified xsi:type="dcterms:W3CDTF">2023-09-27T07:36:00Z</dcterms:modified>
</cp:coreProperties>
</file>