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C6E6" w14:textId="5011E759" w:rsidR="00D128C5" w:rsidRPr="00444968" w:rsidRDefault="00D128C5" w:rsidP="009B1A44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Załącznik Nr 1</w:t>
      </w:r>
    </w:p>
    <w:p w14:paraId="66662132" w14:textId="77777777" w:rsidR="00B373AA" w:rsidRPr="003F2AEA" w:rsidRDefault="00B373AA" w:rsidP="009B1A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FORMULARZ OFERTOWY</w:t>
      </w:r>
    </w:p>
    <w:p w14:paraId="77146B7B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Do Zamawiającego :</w:t>
      </w:r>
    </w:p>
    <w:p w14:paraId="656C323C" w14:textId="77777777" w:rsidR="00B373AA" w:rsidRPr="00444968" w:rsidRDefault="00B373AA" w:rsidP="009B1A4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  <w:t>Gmina Nakło nad Notecią</w:t>
      </w:r>
    </w:p>
    <w:p w14:paraId="02D01F03" w14:textId="77777777" w:rsidR="00B373AA" w:rsidRPr="00444968" w:rsidRDefault="00B373AA" w:rsidP="009B1A4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  <w:t>ul. Ks. Piotra Skargi 7</w:t>
      </w:r>
    </w:p>
    <w:p w14:paraId="05426932" w14:textId="77777777" w:rsidR="00B373AA" w:rsidRPr="00444968" w:rsidRDefault="00B373AA" w:rsidP="009B1A4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  <w:t>89 – 100 Nakło nad Notecią</w:t>
      </w:r>
    </w:p>
    <w:p w14:paraId="5FCA51FF" w14:textId="77777777" w:rsidR="00B373AA" w:rsidRPr="00444968" w:rsidRDefault="00B373AA" w:rsidP="009B1A4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sz w:val="24"/>
          <w:szCs w:val="24"/>
        </w:rPr>
        <w:t xml:space="preserve">reprezentowana przez </w:t>
      </w:r>
    </w:p>
    <w:p w14:paraId="6FB88242" w14:textId="77777777" w:rsidR="00B373AA" w:rsidRPr="00444968" w:rsidRDefault="00B373AA" w:rsidP="009B1A4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</w:r>
      <w:r w:rsidRPr="00444968">
        <w:rPr>
          <w:rFonts w:ascii="Arial Narrow" w:hAnsi="Arial Narrow" w:cs="Arial"/>
          <w:b/>
          <w:sz w:val="24"/>
          <w:szCs w:val="24"/>
        </w:rPr>
        <w:tab/>
        <w:t>Sławomira Napierałę – Burmistrza Miasta i Gminy Nakło nad Notecią</w:t>
      </w:r>
    </w:p>
    <w:p w14:paraId="146A1EB5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628BBA1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Przedmiot zamówienia :</w:t>
      </w:r>
    </w:p>
    <w:p w14:paraId="23B2D9F8" w14:textId="77777777" w:rsidR="00B373AA" w:rsidRPr="00444968" w:rsidRDefault="00B373AA" w:rsidP="009B1A44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444968">
        <w:rPr>
          <w:rFonts w:ascii="Arial Narrow" w:eastAsia="Arial Narrow" w:hAnsi="Arial Narrow" w:cs="Arial Narrow"/>
          <w:b/>
          <w:bCs/>
          <w:i/>
          <w:sz w:val="24"/>
          <w:szCs w:val="24"/>
        </w:rPr>
        <w:t>„</w:t>
      </w:r>
      <w:r w:rsidRPr="00444968">
        <w:rPr>
          <w:rFonts w:ascii="Arial Narrow" w:eastAsia="Verdana" w:hAnsi="Arial Narrow" w:cs="Arial Narrow"/>
          <w:b/>
          <w:bCs/>
          <w:sz w:val="24"/>
          <w:szCs w:val="24"/>
        </w:rPr>
        <w:t>Usługi w zakresie dobrowolnego ubezpieczenie grupowego na życie</w:t>
      </w:r>
      <w:r w:rsidR="00FF585F" w:rsidRPr="00444968">
        <w:rPr>
          <w:rFonts w:ascii="Arial Narrow" w:eastAsia="Verdana" w:hAnsi="Arial Narrow" w:cs="Arial Narrow"/>
          <w:b/>
          <w:bCs/>
          <w:sz w:val="24"/>
          <w:szCs w:val="24"/>
        </w:rPr>
        <w:t xml:space="preserve"> </w:t>
      </w:r>
      <w:r w:rsidRPr="00444968">
        <w:rPr>
          <w:rFonts w:ascii="Arial Narrow" w:eastAsia="Verdana" w:hAnsi="Arial Narrow" w:cs="Arial Narrow"/>
          <w:b/>
          <w:bCs/>
          <w:sz w:val="24"/>
          <w:szCs w:val="24"/>
        </w:rPr>
        <w:t>pracowników Gminy w Nakle nad Notecią  i jednostek organizacyjnych Gminy oraz ich współmałżonków</w:t>
      </w:r>
      <w:r w:rsidR="00F17303" w:rsidRPr="000C5B93">
        <w:rPr>
          <w:rFonts w:ascii="Arial Narrow" w:eastAsia="Verdana" w:hAnsi="Arial Narrow" w:cs="Arial Narrow"/>
          <w:b/>
          <w:bCs/>
          <w:sz w:val="24"/>
          <w:szCs w:val="24"/>
        </w:rPr>
        <w:t>, partnerów</w:t>
      </w:r>
      <w:r w:rsidRPr="00444968">
        <w:rPr>
          <w:rFonts w:ascii="Arial Narrow" w:eastAsia="Verdana" w:hAnsi="Arial Narrow" w:cs="Arial Narrow"/>
          <w:b/>
          <w:bCs/>
          <w:sz w:val="24"/>
          <w:szCs w:val="24"/>
        </w:rPr>
        <w:t xml:space="preserve"> i pełnoletnich dzieci”</w:t>
      </w:r>
    </w:p>
    <w:p w14:paraId="1F60C7B4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Postępowanie opublikowano :</w:t>
      </w:r>
    </w:p>
    <w:p w14:paraId="5ED9F83D" w14:textId="77777777" w:rsidR="00B373AA" w:rsidRPr="00444968" w:rsidRDefault="00B373AA" w:rsidP="00804E68">
      <w:pPr>
        <w:pStyle w:val="Akapitzlist"/>
        <w:numPr>
          <w:ilvl w:val="0"/>
          <w:numId w:val="32"/>
        </w:numPr>
        <w:suppressAutoHyphens w:val="0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 xml:space="preserve">W </w:t>
      </w:r>
      <w:r w:rsidRPr="00444968">
        <w:rPr>
          <w:rFonts w:ascii="Arial Narrow" w:hAnsi="Arial Narrow"/>
          <w:sz w:val="24"/>
          <w:szCs w:val="24"/>
          <w:lang w:val="pl-PL"/>
        </w:rPr>
        <w:t xml:space="preserve">Dzienniku Urzędowym Unii Europejskiej </w:t>
      </w:r>
      <w:r w:rsidRPr="00444968">
        <w:rPr>
          <w:rFonts w:ascii="Arial Narrow" w:hAnsi="Arial Narrow"/>
          <w:sz w:val="24"/>
          <w:szCs w:val="24"/>
        </w:rPr>
        <w:t>Biuletynie Zamówień (</w:t>
      </w:r>
      <w:r w:rsidRPr="00444968">
        <w:rPr>
          <w:rFonts w:ascii="Arial Narrow" w:hAnsi="Arial Narrow"/>
          <w:sz w:val="24"/>
          <w:szCs w:val="24"/>
          <w:lang w:val="pl-PL"/>
        </w:rPr>
        <w:t>DUUE)</w:t>
      </w:r>
      <w:r w:rsidRPr="00444968">
        <w:rPr>
          <w:rFonts w:ascii="Arial Narrow" w:hAnsi="Arial Narrow"/>
          <w:sz w:val="24"/>
          <w:szCs w:val="24"/>
        </w:rPr>
        <w:t xml:space="preserve"> Nr …………………..….. - 20</w:t>
      </w:r>
      <w:r w:rsidRPr="00444968">
        <w:rPr>
          <w:rFonts w:ascii="Arial Narrow" w:hAnsi="Arial Narrow"/>
          <w:sz w:val="24"/>
          <w:szCs w:val="24"/>
          <w:lang w:val="pl-PL"/>
        </w:rPr>
        <w:t>2</w:t>
      </w:r>
      <w:r w:rsidR="00B65364">
        <w:rPr>
          <w:rFonts w:ascii="Arial Narrow" w:hAnsi="Arial Narrow"/>
          <w:sz w:val="24"/>
          <w:szCs w:val="24"/>
          <w:lang w:val="pl-PL"/>
        </w:rPr>
        <w:t>3</w:t>
      </w:r>
      <w:r w:rsidRPr="00444968">
        <w:rPr>
          <w:rFonts w:ascii="Arial Narrow" w:hAnsi="Arial Narrow"/>
          <w:sz w:val="24"/>
          <w:szCs w:val="24"/>
        </w:rPr>
        <w:t xml:space="preserve">                  w dniu …………….20</w:t>
      </w:r>
      <w:r w:rsidRPr="00444968">
        <w:rPr>
          <w:rFonts w:ascii="Arial Narrow" w:hAnsi="Arial Narrow"/>
          <w:sz w:val="24"/>
          <w:szCs w:val="24"/>
          <w:lang w:val="pl-PL"/>
        </w:rPr>
        <w:t>2</w:t>
      </w:r>
      <w:r w:rsidR="00B65364">
        <w:rPr>
          <w:rFonts w:ascii="Arial Narrow" w:hAnsi="Arial Narrow"/>
          <w:sz w:val="24"/>
          <w:szCs w:val="24"/>
          <w:lang w:val="pl-PL"/>
        </w:rPr>
        <w:t>3</w:t>
      </w:r>
      <w:r w:rsidRPr="00444968">
        <w:rPr>
          <w:rFonts w:ascii="Arial Narrow" w:hAnsi="Arial Narrow"/>
          <w:sz w:val="24"/>
          <w:szCs w:val="24"/>
        </w:rPr>
        <w:t xml:space="preserve"> r.</w:t>
      </w:r>
    </w:p>
    <w:p w14:paraId="6B1530AC" w14:textId="77777777" w:rsidR="00B373AA" w:rsidRPr="00444968" w:rsidRDefault="00B373AA" w:rsidP="00804E68">
      <w:pPr>
        <w:pStyle w:val="Akapitzlist"/>
        <w:numPr>
          <w:ilvl w:val="0"/>
          <w:numId w:val="32"/>
        </w:numPr>
        <w:suppressAutoHyphens w:val="0"/>
        <w:spacing w:after="0" w:line="240" w:lineRule="auto"/>
        <w:contextualSpacing/>
      </w:pPr>
      <w:r w:rsidRPr="00444968">
        <w:rPr>
          <w:rFonts w:ascii="Arial Narrow" w:hAnsi="Arial Narrow"/>
          <w:sz w:val="24"/>
          <w:szCs w:val="24"/>
        </w:rPr>
        <w:t xml:space="preserve">Na stronie internetowej Zamawiającego : </w:t>
      </w:r>
      <w:hyperlink r:id="rId8" w:history="1">
        <w:r w:rsidRPr="00444968">
          <w:rPr>
            <w:rStyle w:val="czeinternetowe"/>
            <w:rFonts w:ascii="Arial Narrow" w:hAnsi="Arial Narrow"/>
            <w:sz w:val="24"/>
            <w:szCs w:val="24"/>
          </w:rPr>
          <w:t>www.bip.naklo.pl</w:t>
        </w:r>
      </w:hyperlink>
    </w:p>
    <w:p w14:paraId="26F921A2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Ja/ My* :</w:t>
      </w:r>
    </w:p>
    <w:p w14:paraId="3E8C141A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Wykonawca ( jeżeli oferta składania wspólnie – wpisać dane pełnomocnika ) :</w:t>
      </w:r>
    </w:p>
    <w:p w14:paraId="1EEBF187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</w:p>
    <w:p w14:paraId="5C9D97D7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Adres : ………………………………………………………….</w:t>
      </w:r>
    </w:p>
    <w:p w14:paraId="24D6FE1B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Województwo : ………………………………………………...</w:t>
      </w:r>
    </w:p>
    <w:p w14:paraId="66DF13F8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Tel : ……………………………………..</w:t>
      </w:r>
    </w:p>
    <w:p w14:paraId="170DF9D9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e-mail : ………………………………….</w:t>
      </w:r>
    </w:p>
    <w:p w14:paraId="0E36AAC3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NIP : …………………………………….</w:t>
      </w:r>
    </w:p>
    <w:p w14:paraId="6241C5C4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REGON : ……………………………….</w:t>
      </w:r>
    </w:p>
    <w:p w14:paraId="104CE29F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14:paraId="709EAF3F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Kapitał zakładowy : …………….…………………………………………. złotych*</w:t>
      </w:r>
    </w:p>
    <w:p w14:paraId="12B5FAA7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 xml:space="preserve">Podmiot wpisany do </w:t>
      </w:r>
      <w:proofErr w:type="spellStart"/>
      <w:r w:rsidRPr="00444968">
        <w:rPr>
          <w:rFonts w:ascii="Arial Narrow" w:hAnsi="Arial Narrow"/>
          <w:sz w:val="24"/>
          <w:szCs w:val="24"/>
        </w:rPr>
        <w:t>CEiIDG</w:t>
      </w:r>
      <w:proofErr w:type="spellEnd"/>
      <w:r w:rsidRPr="00444968">
        <w:rPr>
          <w:rFonts w:ascii="Arial Narrow" w:hAnsi="Arial Narrow"/>
          <w:sz w:val="24"/>
          <w:szCs w:val="24"/>
        </w:rPr>
        <w:t xml:space="preserve"> RP*</w:t>
      </w:r>
    </w:p>
    <w:p w14:paraId="6A5D8865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Podatnik VAT – TAK – NIE*</w:t>
      </w:r>
    </w:p>
    <w:p w14:paraId="21467F95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Imię i nazwisko, stanowisko osoby/osób uprawnionych do reprezentacji Wykonawcy :</w:t>
      </w:r>
    </w:p>
    <w:p w14:paraId="28993865" w14:textId="77777777" w:rsidR="00B373AA" w:rsidRPr="00444968" w:rsidRDefault="00B373AA" w:rsidP="00804E68">
      <w:pPr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14:paraId="19153630" w14:textId="77777777" w:rsidR="00B373AA" w:rsidRPr="00444968" w:rsidRDefault="00B373AA" w:rsidP="00804E68">
      <w:pPr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</w:p>
    <w:p w14:paraId="5DCC8B74" w14:textId="77777777" w:rsidR="00B373AA" w:rsidRPr="00444968" w:rsidRDefault="00B373AA" w:rsidP="009B1A44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Podstawa upoważnienia : ……………………………………………..………………….</w:t>
      </w:r>
    </w:p>
    <w:p w14:paraId="0B0ECDF1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Forma składania oferty :</w:t>
      </w:r>
    </w:p>
    <w:p w14:paraId="51FF4023" w14:textId="77777777" w:rsidR="00B373AA" w:rsidRPr="00444968" w:rsidRDefault="00B373AA" w:rsidP="009B1A44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Ofertę składamy samodzielnie*</w:t>
      </w:r>
    </w:p>
    <w:p w14:paraId="484C5149" w14:textId="77777777" w:rsidR="00B373AA" w:rsidRPr="00444968" w:rsidRDefault="00B373AA" w:rsidP="009B1A44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 xml:space="preserve">Ofertę składamy wspólnie* z  </w:t>
      </w:r>
      <w:r w:rsidRPr="00444968">
        <w:rPr>
          <w:rFonts w:ascii="Arial Narrow" w:hAnsi="Arial Narrow"/>
          <w:sz w:val="24"/>
          <w:szCs w:val="24"/>
          <w:shd w:val="clear" w:color="auto" w:fill="D9D9D9"/>
        </w:rPr>
        <w:t>( wpisać nazwy i adresy wszystkich Partnerów )</w:t>
      </w:r>
      <w:r w:rsidRPr="00444968">
        <w:rPr>
          <w:rFonts w:ascii="Arial Narrow" w:hAnsi="Arial Narrow"/>
          <w:sz w:val="24"/>
          <w:szCs w:val="24"/>
        </w:rPr>
        <w:t xml:space="preserve"> :</w:t>
      </w:r>
    </w:p>
    <w:p w14:paraId="32D73DCE" w14:textId="77777777" w:rsidR="00B373AA" w:rsidRPr="00444968" w:rsidRDefault="00B373AA" w:rsidP="009B1A44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Partner 1 : ……………………………………………………………………………………………………………</w:t>
      </w:r>
    </w:p>
    <w:p w14:paraId="066ACAFA" w14:textId="77777777" w:rsidR="00B373AA" w:rsidRPr="00444968" w:rsidRDefault="00B373AA" w:rsidP="009B1A44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Partner 2 : ……………………………………………………………………………………………………………</w:t>
      </w:r>
    </w:p>
    <w:p w14:paraId="49F982B4" w14:textId="77777777" w:rsidR="00B373AA" w:rsidRPr="00444968" w:rsidRDefault="00B373AA" w:rsidP="009B1A4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ind w:left="2268" w:hanging="1984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UWAGA :</w:t>
      </w:r>
    </w:p>
    <w:p w14:paraId="041821D7" w14:textId="77777777" w:rsidR="00B373AA" w:rsidRPr="00444968" w:rsidRDefault="00B373AA" w:rsidP="009B1A4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lastRenderedPageBreak/>
        <w:t>Jeżeli oferta jest składana wspólnie należy dołączyć pełnomocnictwo do reprezentacji podpisane przez wszystkich Partnerów.</w:t>
      </w:r>
    </w:p>
    <w:p w14:paraId="2CD6DE8B" w14:textId="77777777" w:rsidR="00B373AA" w:rsidRPr="00444968" w:rsidRDefault="00B373AA" w:rsidP="009B1A44">
      <w:pPr>
        <w:shd w:val="clear" w:color="auto" w:fill="DDD9C3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Składam/y ofertę w niniejszym postępowaniu i oferujemy :</w:t>
      </w:r>
    </w:p>
    <w:p w14:paraId="4A243F21" w14:textId="77777777" w:rsidR="00B373AA" w:rsidRPr="00444968" w:rsidRDefault="00B373AA" w:rsidP="009B1A44">
      <w:pPr>
        <w:shd w:val="clear" w:color="auto" w:fill="DDD9C3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B96BD83" w14:textId="77777777" w:rsidR="00B373AA" w:rsidRPr="00444968" w:rsidRDefault="00B373AA" w:rsidP="009B1A44">
      <w:pPr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1.</w:t>
      </w:r>
      <w:r w:rsidRPr="00444968">
        <w:rPr>
          <w:rFonts w:ascii="Arial Narrow" w:hAnsi="Arial Narrow"/>
          <w:b/>
          <w:sz w:val="24"/>
          <w:szCs w:val="24"/>
        </w:rPr>
        <w:tab/>
        <w:t>Wykonanie przedmiotu zamówienia w zakresie określonym przez Zamawiającego w:</w:t>
      </w:r>
    </w:p>
    <w:p w14:paraId="10F13358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Składka miesięczna dla jednego ubezpieczonego za wszystkie ubezpieczenia określone w szczegółowej kalkulacji składek oraz oferowanych fakultatywnych zakresów ubezpieczenia (załącznik nr 1a) w okresie trwania umowy wynosi:</w:t>
      </w:r>
    </w:p>
    <w:p w14:paraId="104B680D" w14:textId="77777777" w:rsidR="00945B8E" w:rsidRPr="00444968" w:rsidRDefault="00945B8E" w:rsidP="009B1A4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Miesięczna składka za jedną osobę:</w:t>
      </w:r>
    </w:p>
    <w:p w14:paraId="37E36D3A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 xml:space="preserve">Dla </w:t>
      </w:r>
      <w:r w:rsidR="005967F6">
        <w:rPr>
          <w:rFonts w:ascii="Arial Narrow" w:hAnsi="Arial Narrow"/>
          <w:sz w:val="24"/>
          <w:szCs w:val="24"/>
        </w:rPr>
        <w:t>wariantu</w:t>
      </w:r>
      <w:r w:rsidRPr="00444968">
        <w:rPr>
          <w:rFonts w:ascii="Arial Narrow" w:hAnsi="Arial Narrow"/>
          <w:sz w:val="24"/>
          <w:szCs w:val="24"/>
        </w:rPr>
        <w:t xml:space="preserve"> I ………………… zł (słownie: ……..…………………………………………..)</w:t>
      </w:r>
    </w:p>
    <w:p w14:paraId="2AE20DE2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 xml:space="preserve">Dla </w:t>
      </w:r>
      <w:r w:rsidR="005967F6">
        <w:rPr>
          <w:rFonts w:ascii="Arial Narrow" w:hAnsi="Arial Narrow"/>
          <w:sz w:val="24"/>
          <w:szCs w:val="24"/>
        </w:rPr>
        <w:t>wariantu</w:t>
      </w:r>
      <w:r w:rsidRPr="00444968">
        <w:rPr>
          <w:rFonts w:ascii="Arial Narrow" w:hAnsi="Arial Narrow"/>
          <w:sz w:val="24"/>
          <w:szCs w:val="24"/>
        </w:rPr>
        <w:t xml:space="preserve"> II………………… zł (słownie: ……………..…………………………………..)</w:t>
      </w:r>
    </w:p>
    <w:p w14:paraId="3D3B5957" w14:textId="77777777" w:rsidR="00945B8E" w:rsidRPr="00444968" w:rsidRDefault="00945B8E" w:rsidP="009B1A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DF27F6" w14:textId="77777777" w:rsidR="00B373AA" w:rsidRPr="00444968" w:rsidRDefault="00B373AA" w:rsidP="009B1A44">
      <w:p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>2.</w:t>
      </w:r>
      <w:r w:rsidRPr="00444968">
        <w:rPr>
          <w:rFonts w:ascii="Arial Narrow" w:hAnsi="Arial Narrow"/>
          <w:b/>
          <w:sz w:val="24"/>
          <w:szCs w:val="24"/>
        </w:rPr>
        <w:tab/>
        <w:t>Podwykonawcy.</w:t>
      </w:r>
    </w:p>
    <w:p w14:paraId="140CDB8A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</w:rPr>
        <w:t>Przedmiot zamówienia będę/będziemy wykonywał wyłącznie siłami własnymi.</w:t>
      </w:r>
    </w:p>
    <w:p w14:paraId="4C4F086F" w14:textId="77777777" w:rsidR="00B373AA" w:rsidRPr="00444968" w:rsidRDefault="00B373AA" w:rsidP="009B1A44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14:paraId="0F037939" w14:textId="77777777" w:rsidR="00B373AA" w:rsidRPr="00444968" w:rsidRDefault="00A11E27" w:rsidP="009B1A44">
      <w:p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3</w:t>
      </w:r>
      <w:r w:rsidR="00B373AA" w:rsidRPr="00444968">
        <w:rPr>
          <w:rFonts w:ascii="Arial Narrow" w:hAnsi="Arial Narrow" w:cs="Tahoma"/>
          <w:b/>
          <w:sz w:val="24"/>
          <w:szCs w:val="24"/>
        </w:rPr>
        <w:t>.</w:t>
      </w:r>
      <w:r w:rsidR="00B373AA" w:rsidRPr="00444968">
        <w:rPr>
          <w:rFonts w:ascii="Arial Narrow" w:hAnsi="Arial Narrow" w:cs="Tahoma"/>
          <w:b/>
          <w:sz w:val="24"/>
          <w:szCs w:val="24"/>
        </w:rPr>
        <w:tab/>
        <w:t>Oświadczenia.</w:t>
      </w:r>
    </w:p>
    <w:p w14:paraId="134E2C98" w14:textId="77777777" w:rsidR="00B373AA" w:rsidRPr="00444968" w:rsidRDefault="00B373AA" w:rsidP="009B1A4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444968">
        <w:rPr>
          <w:rFonts w:ascii="Arial Narrow" w:hAnsi="Arial Narrow" w:cs="Tahoma"/>
          <w:b/>
          <w:sz w:val="24"/>
          <w:szCs w:val="24"/>
        </w:rPr>
        <w:t>Oświadczam/y, że :</w:t>
      </w:r>
    </w:p>
    <w:p w14:paraId="39116F21" w14:textId="77777777" w:rsidR="00B373AA" w:rsidRPr="00444968" w:rsidRDefault="00B373AA" w:rsidP="009B1A44">
      <w:pPr>
        <w:tabs>
          <w:tab w:val="left" w:pos="-1560"/>
        </w:tabs>
        <w:suppressAutoHyphens/>
        <w:spacing w:after="0" w:line="240" w:lineRule="auto"/>
        <w:ind w:left="993" w:hanging="709"/>
        <w:jc w:val="both"/>
        <w:rPr>
          <w:rFonts w:ascii="Arial Narrow" w:hAnsi="Arial Narrow" w:cs="Tahoma"/>
          <w:sz w:val="24"/>
          <w:szCs w:val="24"/>
        </w:rPr>
      </w:pPr>
      <w:r w:rsidRPr="00444968">
        <w:rPr>
          <w:rFonts w:ascii="Arial Narrow" w:hAnsi="Arial Narrow" w:cs="Tahoma"/>
          <w:sz w:val="24"/>
          <w:szCs w:val="24"/>
        </w:rPr>
        <w:t>1)</w:t>
      </w:r>
      <w:r w:rsidRPr="00444968">
        <w:rPr>
          <w:rFonts w:ascii="Arial Narrow" w:hAnsi="Arial Narrow" w:cs="Tahoma"/>
          <w:sz w:val="24"/>
          <w:szCs w:val="24"/>
        </w:rPr>
        <w:tab/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CE10965" w14:textId="77777777" w:rsidR="00B373AA" w:rsidRPr="00444968" w:rsidRDefault="00B373AA" w:rsidP="009B1A44">
      <w:pPr>
        <w:tabs>
          <w:tab w:val="left" w:pos="-1843"/>
        </w:tabs>
        <w:spacing w:after="0" w:line="240" w:lineRule="auto"/>
        <w:ind w:left="993"/>
        <w:jc w:val="both"/>
        <w:rPr>
          <w:rFonts w:ascii="Arial Narrow" w:hAnsi="Arial Narrow" w:cs="Tahoma"/>
          <w:sz w:val="24"/>
          <w:szCs w:val="24"/>
        </w:rPr>
      </w:pPr>
      <w:r w:rsidRPr="00444968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261AE" w14:textId="77777777" w:rsidR="00B373AA" w:rsidRPr="00826900" w:rsidRDefault="00B373AA" w:rsidP="00826900">
      <w:pPr>
        <w:tabs>
          <w:tab w:val="left" w:pos="-851"/>
        </w:tabs>
        <w:spacing w:after="0" w:line="240" w:lineRule="auto"/>
        <w:ind w:left="993"/>
        <w:rPr>
          <w:rFonts w:ascii="Arial Narrow" w:hAnsi="Arial Narrow" w:cs="Calibri"/>
          <w:sz w:val="24"/>
          <w:szCs w:val="24"/>
        </w:rPr>
      </w:pPr>
      <w:r w:rsidRPr="00444968">
        <w:rPr>
          <w:rFonts w:ascii="Arial Narrow" w:hAnsi="Arial Narrow" w:cs="Tahoma"/>
          <w:sz w:val="24"/>
          <w:szCs w:val="24"/>
        </w:rPr>
        <w:t>Wartość ( w kwocie netto ) ww. usług i/lub dostaw wynosi : ………………………………….……………… zł</w:t>
      </w:r>
    </w:p>
    <w:p w14:paraId="77D9F898" w14:textId="77777777" w:rsidR="00B373AA" w:rsidRPr="00444968" w:rsidRDefault="00826900" w:rsidP="009B1A44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B373AA" w:rsidRPr="00444968">
        <w:rPr>
          <w:rFonts w:ascii="Arial Narrow" w:hAnsi="Arial Narrow"/>
        </w:rPr>
        <w:t>)</w:t>
      </w:r>
      <w:r w:rsidR="00B373AA" w:rsidRPr="00444968">
        <w:rPr>
          <w:rFonts w:ascii="Arial Narrow" w:hAnsi="Arial Narrow"/>
        </w:rPr>
        <w:tab/>
        <w:t>akceptujemy warunki płatności określone przez Zamawiającego we wzorze umowy załączonej do SWZ;</w:t>
      </w:r>
    </w:p>
    <w:p w14:paraId="0022DBC1" w14:textId="77777777" w:rsidR="00B373AA" w:rsidRPr="00444968" w:rsidRDefault="00826900" w:rsidP="009B1A44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373AA" w:rsidRPr="00444968">
        <w:rPr>
          <w:rFonts w:ascii="Arial Narrow" w:hAnsi="Arial Narrow"/>
        </w:rPr>
        <w:t>)</w:t>
      </w:r>
      <w:r w:rsidR="00B373AA" w:rsidRPr="00444968">
        <w:rPr>
          <w:rFonts w:ascii="Arial Narrow" w:hAnsi="Arial Narrow"/>
        </w:rPr>
        <w:tab/>
        <w:t>zapoznaliśmy się z SWZ i załączonym wzorem umowy oraz pozostałymi załącznikami, do których nie wnosimy zastrzeżeń oraz zdobyliśmy konieczne informacje do przygotowania oferty;</w:t>
      </w:r>
    </w:p>
    <w:p w14:paraId="54552A64" w14:textId="77777777" w:rsidR="00B373AA" w:rsidRPr="00444968" w:rsidRDefault="00826900" w:rsidP="009B1A44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  <w:szCs w:val="24"/>
        </w:rPr>
        <w:t>4</w:t>
      </w:r>
      <w:r w:rsidR="00B373AA" w:rsidRPr="00444968">
        <w:rPr>
          <w:rFonts w:ascii="Arial Narrow" w:hAnsi="Arial Narrow"/>
          <w:szCs w:val="24"/>
        </w:rPr>
        <w:t>)</w:t>
      </w:r>
      <w:r w:rsidR="00B373AA" w:rsidRPr="00444968">
        <w:rPr>
          <w:rFonts w:ascii="Arial Narrow" w:hAnsi="Arial Narrow"/>
          <w:szCs w:val="24"/>
        </w:rPr>
        <w:tab/>
        <w:t xml:space="preserve">uważamy się związani niniejszą ofertą na czas wskazany w SWZ, tj. </w:t>
      </w:r>
      <w:r w:rsidR="004673EB">
        <w:rPr>
          <w:rFonts w:ascii="Arial Narrow" w:hAnsi="Arial Narrow"/>
          <w:b/>
          <w:bCs/>
          <w:szCs w:val="24"/>
        </w:rPr>
        <w:t>9</w:t>
      </w:r>
      <w:r w:rsidR="00B373AA" w:rsidRPr="00444968">
        <w:rPr>
          <w:rFonts w:ascii="Arial Narrow" w:hAnsi="Arial Narrow"/>
          <w:b/>
          <w:bCs/>
          <w:szCs w:val="24"/>
        </w:rPr>
        <w:t xml:space="preserve">0 dni </w:t>
      </w:r>
      <w:r w:rsidR="00B373AA" w:rsidRPr="00444968">
        <w:rPr>
          <w:rFonts w:ascii="Arial Narrow" w:hAnsi="Arial Narrow"/>
          <w:szCs w:val="24"/>
        </w:rPr>
        <w:t>od terminu składania ofert;</w:t>
      </w:r>
    </w:p>
    <w:p w14:paraId="62482FC5" w14:textId="77777777" w:rsidR="00B373AA" w:rsidRPr="00444968" w:rsidRDefault="00826900" w:rsidP="009B1A44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B373AA" w:rsidRPr="00444968">
        <w:rPr>
          <w:rFonts w:ascii="Arial Narrow" w:hAnsi="Arial Narrow"/>
        </w:rPr>
        <w:t>)</w:t>
      </w:r>
      <w:r w:rsidR="00B373AA" w:rsidRPr="00444968">
        <w:rPr>
          <w:rFonts w:ascii="Arial Narrow" w:hAnsi="Arial Narrow"/>
        </w:rPr>
        <w:tab/>
        <w:t>zobowiązujemy się w przypadku wygrania przetargu do zawarcia umowy w siedzibie Zamawiającego we wskazanym przez niego terminie;</w:t>
      </w:r>
    </w:p>
    <w:p w14:paraId="065D80F2" w14:textId="77777777" w:rsidR="00B373AA" w:rsidRPr="00444968" w:rsidRDefault="00B373AA" w:rsidP="007C686B">
      <w:pPr>
        <w:pStyle w:val="NormalnyWeb1"/>
        <w:spacing w:before="0" w:beforeAutospacing="0" w:after="0"/>
        <w:ind w:left="1004" w:hanging="862"/>
        <w:rPr>
          <w:rFonts w:ascii="Arial Narrow" w:hAnsi="Arial Narrow"/>
          <w:color w:val="00000A"/>
          <w:szCs w:val="24"/>
        </w:rPr>
      </w:pPr>
      <w:r w:rsidRPr="00444968">
        <w:rPr>
          <w:rFonts w:ascii="Arial Narrow" w:hAnsi="Arial Narrow"/>
        </w:rPr>
        <w:t xml:space="preserve">  </w:t>
      </w:r>
    </w:p>
    <w:p w14:paraId="4C28785D" w14:textId="77777777" w:rsidR="00B373AA" w:rsidRPr="00444968" w:rsidRDefault="00826900" w:rsidP="009B1A44">
      <w:pPr>
        <w:spacing w:after="0" w:line="240" w:lineRule="auto"/>
        <w:ind w:left="1004" w:hanging="720"/>
        <w:jc w:val="both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B373AA" w:rsidRPr="00444968">
        <w:rPr>
          <w:rFonts w:ascii="Arial Narrow" w:hAnsi="Arial Narrow"/>
          <w:sz w:val="24"/>
          <w:szCs w:val="24"/>
        </w:rPr>
        <w:t>)</w:t>
      </w:r>
      <w:r w:rsidR="00B373AA" w:rsidRPr="00444968">
        <w:rPr>
          <w:rFonts w:ascii="Arial Narrow" w:hAnsi="Arial Narrow"/>
          <w:sz w:val="24"/>
          <w:szCs w:val="24"/>
        </w:rPr>
        <w:tab/>
        <w:t>nie uczestniczymy jako Wykonawca w jakiejkolwiek innej ofercie złożonej w celu udzielenia niniejszego zamówienia;</w:t>
      </w:r>
    </w:p>
    <w:p w14:paraId="479E6752" w14:textId="77777777" w:rsidR="00B373AA" w:rsidRPr="00444968" w:rsidRDefault="00826900" w:rsidP="009B1A44">
      <w:pPr>
        <w:spacing w:after="0" w:line="240" w:lineRule="auto"/>
        <w:ind w:left="993" w:right="23" w:hanging="709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="00B373AA" w:rsidRPr="00444968">
        <w:rPr>
          <w:rFonts w:ascii="Arial Narrow" w:hAnsi="Arial Narrow" w:cs="Arial"/>
          <w:sz w:val="24"/>
          <w:szCs w:val="24"/>
        </w:rPr>
        <w:t>)</w:t>
      </w:r>
      <w:r w:rsidR="00B373AA" w:rsidRPr="00444968">
        <w:rPr>
          <w:rFonts w:ascii="Arial Narrow" w:hAnsi="Arial Narrow" w:cs="Arial"/>
          <w:sz w:val="24"/>
          <w:szCs w:val="24"/>
        </w:rPr>
        <w:tab/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3AA" w:rsidRPr="00444968">
        <w:rPr>
          <w:rFonts w:ascii="Arial Narrow" w:hAnsi="Arial Narrow" w:cs="Arial"/>
          <w:sz w:val="24"/>
          <w:szCs w:val="24"/>
        </w:rPr>
        <w:br/>
      </w:r>
      <w:r w:rsidR="00B373AA" w:rsidRPr="00444968">
        <w:rPr>
          <w:rFonts w:ascii="Arial Narrow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14:paraId="22EE7EF8" w14:textId="77777777" w:rsidR="00B373AA" w:rsidRPr="00444968" w:rsidRDefault="00B373AA" w:rsidP="009B1A44">
      <w:pPr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14:paraId="3289C331" w14:textId="77777777" w:rsidR="00B373AA" w:rsidRPr="00444968" w:rsidRDefault="00B373AA" w:rsidP="009B1A44">
      <w:pPr>
        <w:pStyle w:val="Tekstpodstawowy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444968">
        <w:rPr>
          <w:rFonts w:ascii="Arial Narrow" w:hAnsi="Arial Narrow" w:cs="Arial"/>
          <w:sz w:val="24"/>
          <w:szCs w:val="24"/>
        </w:rPr>
        <w:t>5.  Rodzaj przedsiębiorstwa jakim jest Wykonawca (zaznaczyć właściwą opcję)</w:t>
      </w:r>
      <w:r w:rsidRPr="00444968">
        <w:rPr>
          <w:rFonts w:ascii="Arial Narrow" w:hAnsi="Arial Narrow" w:cs="Arial"/>
          <w:sz w:val="24"/>
          <w:szCs w:val="24"/>
          <w:vertAlign w:val="superscript"/>
        </w:rPr>
        <w:t xml:space="preserve"> (1)</w:t>
      </w:r>
      <w:r w:rsidRPr="00444968">
        <w:rPr>
          <w:rFonts w:ascii="Arial Narrow" w:hAnsi="Arial Narrow" w:cs="Arial"/>
          <w:sz w:val="24"/>
          <w:szCs w:val="24"/>
        </w:rPr>
        <w:t>:</w:t>
      </w:r>
    </w:p>
    <w:p w14:paraId="6A11F322" w14:textId="77777777" w:rsidR="00B373AA" w:rsidRPr="00444968" w:rsidRDefault="00B373AA" w:rsidP="00804E68">
      <w:pPr>
        <w:pStyle w:val="Tekstpodstawowy"/>
        <w:numPr>
          <w:ilvl w:val="0"/>
          <w:numId w:val="34"/>
        </w:numPr>
        <w:suppressAutoHyphens w:val="0"/>
        <w:spacing w:line="240" w:lineRule="auto"/>
        <w:jc w:val="both"/>
        <w:rPr>
          <w:rFonts w:ascii="Arial Narrow" w:hAnsi="Arial Narrow" w:cs="Arial"/>
          <w:i w:val="0"/>
          <w:sz w:val="24"/>
          <w:szCs w:val="24"/>
        </w:rPr>
      </w:pPr>
      <w:r w:rsidRPr="00444968">
        <w:rPr>
          <w:rFonts w:ascii="Arial Narrow" w:hAnsi="Arial Narrow" w:cs="Arial"/>
          <w:sz w:val="24"/>
          <w:szCs w:val="24"/>
        </w:rPr>
        <w:t>Mikroprzedsiębiorstwo</w:t>
      </w:r>
    </w:p>
    <w:p w14:paraId="4DA9525E" w14:textId="77777777" w:rsidR="00B373AA" w:rsidRPr="00444968" w:rsidRDefault="00B373AA" w:rsidP="00804E68">
      <w:pPr>
        <w:pStyle w:val="Tekstpodstawowy"/>
        <w:numPr>
          <w:ilvl w:val="0"/>
          <w:numId w:val="34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444968">
        <w:rPr>
          <w:rFonts w:ascii="Arial Narrow" w:hAnsi="Arial Narrow" w:cs="Arial"/>
          <w:sz w:val="24"/>
          <w:szCs w:val="24"/>
        </w:rPr>
        <w:t>Małe przedsiębiorstwo</w:t>
      </w:r>
    </w:p>
    <w:p w14:paraId="73C9B304" w14:textId="77777777" w:rsidR="00B373AA" w:rsidRPr="007C686B" w:rsidRDefault="00B373AA" w:rsidP="00804E68">
      <w:pPr>
        <w:pStyle w:val="Tekstpodstawowy"/>
        <w:numPr>
          <w:ilvl w:val="0"/>
          <w:numId w:val="34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444968">
        <w:rPr>
          <w:rFonts w:ascii="Arial Narrow" w:hAnsi="Arial Narrow" w:cs="Arial"/>
          <w:sz w:val="24"/>
          <w:szCs w:val="24"/>
        </w:rPr>
        <w:t>Średnie przedsiębiorstwo</w:t>
      </w:r>
    </w:p>
    <w:p w14:paraId="1BE59C9D" w14:textId="77777777" w:rsidR="004673EB" w:rsidRPr="00444968" w:rsidRDefault="004673EB" w:rsidP="00804E68">
      <w:pPr>
        <w:pStyle w:val="Tekstpodstawowy"/>
        <w:numPr>
          <w:ilvl w:val="0"/>
          <w:numId w:val="34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Inne: ………………………….</w:t>
      </w:r>
    </w:p>
    <w:p w14:paraId="52B5E5C3" w14:textId="77777777" w:rsidR="00B373AA" w:rsidRPr="00444968" w:rsidRDefault="00B373AA" w:rsidP="009B1A44">
      <w:pPr>
        <w:spacing w:after="0" w:line="240" w:lineRule="auto"/>
        <w:ind w:right="23"/>
        <w:jc w:val="both"/>
        <w:rPr>
          <w:rFonts w:ascii="Arial Narrow" w:hAnsi="Arial Narrow" w:cs="Arial"/>
          <w:bCs/>
          <w:sz w:val="24"/>
          <w:szCs w:val="24"/>
        </w:rPr>
      </w:pPr>
    </w:p>
    <w:p w14:paraId="273C428F" w14:textId="77777777" w:rsidR="00B373AA" w:rsidRPr="00444968" w:rsidRDefault="00B373AA" w:rsidP="009B1A44">
      <w:pPr>
        <w:spacing w:after="0" w:line="240" w:lineRule="auto"/>
        <w:ind w:left="360" w:hanging="360"/>
        <w:jc w:val="both"/>
        <w:rPr>
          <w:rFonts w:ascii="Arial Narrow" w:hAnsi="Arial Narrow" w:cs="Calibri"/>
          <w:bCs/>
          <w:sz w:val="24"/>
          <w:szCs w:val="24"/>
        </w:rPr>
      </w:pPr>
      <w:r w:rsidRPr="00444968">
        <w:rPr>
          <w:rFonts w:ascii="Arial Narrow" w:hAnsi="Arial Narrow" w:cs="Calibri"/>
          <w:bCs/>
          <w:sz w:val="24"/>
          <w:szCs w:val="24"/>
        </w:rPr>
        <w:lastRenderedPageBreak/>
        <w:t>6.  Oświadczenia i dokumenty składane wraz z ofertą:</w:t>
      </w:r>
    </w:p>
    <w:p w14:paraId="4DD21DD2" w14:textId="77777777" w:rsidR="00B373AA" w:rsidRPr="00444968" w:rsidRDefault="00B373AA" w:rsidP="009B1A44">
      <w:pPr>
        <w:spacing w:after="0" w:line="240" w:lineRule="auto"/>
        <w:ind w:left="720" w:right="23" w:hanging="294"/>
        <w:jc w:val="both"/>
        <w:rPr>
          <w:rFonts w:ascii="Arial Narrow" w:hAnsi="Arial Narrow" w:cs="Arial"/>
          <w:bCs/>
          <w:sz w:val="24"/>
          <w:szCs w:val="24"/>
        </w:rPr>
      </w:pPr>
      <w:r w:rsidRPr="00444968">
        <w:rPr>
          <w:rFonts w:ascii="Arial Narrow" w:hAnsi="Arial Narrow" w:cs="Arial"/>
          <w:bCs/>
          <w:sz w:val="24"/>
          <w:szCs w:val="24"/>
        </w:rPr>
        <w:t>1)……………………………………………………………………………………………………………</w:t>
      </w:r>
    </w:p>
    <w:p w14:paraId="10CEF222" w14:textId="77777777" w:rsidR="00B373AA" w:rsidRPr="00444968" w:rsidRDefault="00B373AA" w:rsidP="009B1A44">
      <w:pPr>
        <w:spacing w:after="0" w:line="240" w:lineRule="auto"/>
        <w:ind w:left="720" w:right="23" w:hanging="294"/>
        <w:jc w:val="both"/>
        <w:rPr>
          <w:rFonts w:ascii="Arial Narrow" w:hAnsi="Arial Narrow" w:cs="Arial"/>
          <w:bCs/>
          <w:sz w:val="24"/>
          <w:szCs w:val="24"/>
        </w:rPr>
      </w:pPr>
      <w:r w:rsidRPr="00444968">
        <w:rPr>
          <w:rFonts w:ascii="Arial Narrow" w:hAnsi="Arial Narrow" w:cs="Arial"/>
          <w:bCs/>
          <w:sz w:val="24"/>
          <w:szCs w:val="24"/>
        </w:rPr>
        <w:t>2)……………………………………………………………………………………………………………</w:t>
      </w:r>
    </w:p>
    <w:p w14:paraId="6E2BCAF4" w14:textId="77777777" w:rsidR="00B373AA" w:rsidRPr="00444968" w:rsidRDefault="00B373AA" w:rsidP="009B1A44">
      <w:pPr>
        <w:spacing w:after="0" w:line="240" w:lineRule="auto"/>
        <w:ind w:left="720" w:right="23" w:hanging="294"/>
        <w:jc w:val="both"/>
        <w:rPr>
          <w:rFonts w:ascii="Arial Narrow" w:hAnsi="Arial Narrow" w:cs="Calibri"/>
          <w:bCs/>
          <w:sz w:val="24"/>
          <w:szCs w:val="24"/>
        </w:rPr>
      </w:pPr>
      <w:r w:rsidRPr="00444968">
        <w:rPr>
          <w:rFonts w:ascii="Arial Narrow" w:hAnsi="Arial Narrow" w:cs="Arial"/>
          <w:bCs/>
          <w:sz w:val="24"/>
          <w:szCs w:val="24"/>
        </w:rPr>
        <w:t>3)……………………………………………………………………………………………………………</w:t>
      </w:r>
    </w:p>
    <w:p w14:paraId="2115F338" w14:textId="77777777" w:rsidR="00B373AA" w:rsidRPr="00444968" w:rsidRDefault="00B373AA" w:rsidP="009B1A44">
      <w:pPr>
        <w:spacing w:after="0" w:line="240" w:lineRule="auto"/>
        <w:ind w:left="720" w:right="23" w:hanging="294"/>
        <w:jc w:val="both"/>
        <w:rPr>
          <w:rFonts w:ascii="Arial Narrow" w:hAnsi="Arial Narrow" w:cs="Calibri"/>
          <w:bCs/>
          <w:sz w:val="24"/>
          <w:szCs w:val="24"/>
        </w:rPr>
      </w:pPr>
      <w:r w:rsidRPr="00444968">
        <w:rPr>
          <w:rFonts w:ascii="Arial Narrow" w:hAnsi="Arial Narrow" w:cs="Arial"/>
          <w:bCs/>
          <w:sz w:val="24"/>
          <w:szCs w:val="24"/>
        </w:rPr>
        <w:t>4)……………………………………………………………………………………………………………</w:t>
      </w:r>
    </w:p>
    <w:p w14:paraId="6220797E" w14:textId="77777777" w:rsidR="00B373AA" w:rsidRPr="00444968" w:rsidRDefault="00B373AA" w:rsidP="009B1A44">
      <w:pPr>
        <w:spacing w:after="0" w:line="240" w:lineRule="auto"/>
        <w:ind w:left="720" w:right="23" w:hanging="294"/>
        <w:jc w:val="both"/>
        <w:rPr>
          <w:rFonts w:ascii="Arial Narrow" w:hAnsi="Arial Narrow" w:cs="Calibri"/>
          <w:bCs/>
          <w:sz w:val="24"/>
          <w:szCs w:val="24"/>
        </w:rPr>
      </w:pPr>
      <w:r w:rsidRPr="00444968">
        <w:rPr>
          <w:rFonts w:ascii="Arial Narrow" w:hAnsi="Arial Narrow" w:cs="Arial"/>
          <w:bCs/>
          <w:sz w:val="24"/>
          <w:szCs w:val="24"/>
        </w:rPr>
        <w:t>5)…………………………………………………………………………………………………………..</w:t>
      </w:r>
    </w:p>
    <w:p w14:paraId="12E1C1ED" w14:textId="77777777" w:rsidR="00B373AA" w:rsidRPr="00444968" w:rsidRDefault="00B373AA" w:rsidP="009B1A44">
      <w:pPr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14:paraId="79D94AD4" w14:textId="77777777" w:rsidR="00B373AA" w:rsidRPr="00444968" w:rsidRDefault="00B373AA" w:rsidP="009B1A44">
      <w:pPr>
        <w:spacing w:after="0" w:line="240" w:lineRule="auto"/>
        <w:ind w:left="426" w:right="23" w:hanging="42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44968">
        <w:rPr>
          <w:rFonts w:ascii="Arial Narrow" w:hAnsi="Arial Narrow" w:cs="Arial"/>
          <w:b/>
          <w:bCs/>
          <w:sz w:val="24"/>
          <w:szCs w:val="24"/>
        </w:rPr>
        <w:t>7.</w:t>
      </w:r>
      <w:r w:rsidRPr="00444968">
        <w:rPr>
          <w:rFonts w:ascii="Arial Narrow" w:hAnsi="Arial Narrow" w:cs="Arial"/>
          <w:b/>
          <w:bCs/>
          <w:sz w:val="24"/>
          <w:szCs w:val="24"/>
        </w:rPr>
        <w:tab/>
        <w:t>Inne informacje Wykonawcy.</w:t>
      </w:r>
    </w:p>
    <w:p w14:paraId="2018ADE4" w14:textId="77777777" w:rsidR="00B373AA" w:rsidRPr="00444968" w:rsidRDefault="00B373AA" w:rsidP="009B1A44">
      <w:pPr>
        <w:spacing w:after="0" w:line="240" w:lineRule="auto"/>
        <w:ind w:left="284" w:right="23"/>
        <w:jc w:val="both"/>
        <w:rPr>
          <w:rFonts w:ascii="Arial Narrow" w:hAnsi="Arial Narrow" w:cs="Arial"/>
          <w:sz w:val="24"/>
          <w:szCs w:val="24"/>
        </w:rPr>
      </w:pPr>
      <w:r w:rsidRPr="00444968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6DD3B581" w14:textId="77777777" w:rsidR="00B373AA" w:rsidRPr="00444968" w:rsidRDefault="00B373AA" w:rsidP="009B1A44">
      <w:pPr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444968">
        <w:rPr>
          <w:rFonts w:ascii="Arial Narrow" w:hAnsi="Arial Narrow" w:cs="Calibri"/>
          <w:b/>
          <w:bCs/>
          <w:sz w:val="24"/>
          <w:szCs w:val="24"/>
        </w:rPr>
        <w:t>Oferta została złożona na …..……… kolejno ponumerowanych kartkach.</w:t>
      </w:r>
    </w:p>
    <w:p w14:paraId="6DE7001C" w14:textId="77777777" w:rsidR="00B373AA" w:rsidRPr="00444968" w:rsidRDefault="00B373AA" w:rsidP="009B1A4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1FC21E4" w14:textId="77777777" w:rsidR="00B373AA" w:rsidRPr="00444968" w:rsidRDefault="00B373AA" w:rsidP="009B1A44">
      <w:pPr>
        <w:spacing w:after="0" w:line="240" w:lineRule="auto"/>
        <w:ind w:right="-1"/>
        <w:rPr>
          <w:rFonts w:ascii="Arial Narrow" w:hAnsi="Arial Narrow" w:cs="Arial"/>
          <w:iCs/>
          <w:sz w:val="24"/>
          <w:szCs w:val="24"/>
        </w:rPr>
      </w:pPr>
    </w:p>
    <w:p w14:paraId="50ACFB13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4968">
        <w:rPr>
          <w:rFonts w:ascii="Arial Narrow" w:hAnsi="Arial Narrow"/>
          <w:b/>
          <w:sz w:val="24"/>
          <w:szCs w:val="24"/>
        </w:rPr>
        <w:t xml:space="preserve">*  - jeżeli nie dotyczy należy </w:t>
      </w:r>
      <w:r w:rsidRPr="00444968">
        <w:rPr>
          <w:rFonts w:ascii="Arial Narrow" w:hAnsi="Arial Narrow"/>
          <w:b/>
          <w:sz w:val="24"/>
          <w:szCs w:val="24"/>
          <w:u w:val="single"/>
        </w:rPr>
        <w:t>obowiązkowo</w:t>
      </w:r>
      <w:r w:rsidRPr="00444968">
        <w:rPr>
          <w:rFonts w:ascii="Arial Narrow" w:hAnsi="Arial Narrow"/>
          <w:b/>
          <w:sz w:val="24"/>
          <w:szCs w:val="24"/>
        </w:rPr>
        <w:t xml:space="preserve"> skreślić</w:t>
      </w:r>
    </w:p>
    <w:p w14:paraId="1728DA2D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546B4C3" w14:textId="77777777" w:rsidR="00B373AA" w:rsidRPr="00444968" w:rsidRDefault="00B373AA" w:rsidP="009B1A44">
      <w:pPr>
        <w:pStyle w:val="Tekstpodstawowy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444968">
        <w:rPr>
          <w:rFonts w:ascii="Arial Narrow" w:hAnsi="Arial Narrow"/>
          <w:sz w:val="24"/>
          <w:szCs w:val="24"/>
          <w:vertAlign w:val="superscript"/>
        </w:rPr>
        <w:t>(1)</w:t>
      </w:r>
      <w:r w:rsidRPr="00444968">
        <w:rPr>
          <w:rFonts w:ascii="Arial Narrow" w:hAnsi="Arial Narrow"/>
          <w:sz w:val="24"/>
          <w:szCs w:val="24"/>
        </w:rPr>
        <w:t xml:space="preserve"> W</w:t>
      </w:r>
      <w:r w:rsidRPr="00444968">
        <w:rPr>
          <w:rFonts w:ascii="Arial Narrow" w:hAnsi="Arial Narrow" w:cs="Arial"/>
          <w:sz w:val="24"/>
          <w:szCs w:val="24"/>
        </w:rPr>
        <w:t xml:space="preserve"> przypadku Wykonawców składających ofertę wspólną należy wypełnić dla każdego podmiotu osobno.</w:t>
      </w:r>
    </w:p>
    <w:p w14:paraId="54914A18" w14:textId="77777777" w:rsidR="00B373AA" w:rsidRPr="00444968" w:rsidRDefault="00B373AA" w:rsidP="009B1A44">
      <w:pPr>
        <w:pStyle w:val="Tekstprzypisudolnego"/>
        <w:ind w:hanging="12"/>
        <w:jc w:val="both"/>
        <w:rPr>
          <w:rStyle w:val="DeltaViewInsertion"/>
          <w:rFonts w:eastAsia="Calibri"/>
          <w:b w:val="0"/>
        </w:rPr>
      </w:pPr>
      <w:r w:rsidRPr="00444968">
        <w:rPr>
          <w:rStyle w:val="DeltaViewInsertion"/>
          <w:rFonts w:ascii="Arial Narrow" w:eastAsia="Calibri" w:hAnsi="Arial Narrow" w:cs="Arial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64D46FD4" w14:textId="77777777" w:rsidR="00B373AA" w:rsidRPr="00444968" w:rsidRDefault="00B373AA" w:rsidP="009B1A44">
      <w:pPr>
        <w:pStyle w:val="Tekstprzypisudolnego"/>
        <w:ind w:hanging="12"/>
        <w:jc w:val="both"/>
        <w:rPr>
          <w:rStyle w:val="DeltaViewInsertion"/>
          <w:rFonts w:ascii="Arial Narrow" w:eastAsia="Calibri" w:hAnsi="Arial Narrow" w:cs="Arial"/>
          <w:b w:val="0"/>
          <w:sz w:val="24"/>
          <w:szCs w:val="24"/>
        </w:rPr>
      </w:pPr>
      <w:r w:rsidRPr="00444968">
        <w:rPr>
          <w:rStyle w:val="DeltaViewInsertion"/>
          <w:rFonts w:ascii="Arial Narrow" w:eastAsia="Calibri" w:hAnsi="Arial Narrow" w:cs="Arial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44D3148C" w14:textId="77777777" w:rsidR="00B373AA" w:rsidRPr="00444968" w:rsidRDefault="00B373AA" w:rsidP="009B1A44">
      <w:pPr>
        <w:pStyle w:val="Tekstpodstawowy"/>
        <w:spacing w:line="240" w:lineRule="auto"/>
        <w:jc w:val="both"/>
        <w:rPr>
          <w:rFonts w:eastAsia="Calibri"/>
        </w:rPr>
      </w:pPr>
      <w:r w:rsidRPr="00444968">
        <w:rPr>
          <w:rStyle w:val="DeltaViewInsertion"/>
          <w:rFonts w:ascii="Arial Narrow" w:hAnsi="Arial Narrow" w:cs="Arial"/>
          <w:sz w:val="24"/>
          <w:szCs w:val="24"/>
        </w:rPr>
        <w:t>Średnie przedsiębiorstwa: przedsiębiorstwa, które nie są mikroprzedsiębiorstwami ani małymi przedsiębiorstwami</w:t>
      </w:r>
      <w:r w:rsidRPr="00444968">
        <w:rPr>
          <w:rFonts w:ascii="Arial Narrow" w:hAnsi="Arial Narrow" w:cs="Arial"/>
          <w:sz w:val="24"/>
          <w:szCs w:val="24"/>
        </w:rPr>
        <w:t xml:space="preserve"> i które zatrudniają mniej niż 250 osób i których roczny obrót nie przekracza 50 milionów EUR lub roczna suma bilansowa nie przekracza 43 milionów EURO.</w:t>
      </w:r>
    </w:p>
    <w:p w14:paraId="70C8145A" w14:textId="77777777" w:rsidR="00C3317F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  <w:r w:rsidRPr="00444968">
        <w:rPr>
          <w:rFonts w:ascii="Arial Narrow" w:hAnsi="Arial Narrow"/>
        </w:rPr>
        <w:tab/>
      </w:r>
    </w:p>
    <w:p w14:paraId="46C1A433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0DC51AC3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5DA06356" w14:textId="77777777" w:rsidR="004673EB" w:rsidRDefault="004673EB" w:rsidP="004673EB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24"/>
          <w:szCs w:val="24"/>
        </w:rPr>
      </w:pPr>
    </w:p>
    <w:p w14:paraId="6D0FB26E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hAnsi="Arial Narrow" w:cs="Open Sans"/>
          <w:b/>
          <w:i/>
          <w:color w:val="FF0000"/>
          <w:sz w:val="24"/>
          <w:szCs w:val="24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</w:t>
      </w:r>
    </w:p>
    <w:p w14:paraId="0E3D1E26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14:paraId="59BA58C4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5CEC438C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6EE844B9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5FA15881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4BCD2AE6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18F391D3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532DFE14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26792879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11127051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0B6B9C69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3A5C1879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7A23B9DD" w14:textId="77777777" w:rsidR="00C3317F" w:rsidRPr="00444968" w:rsidRDefault="00C3317F" w:rsidP="009B1A44">
      <w:pPr>
        <w:spacing w:after="0" w:line="240" w:lineRule="auto"/>
        <w:rPr>
          <w:rFonts w:ascii="Arial Narrow" w:hAnsi="Arial Narrow"/>
          <w:b/>
        </w:rPr>
      </w:pPr>
    </w:p>
    <w:p w14:paraId="479E404E" w14:textId="77777777" w:rsidR="00B373AA" w:rsidRPr="00444968" w:rsidRDefault="00945B8E" w:rsidP="009B1A44">
      <w:pPr>
        <w:spacing w:after="0" w:line="240" w:lineRule="auto"/>
        <w:jc w:val="right"/>
        <w:rPr>
          <w:rFonts w:ascii="Arial Narrow" w:hAnsi="Arial Narrow"/>
          <w:b/>
        </w:rPr>
      </w:pPr>
      <w:r w:rsidRPr="00444968">
        <w:rPr>
          <w:rFonts w:ascii="Arial Narrow" w:hAnsi="Arial Narrow"/>
          <w:b/>
        </w:rPr>
        <w:br w:type="page"/>
      </w:r>
      <w:r w:rsidR="00B373AA" w:rsidRPr="00444968">
        <w:rPr>
          <w:rFonts w:ascii="Arial Narrow" w:hAnsi="Arial Narrow"/>
          <w:b/>
        </w:rPr>
        <w:lastRenderedPageBreak/>
        <w:t>Załącznik nr 1a</w:t>
      </w:r>
    </w:p>
    <w:p w14:paraId="1D15D544" w14:textId="77777777" w:rsidR="00B373AA" w:rsidRPr="00444968" w:rsidRDefault="00B373AA" w:rsidP="009B1A44">
      <w:pPr>
        <w:spacing w:after="0" w:line="240" w:lineRule="auto"/>
        <w:jc w:val="center"/>
        <w:rPr>
          <w:rFonts w:ascii="Arial Narrow" w:hAnsi="Arial Narrow"/>
          <w:b/>
        </w:rPr>
      </w:pPr>
      <w:r w:rsidRPr="00444968">
        <w:rPr>
          <w:rFonts w:ascii="Arial Narrow" w:hAnsi="Arial Narrow"/>
          <w:b/>
        </w:rPr>
        <w:t>FORMULARZ CENOWY</w:t>
      </w:r>
    </w:p>
    <w:p w14:paraId="69A35EE1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p w14:paraId="3B7BBB06" w14:textId="77777777" w:rsidR="00B373AA" w:rsidRPr="00444968" w:rsidRDefault="00B373AA" w:rsidP="009B1A44">
      <w:pPr>
        <w:spacing w:after="0" w:line="240" w:lineRule="auto"/>
        <w:jc w:val="center"/>
        <w:rPr>
          <w:rFonts w:ascii="Arial Narrow" w:hAnsi="Arial Narrow"/>
          <w:b/>
        </w:rPr>
      </w:pPr>
      <w:r w:rsidRPr="00444968">
        <w:rPr>
          <w:rFonts w:ascii="Arial Narrow" w:hAnsi="Arial Narrow"/>
          <w:b/>
        </w:rPr>
        <w:t xml:space="preserve">SZCZEGÓŁOWA    KALKULACJA     SKŁADKI     ORAZ     OFEROWANY     FAKULTATYWNY     </w:t>
      </w:r>
      <w:r w:rsidRPr="00444968">
        <w:rPr>
          <w:rFonts w:ascii="Arial Narrow" w:hAnsi="Arial Narrow"/>
          <w:b/>
        </w:rPr>
        <w:br/>
        <w:t>ZAKRES    UBEZPIECZENIA</w:t>
      </w:r>
    </w:p>
    <w:p w14:paraId="14C2B47E" w14:textId="77777777" w:rsidR="00B373AA" w:rsidRPr="00444968" w:rsidRDefault="00E40867" w:rsidP="009B1A44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</w:t>
      </w:r>
      <w:r w:rsidR="00080C01">
        <w:rPr>
          <w:rFonts w:ascii="Arial Narrow" w:hAnsi="Arial Narrow"/>
          <w:b/>
        </w:rPr>
        <w:t>iant</w:t>
      </w:r>
      <w:r w:rsidR="00B373AA" w:rsidRPr="00444968">
        <w:rPr>
          <w:rFonts w:ascii="Arial Narrow" w:hAnsi="Arial Narrow"/>
          <w:b/>
        </w:rPr>
        <w:t xml:space="preserve"> I</w:t>
      </w:r>
    </w:p>
    <w:p w14:paraId="0C92FB0D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Tabela </w:t>
      </w:r>
      <w:r w:rsidR="00350DAF" w:rsidRPr="00444968">
        <w:rPr>
          <w:rFonts w:ascii="Arial Narrow" w:hAnsi="Arial Narrow"/>
        </w:rPr>
        <w:t>1</w:t>
      </w:r>
      <w:r w:rsidRPr="00444968">
        <w:rPr>
          <w:rFonts w:ascii="Arial Narrow" w:hAnsi="Arial Narrow"/>
        </w:rPr>
        <w:t xml:space="preserve"> - miesięczna składka</w:t>
      </w:r>
    </w:p>
    <w:tbl>
      <w:tblPr>
        <w:tblW w:w="8970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3864"/>
        <w:gridCol w:w="5106"/>
      </w:tblGrid>
      <w:tr w:rsidR="00B373AA" w:rsidRPr="00444968" w14:paraId="26AD9ECB" w14:textId="77777777" w:rsidTr="00B373AA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5DAD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Maksymalna miesięczna składka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6D8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Oferowana przez wykonawcę składka miesięczna</w:t>
            </w:r>
          </w:p>
        </w:tc>
      </w:tr>
      <w:tr w:rsidR="00B373AA" w:rsidRPr="00444968" w14:paraId="2D054D0D" w14:textId="77777777" w:rsidTr="00B373AA">
        <w:trPr>
          <w:trHeight w:val="64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19CAC" w14:textId="77777777" w:rsidR="00B373AA" w:rsidRPr="000C5B93" w:rsidRDefault="00E3135F" w:rsidP="000C5B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C5B93">
              <w:rPr>
                <w:rFonts w:ascii="Arial Narrow" w:hAnsi="Arial Narrow"/>
              </w:rPr>
              <w:t>69</w:t>
            </w:r>
            <w:r w:rsidR="00B373AA" w:rsidRPr="000C5B93"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64E6" w14:textId="77777777" w:rsidR="00B373AA" w:rsidRPr="000C5B93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0C5B93">
              <w:rPr>
                <w:rFonts w:ascii="Arial Narrow" w:hAnsi="Arial Narrow"/>
              </w:rPr>
              <w:t>…………..</w:t>
            </w:r>
          </w:p>
          <w:p w14:paraId="5C2FB37B" w14:textId="77777777" w:rsidR="00B373AA" w:rsidRPr="000C5B93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0C5B93">
              <w:rPr>
                <w:rFonts w:ascii="Arial Narrow" w:hAnsi="Arial Narrow"/>
              </w:rPr>
              <w:t xml:space="preserve">za każde 1 PLN poniżej max. składki </w:t>
            </w:r>
            <w:r w:rsidR="00FE4521" w:rsidRPr="000C5B93">
              <w:rPr>
                <w:rFonts w:ascii="Arial Narrow" w:hAnsi="Arial Narrow"/>
              </w:rPr>
              <w:t>69</w:t>
            </w:r>
            <w:r w:rsidRPr="000C5B93">
              <w:rPr>
                <w:rFonts w:ascii="Arial Narrow" w:hAnsi="Arial Narrow"/>
              </w:rPr>
              <w:t xml:space="preserve"> PLN – 1 pkt. dodatkowy</w:t>
            </w:r>
          </w:p>
        </w:tc>
      </w:tr>
    </w:tbl>
    <w:p w14:paraId="3F69BD9F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color w:val="00000A"/>
        </w:rPr>
      </w:pPr>
    </w:p>
    <w:p w14:paraId="569C44B1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Tabela </w:t>
      </w:r>
      <w:r w:rsidR="00350DAF" w:rsidRPr="00444968">
        <w:rPr>
          <w:rFonts w:ascii="Arial Narrow" w:hAnsi="Arial Narrow"/>
        </w:rPr>
        <w:t>2</w:t>
      </w:r>
      <w:r w:rsidRPr="00444968">
        <w:rPr>
          <w:rFonts w:ascii="Arial Narrow" w:hAnsi="Arial Narrow"/>
        </w:rPr>
        <w:t xml:space="preserve"> - dodatkowy fakultatywny zakres ubezpieczenia </w:t>
      </w:r>
    </w:p>
    <w:tbl>
      <w:tblPr>
        <w:tblW w:w="8925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966"/>
        <w:gridCol w:w="2692"/>
        <w:gridCol w:w="2267"/>
      </w:tblGrid>
      <w:tr w:rsidR="00B373AA" w:rsidRPr="00444968" w14:paraId="046027B5" w14:textId="77777777" w:rsidTr="00B373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4228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Minimalny obligatoryjny </w:t>
            </w:r>
          </w:p>
          <w:p w14:paraId="6DAD61E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RODZAJ I zakres świadczeń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25C2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CE5E75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Minimalna obligatoryjna</w:t>
            </w:r>
          </w:p>
          <w:p w14:paraId="3AE7A2C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wysokość świadczeń </w:t>
            </w:r>
          </w:p>
          <w:p w14:paraId="635DA24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D9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8DF78F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Oferta </w:t>
            </w:r>
          </w:p>
          <w:p w14:paraId="10306B2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C8BA5B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Wykonawcy</w:t>
            </w:r>
          </w:p>
        </w:tc>
      </w:tr>
      <w:tr w:rsidR="00B373AA" w:rsidRPr="00444968" w14:paraId="38AACE09" w14:textId="77777777" w:rsidTr="00B373AA">
        <w:trPr>
          <w:trHeight w:val="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00B4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D189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B12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c</w:t>
            </w:r>
          </w:p>
        </w:tc>
      </w:tr>
      <w:tr w:rsidR="00B373AA" w:rsidRPr="00444968" w14:paraId="6712A05A" w14:textId="77777777" w:rsidTr="00B373AA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BAEFC1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3091F5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I. Świadczenia z tytułu śmierci ubezpieczonego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00466E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EBC5D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5CD6CA0" w14:textId="77777777" w:rsidTr="00B373AA">
        <w:trPr>
          <w:trHeight w:val="7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E7A3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AC3111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 Śmierć ubezpieczonego spowodowana*: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081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E3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97060D9" w14:textId="77777777" w:rsidTr="00B373AA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D1C4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komunikacyjnym w pracy </w:t>
            </w:r>
          </w:p>
          <w:p w14:paraId="1BC1B33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446E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</w:t>
            </w:r>
            <w:r w:rsidR="00DE723E" w:rsidRPr="00444968">
              <w:rPr>
                <w:rFonts w:ascii="Arial Narrow" w:hAnsi="Arial Narrow"/>
              </w:rPr>
              <w:t>30.000</w:t>
            </w:r>
            <w:r w:rsidRPr="00444968">
              <w:rPr>
                <w:rFonts w:ascii="Arial Narrow" w:hAnsi="Arial Narrow"/>
              </w:rPr>
              <w:t>,00</w:t>
            </w:r>
          </w:p>
          <w:p w14:paraId="4C1FE4A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1.250,00 PLN powyżej minimalnej wysokości świadczenia</w:t>
            </w:r>
          </w:p>
          <w:p w14:paraId="7E94B0D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FD5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8474AC1" w14:textId="77777777" w:rsidTr="00B373AA">
        <w:trPr>
          <w:trHeight w:val="5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03CC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komunikacyjnym </w:t>
            </w:r>
          </w:p>
          <w:p w14:paraId="7669416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E66B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DE723E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0.</w:t>
            </w:r>
            <w:r w:rsidR="00DE723E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40B7DFD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1.050,00 PLN powyżej minimalnej wysokości świadczenia</w:t>
            </w:r>
          </w:p>
          <w:p w14:paraId="6912EEA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7BA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B0AF7C7" w14:textId="77777777" w:rsidTr="00B373AA">
        <w:trPr>
          <w:trHeight w:val="4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9CB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przy pracy </w:t>
            </w:r>
          </w:p>
          <w:p w14:paraId="2287E0B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483D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DE723E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0.</w:t>
            </w:r>
            <w:r w:rsidR="00DE723E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7B0324F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1.050,00 PLN powyżej minimalnej wysokości świadczenia</w:t>
            </w:r>
          </w:p>
          <w:p w14:paraId="42AD678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6E0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A199B0F" w14:textId="77777777" w:rsidTr="00B373AA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057D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</w:t>
            </w:r>
          </w:p>
          <w:p w14:paraId="09C6EF6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B3EE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E723E" w:rsidRPr="00444968">
              <w:rPr>
                <w:rFonts w:ascii="Arial Narrow" w:hAnsi="Arial Narrow"/>
              </w:rPr>
              <w:t>80</w:t>
            </w:r>
            <w:r w:rsidRPr="00444968">
              <w:rPr>
                <w:rFonts w:ascii="Arial Narrow" w:hAnsi="Arial Narrow"/>
              </w:rPr>
              <w:t>.</w:t>
            </w:r>
            <w:r w:rsidR="00DE723E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0907E5E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700,00 PLN powyżej minimalnej wysokości świadczenia</w:t>
            </w:r>
          </w:p>
          <w:p w14:paraId="0F0B902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169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53AEF8C" w14:textId="77777777" w:rsidTr="00B373AA">
        <w:trPr>
          <w:trHeight w:val="4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54E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zawałem serca lub </w:t>
            </w:r>
            <w:r w:rsidR="00FF7192">
              <w:rPr>
                <w:rFonts w:ascii="Arial Narrow" w:hAnsi="Arial Narrow"/>
              </w:rPr>
              <w:t>udarem</w:t>
            </w:r>
            <w:r w:rsidRPr="00444968">
              <w:rPr>
                <w:rFonts w:ascii="Arial Narrow" w:hAnsi="Arial Narrow"/>
              </w:rPr>
              <w:t xml:space="preserve"> </w:t>
            </w:r>
          </w:p>
          <w:p w14:paraId="44EB320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BEF4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E723E" w:rsidRPr="00444968">
              <w:rPr>
                <w:rFonts w:ascii="Arial Narrow" w:hAnsi="Arial Narrow"/>
              </w:rPr>
              <w:t>80.000</w:t>
            </w:r>
            <w:r w:rsidRPr="00444968">
              <w:rPr>
                <w:rFonts w:ascii="Arial Narrow" w:hAnsi="Arial Narrow"/>
              </w:rPr>
              <w:t>,00</w:t>
            </w:r>
          </w:p>
          <w:p w14:paraId="2F47F08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700,00 PLN powyżej minimalnej wysokości świadczenia</w:t>
            </w:r>
          </w:p>
          <w:p w14:paraId="75E3548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8B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C1D7799" w14:textId="77777777" w:rsidTr="00B373AA">
        <w:trPr>
          <w:trHeight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7E4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przyczyną naturalną </w:t>
            </w:r>
          </w:p>
          <w:p w14:paraId="646CB73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DA1E1" w14:textId="77777777" w:rsidR="00B373AA" w:rsidRPr="00444968" w:rsidRDefault="00DE723E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85</w:t>
            </w:r>
            <w:r w:rsidR="00B373AA" w:rsidRPr="00444968">
              <w:rPr>
                <w:rFonts w:ascii="Arial Narrow" w:hAnsi="Arial Narrow"/>
              </w:rPr>
              <w:t>.0</w:t>
            </w:r>
            <w:r w:rsidRPr="00444968">
              <w:rPr>
                <w:rFonts w:ascii="Arial Narrow" w:hAnsi="Arial Narrow"/>
              </w:rPr>
              <w:t>0</w:t>
            </w:r>
            <w:r w:rsidR="00B373AA" w:rsidRPr="00444968">
              <w:rPr>
                <w:rFonts w:ascii="Arial Narrow" w:hAnsi="Arial Narrow"/>
              </w:rPr>
              <w:t>0,00</w:t>
            </w:r>
          </w:p>
          <w:p w14:paraId="3AF819F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350,00 PLN powyżej minimalnej wysokości świadczenia</w:t>
            </w:r>
          </w:p>
          <w:p w14:paraId="5B0901C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227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1B4C35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EB5A19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905DDC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11ACC5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F2B2BA8" w14:textId="77777777" w:rsidTr="00B373AA">
        <w:trPr>
          <w:trHeight w:val="3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2148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 xml:space="preserve">2. Jednorazowe świadczenie dla dziecka (osierocenie)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B5B9D" w14:textId="77777777" w:rsidR="00B373AA" w:rsidRPr="00444968" w:rsidRDefault="00DE723E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10</w:t>
            </w:r>
            <w:r w:rsidR="00B373AA" w:rsidRPr="00444968">
              <w:rPr>
                <w:rFonts w:ascii="Arial Narrow" w:hAnsi="Arial Narrow"/>
              </w:rPr>
              <w:t>.</w:t>
            </w:r>
            <w:r w:rsidRPr="00444968">
              <w:rPr>
                <w:rFonts w:ascii="Arial Narrow" w:hAnsi="Arial Narrow"/>
              </w:rPr>
              <w:t>0</w:t>
            </w:r>
            <w:r w:rsidR="00B373AA" w:rsidRPr="00444968">
              <w:rPr>
                <w:rFonts w:ascii="Arial Narrow" w:hAnsi="Arial Narrow"/>
              </w:rPr>
              <w:t>00,00</w:t>
            </w:r>
          </w:p>
          <w:p w14:paraId="49D6493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CC378C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20,00 PLN</w:t>
            </w:r>
          </w:p>
          <w:p w14:paraId="31FD542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5E92C25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AA2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B49668B" w14:textId="77777777" w:rsidTr="00B373AA">
        <w:trPr>
          <w:trHeight w:val="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636A56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974EE7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II. Świadczenia z tytułu śmierci współubezpieczonych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5ECF09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D7CFB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0F7EFB6" w14:textId="77777777" w:rsidTr="00B373AA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B70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 Śmierć małżonka*:</w:t>
            </w:r>
          </w:p>
          <w:p w14:paraId="4C4CEA1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D8C2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AE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4AEC068" w14:textId="77777777" w:rsidTr="00B373AA">
        <w:trPr>
          <w:trHeight w:val="4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3EA4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- spowodowana nieszczęśliwym wypadkiem</w:t>
            </w:r>
          </w:p>
          <w:p w14:paraId="2B2F01A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034E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</w:t>
            </w:r>
            <w:r w:rsidR="00DE723E" w:rsidRPr="00444968">
              <w:rPr>
                <w:rFonts w:ascii="Arial Narrow" w:hAnsi="Arial Narrow"/>
              </w:rPr>
              <w:t>7</w:t>
            </w:r>
            <w:r w:rsidRPr="00444968">
              <w:rPr>
                <w:rFonts w:ascii="Arial Narrow" w:hAnsi="Arial Narrow"/>
              </w:rPr>
              <w:t>.</w:t>
            </w:r>
            <w:r w:rsidR="00DE723E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16DB0AD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150,00 PLN powyżej minimalnej wysokości świadczenia</w:t>
            </w:r>
          </w:p>
          <w:p w14:paraId="6C3CA4E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7CA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37C2B1B" w14:textId="77777777" w:rsidTr="00B373AA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81B3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naturalna, </w:t>
            </w:r>
          </w:p>
          <w:p w14:paraId="4AD9DB9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AD17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E723E" w:rsidRPr="00444968">
              <w:rPr>
                <w:rFonts w:ascii="Arial Narrow" w:hAnsi="Arial Narrow"/>
              </w:rPr>
              <w:t>7</w:t>
            </w:r>
            <w:r w:rsidRPr="00444968">
              <w:rPr>
                <w:rFonts w:ascii="Arial Narrow" w:hAnsi="Arial Narrow"/>
              </w:rPr>
              <w:t>.</w:t>
            </w:r>
            <w:r w:rsidR="00DE723E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59D22A8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75,00 PLN</w:t>
            </w:r>
          </w:p>
          <w:p w14:paraId="6EB7542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0A23B8A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4E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1B4BA5AE" w14:textId="77777777" w:rsidTr="00B373AA">
        <w:trPr>
          <w:trHeight w:val="5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D8E8A3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0585C6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IV. Świadczenia zdrowotne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8DDDD1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78B1D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2547870" w14:textId="77777777" w:rsidTr="00B373AA">
        <w:trPr>
          <w:trHeight w:val="5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C19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1. Uszczerbek na zdrowiu spowodowany </w:t>
            </w:r>
          </w:p>
          <w:p w14:paraId="1D521B8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nieszczęśliwym     wypadkiem</w:t>
            </w:r>
          </w:p>
          <w:p w14:paraId="71F74FA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6ACC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21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3F8C29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94E0CF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3FF8ED0" w14:textId="77777777" w:rsidTr="00B373AA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D1B3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- 100% trwałego uszczerbku </w:t>
            </w:r>
          </w:p>
          <w:p w14:paraId="2F2994C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D459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E723E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6EA2E37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250,00 PLN powyżej minimalnej wysokości świadczenia</w:t>
            </w:r>
          </w:p>
          <w:p w14:paraId="79FDBFA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092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1FEBF49" w14:textId="77777777" w:rsidTr="00B373AA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6936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- 1% trwałego uszczerbku, </w:t>
            </w:r>
          </w:p>
          <w:p w14:paraId="1320FDE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A597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0,00</w:t>
            </w:r>
          </w:p>
          <w:p w14:paraId="4F0636E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2,50 PLN</w:t>
            </w:r>
          </w:p>
          <w:p w14:paraId="3C759A6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06B0603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EA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7054FC6" w14:textId="77777777" w:rsidTr="00B373AA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D333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2. Uszczerbek na zdrowiu spowodowany zawałem   </w:t>
            </w:r>
          </w:p>
          <w:p w14:paraId="70A22A0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serca lub </w:t>
            </w:r>
            <w:r w:rsidR="00FF7192">
              <w:rPr>
                <w:rFonts w:ascii="Arial Narrow" w:hAnsi="Arial Narrow"/>
              </w:rPr>
              <w:t>udarem</w:t>
            </w:r>
          </w:p>
          <w:p w14:paraId="1832599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36E4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97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695BFB5" w14:textId="77777777" w:rsidTr="00B373AA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127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- 100% trwałego uszczerbku </w:t>
            </w:r>
          </w:p>
          <w:p w14:paraId="231BD15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A327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3CB007B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250,00 PLN powyżej minimalnej wysokości świadczenia</w:t>
            </w:r>
          </w:p>
          <w:p w14:paraId="48246F0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B22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1CA28036" w14:textId="77777777" w:rsidTr="00B373AA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8582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- 1% trwałego uszczerbku </w:t>
            </w:r>
          </w:p>
          <w:p w14:paraId="618B6C8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10B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0,00</w:t>
            </w:r>
          </w:p>
          <w:p w14:paraId="6EC22E7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2,50 PLN</w:t>
            </w:r>
          </w:p>
          <w:p w14:paraId="2A7DD5E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3884328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13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30A72EE" w14:textId="77777777" w:rsidTr="00B373AA">
        <w:trPr>
          <w:trHeight w:val="1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D5A4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 xml:space="preserve">3. Wystąpienie ciężkiej choroby ubezpieczonego: </w:t>
            </w:r>
          </w:p>
          <w:p w14:paraId="7E1E2F2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zawał serca, </w:t>
            </w:r>
          </w:p>
          <w:p w14:paraId="6703328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chirurgiczne leczenie choroby naczyń wieńcowych </w:t>
            </w:r>
          </w:p>
          <w:p w14:paraId="00B60C3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by-pass, </w:t>
            </w:r>
          </w:p>
          <w:p w14:paraId="63000D3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nowotwór złośliwy, </w:t>
            </w:r>
          </w:p>
          <w:p w14:paraId="1407283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udar,</w:t>
            </w:r>
          </w:p>
          <w:p w14:paraId="719F486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niewydolność nerek, </w:t>
            </w:r>
          </w:p>
          <w:p w14:paraId="06A9A9F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choroba </w:t>
            </w:r>
            <w:proofErr w:type="spellStart"/>
            <w:r w:rsidRPr="00444968">
              <w:rPr>
                <w:rFonts w:ascii="Arial Narrow" w:hAnsi="Arial Narrow"/>
              </w:rPr>
              <w:t>Creutzfelda</w:t>
            </w:r>
            <w:proofErr w:type="spellEnd"/>
            <w:r w:rsidRPr="00444968">
              <w:rPr>
                <w:rFonts w:ascii="Arial Narrow" w:hAnsi="Arial Narrow"/>
              </w:rPr>
              <w:t xml:space="preserve">-Jakoba, </w:t>
            </w:r>
          </w:p>
          <w:p w14:paraId="35EAC0C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zakażenie wirusem HIV - dwie jednostki chorobowe.</w:t>
            </w:r>
          </w:p>
          <w:p w14:paraId="09F152E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oparzenia,</w:t>
            </w:r>
          </w:p>
          <w:p w14:paraId="0A072B6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transplantacja organów,</w:t>
            </w:r>
          </w:p>
          <w:p w14:paraId="50182DE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utrata wzroku,</w:t>
            </w:r>
          </w:p>
          <w:p w14:paraId="4AA61F4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oponiak,</w:t>
            </w:r>
          </w:p>
          <w:p w14:paraId="620AEC9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choroba Parkinsona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2C9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3</w:t>
            </w:r>
            <w:r w:rsidRPr="00444968">
              <w:rPr>
                <w:rFonts w:ascii="Arial Narrow" w:hAnsi="Arial Narrow"/>
              </w:rPr>
              <w:t>.</w:t>
            </w:r>
            <w:r w:rsidR="00D64AB4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7ED033E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46375C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6AA96A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9618CE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E687C9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981CAC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40,00 PLN</w:t>
            </w:r>
          </w:p>
          <w:p w14:paraId="234C5D0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4398B1C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EA0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4E865A8" w14:textId="77777777" w:rsidTr="00B373AA">
        <w:trPr>
          <w:trHeight w:val="7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BA2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EDD2BA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4. Leczenie szpitalne ubezpieczonego*</w:t>
            </w:r>
          </w:p>
          <w:p w14:paraId="15E0B36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      -spowodowane: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0764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A2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176C3C21" w14:textId="77777777" w:rsidTr="00B373AA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B89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wypadkiem komunikacyjnym </w:t>
            </w:r>
          </w:p>
          <w:p w14:paraId="2507766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5B0D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</w:t>
            </w:r>
            <w:r w:rsidR="00E43EE9">
              <w:rPr>
                <w:rFonts w:ascii="Arial Narrow" w:hAnsi="Arial Narrow"/>
              </w:rPr>
              <w:t>45</w:t>
            </w:r>
            <w:r w:rsidRPr="00444968">
              <w:rPr>
                <w:rFonts w:ascii="Arial Narrow" w:hAnsi="Arial Narrow"/>
              </w:rPr>
              <w:t>,00</w:t>
            </w:r>
          </w:p>
          <w:p w14:paraId="346F2CF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281D8E7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10EE8F8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2B04AE9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D4E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75A89A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75F816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5F3BC3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2891AA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0D0056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B820F4D" w14:textId="77777777" w:rsidTr="00B373AA">
        <w:trPr>
          <w:trHeight w:val="3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B6D3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wypadkiem przy pracy </w:t>
            </w:r>
          </w:p>
          <w:p w14:paraId="1EA8DB4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0EA8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</w:t>
            </w:r>
            <w:r w:rsidR="00E43EE9">
              <w:rPr>
                <w:rFonts w:ascii="Arial Narrow" w:hAnsi="Arial Narrow"/>
              </w:rPr>
              <w:t>45</w:t>
            </w:r>
            <w:r w:rsidRPr="00444968">
              <w:rPr>
                <w:rFonts w:ascii="Arial Narrow" w:hAnsi="Arial Narrow"/>
              </w:rPr>
              <w:t>,00</w:t>
            </w:r>
          </w:p>
          <w:p w14:paraId="0B628F5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5F22DDD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57A47E8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5C96041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48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1E95DC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0BFDCB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AE0E1B0" w14:textId="77777777" w:rsidTr="00B373A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1BBC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- zawałem serca lub</w:t>
            </w:r>
            <w:r w:rsidR="00FF7192">
              <w:rPr>
                <w:rFonts w:ascii="Arial Narrow" w:hAnsi="Arial Narrow"/>
              </w:rPr>
              <w:t xml:space="preserve"> udarem</w:t>
            </w:r>
            <w:r w:rsidRPr="0044496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D09E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E43EE9">
              <w:rPr>
                <w:rFonts w:ascii="Arial Narrow" w:hAnsi="Arial Narrow"/>
              </w:rPr>
              <w:t>30,</w:t>
            </w:r>
            <w:r w:rsidRPr="00444968">
              <w:rPr>
                <w:rFonts w:ascii="Arial Narrow" w:hAnsi="Arial Narrow"/>
              </w:rPr>
              <w:t>00</w:t>
            </w:r>
          </w:p>
          <w:p w14:paraId="76D273A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02ABD47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1502AA6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224F1A3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BB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FD4EBB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664240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AC6D1C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86A595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2F34D1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5EFB7BB" w14:textId="77777777" w:rsidTr="00B373AA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F0C9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</w:t>
            </w:r>
          </w:p>
          <w:p w14:paraId="1DD27C7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E580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E43EE9">
              <w:rPr>
                <w:rFonts w:ascii="Arial Narrow" w:hAnsi="Arial Narrow"/>
              </w:rPr>
              <w:t>6</w:t>
            </w:r>
            <w:r w:rsidRPr="00444968">
              <w:rPr>
                <w:rFonts w:ascii="Arial Narrow" w:hAnsi="Arial Narrow"/>
              </w:rPr>
              <w:t>0,00</w:t>
            </w:r>
          </w:p>
          <w:p w14:paraId="6E84844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6CD348F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00A24BC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6D40C48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C58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009E60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6CA321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7498A15" w14:textId="77777777" w:rsidTr="00B373AA">
        <w:trPr>
          <w:trHeight w:val="3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8369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- chorobą</w:t>
            </w:r>
          </w:p>
          <w:p w14:paraId="3102CE1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8372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50</w:t>
            </w:r>
            <w:r w:rsidRPr="00444968">
              <w:rPr>
                <w:rFonts w:ascii="Arial Narrow" w:hAnsi="Arial Narrow"/>
              </w:rPr>
              <w:t>,00</w:t>
            </w:r>
          </w:p>
          <w:p w14:paraId="77585F8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1455BD2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38452A8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507C3AF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7C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5D35A9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8476DB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31DBA42" w14:textId="77777777" w:rsidTr="00B373A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317B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OIOM, OIT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1B13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8</w:t>
            </w:r>
            <w:r w:rsidR="00E43EE9">
              <w:rPr>
                <w:rFonts w:ascii="Arial Narrow" w:hAnsi="Arial Narrow"/>
              </w:rPr>
              <w:t>2</w:t>
            </w:r>
            <w:r w:rsidRPr="00444968">
              <w:rPr>
                <w:rFonts w:ascii="Arial Narrow" w:hAnsi="Arial Narrow"/>
              </w:rPr>
              <w:t>0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4E05A64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jednorazowe świadczenie</w:t>
            </w:r>
          </w:p>
          <w:p w14:paraId="49C9E89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1EC8BB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za każde 4,00 PLN</w:t>
            </w:r>
          </w:p>
          <w:p w14:paraId="4AB8174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136138E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44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30B5F2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64F167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3591DCE" w14:textId="77777777" w:rsidTr="00B373AA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F467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rekonwalescencja </w:t>
            </w:r>
          </w:p>
          <w:p w14:paraId="2BBE86C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4D0A3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5</w:t>
            </w:r>
            <w:r w:rsidR="00E43EE9">
              <w:rPr>
                <w:rFonts w:ascii="Arial Narrow" w:hAnsi="Arial Narrow"/>
              </w:rPr>
              <w:t>3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3604E95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zwolnienia</w:t>
            </w:r>
          </w:p>
          <w:p w14:paraId="7578663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lub 500 ,00</w:t>
            </w:r>
          </w:p>
          <w:p w14:paraId="26F5AA3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398ED06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powyżej minimalnej wysokości świadczenia </w:t>
            </w:r>
          </w:p>
          <w:p w14:paraId="36DEA90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840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660DE8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D44CC2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11A1C3A" w14:textId="77777777" w:rsidTr="00B373AA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94AA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6. Świadczenia zdrowotne z tytułu operacji </w:t>
            </w:r>
          </w:p>
          <w:p w14:paraId="77124C1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chirurgicznej ubezpieczonego na terytorium </w:t>
            </w:r>
          </w:p>
          <w:p w14:paraId="13FD597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Polski obejmujące co najmniej 100 operacji </w:t>
            </w:r>
          </w:p>
          <w:p w14:paraId="795DAE5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(klasyfikacja operacji oraz wysokość świadczeń  </w:t>
            </w:r>
          </w:p>
          <w:p w14:paraId="19F68C2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 zgodnie z OWU danego Wykonawcy)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6BD63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E06B7B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a: do 100 operacji  włącznie – 0 pkt dodatkowych</w:t>
            </w:r>
          </w:p>
          <w:p w14:paraId="02C3450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b: od 101 do 200 operacji włącznie – 1 pkt dodatkowy</w:t>
            </w:r>
          </w:p>
          <w:p w14:paraId="183C951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c: od 201 do 300 operacji włącznie – 2 pkt dodatkowe</w:t>
            </w:r>
          </w:p>
          <w:p w14:paraId="67310C0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d: od 301 do 400 operacji włącznie – 3 pkt dodatkowe</w:t>
            </w:r>
          </w:p>
          <w:p w14:paraId="5FA7EDA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e: od 401 do 500 operacji włącznie – 4 pkt dodatkowych</w:t>
            </w:r>
          </w:p>
          <w:p w14:paraId="485593A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f: powyżej 501 operacji – 5 pkt dodatkowych</w:t>
            </w:r>
          </w:p>
          <w:p w14:paraId="160D97E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470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5DC39E5" w14:textId="77777777" w:rsidTr="00B373AA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9D5D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7. Ryczałtowe  pokrycie kosztów na   lekarstwa po  pobyciu w szpitalu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E04E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03A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CA5D564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color w:val="00000A"/>
        </w:rPr>
      </w:pPr>
    </w:p>
    <w:p w14:paraId="60F836F1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Tabela </w:t>
      </w:r>
      <w:r w:rsidR="00350DAF" w:rsidRPr="00444968">
        <w:rPr>
          <w:rFonts w:ascii="Arial Narrow" w:hAnsi="Arial Narrow"/>
        </w:rPr>
        <w:t>3</w:t>
      </w:r>
      <w:r w:rsidRPr="00444968">
        <w:rPr>
          <w:rFonts w:ascii="Arial Narrow" w:hAnsi="Arial Narrow"/>
        </w:rPr>
        <w:t xml:space="preserve"> - dodatkowy fakultatywny zakres ubezpieczenia powyżej minimalnej wysokości danego świadczenia</w:t>
      </w:r>
    </w:p>
    <w:p w14:paraId="2D609EAF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tbl>
      <w:tblPr>
        <w:tblW w:w="8970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4005"/>
        <w:gridCol w:w="2695"/>
        <w:gridCol w:w="2270"/>
      </w:tblGrid>
      <w:tr w:rsidR="00B373AA" w:rsidRPr="00444968" w14:paraId="3B4284DF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45EF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Rodzaj świadczenia</w:t>
            </w:r>
          </w:p>
          <w:p w14:paraId="18ABF6D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 obsługi ubezpieczenia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91FC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Dodatkowy zakres świadczenia i obsługi ubezpieczenia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B2F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Oferta Wykonawcy</w:t>
            </w:r>
          </w:p>
        </w:tc>
      </w:tr>
      <w:tr w:rsidR="00B373AA" w:rsidRPr="00444968" w14:paraId="461ED8D1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0427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1C44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140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c</w:t>
            </w:r>
          </w:p>
        </w:tc>
      </w:tr>
      <w:tr w:rsidR="00B373AA" w:rsidRPr="00444968" w14:paraId="23FDE024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0963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23F1F4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1.Rozszerzenie świadczeń zdrowotnych - o których mowa w tabeli 5, pkt. IV przysługujących pracownikowi - również na współmałżonków i pełnoletnie dzieci ubezpieczonego pracownika, jeśli nie korzystają z ubezpieczenia (do ubezpieczenia) w Gminie w Nakle nad Notecią i jednostkach organizacyjnych Gminy</w:t>
            </w:r>
          </w:p>
          <w:p w14:paraId="4A9FF78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8D9B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0F5AEE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6C44ABC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17E46B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TAK: – 1 pkt dodatkowy</w:t>
            </w:r>
          </w:p>
          <w:p w14:paraId="046C791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EBD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64FE4C9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C85A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2F0BA9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2. Rozszerzenie zakresu ciężkich chorób,  o którym mowa w tabeli 2 pkt. IV  3. o dodatkowe choroby inne niż wymienione.</w:t>
            </w:r>
          </w:p>
          <w:p w14:paraId="18346D3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Należy wymienić dodatkowe choroby:</w:t>
            </w:r>
          </w:p>
          <w:p w14:paraId="2E4F59D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537163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B951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D73892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3461189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BF97C5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TAK:</w:t>
            </w:r>
          </w:p>
          <w:p w14:paraId="7D24493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Wariant a: do 5 chorób włącznie – 1 pkt dodatkowy</w:t>
            </w:r>
          </w:p>
          <w:p w14:paraId="74195F2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b: od 6 do 10 chorób włącznie – 2 pkt dodatkowe</w:t>
            </w:r>
          </w:p>
          <w:p w14:paraId="0C64406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c: od 11 do 15 chorób  – 3 pkt dodatkowe </w:t>
            </w:r>
          </w:p>
          <w:p w14:paraId="7D074BD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d: od 16 do 20 chorób  – 4 pkt dodatkowe </w:t>
            </w:r>
          </w:p>
          <w:p w14:paraId="1BF464B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e: od 21 do 25 chorób  – 5 pkt dodatkowych </w:t>
            </w:r>
          </w:p>
          <w:p w14:paraId="09C7DD8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f: powyżej 25 chorób  – 6 pkt dodatkowych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35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7A524DD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8D03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7293FC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3.Rozszerzenie odpowiedzialności z tytułu leczenia     szpitalnego ubezpieczonego, o którym mowa w    tabeli 5, pkt. IV.4. poza terytorium Unii Europejskiej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6EB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E23350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77B5EDE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974EF7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 – 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90C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7204798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4099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5703DB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4.Rozszerzenie odpowiedzialności z tytułu operacji chirurgicznej ubezpieczonego, o której mowa w tabeli 5 pkt. IV. 6.,  na terytorium Unii Europejskiej oraz poza terytorium Unii Europejskiej</w:t>
            </w:r>
          </w:p>
          <w:p w14:paraId="2DFBA1B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977D15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7A4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1ADCBD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7370B21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56E14A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TAK:</w:t>
            </w:r>
          </w:p>
          <w:p w14:paraId="2B1ADF9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a: na terytorium Unii Europejskiej  – 1 pkt dodatkowy</w:t>
            </w:r>
          </w:p>
          <w:p w14:paraId="40FFD7E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b: na terytorium Unii Europejskiej oraz poza terytorium Unii Europejskiej – 2 pkt dodatkowe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58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69A6145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76F5A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 xml:space="preserve">5.System (aplikacja) internetowy administrowany przez Wykonawcę umożliwiający obsługę ubezpieczenia grupowego w Gminie w Nakle nad Notecią i jednostkach organizacyjnych Gminy  bezpośrednio w systemie, tj. bez potrzeby wysyłania dokumentów np. w formie skanu czy e-maila.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7C76E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C1AAAFE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61E988F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2ECF67F6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5D4232E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 1 pkt dodatkowy</w:t>
            </w:r>
          </w:p>
          <w:p w14:paraId="16567B3F" w14:textId="77777777" w:rsidR="00B373AA" w:rsidRPr="00B5652A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A1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5364" w:rsidRPr="00444968" w14:paraId="1A32E2BD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7EC4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 xml:space="preserve">6.Rozszerzenie zakresu ubezpieczenia o usługi </w:t>
            </w:r>
            <w:proofErr w:type="spellStart"/>
            <w:r w:rsidRPr="00B5652A">
              <w:rPr>
                <w:rFonts w:ascii="Arial Narrow" w:hAnsi="Arial Narrow"/>
              </w:rPr>
              <w:t>assistance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F1DB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3AEC316E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2311EC2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B22" w14:textId="77777777" w:rsidR="00B65364" w:rsidRPr="003D17F0" w:rsidRDefault="00B65364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552BF1" w:rsidRPr="00444968" w14:paraId="5F491489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126A8" w14:textId="77777777" w:rsidR="00552BF1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 xml:space="preserve">7.Rozsezrzenie zakresu ubezpieczenia o </w:t>
            </w:r>
            <w:r w:rsidR="001767D2" w:rsidRPr="00B5652A">
              <w:rPr>
                <w:rFonts w:ascii="Arial Narrow" w:hAnsi="Arial Narrow"/>
              </w:rPr>
              <w:t>leczenie na oddziale</w:t>
            </w:r>
            <w:r w:rsidRPr="00B5652A">
              <w:rPr>
                <w:rFonts w:ascii="Arial Narrow" w:hAnsi="Arial Narrow"/>
              </w:rPr>
              <w:t xml:space="preserve"> rehabilitacyjn</w:t>
            </w:r>
            <w:r w:rsidR="001767D2" w:rsidRPr="00B5652A">
              <w:rPr>
                <w:rFonts w:ascii="Arial Narrow" w:hAnsi="Arial Narrow"/>
              </w:rPr>
              <w:t>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4D0A3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3AE4D7FE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83EF41A" w14:textId="77777777" w:rsidR="00552BF1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7891" w14:textId="77777777" w:rsidR="00552BF1" w:rsidRPr="003D17F0" w:rsidRDefault="00552BF1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B65364" w:rsidRPr="00444968" w14:paraId="64C76FB5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BF03" w14:textId="77777777" w:rsidR="00B65364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8</w:t>
            </w:r>
            <w:r w:rsidR="00B65364" w:rsidRPr="00B5652A">
              <w:rPr>
                <w:rFonts w:ascii="Arial Narrow" w:hAnsi="Arial Narrow"/>
              </w:rPr>
              <w:t>.Rozszerzenie zakresu o leczenie specjalistyczne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9781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1EC9F94C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56D8C63" w14:textId="77777777" w:rsidR="00B65364" w:rsidRPr="00B5652A" w:rsidRDefault="00B65364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</w:t>
            </w:r>
            <w:r w:rsidR="003D17F0" w:rsidRPr="00B5652A">
              <w:rPr>
                <w:rFonts w:ascii="Arial Narrow" w:hAnsi="Arial Narrow"/>
              </w:rPr>
              <w:t xml:space="preserve"> –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926" w14:textId="77777777" w:rsidR="00B65364" w:rsidRPr="003D17F0" w:rsidRDefault="00B65364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3D17F0" w:rsidRPr="00444968" w14:paraId="453C0574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568D7" w14:textId="77777777" w:rsidR="003D17F0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9</w:t>
            </w:r>
            <w:r w:rsidR="003D17F0" w:rsidRPr="00B5652A">
              <w:rPr>
                <w:rFonts w:ascii="Arial Narrow" w:hAnsi="Arial Narrow"/>
              </w:rPr>
              <w:t>.Rozszerzenie zakresu o ciężką chorobę dziecka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3E423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0533D900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1189703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E8" w14:textId="77777777" w:rsidR="003D17F0" w:rsidRPr="003D17F0" w:rsidRDefault="003D17F0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1767D2" w:rsidRPr="00444968" w14:paraId="30728DCD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9FD52" w14:textId="77777777" w:rsidR="001767D2" w:rsidRPr="00B5652A" w:rsidRDefault="001767D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10.Rozszerzenie zakresu o koszty rehabilitacyjne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805E2" w14:textId="77777777" w:rsidR="001767D2" w:rsidRPr="00B5652A" w:rsidRDefault="001767D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6FB699CC" w14:textId="77777777" w:rsidR="001767D2" w:rsidRPr="00B5652A" w:rsidRDefault="001767D2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B371A20" w14:textId="77777777" w:rsidR="001767D2" w:rsidRPr="00B5652A" w:rsidRDefault="001767D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1093" w14:textId="77777777" w:rsidR="001767D2" w:rsidRPr="003D17F0" w:rsidRDefault="001767D2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081A4D" w:rsidRPr="00444968" w14:paraId="2AE7AE3E" w14:textId="77777777" w:rsidTr="00B373AA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C65E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11.Rozszerzenie zakresu o pobyt w szpitalu z powodu ciąży, porodu, połogu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D645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48FCF1E7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AD906C8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lastRenderedPageBreak/>
              <w:t>TAK – 1 pkt dodatkowy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F4A8" w14:textId="77777777" w:rsidR="00081A4D" w:rsidRPr="003D17F0" w:rsidRDefault="00081A4D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</w:tbl>
    <w:p w14:paraId="151458DE" w14:textId="77777777" w:rsidR="00945B8E" w:rsidRPr="00444968" w:rsidRDefault="00945B8E" w:rsidP="009B1A44">
      <w:pPr>
        <w:spacing w:after="0" w:line="240" w:lineRule="auto"/>
        <w:jc w:val="both"/>
        <w:rPr>
          <w:rFonts w:ascii="Arial Narrow" w:hAnsi="Arial Narrow"/>
        </w:rPr>
      </w:pPr>
    </w:p>
    <w:p w14:paraId="48A1F60B" w14:textId="77777777" w:rsidR="00945B8E" w:rsidRPr="00444968" w:rsidRDefault="00945B8E" w:rsidP="009B1A44">
      <w:pPr>
        <w:spacing w:after="0" w:line="240" w:lineRule="auto"/>
        <w:jc w:val="both"/>
        <w:rPr>
          <w:rFonts w:ascii="Arial Narrow" w:hAnsi="Arial Narrow"/>
        </w:rPr>
      </w:pPr>
    </w:p>
    <w:p w14:paraId="0868E315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Wykonawca </w:t>
      </w:r>
    </w:p>
    <w:p w14:paraId="3ADC635D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 tabeli nr </w:t>
      </w:r>
      <w:r w:rsidR="00350DAF" w:rsidRPr="00444968">
        <w:rPr>
          <w:rFonts w:ascii="Arial Narrow" w:hAnsi="Arial Narrow"/>
        </w:rPr>
        <w:t>1</w:t>
      </w:r>
      <w:r w:rsidRPr="00444968">
        <w:rPr>
          <w:rFonts w:ascii="Arial Narrow" w:hAnsi="Arial Narrow"/>
        </w:rPr>
        <w:t>:</w:t>
      </w:r>
    </w:p>
    <w:p w14:paraId="33DCAC3F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>-</w:t>
      </w:r>
      <w:r w:rsidRPr="00444968">
        <w:rPr>
          <w:rFonts w:ascii="Arial Narrow" w:hAnsi="Arial Narrow"/>
        </w:rPr>
        <w:tab/>
        <w:t xml:space="preserve">wpisuje oferuje kwotę składki o wartości równej bądź mniejszej od podanej przez Zamawiającego </w:t>
      </w:r>
      <w:r w:rsidRPr="00444968">
        <w:rPr>
          <w:rFonts w:ascii="Arial Narrow" w:hAnsi="Arial Narrow"/>
        </w:rPr>
        <w:tab/>
        <w:t>maksymalnej wartości składki dla dane</w:t>
      </w:r>
      <w:r w:rsidR="00072B8C">
        <w:rPr>
          <w:rFonts w:ascii="Arial Narrow" w:hAnsi="Arial Narrow"/>
        </w:rPr>
        <w:t>go wariantu</w:t>
      </w:r>
    </w:p>
    <w:p w14:paraId="33C8AEF9" w14:textId="77777777" w:rsidR="00945B8E" w:rsidRPr="00444968" w:rsidRDefault="00945B8E" w:rsidP="009B1A44">
      <w:pPr>
        <w:spacing w:after="0" w:line="240" w:lineRule="auto"/>
        <w:jc w:val="both"/>
        <w:rPr>
          <w:rFonts w:ascii="Arial Narrow" w:hAnsi="Arial Narrow"/>
        </w:rPr>
      </w:pPr>
    </w:p>
    <w:p w14:paraId="34ED683D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 tabeli </w:t>
      </w:r>
      <w:r w:rsidR="00350DAF" w:rsidRPr="00444968">
        <w:rPr>
          <w:rFonts w:ascii="Arial Narrow" w:hAnsi="Arial Narrow"/>
        </w:rPr>
        <w:t>2</w:t>
      </w:r>
      <w:r w:rsidRPr="00444968">
        <w:rPr>
          <w:rFonts w:ascii="Arial Narrow" w:hAnsi="Arial Narrow"/>
        </w:rPr>
        <w:t>:</w:t>
      </w:r>
    </w:p>
    <w:p w14:paraId="12C4C793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przypadku gdy nie podwyższa świadczenia w stosunku do minimalnej obligatoryjnej wysokości </w:t>
      </w:r>
      <w:r w:rsidRPr="00444968">
        <w:rPr>
          <w:rFonts w:ascii="Arial Narrow" w:hAnsi="Arial Narrow"/>
        </w:rPr>
        <w:tab/>
        <w:t xml:space="preserve">świadczenia – wpisuje podany przez Zamawiającego w kolumnie „b” minimalną wysokość świadczenia </w:t>
      </w:r>
    </w:p>
    <w:p w14:paraId="22291CF5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w przypadku gdy podwyższa świadczenie w stosunku do minimalnej obligatoryjnej wysokości </w:t>
      </w:r>
      <w:r w:rsidRPr="00444968">
        <w:rPr>
          <w:rFonts w:ascii="Arial Narrow" w:hAnsi="Arial Narrow"/>
        </w:rPr>
        <w:tab/>
        <w:t>świadczenia – wpisuje kwotę świadczenia podwyższoną o wielokrotność podaną w kolumnie „b”</w:t>
      </w:r>
    </w:p>
    <w:p w14:paraId="1E48B295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w poz. 6 i poz. 7 wpisuje wybraną literę oznaczającą właściwy wariant. UWAGA: Wpisanie wybranej </w:t>
      </w:r>
      <w:r w:rsidRPr="00444968">
        <w:rPr>
          <w:rFonts w:ascii="Arial Narrow" w:hAnsi="Arial Narrow"/>
        </w:rPr>
        <w:tab/>
        <w:t xml:space="preserve">litery oznaczającej właściwy wariant jest jednoznaczne z oświadczeniem woli przez Wykonawcę, że </w:t>
      </w:r>
      <w:r w:rsidRPr="00444968">
        <w:rPr>
          <w:rFonts w:ascii="Arial Narrow" w:hAnsi="Arial Narrow"/>
        </w:rPr>
        <w:tab/>
        <w:t>dane świadczenie oferuje i będzie je realizował w przypadku wyboru Jego oferty.</w:t>
      </w:r>
    </w:p>
    <w:p w14:paraId="65F7ADDB" w14:textId="77777777" w:rsidR="00945B8E" w:rsidRPr="00444968" w:rsidRDefault="00945B8E" w:rsidP="009B1A44">
      <w:pPr>
        <w:spacing w:after="0" w:line="240" w:lineRule="auto"/>
        <w:jc w:val="both"/>
        <w:rPr>
          <w:rFonts w:ascii="Arial Narrow" w:hAnsi="Arial Narrow"/>
        </w:rPr>
      </w:pPr>
    </w:p>
    <w:p w14:paraId="69D59F72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 tabeli </w:t>
      </w:r>
      <w:r w:rsidR="00350DAF" w:rsidRPr="00444968">
        <w:rPr>
          <w:rFonts w:ascii="Arial Narrow" w:hAnsi="Arial Narrow"/>
        </w:rPr>
        <w:t>3</w:t>
      </w:r>
      <w:r w:rsidRPr="00444968">
        <w:rPr>
          <w:rFonts w:ascii="Arial Narrow" w:hAnsi="Arial Narrow"/>
        </w:rPr>
        <w:t>:</w:t>
      </w:r>
    </w:p>
    <w:p w14:paraId="4352C00A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wpisuje „NIE” jeśli nie będzie oferował dodatkowego świadczenia lub wpisuje odpowiednio „TAK” albo </w:t>
      </w:r>
      <w:r w:rsidRPr="00444968">
        <w:rPr>
          <w:rFonts w:ascii="Arial Narrow" w:hAnsi="Arial Narrow"/>
        </w:rPr>
        <w:tab/>
        <w:t>„TAK” i wybraną literę oznaczającą właściwy wariant jeśli będzie oferował dodatkowe świadczenie. UWAGA: Wpisanie wybranej litery oznaczającej właściwy wariant jest jednoznaczne z oświadczeniem woli przez Wykonawcę, że dane świadczenie oferuje i będzie je realizował w przypadku wyboru Jego oferty.</w:t>
      </w:r>
    </w:p>
    <w:p w14:paraId="589E217D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</w:p>
    <w:p w14:paraId="45779ACA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p w14:paraId="187A242E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p w14:paraId="20CAC8A9" w14:textId="77777777" w:rsidR="00B373AA" w:rsidRPr="00444968" w:rsidRDefault="00945B8E" w:rsidP="009B1A44">
      <w:pPr>
        <w:spacing w:after="0" w:line="240" w:lineRule="auto"/>
        <w:rPr>
          <w:rFonts w:ascii="Arial Narrow" w:hAnsi="Arial Narrow"/>
          <w:b/>
        </w:rPr>
      </w:pPr>
      <w:r w:rsidRPr="00444968">
        <w:rPr>
          <w:rFonts w:ascii="Arial Narrow" w:hAnsi="Arial Narrow"/>
          <w:b/>
        </w:rPr>
        <w:br w:type="page"/>
      </w:r>
      <w:r w:rsidR="00B5652A">
        <w:rPr>
          <w:rFonts w:ascii="Arial Narrow" w:hAnsi="Arial Narrow"/>
          <w:b/>
        </w:rPr>
        <w:lastRenderedPageBreak/>
        <w:t>Wariant</w:t>
      </w:r>
      <w:r w:rsidR="00B373AA" w:rsidRPr="00444968">
        <w:rPr>
          <w:rFonts w:ascii="Arial Narrow" w:hAnsi="Arial Narrow"/>
          <w:b/>
        </w:rPr>
        <w:t xml:space="preserve"> II</w:t>
      </w:r>
    </w:p>
    <w:p w14:paraId="1E80CDF8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Tabela </w:t>
      </w:r>
      <w:r w:rsidR="00350DAF" w:rsidRPr="00444968">
        <w:rPr>
          <w:rFonts w:ascii="Arial Narrow" w:hAnsi="Arial Narrow"/>
        </w:rPr>
        <w:t>4</w:t>
      </w:r>
      <w:r w:rsidRPr="00444968">
        <w:rPr>
          <w:rFonts w:ascii="Arial Narrow" w:hAnsi="Arial Narrow"/>
        </w:rPr>
        <w:t xml:space="preserve"> - miesięczna składka</w:t>
      </w:r>
    </w:p>
    <w:tbl>
      <w:tblPr>
        <w:tblW w:w="8670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3004"/>
        <w:gridCol w:w="5666"/>
      </w:tblGrid>
      <w:tr w:rsidR="00B373AA" w:rsidRPr="00444968" w14:paraId="65D1E21A" w14:textId="77777777" w:rsidTr="00B373AA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A5D0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Maksymalna miesięczna składka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259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Oferowana przez wykonawcę składka miesięczna</w:t>
            </w:r>
          </w:p>
        </w:tc>
      </w:tr>
      <w:tr w:rsidR="00B373AA" w:rsidRPr="00444968" w14:paraId="655EA9C9" w14:textId="77777777" w:rsidTr="00B373AA">
        <w:trPr>
          <w:trHeight w:val="64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BEDE4" w14:textId="77777777" w:rsidR="00B373AA" w:rsidRPr="000C5B93" w:rsidRDefault="00E3135F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C5B93">
              <w:rPr>
                <w:rFonts w:ascii="Arial Narrow" w:hAnsi="Arial Narrow"/>
              </w:rPr>
              <w:t>79</w:t>
            </w:r>
            <w:r w:rsidR="00B373AA" w:rsidRPr="000C5B93"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13A0" w14:textId="77777777" w:rsidR="00B373AA" w:rsidRPr="000C5B93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0C5B93">
              <w:rPr>
                <w:rFonts w:ascii="Arial Narrow" w:hAnsi="Arial Narrow"/>
              </w:rPr>
              <w:t>…………..</w:t>
            </w:r>
          </w:p>
          <w:p w14:paraId="48F7CC1F" w14:textId="77777777" w:rsidR="00B373AA" w:rsidRPr="000C5B93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0C5B93">
              <w:rPr>
                <w:rFonts w:ascii="Arial Narrow" w:hAnsi="Arial Narrow"/>
              </w:rPr>
              <w:t xml:space="preserve">za każde 1 PLN poniżej max. składki </w:t>
            </w:r>
            <w:r w:rsidR="00FE4521" w:rsidRPr="000C5B93">
              <w:rPr>
                <w:rFonts w:ascii="Arial Narrow" w:hAnsi="Arial Narrow"/>
              </w:rPr>
              <w:t>79</w:t>
            </w:r>
            <w:r w:rsidRPr="000C5B93">
              <w:rPr>
                <w:rFonts w:ascii="Arial Narrow" w:hAnsi="Arial Narrow"/>
              </w:rPr>
              <w:t xml:space="preserve"> PLN – 1 pkt. dodatkowy</w:t>
            </w:r>
          </w:p>
        </w:tc>
      </w:tr>
    </w:tbl>
    <w:p w14:paraId="7BA46CC4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color w:val="00000A"/>
        </w:rPr>
      </w:pPr>
    </w:p>
    <w:p w14:paraId="6DED98DB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Tabela </w:t>
      </w:r>
      <w:r w:rsidR="00350DAF" w:rsidRPr="00444968">
        <w:rPr>
          <w:rFonts w:ascii="Arial Narrow" w:hAnsi="Arial Narrow"/>
        </w:rPr>
        <w:t>5</w:t>
      </w:r>
      <w:r w:rsidRPr="00444968">
        <w:rPr>
          <w:rFonts w:ascii="Arial Narrow" w:hAnsi="Arial Narrow"/>
        </w:rPr>
        <w:t xml:space="preserve"> - dodatkowy fakultatywny zakres ubezpieczenia </w:t>
      </w:r>
    </w:p>
    <w:p w14:paraId="4F0DFAED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tbl>
      <w:tblPr>
        <w:tblW w:w="8925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3680"/>
        <w:gridCol w:w="2694"/>
        <w:gridCol w:w="2551"/>
      </w:tblGrid>
      <w:tr w:rsidR="00B373AA" w:rsidRPr="00444968" w14:paraId="2932E460" w14:textId="77777777" w:rsidTr="00B373AA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0293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Minimalny obligatoryjny </w:t>
            </w:r>
          </w:p>
          <w:p w14:paraId="1219278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RODZAJ I zakres świadczeń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D262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57D790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Minimalna obligatoryjna</w:t>
            </w:r>
          </w:p>
          <w:p w14:paraId="09994A6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wysokość świadczeń </w:t>
            </w:r>
          </w:p>
          <w:p w14:paraId="58C9109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 PLN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28C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31C610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Oferta </w:t>
            </w:r>
          </w:p>
          <w:p w14:paraId="22C2A08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F965A2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Wykonawcy</w:t>
            </w:r>
          </w:p>
          <w:p w14:paraId="660D599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908AEDC" w14:textId="77777777" w:rsidTr="00B373AA">
        <w:trPr>
          <w:trHeight w:val="3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00DA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8337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D20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c</w:t>
            </w:r>
          </w:p>
        </w:tc>
      </w:tr>
      <w:tr w:rsidR="00B373AA" w:rsidRPr="00444968" w14:paraId="1F5FFDAD" w14:textId="77777777" w:rsidTr="00B373AA">
        <w:trPr>
          <w:trHeight w:val="420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29170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I. Świadczenia z tytułu śmierci ubezpieczonego </w:t>
            </w:r>
          </w:p>
          <w:p w14:paraId="6C65FB2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B01990A" w14:textId="77777777" w:rsidTr="00B373AA">
        <w:trPr>
          <w:trHeight w:val="750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A3D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 Śmierć ubezpieczonego spowodowana*:</w:t>
            </w:r>
          </w:p>
        </w:tc>
      </w:tr>
      <w:tr w:rsidR="00B373AA" w:rsidRPr="00444968" w14:paraId="3F4B1B21" w14:textId="77777777" w:rsidTr="00B373AA">
        <w:trPr>
          <w:trHeight w:val="63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9135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komunikacyjnym w pracy </w:t>
            </w:r>
          </w:p>
          <w:p w14:paraId="7F47AA1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480F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D64AB4" w:rsidRPr="00444968">
              <w:rPr>
                <w:rFonts w:ascii="Arial Narrow" w:hAnsi="Arial Narrow"/>
              </w:rPr>
              <w:t>65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73E3F9C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1.000,00 PLN powyżej minimalnej wysokości świadczenia</w:t>
            </w:r>
          </w:p>
          <w:p w14:paraId="0BF1A80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B81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BDCD7CF" w14:textId="77777777" w:rsidTr="00B373AA">
        <w:trPr>
          <w:trHeight w:val="51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C937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komunikacyjnym </w:t>
            </w:r>
          </w:p>
          <w:p w14:paraId="5D92D55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0180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95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35772DD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750,00 PLN powyżej minimalnej wysokości świadczenia</w:t>
            </w:r>
          </w:p>
          <w:p w14:paraId="38278F9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5E7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7EC15CB" w14:textId="77777777" w:rsidTr="00B373AA">
        <w:trPr>
          <w:trHeight w:val="49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01A5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przy pracy </w:t>
            </w:r>
          </w:p>
          <w:p w14:paraId="160F0B9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B879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95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38CDF53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750,00 PLN powyżej minimalnej wysokości świadczenia</w:t>
            </w:r>
          </w:p>
          <w:p w14:paraId="50440EE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CF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63E1EB9" w14:textId="77777777" w:rsidTr="00B373AA">
        <w:trPr>
          <w:trHeight w:val="46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CE81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</w:t>
            </w:r>
          </w:p>
          <w:p w14:paraId="4530579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C9C9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30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1530F05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600,00 PLN powyżej minimalnej wysokości świadczenia</w:t>
            </w:r>
          </w:p>
          <w:p w14:paraId="1180905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06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A8EBB73" w14:textId="77777777" w:rsidTr="00B373AA">
        <w:trPr>
          <w:trHeight w:val="45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69F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zawałem serca lub </w:t>
            </w:r>
            <w:r w:rsidR="00FF7192">
              <w:rPr>
                <w:rFonts w:ascii="Arial Narrow" w:hAnsi="Arial Narrow"/>
              </w:rPr>
              <w:t>udarem</w:t>
            </w:r>
          </w:p>
          <w:p w14:paraId="6147CD0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14F4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30</w:t>
            </w:r>
            <w:r w:rsidRPr="00444968">
              <w:rPr>
                <w:rFonts w:ascii="Arial Narrow" w:hAnsi="Arial Narrow"/>
              </w:rPr>
              <w:t>.000,00</w:t>
            </w:r>
          </w:p>
          <w:p w14:paraId="539B001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600,00 PLN powyżej minimalnej wysokości świadczenia</w:t>
            </w:r>
          </w:p>
          <w:p w14:paraId="7C5EDC5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4CE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18B7F8D8" w14:textId="77777777" w:rsidTr="00B373AA">
        <w:trPr>
          <w:trHeight w:val="43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9E9B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przyczyną naturalną </w:t>
            </w:r>
          </w:p>
          <w:p w14:paraId="1748018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E542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.500,00</w:t>
            </w:r>
          </w:p>
          <w:p w14:paraId="63A049E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300,00 PLN powyżej minimalnej wysokości świadczenia</w:t>
            </w:r>
          </w:p>
          <w:p w14:paraId="173FA03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6FD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5BA643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AA3D11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99A7A1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64B7AF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62D3A7A" w14:textId="77777777" w:rsidTr="00B373AA">
        <w:trPr>
          <w:trHeight w:val="30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23E0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2. Jednorazowe świadczenie dla dziecka (osierocenie)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257ED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9</w:t>
            </w:r>
            <w:r w:rsidR="00B373AA" w:rsidRPr="00444968">
              <w:rPr>
                <w:rFonts w:ascii="Arial Narrow" w:hAnsi="Arial Narrow"/>
              </w:rPr>
              <w:t>.</w:t>
            </w:r>
            <w:r w:rsidRPr="00444968">
              <w:rPr>
                <w:rFonts w:ascii="Arial Narrow" w:hAnsi="Arial Narrow"/>
              </w:rPr>
              <w:t>0</w:t>
            </w:r>
            <w:r w:rsidR="00B373AA" w:rsidRPr="00444968">
              <w:rPr>
                <w:rFonts w:ascii="Arial Narrow" w:hAnsi="Arial Narrow"/>
              </w:rPr>
              <w:t>00,00</w:t>
            </w:r>
          </w:p>
          <w:p w14:paraId="1F14009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25,00 PLN</w:t>
            </w:r>
          </w:p>
          <w:p w14:paraId="5D6713B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powyżej minimalnej wysokości świadczenia</w:t>
            </w:r>
          </w:p>
          <w:p w14:paraId="566D420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F6D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1F17874" w14:textId="77777777" w:rsidTr="00B373AA">
        <w:trPr>
          <w:trHeight w:val="36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0292B0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6642A5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II. Świadczenia z tytułu śmierci współubezpieczonych</w:t>
            </w:r>
          </w:p>
          <w:p w14:paraId="5BB94F6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F280FA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EDC02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1F62A0D" w14:textId="77777777" w:rsidTr="00B373AA">
        <w:trPr>
          <w:trHeight w:val="46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6BD5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 Śmierć małżonka*:</w:t>
            </w:r>
          </w:p>
          <w:p w14:paraId="72BAFCE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60F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DA5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22799DB" w14:textId="77777777" w:rsidTr="00B373AA">
        <w:trPr>
          <w:trHeight w:val="45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048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- spowodowana nieszczęśliwym wypadkiem</w:t>
            </w:r>
          </w:p>
          <w:p w14:paraId="7D924D5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CDE9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</w:t>
            </w:r>
            <w:r w:rsidR="00D64AB4" w:rsidRPr="00444968">
              <w:rPr>
                <w:rFonts w:ascii="Arial Narrow" w:hAnsi="Arial Narrow"/>
              </w:rPr>
              <w:t>3</w:t>
            </w:r>
            <w:r w:rsidRPr="00444968">
              <w:rPr>
                <w:rFonts w:ascii="Arial Narrow" w:hAnsi="Arial Narrow"/>
              </w:rPr>
              <w:t>.</w:t>
            </w:r>
            <w:r w:rsidR="00D64AB4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32E4095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150,00 PLN powyżej minimalnej wysokości świadczenia</w:t>
            </w:r>
          </w:p>
          <w:p w14:paraId="714646C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49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87DB827" w14:textId="77777777" w:rsidTr="00B373AA">
        <w:trPr>
          <w:trHeight w:val="4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632D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naturalna, </w:t>
            </w:r>
          </w:p>
          <w:p w14:paraId="1419122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98CC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</w:t>
            </w:r>
            <w:r w:rsidR="00D64AB4" w:rsidRPr="00444968">
              <w:rPr>
                <w:rFonts w:ascii="Arial Narrow" w:hAnsi="Arial Narrow"/>
              </w:rPr>
              <w:t>6</w:t>
            </w:r>
            <w:r w:rsidRPr="00444968">
              <w:rPr>
                <w:rFonts w:ascii="Arial Narrow" w:hAnsi="Arial Narrow"/>
              </w:rPr>
              <w:t>.</w:t>
            </w:r>
            <w:r w:rsidR="00D64AB4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00,00</w:t>
            </w:r>
          </w:p>
          <w:p w14:paraId="54F978E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50,00 PLN</w:t>
            </w:r>
          </w:p>
          <w:p w14:paraId="019FA63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64B72D5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564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C93206E" w14:textId="77777777" w:rsidTr="00B373AA">
        <w:trPr>
          <w:trHeight w:val="40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A76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2. Śmierć dziecka </w:t>
            </w:r>
          </w:p>
          <w:p w14:paraId="4F380DB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2879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7.</w:t>
            </w:r>
            <w:r w:rsidR="00D64AB4" w:rsidRPr="00444968">
              <w:rPr>
                <w:rFonts w:ascii="Arial Narrow" w:hAnsi="Arial Narrow"/>
              </w:rPr>
              <w:t>500</w:t>
            </w:r>
            <w:r w:rsidRPr="00444968">
              <w:rPr>
                <w:rFonts w:ascii="Arial Narrow" w:hAnsi="Arial Narrow"/>
              </w:rPr>
              <w:t>,00</w:t>
            </w:r>
          </w:p>
          <w:p w14:paraId="28C84D2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74390F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18,00 PLN</w:t>
            </w:r>
          </w:p>
          <w:p w14:paraId="661DA42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1A305EF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76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C4A8534" w14:textId="77777777" w:rsidTr="00B373AA">
        <w:trPr>
          <w:trHeight w:val="37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0020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3. Śmierć rodziców </w:t>
            </w:r>
          </w:p>
          <w:p w14:paraId="0F6A163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30FB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2.</w:t>
            </w:r>
            <w:r w:rsidR="00D64AB4" w:rsidRPr="00444968">
              <w:rPr>
                <w:rFonts w:ascii="Arial Narrow" w:hAnsi="Arial Narrow"/>
              </w:rPr>
              <w:t>800</w:t>
            </w:r>
            <w:r w:rsidRPr="00444968">
              <w:rPr>
                <w:rFonts w:ascii="Arial Narrow" w:hAnsi="Arial Narrow"/>
              </w:rPr>
              <w:t>,00</w:t>
            </w:r>
          </w:p>
          <w:p w14:paraId="68E0156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13,00 PLN</w:t>
            </w:r>
          </w:p>
          <w:p w14:paraId="77A337A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4B9C382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22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D9B2FAD" w14:textId="77777777" w:rsidTr="00B373AA">
        <w:trPr>
          <w:trHeight w:val="39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4D49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4. Śmierć teściów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D51C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2.</w:t>
            </w:r>
            <w:r w:rsidR="00D64AB4" w:rsidRPr="00444968">
              <w:rPr>
                <w:rFonts w:ascii="Arial Narrow" w:hAnsi="Arial Narrow"/>
              </w:rPr>
              <w:t>800</w:t>
            </w:r>
            <w:r w:rsidRPr="00444968">
              <w:rPr>
                <w:rFonts w:ascii="Arial Narrow" w:hAnsi="Arial Narrow"/>
              </w:rPr>
              <w:t>,00</w:t>
            </w:r>
          </w:p>
          <w:p w14:paraId="33F6B80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13,00 PLN</w:t>
            </w:r>
          </w:p>
          <w:p w14:paraId="1AFEA6A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364B674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BAC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03DF9AAD" w14:textId="77777777" w:rsidTr="00B373AA">
        <w:trPr>
          <w:trHeight w:val="35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80A8F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III. Urodzenie</w:t>
            </w:r>
          </w:p>
        </w:tc>
      </w:tr>
      <w:tr w:rsidR="00B373AA" w:rsidRPr="00444968" w14:paraId="71C3F298" w14:textId="77777777" w:rsidTr="00B373AA">
        <w:trPr>
          <w:trHeight w:val="49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8B2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1. Urodzenie dziecka </w:t>
            </w:r>
          </w:p>
          <w:p w14:paraId="380F583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9018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2.</w:t>
            </w:r>
            <w:r w:rsidR="00D64AB4" w:rsidRPr="00444968">
              <w:rPr>
                <w:rFonts w:ascii="Arial Narrow" w:hAnsi="Arial Narrow"/>
              </w:rPr>
              <w:t>2</w:t>
            </w:r>
            <w:r w:rsidRPr="00444968">
              <w:rPr>
                <w:rFonts w:ascii="Arial Narrow" w:hAnsi="Arial Narrow"/>
              </w:rPr>
              <w:t>00,00</w:t>
            </w:r>
          </w:p>
          <w:p w14:paraId="377CDBC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10,00 PLN</w:t>
            </w:r>
          </w:p>
          <w:p w14:paraId="4C07660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52E248D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B38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65BCCBE" w14:textId="77777777" w:rsidTr="00B373AA">
        <w:trPr>
          <w:trHeight w:val="117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EA60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2. Urodzenie martwego dziecka </w:t>
            </w:r>
          </w:p>
          <w:p w14:paraId="4F7461A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2972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4.</w:t>
            </w:r>
            <w:r w:rsidR="00D64AB4" w:rsidRPr="00444968">
              <w:rPr>
                <w:rFonts w:ascii="Arial Narrow" w:hAnsi="Arial Narrow"/>
              </w:rPr>
              <w:t>20</w:t>
            </w:r>
            <w:r w:rsidRPr="00444968">
              <w:rPr>
                <w:rFonts w:ascii="Arial Narrow" w:hAnsi="Arial Narrow"/>
              </w:rPr>
              <w:t>0,00</w:t>
            </w:r>
          </w:p>
          <w:p w14:paraId="2FFDDDC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20,00 PLN</w:t>
            </w:r>
          </w:p>
          <w:p w14:paraId="39320BF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5002A39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73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C9B231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69EB50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19293F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F4287A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3A15F3B" w14:textId="77777777" w:rsidTr="00B373AA">
        <w:trPr>
          <w:trHeight w:val="55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ACA72C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IV. Świadczenia zdrowotne</w:t>
            </w:r>
          </w:p>
        </w:tc>
      </w:tr>
      <w:tr w:rsidR="00B373AA" w:rsidRPr="00444968" w14:paraId="7A6B1846" w14:textId="77777777" w:rsidTr="00B373AA">
        <w:trPr>
          <w:trHeight w:val="58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43D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 Uszczerbek na zdrowiu spowodowany   nieszczęśliwym   wypadkiem</w:t>
            </w:r>
          </w:p>
        </w:tc>
      </w:tr>
      <w:tr w:rsidR="00B373AA" w:rsidRPr="00444968" w14:paraId="28C37481" w14:textId="77777777" w:rsidTr="00B373AA">
        <w:trPr>
          <w:trHeight w:val="46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F2EF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- 100% trwałego uszczerbku </w:t>
            </w:r>
          </w:p>
          <w:p w14:paraId="0509853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7329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.500,00</w:t>
            </w:r>
          </w:p>
          <w:p w14:paraId="1B6DA95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za każde 260,00 PLN powyżej minimalnej wysokości świadczenia</w:t>
            </w:r>
          </w:p>
          <w:p w14:paraId="5907706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04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B58D0C2" w14:textId="77777777" w:rsidTr="00B373AA">
        <w:trPr>
          <w:trHeight w:val="5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936C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- 1% trwałego uszczerbku, </w:t>
            </w:r>
          </w:p>
          <w:p w14:paraId="1296654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9171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5,00</w:t>
            </w:r>
          </w:p>
          <w:p w14:paraId="0DB67D5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2,00 PLN</w:t>
            </w:r>
          </w:p>
          <w:p w14:paraId="2CF3DCE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226E89B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99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5061563C" w14:textId="77777777" w:rsidTr="00B373AA">
        <w:trPr>
          <w:trHeight w:val="70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953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2. Uszczerbek na zdrowiu spowodowany zawałem  serca lub </w:t>
            </w:r>
            <w:r w:rsidR="00FF7192">
              <w:rPr>
                <w:rFonts w:ascii="Arial Narrow" w:hAnsi="Arial Narrow"/>
              </w:rPr>
              <w:t>udarem</w:t>
            </w:r>
          </w:p>
        </w:tc>
      </w:tr>
      <w:tr w:rsidR="00B373AA" w:rsidRPr="00444968" w14:paraId="235CFD2C" w14:textId="77777777" w:rsidTr="00B373AA">
        <w:trPr>
          <w:trHeight w:val="5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290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- 100% trwałego uszczerbku </w:t>
            </w:r>
          </w:p>
          <w:p w14:paraId="55D15E6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F0289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.500,00</w:t>
            </w:r>
          </w:p>
          <w:p w14:paraId="2CB1244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260,00 PLN powyżej minimalnej wysokości świadczenia</w:t>
            </w:r>
          </w:p>
          <w:p w14:paraId="22CA725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61A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DE562DA" w14:textId="77777777" w:rsidTr="00B373AA">
        <w:trPr>
          <w:trHeight w:val="34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933D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- 1% trwałego uszczerbku </w:t>
            </w:r>
          </w:p>
          <w:p w14:paraId="7BF7659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08C6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6</w:t>
            </w:r>
            <w:r w:rsidR="00D64AB4" w:rsidRPr="00444968">
              <w:rPr>
                <w:rFonts w:ascii="Arial Narrow" w:hAnsi="Arial Narrow"/>
              </w:rPr>
              <w:t>5</w:t>
            </w:r>
            <w:r w:rsidRPr="00444968">
              <w:rPr>
                <w:rFonts w:ascii="Arial Narrow" w:hAnsi="Arial Narrow"/>
              </w:rPr>
              <w:t>5,00</w:t>
            </w:r>
          </w:p>
          <w:p w14:paraId="7916F05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2,00 PLN</w:t>
            </w:r>
          </w:p>
          <w:p w14:paraId="000FC1F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779080E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56B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87279AD" w14:textId="77777777" w:rsidTr="00B373AA">
        <w:trPr>
          <w:trHeight w:val="14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E4F7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3. Wystąpienie ciężkiej choroby ubezpieczonego: </w:t>
            </w:r>
          </w:p>
          <w:p w14:paraId="140A5A7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zawał serca, </w:t>
            </w:r>
          </w:p>
          <w:p w14:paraId="6C3DA52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chirurgiczne leczenie choroby naczyń wieńcowych </w:t>
            </w:r>
          </w:p>
          <w:p w14:paraId="13F6ABA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by-pass, </w:t>
            </w:r>
          </w:p>
          <w:p w14:paraId="79240CB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nowotwór złośliwy, </w:t>
            </w:r>
          </w:p>
          <w:p w14:paraId="7707D92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udar,</w:t>
            </w:r>
          </w:p>
          <w:p w14:paraId="0321F0D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niewydolność nerek, </w:t>
            </w:r>
          </w:p>
          <w:p w14:paraId="4821ACA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choroba </w:t>
            </w:r>
            <w:proofErr w:type="spellStart"/>
            <w:r w:rsidRPr="00444968">
              <w:rPr>
                <w:rFonts w:ascii="Arial Narrow" w:hAnsi="Arial Narrow"/>
              </w:rPr>
              <w:t>Creutzfelda</w:t>
            </w:r>
            <w:proofErr w:type="spellEnd"/>
            <w:r w:rsidRPr="00444968">
              <w:rPr>
                <w:rFonts w:ascii="Arial Narrow" w:hAnsi="Arial Narrow"/>
              </w:rPr>
              <w:t xml:space="preserve">-Jakoba, </w:t>
            </w:r>
          </w:p>
          <w:p w14:paraId="4EE8FA6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zakażenie wirusem HIV - dwie jednostki chorobowe.</w:t>
            </w:r>
          </w:p>
          <w:p w14:paraId="5ADC193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oparzenia,</w:t>
            </w:r>
          </w:p>
          <w:p w14:paraId="48BF2E5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transplantacja organów,</w:t>
            </w:r>
          </w:p>
          <w:p w14:paraId="69627D2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utrata wzroku,</w:t>
            </w:r>
          </w:p>
          <w:p w14:paraId="0268131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oponiak,</w:t>
            </w:r>
          </w:p>
          <w:p w14:paraId="6DB03B1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choroba Parkinsona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8630A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9.7</w:t>
            </w:r>
            <w:r w:rsidR="00B373AA" w:rsidRPr="00444968">
              <w:rPr>
                <w:rFonts w:ascii="Arial Narrow" w:hAnsi="Arial Narrow"/>
              </w:rPr>
              <w:t>00,00</w:t>
            </w:r>
          </w:p>
          <w:p w14:paraId="345C3426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049748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D07B63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30,00 PLN</w:t>
            </w:r>
          </w:p>
          <w:p w14:paraId="1BE5E95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5E34AF0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866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7E528F1" w14:textId="77777777" w:rsidTr="00B373AA">
        <w:trPr>
          <w:trHeight w:val="713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C96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4. Leczenie szpitalne ubezpieczonego*   -spowodowane: </w:t>
            </w:r>
          </w:p>
        </w:tc>
      </w:tr>
      <w:tr w:rsidR="00B373AA" w:rsidRPr="00444968" w14:paraId="335F0E98" w14:textId="77777777" w:rsidTr="00B373AA">
        <w:trPr>
          <w:trHeight w:val="3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08C0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wypadkiem komunikacyjnym </w:t>
            </w:r>
          </w:p>
          <w:p w14:paraId="5BE9BB2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D4DE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E43EE9">
              <w:rPr>
                <w:rFonts w:ascii="Arial Narrow" w:hAnsi="Arial Narrow"/>
              </w:rPr>
              <w:t>4</w:t>
            </w:r>
            <w:r w:rsidR="00D64AB4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,00</w:t>
            </w:r>
          </w:p>
          <w:p w14:paraId="6962CAD2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0E0BB8B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72B97FC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5167931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0D83A4C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B5E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2D2B8A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901D94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6FA062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0CB2CA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D7D1A1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15B9275" w14:textId="77777777" w:rsidTr="00B373AA">
        <w:trPr>
          <w:trHeight w:val="39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FAB1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wypadkiem przy pracy </w:t>
            </w:r>
          </w:p>
          <w:p w14:paraId="3412A0D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02C2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</w:t>
            </w:r>
            <w:r w:rsidR="00E43EE9">
              <w:rPr>
                <w:rFonts w:ascii="Arial Narrow" w:hAnsi="Arial Narrow"/>
              </w:rPr>
              <w:t>4</w:t>
            </w:r>
            <w:r w:rsidR="00D64AB4" w:rsidRPr="00444968">
              <w:rPr>
                <w:rFonts w:ascii="Arial Narrow" w:hAnsi="Arial Narrow"/>
              </w:rPr>
              <w:t>0</w:t>
            </w:r>
            <w:r w:rsidRPr="00444968">
              <w:rPr>
                <w:rFonts w:ascii="Arial Narrow" w:hAnsi="Arial Narrow"/>
              </w:rPr>
              <w:t>,00</w:t>
            </w:r>
          </w:p>
          <w:p w14:paraId="069A667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6C592FE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48FA0D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051B002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powyżej minimalnej wysokości świadczenia</w:t>
            </w:r>
          </w:p>
          <w:p w14:paraId="77E17EA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C0F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D89736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D1D8A9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9773CFE" w14:textId="77777777" w:rsidTr="00B373AA">
        <w:trPr>
          <w:trHeight w:val="27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E823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zawałem serca lub </w:t>
            </w:r>
            <w:r w:rsidR="00FF7192">
              <w:rPr>
                <w:rFonts w:ascii="Arial Narrow" w:hAnsi="Arial Narrow"/>
              </w:rPr>
              <w:t>udarem</w:t>
            </w:r>
            <w:r w:rsidRPr="0044496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697F5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20</w:t>
            </w:r>
            <w:r w:rsidR="00E43EE9">
              <w:rPr>
                <w:rFonts w:ascii="Arial Narrow" w:hAnsi="Arial Narrow"/>
              </w:rPr>
              <w:t>5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06203DE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1DF3FE6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474227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665C0A8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740C8CD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365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B24F1B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35A7C2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158FF1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E3EEDE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F3A450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EFD2632" w14:textId="77777777" w:rsidTr="00B373AA">
        <w:trPr>
          <w:trHeight w:val="54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BA42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nieszczęśliwym wypadkiem </w:t>
            </w:r>
          </w:p>
          <w:p w14:paraId="7284673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9ACE2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20</w:t>
            </w:r>
            <w:r w:rsidR="00E43EE9">
              <w:rPr>
                <w:rFonts w:ascii="Arial Narrow" w:hAnsi="Arial Narrow"/>
              </w:rPr>
              <w:t>5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42EA419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2FE29EB0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3EE8A3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11388C3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4167CA9C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81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7DB86E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BD2BF2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A92856D" w14:textId="77777777" w:rsidTr="00B373AA">
        <w:trPr>
          <w:trHeight w:val="37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F27E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- chorobą</w:t>
            </w:r>
          </w:p>
          <w:p w14:paraId="1A99A2C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77EE" w14:textId="77777777" w:rsidR="00B373AA" w:rsidRPr="00444968" w:rsidRDefault="00E43EE9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209096B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pobytu</w:t>
            </w:r>
          </w:p>
          <w:p w14:paraId="65F1C4BD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7156898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5B5A5234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33107D9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40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E76730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128856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4F8D0B67" w14:textId="77777777" w:rsidTr="00B373AA">
        <w:trPr>
          <w:trHeight w:val="27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58B9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OIOM, OIT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96717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9</w:t>
            </w:r>
            <w:r w:rsidR="00B373AA" w:rsidRPr="00444968">
              <w:rPr>
                <w:rFonts w:ascii="Arial Narrow" w:hAnsi="Arial Narrow"/>
              </w:rPr>
              <w:t>0</w:t>
            </w:r>
            <w:r w:rsidR="00E43EE9">
              <w:rPr>
                <w:rFonts w:ascii="Arial Narrow" w:hAnsi="Arial Narrow"/>
              </w:rPr>
              <w:t>0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7B14B69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jednorazowe świadczenie</w:t>
            </w:r>
          </w:p>
          <w:p w14:paraId="64ADCBD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7A72FE27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każde 4,00 PLN</w:t>
            </w:r>
          </w:p>
          <w:p w14:paraId="288D1DB3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48B9157F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8F2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BD40D6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113616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8E10503" w14:textId="77777777" w:rsidTr="00B373AA">
        <w:trPr>
          <w:trHeight w:val="5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5DD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- rekonwalescencja </w:t>
            </w:r>
          </w:p>
          <w:p w14:paraId="764BB86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E235B" w14:textId="77777777" w:rsidR="00B373AA" w:rsidRPr="00444968" w:rsidRDefault="00D64AB4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5</w:t>
            </w:r>
            <w:r w:rsidR="00E43EE9">
              <w:rPr>
                <w:rFonts w:ascii="Arial Narrow" w:hAnsi="Arial Narrow"/>
              </w:rPr>
              <w:t>2</w:t>
            </w:r>
            <w:r w:rsidR="00B373AA" w:rsidRPr="00444968">
              <w:rPr>
                <w:rFonts w:ascii="Arial Narrow" w:hAnsi="Arial Narrow"/>
              </w:rPr>
              <w:t>,00</w:t>
            </w:r>
          </w:p>
          <w:p w14:paraId="37CF2F1A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1 dzień zwolnienia</w:t>
            </w:r>
          </w:p>
          <w:p w14:paraId="224ED881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5D4A175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za każdy 1,00 PLN</w:t>
            </w:r>
          </w:p>
          <w:p w14:paraId="0942E21E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powyżej minimalnej wysokości świadczenia</w:t>
            </w:r>
          </w:p>
          <w:p w14:paraId="65E95FD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 pkt dodatkowy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EE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287EFD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4082E3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13F1311" w14:textId="77777777" w:rsidTr="00B373AA">
        <w:trPr>
          <w:trHeight w:val="5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A1D8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6. Świadczenia zdrowotne z tytułu operacji </w:t>
            </w:r>
          </w:p>
          <w:p w14:paraId="5C9CA5C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chirurgicznej ubezpieczonego na terytorium </w:t>
            </w:r>
          </w:p>
          <w:p w14:paraId="0090B14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Polski obejmujące co najmniej 100 operacji </w:t>
            </w:r>
          </w:p>
          <w:p w14:paraId="49EE303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(klasyfikacja operacji oraz wysokość świadczeń  </w:t>
            </w:r>
          </w:p>
          <w:p w14:paraId="51BD4B2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  zgodnie z OWU danego Wykonawcy)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92F4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3975FE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a: do 100 operacji  włącznie – 0 pkt dodatkowych</w:t>
            </w:r>
          </w:p>
          <w:p w14:paraId="0147FC9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b: od 101 do 200 operacji włącznie – 1 pkt dodatkowy</w:t>
            </w:r>
          </w:p>
          <w:p w14:paraId="41B1D92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c: od 201 do 300 operacji włącznie – 2 pkt dodatkowe</w:t>
            </w:r>
          </w:p>
          <w:p w14:paraId="5EE3FAF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d: od 301 do 400 operacji włącznie – 3 pkt dodatkowe</w:t>
            </w:r>
          </w:p>
          <w:p w14:paraId="6B1FC69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e: od 401 do 500 operacji włącznie – 4 pkt dodatkowych</w:t>
            </w:r>
          </w:p>
          <w:p w14:paraId="3D11BE02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lastRenderedPageBreak/>
              <w:t>Wariant f: powyżej 501 operacji – 5 pkt dodatkowych</w:t>
            </w:r>
          </w:p>
          <w:p w14:paraId="6CB32D0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C79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7359B354" w14:textId="77777777" w:rsidTr="00B373AA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B43A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7. Ryczałtowe  pokrycie kosztów na   lekarstwa po  pobyciu w szpitalu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F144B" w14:textId="77777777" w:rsidR="00B373AA" w:rsidRPr="00444968" w:rsidRDefault="00B373AA" w:rsidP="009B1A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200,00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4A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341A1D7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color w:val="00000A"/>
        </w:rPr>
      </w:pPr>
    </w:p>
    <w:p w14:paraId="17EA868E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Tabela </w:t>
      </w:r>
      <w:r w:rsidR="00350DAF" w:rsidRPr="00444968">
        <w:rPr>
          <w:rFonts w:ascii="Arial Narrow" w:hAnsi="Arial Narrow"/>
        </w:rPr>
        <w:t>6</w:t>
      </w:r>
      <w:r w:rsidRPr="00444968">
        <w:rPr>
          <w:rFonts w:ascii="Arial Narrow" w:hAnsi="Arial Narrow"/>
        </w:rPr>
        <w:t xml:space="preserve"> - dodatkowy fakultatywny zakres ubezpieczenia powyżej minimalnej wysokości danego świadczenia</w:t>
      </w:r>
    </w:p>
    <w:p w14:paraId="1B38BA13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tbl>
      <w:tblPr>
        <w:tblW w:w="8970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3712"/>
        <w:gridCol w:w="7"/>
        <w:gridCol w:w="2694"/>
        <w:gridCol w:w="2542"/>
        <w:gridCol w:w="15"/>
      </w:tblGrid>
      <w:tr w:rsidR="00B373AA" w:rsidRPr="00444968" w14:paraId="58858C94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71F2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Rodzaj świadczenia</w:t>
            </w:r>
          </w:p>
          <w:p w14:paraId="4581FF9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i obsługi ubezpieczenia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826F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Dodatkowy zakres świadczenia i obsługi ubezpieczenia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BD8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Oferta Wykonawcy</w:t>
            </w:r>
          </w:p>
        </w:tc>
      </w:tr>
      <w:tr w:rsidR="00B373AA" w:rsidRPr="00444968" w14:paraId="08C0B169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EEDD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a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514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b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5B9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c</w:t>
            </w:r>
          </w:p>
        </w:tc>
      </w:tr>
      <w:tr w:rsidR="00B373AA" w:rsidRPr="00444968" w14:paraId="5516948E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BEC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1.Rozszerzenie świadczeń zdrowotnych - o których mowa w tabeli 5, pkt. IV przysługujących pracownikowi - również na współmałżonków i pełnoletnie dzieci ubezpieczonego pracownika, jeśli nie korzystają z ubezpieczenia (doubezpieczenia) w Gminie w Nakle nad Notecią i jednostkach organizacyjnych Gminy</w:t>
            </w:r>
          </w:p>
          <w:p w14:paraId="5E3E4DA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078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529389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096CAB3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8F0EC7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TAK: – 1 pkt dodatkowy</w:t>
            </w:r>
          </w:p>
          <w:p w14:paraId="3DAD684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E3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08257B4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E001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166AA3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2. Rozszerzenie zakresu ciężkich chorób,  o którym mowa w tabeli 2 pkt. IV  3. o dodatkowe choroby inne niż wymienione.</w:t>
            </w:r>
          </w:p>
          <w:p w14:paraId="0A9D698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   Należy wymienić dodatkowe choroby:</w:t>
            </w:r>
          </w:p>
          <w:p w14:paraId="53E666F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909D6E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DB8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59F871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340DF25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616D8E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TAK:</w:t>
            </w:r>
          </w:p>
          <w:p w14:paraId="058C2C4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a: do 5 chorób włącznie – 1 pkt dodatkowy</w:t>
            </w:r>
          </w:p>
          <w:p w14:paraId="6D8C4EA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b: od 6 do 10 chorób włącznie – 2 pkt dodatkowe</w:t>
            </w:r>
          </w:p>
          <w:p w14:paraId="3AB23DD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c: od 11 do 15 chorób  – 3 pkt dodatkowe </w:t>
            </w:r>
          </w:p>
          <w:p w14:paraId="62FB9E4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d: od 16 do 20 chorób  – 4 pkt dodatkowe </w:t>
            </w:r>
          </w:p>
          <w:p w14:paraId="69F4BC1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e: od 21 do 25 chorób  – 5 pkt dodatkowych </w:t>
            </w:r>
          </w:p>
          <w:p w14:paraId="6CE0F9E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f: powyżej 25 chorób  – 6 pkt dodatkowych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DF3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2F3058F3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8CB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0028A7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3.Rozszerzenie odpowiedzialności z tytułu leczenia     szpitalnego ubezpieczonego, o którym mowa w    tabeli 5, pkt. IV.4. poza terytorium Unii Europejskiej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701B4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258FD4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1AF9710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E72B48B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 –  1 pkt dodatkowy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ADF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6C292E6E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1373E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314144FA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4.Rozszerzenie odpowiedzialności z tytułu operacji chirurgicznej ubezpieczonego, o której mowa w tabeli 5 pkt. IV. 6.,  na terytorium Unii Europejskiej oraz poza terytorium Unii Europejskiej</w:t>
            </w:r>
          </w:p>
          <w:p w14:paraId="3000039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0B975AE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6301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5EEFF810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370C5481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F12B8C5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TAK:</w:t>
            </w:r>
          </w:p>
          <w:p w14:paraId="3C474A9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Wariant a: na terytorium Unii Europejskiej  – 1 pkt dodatkowy</w:t>
            </w:r>
          </w:p>
          <w:p w14:paraId="1605416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Wariant b: na terytorium Unii Europejskiej oraz poza </w:t>
            </w:r>
            <w:r w:rsidRPr="00444968">
              <w:rPr>
                <w:rFonts w:ascii="Arial Narrow" w:hAnsi="Arial Narrow"/>
              </w:rPr>
              <w:lastRenderedPageBreak/>
              <w:t>terytorium Unii Europejskiej – 2 pkt dodatkowe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96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73AA" w:rsidRPr="00444968" w14:paraId="34BA0625" w14:textId="77777777" w:rsidTr="003D17F0">
        <w:trPr>
          <w:gridAfter w:val="1"/>
          <w:wAfter w:w="15" w:type="dxa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71146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 xml:space="preserve">5.System (aplikacja) internetowy administrowany przez Wykonawcę umożliwiający obsługę ubezpieczenia grupowego w  Gminie w Nakle nad Notecią  i jednostkach organizacyjnych Gminy  bezpośrednio w systemie, tj. bez potrzeby wysyłania dokumentów np. w formie skanu czy e-maila.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E5FB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1FA5BD9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2CA2947C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NIE – 0 pkt</w:t>
            </w:r>
          </w:p>
          <w:p w14:paraId="74272E3D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E25C828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444968">
              <w:rPr>
                <w:rFonts w:ascii="Arial Narrow" w:hAnsi="Arial Narrow"/>
              </w:rPr>
              <w:t>TAK –  1 pkt dodatkowy</w:t>
            </w:r>
          </w:p>
          <w:p w14:paraId="2A7C72E3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2577" w14:textId="77777777" w:rsidR="00B373AA" w:rsidRPr="00444968" w:rsidRDefault="00B373AA" w:rsidP="009B1A4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D17F0" w:rsidRPr="00444968" w14:paraId="263F5AD8" w14:textId="77777777" w:rsidTr="003D17F0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A90F5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 xml:space="preserve">6.Rozszerzenie zakresu ubezpieczenia o usługi </w:t>
            </w:r>
            <w:proofErr w:type="spellStart"/>
            <w:r w:rsidRPr="00B5652A">
              <w:rPr>
                <w:rFonts w:ascii="Arial Narrow" w:hAnsi="Arial Narrow"/>
              </w:rPr>
              <w:t>assistance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FDD7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1C01FE18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37DA228" w14:textId="77777777" w:rsidR="003D17F0" w:rsidRPr="00B5652A" w:rsidRDefault="003D17F0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9E4A" w14:textId="77777777" w:rsidR="003D17F0" w:rsidRPr="003D17F0" w:rsidRDefault="003D17F0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5126C2" w:rsidRPr="00444968" w14:paraId="4A10D88C" w14:textId="77777777" w:rsidTr="003D17F0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E1C4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 xml:space="preserve">7.Rozsezrzenie zakresu ubezpieczenia o </w:t>
            </w:r>
            <w:r w:rsidR="000A67B8" w:rsidRPr="00B5652A">
              <w:rPr>
                <w:rFonts w:ascii="Arial Narrow" w:hAnsi="Arial Narrow"/>
              </w:rPr>
              <w:t>leczenie na oddziale</w:t>
            </w:r>
            <w:r w:rsidRPr="00B5652A">
              <w:rPr>
                <w:rFonts w:ascii="Arial Narrow" w:hAnsi="Arial Narrow"/>
              </w:rPr>
              <w:t xml:space="preserve"> rehabilitacyjn</w:t>
            </w:r>
            <w:r w:rsidR="000A67B8" w:rsidRPr="00B5652A">
              <w:rPr>
                <w:rFonts w:ascii="Arial Narrow" w:hAnsi="Arial Narrow"/>
              </w:rPr>
              <w:t>ym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DF91E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6D0AB05D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4E1CD007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7A47" w14:textId="77777777" w:rsidR="005126C2" w:rsidRPr="003D17F0" w:rsidRDefault="005126C2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5126C2" w:rsidRPr="00444968" w14:paraId="7C6B3DE0" w14:textId="77777777" w:rsidTr="003D17F0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05C23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8.Rozszerzenie zakresu o leczenie specjalistyczne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660F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2DB721E6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659C33DE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825" w14:textId="77777777" w:rsidR="005126C2" w:rsidRPr="003D17F0" w:rsidRDefault="005126C2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5126C2" w:rsidRPr="00444968" w14:paraId="10663441" w14:textId="77777777" w:rsidTr="003D17F0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C3CB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9.Rozszerzenie zakresu o ciężką chorobę dziecka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121AE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08E5EF60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81CDD36" w14:textId="77777777" w:rsidR="005126C2" w:rsidRPr="00B5652A" w:rsidRDefault="005126C2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4852" w14:textId="77777777" w:rsidR="005126C2" w:rsidRPr="003D17F0" w:rsidRDefault="005126C2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0A67B8" w:rsidRPr="00444968" w14:paraId="78A0EAB8" w14:textId="77777777" w:rsidTr="003D17F0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F5983" w14:textId="77777777" w:rsidR="000A67B8" w:rsidRPr="00B5652A" w:rsidRDefault="000A67B8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10.Rozszerzenie zakresu o koszty rehabilitacyjne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BD65" w14:textId="77777777" w:rsidR="000A67B8" w:rsidRPr="00B5652A" w:rsidRDefault="000A67B8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6FF3BE7B" w14:textId="77777777" w:rsidR="000A67B8" w:rsidRPr="00B5652A" w:rsidRDefault="000A67B8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74DF5902" w14:textId="77777777" w:rsidR="000A67B8" w:rsidRPr="00B5652A" w:rsidRDefault="000A67B8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A52" w14:textId="77777777" w:rsidR="000A67B8" w:rsidRPr="003D17F0" w:rsidRDefault="000A67B8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081A4D" w:rsidRPr="00444968" w14:paraId="0585FE37" w14:textId="77777777" w:rsidTr="00081A4D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99A5E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11.Rozszerzenie zakresu o pobyt w szpitalu z powodu ciąży, porodu, połogu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3D600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NIE – 0 pkt</w:t>
            </w:r>
          </w:p>
          <w:p w14:paraId="14B58D47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</w:p>
          <w:p w14:paraId="13F99704" w14:textId="77777777" w:rsidR="00081A4D" w:rsidRPr="00B5652A" w:rsidRDefault="00081A4D" w:rsidP="009B1A44">
            <w:pPr>
              <w:spacing w:after="0" w:line="240" w:lineRule="auto"/>
              <w:rPr>
                <w:rFonts w:ascii="Arial Narrow" w:hAnsi="Arial Narrow"/>
              </w:rPr>
            </w:pPr>
            <w:r w:rsidRPr="00B5652A">
              <w:rPr>
                <w:rFonts w:ascii="Arial Narrow" w:hAnsi="Arial Narrow"/>
              </w:rPr>
              <w:t>TAK – 1 pkt dodatkowy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2D19" w14:textId="77777777" w:rsidR="00081A4D" w:rsidRPr="003D17F0" w:rsidRDefault="00081A4D" w:rsidP="009B1A44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</w:tbl>
    <w:p w14:paraId="00762733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  <w:color w:val="00000A"/>
        </w:rPr>
      </w:pPr>
    </w:p>
    <w:p w14:paraId="4FCA913D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Wykonawca </w:t>
      </w:r>
    </w:p>
    <w:p w14:paraId="2932B677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 tabeli nr </w:t>
      </w:r>
      <w:r w:rsidR="00350DAF" w:rsidRPr="00444968">
        <w:rPr>
          <w:rFonts w:ascii="Arial Narrow" w:hAnsi="Arial Narrow"/>
        </w:rPr>
        <w:t>4</w:t>
      </w:r>
      <w:r w:rsidRPr="00444968">
        <w:rPr>
          <w:rFonts w:ascii="Arial Narrow" w:hAnsi="Arial Narrow"/>
        </w:rPr>
        <w:t>:</w:t>
      </w:r>
    </w:p>
    <w:p w14:paraId="198EC85A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>-</w:t>
      </w:r>
      <w:r w:rsidRPr="00444968">
        <w:rPr>
          <w:rFonts w:ascii="Arial Narrow" w:hAnsi="Arial Narrow"/>
        </w:rPr>
        <w:tab/>
        <w:t>wpisuje oferuje kwotę składki o wartości równej bądź mniejszej od podanej przez Zamawiającego maksymalnej wartości składki dla dane</w:t>
      </w:r>
      <w:r w:rsidR="00072B8C">
        <w:rPr>
          <w:rFonts w:ascii="Arial Narrow" w:hAnsi="Arial Narrow"/>
        </w:rPr>
        <w:t>go</w:t>
      </w:r>
      <w:r w:rsidRPr="00444968">
        <w:rPr>
          <w:rFonts w:ascii="Arial Narrow" w:hAnsi="Arial Narrow"/>
        </w:rPr>
        <w:t xml:space="preserve"> </w:t>
      </w:r>
      <w:r w:rsidR="00072B8C">
        <w:rPr>
          <w:rFonts w:ascii="Arial Narrow" w:hAnsi="Arial Narrow"/>
        </w:rPr>
        <w:t>wariantu</w:t>
      </w:r>
      <w:r w:rsidRPr="00444968">
        <w:rPr>
          <w:rFonts w:ascii="Arial Narrow" w:hAnsi="Arial Narrow"/>
        </w:rPr>
        <w:t xml:space="preserve"> </w:t>
      </w:r>
    </w:p>
    <w:p w14:paraId="15A8E55D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 tabeli nr </w:t>
      </w:r>
      <w:r w:rsidR="00350DAF" w:rsidRPr="00444968">
        <w:rPr>
          <w:rFonts w:ascii="Arial Narrow" w:hAnsi="Arial Narrow"/>
        </w:rPr>
        <w:t>5</w:t>
      </w:r>
      <w:r w:rsidRPr="00444968">
        <w:rPr>
          <w:rFonts w:ascii="Arial Narrow" w:hAnsi="Arial Narrow"/>
        </w:rPr>
        <w:t>:</w:t>
      </w:r>
    </w:p>
    <w:p w14:paraId="0B73CAE6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przypadku gdy nie podwyższa świadczenia w stosunku do minimalnej obligatoryjnej wysokości </w:t>
      </w:r>
      <w:r w:rsidRPr="00444968">
        <w:rPr>
          <w:rFonts w:ascii="Arial Narrow" w:hAnsi="Arial Narrow"/>
        </w:rPr>
        <w:tab/>
        <w:t xml:space="preserve">świadczenia – wpisuje podany przez Zamawiającego w kolumnie „b” minimalną wysokość świadczenia </w:t>
      </w:r>
    </w:p>
    <w:p w14:paraId="743B902D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w przypadku gdy podwyższa świadczenie w stosunku do minimalnej obligatoryjnej wysokości </w:t>
      </w:r>
      <w:r w:rsidRPr="00444968">
        <w:rPr>
          <w:rFonts w:ascii="Arial Narrow" w:hAnsi="Arial Narrow"/>
        </w:rPr>
        <w:tab/>
        <w:t>świadczenia – wpisuje kwotę świadczenia podwyższoną o wielokrotność podaną w kolumnie „b”</w:t>
      </w:r>
    </w:p>
    <w:p w14:paraId="2C16F826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w poz. 6 i poz. 7 wpisuje wybraną literę oznaczającą właściwy wariant. UWAGA: Wpisanie wybranej </w:t>
      </w:r>
      <w:r w:rsidRPr="00444968">
        <w:rPr>
          <w:rFonts w:ascii="Arial Narrow" w:hAnsi="Arial Narrow"/>
        </w:rPr>
        <w:tab/>
        <w:t xml:space="preserve">litery oznaczającej właściwy wariant jest jednoznaczne z oświadczeniem woli przez Wykonawcę, że </w:t>
      </w:r>
      <w:r w:rsidRPr="00444968">
        <w:rPr>
          <w:rFonts w:ascii="Arial Narrow" w:hAnsi="Arial Narrow"/>
        </w:rPr>
        <w:tab/>
        <w:t>dane świadczenie oferuje i będzie je realizował w przypadku wyboru Jego oferty.</w:t>
      </w:r>
    </w:p>
    <w:p w14:paraId="083A8F91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w tabeli  nr </w:t>
      </w:r>
      <w:r w:rsidR="00350DAF" w:rsidRPr="00444968">
        <w:rPr>
          <w:rFonts w:ascii="Arial Narrow" w:hAnsi="Arial Narrow"/>
        </w:rPr>
        <w:t>6</w:t>
      </w:r>
      <w:r w:rsidRPr="00444968">
        <w:rPr>
          <w:rFonts w:ascii="Arial Narrow" w:hAnsi="Arial Narrow"/>
        </w:rPr>
        <w:t>:</w:t>
      </w:r>
    </w:p>
    <w:p w14:paraId="49A26546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 xml:space="preserve">- </w:t>
      </w:r>
      <w:r w:rsidRPr="00444968">
        <w:rPr>
          <w:rFonts w:ascii="Arial Narrow" w:hAnsi="Arial Narrow"/>
        </w:rPr>
        <w:tab/>
        <w:t xml:space="preserve">wpisuje „NIE” jeśli nie będzie oferował dodatkowego świadczenia lub wpisuje odpowiednio „TAK” albo </w:t>
      </w:r>
      <w:r w:rsidRPr="00444968">
        <w:rPr>
          <w:rFonts w:ascii="Arial Narrow" w:hAnsi="Arial Narrow"/>
        </w:rPr>
        <w:tab/>
        <w:t xml:space="preserve">„TAK” i wybraną literę oznaczającą właściwy wariant jeśli będzie oferował dodatkowe świadczenie. </w:t>
      </w:r>
    </w:p>
    <w:p w14:paraId="7613FFB9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</w:p>
    <w:p w14:paraId="78465F7A" w14:textId="77777777" w:rsidR="00B373AA" w:rsidRPr="00444968" w:rsidRDefault="00B373AA" w:rsidP="009B1A44">
      <w:pPr>
        <w:spacing w:after="0" w:line="240" w:lineRule="auto"/>
        <w:jc w:val="both"/>
        <w:rPr>
          <w:rFonts w:ascii="Arial Narrow" w:hAnsi="Arial Narrow"/>
        </w:rPr>
      </w:pPr>
      <w:r w:rsidRPr="00444968">
        <w:rPr>
          <w:rFonts w:ascii="Arial Narrow" w:hAnsi="Arial Narrow"/>
        </w:rPr>
        <w:t>UWAGA: Wpisanie wybranej litery oznaczającej właściwy wariant jest jednoznaczne z oświadczeniem woli przez Wykonawcę, że dane świadczenie oferuje i będzie je realizował w przypadku wyboru Jego oferty.</w:t>
      </w:r>
    </w:p>
    <w:p w14:paraId="3EC9D484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p w14:paraId="5FEA95E8" w14:textId="77777777" w:rsidR="00B373AA" w:rsidRPr="00444968" w:rsidRDefault="00B373AA" w:rsidP="009B1A44">
      <w:pPr>
        <w:spacing w:after="0" w:line="240" w:lineRule="auto"/>
        <w:rPr>
          <w:rFonts w:ascii="Arial Narrow" w:hAnsi="Arial Narrow"/>
        </w:rPr>
      </w:pPr>
    </w:p>
    <w:p w14:paraId="389CE771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hAnsi="Arial Narrow" w:cs="Open Sans"/>
          <w:b/>
          <w:i/>
          <w:color w:val="FF0000"/>
          <w:sz w:val="24"/>
          <w:szCs w:val="24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</w:t>
      </w:r>
    </w:p>
    <w:p w14:paraId="0147FC35" w14:textId="59E52F2D" w:rsidR="00B373AA" w:rsidRPr="003F2AEA" w:rsidRDefault="004673EB" w:rsidP="00545BAF">
      <w:pPr>
        <w:tabs>
          <w:tab w:val="left" w:pos="1978"/>
          <w:tab w:val="left" w:pos="3828"/>
          <w:tab w:val="center" w:pos="4677"/>
        </w:tabs>
        <w:jc w:val="center"/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14:paraId="41A31DD9" w14:textId="77777777" w:rsidR="009F0350" w:rsidRPr="006A4ABC" w:rsidRDefault="00945B8E" w:rsidP="009F0350">
      <w:pPr>
        <w:spacing w:after="0"/>
        <w:jc w:val="right"/>
        <w:rPr>
          <w:rFonts w:ascii="Arial Narrow" w:hAnsi="Arial Narrow"/>
          <w:b/>
        </w:rPr>
      </w:pPr>
      <w:r w:rsidRPr="00444968">
        <w:br w:type="page"/>
      </w:r>
      <w:r w:rsidR="009F0350" w:rsidRPr="006A4ABC">
        <w:rPr>
          <w:rFonts w:ascii="Arial Narrow" w:hAnsi="Arial Narrow"/>
          <w:b/>
        </w:rPr>
        <w:lastRenderedPageBreak/>
        <w:t>Załącznik nr 3</w:t>
      </w:r>
    </w:p>
    <w:p w14:paraId="29BCE833" w14:textId="77777777" w:rsidR="009F0350" w:rsidRPr="006A4ABC" w:rsidRDefault="009F0350" w:rsidP="009F035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Hlk144797103"/>
      <w:r w:rsidRPr="006A4ABC">
        <w:rPr>
          <w:rFonts w:ascii="Arial Narrow" w:hAnsi="Arial Narrow"/>
          <w:b/>
          <w:sz w:val="24"/>
          <w:szCs w:val="24"/>
        </w:rPr>
        <w:t>WZÓR</w:t>
      </w:r>
    </w:p>
    <w:p w14:paraId="4F24ADB7" w14:textId="77777777" w:rsidR="009F0350" w:rsidRPr="006A4ABC" w:rsidRDefault="009F0350" w:rsidP="009F035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A4ABC">
        <w:rPr>
          <w:rFonts w:ascii="Arial Narrow" w:hAnsi="Arial Narrow"/>
          <w:b/>
          <w:sz w:val="24"/>
          <w:szCs w:val="24"/>
        </w:rPr>
        <w:t>Oświadczenie o przynależności lub braku przynależności do grupy kapitałowej</w:t>
      </w:r>
    </w:p>
    <w:p w14:paraId="4D29205E" w14:textId="77777777" w:rsidR="009F0350" w:rsidRPr="006A4ABC" w:rsidRDefault="009F0350" w:rsidP="009F0350">
      <w:pPr>
        <w:spacing w:after="0"/>
        <w:jc w:val="right"/>
        <w:rPr>
          <w:rFonts w:ascii="Arial Narrow" w:hAnsi="Arial Narrow"/>
          <w:b/>
        </w:rPr>
      </w:pPr>
    </w:p>
    <w:p w14:paraId="3DCB9CA7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t>Do Zamawiającego :</w:t>
      </w:r>
    </w:p>
    <w:p w14:paraId="474578BA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Gmina Nakło nad Notecią</w:t>
      </w:r>
    </w:p>
    <w:p w14:paraId="4F354B0A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ul. Ks. Piotra Skargi 7</w:t>
      </w:r>
    </w:p>
    <w:p w14:paraId="4A8CA5CF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89 – 100 Nakło nad Notecią</w:t>
      </w:r>
    </w:p>
    <w:p w14:paraId="10C1D49D" w14:textId="77777777" w:rsidR="009F0350" w:rsidRPr="006A4ABC" w:rsidRDefault="009F0350" w:rsidP="009F0350">
      <w:pPr>
        <w:spacing w:after="0"/>
        <w:rPr>
          <w:rFonts w:ascii="Arial Narrow" w:hAnsi="Arial Narrow" w:cs="Arial"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</w:rPr>
        <w:t xml:space="preserve">reprezentowana przez </w:t>
      </w:r>
    </w:p>
    <w:p w14:paraId="7706396A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Sławomira Napierałę – Burmistrza Miasta i Gminy Nakło nad Notecią</w:t>
      </w:r>
    </w:p>
    <w:p w14:paraId="44D5820E" w14:textId="77777777" w:rsidR="009F0350" w:rsidRPr="006A4ABC" w:rsidRDefault="009F0350" w:rsidP="009F0350">
      <w:pPr>
        <w:spacing w:after="0"/>
        <w:rPr>
          <w:rFonts w:ascii="Arial Narrow" w:hAnsi="Arial Narrow"/>
        </w:rPr>
      </w:pPr>
      <w:r w:rsidRPr="006A4ABC">
        <w:rPr>
          <w:rFonts w:ascii="Arial Narrow" w:hAnsi="Arial Narrow"/>
          <w:b/>
        </w:rPr>
        <w:t xml:space="preserve">Wykonawca :                      </w:t>
      </w:r>
      <w:r w:rsidRPr="006A4ABC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4DEB3850" w14:textId="77777777" w:rsidR="009F0350" w:rsidRPr="006A4ABC" w:rsidRDefault="009F0350" w:rsidP="009F0350">
      <w:pPr>
        <w:spacing w:after="0"/>
        <w:ind w:left="2268"/>
        <w:rPr>
          <w:rFonts w:ascii="Arial Narrow" w:hAnsi="Arial Narrow"/>
        </w:rPr>
      </w:pPr>
      <w:r w:rsidRPr="006A4ABC">
        <w:rPr>
          <w:rFonts w:ascii="Arial Narrow" w:hAnsi="Arial Narrow"/>
        </w:rPr>
        <w:t>………………………………………………………………………………………………..</w:t>
      </w:r>
    </w:p>
    <w:p w14:paraId="53DC3E1C" w14:textId="77777777" w:rsidR="009F0350" w:rsidRPr="006A4ABC" w:rsidRDefault="009F0350" w:rsidP="009F0350">
      <w:pPr>
        <w:spacing w:after="0"/>
        <w:ind w:left="2268"/>
        <w:jc w:val="center"/>
        <w:rPr>
          <w:rFonts w:ascii="Arial Narrow" w:hAnsi="Arial Narrow"/>
        </w:rPr>
      </w:pPr>
      <w:r w:rsidRPr="006A4ABC">
        <w:rPr>
          <w:rFonts w:ascii="Arial Narrow" w:hAnsi="Arial Narrow"/>
        </w:rPr>
        <w:t>( Nazwa i adres Wykonawcy )</w:t>
      </w:r>
    </w:p>
    <w:p w14:paraId="4347AB56" w14:textId="77777777" w:rsidR="009F0350" w:rsidRPr="006A4ABC" w:rsidRDefault="009F0350" w:rsidP="009F0350">
      <w:pPr>
        <w:spacing w:after="0"/>
        <w:ind w:left="2268"/>
        <w:jc w:val="center"/>
        <w:rPr>
          <w:rFonts w:ascii="Arial Narrow" w:hAnsi="Arial Narrow"/>
        </w:rPr>
      </w:pPr>
    </w:p>
    <w:p w14:paraId="2F84E30D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</w:p>
    <w:p w14:paraId="18073747" w14:textId="77777777" w:rsidR="009F0350" w:rsidRPr="006A4ABC" w:rsidRDefault="009F0350" w:rsidP="009F0350">
      <w:pPr>
        <w:spacing w:after="0"/>
        <w:rPr>
          <w:rFonts w:ascii="Arial Narrow" w:hAnsi="Arial Narrow"/>
        </w:rPr>
      </w:pPr>
      <w:r w:rsidRPr="006A4ABC">
        <w:rPr>
          <w:rFonts w:ascii="Arial Narrow" w:hAnsi="Arial Narrow"/>
          <w:b/>
        </w:rPr>
        <w:t>Postępowanie opublikowano w</w:t>
      </w:r>
      <w:r w:rsidRPr="006A4ABC">
        <w:rPr>
          <w:rFonts w:ascii="Arial Narrow" w:hAnsi="Arial Narrow"/>
        </w:rPr>
        <w:t xml:space="preserve"> Dzienniku Urzędowym Unii Europejskiej (DUUE) ) Nr ……………………..… - 2023 w dniu …………… r.</w:t>
      </w:r>
    </w:p>
    <w:p w14:paraId="67E05231" w14:textId="77777777" w:rsidR="009F0350" w:rsidRPr="006A4ABC" w:rsidRDefault="009F0350" w:rsidP="009F0350">
      <w:pPr>
        <w:spacing w:after="0"/>
        <w:rPr>
          <w:rFonts w:ascii="Arial Narrow" w:hAnsi="Arial Narrow"/>
        </w:rPr>
      </w:pPr>
    </w:p>
    <w:p w14:paraId="23BE12DF" w14:textId="77777777" w:rsidR="009F0350" w:rsidRPr="006A4ABC" w:rsidRDefault="009F0350" w:rsidP="009F0350">
      <w:pPr>
        <w:spacing w:after="0"/>
        <w:jc w:val="both"/>
        <w:rPr>
          <w:rFonts w:ascii="Arial Narrow" w:hAnsi="Arial Narrow"/>
          <w:b/>
          <w:i/>
        </w:rPr>
      </w:pPr>
      <w:r w:rsidRPr="006A4ABC">
        <w:rPr>
          <w:rFonts w:ascii="Arial Narrow" w:hAnsi="Arial Narrow"/>
          <w:b/>
        </w:rPr>
        <w:t xml:space="preserve">nie zachodzi przesłanka wykluczenia z niniejszego postępowania na podstawie art. 108 ust. 1 pkt 5 ustawy </w:t>
      </w:r>
      <w:proofErr w:type="spellStart"/>
      <w:r w:rsidRPr="006A4ABC">
        <w:rPr>
          <w:rFonts w:ascii="Arial Narrow" w:hAnsi="Arial Narrow"/>
          <w:b/>
        </w:rPr>
        <w:t>Pzp</w:t>
      </w:r>
      <w:proofErr w:type="spellEnd"/>
      <w:r w:rsidRPr="006A4ABC">
        <w:rPr>
          <w:rFonts w:ascii="Arial Narrow" w:hAnsi="Arial Narrow"/>
          <w:b/>
        </w:rPr>
        <w:t>, co oznacza, że:</w:t>
      </w:r>
    </w:p>
    <w:p w14:paraId="4DE6AC29" w14:textId="77777777" w:rsidR="009F0350" w:rsidRPr="006A4ABC" w:rsidRDefault="009F0350" w:rsidP="009F0350">
      <w:pPr>
        <w:pStyle w:val="Akapitzlist"/>
        <w:spacing w:after="0"/>
        <w:ind w:left="0"/>
        <w:contextualSpacing/>
        <w:rPr>
          <w:rFonts w:ascii="Arial Narrow" w:hAnsi="Arial Narrow"/>
          <w:sz w:val="22"/>
          <w:szCs w:val="22"/>
        </w:rPr>
      </w:pPr>
    </w:p>
    <w:p w14:paraId="25676EBF" w14:textId="77777777" w:rsidR="009F0350" w:rsidRPr="006A4ABC" w:rsidRDefault="009F0350" w:rsidP="009F035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A4ABC">
        <w:rPr>
          <w:rFonts w:ascii="Arial Narrow" w:hAnsi="Arial Narrow"/>
          <w:sz w:val="24"/>
          <w:szCs w:val="24"/>
        </w:rPr>
        <w:t>Oświadczam/y, że:</w:t>
      </w:r>
    </w:p>
    <w:p w14:paraId="0C1064AA" w14:textId="77777777" w:rsidR="009F0350" w:rsidRPr="006A4ABC" w:rsidRDefault="009F0350" w:rsidP="00804E68">
      <w:pPr>
        <w:numPr>
          <w:ilvl w:val="0"/>
          <w:numId w:val="35"/>
        </w:numPr>
        <w:spacing w:after="0"/>
        <w:contextualSpacing/>
        <w:jc w:val="both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>nie należę/my do grupy kapitałowej*</w:t>
      </w:r>
      <w:r w:rsidRPr="006A4ABC">
        <w:rPr>
          <w:rFonts w:ascii="Arial Narrow" w:hAnsi="Arial Narrow" w:cs="Arial"/>
        </w:rPr>
        <w:t xml:space="preserve">, </w:t>
      </w:r>
      <w:r w:rsidRPr="006A4ABC">
        <w:rPr>
          <w:rFonts w:ascii="Arial Narrow" w:hAnsi="Arial Narrow" w:cs="Arial"/>
          <w:b/>
        </w:rPr>
        <w:t>z  żadnym z wykonawców, którzy złożyli ofertę w przedmiotowym postępowaniu.</w:t>
      </w:r>
    </w:p>
    <w:p w14:paraId="6BF287FA" w14:textId="77777777" w:rsidR="009F0350" w:rsidRPr="006A4ABC" w:rsidRDefault="009F0350" w:rsidP="009F0350">
      <w:pPr>
        <w:spacing w:after="0"/>
        <w:ind w:left="708"/>
        <w:jc w:val="both"/>
        <w:rPr>
          <w:rFonts w:ascii="Arial Narrow" w:hAnsi="Arial Narrow" w:cs="Arial"/>
        </w:rPr>
      </w:pPr>
      <w:r w:rsidRPr="006A4ABC">
        <w:rPr>
          <w:rFonts w:ascii="Arial Narrow" w:hAnsi="Arial Narrow" w:cs="Arial"/>
        </w:rPr>
        <w:t xml:space="preserve">w rozumieniu ustawy z dnia 16 lutego 2007 r. o ochronie konkurencji i konsumentów, </w:t>
      </w:r>
    </w:p>
    <w:p w14:paraId="525760D4" w14:textId="77777777" w:rsidR="009F0350" w:rsidRPr="006A4ABC" w:rsidRDefault="009F0350" w:rsidP="00804E68">
      <w:pPr>
        <w:pStyle w:val="Akapitzlist"/>
        <w:numPr>
          <w:ilvl w:val="0"/>
          <w:numId w:val="35"/>
        </w:numPr>
        <w:suppressAutoHyphens w:val="0"/>
        <w:spacing w:after="0"/>
        <w:jc w:val="both"/>
        <w:rPr>
          <w:rFonts w:ascii="Arial Narrow" w:hAnsi="Arial Narrow" w:cs="Arial"/>
          <w:b/>
          <w:sz w:val="22"/>
          <w:szCs w:val="22"/>
        </w:rPr>
      </w:pPr>
      <w:r w:rsidRPr="006A4ABC">
        <w:rPr>
          <w:rFonts w:ascii="Arial Narrow" w:hAnsi="Arial Narrow" w:cs="Arial"/>
          <w:b/>
          <w:sz w:val="22"/>
          <w:szCs w:val="22"/>
        </w:rPr>
        <w:t xml:space="preserve">należę/my do grupy kapitałowej* z </w:t>
      </w:r>
      <w:r w:rsidRPr="006A4ABC">
        <w:rPr>
          <w:rFonts w:ascii="Arial Narrow" w:hAnsi="Arial Narrow" w:cs="Arial"/>
          <w:b/>
          <w:sz w:val="22"/>
          <w:szCs w:val="22"/>
          <w:lang w:val="pl-PL"/>
        </w:rPr>
        <w:t>innym wykonawcą</w:t>
      </w:r>
      <w:r w:rsidRPr="006A4ABC">
        <w:rPr>
          <w:rFonts w:ascii="Arial Narrow" w:hAnsi="Arial Narrow" w:cs="Arial"/>
          <w:b/>
          <w:sz w:val="22"/>
          <w:szCs w:val="22"/>
        </w:rPr>
        <w:t>, który złoży</w:t>
      </w:r>
      <w:r w:rsidRPr="006A4ABC">
        <w:rPr>
          <w:rFonts w:ascii="Arial Narrow" w:hAnsi="Arial Narrow" w:cs="Arial"/>
          <w:b/>
          <w:sz w:val="22"/>
          <w:szCs w:val="22"/>
          <w:lang w:val="pl-PL"/>
        </w:rPr>
        <w:t>ł</w:t>
      </w:r>
      <w:r w:rsidRPr="006A4ABC">
        <w:rPr>
          <w:rFonts w:ascii="Arial Narrow" w:hAnsi="Arial Narrow" w:cs="Arial"/>
          <w:b/>
          <w:sz w:val="22"/>
          <w:szCs w:val="22"/>
        </w:rPr>
        <w:t>ofertę w przedmiotowym postępowaniu:</w:t>
      </w:r>
    </w:p>
    <w:p w14:paraId="7D2A8B24" w14:textId="77777777" w:rsidR="009F0350" w:rsidRPr="006A4ABC" w:rsidRDefault="009F0350" w:rsidP="009F0350">
      <w:pPr>
        <w:spacing w:after="0"/>
        <w:jc w:val="both"/>
        <w:rPr>
          <w:rFonts w:ascii="Arial Narrow" w:hAnsi="Arial Narrow" w:cs="Arial"/>
        </w:rPr>
      </w:pPr>
      <w:r w:rsidRPr="006A4ABC">
        <w:rPr>
          <w:rFonts w:ascii="Arial Narrow" w:hAnsi="Arial Narrow" w:cs="Arial"/>
        </w:rPr>
        <w:t xml:space="preserve">    </w:t>
      </w:r>
      <w:r w:rsidRPr="006A4ABC">
        <w:rPr>
          <w:rFonts w:ascii="Arial Narrow" w:hAnsi="Arial Narrow" w:cs="Arial"/>
        </w:rPr>
        <w:tab/>
        <w:t xml:space="preserve"> - ………………………………………………………………………………………………………….</w:t>
      </w:r>
    </w:p>
    <w:p w14:paraId="6428D405" w14:textId="77777777" w:rsidR="009F0350" w:rsidRPr="006A4ABC" w:rsidRDefault="009F0350" w:rsidP="009F0350">
      <w:pPr>
        <w:spacing w:after="0"/>
        <w:jc w:val="both"/>
        <w:rPr>
          <w:rFonts w:ascii="Arial Narrow" w:hAnsi="Arial Narrow" w:cs="Arial"/>
          <w:i/>
          <w:iCs/>
        </w:rPr>
      </w:pPr>
      <w:r w:rsidRPr="006A4ABC">
        <w:rPr>
          <w:rFonts w:ascii="Arial Narrow" w:hAnsi="Arial Narrow" w:cs="Arial"/>
          <w:i/>
          <w:iCs/>
        </w:rPr>
        <w:t xml:space="preserve">                     (nazwa innego wykonawcy, który złożył odrębną ofertę w ww. postępowaniu)</w:t>
      </w:r>
    </w:p>
    <w:p w14:paraId="0D5AAC0C" w14:textId="77777777" w:rsidR="009F0350" w:rsidRPr="006A4ABC" w:rsidRDefault="009F0350" w:rsidP="009F0350">
      <w:pPr>
        <w:spacing w:after="0"/>
        <w:ind w:left="708"/>
        <w:rPr>
          <w:rFonts w:ascii="Arial Narrow" w:hAnsi="Arial Narrow" w:cs="Arial"/>
          <w:bCs/>
        </w:rPr>
      </w:pPr>
      <w:r w:rsidRPr="006A4ABC">
        <w:rPr>
          <w:rFonts w:ascii="Arial Narrow" w:hAnsi="Arial Narrow" w:cs="Arial"/>
        </w:rPr>
        <w:t xml:space="preserve">w rozumieniu ustawy z dnia 16 lutego 2007 r. o ochronie konkurencji i konsumentów, 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6A86EEDF" w14:textId="77777777" w:rsidR="009F0350" w:rsidRPr="006A4ABC" w:rsidRDefault="009F0350" w:rsidP="009F0350">
      <w:pPr>
        <w:spacing w:after="0"/>
        <w:ind w:left="708"/>
        <w:rPr>
          <w:rFonts w:ascii="Arial Narrow" w:hAnsi="Arial Narrow" w:cs="Arial"/>
          <w:b/>
          <w:sz w:val="28"/>
          <w:szCs w:val="28"/>
        </w:rPr>
      </w:pPr>
    </w:p>
    <w:p w14:paraId="5586C8C9" w14:textId="77777777" w:rsidR="009F0350" w:rsidRPr="006A4ABC" w:rsidRDefault="009F0350" w:rsidP="009F0350">
      <w:pPr>
        <w:spacing w:after="0"/>
        <w:rPr>
          <w:rFonts w:ascii="Arial Narrow" w:hAnsi="Arial Narrow" w:cs="Arial"/>
          <w:b/>
          <w:sz w:val="24"/>
          <w:szCs w:val="28"/>
        </w:rPr>
      </w:pPr>
    </w:p>
    <w:p w14:paraId="2ED1B6D0" w14:textId="77777777" w:rsidR="009F0350" w:rsidRPr="006A4ABC" w:rsidRDefault="009F0350" w:rsidP="009F0350">
      <w:pPr>
        <w:spacing w:after="0"/>
        <w:rPr>
          <w:rFonts w:ascii="Arial Narrow" w:hAnsi="Arial Narrow" w:cs="Arial"/>
          <w:b/>
          <w:sz w:val="24"/>
          <w:szCs w:val="28"/>
        </w:rPr>
      </w:pPr>
      <w:r w:rsidRPr="006A4ABC">
        <w:rPr>
          <w:rFonts w:ascii="Arial Narrow" w:hAnsi="Arial Narrow" w:cs="Arial"/>
          <w:b/>
          <w:sz w:val="24"/>
          <w:szCs w:val="28"/>
        </w:rPr>
        <w:t>* właściwe zaznaczyć</w:t>
      </w:r>
    </w:p>
    <w:p w14:paraId="3E5F23B4" w14:textId="77777777" w:rsidR="004673EB" w:rsidRDefault="004673EB" w:rsidP="004673EB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24"/>
          <w:szCs w:val="24"/>
        </w:rPr>
      </w:pPr>
    </w:p>
    <w:p w14:paraId="62E97792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hAnsi="Arial Narrow" w:cs="Open Sans"/>
          <w:b/>
          <w:i/>
          <w:color w:val="FF0000"/>
          <w:sz w:val="24"/>
          <w:szCs w:val="24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</w:t>
      </w:r>
    </w:p>
    <w:p w14:paraId="319D0B4F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14:paraId="70C7A56C" w14:textId="77777777" w:rsidR="009F0350" w:rsidRPr="006A4ABC" w:rsidRDefault="009F0350" w:rsidP="009F0350">
      <w:pPr>
        <w:spacing w:after="0"/>
        <w:ind w:left="7371"/>
        <w:rPr>
          <w:rFonts w:ascii="Arial Narrow" w:hAnsi="Arial Narrow"/>
          <w:b/>
          <w:sz w:val="24"/>
          <w:szCs w:val="24"/>
        </w:rPr>
      </w:pPr>
      <w:r w:rsidRPr="006A4ABC">
        <w:rPr>
          <w:rFonts w:ascii="Arial Narrow" w:hAnsi="Arial Narrow"/>
          <w:b/>
        </w:rPr>
        <w:br w:type="page"/>
      </w:r>
      <w:bookmarkEnd w:id="0"/>
      <w:r w:rsidRPr="006A4ABC">
        <w:rPr>
          <w:rFonts w:ascii="Arial Narrow" w:hAnsi="Arial Narrow"/>
          <w:b/>
          <w:sz w:val="24"/>
          <w:szCs w:val="24"/>
        </w:rPr>
        <w:lastRenderedPageBreak/>
        <w:t>Załącznik nr 4</w:t>
      </w:r>
    </w:p>
    <w:p w14:paraId="36220444" w14:textId="77777777" w:rsidR="009F0350" w:rsidRPr="006A4ABC" w:rsidRDefault="009F0350" w:rsidP="009F035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1" w:name="_Hlk144798244"/>
      <w:r w:rsidRPr="006A4ABC">
        <w:rPr>
          <w:rFonts w:ascii="Arial Narrow" w:hAnsi="Arial Narrow"/>
          <w:b/>
          <w:sz w:val="24"/>
          <w:szCs w:val="24"/>
        </w:rPr>
        <w:t>WZÓR</w:t>
      </w:r>
    </w:p>
    <w:p w14:paraId="520A6B0F" w14:textId="77777777" w:rsidR="009F0350" w:rsidRPr="006A4ABC" w:rsidRDefault="009F0350" w:rsidP="009F035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A4ABC">
        <w:rPr>
          <w:rFonts w:ascii="Arial Narrow" w:hAnsi="Arial Narrow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74BA0DCA" w14:textId="77777777" w:rsidR="009F0350" w:rsidRPr="006A4ABC" w:rsidRDefault="009F0350" w:rsidP="009F035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A4ABC">
        <w:rPr>
          <w:rFonts w:ascii="Arial Narrow" w:hAnsi="Arial Narrow"/>
          <w:b/>
          <w:sz w:val="24"/>
          <w:szCs w:val="24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0AFFB71" w14:textId="77777777" w:rsidR="009F0350" w:rsidRPr="006A4ABC" w:rsidRDefault="009F0350" w:rsidP="009F0350">
      <w:pPr>
        <w:spacing w:after="0"/>
        <w:jc w:val="center"/>
        <w:rPr>
          <w:rFonts w:ascii="Arial Narrow" w:hAnsi="Arial Narrow"/>
          <w:b/>
        </w:rPr>
      </w:pPr>
      <w:r w:rsidRPr="006A4ABC">
        <w:rPr>
          <w:rFonts w:ascii="Arial Narrow" w:hAnsi="Arial Narrow"/>
          <w:b/>
          <w:sz w:val="24"/>
          <w:szCs w:val="24"/>
        </w:rPr>
        <w:t xml:space="preserve">składane na podstawie art. 125 ust. 1 ustawy </w:t>
      </w:r>
      <w:proofErr w:type="spellStart"/>
      <w:r w:rsidRPr="006A4ABC">
        <w:rPr>
          <w:rFonts w:ascii="Arial Narrow" w:hAnsi="Arial Narrow"/>
          <w:b/>
          <w:sz w:val="24"/>
          <w:szCs w:val="24"/>
        </w:rPr>
        <w:t>Pzp</w:t>
      </w:r>
      <w:proofErr w:type="spellEnd"/>
    </w:p>
    <w:p w14:paraId="1A4DD7AC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t>Do Zamawiającego :</w:t>
      </w:r>
    </w:p>
    <w:p w14:paraId="3757AF1C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Gmina Nakło nad Notecią</w:t>
      </w:r>
    </w:p>
    <w:p w14:paraId="39E5A5E8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ul. Ks. Piotra Skargi 7</w:t>
      </w:r>
    </w:p>
    <w:p w14:paraId="3A1A7BDD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89 – 100 Nakło nad Notecią</w:t>
      </w:r>
    </w:p>
    <w:p w14:paraId="250EAB2C" w14:textId="77777777" w:rsidR="009F0350" w:rsidRPr="006A4ABC" w:rsidRDefault="009F0350" w:rsidP="009F0350">
      <w:pPr>
        <w:spacing w:after="0"/>
        <w:rPr>
          <w:rFonts w:ascii="Arial Narrow" w:hAnsi="Arial Narrow" w:cs="Arial"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</w:rPr>
        <w:t xml:space="preserve">reprezentowana przez </w:t>
      </w:r>
    </w:p>
    <w:p w14:paraId="3EC98150" w14:textId="77777777" w:rsidR="009F0350" w:rsidRPr="006A4ABC" w:rsidRDefault="009F0350" w:rsidP="009F0350">
      <w:pPr>
        <w:spacing w:after="0"/>
        <w:rPr>
          <w:rFonts w:ascii="Arial Narrow" w:hAnsi="Arial Narrow" w:cs="Arial"/>
          <w:b/>
        </w:rPr>
      </w:pP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</w:r>
      <w:r w:rsidRPr="006A4ABC">
        <w:rPr>
          <w:rFonts w:ascii="Arial Narrow" w:hAnsi="Arial Narrow" w:cs="Arial"/>
          <w:b/>
        </w:rPr>
        <w:tab/>
        <w:t>Sławomira Napierałę – Burmistrza Miasta i Gminy Nakło nad Notecią</w:t>
      </w:r>
    </w:p>
    <w:p w14:paraId="5372BB18" w14:textId="77777777" w:rsidR="009F0350" w:rsidRPr="006A4ABC" w:rsidRDefault="009F0350" w:rsidP="009F0350">
      <w:pPr>
        <w:spacing w:after="0"/>
        <w:rPr>
          <w:rFonts w:ascii="Arial Narrow" w:hAnsi="Arial Narrow"/>
        </w:rPr>
      </w:pPr>
      <w:r w:rsidRPr="006A4ABC">
        <w:rPr>
          <w:rFonts w:ascii="Arial Narrow" w:hAnsi="Arial Narrow"/>
          <w:b/>
        </w:rPr>
        <w:t xml:space="preserve">Wykonawca :                      </w:t>
      </w:r>
      <w:r w:rsidRPr="006A4ABC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73806A2C" w14:textId="77777777" w:rsidR="009F0350" w:rsidRPr="006A4ABC" w:rsidRDefault="009F0350" w:rsidP="009F0350">
      <w:pPr>
        <w:spacing w:after="0"/>
        <w:ind w:left="2268"/>
        <w:rPr>
          <w:rFonts w:ascii="Arial Narrow" w:hAnsi="Arial Narrow"/>
        </w:rPr>
      </w:pPr>
      <w:r w:rsidRPr="006A4ABC">
        <w:rPr>
          <w:rFonts w:ascii="Arial Narrow" w:hAnsi="Arial Narrow"/>
        </w:rPr>
        <w:t>………………………………………………………………………………………………..</w:t>
      </w:r>
    </w:p>
    <w:p w14:paraId="20760DC0" w14:textId="77777777" w:rsidR="009F0350" w:rsidRPr="006A4ABC" w:rsidRDefault="009F0350" w:rsidP="009F0350">
      <w:pPr>
        <w:spacing w:after="0"/>
        <w:ind w:left="2268"/>
        <w:jc w:val="center"/>
        <w:rPr>
          <w:rFonts w:ascii="Arial Narrow" w:hAnsi="Arial Narrow"/>
        </w:rPr>
      </w:pPr>
      <w:r w:rsidRPr="006A4ABC">
        <w:rPr>
          <w:rFonts w:ascii="Arial Narrow" w:hAnsi="Arial Narrow"/>
        </w:rPr>
        <w:t>( Nazwa i adres Wykonawcy )</w:t>
      </w:r>
    </w:p>
    <w:p w14:paraId="6BFA4AA6" w14:textId="77777777" w:rsidR="009F0350" w:rsidRPr="006A4ABC" w:rsidRDefault="009F0350" w:rsidP="009F0350">
      <w:pPr>
        <w:spacing w:after="0"/>
        <w:ind w:left="2268"/>
        <w:jc w:val="center"/>
        <w:rPr>
          <w:rFonts w:ascii="Arial Narrow" w:hAnsi="Arial Narrow"/>
        </w:rPr>
      </w:pPr>
    </w:p>
    <w:p w14:paraId="7C0EC294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</w:p>
    <w:p w14:paraId="5D4BA6C5" w14:textId="77777777" w:rsidR="009F0350" w:rsidRPr="006A4ABC" w:rsidRDefault="009F0350" w:rsidP="009F0350">
      <w:pPr>
        <w:spacing w:after="0"/>
        <w:rPr>
          <w:rFonts w:ascii="Arial Narrow" w:hAnsi="Arial Narrow"/>
        </w:rPr>
      </w:pPr>
      <w:r w:rsidRPr="006A4ABC">
        <w:rPr>
          <w:rFonts w:ascii="Arial Narrow" w:hAnsi="Arial Narrow"/>
          <w:b/>
        </w:rPr>
        <w:t>Postępowanie opublikowano w</w:t>
      </w:r>
      <w:r w:rsidRPr="006A4ABC">
        <w:rPr>
          <w:rFonts w:ascii="Arial Narrow" w:hAnsi="Arial Narrow"/>
        </w:rPr>
        <w:t xml:space="preserve"> Dzienniku Urzędowym Unii Europejskiej (DUUE) ) Nr ……………………..… - 2023 w dniu …………… r.</w:t>
      </w:r>
    </w:p>
    <w:p w14:paraId="3A49A8E9" w14:textId="77777777" w:rsidR="009F0350" w:rsidRPr="006A4ABC" w:rsidRDefault="009F0350" w:rsidP="009F0350">
      <w:pPr>
        <w:spacing w:after="0"/>
        <w:rPr>
          <w:rFonts w:ascii="Arial Narrow" w:hAnsi="Arial Narrow"/>
        </w:rPr>
      </w:pPr>
    </w:p>
    <w:p w14:paraId="36E1C837" w14:textId="77777777" w:rsidR="009F0350" w:rsidRPr="006A4ABC" w:rsidRDefault="009F0350" w:rsidP="009F0350">
      <w:pPr>
        <w:spacing w:after="0"/>
        <w:rPr>
          <w:rFonts w:ascii="Arial Narrow" w:hAnsi="Arial Narrow"/>
        </w:rPr>
      </w:pPr>
      <w:r w:rsidRPr="006A4ABC">
        <w:rPr>
          <w:rFonts w:ascii="Arial Narrow" w:hAnsi="Arial Narrow"/>
        </w:rPr>
        <w:t>Na potrzeby ww. postępowania o udzielenie zamówienia publicznego,</w:t>
      </w:r>
      <w:r w:rsidRPr="006A4ABC">
        <w:rPr>
          <w:rFonts w:ascii="Arial Narrow" w:hAnsi="Arial Narrow"/>
          <w:i/>
        </w:rPr>
        <w:t xml:space="preserve"> </w:t>
      </w:r>
      <w:r w:rsidRPr="006A4ABC">
        <w:rPr>
          <w:rFonts w:ascii="Arial Narrow" w:hAnsi="Arial Narrow"/>
        </w:rPr>
        <w:t>oświadczam, co następuje:</w:t>
      </w:r>
    </w:p>
    <w:p w14:paraId="0ECAAA18" w14:textId="77777777" w:rsidR="009F0350" w:rsidRDefault="009F0350" w:rsidP="009F0350">
      <w:pPr>
        <w:spacing w:after="0"/>
        <w:rPr>
          <w:rFonts w:ascii="Arial Narrow" w:hAnsi="Arial Narrow"/>
          <w:b/>
        </w:rPr>
      </w:pPr>
    </w:p>
    <w:p w14:paraId="0FEC1278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t>OŚWIADCZENIA DOTYCZĄCE WYKONAWCY:</w:t>
      </w:r>
    </w:p>
    <w:p w14:paraId="6E8D3E76" w14:textId="77777777" w:rsidR="009F0350" w:rsidRPr="006A4ABC" w:rsidRDefault="009F0350" w:rsidP="00804E68">
      <w:pPr>
        <w:numPr>
          <w:ilvl w:val="0"/>
          <w:numId w:val="54"/>
        </w:numPr>
        <w:spacing w:after="0"/>
        <w:jc w:val="both"/>
        <w:rPr>
          <w:rFonts w:ascii="Arial Narrow" w:hAnsi="Arial Narrow"/>
          <w:b/>
          <w:bCs/>
        </w:rPr>
      </w:pPr>
      <w:r w:rsidRPr="006A4ABC">
        <w:rPr>
          <w:rFonts w:ascii="Arial Narrow" w:hAnsi="Arial Narrow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A4ABC">
        <w:rPr>
          <w:rFonts w:ascii="Arial Narrow" w:hAnsi="Arial Narrow"/>
          <w:vertAlign w:val="superscript"/>
        </w:rPr>
        <w:footnoteReference w:id="1"/>
      </w:r>
    </w:p>
    <w:p w14:paraId="3BA22FE6" w14:textId="77777777" w:rsidR="009F0350" w:rsidRPr="006A4ABC" w:rsidRDefault="009F0350" w:rsidP="00804E68">
      <w:pPr>
        <w:numPr>
          <w:ilvl w:val="0"/>
          <w:numId w:val="54"/>
        </w:numPr>
        <w:spacing w:after="0"/>
        <w:jc w:val="both"/>
        <w:rPr>
          <w:rFonts w:ascii="Arial Narrow" w:hAnsi="Arial Narrow"/>
          <w:b/>
          <w:bCs/>
        </w:rPr>
      </w:pPr>
      <w:r w:rsidRPr="006A4ABC">
        <w:rPr>
          <w:rFonts w:ascii="Arial Narrow" w:hAnsi="Arial Narrow"/>
        </w:rPr>
        <w:t>Oświadczam, że nie zachodzą w stosunku do mnie przesłanki wykluczenia z postępowania na podstawie art. 7 ust. 1 ustawy z dnia 13 kwietnia 2022 r.</w:t>
      </w:r>
      <w:r w:rsidRPr="006A4ABC">
        <w:rPr>
          <w:rFonts w:ascii="Arial Narrow" w:hAnsi="Arial Narrow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6A4ABC">
        <w:rPr>
          <w:rFonts w:ascii="Arial Narrow" w:hAnsi="Arial Narrow"/>
        </w:rPr>
        <w:t>(Dz. U. z 2023 r., poz. 129)</w:t>
      </w:r>
      <w:r w:rsidRPr="006A4ABC">
        <w:rPr>
          <w:rFonts w:ascii="Arial Narrow" w:hAnsi="Arial Narrow"/>
          <w:i/>
          <w:iCs/>
        </w:rPr>
        <w:t>.</w:t>
      </w:r>
      <w:r w:rsidRPr="006A4ABC">
        <w:rPr>
          <w:rFonts w:ascii="Arial Narrow" w:hAnsi="Arial Narrow"/>
          <w:vertAlign w:val="superscript"/>
        </w:rPr>
        <w:footnoteReference w:id="2"/>
      </w:r>
    </w:p>
    <w:p w14:paraId="58146E48" w14:textId="77777777" w:rsidR="009F0350" w:rsidRDefault="009F0350" w:rsidP="009F0350">
      <w:pPr>
        <w:spacing w:after="0"/>
        <w:jc w:val="both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lastRenderedPageBreak/>
        <w:t>OŚWIADCZENIE DOTYCZĄCE PODWYKONAWCY, NA KTÓREGO PRZYPADA PONAD 10% WARTOŚCI ZAMÓWIENIA:</w:t>
      </w:r>
    </w:p>
    <w:p w14:paraId="22D7B74B" w14:textId="77777777" w:rsidR="009F0350" w:rsidRPr="006A4ABC" w:rsidRDefault="009F0350" w:rsidP="009F0350">
      <w:pPr>
        <w:spacing w:after="0"/>
        <w:jc w:val="both"/>
        <w:rPr>
          <w:rFonts w:ascii="Arial Narrow" w:hAnsi="Arial Narrow"/>
          <w:b/>
        </w:rPr>
      </w:pPr>
    </w:p>
    <w:p w14:paraId="489F8ABE" w14:textId="77777777" w:rsidR="009F0350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>[UWAGA</w:t>
      </w:r>
      <w:r w:rsidRPr="006A4ABC">
        <w:rPr>
          <w:rFonts w:ascii="Arial Narrow" w:hAnsi="Arial Narrow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A4ABC">
        <w:rPr>
          <w:rFonts w:ascii="Arial Narrow" w:hAnsi="Arial Narrow"/>
        </w:rPr>
        <w:t>]</w:t>
      </w:r>
    </w:p>
    <w:p w14:paraId="2B9A7457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</w:p>
    <w:p w14:paraId="5F6DF4DC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A4ABC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A4ABC">
        <w:rPr>
          <w:rFonts w:ascii="Arial Narrow" w:hAnsi="Arial Narrow"/>
          <w:i/>
        </w:rPr>
        <w:t>CEiDG</w:t>
      </w:r>
      <w:proofErr w:type="spellEnd"/>
      <w:r w:rsidRPr="006A4ABC">
        <w:rPr>
          <w:rFonts w:ascii="Arial Narrow" w:hAnsi="Arial Narrow"/>
          <w:i/>
        </w:rPr>
        <w:t>)</w:t>
      </w:r>
      <w:r w:rsidRPr="006A4ABC">
        <w:rPr>
          <w:rFonts w:ascii="Arial Narrow" w:hAnsi="Arial Narrow"/>
        </w:rPr>
        <w:t>, nie zachodzą podstawy wykluczenia z postępowania o udzielenie zamówienia przewidziane w  art.  5k rozporządzenia 833/2014 w brzmieniu nadanym rozporządzeniem 2022/576.</w:t>
      </w:r>
    </w:p>
    <w:p w14:paraId="18579229" w14:textId="77777777" w:rsidR="009F0350" w:rsidRDefault="009F0350" w:rsidP="009F0350">
      <w:pPr>
        <w:spacing w:after="0"/>
        <w:rPr>
          <w:rFonts w:ascii="Arial Narrow" w:hAnsi="Arial Narrow"/>
          <w:b/>
        </w:rPr>
      </w:pPr>
    </w:p>
    <w:p w14:paraId="728EFA7F" w14:textId="77777777" w:rsidR="009F0350" w:rsidRDefault="009F0350" w:rsidP="009F0350">
      <w:pPr>
        <w:spacing w:after="0"/>
        <w:jc w:val="both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t>OŚWIADCZENIE DOTYCZĄCE DOSTAWCY, NA KTÓREGO PRZYPADA PONAD 10% WARTOŚCI ZAMÓWIENIA:</w:t>
      </w:r>
    </w:p>
    <w:p w14:paraId="722CBE8A" w14:textId="77777777" w:rsidR="009F0350" w:rsidRPr="006A4ABC" w:rsidRDefault="009F0350" w:rsidP="009F0350">
      <w:pPr>
        <w:spacing w:after="0"/>
        <w:jc w:val="both"/>
        <w:rPr>
          <w:rFonts w:ascii="Arial Narrow" w:hAnsi="Arial Narrow"/>
          <w:b/>
        </w:rPr>
      </w:pPr>
    </w:p>
    <w:p w14:paraId="39969D42" w14:textId="77777777" w:rsidR="009F0350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>[UWAGA</w:t>
      </w:r>
      <w:r w:rsidRPr="006A4ABC">
        <w:rPr>
          <w:rFonts w:ascii="Arial Narrow" w:hAnsi="Arial Narrow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A4ABC">
        <w:rPr>
          <w:rFonts w:ascii="Arial Narrow" w:hAnsi="Arial Narrow"/>
        </w:rPr>
        <w:t>]</w:t>
      </w:r>
    </w:p>
    <w:p w14:paraId="621BC0D2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</w:p>
    <w:p w14:paraId="5DC11BF1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A4ABC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A4ABC">
        <w:rPr>
          <w:rFonts w:ascii="Arial Narrow" w:hAnsi="Arial Narrow"/>
          <w:i/>
        </w:rPr>
        <w:t>CEiDG</w:t>
      </w:r>
      <w:proofErr w:type="spellEnd"/>
      <w:r w:rsidRPr="006A4ABC">
        <w:rPr>
          <w:rFonts w:ascii="Arial Narrow" w:hAnsi="Arial Narrow"/>
          <w:i/>
        </w:rPr>
        <w:t>)</w:t>
      </w:r>
      <w:r w:rsidRPr="006A4ABC">
        <w:rPr>
          <w:rFonts w:ascii="Arial Narrow" w:hAnsi="Arial Narrow"/>
        </w:rPr>
        <w:t>, nie zachodzą podstawy wykluczenia z postępowania o udzielenie zamówienia przewidziane w  art.  5k rozporządzenia 833/2014 w brzmieniu nadanym rozporządzeniem 2022/576.</w:t>
      </w:r>
    </w:p>
    <w:p w14:paraId="5459DCB8" w14:textId="77777777" w:rsidR="009F0350" w:rsidRPr="006A4ABC" w:rsidRDefault="009F0350" w:rsidP="009F0350">
      <w:pPr>
        <w:spacing w:after="0"/>
        <w:rPr>
          <w:rFonts w:ascii="Arial Narrow" w:hAnsi="Arial Narrow"/>
          <w:i/>
        </w:rPr>
      </w:pPr>
    </w:p>
    <w:p w14:paraId="16755577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t>OŚWIADCZENIE DOTYCZĄCE PODANYCH INFORMACJI:</w:t>
      </w:r>
    </w:p>
    <w:p w14:paraId="2E5C68CF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</w:p>
    <w:p w14:paraId="2A2D97FB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22C364D" w14:textId="77777777" w:rsidR="009F0350" w:rsidRPr="006A4ABC" w:rsidRDefault="009F0350" w:rsidP="009F0350">
      <w:pPr>
        <w:spacing w:after="0"/>
        <w:rPr>
          <w:rFonts w:ascii="Arial Narrow" w:hAnsi="Arial Narrow"/>
        </w:rPr>
      </w:pPr>
    </w:p>
    <w:p w14:paraId="652BF1B3" w14:textId="77777777" w:rsidR="009F0350" w:rsidRPr="006A4ABC" w:rsidRDefault="009F0350" w:rsidP="009F0350">
      <w:pPr>
        <w:spacing w:after="0"/>
        <w:rPr>
          <w:rFonts w:ascii="Arial Narrow" w:hAnsi="Arial Narrow"/>
          <w:b/>
        </w:rPr>
      </w:pPr>
      <w:r w:rsidRPr="006A4ABC">
        <w:rPr>
          <w:rFonts w:ascii="Arial Narrow" w:hAnsi="Arial Narrow"/>
          <w:b/>
        </w:rPr>
        <w:t>INFORMACJA DOTYCZĄCA DOSTĘPU DO PODMIOTOWYCH ŚRODKÓW DOWODOWYCH:</w:t>
      </w:r>
    </w:p>
    <w:p w14:paraId="61E4560A" w14:textId="77777777" w:rsidR="009F0350" w:rsidRDefault="009F0350" w:rsidP="009F0350">
      <w:pPr>
        <w:spacing w:after="0"/>
        <w:rPr>
          <w:rFonts w:ascii="Arial Narrow" w:hAnsi="Arial Narrow"/>
        </w:rPr>
      </w:pPr>
    </w:p>
    <w:p w14:paraId="0FC59AB2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2ACC6912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7EE7992C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14:paraId="15EC31AF" w14:textId="77777777" w:rsidR="009F0350" w:rsidRPr="006A4ABC" w:rsidRDefault="009F0350" w:rsidP="009F0350">
      <w:pPr>
        <w:spacing w:after="0"/>
        <w:jc w:val="both"/>
        <w:rPr>
          <w:rFonts w:ascii="Arial Narrow" w:hAnsi="Arial Narrow"/>
        </w:rPr>
      </w:pPr>
      <w:r w:rsidRPr="006A4ABC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213AD46D" w14:textId="77777777" w:rsidR="009F0350" w:rsidRPr="006A4ABC" w:rsidRDefault="009F0350" w:rsidP="009F0350">
      <w:pPr>
        <w:spacing w:after="0"/>
        <w:jc w:val="both"/>
        <w:rPr>
          <w:rFonts w:ascii="Arial Narrow" w:hAnsi="Arial Narrow"/>
          <w:i/>
        </w:rPr>
      </w:pPr>
      <w:r w:rsidRPr="006A4ABC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14:paraId="68F428DF" w14:textId="77777777" w:rsidR="009F0350" w:rsidRPr="006A4ABC" w:rsidRDefault="009F0350" w:rsidP="009F0350">
      <w:pPr>
        <w:spacing w:after="0"/>
        <w:jc w:val="both"/>
        <w:rPr>
          <w:rFonts w:ascii="Arial Narrow" w:hAnsi="Arial Narrow"/>
          <w:i/>
        </w:rPr>
      </w:pPr>
    </w:p>
    <w:p w14:paraId="79D0D397" w14:textId="77777777" w:rsidR="009F0350" w:rsidRPr="006A4ABC" w:rsidRDefault="009F0350" w:rsidP="009F0350">
      <w:pPr>
        <w:spacing w:after="0"/>
        <w:rPr>
          <w:rFonts w:ascii="Arial Narrow" w:hAnsi="Arial Narrow"/>
        </w:rPr>
      </w:pPr>
    </w:p>
    <w:p w14:paraId="5B524D3A" w14:textId="77777777" w:rsidR="009F0350" w:rsidRPr="006A4ABC" w:rsidRDefault="009F0350" w:rsidP="009F0350">
      <w:pPr>
        <w:spacing w:after="0"/>
        <w:rPr>
          <w:rFonts w:ascii="Arial Narrow" w:hAnsi="Arial Narrow"/>
          <w:bCs/>
        </w:rPr>
      </w:pPr>
      <w:r w:rsidRPr="006A4ABC">
        <w:rPr>
          <w:rFonts w:ascii="Arial Narrow" w:hAnsi="Arial Narrow"/>
        </w:rPr>
        <w:tab/>
      </w:r>
      <w:r w:rsidRPr="006A4ABC">
        <w:rPr>
          <w:rFonts w:ascii="Arial Narrow" w:hAnsi="Arial Narrow"/>
        </w:rPr>
        <w:tab/>
      </w:r>
      <w:r w:rsidRPr="006A4ABC">
        <w:rPr>
          <w:rFonts w:ascii="Arial Narrow" w:hAnsi="Arial Narrow"/>
        </w:rPr>
        <w:tab/>
      </w:r>
      <w:r w:rsidRPr="006A4ABC">
        <w:rPr>
          <w:rFonts w:ascii="Arial Narrow" w:hAnsi="Arial Narrow"/>
        </w:rPr>
        <w:tab/>
      </w:r>
      <w:r w:rsidRPr="006A4ABC">
        <w:rPr>
          <w:rFonts w:ascii="Arial Narrow" w:hAnsi="Arial Narrow"/>
        </w:rPr>
        <w:tab/>
      </w:r>
      <w:r w:rsidRPr="006A4ABC">
        <w:rPr>
          <w:rFonts w:ascii="Arial Narrow" w:hAnsi="Arial Narrow"/>
        </w:rPr>
        <w:tab/>
      </w:r>
      <w:r w:rsidRPr="006A4ABC">
        <w:rPr>
          <w:rFonts w:ascii="Arial Narrow" w:hAnsi="Arial Narrow"/>
        </w:rPr>
        <w:tab/>
      </w:r>
    </w:p>
    <w:p w14:paraId="7F699032" w14:textId="77777777" w:rsidR="004673EB" w:rsidRDefault="004673EB" w:rsidP="004673EB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24"/>
          <w:szCs w:val="24"/>
        </w:rPr>
      </w:pPr>
    </w:p>
    <w:p w14:paraId="0FCDBE1C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hAnsi="Arial Narrow" w:cs="Open Sans"/>
          <w:b/>
          <w:i/>
          <w:color w:val="FF0000"/>
          <w:sz w:val="24"/>
          <w:szCs w:val="24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</w:t>
      </w:r>
    </w:p>
    <w:p w14:paraId="6302FA08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bookmarkEnd w:id="1"/>
    <w:p w14:paraId="043EF826" w14:textId="77777777" w:rsidR="00B373AA" w:rsidRPr="00444968" w:rsidRDefault="00B373AA" w:rsidP="009F0350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14:paraId="7EC28B37" w14:textId="77777777" w:rsidR="00B373AA" w:rsidRPr="00444968" w:rsidRDefault="00B373AA" w:rsidP="009B1A44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4"/>
          <w:szCs w:val="24"/>
        </w:rPr>
      </w:pPr>
    </w:p>
    <w:p w14:paraId="0863ACC7" w14:textId="77777777" w:rsidR="0003218D" w:rsidRPr="00444968" w:rsidRDefault="009F0350" w:rsidP="009F0350">
      <w:pPr>
        <w:spacing w:after="0" w:line="240" w:lineRule="auto"/>
        <w:ind w:left="5246" w:firstLine="70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  <w:r w:rsidR="00B373AA" w:rsidRPr="00444968">
        <w:rPr>
          <w:rFonts w:ascii="Arial Narrow" w:hAnsi="Arial Narrow" w:cs="Arial"/>
          <w:b/>
          <w:i/>
          <w:sz w:val="24"/>
          <w:szCs w:val="24"/>
        </w:rPr>
        <w:lastRenderedPageBreak/>
        <w:t xml:space="preserve"> </w:t>
      </w:r>
    </w:p>
    <w:p w14:paraId="74A09C1A" w14:textId="77777777" w:rsidR="002D1549" w:rsidRPr="006A4ABC" w:rsidRDefault="002D1549" w:rsidP="002D1549">
      <w:pPr>
        <w:pStyle w:val="Tekstpodstawowy"/>
        <w:spacing w:line="276" w:lineRule="auto"/>
        <w:jc w:val="left"/>
        <w:rPr>
          <w:rFonts w:ascii="Arial Narrow" w:hAnsi="Arial Narrow"/>
          <w:sz w:val="24"/>
          <w:szCs w:val="24"/>
        </w:rPr>
      </w:pPr>
    </w:p>
    <w:p w14:paraId="509197B7" w14:textId="77777777" w:rsidR="002D1549" w:rsidRPr="006A4ABC" w:rsidRDefault="002D1549" w:rsidP="002D1549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6A4ABC">
        <w:rPr>
          <w:rFonts w:ascii="Arial Narrow" w:hAnsi="Arial Narrow"/>
          <w:b/>
          <w:sz w:val="24"/>
          <w:szCs w:val="24"/>
        </w:rPr>
        <w:t xml:space="preserve">Załącznik nr </w:t>
      </w:r>
      <w:r>
        <w:rPr>
          <w:rFonts w:ascii="Arial Narrow" w:hAnsi="Arial Narrow"/>
          <w:b/>
          <w:sz w:val="24"/>
          <w:szCs w:val="24"/>
        </w:rPr>
        <w:t>6</w:t>
      </w:r>
    </w:p>
    <w:p w14:paraId="7C76347F" w14:textId="77777777" w:rsidR="002D1549" w:rsidRPr="002D1549" w:rsidRDefault="002D1549" w:rsidP="002D154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D1549">
        <w:rPr>
          <w:rFonts w:ascii="Arial Narrow" w:hAnsi="Arial Narrow"/>
          <w:b/>
          <w:sz w:val="24"/>
          <w:szCs w:val="24"/>
        </w:rPr>
        <w:t>WZÓR</w:t>
      </w:r>
    </w:p>
    <w:p w14:paraId="5DC8F75A" w14:textId="77777777" w:rsidR="002D1549" w:rsidRPr="002D1549" w:rsidRDefault="002D1549" w:rsidP="002D154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D1549">
        <w:rPr>
          <w:rFonts w:ascii="Arial Narrow" w:hAnsi="Arial Narrow"/>
          <w:b/>
          <w:bCs/>
          <w:sz w:val="24"/>
          <w:szCs w:val="24"/>
          <w:u w:val="single"/>
        </w:rPr>
        <w:t>Oświadczenie o aktualności informacji zawartych w oświadczeniu, o którym mowa w art. 125 ust. 1 ustawy</w:t>
      </w:r>
      <w:r w:rsidRPr="002D1549">
        <w:rPr>
          <w:rFonts w:ascii="Arial Narrow" w:hAnsi="Arial Narrow"/>
          <w:b/>
          <w:sz w:val="24"/>
          <w:szCs w:val="24"/>
          <w:u w:val="single"/>
        </w:rPr>
        <w:t xml:space="preserve"> z  dnia 11 września 2019 r. Prawo zamówień publicznych i przesłanek wykluczenia</w:t>
      </w:r>
    </w:p>
    <w:p w14:paraId="01C6246C" w14:textId="77777777" w:rsidR="002D1549" w:rsidRPr="002D1549" w:rsidRDefault="002D1549" w:rsidP="002D1549">
      <w:pPr>
        <w:spacing w:after="0"/>
        <w:rPr>
          <w:rFonts w:ascii="Arial Narrow" w:hAnsi="Arial Narrow"/>
          <w:b/>
          <w:sz w:val="24"/>
          <w:szCs w:val="24"/>
        </w:rPr>
      </w:pPr>
    </w:p>
    <w:p w14:paraId="296FE5DA" w14:textId="77777777" w:rsidR="002D1549" w:rsidRPr="002D1549" w:rsidRDefault="002D1549" w:rsidP="002D1549">
      <w:pPr>
        <w:spacing w:after="0"/>
        <w:rPr>
          <w:rFonts w:ascii="Arial Narrow" w:hAnsi="Arial Narrow"/>
          <w:b/>
          <w:sz w:val="24"/>
          <w:szCs w:val="24"/>
        </w:rPr>
      </w:pPr>
      <w:r w:rsidRPr="002D1549">
        <w:rPr>
          <w:rFonts w:ascii="Arial Narrow" w:hAnsi="Arial Narrow"/>
          <w:b/>
          <w:sz w:val="24"/>
          <w:szCs w:val="24"/>
        </w:rPr>
        <w:t>Do Zamawiającego :</w:t>
      </w:r>
    </w:p>
    <w:p w14:paraId="44D1B2E4" w14:textId="77777777" w:rsidR="002D1549" w:rsidRPr="002D1549" w:rsidRDefault="002D1549" w:rsidP="002D154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  <w:t>Gmina Nakło nad Notecią</w:t>
      </w:r>
    </w:p>
    <w:p w14:paraId="3BC8A560" w14:textId="77777777" w:rsidR="002D1549" w:rsidRPr="002D1549" w:rsidRDefault="002D1549" w:rsidP="002D154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  <w:t>ul. Ks. Piotra Skargi 7</w:t>
      </w:r>
    </w:p>
    <w:p w14:paraId="1B7D37D5" w14:textId="77777777" w:rsidR="002D1549" w:rsidRPr="002D1549" w:rsidRDefault="002D1549" w:rsidP="002D154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  <w:t>89 – 100 Nakło nad Notecią</w:t>
      </w:r>
    </w:p>
    <w:p w14:paraId="2DD3A5B2" w14:textId="77777777" w:rsidR="002D1549" w:rsidRPr="002D1549" w:rsidRDefault="002D1549" w:rsidP="002D1549">
      <w:pPr>
        <w:spacing w:after="0"/>
        <w:rPr>
          <w:rFonts w:ascii="Arial Narrow" w:hAnsi="Arial Narrow" w:cs="Arial"/>
          <w:sz w:val="24"/>
          <w:szCs w:val="24"/>
        </w:rPr>
      </w:pP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sz w:val="24"/>
          <w:szCs w:val="24"/>
        </w:rPr>
        <w:t xml:space="preserve">reprezentowana przez </w:t>
      </w:r>
    </w:p>
    <w:p w14:paraId="2B8863CC" w14:textId="77777777" w:rsidR="002D1549" w:rsidRPr="002D1549" w:rsidRDefault="002D1549" w:rsidP="002D154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</w:r>
      <w:r w:rsidRPr="002D1549">
        <w:rPr>
          <w:rFonts w:ascii="Arial Narrow" w:hAnsi="Arial Narrow" w:cs="Arial"/>
          <w:b/>
          <w:sz w:val="24"/>
          <w:szCs w:val="24"/>
        </w:rPr>
        <w:tab/>
        <w:t>Sławomira Napierałę – Burmistrza Miasta i Gminy Nakło nad Notecią</w:t>
      </w:r>
    </w:p>
    <w:p w14:paraId="2A69638D" w14:textId="77777777" w:rsidR="002D1549" w:rsidRPr="002D1549" w:rsidRDefault="002D1549" w:rsidP="002D1549">
      <w:pPr>
        <w:spacing w:after="0"/>
        <w:rPr>
          <w:rFonts w:ascii="Arial Narrow" w:hAnsi="Arial Narrow"/>
          <w:sz w:val="24"/>
          <w:szCs w:val="24"/>
        </w:rPr>
      </w:pPr>
      <w:r w:rsidRPr="002D1549">
        <w:rPr>
          <w:rFonts w:ascii="Arial Narrow" w:hAnsi="Arial Narrow"/>
          <w:b/>
          <w:sz w:val="24"/>
          <w:szCs w:val="24"/>
        </w:rPr>
        <w:t xml:space="preserve">Wykonawca :                      </w:t>
      </w:r>
      <w:r w:rsidRPr="002D154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14:paraId="281CD4EB" w14:textId="77777777" w:rsidR="002D1549" w:rsidRPr="002D1549" w:rsidRDefault="002D1549" w:rsidP="002D1549">
      <w:pPr>
        <w:spacing w:after="0"/>
        <w:rPr>
          <w:rFonts w:ascii="Arial Narrow" w:hAnsi="Arial Narrow"/>
          <w:sz w:val="24"/>
          <w:szCs w:val="24"/>
        </w:rPr>
      </w:pPr>
      <w:r w:rsidRPr="002D154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14:paraId="7520F3CA" w14:textId="77777777" w:rsidR="002D1549" w:rsidRPr="002D1549" w:rsidRDefault="002D1549" w:rsidP="002D1549">
      <w:pPr>
        <w:spacing w:after="0"/>
        <w:ind w:left="2268"/>
        <w:jc w:val="center"/>
        <w:rPr>
          <w:rFonts w:ascii="Arial Narrow" w:hAnsi="Arial Narrow"/>
          <w:sz w:val="24"/>
          <w:szCs w:val="24"/>
        </w:rPr>
      </w:pPr>
      <w:r w:rsidRPr="002D1549">
        <w:rPr>
          <w:rFonts w:ascii="Arial Narrow" w:hAnsi="Arial Narrow"/>
          <w:sz w:val="24"/>
          <w:szCs w:val="24"/>
        </w:rPr>
        <w:t>( Nazwa i adres Wykonawcy )</w:t>
      </w:r>
    </w:p>
    <w:p w14:paraId="0C3583F9" w14:textId="77777777" w:rsidR="002D1549" w:rsidRPr="002D1549" w:rsidRDefault="002D1549" w:rsidP="002D1549">
      <w:pPr>
        <w:spacing w:after="0"/>
        <w:rPr>
          <w:rFonts w:ascii="Arial Narrow" w:hAnsi="Arial Narrow"/>
          <w:b/>
          <w:sz w:val="24"/>
          <w:szCs w:val="24"/>
        </w:rPr>
      </w:pPr>
    </w:p>
    <w:p w14:paraId="7C149708" w14:textId="77777777" w:rsidR="002D1549" w:rsidRPr="002D1549" w:rsidRDefault="002D1549" w:rsidP="002D1549">
      <w:pPr>
        <w:spacing w:after="0"/>
        <w:rPr>
          <w:rFonts w:ascii="Arial Narrow" w:hAnsi="Arial Narrow"/>
          <w:sz w:val="24"/>
          <w:szCs w:val="24"/>
        </w:rPr>
      </w:pPr>
      <w:r w:rsidRPr="002D1549">
        <w:rPr>
          <w:rFonts w:ascii="Arial Narrow" w:hAnsi="Arial Narrow"/>
          <w:b/>
          <w:sz w:val="24"/>
          <w:szCs w:val="24"/>
        </w:rPr>
        <w:t>Postępowanie opublikowano w</w:t>
      </w:r>
      <w:r w:rsidRPr="002D1549">
        <w:rPr>
          <w:rFonts w:ascii="Arial Narrow" w:hAnsi="Arial Narrow"/>
          <w:sz w:val="24"/>
          <w:szCs w:val="24"/>
        </w:rPr>
        <w:t xml:space="preserve"> Dzienniku Urzędowym Unii Europejskiej (DUUE) ) Nr ……………………..… - 2023 w dniu …………… r.</w:t>
      </w:r>
    </w:p>
    <w:p w14:paraId="3CF31B39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68235C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W związku z ubieganiem się o udzielenie ww. zamówienia publicznego, na podstawie § 2 ust. 1 pkt 7 Rozporządzenia Ministra Rozwoju, Pracy i Technologii z dnia 23 grudnia 2020 r. w sprawie podmiotowych środków dowodowych oraz innych dokumentów lub oświadczeń, jakich może żądać zamawiający od wykonawcy, świadomy odpowiedzialności karnej za składanie fałszywego oświadczenia, oświadczam, że aktualne są informacje zawarte w Jednolitym Europejskim Dokumencie Zamówienia (JEDZ), o którym mowa w art. 125 ust. 1 ustawy PZP, w zakresie podstaw wykluczenia z postępowania, o których mowa w:</w:t>
      </w:r>
    </w:p>
    <w:p w14:paraId="17216F78" w14:textId="77777777" w:rsidR="002D1549" w:rsidRPr="002D1549" w:rsidRDefault="002D1549" w:rsidP="002D1549">
      <w:pPr>
        <w:spacing w:after="0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a)</w:t>
      </w:r>
      <w:r w:rsidRPr="002D1549">
        <w:rPr>
          <w:rFonts w:ascii="Arial Narrow" w:hAnsi="Arial Narrow"/>
          <w:bCs/>
          <w:sz w:val="24"/>
          <w:szCs w:val="24"/>
        </w:rPr>
        <w:tab/>
        <w:t xml:space="preserve">art. 108 ust. 1 pkt 3 ustawy </w:t>
      </w:r>
      <w:proofErr w:type="spellStart"/>
      <w:r w:rsidRPr="002D1549">
        <w:rPr>
          <w:rFonts w:ascii="Arial Narrow" w:hAnsi="Arial Narrow"/>
          <w:bCs/>
          <w:sz w:val="24"/>
          <w:szCs w:val="24"/>
        </w:rPr>
        <w:t>Pzp</w:t>
      </w:r>
      <w:proofErr w:type="spellEnd"/>
      <w:r w:rsidRPr="002D1549">
        <w:rPr>
          <w:rFonts w:ascii="Arial Narrow" w:hAnsi="Arial Narrow"/>
          <w:bCs/>
          <w:sz w:val="24"/>
          <w:szCs w:val="24"/>
        </w:rPr>
        <w:t>,</w:t>
      </w:r>
    </w:p>
    <w:p w14:paraId="78BE0969" w14:textId="77777777" w:rsidR="002D1549" w:rsidRPr="002D1549" w:rsidRDefault="002D1549" w:rsidP="002D1549">
      <w:pPr>
        <w:spacing w:after="0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b)</w:t>
      </w:r>
      <w:r w:rsidRPr="002D1549">
        <w:rPr>
          <w:rFonts w:ascii="Arial Narrow" w:hAnsi="Arial Narrow"/>
          <w:bCs/>
          <w:sz w:val="24"/>
          <w:szCs w:val="24"/>
        </w:rPr>
        <w:tab/>
        <w:t xml:space="preserve">art. 108 ust. 1 pkt 4 ustawy </w:t>
      </w:r>
      <w:proofErr w:type="spellStart"/>
      <w:r w:rsidRPr="002D1549">
        <w:rPr>
          <w:rFonts w:ascii="Arial Narrow" w:hAnsi="Arial Narrow"/>
          <w:bCs/>
          <w:sz w:val="24"/>
          <w:szCs w:val="24"/>
        </w:rPr>
        <w:t>Pzp</w:t>
      </w:r>
      <w:proofErr w:type="spellEnd"/>
      <w:r w:rsidRPr="002D1549">
        <w:rPr>
          <w:rFonts w:ascii="Arial Narrow" w:hAnsi="Arial Narrow"/>
          <w:bCs/>
          <w:sz w:val="24"/>
          <w:szCs w:val="24"/>
        </w:rPr>
        <w:t>, dotyczących orzeczenia zakazu ubiegania się o zamówienie publiczne tytułem środka zapobiegawczego,</w:t>
      </w:r>
    </w:p>
    <w:p w14:paraId="2D7BF18A" w14:textId="77777777" w:rsidR="002D1549" w:rsidRPr="002D1549" w:rsidRDefault="002D1549" w:rsidP="002D1549">
      <w:pPr>
        <w:spacing w:after="0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c)</w:t>
      </w:r>
      <w:r w:rsidRPr="002D1549">
        <w:rPr>
          <w:rFonts w:ascii="Arial Narrow" w:hAnsi="Arial Narrow"/>
          <w:bCs/>
          <w:sz w:val="24"/>
          <w:szCs w:val="24"/>
        </w:rPr>
        <w:tab/>
        <w:t xml:space="preserve">art. 108 ust. 1 pkt 5 ustawy </w:t>
      </w:r>
      <w:proofErr w:type="spellStart"/>
      <w:r w:rsidRPr="002D1549">
        <w:rPr>
          <w:rFonts w:ascii="Arial Narrow" w:hAnsi="Arial Narrow"/>
          <w:bCs/>
          <w:sz w:val="24"/>
          <w:szCs w:val="24"/>
        </w:rPr>
        <w:t>Pzp</w:t>
      </w:r>
      <w:proofErr w:type="spellEnd"/>
      <w:r w:rsidRPr="002D1549">
        <w:rPr>
          <w:rFonts w:ascii="Arial Narrow" w:hAnsi="Arial Narrow"/>
          <w:bCs/>
          <w:sz w:val="24"/>
          <w:szCs w:val="24"/>
        </w:rPr>
        <w:t>, dotyczących zawarcia z innymi wykonawcami porozumienia mającego na celu zakłócenie konkurencji,</w:t>
      </w:r>
    </w:p>
    <w:p w14:paraId="06EE004C" w14:textId="77777777" w:rsidR="002D1549" w:rsidRPr="002D1549" w:rsidRDefault="002D1549" w:rsidP="002D1549">
      <w:pPr>
        <w:spacing w:after="0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d)</w:t>
      </w:r>
      <w:r w:rsidRPr="002D1549">
        <w:rPr>
          <w:rFonts w:ascii="Arial Narrow" w:hAnsi="Arial Narrow"/>
          <w:bCs/>
          <w:sz w:val="24"/>
          <w:szCs w:val="24"/>
        </w:rPr>
        <w:tab/>
        <w:t xml:space="preserve">art. 108 ust. 1 pkt 6 ustawy </w:t>
      </w:r>
      <w:proofErr w:type="spellStart"/>
      <w:r w:rsidRPr="002D1549">
        <w:rPr>
          <w:rFonts w:ascii="Arial Narrow" w:hAnsi="Arial Narrow"/>
          <w:bCs/>
          <w:sz w:val="24"/>
          <w:szCs w:val="24"/>
        </w:rPr>
        <w:t>Pzp</w:t>
      </w:r>
      <w:proofErr w:type="spellEnd"/>
      <w:r w:rsidRPr="002D1549">
        <w:rPr>
          <w:rFonts w:ascii="Arial Narrow" w:hAnsi="Arial Narrow"/>
          <w:bCs/>
          <w:sz w:val="24"/>
          <w:szCs w:val="24"/>
        </w:rPr>
        <w:t xml:space="preserve">, </w:t>
      </w:r>
    </w:p>
    <w:p w14:paraId="738E09D2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oraz oświadczam o aktualności braku podstaw wykluczenia na podstawie art. 5k Rozporządzenia Rady (UE) nr 833/2014 z dnia 31 lipca 2014 r. dotyczącego środków ograniczających w związku z działaniami Rosji destabilizującymi sytuację na Ukrainie (Dz. U. UE. L. z 2014 r. Nr 229, str. 1 z </w:t>
      </w:r>
      <w:proofErr w:type="spellStart"/>
      <w:r w:rsidRPr="002D1549">
        <w:rPr>
          <w:rFonts w:ascii="Arial Narrow" w:hAnsi="Arial Narrow"/>
          <w:bCs/>
          <w:sz w:val="24"/>
          <w:szCs w:val="24"/>
        </w:rPr>
        <w:t>późn</w:t>
      </w:r>
      <w:proofErr w:type="spellEnd"/>
      <w:r w:rsidRPr="002D1549">
        <w:rPr>
          <w:rFonts w:ascii="Arial Narrow" w:hAnsi="Arial Narrow"/>
          <w:bCs/>
          <w:sz w:val="24"/>
          <w:szCs w:val="24"/>
        </w:rPr>
        <w:t>. zm.), art. 7 ust. 1 ustawy z dnia 13 kwietnia 2022 r. o szczególnych rozwiązaniach w zakresie przeciwdziałania wspieraniu agresji na Ukrainę oraz służących ochronie bezpieczeństwa narodowego (Dz.U. z 2022 r. poz. 835 ze zm.)</w:t>
      </w:r>
    </w:p>
    <w:p w14:paraId="2B1BAF8E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 xml:space="preserve">Świadomy odpowiedzialności karnej za składanie fałszywego oświadczenia, oświadczam, iż następujące informacje zawarte w złożonym przeze mnie Jednolitym Europejskim Dokumencie </w:t>
      </w:r>
      <w:r w:rsidRPr="002D1549">
        <w:rPr>
          <w:rFonts w:ascii="Arial Narrow" w:hAnsi="Arial Narrow"/>
          <w:bCs/>
          <w:sz w:val="24"/>
          <w:szCs w:val="24"/>
        </w:rPr>
        <w:lastRenderedPageBreak/>
        <w:t xml:space="preserve">Zamówienia (JEDZ), o którym mowa w art. 125 ust. 1 ustawy PZP, w zakresie podstaw wykluczenia, są nieaktualne w następującym zakresie: </w:t>
      </w:r>
    </w:p>
    <w:p w14:paraId="602AB493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………………………………………………………………………………………………………………..…..</w:t>
      </w:r>
    </w:p>
    <w:p w14:paraId="615E4B02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2D1549">
        <w:rPr>
          <w:rFonts w:ascii="Arial Narrow" w:hAnsi="Arial Narrow"/>
          <w:bCs/>
          <w:sz w:val="24"/>
          <w:szCs w:val="24"/>
        </w:rPr>
        <w:t>(wskazać odpowiedni punkt z listy wskazanej powyżej)</w:t>
      </w:r>
    </w:p>
    <w:p w14:paraId="7970833C" w14:textId="77777777" w:rsidR="002D1549" w:rsidRPr="002D1549" w:rsidRDefault="002D1549" w:rsidP="002D1549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D1549">
        <w:rPr>
          <w:rFonts w:ascii="Arial Narrow" w:hAnsi="Arial Narrow"/>
          <w:b/>
          <w:sz w:val="24"/>
          <w:szCs w:val="24"/>
        </w:rPr>
        <w:t xml:space="preserve"> </w:t>
      </w:r>
    </w:p>
    <w:p w14:paraId="6C678A22" w14:textId="77777777" w:rsidR="004673EB" w:rsidRDefault="004673EB" w:rsidP="004673EB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24"/>
          <w:szCs w:val="24"/>
        </w:rPr>
      </w:pPr>
    </w:p>
    <w:p w14:paraId="5B2B2593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hAnsi="Arial Narrow" w:cs="Open Sans"/>
          <w:b/>
          <w:i/>
          <w:color w:val="FF0000"/>
          <w:sz w:val="24"/>
          <w:szCs w:val="24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</w:t>
      </w:r>
    </w:p>
    <w:p w14:paraId="214D4F8C" w14:textId="77777777" w:rsidR="004673EB" w:rsidRPr="00A72C32" w:rsidRDefault="004673EB" w:rsidP="004673EB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A72C32">
        <w:rPr>
          <w:rFonts w:ascii="Arial Narrow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14:paraId="2DF16ADA" w14:textId="77777777" w:rsidR="00422C5A" w:rsidRPr="00444968" w:rsidRDefault="00422C5A" w:rsidP="002D1549">
      <w:pPr>
        <w:pStyle w:val="Default"/>
        <w:rPr>
          <w:rFonts w:ascii="Arial Narrow" w:hAnsi="Arial Narrow" w:cs="Arial Narrow"/>
          <w:b/>
          <w:bCs/>
          <w:color w:val="auto"/>
        </w:rPr>
      </w:pPr>
    </w:p>
    <w:p w14:paraId="219D017E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1F4EFF84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34AD1C08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701937C5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127D6ABE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7074BD55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49905C91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423BF5BA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114EAC40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1232D843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439F40FB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4F8CB154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637BBCAE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1D023EE6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7A33AF4E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2BD9348E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46C1F0BF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193D9BF7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6B951EA1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52C506C4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6BA165D7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29CCE4BD" w14:textId="77777777" w:rsidR="00422C5A" w:rsidRPr="00444968" w:rsidRDefault="00422C5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346FF569" w14:textId="77777777" w:rsidR="00D24F3A" w:rsidRDefault="00D24F3A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46269350" w14:textId="77777777" w:rsidR="003D17F0" w:rsidRDefault="003D17F0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50EE398E" w14:textId="77777777" w:rsidR="003D17F0" w:rsidRDefault="003D17F0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5E22E017" w14:textId="77777777" w:rsidR="003D17F0" w:rsidRDefault="003D17F0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7AFBB495" w14:textId="77777777" w:rsidR="003D17F0" w:rsidRDefault="003D17F0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254BBD5A" w14:textId="77777777" w:rsidR="003D17F0" w:rsidRDefault="003D17F0" w:rsidP="009B1A44">
      <w:pPr>
        <w:pStyle w:val="Default"/>
        <w:jc w:val="right"/>
        <w:rPr>
          <w:rFonts w:ascii="Arial Narrow" w:hAnsi="Arial Narrow" w:cs="Arial Narrow"/>
          <w:b/>
          <w:bCs/>
          <w:color w:val="auto"/>
        </w:rPr>
      </w:pPr>
    </w:p>
    <w:p w14:paraId="65ABFE09" w14:textId="77777777" w:rsidR="00D57118" w:rsidRPr="00C9400D" w:rsidRDefault="00D57118" w:rsidP="00C9400D">
      <w:pPr>
        <w:pStyle w:val="Default"/>
      </w:pPr>
    </w:p>
    <w:sectPr w:rsidR="00D57118" w:rsidRPr="00C9400D" w:rsidSect="00B373AA">
      <w:headerReference w:type="default" r:id="rId9"/>
      <w:footerReference w:type="default" r:id="rId10"/>
      <w:pgSz w:w="11906" w:h="16838"/>
      <w:pgMar w:top="1417" w:right="1558" w:bottom="1417" w:left="1418" w:header="708" w:footer="708" w:gutter="0"/>
      <w:cols w:space="708"/>
      <w:formProt w:val="0"/>
      <w:docGrid w:linePitch="40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2968" w14:textId="77777777" w:rsidR="007D0ADD" w:rsidRDefault="007D0ADD" w:rsidP="00D128C5">
      <w:pPr>
        <w:spacing w:after="0" w:line="240" w:lineRule="auto"/>
      </w:pPr>
      <w:r>
        <w:separator/>
      </w:r>
    </w:p>
  </w:endnote>
  <w:endnote w:type="continuationSeparator" w:id="0">
    <w:p w14:paraId="087D6DD6" w14:textId="77777777" w:rsidR="007D0ADD" w:rsidRDefault="007D0ADD" w:rsidP="00D1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;Arial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F686" w14:textId="77777777" w:rsidR="00982360" w:rsidRPr="003F2AEA" w:rsidRDefault="00982360" w:rsidP="003F2AEA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930"/>
      </w:tabs>
      <w:rPr>
        <w:rFonts w:ascii="Arial Narrow" w:hAnsi="Arial Narrow"/>
        <w:sz w:val="18"/>
        <w:szCs w:val="18"/>
      </w:rPr>
    </w:pPr>
    <w:r w:rsidRPr="003F2AEA">
      <w:rPr>
        <w:rFonts w:ascii="Arial Narrow" w:hAnsi="Arial Narrow"/>
        <w:sz w:val="18"/>
        <w:szCs w:val="18"/>
      </w:rPr>
      <w:t>Urząd Miasta i Gminy w Nakle nad Notecią</w:t>
    </w:r>
    <w:r w:rsidR="003F2AEA" w:rsidRPr="0022487E">
      <w:rPr>
        <w:rFonts w:ascii="Arial Narrow" w:hAnsi="Arial Narrow"/>
        <w:sz w:val="18"/>
        <w:szCs w:val="18"/>
      </w:rPr>
      <w:tab/>
    </w:r>
    <w:r w:rsidRPr="003F2AEA">
      <w:rPr>
        <w:rFonts w:ascii="Arial Narrow" w:hAnsi="Arial Narrow"/>
        <w:sz w:val="18"/>
        <w:szCs w:val="18"/>
      </w:rPr>
      <w:t xml:space="preserve">Strona </w:t>
    </w:r>
    <w:r w:rsidRPr="003F2AEA">
      <w:rPr>
        <w:rFonts w:ascii="Arial Narrow" w:hAnsi="Arial Narrow"/>
        <w:sz w:val="18"/>
        <w:szCs w:val="18"/>
      </w:rPr>
      <w:fldChar w:fldCharType="begin"/>
    </w:r>
    <w:r w:rsidRPr="00BF48D0">
      <w:rPr>
        <w:rFonts w:ascii="Arial Narrow" w:hAnsi="Arial Narrow"/>
        <w:sz w:val="18"/>
        <w:szCs w:val="18"/>
      </w:rPr>
      <w:instrText>PAGE   \* MERGEFORMAT</w:instrText>
    </w:r>
    <w:r w:rsidRPr="003F2AEA">
      <w:rPr>
        <w:rFonts w:ascii="Arial Narrow" w:hAnsi="Arial Narrow"/>
        <w:sz w:val="18"/>
        <w:szCs w:val="18"/>
      </w:rPr>
      <w:fldChar w:fldCharType="separate"/>
    </w:r>
    <w:r w:rsidRPr="003F2AEA">
      <w:rPr>
        <w:rFonts w:ascii="Arial Narrow" w:hAnsi="Arial Narrow"/>
        <w:noProof/>
        <w:sz w:val="18"/>
        <w:szCs w:val="18"/>
      </w:rPr>
      <w:t>63</w:t>
    </w:r>
    <w:r w:rsidRPr="003F2AEA">
      <w:rPr>
        <w:rFonts w:ascii="Arial Narrow" w:hAnsi="Arial Narrow"/>
        <w:sz w:val="18"/>
        <w:szCs w:val="18"/>
      </w:rPr>
      <w:fldChar w:fldCharType="end"/>
    </w:r>
  </w:p>
  <w:p w14:paraId="7F03380F" w14:textId="77777777" w:rsidR="00982360" w:rsidRDefault="0098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0EA0" w14:textId="77777777" w:rsidR="007D0ADD" w:rsidRDefault="007D0ADD" w:rsidP="00D128C5">
      <w:pPr>
        <w:spacing w:after="0" w:line="240" w:lineRule="auto"/>
      </w:pPr>
      <w:r>
        <w:separator/>
      </w:r>
    </w:p>
  </w:footnote>
  <w:footnote w:type="continuationSeparator" w:id="0">
    <w:p w14:paraId="5E9F392A" w14:textId="77777777" w:rsidR="007D0ADD" w:rsidRDefault="007D0ADD" w:rsidP="00D128C5">
      <w:pPr>
        <w:spacing w:after="0" w:line="240" w:lineRule="auto"/>
      </w:pPr>
      <w:r>
        <w:continuationSeparator/>
      </w:r>
    </w:p>
  </w:footnote>
  <w:footnote w:id="1">
    <w:p w14:paraId="2E45FAB7" w14:textId="77777777" w:rsidR="009F0350" w:rsidRPr="00B929A1" w:rsidRDefault="009F0350" w:rsidP="009F03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DB0086F" w14:textId="77777777" w:rsidR="009F0350" w:rsidRDefault="009F0350" w:rsidP="00804E68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406EE0" w14:textId="77777777" w:rsidR="009F0350" w:rsidRDefault="009F0350" w:rsidP="00804E68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3EA7E70" w14:textId="77777777" w:rsidR="009F0350" w:rsidRPr="00B929A1" w:rsidRDefault="009F0350" w:rsidP="00804E68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6015A4B" w14:textId="77777777" w:rsidR="009F0350" w:rsidRPr="004E3F67" w:rsidRDefault="009F0350" w:rsidP="009F03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CF1AD49" w14:textId="77777777" w:rsidR="009F0350" w:rsidRPr="00A82964" w:rsidRDefault="009F0350" w:rsidP="009F035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E91B2A4" w14:textId="77777777" w:rsidR="009F0350" w:rsidRPr="00A82964" w:rsidRDefault="009F0350" w:rsidP="009F035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7F37B6" w14:textId="77777777" w:rsidR="009F0350" w:rsidRPr="00A82964" w:rsidRDefault="009F0350" w:rsidP="009F035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eastAsia="Times New Roman" w:hAnsi="Arial" w:cs="Arial"/>
          <w:color w:val="222222"/>
          <w:sz w:val="16"/>
          <w:szCs w:val="16"/>
        </w:rPr>
        <w:t>,</w:t>
      </w:r>
      <w:r w:rsidRPr="007401B9">
        <w:t xml:space="preserve"> </w:t>
      </w:r>
      <w:r w:rsidRPr="007401B9">
        <w:rPr>
          <w:rFonts w:ascii="Arial" w:eastAsia="Times New Roman" w:hAnsi="Arial" w:cs="Arial"/>
          <w:color w:val="222222"/>
          <w:sz w:val="16"/>
          <w:szCs w:val="16"/>
        </w:rPr>
        <w:t>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891DF4" w14:textId="77777777" w:rsidR="009F0350" w:rsidRPr="00896587" w:rsidRDefault="009F0350" w:rsidP="009F035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7401B9">
        <w:rPr>
          <w:rFonts w:ascii="Arial" w:eastAsia="Times New Roman" w:hAnsi="Arial" w:cs="Arial"/>
          <w:color w:val="222222"/>
          <w:sz w:val="16"/>
          <w:szCs w:val="16"/>
        </w:rPr>
        <w:t>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73D0" w14:textId="77777777" w:rsidR="00982360" w:rsidRPr="003F2AEA" w:rsidRDefault="00982360" w:rsidP="003F2AEA">
    <w:pPr>
      <w:pStyle w:val="Nagwek"/>
      <w:pBdr>
        <w:bottom w:val="thickThinSmallGap" w:sz="24" w:space="1" w:color="622423"/>
      </w:pBdr>
      <w:jc w:val="center"/>
      <w:rPr>
        <w:rFonts w:ascii="Arial Narrow" w:hAnsi="Arial Narrow"/>
        <w:bCs/>
      </w:rPr>
    </w:pPr>
    <w:r>
      <w:rPr>
        <w:rFonts w:ascii="Arial Narrow" w:hAnsi="Arial Narrow" w:cs="Arial"/>
        <w:bCs/>
      </w:rPr>
      <w:t>Specyfikacja Warunków Zamówienia na zadnie pn. „Usługi w zakresie dobrowolnego ubezpieczenia grupowego na życie pracowników w Gminie Nakło nad Notecią i jednostek organizacyjnych Gminy oraz ich współmałżonków</w:t>
    </w:r>
    <w:r w:rsidR="002E309C">
      <w:rPr>
        <w:rFonts w:ascii="Arial Narrow" w:hAnsi="Arial Narrow" w:cs="Arial"/>
        <w:bCs/>
      </w:rPr>
      <w:t>, partnerów</w:t>
    </w:r>
    <w:r>
      <w:rPr>
        <w:rFonts w:ascii="Arial Narrow" w:hAnsi="Arial Narrow" w:cs="Arial"/>
        <w:bCs/>
      </w:rPr>
      <w:t xml:space="preserve"> i pełnoletnich dzieci”.</w:t>
    </w:r>
  </w:p>
  <w:p w14:paraId="325CC2F6" w14:textId="77777777" w:rsidR="00982360" w:rsidRDefault="00982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828712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2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6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5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4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7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lang w:eastAsia="zh-C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0" w:hanging="40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b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sz w:val="24"/>
      </w:r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1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ABA44CA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Calibri" w:hAnsi="Times New Roman" w:cs="Symbol" w:hint="default"/>
        <w:sz w:val="24"/>
        <w:szCs w:val="24"/>
        <w:lang w:eastAsia="pl-PL"/>
      </w:rPr>
    </w:lvl>
  </w:abstractNum>
  <w:abstractNum w:abstractNumId="14" w15:restartNumberingAfterBreak="0">
    <w:nsid w:val="00000018"/>
    <w:multiLevelType w:val="multilevel"/>
    <w:tmpl w:val="C0E81D16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Verdana"/>
        <w:b w:val="0"/>
        <w:bCs w:val="0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multilevel"/>
    <w:tmpl w:val="23D2B85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w w:val="100"/>
        <w:sz w:val="22"/>
        <w:szCs w:val="22"/>
        <w:lang w:val="pl-PL" w:eastAsia="en-U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B"/>
    <w:multiLevelType w:val="multilevel"/>
    <w:tmpl w:val="9ABA7F78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8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76" w:hanging="180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3A3C8F8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1" w15:restartNumberingAfterBreak="0">
    <w:nsid w:val="00000026"/>
    <w:multiLevelType w:val="singleLevel"/>
    <w:tmpl w:val="00000026"/>
    <w:name w:val="WW8Num38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</w:abstractNum>
  <w:abstractNum w:abstractNumId="22" w15:restartNumberingAfterBreak="0">
    <w:nsid w:val="00000027"/>
    <w:multiLevelType w:val="multilevel"/>
    <w:tmpl w:val="0000002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/>
        <w:sz w:val="24"/>
      </w:rPr>
    </w:lvl>
  </w:abstractNum>
  <w:abstractNum w:abstractNumId="25" w15:restartNumberingAfterBreak="0">
    <w:nsid w:val="0000002E"/>
    <w:multiLevelType w:val="multi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31"/>
    <w:multiLevelType w:val="single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212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33"/>
    <w:multiLevelType w:val="singleLevel"/>
    <w:tmpl w:val="00000033"/>
    <w:name w:val="WW8Num52"/>
    <w:lvl w:ilvl="0">
      <w:start w:val="5"/>
      <w:numFmt w:val="upperRoman"/>
      <w:lvlText w:val="%1)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34"/>
    <w:multiLevelType w:val="multilevel"/>
    <w:tmpl w:val="00000034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00000037"/>
    <w:multiLevelType w:val="multilevel"/>
    <w:tmpl w:val="00000037"/>
    <w:name w:val="WW8Num56"/>
    <w:lvl w:ilvl="0">
      <w:start w:val="12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Calibri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036" w:hanging="54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8" w:hanging="1440"/>
      </w:pPr>
      <w:rPr>
        <w:rFonts w:cs="Calibri" w:hint="default"/>
      </w:rPr>
    </w:lvl>
  </w:abstractNum>
  <w:abstractNum w:abstractNumId="34" w15:restartNumberingAfterBreak="0">
    <w:nsid w:val="00000038"/>
    <w:multiLevelType w:val="singleLevel"/>
    <w:tmpl w:val="0000003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35" w15:restartNumberingAfterBreak="0">
    <w:nsid w:val="00000039"/>
    <w:multiLevelType w:val="singleLevel"/>
    <w:tmpl w:val="2DAA245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6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3E"/>
    <w:multiLevelType w:val="singleLevel"/>
    <w:tmpl w:val="0000003E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38" w15:restartNumberingAfterBreak="0">
    <w:nsid w:val="00000041"/>
    <w:multiLevelType w:val="singleLevel"/>
    <w:tmpl w:val="00000041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cs="Times New Roman"/>
      </w:rPr>
    </w:lvl>
  </w:abstractNum>
  <w:abstractNum w:abstractNumId="3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1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4D"/>
    <w:multiLevelType w:val="multilevel"/>
    <w:tmpl w:val="6EA40572"/>
    <w:name w:val="WW8Num77"/>
    <w:lvl w:ilvl="0">
      <w:start w:val="2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43" w15:restartNumberingAfterBreak="0">
    <w:nsid w:val="00000051"/>
    <w:multiLevelType w:val="multilevel"/>
    <w:tmpl w:val="00B6AEE2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51B193E"/>
    <w:multiLevelType w:val="multilevel"/>
    <w:tmpl w:val="C0DAF394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Arial Narrow" w:hAnsi="Arial Narrow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06ED748F"/>
    <w:multiLevelType w:val="hybridMultilevel"/>
    <w:tmpl w:val="0CAA29C6"/>
    <w:lvl w:ilvl="0" w:tplc="F398C12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F87675"/>
    <w:multiLevelType w:val="hybridMultilevel"/>
    <w:tmpl w:val="57BE70BC"/>
    <w:lvl w:ilvl="0" w:tplc="5E0C4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bCs w:val="0"/>
      </w:rPr>
    </w:lvl>
    <w:lvl w:ilvl="1" w:tplc="FC38924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0A505A41"/>
    <w:multiLevelType w:val="hybridMultilevel"/>
    <w:tmpl w:val="919819C8"/>
    <w:lvl w:ilvl="0" w:tplc="359045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8E1722"/>
    <w:multiLevelType w:val="hybridMultilevel"/>
    <w:tmpl w:val="BE0E9BF2"/>
    <w:lvl w:ilvl="0" w:tplc="179E5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901CBD"/>
    <w:multiLevelType w:val="hybridMultilevel"/>
    <w:tmpl w:val="D6E6C9C6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10C92E30"/>
    <w:multiLevelType w:val="hybridMultilevel"/>
    <w:tmpl w:val="F6525EC6"/>
    <w:lvl w:ilvl="0" w:tplc="7BC6EC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54B63194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150F0298"/>
    <w:multiLevelType w:val="hybridMultilevel"/>
    <w:tmpl w:val="73FC0CD6"/>
    <w:lvl w:ilvl="0" w:tplc="6E5A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401E22"/>
    <w:multiLevelType w:val="hybridMultilevel"/>
    <w:tmpl w:val="5C4068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A491F1E"/>
    <w:multiLevelType w:val="hybridMultilevel"/>
    <w:tmpl w:val="07302482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600049"/>
    <w:multiLevelType w:val="singleLevel"/>
    <w:tmpl w:val="06E83B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Arial Narrow" w:hAnsi="Arial Narrow" w:cs="Arial" w:hint="default"/>
        <w:b w:val="0"/>
        <w:bCs w:val="0"/>
        <w:i w:val="0"/>
        <w:iCs w:val="0"/>
      </w:rPr>
    </w:lvl>
  </w:abstractNum>
  <w:abstractNum w:abstractNumId="55" w15:restartNumberingAfterBreak="0">
    <w:nsid w:val="1ADA5D42"/>
    <w:multiLevelType w:val="multilevel"/>
    <w:tmpl w:val="DD8E0E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1C5F2B6B"/>
    <w:multiLevelType w:val="hybridMultilevel"/>
    <w:tmpl w:val="D226A074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5F5F71"/>
    <w:multiLevelType w:val="hybridMultilevel"/>
    <w:tmpl w:val="446A006E"/>
    <w:lvl w:ilvl="0" w:tplc="C52EE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3F108B8"/>
    <w:multiLevelType w:val="hybridMultilevel"/>
    <w:tmpl w:val="73F84A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4FF0AEA"/>
    <w:multiLevelType w:val="hybridMultilevel"/>
    <w:tmpl w:val="D37855EA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521E43"/>
    <w:multiLevelType w:val="hybridMultilevel"/>
    <w:tmpl w:val="27F2CEF0"/>
    <w:lvl w:ilvl="0" w:tplc="5210C7B6">
      <w:start w:val="1"/>
      <w:numFmt w:val="decimal"/>
      <w:lvlText w:val="%1)"/>
      <w:lvlJc w:val="left"/>
      <w:pPr>
        <w:ind w:left="11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2" w15:restartNumberingAfterBreak="0">
    <w:nsid w:val="2B285FC5"/>
    <w:multiLevelType w:val="multilevel"/>
    <w:tmpl w:val="8DCE9C62"/>
    <w:lvl w:ilvl="0">
      <w:start w:val="1"/>
      <w:numFmt w:val="decimal"/>
      <w:lvlText w:val="%1."/>
      <w:lvlJc w:val="left"/>
      <w:pPr>
        <w:ind w:left="3240" w:hanging="360"/>
      </w:pPr>
      <w:rPr>
        <w:rFonts w:ascii="Arial Narrow" w:hAnsi="Arial Narrow" w:cs="Arial" w:hint="default"/>
        <w:b w:val="0"/>
        <w:bCs w:val="0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2D5F415A"/>
    <w:multiLevelType w:val="hybridMultilevel"/>
    <w:tmpl w:val="D3C24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D915D02"/>
    <w:multiLevelType w:val="hybridMultilevel"/>
    <w:tmpl w:val="BEFC4FB4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B53C96"/>
    <w:multiLevelType w:val="hybridMultilevel"/>
    <w:tmpl w:val="2BB4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5373ACF"/>
    <w:multiLevelType w:val="hybridMultilevel"/>
    <w:tmpl w:val="AB5ED046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9824A1"/>
    <w:multiLevelType w:val="hybridMultilevel"/>
    <w:tmpl w:val="7270BEC0"/>
    <w:lvl w:ilvl="0" w:tplc="7A7C6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2724FE1"/>
    <w:multiLevelType w:val="hybridMultilevel"/>
    <w:tmpl w:val="C0BEE92E"/>
    <w:lvl w:ilvl="0" w:tplc="507C155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1656D"/>
    <w:multiLevelType w:val="multilevel"/>
    <w:tmpl w:val="96B643AA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70" w15:restartNumberingAfterBreak="0">
    <w:nsid w:val="44140301"/>
    <w:multiLevelType w:val="hybridMultilevel"/>
    <w:tmpl w:val="FB020CB2"/>
    <w:lvl w:ilvl="0" w:tplc="84A053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63C2560"/>
    <w:multiLevelType w:val="multilevel"/>
    <w:tmpl w:val="599E9104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2" w15:restartNumberingAfterBreak="0">
    <w:nsid w:val="47030229"/>
    <w:multiLevelType w:val="hybridMultilevel"/>
    <w:tmpl w:val="2F2027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70718BC"/>
    <w:multiLevelType w:val="hybridMultilevel"/>
    <w:tmpl w:val="2414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C00770"/>
    <w:multiLevelType w:val="multilevel"/>
    <w:tmpl w:val="B82053D4"/>
    <w:lvl w:ilvl="0">
      <w:start w:val="1"/>
      <w:numFmt w:val="decimal"/>
      <w:lvlText w:val="%1)"/>
      <w:lvlJc w:val="left"/>
      <w:pPr>
        <w:ind w:left="2498" w:hanging="360"/>
      </w:pPr>
      <w:rPr>
        <w:b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4C743A65"/>
    <w:multiLevelType w:val="hybridMultilevel"/>
    <w:tmpl w:val="F5FEC0B4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DF4E84"/>
    <w:multiLevelType w:val="hybridMultilevel"/>
    <w:tmpl w:val="A2727478"/>
    <w:lvl w:ilvl="0" w:tplc="B79C8244">
      <w:start w:val="1"/>
      <w:numFmt w:val="decimal"/>
      <w:lvlText w:val="%1."/>
      <w:lvlJc w:val="left"/>
      <w:pPr>
        <w:ind w:left="624" w:hanging="264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77" w15:restartNumberingAfterBreak="0">
    <w:nsid w:val="510F7736"/>
    <w:multiLevelType w:val="hybridMultilevel"/>
    <w:tmpl w:val="632C083C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463B41"/>
    <w:multiLevelType w:val="hybridMultilevel"/>
    <w:tmpl w:val="E29A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86105F"/>
    <w:multiLevelType w:val="hybridMultilevel"/>
    <w:tmpl w:val="84A884B6"/>
    <w:lvl w:ilvl="0" w:tplc="A4D86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BD12B2"/>
    <w:multiLevelType w:val="hybridMultilevel"/>
    <w:tmpl w:val="62B2A5C8"/>
    <w:lvl w:ilvl="0" w:tplc="769CC5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A0BFC"/>
    <w:multiLevelType w:val="hybridMultilevel"/>
    <w:tmpl w:val="C9B84FC6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B16F17"/>
    <w:multiLevelType w:val="hybridMultilevel"/>
    <w:tmpl w:val="BBECC14E"/>
    <w:lvl w:ilvl="0" w:tplc="7F6CC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52A4EA6"/>
    <w:multiLevelType w:val="hybridMultilevel"/>
    <w:tmpl w:val="E3C0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484DD8"/>
    <w:multiLevelType w:val="hybridMultilevel"/>
    <w:tmpl w:val="2A009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591401"/>
    <w:multiLevelType w:val="hybridMultilevel"/>
    <w:tmpl w:val="45C286D4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3A056A"/>
    <w:multiLevelType w:val="hybridMultilevel"/>
    <w:tmpl w:val="E52417DC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9570E4"/>
    <w:multiLevelType w:val="hybridMultilevel"/>
    <w:tmpl w:val="B6FC97CE"/>
    <w:lvl w:ilvl="0" w:tplc="41DE54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9B47AB"/>
    <w:multiLevelType w:val="hybridMultilevel"/>
    <w:tmpl w:val="005C2FAE"/>
    <w:lvl w:ilvl="0" w:tplc="C4EAD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0A635A"/>
    <w:multiLevelType w:val="hybridMultilevel"/>
    <w:tmpl w:val="8202FADC"/>
    <w:lvl w:ilvl="0" w:tplc="53D0BA32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8E2F6D"/>
    <w:multiLevelType w:val="multilevel"/>
    <w:tmpl w:val="2B3E4CA2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751D2254"/>
    <w:multiLevelType w:val="hybridMultilevel"/>
    <w:tmpl w:val="D8E69D0C"/>
    <w:lvl w:ilvl="0" w:tplc="5E80F0FC">
      <w:start w:val="2"/>
      <w:numFmt w:val="decimal"/>
      <w:lvlText w:val="%1."/>
      <w:lvlJc w:val="left"/>
      <w:pPr>
        <w:ind w:left="624" w:hanging="284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4" w15:restartNumberingAfterBreak="0">
    <w:nsid w:val="75F34535"/>
    <w:multiLevelType w:val="hybridMultilevel"/>
    <w:tmpl w:val="90A451B4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D08C43B6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768A6A2F"/>
    <w:multiLevelType w:val="multilevel"/>
    <w:tmpl w:val="9A3A4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Verdana"/>
        <w:b w:val="0"/>
        <w:bCs w:val="0"/>
        <w:color w:val="000000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69B5FFC"/>
    <w:multiLevelType w:val="hybridMultilevel"/>
    <w:tmpl w:val="F4D2B5A4"/>
    <w:lvl w:ilvl="0" w:tplc="53D0BA32">
      <w:start w:val="5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7" w15:restartNumberingAfterBreak="0">
    <w:nsid w:val="7A586377"/>
    <w:multiLevelType w:val="hybridMultilevel"/>
    <w:tmpl w:val="BACE1DF2"/>
    <w:lvl w:ilvl="0" w:tplc="F3AE1C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D470AE"/>
    <w:multiLevelType w:val="hybridMultilevel"/>
    <w:tmpl w:val="501CC64A"/>
    <w:lvl w:ilvl="0" w:tplc="28023A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95277007">
    <w:abstractNumId w:val="1"/>
  </w:num>
  <w:num w:numId="2" w16cid:durableId="1599098819">
    <w:abstractNumId w:val="84"/>
  </w:num>
  <w:num w:numId="3" w16cid:durableId="1151167975">
    <w:abstractNumId w:val="49"/>
  </w:num>
  <w:num w:numId="4" w16cid:durableId="170066725">
    <w:abstractNumId w:val="54"/>
  </w:num>
  <w:num w:numId="5" w16cid:durableId="1237470126">
    <w:abstractNumId w:val="94"/>
  </w:num>
  <w:num w:numId="6" w16cid:durableId="638614886">
    <w:abstractNumId w:val="50"/>
  </w:num>
  <w:num w:numId="7" w16cid:durableId="318190789">
    <w:abstractNumId w:val="46"/>
  </w:num>
  <w:num w:numId="8" w16cid:durableId="800461966">
    <w:abstractNumId w:val="58"/>
  </w:num>
  <w:num w:numId="9" w16cid:durableId="1195460322">
    <w:abstractNumId w:val="63"/>
  </w:num>
  <w:num w:numId="10" w16cid:durableId="2111779542">
    <w:abstractNumId w:val="57"/>
  </w:num>
  <w:num w:numId="11" w16cid:durableId="1809974295">
    <w:abstractNumId w:val="2"/>
  </w:num>
  <w:num w:numId="12" w16cid:durableId="658996870">
    <w:abstractNumId w:val="89"/>
  </w:num>
  <w:num w:numId="13" w16cid:durableId="894580581">
    <w:abstractNumId w:val="98"/>
  </w:num>
  <w:num w:numId="14" w16cid:durableId="1335256027">
    <w:abstractNumId w:val="96"/>
  </w:num>
  <w:num w:numId="15" w16cid:durableId="256258411">
    <w:abstractNumId w:val="45"/>
  </w:num>
  <w:num w:numId="16" w16cid:durableId="297492976">
    <w:abstractNumId w:val="83"/>
  </w:num>
  <w:num w:numId="17" w16cid:durableId="1944222913">
    <w:abstractNumId w:val="67"/>
  </w:num>
  <w:num w:numId="18" w16cid:durableId="1575891287">
    <w:abstractNumId w:val="0"/>
  </w:num>
  <w:num w:numId="19" w16cid:durableId="239297956">
    <w:abstractNumId w:val="81"/>
  </w:num>
  <w:num w:numId="20" w16cid:durableId="501510956">
    <w:abstractNumId w:val="86"/>
  </w:num>
  <w:num w:numId="21" w16cid:durableId="843056876">
    <w:abstractNumId w:val="66"/>
  </w:num>
  <w:num w:numId="22" w16cid:durableId="1147282163">
    <w:abstractNumId w:val="91"/>
  </w:num>
  <w:num w:numId="23" w16cid:durableId="2074423227">
    <w:abstractNumId w:val="77"/>
  </w:num>
  <w:num w:numId="24" w16cid:durableId="1695837995">
    <w:abstractNumId w:val="56"/>
  </w:num>
  <w:num w:numId="25" w16cid:durableId="545608937">
    <w:abstractNumId w:val="60"/>
  </w:num>
  <w:num w:numId="26" w16cid:durableId="906458000">
    <w:abstractNumId w:val="87"/>
  </w:num>
  <w:num w:numId="27" w16cid:durableId="545416307">
    <w:abstractNumId w:val="75"/>
  </w:num>
  <w:num w:numId="28" w16cid:durableId="1617908856">
    <w:abstractNumId w:val="64"/>
  </w:num>
  <w:num w:numId="29" w16cid:durableId="1364283519">
    <w:abstractNumId w:val="53"/>
  </w:num>
  <w:num w:numId="30" w16cid:durableId="1368333293">
    <w:abstractNumId w:val="82"/>
  </w:num>
  <w:num w:numId="31" w16cid:durableId="291181806">
    <w:abstractNumId w:val="85"/>
  </w:num>
  <w:num w:numId="32" w16cid:durableId="61683222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866363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366127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3686722">
    <w:abstractNumId w:val="48"/>
  </w:num>
  <w:num w:numId="36" w16cid:durableId="1265766268">
    <w:abstractNumId w:val="51"/>
  </w:num>
  <w:num w:numId="37" w16cid:durableId="690103839">
    <w:abstractNumId w:val="71"/>
  </w:num>
  <w:num w:numId="38" w16cid:durableId="856505262">
    <w:abstractNumId w:val="65"/>
  </w:num>
  <w:num w:numId="39" w16cid:durableId="1296254535">
    <w:abstractNumId w:val="52"/>
  </w:num>
  <w:num w:numId="40" w16cid:durableId="1339771826">
    <w:abstractNumId w:val="80"/>
  </w:num>
  <w:num w:numId="41" w16cid:durableId="1018964566">
    <w:abstractNumId w:val="47"/>
  </w:num>
  <w:num w:numId="42" w16cid:durableId="1345282771">
    <w:abstractNumId w:val="61"/>
  </w:num>
  <w:num w:numId="43" w16cid:durableId="304359036">
    <w:abstractNumId w:val="70"/>
  </w:num>
  <w:num w:numId="44" w16cid:durableId="710035541">
    <w:abstractNumId w:val="76"/>
  </w:num>
  <w:num w:numId="45" w16cid:durableId="634608039">
    <w:abstractNumId w:val="93"/>
  </w:num>
  <w:num w:numId="46" w16cid:durableId="645471562">
    <w:abstractNumId w:val="72"/>
  </w:num>
  <w:num w:numId="47" w16cid:durableId="1550260958">
    <w:abstractNumId w:val="68"/>
  </w:num>
  <w:num w:numId="48" w16cid:durableId="1867675972">
    <w:abstractNumId w:val="73"/>
  </w:num>
  <w:num w:numId="49" w16cid:durableId="1936940187">
    <w:abstractNumId w:val="59"/>
  </w:num>
  <w:num w:numId="50" w16cid:durableId="1946889336">
    <w:abstractNumId w:val="44"/>
  </w:num>
  <w:num w:numId="51" w16cid:durableId="1027290946">
    <w:abstractNumId w:val="90"/>
  </w:num>
  <w:num w:numId="52" w16cid:durableId="261688457">
    <w:abstractNumId w:val="97"/>
  </w:num>
  <w:num w:numId="53" w16cid:durableId="402528381">
    <w:abstractNumId w:val="88"/>
  </w:num>
  <w:num w:numId="54" w16cid:durableId="874392230">
    <w:abstractNumId w:val="79"/>
  </w:num>
  <w:num w:numId="55" w16cid:durableId="1838156713">
    <w:abstractNumId w:val="95"/>
  </w:num>
  <w:num w:numId="56" w16cid:durableId="381682324">
    <w:abstractNumId w:val="74"/>
  </w:num>
  <w:num w:numId="57" w16cid:durableId="580529192">
    <w:abstractNumId w:val="78"/>
  </w:num>
  <w:num w:numId="58" w16cid:durableId="913592694">
    <w:abstractNumId w:val="6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2"/>
    <w:rsid w:val="00000FD1"/>
    <w:rsid w:val="00001340"/>
    <w:rsid w:val="00001E4F"/>
    <w:rsid w:val="00002C63"/>
    <w:rsid w:val="00006B6C"/>
    <w:rsid w:val="00023C8E"/>
    <w:rsid w:val="000316AD"/>
    <w:rsid w:val="0003218D"/>
    <w:rsid w:val="000323DD"/>
    <w:rsid w:val="00040B22"/>
    <w:rsid w:val="00041507"/>
    <w:rsid w:val="000464B1"/>
    <w:rsid w:val="00050956"/>
    <w:rsid w:val="00050BCA"/>
    <w:rsid w:val="000538AA"/>
    <w:rsid w:val="00054158"/>
    <w:rsid w:val="00060FC3"/>
    <w:rsid w:val="00072B8C"/>
    <w:rsid w:val="00074DC6"/>
    <w:rsid w:val="00080C01"/>
    <w:rsid w:val="00081A4D"/>
    <w:rsid w:val="00090E1E"/>
    <w:rsid w:val="00092946"/>
    <w:rsid w:val="00093B0B"/>
    <w:rsid w:val="00094B08"/>
    <w:rsid w:val="00096BD6"/>
    <w:rsid w:val="000A049B"/>
    <w:rsid w:val="000A1440"/>
    <w:rsid w:val="000A3C68"/>
    <w:rsid w:val="000A42E7"/>
    <w:rsid w:val="000A44A7"/>
    <w:rsid w:val="000A4E2F"/>
    <w:rsid w:val="000A67B8"/>
    <w:rsid w:val="000B2143"/>
    <w:rsid w:val="000B4389"/>
    <w:rsid w:val="000B70EE"/>
    <w:rsid w:val="000B7339"/>
    <w:rsid w:val="000B7CB3"/>
    <w:rsid w:val="000C5B93"/>
    <w:rsid w:val="000D1A00"/>
    <w:rsid w:val="000D4756"/>
    <w:rsid w:val="000D4A07"/>
    <w:rsid w:val="000E4D4C"/>
    <w:rsid w:val="000F0B26"/>
    <w:rsid w:val="00107FFC"/>
    <w:rsid w:val="001203A8"/>
    <w:rsid w:val="00130291"/>
    <w:rsid w:val="00137787"/>
    <w:rsid w:val="0014438D"/>
    <w:rsid w:val="00151A3E"/>
    <w:rsid w:val="00160868"/>
    <w:rsid w:val="00161909"/>
    <w:rsid w:val="0016321E"/>
    <w:rsid w:val="00165066"/>
    <w:rsid w:val="00170D2C"/>
    <w:rsid w:val="001767D2"/>
    <w:rsid w:val="001768AF"/>
    <w:rsid w:val="0018588B"/>
    <w:rsid w:val="00190295"/>
    <w:rsid w:val="00193E93"/>
    <w:rsid w:val="00197A9B"/>
    <w:rsid w:val="001A5559"/>
    <w:rsid w:val="001B6338"/>
    <w:rsid w:val="001C0B4C"/>
    <w:rsid w:val="001F135D"/>
    <w:rsid w:val="001F3A62"/>
    <w:rsid w:val="001F62F4"/>
    <w:rsid w:val="00204039"/>
    <w:rsid w:val="00205BE2"/>
    <w:rsid w:val="00207D53"/>
    <w:rsid w:val="00211760"/>
    <w:rsid w:val="0021615F"/>
    <w:rsid w:val="00217D52"/>
    <w:rsid w:val="00224014"/>
    <w:rsid w:val="0022487E"/>
    <w:rsid w:val="00224AEB"/>
    <w:rsid w:val="002300EB"/>
    <w:rsid w:val="00236CA6"/>
    <w:rsid w:val="00253AE6"/>
    <w:rsid w:val="00255848"/>
    <w:rsid w:val="0026370B"/>
    <w:rsid w:val="00266668"/>
    <w:rsid w:val="00276294"/>
    <w:rsid w:val="0027773E"/>
    <w:rsid w:val="00291B01"/>
    <w:rsid w:val="002957F3"/>
    <w:rsid w:val="002A18D1"/>
    <w:rsid w:val="002A38B4"/>
    <w:rsid w:val="002B17FD"/>
    <w:rsid w:val="002B2239"/>
    <w:rsid w:val="002B32A3"/>
    <w:rsid w:val="002B3607"/>
    <w:rsid w:val="002C6562"/>
    <w:rsid w:val="002C6B61"/>
    <w:rsid w:val="002D058F"/>
    <w:rsid w:val="002D1179"/>
    <w:rsid w:val="002D1549"/>
    <w:rsid w:val="002D76E7"/>
    <w:rsid w:val="002D7A54"/>
    <w:rsid w:val="002E05DE"/>
    <w:rsid w:val="002E309C"/>
    <w:rsid w:val="002E5C72"/>
    <w:rsid w:val="002F1534"/>
    <w:rsid w:val="002F1FA2"/>
    <w:rsid w:val="002F2E43"/>
    <w:rsid w:val="002F42B1"/>
    <w:rsid w:val="00310ACD"/>
    <w:rsid w:val="00312B14"/>
    <w:rsid w:val="00313586"/>
    <w:rsid w:val="003139EC"/>
    <w:rsid w:val="00325D83"/>
    <w:rsid w:val="003300A8"/>
    <w:rsid w:val="00330B2D"/>
    <w:rsid w:val="00331C67"/>
    <w:rsid w:val="00334392"/>
    <w:rsid w:val="003354D3"/>
    <w:rsid w:val="00337BDA"/>
    <w:rsid w:val="00340465"/>
    <w:rsid w:val="00345AF0"/>
    <w:rsid w:val="003504A0"/>
    <w:rsid w:val="00350DAF"/>
    <w:rsid w:val="00357922"/>
    <w:rsid w:val="003615B0"/>
    <w:rsid w:val="003713CA"/>
    <w:rsid w:val="0037284A"/>
    <w:rsid w:val="003800D5"/>
    <w:rsid w:val="003923CC"/>
    <w:rsid w:val="003962CF"/>
    <w:rsid w:val="003A0DC5"/>
    <w:rsid w:val="003A5D5C"/>
    <w:rsid w:val="003B2541"/>
    <w:rsid w:val="003B3BF8"/>
    <w:rsid w:val="003B6907"/>
    <w:rsid w:val="003C31F8"/>
    <w:rsid w:val="003C54C8"/>
    <w:rsid w:val="003C75C0"/>
    <w:rsid w:val="003D17F0"/>
    <w:rsid w:val="003D28B5"/>
    <w:rsid w:val="003D7D9C"/>
    <w:rsid w:val="003E24A3"/>
    <w:rsid w:val="003E2C51"/>
    <w:rsid w:val="003E77A4"/>
    <w:rsid w:val="003F082F"/>
    <w:rsid w:val="003F2221"/>
    <w:rsid w:val="003F2AEA"/>
    <w:rsid w:val="003F3A5D"/>
    <w:rsid w:val="003F4882"/>
    <w:rsid w:val="003F5F32"/>
    <w:rsid w:val="003F7E2B"/>
    <w:rsid w:val="00401DFD"/>
    <w:rsid w:val="004055B7"/>
    <w:rsid w:val="00411C52"/>
    <w:rsid w:val="00414CA9"/>
    <w:rsid w:val="0041628D"/>
    <w:rsid w:val="0042140F"/>
    <w:rsid w:val="004226F7"/>
    <w:rsid w:val="00422C5A"/>
    <w:rsid w:val="004248B7"/>
    <w:rsid w:val="0042784E"/>
    <w:rsid w:val="004304DC"/>
    <w:rsid w:val="00434DF5"/>
    <w:rsid w:val="00444968"/>
    <w:rsid w:val="004521E8"/>
    <w:rsid w:val="0045355A"/>
    <w:rsid w:val="00461872"/>
    <w:rsid w:val="00463C6C"/>
    <w:rsid w:val="004673EB"/>
    <w:rsid w:val="004763BB"/>
    <w:rsid w:val="00476B8F"/>
    <w:rsid w:val="004824CD"/>
    <w:rsid w:val="00486646"/>
    <w:rsid w:val="00490B8E"/>
    <w:rsid w:val="00491F82"/>
    <w:rsid w:val="0049505F"/>
    <w:rsid w:val="004A378D"/>
    <w:rsid w:val="004A399C"/>
    <w:rsid w:val="004A6A42"/>
    <w:rsid w:val="004B4038"/>
    <w:rsid w:val="004C0026"/>
    <w:rsid w:val="004C3AA8"/>
    <w:rsid w:val="004C3E71"/>
    <w:rsid w:val="004C515B"/>
    <w:rsid w:val="004C6DD9"/>
    <w:rsid w:val="004D7C3C"/>
    <w:rsid w:val="004E17CD"/>
    <w:rsid w:val="004E2688"/>
    <w:rsid w:val="004E2755"/>
    <w:rsid w:val="004E6F80"/>
    <w:rsid w:val="004F261E"/>
    <w:rsid w:val="004F6F41"/>
    <w:rsid w:val="00511D41"/>
    <w:rsid w:val="005126C2"/>
    <w:rsid w:val="005147AA"/>
    <w:rsid w:val="005160BC"/>
    <w:rsid w:val="00517AF8"/>
    <w:rsid w:val="00525841"/>
    <w:rsid w:val="00526491"/>
    <w:rsid w:val="00530B67"/>
    <w:rsid w:val="0053410B"/>
    <w:rsid w:val="005352B1"/>
    <w:rsid w:val="0054278E"/>
    <w:rsid w:val="00542F9B"/>
    <w:rsid w:val="00544890"/>
    <w:rsid w:val="00545BAF"/>
    <w:rsid w:val="0054611C"/>
    <w:rsid w:val="00552BF1"/>
    <w:rsid w:val="005673E2"/>
    <w:rsid w:val="005908CE"/>
    <w:rsid w:val="00590E0B"/>
    <w:rsid w:val="005967F6"/>
    <w:rsid w:val="005A2868"/>
    <w:rsid w:val="005A4254"/>
    <w:rsid w:val="005A47EF"/>
    <w:rsid w:val="005B233F"/>
    <w:rsid w:val="005C2E1C"/>
    <w:rsid w:val="005D37B2"/>
    <w:rsid w:val="005D503E"/>
    <w:rsid w:val="005D64EA"/>
    <w:rsid w:val="005E3E35"/>
    <w:rsid w:val="005E773A"/>
    <w:rsid w:val="005F7C7A"/>
    <w:rsid w:val="00601145"/>
    <w:rsid w:val="006034B2"/>
    <w:rsid w:val="00611EBE"/>
    <w:rsid w:val="00616C45"/>
    <w:rsid w:val="00617729"/>
    <w:rsid w:val="00617FE6"/>
    <w:rsid w:val="0062239D"/>
    <w:rsid w:val="00625D0E"/>
    <w:rsid w:val="00632A86"/>
    <w:rsid w:val="00657492"/>
    <w:rsid w:val="00663D1D"/>
    <w:rsid w:val="006677BD"/>
    <w:rsid w:val="00670692"/>
    <w:rsid w:val="006707F0"/>
    <w:rsid w:val="006758A4"/>
    <w:rsid w:val="0067617A"/>
    <w:rsid w:val="00680AB1"/>
    <w:rsid w:val="0068236D"/>
    <w:rsid w:val="0068367F"/>
    <w:rsid w:val="00685F99"/>
    <w:rsid w:val="00687CFC"/>
    <w:rsid w:val="00687EB3"/>
    <w:rsid w:val="00690226"/>
    <w:rsid w:val="00692A68"/>
    <w:rsid w:val="00692D71"/>
    <w:rsid w:val="006B39F2"/>
    <w:rsid w:val="006C1299"/>
    <w:rsid w:val="006D41B6"/>
    <w:rsid w:val="006D5D72"/>
    <w:rsid w:val="006E02D3"/>
    <w:rsid w:val="006E5236"/>
    <w:rsid w:val="006E5543"/>
    <w:rsid w:val="006F512E"/>
    <w:rsid w:val="0071103D"/>
    <w:rsid w:val="00711D36"/>
    <w:rsid w:val="007161C4"/>
    <w:rsid w:val="00716D2B"/>
    <w:rsid w:val="00721A3E"/>
    <w:rsid w:val="007241E0"/>
    <w:rsid w:val="0073261C"/>
    <w:rsid w:val="00733FB6"/>
    <w:rsid w:val="00737A5D"/>
    <w:rsid w:val="00745E8C"/>
    <w:rsid w:val="0074726E"/>
    <w:rsid w:val="00750537"/>
    <w:rsid w:val="0075581C"/>
    <w:rsid w:val="007627D7"/>
    <w:rsid w:val="00774F59"/>
    <w:rsid w:val="00786CCA"/>
    <w:rsid w:val="007873A4"/>
    <w:rsid w:val="00790B67"/>
    <w:rsid w:val="007960A6"/>
    <w:rsid w:val="007975B5"/>
    <w:rsid w:val="007A6497"/>
    <w:rsid w:val="007A75D3"/>
    <w:rsid w:val="007B3921"/>
    <w:rsid w:val="007C4F1C"/>
    <w:rsid w:val="007C686B"/>
    <w:rsid w:val="007C7382"/>
    <w:rsid w:val="007C7F61"/>
    <w:rsid w:val="007D045F"/>
    <w:rsid w:val="007D0ADD"/>
    <w:rsid w:val="007D31B2"/>
    <w:rsid w:val="007D364A"/>
    <w:rsid w:val="007D5CC1"/>
    <w:rsid w:val="007D5D3D"/>
    <w:rsid w:val="007D7225"/>
    <w:rsid w:val="007E1944"/>
    <w:rsid w:val="007E239E"/>
    <w:rsid w:val="007E3C05"/>
    <w:rsid w:val="007F15CE"/>
    <w:rsid w:val="007F1F1E"/>
    <w:rsid w:val="007F63A1"/>
    <w:rsid w:val="00802268"/>
    <w:rsid w:val="00804E68"/>
    <w:rsid w:val="00816A5A"/>
    <w:rsid w:val="00821088"/>
    <w:rsid w:val="00824367"/>
    <w:rsid w:val="00826900"/>
    <w:rsid w:val="008418CB"/>
    <w:rsid w:val="00845624"/>
    <w:rsid w:val="00850E3F"/>
    <w:rsid w:val="008551DE"/>
    <w:rsid w:val="00863822"/>
    <w:rsid w:val="00867F18"/>
    <w:rsid w:val="008752A9"/>
    <w:rsid w:val="00885269"/>
    <w:rsid w:val="008859AD"/>
    <w:rsid w:val="0088697E"/>
    <w:rsid w:val="0089536F"/>
    <w:rsid w:val="008A52CB"/>
    <w:rsid w:val="008A6502"/>
    <w:rsid w:val="008B39F8"/>
    <w:rsid w:val="008B5ACD"/>
    <w:rsid w:val="008D0FCE"/>
    <w:rsid w:val="008D390C"/>
    <w:rsid w:val="008D4BF5"/>
    <w:rsid w:val="008E5E5E"/>
    <w:rsid w:val="008F552A"/>
    <w:rsid w:val="009246DE"/>
    <w:rsid w:val="00925AF2"/>
    <w:rsid w:val="009323AE"/>
    <w:rsid w:val="00933251"/>
    <w:rsid w:val="00940DCB"/>
    <w:rsid w:val="0094454B"/>
    <w:rsid w:val="00944B81"/>
    <w:rsid w:val="00945B8E"/>
    <w:rsid w:val="00946174"/>
    <w:rsid w:val="00952A9A"/>
    <w:rsid w:val="00953850"/>
    <w:rsid w:val="00961C1C"/>
    <w:rsid w:val="00963273"/>
    <w:rsid w:val="00970736"/>
    <w:rsid w:val="00982360"/>
    <w:rsid w:val="0099261D"/>
    <w:rsid w:val="009A1D30"/>
    <w:rsid w:val="009B1A44"/>
    <w:rsid w:val="009B1ABD"/>
    <w:rsid w:val="009B3F0F"/>
    <w:rsid w:val="009C081D"/>
    <w:rsid w:val="009D54BB"/>
    <w:rsid w:val="009D788D"/>
    <w:rsid w:val="009F0350"/>
    <w:rsid w:val="009F0DF2"/>
    <w:rsid w:val="009F1B0F"/>
    <w:rsid w:val="009F48AF"/>
    <w:rsid w:val="00A05844"/>
    <w:rsid w:val="00A11E27"/>
    <w:rsid w:val="00A25778"/>
    <w:rsid w:val="00A25DDD"/>
    <w:rsid w:val="00A269F1"/>
    <w:rsid w:val="00A442B4"/>
    <w:rsid w:val="00A47959"/>
    <w:rsid w:val="00A507F2"/>
    <w:rsid w:val="00A52652"/>
    <w:rsid w:val="00A5289A"/>
    <w:rsid w:val="00A5456A"/>
    <w:rsid w:val="00A60D03"/>
    <w:rsid w:val="00A6407E"/>
    <w:rsid w:val="00A67303"/>
    <w:rsid w:val="00A85D60"/>
    <w:rsid w:val="00A9629B"/>
    <w:rsid w:val="00A97440"/>
    <w:rsid w:val="00AA3A3A"/>
    <w:rsid w:val="00AB1CAC"/>
    <w:rsid w:val="00AB77D5"/>
    <w:rsid w:val="00AC6264"/>
    <w:rsid w:val="00AC6507"/>
    <w:rsid w:val="00AD1EB0"/>
    <w:rsid w:val="00AD6D9E"/>
    <w:rsid w:val="00AD7023"/>
    <w:rsid w:val="00AE295D"/>
    <w:rsid w:val="00B00AF8"/>
    <w:rsid w:val="00B0606C"/>
    <w:rsid w:val="00B12DD9"/>
    <w:rsid w:val="00B16200"/>
    <w:rsid w:val="00B173BB"/>
    <w:rsid w:val="00B242E6"/>
    <w:rsid w:val="00B32563"/>
    <w:rsid w:val="00B326FB"/>
    <w:rsid w:val="00B36276"/>
    <w:rsid w:val="00B370ED"/>
    <w:rsid w:val="00B373AA"/>
    <w:rsid w:val="00B416F9"/>
    <w:rsid w:val="00B43048"/>
    <w:rsid w:val="00B5652A"/>
    <w:rsid w:val="00B56A26"/>
    <w:rsid w:val="00B56BE6"/>
    <w:rsid w:val="00B57794"/>
    <w:rsid w:val="00B60992"/>
    <w:rsid w:val="00B65364"/>
    <w:rsid w:val="00B7772E"/>
    <w:rsid w:val="00B77745"/>
    <w:rsid w:val="00B85992"/>
    <w:rsid w:val="00BA5803"/>
    <w:rsid w:val="00BD1430"/>
    <w:rsid w:val="00BD42DC"/>
    <w:rsid w:val="00BD5ABC"/>
    <w:rsid w:val="00BD7B4C"/>
    <w:rsid w:val="00BE0171"/>
    <w:rsid w:val="00BE1439"/>
    <w:rsid w:val="00BE3A69"/>
    <w:rsid w:val="00BE414E"/>
    <w:rsid w:val="00BE6AEF"/>
    <w:rsid w:val="00BF48D0"/>
    <w:rsid w:val="00C00700"/>
    <w:rsid w:val="00C00981"/>
    <w:rsid w:val="00C00FFB"/>
    <w:rsid w:val="00C0286C"/>
    <w:rsid w:val="00C115D2"/>
    <w:rsid w:val="00C16AAB"/>
    <w:rsid w:val="00C201AB"/>
    <w:rsid w:val="00C257E4"/>
    <w:rsid w:val="00C25F91"/>
    <w:rsid w:val="00C3317F"/>
    <w:rsid w:val="00C37320"/>
    <w:rsid w:val="00C5042D"/>
    <w:rsid w:val="00C635DD"/>
    <w:rsid w:val="00C724A5"/>
    <w:rsid w:val="00C77693"/>
    <w:rsid w:val="00C85661"/>
    <w:rsid w:val="00C86CA0"/>
    <w:rsid w:val="00C9400D"/>
    <w:rsid w:val="00C94A78"/>
    <w:rsid w:val="00C94F21"/>
    <w:rsid w:val="00C95910"/>
    <w:rsid w:val="00C9620C"/>
    <w:rsid w:val="00C97111"/>
    <w:rsid w:val="00CA55F1"/>
    <w:rsid w:val="00CA6CE6"/>
    <w:rsid w:val="00CB0A56"/>
    <w:rsid w:val="00CB3C7B"/>
    <w:rsid w:val="00CB4755"/>
    <w:rsid w:val="00CC7711"/>
    <w:rsid w:val="00CD0888"/>
    <w:rsid w:val="00CD4A9E"/>
    <w:rsid w:val="00CF3E15"/>
    <w:rsid w:val="00CF4798"/>
    <w:rsid w:val="00CF533D"/>
    <w:rsid w:val="00D00BEF"/>
    <w:rsid w:val="00D00CEC"/>
    <w:rsid w:val="00D128C5"/>
    <w:rsid w:val="00D16F97"/>
    <w:rsid w:val="00D17915"/>
    <w:rsid w:val="00D24F3A"/>
    <w:rsid w:val="00D321F6"/>
    <w:rsid w:val="00D34894"/>
    <w:rsid w:val="00D40783"/>
    <w:rsid w:val="00D441E0"/>
    <w:rsid w:val="00D464B0"/>
    <w:rsid w:val="00D54752"/>
    <w:rsid w:val="00D57118"/>
    <w:rsid w:val="00D64AB4"/>
    <w:rsid w:val="00D6521B"/>
    <w:rsid w:val="00D80186"/>
    <w:rsid w:val="00D917A3"/>
    <w:rsid w:val="00D919A2"/>
    <w:rsid w:val="00D94F04"/>
    <w:rsid w:val="00DA7C1D"/>
    <w:rsid w:val="00DC56B8"/>
    <w:rsid w:val="00DD2E45"/>
    <w:rsid w:val="00DD44D1"/>
    <w:rsid w:val="00DE723E"/>
    <w:rsid w:val="00DF5815"/>
    <w:rsid w:val="00E03107"/>
    <w:rsid w:val="00E123A6"/>
    <w:rsid w:val="00E139B5"/>
    <w:rsid w:val="00E16C6C"/>
    <w:rsid w:val="00E240A7"/>
    <w:rsid w:val="00E27C73"/>
    <w:rsid w:val="00E3135F"/>
    <w:rsid w:val="00E40867"/>
    <w:rsid w:val="00E422A7"/>
    <w:rsid w:val="00E42769"/>
    <w:rsid w:val="00E43EE9"/>
    <w:rsid w:val="00E46629"/>
    <w:rsid w:val="00E50AF8"/>
    <w:rsid w:val="00E53304"/>
    <w:rsid w:val="00E54236"/>
    <w:rsid w:val="00E5599D"/>
    <w:rsid w:val="00E66A8C"/>
    <w:rsid w:val="00E66CA4"/>
    <w:rsid w:val="00E71D76"/>
    <w:rsid w:val="00E759BD"/>
    <w:rsid w:val="00E76762"/>
    <w:rsid w:val="00E80D82"/>
    <w:rsid w:val="00E8666A"/>
    <w:rsid w:val="00E918BA"/>
    <w:rsid w:val="00E9433F"/>
    <w:rsid w:val="00EB2122"/>
    <w:rsid w:val="00EC7168"/>
    <w:rsid w:val="00ED447F"/>
    <w:rsid w:val="00EE60E4"/>
    <w:rsid w:val="00EE6154"/>
    <w:rsid w:val="00EF3894"/>
    <w:rsid w:val="00F12CD9"/>
    <w:rsid w:val="00F12CF2"/>
    <w:rsid w:val="00F167F9"/>
    <w:rsid w:val="00F17303"/>
    <w:rsid w:val="00F20631"/>
    <w:rsid w:val="00F21C89"/>
    <w:rsid w:val="00F22BF5"/>
    <w:rsid w:val="00F22C02"/>
    <w:rsid w:val="00F334E9"/>
    <w:rsid w:val="00F34450"/>
    <w:rsid w:val="00F3634F"/>
    <w:rsid w:val="00F364B4"/>
    <w:rsid w:val="00F365A3"/>
    <w:rsid w:val="00F46A91"/>
    <w:rsid w:val="00F46EEE"/>
    <w:rsid w:val="00F511EB"/>
    <w:rsid w:val="00F5277E"/>
    <w:rsid w:val="00F52F81"/>
    <w:rsid w:val="00F568C5"/>
    <w:rsid w:val="00F82993"/>
    <w:rsid w:val="00F852CE"/>
    <w:rsid w:val="00F85CDC"/>
    <w:rsid w:val="00F97C49"/>
    <w:rsid w:val="00FA110B"/>
    <w:rsid w:val="00FB0B50"/>
    <w:rsid w:val="00FB10EF"/>
    <w:rsid w:val="00FB34BB"/>
    <w:rsid w:val="00FB3A12"/>
    <w:rsid w:val="00FB5E71"/>
    <w:rsid w:val="00FD25DB"/>
    <w:rsid w:val="00FD656E"/>
    <w:rsid w:val="00FD6990"/>
    <w:rsid w:val="00FE06AF"/>
    <w:rsid w:val="00FE4521"/>
    <w:rsid w:val="00FE4ED4"/>
    <w:rsid w:val="00FF55D8"/>
    <w:rsid w:val="00FF585F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4C05A"/>
  <w15:docId w15:val="{D86DFD27-599B-4C28-B220-977D3DD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28C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28C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28C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128C5"/>
    <w:pPr>
      <w:keepNext/>
      <w:numPr>
        <w:ilvl w:val="3"/>
        <w:numId w:val="1"/>
      </w:numPr>
      <w:suppressAutoHyphens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128C5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128C5"/>
    <w:pPr>
      <w:keepNext/>
      <w:numPr>
        <w:ilvl w:val="5"/>
        <w:numId w:val="1"/>
      </w:numPr>
      <w:suppressAutoHyphens/>
      <w:spacing w:after="0" w:line="360" w:lineRule="auto"/>
      <w:ind w:left="142" w:hanging="142"/>
      <w:jc w:val="right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128C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128C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128C5"/>
    <w:pPr>
      <w:keepNext/>
      <w:numPr>
        <w:ilvl w:val="8"/>
        <w:numId w:val="1"/>
      </w:numPr>
      <w:suppressAutoHyphens/>
      <w:spacing w:after="0" w:line="240" w:lineRule="auto"/>
      <w:ind w:left="284" w:hanging="284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D128C5"/>
    <w:rPr>
      <w:rFonts w:ascii="Times New Roman" w:eastAsia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uiPriority w:val="9"/>
    <w:qFormat/>
    <w:rsid w:val="00D128C5"/>
    <w:rPr>
      <w:rFonts w:ascii="Times New Roman" w:eastAsia="Times New Roman" w:hAnsi="Times New Roman"/>
      <w:b/>
      <w:sz w:val="24"/>
      <w:lang w:eastAsia="ar-SA"/>
    </w:rPr>
  </w:style>
  <w:style w:type="character" w:customStyle="1" w:styleId="Nagwek3Znak">
    <w:name w:val="Nagłówek 3 Znak"/>
    <w:link w:val="Nagwek3"/>
    <w:uiPriority w:val="9"/>
    <w:qFormat/>
    <w:rsid w:val="00D128C5"/>
    <w:rPr>
      <w:rFonts w:ascii="Times New Roman" w:eastAsia="Times New Roman" w:hAnsi="Times New Roman"/>
      <w:b/>
      <w:sz w:val="36"/>
      <w:lang w:eastAsia="ar-SA"/>
    </w:rPr>
  </w:style>
  <w:style w:type="character" w:customStyle="1" w:styleId="Nagwek4Znak">
    <w:name w:val="Nagłówek 4 Znak"/>
    <w:link w:val="Nagwek4"/>
    <w:uiPriority w:val="9"/>
    <w:qFormat/>
    <w:rsid w:val="00D128C5"/>
    <w:rPr>
      <w:rFonts w:ascii="Times New Roman" w:eastAsia="Times New Roman" w:hAnsi="Times New Roman"/>
      <w:b/>
      <w:sz w:val="24"/>
      <w:lang w:eastAsia="ar-SA"/>
    </w:rPr>
  </w:style>
  <w:style w:type="character" w:customStyle="1" w:styleId="Nagwek5Znak">
    <w:name w:val="Nagłówek 5 Znak"/>
    <w:link w:val="Nagwek5"/>
    <w:uiPriority w:val="9"/>
    <w:qFormat/>
    <w:rsid w:val="00D128C5"/>
    <w:rPr>
      <w:rFonts w:ascii="Times New Roman" w:eastAsia="Times New Roman" w:hAnsi="Times New Roman"/>
      <w:i/>
      <w:sz w:val="24"/>
      <w:lang w:eastAsia="ar-SA"/>
    </w:rPr>
  </w:style>
  <w:style w:type="character" w:customStyle="1" w:styleId="Nagwek6Znak">
    <w:name w:val="Nagłówek 6 Znak"/>
    <w:link w:val="Nagwek6"/>
    <w:uiPriority w:val="9"/>
    <w:qFormat/>
    <w:rsid w:val="00D128C5"/>
    <w:rPr>
      <w:rFonts w:ascii="Times New Roman" w:eastAsia="Times New Roman" w:hAnsi="Times New Roman"/>
      <w:b/>
      <w:sz w:val="24"/>
      <w:lang w:eastAsia="ar-SA"/>
    </w:rPr>
  </w:style>
  <w:style w:type="character" w:customStyle="1" w:styleId="Nagwek7Znak">
    <w:name w:val="Nagłówek 7 Znak"/>
    <w:link w:val="Nagwek7"/>
    <w:qFormat/>
    <w:rsid w:val="00D128C5"/>
    <w:rPr>
      <w:rFonts w:ascii="Times New Roman" w:eastAsia="Times New Roman" w:hAnsi="Times New Roman"/>
      <w:b/>
      <w:sz w:val="28"/>
      <w:lang w:eastAsia="ar-SA"/>
    </w:rPr>
  </w:style>
  <w:style w:type="character" w:customStyle="1" w:styleId="Nagwek8Znak">
    <w:name w:val="Nagłówek 8 Znak"/>
    <w:link w:val="Nagwek8"/>
    <w:qFormat/>
    <w:rsid w:val="00D128C5"/>
    <w:rPr>
      <w:rFonts w:ascii="Times New Roman" w:eastAsia="Times New Roman" w:hAnsi="Times New Roman"/>
      <w:b/>
      <w:sz w:val="32"/>
      <w:lang w:eastAsia="ar-SA"/>
    </w:rPr>
  </w:style>
  <w:style w:type="character" w:customStyle="1" w:styleId="Nagwek9Znak">
    <w:name w:val="Nagłówek 9 Znak"/>
    <w:link w:val="Nagwek9"/>
    <w:qFormat/>
    <w:rsid w:val="00D128C5"/>
    <w:rPr>
      <w:rFonts w:ascii="Times New Roman" w:eastAsia="Times New Roman" w:hAnsi="Times New Roman"/>
      <w:b/>
      <w:sz w:val="28"/>
      <w:lang w:eastAsia="ar-SA"/>
    </w:rPr>
  </w:style>
  <w:style w:type="character" w:styleId="Hipercze">
    <w:name w:val="Hyperlink"/>
    <w:rsid w:val="00D128C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D128C5"/>
    <w:rPr>
      <w:sz w:val="24"/>
    </w:rPr>
  </w:style>
  <w:style w:type="character" w:customStyle="1" w:styleId="dane1">
    <w:name w:val="dane1"/>
    <w:qFormat/>
    <w:rsid w:val="00D128C5"/>
    <w:rPr>
      <w:color w:val="0000CD"/>
    </w:rPr>
  </w:style>
  <w:style w:type="paragraph" w:styleId="Tekstpodstawowy">
    <w:name w:val="Body Text"/>
    <w:basedOn w:val="Normalny"/>
    <w:link w:val="TekstpodstawowyZnak1"/>
    <w:qFormat/>
    <w:rsid w:val="00D128C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TekstpodstawowyZnak">
    <w:name w:val="Tekst podstawowy Znak"/>
    <w:uiPriority w:val="99"/>
    <w:qFormat/>
    <w:rsid w:val="00D128C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D128C5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D128C5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ormalnyWeb">
    <w:name w:val="Normal (Web)"/>
    <w:basedOn w:val="Normalny"/>
    <w:qFormat/>
    <w:rsid w:val="00D12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qFormat/>
    <w:rsid w:val="00D128C5"/>
    <w:pP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qFormat/>
    <w:rsid w:val="00D128C5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1"/>
    <w:uiPriority w:val="99"/>
    <w:qFormat/>
    <w:rsid w:val="00D128C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uiPriority w:val="99"/>
    <w:qFormat/>
    <w:rsid w:val="00D128C5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D128C5"/>
    <w:rPr>
      <w:rFonts w:ascii="Tahoma" w:eastAsia="Times New Roman" w:hAnsi="Tahoma" w:cs="Times New Roman"/>
      <w:sz w:val="16"/>
      <w:szCs w:val="16"/>
      <w:lang w:eastAsia="ar-SA"/>
    </w:rPr>
  </w:style>
  <w:style w:type="paragraph" w:styleId="Akapitzlist">
    <w:name w:val="List Paragraph"/>
    <w:aliases w:val="Normal,List Paragraph,Normal2,Akapit z listą31,Akapit z listą11,CW_Lista,Akapit z numeracją,Akapit z listą kropka,Numerowanie,Wyliczanie,lista punktowana,L1,2 heading,A_wyliczenie,Wyliczani,K-P_odwolanie,maz_wyliczenie,opis dzialania,lp1"/>
    <w:basedOn w:val="Normalny"/>
    <w:link w:val="AkapitzlistZnak"/>
    <w:uiPriority w:val="34"/>
    <w:qFormat/>
    <w:rsid w:val="00D128C5"/>
    <w:pPr>
      <w:suppressAutoHyphens/>
      <w:ind w:left="720"/>
    </w:pPr>
    <w:rPr>
      <w:sz w:val="20"/>
      <w:szCs w:val="20"/>
      <w:lang w:val="x-none" w:eastAsia="ar-SA"/>
    </w:rPr>
  </w:style>
  <w:style w:type="paragraph" w:customStyle="1" w:styleId="lit">
    <w:name w:val="lit"/>
    <w:qFormat/>
    <w:rsid w:val="00D128C5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Arial" w:hAnsi="Times New Roman"/>
      <w:sz w:val="24"/>
      <w:lang w:eastAsia="ar-SA"/>
    </w:rPr>
  </w:style>
  <w:style w:type="paragraph" w:customStyle="1" w:styleId="pkt1art">
    <w:name w:val="pkt1 art"/>
    <w:qFormat/>
    <w:rsid w:val="00D128C5"/>
    <w:pPr>
      <w:suppressAutoHyphens/>
      <w:spacing w:before="60" w:after="60"/>
      <w:ind w:left="1872" w:hanging="284"/>
    </w:pPr>
    <w:rPr>
      <w:rFonts w:ascii="Times New Roman" w:eastAsia="Arial" w:hAnsi="Times New Roman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qFormat/>
    <w:rsid w:val="00D128C5"/>
    <w:pPr>
      <w:spacing w:after="120"/>
    </w:pPr>
    <w:rPr>
      <w:sz w:val="24"/>
    </w:rPr>
  </w:style>
  <w:style w:type="character" w:customStyle="1" w:styleId="Tekstpodstawowy3Znak1">
    <w:name w:val="Tekst podstawowy 3 Znak1"/>
    <w:uiPriority w:val="99"/>
    <w:qFormat/>
    <w:rsid w:val="00D128C5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1"/>
    <w:unhideWhenUsed/>
    <w:qFormat/>
    <w:rsid w:val="00D128C5"/>
    <w:pPr>
      <w:spacing w:after="120" w:line="480" w:lineRule="auto"/>
    </w:pPr>
  </w:style>
  <w:style w:type="character" w:customStyle="1" w:styleId="Tekstpodstawowy2Znak">
    <w:name w:val="Tekst podstawowy 2 Znak"/>
    <w:uiPriority w:val="99"/>
    <w:qFormat/>
    <w:rsid w:val="00D128C5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D128C5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qFormat/>
    <w:rsid w:val="00D128C5"/>
    <w:pPr>
      <w:suppressAutoHyphens/>
      <w:snapToGrid w:val="0"/>
      <w:spacing w:after="0" w:line="240" w:lineRule="auto"/>
      <w:ind w:left="1062" w:firstLine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ormal Znak,List Paragraph Znak,Normal2 Znak,Akapit z listą31 Znak,Akapit z listą11 Znak,CW_Lista Znak,Akapit z numeracją Znak,Akapit z listą kropka Znak,Numerowanie Znak,Wyliczanie Znak,lista punktowana Znak,L1 Znak,2 heading Znak"/>
    <w:link w:val="Akapitzlist"/>
    <w:uiPriority w:val="34"/>
    <w:qFormat/>
    <w:rsid w:val="00D128C5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D128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D128C5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D128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D128C5"/>
    <w:rPr>
      <w:rFonts w:ascii="Calibri" w:eastAsia="Calibri" w:hAnsi="Calibri" w:cs="Times New Roman"/>
      <w:sz w:val="16"/>
      <w:szCs w:val="16"/>
    </w:rPr>
  </w:style>
  <w:style w:type="paragraph" w:customStyle="1" w:styleId="litera">
    <w:name w:val="litera"/>
    <w:basedOn w:val="Normalny"/>
    <w:qFormat/>
    <w:rsid w:val="00D128C5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qFormat/>
    <w:rsid w:val="00D128C5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D128C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128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D128C5"/>
    <w:rPr>
      <w:rFonts w:ascii="Arial" w:hAnsi="Arial" w:cs="Arial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D128C5"/>
    <w:pPr>
      <w:spacing w:after="0" w:line="240" w:lineRule="auto"/>
      <w:ind w:left="1985" w:hanging="142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D128C5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qFormat/>
    <w:rsid w:val="00D128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1"/>
    <w:link w:val="Stopka"/>
    <w:uiPriority w:val="99"/>
    <w:qFormat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D128C5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D128C5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val="en-GB" w:eastAsia="pl-PL"/>
    </w:rPr>
  </w:style>
  <w:style w:type="character" w:customStyle="1" w:styleId="Hipercze1">
    <w:name w:val="Hiperłącze1"/>
    <w:rsid w:val="00D128C5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rsid w:val="00D128C5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8"/>
      <w:szCs w:val="18"/>
      <w:lang w:eastAsia="pl-PL"/>
    </w:rPr>
  </w:style>
  <w:style w:type="character" w:customStyle="1" w:styleId="ZnakZnak">
    <w:name w:val="Znak Znak"/>
    <w:rsid w:val="00D128C5"/>
    <w:rPr>
      <w:sz w:val="24"/>
      <w:szCs w:val="24"/>
      <w:lang w:val="pl-PL" w:eastAsia="pl-PL"/>
    </w:rPr>
  </w:style>
  <w:style w:type="character" w:styleId="Pogrubienie">
    <w:name w:val="Strong"/>
    <w:qFormat/>
    <w:rsid w:val="00D128C5"/>
    <w:rPr>
      <w:rFonts w:ascii="Times New Roman" w:hAnsi="Times New Roman" w:cs="Times New Roman"/>
      <w:b/>
      <w:bCs/>
    </w:rPr>
  </w:style>
  <w:style w:type="paragraph" w:customStyle="1" w:styleId="Domylnie">
    <w:name w:val="Domyślnie"/>
    <w:rsid w:val="00D128C5"/>
    <w:pPr>
      <w:widowControl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WW-Tekstpodstawowy2">
    <w:name w:val="WW-Tekst podstawowy 2"/>
    <w:basedOn w:val="Domylnie"/>
    <w:rsid w:val="00D128C5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">
    <w:name w:val="Znak"/>
    <w:rsid w:val="00D128C5"/>
    <w:rPr>
      <w:sz w:val="24"/>
      <w:szCs w:val="24"/>
      <w:lang w:val="pl-PL" w:eastAsia="pl-PL"/>
    </w:rPr>
  </w:style>
  <w:style w:type="paragraph" w:customStyle="1" w:styleId="tyt">
    <w:name w:val="tyt"/>
    <w:basedOn w:val="Normalny"/>
    <w:rsid w:val="00D128C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128C5"/>
    <w:pPr>
      <w:suppressAutoHyphens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D128C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qFormat/>
    <w:rsid w:val="00D128C5"/>
    <w:pPr>
      <w:suppressAutoHyphens/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D128C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rsid w:val="00D128C5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D12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D128C5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D128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qFormat/>
    <w:rsid w:val="00D128C5"/>
    <w:rPr>
      <w:rFonts w:ascii="Times New Roman" w:hAnsi="Times New Roman" w:cs="Times New Roman"/>
      <w:vertAlign w:val="superscript"/>
    </w:rPr>
  </w:style>
  <w:style w:type="paragraph" w:styleId="Lista">
    <w:name w:val="List"/>
    <w:basedOn w:val="Normalny"/>
    <w:qFormat/>
    <w:rsid w:val="00D12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D128C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128C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128C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D128C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qFormat/>
    <w:rsid w:val="00D128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qFormat/>
    <w:rsid w:val="00D128C5"/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12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rsid w:val="00D128C5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Lista-kontynuacja">
    <w:name w:val="List Continue"/>
    <w:basedOn w:val="Normalny"/>
    <w:semiHidden/>
    <w:rsid w:val="00D128C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D128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D12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D128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D128C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D128C5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qFormat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128C5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rsid w:val="00D128C5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D128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11art">
    <w:name w:val="1 1art"/>
    <w:rsid w:val="00D128C5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ust1art">
    <w:name w:val="ust1 art"/>
    <w:rsid w:val="00D128C5"/>
    <w:pPr>
      <w:spacing w:before="60" w:after="60"/>
      <w:ind w:left="1702" w:hanging="284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zmart2">
    <w:name w:val="zm art2"/>
    <w:basedOn w:val="Normalny"/>
    <w:rsid w:val="00D128C5"/>
    <w:pPr>
      <w:spacing w:after="0" w:line="240" w:lineRule="auto"/>
      <w:ind w:left="1984" w:hanging="1077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mart1">
    <w:name w:val="zm art1"/>
    <w:rsid w:val="00D128C5"/>
    <w:pPr>
      <w:ind w:left="2042" w:hanging="1021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1111111ust">
    <w:name w:val="11111111 ust"/>
    <w:basedOn w:val="ust"/>
    <w:rsid w:val="00D128C5"/>
    <w:pPr>
      <w:suppressAutoHyphens w:val="0"/>
      <w:spacing w:before="0" w:after="80"/>
      <w:ind w:left="431" w:hanging="255"/>
    </w:pPr>
    <w:rPr>
      <w:rFonts w:eastAsia="Times New Roman"/>
      <w:szCs w:val="24"/>
      <w:lang w:eastAsia="pl-PL"/>
    </w:rPr>
  </w:style>
  <w:style w:type="character" w:customStyle="1" w:styleId="11111111ustZnak">
    <w:name w:val="11111111 ust Znak"/>
    <w:rsid w:val="00D128C5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rsid w:val="00D128C5"/>
    <w:rPr>
      <w:lang w:val="pl-PL" w:eastAsia="pl-PL"/>
    </w:rPr>
  </w:style>
  <w:style w:type="paragraph" w:customStyle="1" w:styleId="Normal1">
    <w:name w:val="Normal1"/>
    <w:basedOn w:val="Normalny"/>
    <w:rsid w:val="00D12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msolistparagraph0">
    <w:name w:val="msolistparagraph"/>
    <w:basedOn w:val="Normalny"/>
    <w:rsid w:val="00D128C5"/>
    <w:pPr>
      <w:spacing w:after="0" w:line="240" w:lineRule="auto"/>
      <w:ind w:left="720"/>
    </w:pPr>
    <w:rPr>
      <w:rFonts w:eastAsia="Times New Roman" w:cs="Calibri"/>
      <w:lang w:eastAsia="pl-PL"/>
    </w:rPr>
  </w:style>
  <w:style w:type="character" w:styleId="Odwoaniedokomentarza">
    <w:name w:val="annotation reference"/>
    <w:unhideWhenUsed/>
    <w:qFormat/>
    <w:rsid w:val="00D128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128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12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D128C5"/>
    <w:pPr>
      <w:widowControl w:val="0"/>
      <w:spacing w:after="0" w:line="240" w:lineRule="auto"/>
      <w:jc w:val="both"/>
    </w:pPr>
    <w:rPr>
      <w:rFonts w:ascii="Arial" w:eastAsia="Times New Roman" w:hAnsi="Arial"/>
      <w:color w:val="000000"/>
      <w:szCs w:val="20"/>
      <w:lang w:val="en-US" w:eastAsia="pl-PL"/>
    </w:rPr>
  </w:style>
  <w:style w:type="paragraph" w:customStyle="1" w:styleId="tekstost">
    <w:name w:val="tekst ost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D128C5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oint">
    <w:name w:val="div.point"/>
    <w:rsid w:val="00D128C5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kt">
    <w:name w:val="div.pkt"/>
    <w:uiPriority w:val="99"/>
    <w:rsid w:val="00D128C5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kstpodstawowy22">
    <w:name w:val="Tekst podstawowy 22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D128C5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2">
    <w:name w:val="Hiperłącze2"/>
    <w:rsid w:val="00D128C5"/>
    <w:rPr>
      <w:rFonts w:ascii="Verdana" w:hAnsi="Verdana"/>
      <w:b/>
      <w:color w:val="0000FF"/>
      <w:sz w:val="18"/>
      <w:u w:val="none"/>
    </w:rPr>
  </w:style>
  <w:style w:type="paragraph" w:customStyle="1" w:styleId="Tekstblokowy2">
    <w:name w:val="Tekst blokowy2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Indeks">
    <w:name w:val="Indeks"/>
    <w:basedOn w:val="Normalny"/>
    <w:qFormat/>
    <w:rsid w:val="00D128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D128C5"/>
    <w:pPr>
      <w:spacing w:before="240" w:after="120" w:line="240" w:lineRule="auto"/>
      <w:ind w:left="400" w:right="-11"/>
      <w:jc w:val="both"/>
    </w:pPr>
    <w:rPr>
      <w:rFonts w:ascii="Verdana" w:hAnsi="Verdana" w:cs="Arial"/>
      <w:sz w:val="20"/>
      <w:szCs w:val="20"/>
    </w:rPr>
  </w:style>
  <w:style w:type="character" w:customStyle="1" w:styleId="baec5a81-e4d6-4674-97f3-e9220f0136c1">
    <w:name w:val="baec5a81-e4d6-4674-97f3-e9220f0136c1"/>
    <w:rsid w:val="00D128C5"/>
  </w:style>
  <w:style w:type="character" w:customStyle="1" w:styleId="text1">
    <w:name w:val="text1"/>
    <w:rsid w:val="00D128C5"/>
    <w:rPr>
      <w:rFonts w:ascii="Verdana" w:hAnsi="Verdana" w:hint="default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D128C5"/>
    <w:pPr>
      <w:widowControl w:val="0"/>
      <w:adjustRightInd w:val="0"/>
      <w:spacing w:after="0" w:line="360" w:lineRule="atLeast"/>
      <w:ind w:left="960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semiHidden/>
    <w:rsid w:val="00D128C5"/>
    <w:rPr>
      <w:rFonts w:ascii="Times New Roman" w:eastAsia="Times New Roman" w:hAnsi="Times New Roman"/>
    </w:rPr>
  </w:style>
  <w:style w:type="character" w:customStyle="1" w:styleId="NagwekZnak1">
    <w:name w:val="Nagłówek Znak1"/>
    <w:link w:val="Nagwek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D128C5"/>
    <w:rPr>
      <w:color w:val="800080"/>
      <w:u w:val="single"/>
    </w:rPr>
  </w:style>
  <w:style w:type="paragraph" w:customStyle="1" w:styleId="wzory">
    <w:name w:val="wzory"/>
    <w:basedOn w:val="Normalny"/>
    <w:rsid w:val="00D128C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240" w:lineRule="auto"/>
    </w:pPr>
    <w:rPr>
      <w:rFonts w:ascii="Arial" w:eastAsia="Batang" w:hAnsi="Arial"/>
      <w:sz w:val="24"/>
      <w:szCs w:val="20"/>
      <w:lang w:eastAsia="ar-SA"/>
    </w:rPr>
  </w:style>
  <w:style w:type="paragraph" w:customStyle="1" w:styleId="punkt">
    <w:name w:val="punkt"/>
    <w:basedOn w:val="Normalny"/>
    <w:rsid w:val="00D128C5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unktgwny">
    <w:name w:val="Punkt główny"/>
    <w:basedOn w:val="Akapitzlist"/>
    <w:qFormat/>
    <w:rsid w:val="00D128C5"/>
    <w:pPr>
      <w:numPr>
        <w:numId w:val="10"/>
      </w:numPr>
      <w:spacing w:after="240" w:line="240" w:lineRule="auto"/>
      <w:contextualSpacing/>
    </w:pPr>
    <w:rPr>
      <w:rFonts w:ascii="Verdana" w:eastAsia="Times New Roman" w:hAnsi="Verdana" w:cs="Calibri"/>
      <w:b/>
      <w:i/>
      <w:sz w:val="26"/>
      <w:szCs w:val="24"/>
      <w:lang w:val="pl-PL"/>
    </w:rPr>
  </w:style>
  <w:style w:type="paragraph" w:customStyle="1" w:styleId="IIpoziom">
    <w:name w:val="II poziom"/>
    <w:basedOn w:val="Akapitzlist"/>
    <w:qFormat/>
    <w:rsid w:val="00D128C5"/>
    <w:pPr>
      <w:numPr>
        <w:ilvl w:val="1"/>
        <w:numId w:val="10"/>
      </w:numPr>
      <w:spacing w:after="0" w:line="288" w:lineRule="auto"/>
      <w:contextualSpacing/>
      <w:jc w:val="both"/>
    </w:pPr>
    <w:rPr>
      <w:rFonts w:ascii="Verdana" w:eastAsia="Times New Roman" w:hAnsi="Verdana" w:cs="Calibri"/>
      <w:b/>
      <w:i/>
      <w:sz w:val="16"/>
      <w:szCs w:val="24"/>
      <w:lang w:val="pl-PL"/>
    </w:rPr>
  </w:style>
  <w:style w:type="paragraph" w:customStyle="1" w:styleId="IIIpoziom">
    <w:name w:val="III poziom"/>
    <w:basedOn w:val="Akapitzlist"/>
    <w:qFormat/>
    <w:rsid w:val="00D128C5"/>
    <w:pPr>
      <w:numPr>
        <w:ilvl w:val="2"/>
        <w:numId w:val="10"/>
      </w:numPr>
      <w:spacing w:after="0" w:line="312" w:lineRule="auto"/>
      <w:contextualSpacing/>
      <w:jc w:val="both"/>
    </w:pPr>
    <w:rPr>
      <w:rFonts w:ascii="Verdana" w:eastAsia="Times New Roman" w:hAnsi="Verdana" w:cs="Calibri"/>
      <w:sz w:val="16"/>
      <w:szCs w:val="24"/>
      <w:lang w:val="pl-PL"/>
    </w:rPr>
  </w:style>
  <w:style w:type="paragraph" w:customStyle="1" w:styleId="IVpoziom">
    <w:name w:val="IV poziom"/>
    <w:basedOn w:val="Akapitzlist"/>
    <w:qFormat/>
    <w:rsid w:val="00D128C5"/>
    <w:pPr>
      <w:numPr>
        <w:ilvl w:val="3"/>
        <w:numId w:val="10"/>
      </w:numPr>
      <w:spacing w:after="0" w:line="312" w:lineRule="auto"/>
      <w:contextualSpacing/>
      <w:jc w:val="both"/>
    </w:pPr>
    <w:rPr>
      <w:rFonts w:ascii="Verdana" w:eastAsia="Times New Roman" w:hAnsi="Verdana" w:cs="Calibri"/>
      <w:sz w:val="16"/>
      <w:szCs w:val="24"/>
      <w:lang w:val="pl-PL"/>
    </w:rPr>
  </w:style>
  <w:style w:type="paragraph" w:customStyle="1" w:styleId="Akapitzlist1">
    <w:name w:val="Akapit z listą1"/>
    <w:rsid w:val="00D128C5"/>
    <w:pPr>
      <w:widowControl w:val="0"/>
      <w:suppressAutoHyphens/>
      <w:ind w:left="708"/>
    </w:pPr>
    <w:rPr>
      <w:rFonts w:ascii="Times New Roman" w:eastAsia="Arial" w:hAnsi="Times New Roman"/>
      <w:kern w:val="1"/>
      <w:lang w:eastAsia="ar-SA"/>
    </w:rPr>
  </w:style>
  <w:style w:type="paragraph" w:customStyle="1" w:styleId="p0">
    <w:name w:val="p0"/>
    <w:basedOn w:val="Normalny"/>
    <w:rsid w:val="00D128C5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D128C5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128C5"/>
  </w:style>
  <w:style w:type="paragraph" w:customStyle="1" w:styleId="Tekstpodstawowy23">
    <w:name w:val="Tekst podstawowy 23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D128C5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qFormat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3">
    <w:name w:val="Hiperłącze3"/>
    <w:rsid w:val="00D128C5"/>
    <w:rPr>
      <w:rFonts w:ascii="Verdana" w:hAnsi="Verdana"/>
      <w:b/>
      <w:color w:val="0000FF"/>
      <w:sz w:val="18"/>
      <w:u w:val="none"/>
    </w:rPr>
  </w:style>
  <w:style w:type="paragraph" w:customStyle="1" w:styleId="Tekstblokowy3">
    <w:name w:val="Tekst blokowy3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rsid w:val="00D128C5"/>
    <w:pPr>
      <w:widowControl w:val="0"/>
      <w:suppressAutoHyphens/>
      <w:ind w:left="708"/>
    </w:pPr>
    <w:rPr>
      <w:rFonts w:ascii="Times New Roman" w:eastAsia="Arial" w:hAnsi="Times New Roman"/>
      <w:kern w:val="1"/>
      <w:lang w:eastAsia="ar-SA"/>
    </w:rPr>
  </w:style>
  <w:style w:type="paragraph" w:customStyle="1" w:styleId="arimr">
    <w:name w:val="arimr"/>
    <w:basedOn w:val="Normalny"/>
    <w:rsid w:val="00D128C5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rzypisukocowegoZnak1">
    <w:name w:val="Tekst przypisu końcowego Znak1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D128C5"/>
    <w:rPr>
      <w:i/>
      <w:iCs/>
    </w:rPr>
  </w:style>
  <w:style w:type="paragraph" w:customStyle="1" w:styleId="Listanumerowana21">
    <w:name w:val="Lista numerowana 21"/>
    <w:basedOn w:val="Normalny"/>
    <w:rsid w:val="00D128C5"/>
    <w:pPr>
      <w:numPr>
        <w:numId w:val="1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1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unhideWhenUsed/>
    <w:rsid w:val="00D128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D128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ormalnyWeb1">
    <w:name w:val="Normalny (Web)1"/>
    <w:basedOn w:val="Normalny"/>
    <w:qFormat/>
    <w:rsid w:val="00D128C5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semiHidden/>
    <w:rsid w:val="00D128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semiHidden/>
    <w:rsid w:val="00D128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51">
    <w:name w:val="Tekst treści (5)1"/>
    <w:basedOn w:val="Normalny"/>
    <w:semiHidden/>
    <w:rsid w:val="00D128C5"/>
    <w:pPr>
      <w:shd w:val="clear" w:color="auto" w:fill="FFFFFF"/>
      <w:spacing w:before="1200" w:after="0" w:line="432" w:lineRule="exact"/>
      <w:jc w:val="center"/>
    </w:pPr>
    <w:rPr>
      <w:rFonts w:ascii="Tahoma" w:eastAsia="Arial Unicode MS" w:hAnsi="Tahoma" w:cs="Tahoma"/>
      <w:b/>
      <w:bCs/>
      <w:sz w:val="34"/>
      <w:szCs w:val="34"/>
      <w:lang w:eastAsia="pl-PL"/>
    </w:rPr>
  </w:style>
  <w:style w:type="paragraph" w:customStyle="1" w:styleId="Teksttreci1">
    <w:name w:val="Tekst treści1"/>
    <w:basedOn w:val="Normalny"/>
    <w:semiHidden/>
    <w:rsid w:val="00D128C5"/>
    <w:pPr>
      <w:shd w:val="clear" w:color="auto" w:fill="FFFFFF"/>
      <w:spacing w:after="0" w:line="264" w:lineRule="exact"/>
      <w:ind w:hanging="360"/>
      <w:jc w:val="both"/>
    </w:pPr>
    <w:rPr>
      <w:rFonts w:ascii="Times New Roman" w:eastAsia="Arial Unicode MS" w:hAnsi="Times New Roman"/>
      <w:lang w:eastAsia="pl-PL"/>
    </w:rPr>
  </w:style>
  <w:style w:type="paragraph" w:customStyle="1" w:styleId="Teksttreci81">
    <w:name w:val="Tekst treści (8)1"/>
    <w:basedOn w:val="Normalny"/>
    <w:semiHidden/>
    <w:rsid w:val="00D128C5"/>
    <w:pPr>
      <w:shd w:val="clear" w:color="auto" w:fill="FFFFFF"/>
      <w:spacing w:before="60" w:after="0" w:line="413" w:lineRule="exact"/>
      <w:ind w:hanging="380"/>
    </w:pPr>
    <w:rPr>
      <w:rFonts w:ascii="Times New Roman" w:eastAsia="Arial Unicode MS" w:hAnsi="Times New Roman"/>
      <w:lang w:eastAsia="pl-PL"/>
    </w:rPr>
  </w:style>
  <w:style w:type="paragraph" w:customStyle="1" w:styleId="Teksttreci21">
    <w:name w:val="Tekst treści (2)1"/>
    <w:basedOn w:val="Normalny"/>
    <w:semiHidden/>
    <w:rsid w:val="00D128C5"/>
    <w:pPr>
      <w:shd w:val="clear" w:color="auto" w:fill="FFFFFF"/>
      <w:spacing w:after="1380" w:line="274" w:lineRule="exact"/>
    </w:pPr>
    <w:rPr>
      <w:rFonts w:ascii="Times New Roman" w:eastAsia="Arial Unicode MS" w:hAnsi="Times New Roman"/>
      <w:lang w:eastAsia="pl-PL"/>
    </w:rPr>
  </w:style>
  <w:style w:type="paragraph" w:customStyle="1" w:styleId="Teksttreci71">
    <w:name w:val="Tekst treści (7)1"/>
    <w:basedOn w:val="Normalny"/>
    <w:semiHidden/>
    <w:rsid w:val="00D128C5"/>
    <w:pPr>
      <w:shd w:val="clear" w:color="auto" w:fill="FFFFFF"/>
      <w:spacing w:after="0" w:line="269" w:lineRule="exact"/>
      <w:jc w:val="both"/>
    </w:pPr>
    <w:rPr>
      <w:rFonts w:ascii="Times New Roman" w:eastAsia="Arial Unicode MS" w:hAnsi="Times New Roman"/>
      <w:lang w:eastAsia="pl-PL"/>
    </w:rPr>
  </w:style>
  <w:style w:type="paragraph" w:customStyle="1" w:styleId="Nagwek21">
    <w:name w:val="Nagłówek #21"/>
    <w:basedOn w:val="Normalny"/>
    <w:semiHidden/>
    <w:rsid w:val="00D128C5"/>
    <w:pPr>
      <w:shd w:val="clear" w:color="auto" w:fill="FFFFFF"/>
      <w:spacing w:after="0" w:line="274" w:lineRule="exact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Nagwek221">
    <w:name w:val="Nagłówek #2 (2)1"/>
    <w:basedOn w:val="Normalny"/>
    <w:semiHidden/>
    <w:rsid w:val="00D128C5"/>
    <w:pPr>
      <w:shd w:val="clear" w:color="auto" w:fill="FFFFFF"/>
      <w:spacing w:after="0" w:line="274" w:lineRule="exact"/>
      <w:ind w:hanging="540"/>
      <w:jc w:val="both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Nagwek241">
    <w:name w:val="Nagłówek #2 (4)1"/>
    <w:basedOn w:val="Normalny"/>
    <w:semiHidden/>
    <w:rsid w:val="00D128C5"/>
    <w:pPr>
      <w:shd w:val="clear" w:color="auto" w:fill="FFFFFF"/>
      <w:spacing w:before="240" w:after="0" w:line="274" w:lineRule="exact"/>
      <w:ind w:hanging="380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Spistreci21">
    <w:name w:val="Spis treści (2)1"/>
    <w:basedOn w:val="Normalny"/>
    <w:semiHidden/>
    <w:rsid w:val="00D128C5"/>
    <w:pPr>
      <w:shd w:val="clear" w:color="auto" w:fill="FFFFFF"/>
      <w:spacing w:before="900" w:after="0" w:line="552" w:lineRule="exact"/>
    </w:pPr>
    <w:rPr>
      <w:rFonts w:ascii="Times New Roman" w:eastAsia="Arial Unicode MS" w:hAnsi="Times New Roman"/>
      <w:lang w:eastAsia="pl-PL"/>
    </w:rPr>
  </w:style>
  <w:style w:type="paragraph" w:customStyle="1" w:styleId="tekstdokumentu">
    <w:name w:val="tekst dokumentu"/>
    <w:basedOn w:val="Normalny"/>
    <w:semiHidden/>
    <w:rsid w:val="00D128C5"/>
    <w:pPr>
      <w:suppressAutoHyphens/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zacznik">
    <w:name w:val="załącznik"/>
    <w:basedOn w:val="Tekstpodstawowy"/>
    <w:semiHidden/>
    <w:rsid w:val="00D128C5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hAnsi="Tahoma" w:cs="Tahoma"/>
      <w:b w:val="0"/>
      <w:i w:val="0"/>
      <w:kern w:val="2"/>
      <w:sz w:val="18"/>
      <w:szCs w:val="18"/>
    </w:rPr>
  </w:style>
  <w:style w:type="paragraph" w:customStyle="1" w:styleId="rozdzia">
    <w:name w:val="rozdział"/>
    <w:basedOn w:val="Normalny"/>
    <w:semiHidden/>
    <w:rsid w:val="00D128C5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iCs/>
      <w:caps/>
      <w:spacing w:val="8"/>
      <w:kern w:val="2"/>
      <w:sz w:val="18"/>
      <w:szCs w:val="18"/>
      <w:lang w:eastAsia="ar-SA"/>
    </w:rPr>
  </w:style>
  <w:style w:type="paragraph" w:customStyle="1" w:styleId="Tekstpodstawowy24">
    <w:name w:val="Tekst podstawowy 24"/>
    <w:basedOn w:val="Normalny"/>
    <w:semiHidden/>
    <w:rsid w:val="00D128C5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Zwykytekst1">
    <w:name w:val="Zwykły tekst1"/>
    <w:basedOn w:val="Normalny"/>
    <w:qFormat/>
    <w:rsid w:val="00D128C5"/>
    <w:pPr>
      <w:suppressAutoHyphens/>
      <w:spacing w:after="0" w:line="240" w:lineRule="auto"/>
    </w:pPr>
    <w:rPr>
      <w:rFonts w:ascii="Courier New" w:eastAsia="Times New Roman" w:hAnsi="Courier New" w:cs="Batang"/>
      <w:kern w:val="2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D128C5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semiHidden/>
    <w:rsid w:val="00D128C5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qFormat/>
    <w:rsid w:val="00D128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qFormat/>
    <w:rsid w:val="00D128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customStyle="1" w:styleId="Znak2ZnakZnakZnakZnakZnak">
    <w:name w:val="Znak2 Znak Znak Znak Znak Znak"/>
    <w:basedOn w:val="Normalny"/>
    <w:semiHidden/>
    <w:rsid w:val="00D128C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Teksttreci52">
    <w:name w:val="Tekst treści (5)2"/>
    <w:rsid w:val="00D128C5"/>
    <w:rPr>
      <w:rFonts w:ascii="Tahoma" w:hAnsi="Tahoma" w:cs="Tahoma" w:hint="default"/>
      <w:b/>
      <w:bCs/>
      <w:color w:val="800080"/>
      <w:sz w:val="34"/>
      <w:szCs w:val="34"/>
    </w:rPr>
  </w:style>
  <w:style w:type="character" w:customStyle="1" w:styleId="Teksttreci3">
    <w:name w:val="Tekst treści3"/>
    <w:rsid w:val="00D128C5"/>
    <w:rPr>
      <w:rFonts w:ascii="Times New Roman" w:hAnsi="Times New Roman" w:cs="Times New Roman" w:hint="default"/>
      <w:color w:val="0000FF"/>
      <w:sz w:val="22"/>
      <w:szCs w:val="22"/>
      <w:u w:val="single"/>
      <w:lang w:val="en-US" w:eastAsia="en-US"/>
    </w:rPr>
  </w:style>
  <w:style w:type="character" w:customStyle="1" w:styleId="Nagwek242">
    <w:name w:val="Nagłówek #2 (4)2"/>
    <w:rsid w:val="00D128C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Teksttreci7Pogrubienie2">
    <w:name w:val="Tekst treści (7) + Pogrubienie2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pistreciPogrubienie">
    <w:name w:val="Spis treści + Pogrubienie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pistreci32">
    <w:name w:val="Spis treści (3)2"/>
    <w:rsid w:val="00D128C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Teksttreci7Pogrubienie1">
    <w:name w:val="Tekst treści (7) + Pogrubienie1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dokbold">
    <w:name w:val="tekst dok. bold"/>
    <w:rsid w:val="00D128C5"/>
    <w:rPr>
      <w:b/>
      <w:bCs/>
    </w:rPr>
  </w:style>
  <w:style w:type="table" w:styleId="Tabela-SieWeb1">
    <w:name w:val="Table Web 1"/>
    <w:basedOn w:val="Standardowy"/>
    <w:semiHidden/>
    <w:unhideWhenUsed/>
    <w:rsid w:val="00D128C5"/>
    <w:rPr>
      <w:rFonts w:ascii="Times New Roman" w:eastAsia="Times New Roman" w:hAnsi="Times New Roma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wciety">
    <w:name w:val="a) wciety"/>
    <w:basedOn w:val="Normalny"/>
    <w:qFormat/>
    <w:rsid w:val="00D128C5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DeltaViewInsertion">
    <w:name w:val="DeltaView Insertion"/>
    <w:qFormat/>
    <w:rsid w:val="00D128C5"/>
    <w:rPr>
      <w:b/>
      <w:i/>
      <w:spacing w:val="0"/>
    </w:rPr>
  </w:style>
  <w:style w:type="paragraph" w:customStyle="1" w:styleId="Akapitzlist4">
    <w:name w:val="Akapit z listą4"/>
    <w:basedOn w:val="Normalny"/>
    <w:qFormat/>
    <w:rsid w:val="00D128C5"/>
    <w:pPr>
      <w:ind w:left="720"/>
    </w:pPr>
    <w:rPr>
      <w:sz w:val="20"/>
      <w:szCs w:val="20"/>
    </w:rPr>
  </w:style>
  <w:style w:type="paragraph" w:customStyle="1" w:styleId="Akapitzlist5">
    <w:name w:val="Akapit z listą5"/>
    <w:basedOn w:val="Normalny"/>
    <w:rsid w:val="00721A3E"/>
    <w:pPr>
      <w:ind w:left="720"/>
    </w:pPr>
    <w:rPr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B60992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BE3A69"/>
    <w:pPr>
      <w:suppressAutoHyphens/>
      <w:spacing w:after="160" w:line="240" w:lineRule="auto"/>
      <w:textAlignment w:val="baseline"/>
    </w:pPr>
    <w:rPr>
      <w:rFonts w:cs="Calibri"/>
      <w:sz w:val="20"/>
      <w:szCs w:val="20"/>
      <w:lang w:eastAsia="zh-CN"/>
    </w:rPr>
  </w:style>
  <w:style w:type="character" w:styleId="Nierozpoznanawzmianka">
    <w:name w:val="Unresolved Mention"/>
    <w:uiPriority w:val="99"/>
    <w:unhideWhenUsed/>
    <w:rsid w:val="00BE3A69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544890"/>
    <w:pPr>
      <w:suppressAutoHyphens/>
      <w:autoSpaceDE/>
      <w:autoSpaceDN/>
      <w:adjustRightInd/>
      <w:spacing w:after="140" w:line="288" w:lineRule="auto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WW8Num2z3">
    <w:name w:val="WW8Num2z3"/>
    <w:rsid w:val="00325D83"/>
  </w:style>
  <w:style w:type="paragraph" w:customStyle="1" w:styleId="Zawartotabeli">
    <w:name w:val="Zawartość tabeli"/>
    <w:basedOn w:val="Normalny"/>
    <w:qFormat/>
    <w:rsid w:val="00325D83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LucaCash">
    <w:name w:val="Luca&amp;Cash"/>
    <w:basedOn w:val="Normalny"/>
    <w:qFormat/>
    <w:rsid w:val="00325D83"/>
    <w:pPr>
      <w:widowControl w:val="0"/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4"/>
      <w:lang w:val="en-US" w:eastAsia="zh-CN" w:bidi="hi-IN"/>
    </w:rPr>
  </w:style>
  <w:style w:type="paragraph" w:customStyle="1" w:styleId="Zawartoramki">
    <w:name w:val="Zawartość ramki"/>
    <w:basedOn w:val="Normalny"/>
    <w:qFormat/>
    <w:rsid w:val="00325D83"/>
    <w:pPr>
      <w:suppressAutoHyphens/>
      <w:spacing w:after="160" w:line="252" w:lineRule="auto"/>
      <w:textAlignment w:val="baseline"/>
    </w:pPr>
    <w:rPr>
      <w:rFonts w:cs="Calibri"/>
      <w:lang w:eastAsia="zh-CN"/>
    </w:rPr>
  </w:style>
  <w:style w:type="character" w:customStyle="1" w:styleId="czeinternetowe">
    <w:name w:val="Łącze internetowe"/>
    <w:rsid w:val="00325D83"/>
    <w:rPr>
      <w:color w:val="0000FF"/>
      <w:u w:val="single"/>
    </w:rPr>
  </w:style>
  <w:style w:type="character" w:customStyle="1" w:styleId="Zakotwiczenieprzypisudolnego">
    <w:name w:val="Zakotwiczenie przypisu dolnego"/>
    <w:rsid w:val="00325D83"/>
    <w:rPr>
      <w:vertAlign w:val="superscript"/>
    </w:rPr>
  </w:style>
  <w:style w:type="character" w:customStyle="1" w:styleId="WW8Num1z0">
    <w:name w:val="WW8Num1z0"/>
    <w:rsid w:val="00CA6CE6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CA6CE6"/>
  </w:style>
  <w:style w:type="character" w:customStyle="1" w:styleId="WW8Num1z2">
    <w:name w:val="WW8Num1z2"/>
    <w:rsid w:val="00CA6CE6"/>
  </w:style>
  <w:style w:type="character" w:customStyle="1" w:styleId="WW8Num1z3">
    <w:name w:val="WW8Num1z3"/>
    <w:rsid w:val="00CA6CE6"/>
  </w:style>
  <w:style w:type="character" w:customStyle="1" w:styleId="WW8Num1z4">
    <w:name w:val="WW8Num1z4"/>
    <w:rsid w:val="00CA6CE6"/>
  </w:style>
  <w:style w:type="character" w:customStyle="1" w:styleId="WW8Num1z5">
    <w:name w:val="WW8Num1z5"/>
    <w:rsid w:val="00CA6CE6"/>
  </w:style>
  <w:style w:type="character" w:customStyle="1" w:styleId="WW8Num1z6">
    <w:name w:val="WW8Num1z6"/>
    <w:rsid w:val="00CA6CE6"/>
  </w:style>
  <w:style w:type="character" w:customStyle="1" w:styleId="WW8Num1z7">
    <w:name w:val="WW8Num1z7"/>
    <w:rsid w:val="00CA6CE6"/>
  </w:style>
  <w:style w:type="character" w:customStyle="1" w:styleId="WW8Num1z8">
    <w:name w:val="WW8Num1z8"/>
    <w:rsid w:val="00CA6CE6"/>
  </w:style>
  <w:style w:type="character" w:customStyle="1" w:styleId="WW8Num2z0">
    <w:name w:val="WW8Num2z0"/>
    <w:rsid w:val="00CA6CE6"/>
    <w:rPr>
      <w:rFonts w:ascii="Times New Roman" w:eastAsia="Verdana" w:hAnsi="Times New Roman" w:cs="Times New Roman"/>
      <w:sz w:val="24"/>
      <w:szCs w:val="24"/>
      <w:lang w:val="pl-PL" w:eastAsia="zh-CN" w:bidi="ar-SA"/>
    </w:rPr>
  </w:style>
  <w:style w:type="character" w:customStyle="1" w:styleId="WW8Num2z1">
    <w:name w:val="WW8Num2z1"/>
    <w:rsid w:val="00CA6CE6"/>
  </w:style>
  <w:style w:type="character" w:customStyle="1" w:styleId="WW8Num2z2">
    <w:name w:val="WW8Num2z2"/>
    <w:rsid w:val="00CA6CE6"/>
  </w:style>
  <w:style w:type="character" w:customStyle="1" w:styleId="WW8Num2z4">
    <w:name w:val="WW8Num2z4"/>
    <w:qFormat/>
    <w:rsid w:val="00CA6CE6"/>
  </w:style>
  <w:style w:type="character" w:customStyle="1" w:styleId="WW8Num2z5">
    <w:name w:val="WW8Num2z5"/>
    <w:rsid w:val="00CA6CE6"/>
  </w:style>
  <w:style w:type="character" w:customStyle="1" w:styleId="WW8Num2z6">
    <w:name w:val="WW8Num2z6"/>
    <w:rsid w:val="00CA6CE6"/>
  </w:style>
  <w:style w:type="character" w:customStyle="1" w:styleId="WW8Num2z7">
    <w:name w:val="WW8Num2z7"/>
    <w:rsid w:val="00CA6CE6"/>
  </w:style>
  <w:style w:type="character" w:customStyle="1" w:styleId="WW8Num2z8">
    <w:name w:val="WW8Num2z8"/>
    <w:rsid w:val="00CA6CE6"/>
  </w:style>
  <w:style w:type="character" w:customStyle="1" w:styleId="WW8Num3z0">
    <w:name w:val="WW8Num3z0"/>
    <w:rsid w:val="00CA6CE6"/>
    <w:rPr>
      <w:rFonts w:cs="Verdana"/>
      <w:b w:val="0"/>
      <w:bCs w:val="0"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2"/>
      <w:u w:val="none"/>
      <w:vertAlign w:val="baseline"/>
      <w:em w:val="none"/>
    </w:rPr>
  </w:style>
  <w:style w:type="character" w:customStyle="1" w:styleId="WW8Num3z2">
    <w:name w:val="WW8Num3z2"/>
    <w:rsid w:val="00CA6CE6"/>
  </w:style>
  <w:style w:type="character" w:customStyle="1" w:styleId="WW8Num3z3">
    <w:name w:val="WW8Num3z3"/>
    <w:rsid w:val="00CA6CE6"/>
    <w:rPr>
      <w:rFonts w:ascii="Times New Roman" w:hAnsi="Times New Roman" w:cs="Times New Roman"/>
      <w:b/>
      <w:sz w:val="24"/>
      <w:szCs w:val="24"/>
    </w:rPr>
  </w:style>
  <w:style w:type="character" w:customStyle="1" w:styleId="WW8Num3z4">
    <w:name w:val="WW8Num3z4"/>
    <w:rsid w:val="00CA6CE6"/>
  </w:style>
  <w:style w:type="character" w:customStyle="1" w:styleId="WW8Num3z5">
    <w:name w:val="WW8Num3z5"/>
    <w:rsid w:val="00CA6CE6"/>
  </w:style>
  <w:style w:type="character" w:customStyle="1" w:styleId="WW8Num3z6">
    <w:name w:val="WW8Num3z6"/>
    <w:rsid w:val="00CA6CE6"/>
  </w:style>
  <w:style w:type="character" w:customStyle="1" w:styleId="WW8Num3z7">
    <w:name w:val="WW8Num3z7"/>
    <w:rsid w:val="00CA6CE6"/>
  </w:style>
  <w:style w:type="character" w:customStyle="1" w:styleId="WW8Num3z8">
    <w:name w:val="WW8Num3z8"/>
    <w:rsid w:val="00CA6CE6"/>
  </w:style>
  <w:style w:type="character" w:customStyle="1" w:styleId="WW8Num4z0">
    <w:name w:val="WW8Num4z0"/>
    <w:rsid w:val="00CA6CE6"/>
    <w:rPr>
      <w:rFonts w:ascii="Wingdings" w:hAnsi="Wingdings" w:cs="OpenSymbol"/>
      <w:b w:val="0"/>
      <w:bCs w:val="0"/>
      <w:strike/>
      <w:color w:val="000000"/>
      <w:sz w:val="24"/>
      <w:szCs w:val="24"/>
      <w:highlight w:val="yellow"/>
    </w:rPr>
  </w:style>
  <w:style w:type="character" w:customStyle="1" w:styleId="WW8Num4z1">
    <w:name w:val="WW8Num4z1"/>
    <w:rsid w:val="00CA6CE6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4z3">
    <w:name w:val="WW8Num4z3"/>
    <w:rsid w:val="00CA6CE6"/>
    <w:rPr>
      <w:rFonts w:ascii="Symbol" w:hAnsi="Symbol" w:cs="OpenSymbol"/>
      <w:b w:val="0"/>
      <w:bCs w:val="0"/>
      <w:sz w:val="24"/>
      <w:szCs w:val="24"/>
    </w:rPr>
  </w:style>
  <w:style w:type="character" w:customStyle="1" w:styleId="WW8Num5z0">
    <w:name w:val="WW8Num5z0"/>
    <w:rsid w:val="00CA6CE6"/>
    <w:rPr>
      <w:rFonts w:ascii="Times New Roman" w:hAnsi="Times New Roman" w:cs="Times New Roman" w:hint="default"/>
      <w:b/>
      <w:bCs/>
      <w:sz w:val="24"/>
      <w:szCs w:val="24"/>
      <w:lang w:eastAsia="zh-CN"/>
    </w:rPr>
  </w:style>
  <w:style w:type="character" w:customStyle="1" w:styleId="WW8Num6z0">
    <w:name w:val="WW8Num6z0"/>
    <w:rsid w:val="00CA6CE6"/>
    <w:rPr>
      <w:rFonts w:ascii="Symbol" w:hAnsi="Symbol" w:cs="Symbol" w:hint="default"/>
      <w:color w:val="000000"/>
      <w:sz w:val="24"/>
      <w:szCs w:val="24"/>
    </w:rPr>
  </w:style>
  <w:style w:type="character" w:customStyle="1" w:styleId="WW8Num7z0">
    <w:name w:val="WW8Num7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CA6CE6"/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WW8Num10z0">
    <w:name w:val="WW8Num10z0"/>
    <w:rsid w:val="00CA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12z0">
    <w:name w:val="WW8Num12z0"/>
    <w:rsid w:val="00CA6C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2z1">
    <w:name w:val="WW8Num12z1"/>
    <w:rsid w:val="00CA6CE6"/>
  </w:style>
  <w:style w:type="character" w:customStyle="1" w:styleId="WW8Num12z2">
    <w:name w:val="WW8Num12z2"/>
    <w:rsid w:val="00CA6CE6"/>
  </w:style>
  <w:style w:type="character" w:customStyle="1" w:styleId="WW8Num12z3">
    <w:name w:val="WW8Num12z3"/>
    <w:rsid w:val="00CA6CE6"/>
  </w:style>
  <w:style w:type="character" w:customStyle="1" w:styleId="WW8Num12z4">
    <w:name w:val="WW8Num12z4"/>
    <w:rsid w:val="00CA6CE6"/>
  </w:style>
  <w:style w:type="character" w:customStyle="1" w:styleId="WW8Num12z5">
    <w:name w:val="WW8Num12z5"/>
    <w:rsid w:val="00CA6CE6"/>
  </w:style>
  <w:style w:type="character" w:customStyle="1" w:styleId="WW8Num12z6">
    <w:name w:val="WW8Num12z6"/>
    <w:rsid w:val="00CA6CE6"/>
  </w:style>
  <w:style w:type="character" w:customStyle="1" w:styleId="WW8Num12z7">
    <w:name w:val="WW8Num12z7"/>
    <w:rsid w:val="00CA6CE6"/>
  </w:style>
  <w:style w:type="character" w:customStyle="1" w:styleId="WW8Num12z8">
    <w:name w:val="WW8Num12z8"/>
    <w:rsid w:val="00CA6CE6"/>
  </w:style>
  <w:style w:type="character" w:customStyle="1" w:styleId="WW8Num13z0">
    <w:name w:val="WW8Num13z0"/>
    <w:rsid w:val="00CA6CE6"/>
    <w:rPr>
      <w:b/>
      <w:sz w:val="24"/>
    </w:rPr>
  </w:style>
  <w:style w:type="character" w:customStyle="1" w:styleId="WW8Num13z1">
    <w:name w:val="WW8Num13z1"/>
    <w:rsid w:val="00CA6CE6"/>
    <w:rPr>
      <w:rFonts w:ascii="Times New Roman" w:hAnsi="Times New Roman" w:cs="Times New Roman"/>
      <w:b/>
      <w:sz w:val="24"/>
      <w:szCs w:val="24"/>
    </w:rPr>
  </w:style>
  <w:style w:type="character" w:customStyle="1" w:styleId="WW8Num13z2">
    <w:name w:val="WW8Num13z2"/>
    <w:rsid w:val="00CA6CE6"/>
    <w:rPr>
      <w:b/>
    </w:rPr>
  </w:style>
  <w:style w:type="character" w:customStyle="1" w:styleId="WW8Num14z0">
    <w:name w:val="WW8Num14z0"/>
    <w:rsid w:val="00CA6CE6"/>
    <w:rPr>
      <w:rFonts w:ascii="Symbol" w:hAnsi="Symbol" w:cs="Symbol"/>
    </w:rPr>
  </w:style>
  <w:style w:type="character" w:customStyle="1" w:styleId="WW8Num15z0">
    <w:name w:val="WW8Num15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16z0">
    <w:name w:val="WW8Num16z0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16z1">
    <w:name w:val="WW8Num16z1"/>
    <w:rsid w:val="00CA6CE6"/>
    <w:rPr>
      <w:sz w:val="24"/>
    </w:rPr>
  </w:style>
  <w:style w:type="character" w:customStyle="1" w:styleId="WW8Num17z0">
    <w:name w:val="WW8Num17z0"/>
    <w:rsid w:val="00CA6CE6"/>
    <w:rPr>
      <w:rFonts w:ascii="Times New Roman" w:hAnsi="Times New Roman" w:cs="Times New Roman"/>
      <w:sz w:val="24"/>
      <w:szCs w:val="14"/>
      <w:lang w:eastAsia="zh-CN"/>
    </w:rPr>
  </w:style>
  <w:style w:type="character" w:customStyle="1" w:styleId="WW8Num17z1">
    <w:name w:val="WW8Num17z1"/>
    <w:rsid w:val="00CA6CE6"/>
  </w:style>
  <w:style w:type="character" w:customStyle="1" w:styleId="WW8Num17z2">
    <w:name w:val="WW8Num17z2"/>
    <w:rsid w:val="00CA6CE6"/>
  </w:style>
  <w:style w:type="character" w:customStyle="1" w:styleId="WW8Num17z3">
    <w:name w:val="WW8Num17z3"/>
    <w:rsid w:val="00CA6CE6"/>
  </w:style>
  <w:style w:type="character" w:customStyle="1" w:styleId="WW8Num17z4">
    <w:name w:val="WW8Num17z4"/>
    <w:rsid w:val="00CA6CE6"/>
  </w:style>
  <w:style w:type="character" w:customStyle="1" w:styleId="WW8Num17z5">
    <w:name w:val="WW8Num17z5"/>
    <w:rsid w:val="00CA6CE6"/>
  </w:style>
  <w:style w:type="character" w:customStyle="1" w:styleId="WW8Num17z6">
    <w:name w:val="WW8Num17z6"/>
    <w:rsid w:val="00CA6CE6"/>
  </w:style>
  <w:style w:type="character" w:customStyle="1" w:styleId="WW8Num17z7">
    <w:name w:val="WW8Num17z7"/>
    <w:rsid w:val="00CA6CE6"/>
  </w:style>
  <w:style w:type="character" w:customStyle="1" w:styleId="WW8Num17z8">
    <w:name w:val="WW8Num17z8"/>
    <w:rsid w:val="00CA6CE6"/>
  </w:style>
  <w:style w:type="character" w:customStyle="1" w:styleId="WW8Num18z0">
    <w:name w:val="WW8Num18z0"/>
    <w:rsid w:val="00CA6CE6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8z1">
    <w:name w:val="WW8Num18z1"/>
    <w:rsid w:val="00CA6CE6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rsid w:val="00CA6CE6"/>
  </w:style>
  <w:style w:type="character" w:customStyle="1" w:styleId="WW8Num18z3">
    <w:name w:val="WW8Num18z3"/>
    <w:rsid w:val="00CA6CE6"/>
  </w:style>
  <w:style w:type="character" w:customStyle="1" w:styleId="WW8Num18z4">
    <w:name w:val="WW8Num18z4"/>
    <w:rsid w:val="00CA6CE6"/>
  </w:style>
  <w:style w:type="character" w:customStyle="1" w:styleId="WW8Num18z5">
    <w:name w:val="WW8Num18z5"/>
    <w:rsid w:val="00CA6CE6"/>
  </w:style>
  <w:style w:type="character" w:customStyle="1" w:styleId="WW8Num18z6">
    <w:name w:val="WW8Num18z6"/>
    <w:rsid w:val="00CA6CE6"/>
  </w:style>
  <w:style w:type="character" w:customStyle="1" w:styleId="WW8Num18z7">
    <w:name w:val="WW8Num18z7"/>
    <w:rsid w:val="00CA6CE6"/>
  </w:style>
  <w:style w:type="character" w:customStyle="1" w:styleId="WW8Num18z8">
    <w:name w:val="WW8Num18z8"/>
    <w:rsid w:val="00CA6CE6"/>
  </w:style>
  <w:style w:type="character" w:customStyle="1" w:styleId="WW8Num19z0">
    <w:name w:val="WW8Num19z0"/>
    <w:rsid w:val="00CA6CE6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19z1">
    <w:name w:val="WW8Num19z1"/>
    <w:rsid w:val="00CA6CE6"/>
  </w:style>
  <w:style w:type="character" w:customStyle="1" w:styleId="WW8Num19z2">
    <w:name w:val="WW8Num19z2"/>
    <w:rsid w:val="00CA6CE6"/>
  </w:style>
  <w:style w:type="character" w:customStyle="1" w:styleId="WW8Num19z3">
    <w:name w:val="WW8Num19z3"/>
    <w:rsid w:val="00CA6CE6"/>
  </w:style>
  <w:style w:type="character" w:customStyle="1" w:styleId="WW8Num19z4">
    <w:name w:val="WW8Num19z4"/>
    <w:rsid w:val="00CA6CE6"/>
  </w:style>
  <w:style w:type="character" w:customStyle="1" w:styleId="WW8Num19z5">
    <w:name w:val="WW8Num19z5"/>
    <w:rsid w:val="00CA6CE6"/>
  </w:style>
  <w:style w:type="character" w:customStyle="1" w:styleId="WW8Num19z6">
    <w:name w:val="WW8Num19z6"/>
    <w:rsid w:val="00CA6CE6"/>
  </w:style>
  <w:style w:type="character" w:customStyle="1" w:styleId="WW8Num19z7">
    <w:name w:val="WW8Num19z7"/>
    <w:rsid w:val="00CA6CE6"/>
  </w:style>
  <w:style w:type="character" w:customStyle="1" w:styleId="WW8Num19z8">
    <w:name w:val="WW8Num19z8"/>
    <w:rsid w:val="00CA6CE6"/>
  </w:style>
  <w:style w:type="character" w:customStyle="1" w:styleId="WW8Num20z0">
    <w:name w:val="WW8Num20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CA6CE6"/>
  </w:style>
  <w:style w:type="character" w:customStyle="1" w:styleId="WW8Num20z2">
    <w:name w:val="WW8Num20z2"/>
    <w:rsid w:val="00CA6CE6"/>
  </w:style>
  <w:style w:type="character" w:customStyle="1" w:styleId="WW8Num20z3">
    <w:name w:val="WW8Num20z3"/>
    <w:rsid w:val="00CA6CE6"/>
  </w:style>
  <w:style w:type="character" w:customStyle="1" w:styleId="WW8Num20z4">
    <w:name w:val="WW8Num20z4"/>
    <w:rsid w:val="00CA6CE6"/>
  </w:style>
  <w:style w:type="character" w:customStyle="1" w:styleId="WW8Num20z5">
    <w:name w:val="WW8Num20z5"/>
    <w:rsid w:val="00CA6CE6"/>
  </w:style>
  <w:style w:type="character" w:customStyle="1" w:styleId="WW8Num20z6">
    <w:name w:val="WW8Num20z6"/>
    <w:rsid w:val="00CA6CE6"/>
  </w:style>
  <w:style w:type="character" w:customStyle="1" w:styleId="WW8Num20z7">
    <w:name w:val="WW8Num20z7"/>
    <w:rsid w:val="00CA6CE6"/>
  </w:style>
  <w:style w:type="character" w:customStyle="1" w:styleId="WW8Num20z8">
    <w:name w:val="WW8Num20z8"/>
    <w:rsid w:val="00CA6CE6"/>
  </w:style>
  <w:style w:type="character" w:customStyle="1" w:styleId="WW8Num21z0">
    <w:name w:val="WW8Num21z0"/>
    <w:rsid w:val="00CA6CE6"/>
    <w:rPr>
      <w:rFonts w:ascii="Times New Roman" w:eastAsia="Times New Roman" w:hAnsi="Times New Roman" w:cs="Times New Roman" w:hint="default"/>
      <w:bCs/>
      <w:sz w:val="24"/>
      <w:szCs w:val="25"/>
      <w:lang w:eastAsia="pl-PL"/>
    </w:rPr>
  </w:style>
  <w:style w:type="character" w:customStyle="1" w:styleId="WW8Num22z0">
    <w:name w:val="WW8Num22z0"/>
    <w:rsid w:val="00CA6CE6"/>
    <w:rPr>
      <w:rFonts w:ascii="Times New Roman" w:eastAsia="Calibri" w:hAnsi="Times New Roman" w:cs="Symbol" w:hint="default"/>
      <w:sz w:val="24"/>
      <w:szCs w:val="24"/>
      <w:lang w:eastAsia="pl-PL"/>
    </w:rPr>
  </w:style>
  <w:style w:type="character" w:customStyle="1" w:styleId="WW8Num23z0">
    <w:name w:val="WW8Num23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24z0">
    <w:name w:val="WW8Num24z0"/>
    <w:rsid w:val="00CA6CE6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25z0">
    <w:name w:val="WW8Num25z0"/>
    <w:rsid w:val="00CA6CE6"/>
    <w:rPr>
      <w:rFonts w:ascii="Times New Roman" w:hAnsi="Times New Roman" w:cs="Times New Roman"/>
      <w:sz w:val="24"/>
      <w:lang w:eastAsia="zh-CN"/>
    </w:rPr>
  </w:style>
  <w:style w:type="character" w:customStyle="1" w:styleId="WW8Num26z0">
    <w:name w:val="WW8Num26z0"/>
    <w:rsid w:val="00CA6CE6"/>
    <w:rPr>
      <w:rFonts w:ascii="Times New Roman" w:eastAsia="Calibri" w:hAnsi="Times New Roman" w:cs="Times New Roman"/>
      <w:b w:val="0"/>
      <w:bCs w:val="0"/>
      <w:i w:val="0"/>
      <w:w w:val="100"/>
      <w:sz w:val="22"/>
      <w:szCs w:val="22"/>
      <w:lang w:val="pl-PL" w:eastAsia="en-US"/>
    </w:rPr>
  </w:style>
  <w:style w:type="character" w:customStyle="1" w:styleId="WW8Num26z1">
    <w:name w:val="WW8Num26z1"/>
    <w:rsid w:val="00CA6CE6"/>
    <w:rPr>
      <w:rFonts w:ascii="Symbol" w:hAnsi="Symbol" w:cs="Times New Roman"/>
      <w:sz w:val="24"/>
    </w:rPr>
  </w:style>
  <w:style w:type="character" w:customStyle="1" w:styleId="WW8Num26z2">
    <w:name w:val="WW8Num26z2"/>
    <w:rsid w:val="00CA6CE6"/>
  </w:style>
  <w:style w:type="character" w:customStyle="1" w:styleId="WW8Num26z3">
    <w:name w:val="WW8Num26z3"/>
    <w:rsid w:val="00CA6CE6"/>
  </w:style>
  <w:style w:type="character" w:customStyle="1" w:styleId="WW8Num26z4">
    <w:name w:val="WW8Num26z4"/>
    <w:rsid w:val="00CA6CE6"/>
  </w:style>
  <w:style w:type="character" w:customStyle="1" w:styleId="WW8Num26z5">
    <w:name w:val="WW8Num26z5"/>
    <w:rsid w:val="00CA6CE6"/>
  </w:style>
  <w:style w:type="character" w:customStyle="1" w:styleId="WW8Num26z6">
    <w:name w:val="WW8Num26z6"/>
    <w:rsid w:val="00CA6CE6"/>
  </w:style>
  <w:style w:type="character" w:customStyle="1" w:styleId="WW8Num26z7">
    <w:name w:val="WW8Num26z7"/>
    <w:rsid w:val="00CA6CE6"/>
  </w:style>
  <w:style w:type="character" w:customStyle="1" w:styleId="WW8Num26z8">
    <w:name w:val="WW8Num26z8"/>
    <w:rsid w:val="00CA6CE6"/>
  </w:style>
  <w:style w:type="character" w:customStyle="1" w:styleId="WW8Num27z0">
    <w:name w:val="WW8Num27z0"/>
    <w:rsid w:val="00CA6CE6"/>
    <w:rPr>
      <w:rFonts w:ascii="Wingdings" w:hAnsi="Wingdings" w:cs="Wingdings" w:hint="default"/>
      <w:sz w:val="24"/>
      <w:szCs w:val="24"/>
      <w:lang w:eastAsia="pl-PL"/>
    </w:rPr>
  </w:style>
  <w:style w:type="character" w:customStyle="1" w:styleId="WW8Num28z0">
    <w:name w:val="WW8Num28z0"/>
    <w:rsid w:val="00CA6C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8z1">
    <w:name w:val="WW8Num28z1"/>
    <w:rsid w:val="00CA6CE6"/>
    <w:rPr>
      <w:rFonts w:ascii="Times New Roman" w:eastAsia="Calibri" w:hAnsi="Times New Roman" w:cs="Times New Roman"/>
      <w:sz w:val="24"/>
      <w:szCs w:val="24"/>
    </w:rPr>
  </w:style>
  <w:style w:type="character" w:customStyle="1" w:styleId="WW8Num28z2">
    <w:name w:val="WW8Num28z2"/>
    <w:rsid w:val="00CA6CE6"/>
    <w:rPr>
      <w:rFonts w:ascii="Times New Roman" w:hAnsi="Times New Roman" w:cs="Times New Roman" w:hint="default"/>
      <w:sz w:val="24"/>
    </w:rPr>
  </w:style>
  <w:style w:type="character" w:customStyle="1" w:styleId="WW8Num29z0">
    <w:name w:val="WW8Num29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30z0">
    <w:name w:val="WW8Num30z0"/>
    <w:rsid w:val="00CA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1z0">
    <w:name w:val="WW8Num31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32z0">
    <w:name w:val="WW8Num32z0"/>
    <w:rsid w:val="00CA6CE6"/>
    <w:rPr>
      <w:rFonts w:ascii="Times New Roman" w:eastAsia="Verdana" w:hAnsi="Times New Roman" w:cs="Times New Roman"/>
      <w:color w:val="000000"/>
      <w:sz w:val="24"/>
      <w:szCs w:val="24"/>
    </w:rPr>
  </w:style>
  <w:style w:type="character" w:customStyle="1" w:styleId="WW8Num33z0">
    <w:name w:val="WW8Num33z0"/>
    <w:rsid w:val="00CA6CE6"/>
    <w:rPr>
      <w:rFonts w:ascii="Wingdings" w:hAnsi="Wingdings" w:cs="Wingdings" w:hint="default"/>
      <w:sz w:val="24"/>
      <w:szCs w:val="25"/>
      <w:lang w:eastAsia="pl-PL"/>
    </w:rPr>
  </w:style>
  <w:style w:type="character" w:customStyle="1" w:styleId="WW8Num34z0">
    <w:name w:val="WW8Num34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35z0">
    <w:name w:val="WW8Num35z0"/>
    <w:rsid w:val="00CA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5z1">
    <w:name w:val="WW8Num35z1"/>
    <w:rsid w:val="00CA6CE6"/>
    <w:rPr>
      <w:rFonts w:hint="default"/>
    </w:rPr>
  </w:style>
  <w:style w:type="character" w:customStyle="1" w:styleId="WW8Num36z0">
    <w:name w:val="WW8Num36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CA6CE6"/>
    <w:rPr>
      <w:rFonts w:ascii="Times New Roman" w:hAnsi="Times New Roman" w:cs="Times New Roman"/>
      <w:b/>
      <w:sz w:val="24"/>
      <w:szCs w:val="24"/>
    </w:rPr>
  </w:style>
  <w:style w:type="character" w:customStyle="1" w:styleId="WW8Num38z0">
    <w:name w:val="WW8Num38z0"/>
    <w:rsid w:val="00CA6CE6"/>
    <w:rPr>
      <w:rFonts w:ascii="Wingdings" w:hAnsi="Wingdings" w:cs="Wingdings" w:hint="default"/>
      <w:sz w:val="24"/>
      <w:szCs w:val="16"/>
    </w:rPr>
  </w:style>
  <w:style w:type="character" w:customStyle="1" w:styleId="WW8Num39z0">
    <w:name w:val="WW8Num39z0"/>
    <w:rsid w:val="00CA6CE6"/>
    <w:rPr>
      <w:rFonts w:ascii="Wingdings" w:hAnsi="Wingdings" w:cs="Wingdings" w:hint="default"/>
      <w:sz w:val="24"/>
      <w:szCs w:val="24"/>
      <w:lang w:eastAsia="pl-PL"/>
    </w:rPr>
  </w:style>
  <w:style w:type="character" w:customStyle="1" w:styleId="WW8Num40z0">
    <w:name w:val="WW8Num40z0"/>
    <w:rsid w:val="00CA6CE6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CA6CE6"/>
    <w:rPr>
      <w:rFonts w:ascii="Symbol" w:hAnsi="Symbol" w:cs="Symbol" w:hint="default"/>
      <w:color w:val="000000"/>
      <w:sz w:val="24"/>
      <w:szCs w:val="24"/>
    </w:rPr>
  </w:style>
  <w:style w:type="character" w:customStyle="1" w:styleId="WW8Num42z0">
    <w:name w:val="WW8Num42z0"/>
    <w:rsid w:val="00CA6CE6"/>
    <w:rPr>
      <w:rFonts w:ascii="Times New Roman" w:hAnsi="Times New Roman" w:cs="Times New Roman"/>
      <w:sz w:val="24"/>
      <w:szCs w:val="24"/>
    </w:rPr>
  </w:style>
  <w:style w:type="character" w:customStyle="1" w:styleId="WW8Num42z1">
    <w:name w:val="WW8Num42z1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42z2">
    <w:name w:val="WW8Num42z2"/>
    <w:rsid w:val="00CA6CE6"/>
    <w:rPr>
      <w:b/>
      <w:sz w:val="24"/>
    </w:rPr>
  </w:style>
  <w:style w:type="character" w:customStyle="1" w:styleId="WW8Num43z0">
    <w:name w:val="WW8Num43z0"/>
    <w:rsid w:val="00CA6CE6"/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WW8Num44z0">
    <w:name w:val="WW8Num44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45z0">
    <w:name w:val="WW8Num45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46z0">
    <w:name w:val="WW8Num46z0"/>
    <w:rsid w:val="00CA6CE6"/>
    <w:rPr>
      <w:rFonts w:ascii="Symbol" w:hAnsi="Symbol" w:cs="Symbol" w:hint="default"/>
      <w:sz w:val="24"/>
      <w:szCs w:val="24"/>
      <w:lang w:eastAsia="pl-PL"/>
    </w:rPr>
  </w:style>
  <w:style w:type="character" w:customStyle="1" w:styleId="WW8Num47z0">
    <w:name w:val="WW8Num47z0"/>
    <w:rsid w:val="00CA6CE6"/>
    <w:rPr>
      <w:rFonts w:ascii="Times New Roman" w:hAnsi="Times New Roman" w:cs="Times New Roman" w:hint="default"/>
    </w:rPr>
  </w:style>
  <w:style w:type="character" w:customStyle="1" w:styleId="WW8Num47z1">
    <w:name w:val="WW8Num47z1"/>
    <w:rsid w:val="00CA6CE6"/>
  </w:style>
  <w:style w:type="character" w:customStyle="1" w:styleId="WW8Num47z2">
    <w:name w:val="WW8Num47z2"/>
    <w:rsid w:val="00CA6CE6"/>
  </w:style>
  <w:style w:type="character" w:customStyle="1" w:styleId="WW8Num47z3">
    <w:name w:val="WW8Num47z3"/>
    <w:rsid w:val="00CA6CE6"/>
  </w:style>
  <w:style w:type="character" w:customStyle="1" w:styleId="WW8Num47z4">
    <w:name w:val="WW8Num47z4"/>
    <w:rsid w:val="00CA6CE6"/>
  </w:style>
  <w:style w:type="character" w:customStyle="1" w:styleId="WW8Num47z5">
    <w:name w:val="WW8Num47z5"/>
    <w:rsid w:val="00CA6CE6"/>
  </w:style>
  <w:style w:type="character" w:customStyle="1" w:styleId="WW8Num47z6">
    <w:name w:val="WW8Num47z6"/>
    <w:rsid w:val="00CA6CE6"/>
  </w:style>
  <w:style w:type="character" w:customStyle="1" w:styleId="WW8Num47z7">
    <w:name w:val="WW8Num47z7"/>
    <w:rsid w:val="00CA6CE6"/>
  </w:style>
  <w:style w:type="character" w:customStyle="1" w:styleId="WW8Num47z8">
    <w:name w:val="WW8Num47z8"/>
    <w:rsid w:val="00CA6CE6"/>
  </w:style>
  <w:style w:type="character" w:customStyle="1" w:styleId="WW8Num48z0">
    <w:name w:val="WW8Num48z0"/>
    <w:rsid w:val="00CA6CE6"/>
    <w:rPr>
      <w:rFonts w:ascii="Times New Roman" w:hAnsi="Times New Roman" w:cs="Times New Roman" w:hint="default"/>
    </w:rPr>
  </w:style>
  <w:style w:type="character" w:customStyle="1" w:styleId="WW8Num49z0">
    <w:name w:val="WW8Num49z0"/>
    <w:rsid w:val="00CA6CE6"/>
    <w:rPr>
      <w:rFonts w:ascii="Symbol" w:hAnsi="Symbol" w:cs="Symbol" w:hint="default"/>
    </w:rPr>
  </w:style>
  <w:style w:type="character" w:customStyle="1" w:styleId="WW8Num50z0">
    <w:name w:val="WW8Num50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51z0">
    <w:name w:val="WW8Num51z0"/>
    <w:rsid w:val="00CA6CE6"/>
    <w:rPr>
      <w:rFonts w:ascii="Symbol" w:hAnsi="Symbol" w:cs="Symbol" w:hint="default"/>
    </w:rPr>
  </w:style>
  <w:style w:type="character" w:customStyle="1" w:styleId="WW8Num52z0">
    <w:name w:val="WW8Num52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53z0">
    <w:name w:val="WW8Num53z0"/>
    <w:rsid w:val="00CA6CE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53z1">
    <w:name w:val="WW8Num53z1"/>
    <w:rsid w:val="00CA6CE6"/>
    <w:rPr>
      <w:rFonts w:ascii="Symbol" w:hAnsi="Symbol" w:cs="Times New Roman" w:hint="default"/>
      <w:sz w:val="24"/>
    </w:rPr>
  </w:style>
  <w:style w:type="character" w:customStyle="1" w:styleId="WW8Num53z2">
    <w:name w:val="WW8Num53z2"/>
    <w:rsid w:val="00CA6CE6"/>
    <w:rPr>
      <w:rFonts w:hint="default"/>
    </w:rPr>
  </w:style>
  <w:style w:type="character" w:customStyle="1" w:styleId="WW8Num54z0">
    <w:name w:val="WW8Num54z0"/>
    <w:rsid w:val="00CA6CE6"/>
    <w:rPr>
      <w:rFonts w:ascii="Symbol" w:hAnsi="Symbol" w:cs="Symbol"/>
    </w:rPr>
  </w:style>
  <w:style w:type="character" w:customStyle="1" w:styleId="WW8Num55z0">
    <w:name w:val="WW8Num55z0"/>
    <w:rsid w:val="00CA6CE6"/>
    <w:rPr>
      <w:rFonts w:ascii="Times New Roman" w:hAnsi="Times New Roman" w:cs="Times New Roman" w:hint="default"/>
      <w:sz w:val="24"/>
    </w:rPr>
  </w:style>
  <w:style w:type="character" w:customStyle="1" w:styleId="WW8Num56z0">
    <w:name w:val="WW8Num56z0"/>
    <w:rsid w:val="00CA6CE6"/>
    <w:rPr>
      <w:rFonts w:cs="Calibri" w:hint="default"/>
    </w:rPr>
  </w:style>
  <w:style w:type="character" w:customStyle="1" w:styleId="WW8Num57z0">
    <w:name w:val="WW8Num57z0"/>
    <w:rsid w:val="00CA6CE6"/>
    <w:rPr>
      <w:rFonts w:ascii="Times New Roman" w:eastAsia="Times New Roman" w:hAnsi="Times New Roman" w:cs="Arial"/>
      <w:sz w:val="24"/>
      <w:szCs w:val="24"/>
    </w:rPr>
  </w:style>
  <w:style w:type="character" w:customStyle="1" w:styleId="WW8Num58z0">
    <w:name w:val="WW8Num58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CA6CE6"/>
  </w:style>
  <w:style w:type="character" w:customStyle="1" w:styleId="WW8Num60z0">
    <w:name w:val="WW8Num60z0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43z1">
    <w:name w:val="WW8Num43z1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43z2">
    <w:name w:val="WW8Num43z2"/>
    <w:rsid w:val="00CA6CE6"/>
    <w:rPr>
      <w:b/>
      <w:sz w:val="24"/>
    </w:rPr>
  </w:style>
  <w:style w:type="character" w:customStyle="1" w:styleId="WW8Num48z1">
    <w:name w:val="WW8Num48z1"/>
    <w:rsid w:val="00CA6CE6"/>
  </w:style>
  <w:style w:type="character" w:customStyle="1" w:styleId="WW8Num48z2">
    <w:name w:val="WW8Num48z2"/>
    <w:rsid w:val="00CA6CE6"/>
  </w:style>
  <w:style w:type="character" w:customStyle="1" w:styleId="WW8Num48z3">
    <w:name w:val="WW8Num48z3"/>
    <w:rsid w:val="00CA6CE6"/>
  </w:style>
  <w:style w:type="character" w:customStyle="1" w:styleId="WW8Num48z4">
    <w:name w:val="WW8Num48z4"/>
    <w:rsid w:val="00CA6CE6"/>
  </w:style>
  <w:style w:type="character" w:customStyle="1" w:styleId="WW8Num48z5">
    <w:name w:val="WW8Num48z5"/>
    <w:rsid w:val="00CA6CE6"/>
  </w:style>
  <w:style w:type="character" w:customStyle="1" w:styleId="WW8Num48z6">
    <w:name w:val="WW8Num48z6"/>
    <w:rsid w:val="00CA6CE6"/>
  </w:style>
  <w:style w:type="character" w:customStyle="1" w:styleId="WW8Num48z7">
    <w:name w:val="WW8Num48z7"/>
    <w:rsid w:val="00CA6CE6"/>
  </w:style>
  <w:style w:type="character" w:customStyle="1" w:styleId="WW8Num48z8">
    <w:name w:val="WW8Num48z8"/>
    <w:rsid w:val="00CA6CE6"/>
  </w:style>
  <w:style w:type="character" w:customStyle="1" w:styleId="WW8Num54z1">
    <w:name w:val="WW8Num54z1"/>
    <w:rsid w:val="00CA6CE6"/>
    <w:rPr>
      <w:rFonts w:ascii="Symbol" w:hAnsi="Symbol" w:cs="Times New Roman" w:hint="default"/>
      <w:sz w:val="24"/>
    </w:rPr>
  </w:style>
  <w:style w:type="character" w:customStyle="1" w:styleId="WW8Num54z2">
    <w:name w:val="WW8Num54z2"/>
    <w:rsid w:val="00CA6CE6"/>
    <w:rPr>
      <w:rFonts w:hint="default"/>
    </w:rPr>
  </w:style>
  <w:style w:type="character" w:customStyle="1" w:styleId="WW8Num61z0">
    <w:name w:val="WW8Num61z0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21z1">
    <w:name w:val="WW8Num21z1"/>
    <w:rsid w:val="00CA6CE6"/>
  </w:style>
  <w:style w:type="character" w:customStyle="1" w:styleId="WW8Num21z2">
    <w:name w:val="WW8Num21z2"/>
    <w:rsid w:val="00CA6CE6"/>
  </w:style>
  <w:style w:type="character" w:customStyle="1" w:styleId="WW8Num21z3">
    <w:name w:val="WW8Num21z3"/>
    <w:rsid w:val="00CA6CE6"/>
  </w:style>
  <w:style w:type="character" w:customStyle="1" w:styleId="WW8Num21z4">
    <w:name w:val="WW8Num21z4"/>
    <w:rsid w:val="00CA6CE6"/>
  </w:style>
  <w:style w:type="character" w:customStyle="1" w:styleId="WW8Num21z5">
    <w:name w:val="WW8Num21z5"/>
    <w:rsid w:val="00CA6CE6"/>
  </w:style>
  <w:style w:type="character" w:customStyle="1" w:styleId="WW8Num21z6">
    <w:name w:val="WW8Num21z6"/>
    <w:rsid w:val="00CA6CE6"/>
  </w:style>
  <w:style w:type="character" w:customStyle="1" w:styleId="WW8Num21z7">
    <w:name w:val="WW8Num21z7"/>
    <w:rsid w:val="00CA6CE6"/>
  </w:style>
  <w:style w:type="character" w:customStyle="1" w:styleId="WW8Num21z8">
    <w:name w:val="WW8Num21z8"/>
    <w:rsid w:val="00CA6CE6"/>
  </w:style>
  <w:style w:type="character" w:customStyle="1" w:styleId="WW8Num22z1">
    <w:name w:val="WW8Num22z1"/>
    <w:rsid w:val="00CA6CE6"/>
  </w:style>
  <w:style w:type="character" w:customStyle="1" w:styleId="WW8Num22z2">
    <w:name w:val="WW8Num22z2"/>
    <w:rsid w:val="00CA6CE6"/>
  </w:style>
  <w:style w:type="character" w:customStyle="1" w:styleId="WW8Num22z3">
    <w:name w:val="WW8Num22z3"/>
    <w:rsid w:val="00CA6CE6"/>
  </w:style>
  <w:style w:type="character" w:customStyle="1" w:styleId="WW8Num22z4">
    <w:name w:val="WW8Num22z4"/>
    <w:rsid w:val="00CA6CE6"/>
  </w:style>
  <w:style w:type="character" w:customStyle="1" w:styleId="WW8Num22z5">
    <w:name w:val="WW8Num22z5"/>
    <w:rsid w:val="00CA6CE6"/>
  </w:style>
  <w:style w:type="character" w:customStyle="1" w:styleId="WW8Num22z6">
    <w:name w:val="WW8Num22z6"/>
    <w:rsid w:val="00CA6CE6"/>
  </w:style>
  <w:style w:type="character" w:customStyle="1" w:styleId="WW8Num22z7">
    <w:name w:val="WW8Num22z7"/>
    <w:rsid w:val="00CA6CE6"/>
  </w:style>
  <w:style w:type="character" w:customStyle="1" w:styleId="WW8Num22z8">
    <w:name w:val="WW8Num22z8"/>
    <w:rsid w:val="00CA6CE6"/>
  </w:style>
  <w:style w:type="character" w:customStyle="1" w:styleId="WW8Num28z3">
    <w:name w:val="WW8Num28z3"/>
    <w:rsid w:val="00CA6CE6"/>
  </w:style>
  <w:style w:type="character" w:customStyle="1" w:styleId="WW8Num28z4">
    <w:name w:val="WW8Num28z4"/>
    <w:rsid w:val="00CA6CE6"/>
  </w:style>
  <w:style w:type="character" w:customStyle="1" w:styleId="WW8Num28z5">
    <w:name w:val="WW8Num28z5"/>
    <w:rsid w:val="00CA6CE6"/>
  </w:style>
  <w:style w:type="character" w:customStyle="1" w:styleId="WW8Num28z6">
    <w:name w:val="WW8Num28z6"/>
    <w:rsid w:val="00CA6CE6"/>
  </w:style>
  <w:style w:type="character" w:customStyle="1" w:styleId="WW8Num28z7">
    <w:name w:val="WW8Num28z7"/>
    <w:rsid w:val="00CA6CE6"/>
  </w:style>
  <w:style w:type="character" w:customStyle="1" w:styleId="WW8Num28z8">
    <w:name w:val="WW8Num28z8"/>
    <w:rsid w:val="00CA6CE6"/>
  </w:style>
  <w:style w:type="character" w:customStyle="1" w:styleId="WW8Num30z1">
    <w:name w:val="WW8Num30z1"/>
    <w:rsid w:val="00CA6CE6"/>
    <w:rPr>
      <w:rFonts w:ascii="Times New Roman" w:eastAsia="Calibri" w:hAnsi="Times New Roman" w:cs="Times New Roman"/>
      <w:sz w:val="24"/>
      <w:szCs w:val="24"/>
    </w:rPr>
  </w:style>
  <w:style w:type="character" w:customStyle="1" w:styleId="WW8Num30z2">
    <w:name w:val="WW8Num30z2"/>
    <w:rsid w:val="00CA6CE6"/>
    <w:rPr>
      <w:rFonts w:ascii="Times New Roman" w:hAnsi="Times New Roman" w:cs="Times New Roman" w:hint="default"/>
      <w:sz w:val="24"/>
    </w:rPr>
  </w:style>
  <w:style w:type="character" w:customStyle="1" w:styleId="WW8Num37z1">
    <w:name w:val="WW8Num37z1"/>
    <w:rsid w:val="00CA6CE6"/>
    <w:rPr>
      <w:rFonts w:hint="default"/>
    </w:rPr>
  </w:style>
  <w:style w:type="character" w:customStyle="1" w:styleId="WW8Num45z1">
    <w:name w:val="WW8Num45z1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45z2">
    <w:name w:val="WW8Num45z2"/>
    <w:rsid w:val="00CA6CE6"/>
    <w:rPr>
      <w:b/>
      <w:sz w:val="24"/>
    </w:rPr>
  </w:style>
  <w:style w:type="character" w:customStyle="1" w:styleId="WW8Num50z1">
    <w:name w:val="WW8Num50z1"/>
    <w:rsid w:val="00CA6CE6"/>
  </w:style>
  <w:style w:type="character" w:customStyle="1" w:styleId="WW8Num50z2">
    <w:name w:val="WW8Num50z2"/>
    <w:rsid w:val="00CA6CE6"/>
  </w:style>
  <w:style w:type="character" w:customStyle="1" w:styleId="WW8Num50z3">
    <w:name w:val="WW8Num50z3"/>
    <w:rsid w:val="00CA6CE6"/>
  </w:style>
  <w:style w:type="character" w:customStyle="1" w:styleId="WW8Num50z4">
    <w:name w:val="WW8Num50z4"/>
    <w:rsid w:val="00CA6CE6"/>
  </w:style>
  <w:style w:type="character" w:customStyle="1" w:styleId="WW8Num50z5">
    <w:name w:val="WW8Num50z5"/>
    <w:rsid w:val="00CA6CE6"/>
  </w:style>
  <w:style w:type="character" w:customStyle="1" w:styleId="WW8Num50z6">
    <w:name w:val="WW8Num50z6"/>
    <w:rsid w:val="00CA6CE6"/>
  </w:style>
  <w:style w:type="character" w:customStyle="1" w:styleId="WW8Num50z7">
    <w:name w:val="WW8Num50z7"/>
    <w:rsid w:val="00CA6CE6"/>
  </w:style>
  <w:style w:type="character" w:customStyle="1" w:styleId="WW8Num50z8">
    <w:name w:val="WW8Num50z8"/>
    <w:rsid w:val="00CA6CE6"/>
  </w:style>
  <w:style w:type="character" w:customStyle="1" w:styleId="WW8Num56z1">
    <w:name w:val="WW8Num56z1"/>
    <w:rsid w:val="00CA6CE6"/>
    <w:rPr>
      <w:rFonts w:ascii="Symbol" w:hAnsi="Symbol" w:cs="Times New Roman" w:hint="default"/>
      <w:sz w:val="24"/>
    </w:rPr>
  </w:style>
  <w:style w:type="character" w:customStyle="1" w:styleId="WW8Num56z2">
    <w:name w:val="WW8Num56z2"/>
    <w:rsid w:val="00CA6CE6"/>
    <w:rPr>
      <w:rFonts w:hint="default"/>
    </w:rPr>
  </w:style>
  <w:style w:type="character" w:customStyle="1" w:styleId="WW8Num62z0">
    <w:name w:val="WW8Num62z0"/>
    <w:rsid w:val="00CA6CE6"/>
  </w:style>
  <w:style w:type="character" w:customStyle="1" w:styleId="WW8Num63z0">
    <w:name w:val="WW8Num63z0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3z1">
    <w:name w:val="WW8Num3z1"/>
    <w:rsid w:val="00CA6CE6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11z1">
    <w:name w:val="WW8Num11z1"/>
    <w:rsid w:val="00CA6CE6"/>
    <w:rPr>
      <w:rFonts w:ascii="Times New Roman" w:eastAsia="Times New Roman" w:hAnsi="Times New Roman" w:cs="Times New Roman"/>
      <w:sz w:val="25"/>
      <w:szCs w:val="25"/>
      <w:lang w:eastAsia="pl-PL"/>
    </w:rPr>
  </w:style>
  <w:style w:type="character" w:customStyle="1" w:styleId="WW8Num11z2">
    <w:name w:val="WW8Num11z2"/>
    <w:rsid w:val="00CA6CE6"/>
    <w:rPr>
      <w:rFonts w:hint="default"/>
    </w:rPr>
  </w:style>
  <w:style w:type="character" w:customStyle="1" w:styleId="WW8Num11z3">
    <w:name w:val="WW8Num11z3"/>
    <w:rsid w:val="00CA6CE6"/>
  </w:style>
  <w:style w:type="character" w:customStyle="1" w:styleId="WW8Num11z4">
    <w:name w:val="WW8Num11z4"/>
    <w:rsid w:val="00CA6CE6"/>
  </w:style>
  <w:style w:type="character" w:customStyle="1" w:styleId="WW8Num11z5">
    <w:name w:val="WW8Num11z5"/>
    <w:rsid w:val="00CA6CE6"/>
  </w:style>
  <w:style w:type="character" w:customStyle="1" w:styleId="WW8Num11z6">
    <w:name w:val="WW8Num11z6"/>
    <w:rsid w:val="00CA6CE6"/>
  </w:style>
  <w:style w:type="character" w:customStyle="1" w:styleId="WW8Num11z7">
    <w:name w:val="WW8Num11z7"/>
    <w:rsid w:val="00CA6CE6"/>
  </w:style>
  <w:style w:type="character" w:customStyle="1" w:styleId="WW8Num11z8">
    <w:name w:val="WW8Num11z8"/>
    <w:rsid w:val="00CA6CE6"/>
  </w:style>
  <w:style w:type="character" w:customStyle="1" w:styleId="WW8Num14z1">
    <w:name w:val="WW8Num14z1"/>
    <w:rsid w:val="00CA6CE6"/>
    <w:rPr>
      <w:rFonts w:ascii="Times New Roman" w:hAnsi="Times New Roman" w:cs="Times New Roman"/>
      <w:b/>
      <w:sz w:val="24"/>
      <w:szCs w:val="24"/>
    </w:rPr>
  </w:style>
  <w:style w:type="character" w:customStyle="1" w:styleId="WW8Num14z2">
    <w:name w:val="WW8Num14z2"/>
    <w:rsid w:val="00CA6CE6"/>
    <w:rPr>
      <w:b/>
    </w:rPr>
  </w:style>
  <w:style w:type="character" w:customStyle="1" w:styleId="WW8Num29z1">
    <w:name w:val="WW8Num29z1"/>
    <w:rsid w:val="00CA6CE6"/>
    <w:rPr>
      <w:rFonts w:hint="default"/>
    </w:rPr>
  </w:style>
  <w:style w:type="character" w:customStyle="1" w:styleId="WW8Num37z2">
    <w:name w:val="WW8Num37z2"/>
    <w:rsid w:val="00CA6CE6"/>
  </w:style>
  <w:style w:type="character" w:customStyle="1" w:styleId="WW8Num37z3">
    <w:name w:val="WW8Num37z3"/>
    <w:rsid w:val="00CA6CE6"/>
  </w:style>
  <w:style w:type="character" w:customStyle="1" w:styleId="WW8Num37z4">
    <w:name w:val="WW8Num37z4"/>
    <w:rsid w:val="00CA6CE6"/>
  </w:style>
  <w:style w:type="character" w:customStyle="1" w:styleId="WW8Num37z5">
    <w:name w:val="WW8Num37z5"/>
    <w:rsid w:val="00CA6CE6"/>
  </w:style>
  <w:style w:type="character" w:customStyle="1" w:styleId="WW8Num37z6">
    <w:name w:val="WW8Num37z6"/>
    <w:rsid w:val="00CA6CE6"/>
  </w:style>
  <w:style w:type="character" w:customStyle="1" w:styleId="WW8Num37z7">
    <w:name w:val="WW8Num37z7"/>
    <w:rsid w:val="00CA6CE6"/>
  </w:style>
  <w:style w:type="character" w:customStyle="1" w:styleId="WW8Num37z8">
    <w:name w:val="WW8Num37z8"/>
    <w:rsid w:val="00CA6CE6"/>
  </w:style>
  <w:style w:type="character" w:customStyle="1" w:styleId="WW8Num39z1">
    <w:name w:val="WW8Num39z1"/>
    <w:rsid w:val="00CA6CE6"/>
    <w:rPr>
      <w:rFonts w:ascii="Times New Roman" w:eastAsia="Calibri" w:hAnsi="Times New Roman" w:cs="Times New Roman"/>
      <w:sz w:val="24"/>
      <w:szCs w:val="24"/>
    </w:rPr>
  </w:style>
  <w:style w:type="character" w:customStyle="1" w:styleId="WW8Num39z2">
    <w:name w:val="WW8Num39z2"/>
    <w:rsid w:val="00CA6CE6"/>
    <w:rPr>
      <w:rFonts w:ascii="Times New Roman" w:hAnsi="Times New Roman" w:cs="Times New Roman" w:hint="default"/>
      <w:sz w:val="24"/>
    </w:rPr>
  </w:style>
  <w:style w:type="character" w:customStyle="1" w:styleId="WW8Num58z1">
    <w:name w:val="WW8Num58z1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58z2">
    <w:name w:val="WW8Num58z2"/>
    <w:rsid w:val="00CA6CE6"/>
    <w:rPr>
      <w:b/>
      <w:sz w:val="24"/>
    </w:rPr>
  </w:style>
  <w:style w:type="character" w:customStyle="1" w:styleId="WW8Num64z0">
    <w:name w:val="WW8Num64z0"/>
    <w:rsid w:val="00CA6CE6"/>
    <w:rPr>
      <w:rFonts w:ascii="Times New Roman" w:hAnsi="Times New Roman" w:cs="Times New Roman" w:hint="default"/>
    </w:rPr>
  </w:style>
  <w:style w:type="character" w:customStyle="1" w:styleId="WW8Num64z1">
    <w:name w:val="WW8Num64z1"/>
    <w:rsid w:val="00CA6CE6"/>
  </w:style>
  <w:style w:type="character" w:customStyle="1" w:styleId="WW8Num64z2">
    <w:name w:val="WW8Num64z2"/>
    <w:rsid w:val="00CA6CE6"/>
  </w:style>
  <w:style w:type="character" w:customStyle="1" w:styleId="WW8Num64z3">
    <w:name w:val="WW8Num64z3"/>
    <w:rsid w:val="00CA6CE6"/>
  </w:style>
  <w:style w:type="character" w:customStyle="1" w:styleId="WW8Num64z4">
    <w:name w:val="WW8Num64z4"/>
    <w:rsid w:val="00CA6CE6"/>
  </w:style>
  <w:style w:type="character" w:customStyle="1" w:styleId="WW8Num64z5">
    <w:name w:val="WW8Num64z5"/>
    <w:rsid w:val="00CA6CE6"/>
  </w:style>
  <w:style w:type="character" w:customStyle="1" w:styleId="WW8Num64z6">
    <w:name w:val="WW8Num64z6"/>
    <w:rsid w:val="00CA6CE6"/>
  </w:style>
  <w:style w:type="character" w:customStyle="1" w:styleId="WW8Num64z7">
    <w:name w:val="WW8Num64z7"/>
    <w:rsid w:val="00CA6CE6"/>
  </w:style>
  <w:style w:type="character" w:customStyle="1" w:styleId="WW8Num64z8">
    <w:name w:val="WW8Num64z8"/>
    <w:rsid w:val="00CA6CE6"/>
  </w:style>
  <w:style w:type="character" w:customStyle="1" w:styleId="WW8Num65z0">
    <w:name w:val="WW8Num65z0"/>
    <w:rsid w:val="00CA6CE6"/>
    <w:rPr>
      <w:rFonts w:ascii="Times New Roman" w:hAnsi="Times New Roman" w:cs="Times New Roman" w:hint="default"/>
    </w:rPr>
  </w:style>
  <w:style w:type="character" w:customStyle="1" w:styleId="WW8Num65z1">
    <w:name w:val="WW8Num65z1"/>
    <w:rsid w:val="00CA6CE6"/>
  </w:style>
  <w:style w:type="character" w:customStyle="1" w:styleId="WW8Num65z2">
    <w:name w:val="WW8Num65z2"/>
    <w:rsid w:val="00CA6CE6"/>
  </w:style>
  <w:style w:type="character" w:customStyle="1" w:styleId="WW8Num65z3">
    <w:name w:val="WW8Num65z3"/>
    <w:rsid w:val="00CA6CE6"/>
  </w:style>
  <w:style w:type="character" w:customStyle="1" w:styleId="WW8Num65z4">
    <w:name w:val="WW8Num65z4"/>
    <w:rsid w:val="00CA6CE6"/>
  </w:style>
  <w:style w:type="character" w:customStyle="1" w:styleId="WW8Num65z5">
    <w:name w:val="WW8Num65z5"/>
    <w:rsid w:val="00CA6CE6"/>
  </w:style>
  <w:style w:type="character" w:customStyle="1" w:styleId="WW8Num65z6">
    <w:name w:val="WW8Num65z6"/>
    <w:rsid w:val="00CA6CE6"/>
  </w:style>
  <w:style w:type="character" w:customStyle="1" w:styleId="WW8Num65z7">
    <w:name w:val="WW8Num65z7"/>
    <w:rsid w:val="00CA6CE6"/>
  </w:style>
  <w:style w:type="character" w:customStyle="1" w:styleId="WW8Num65z8">
    <w:name w:val="WW8Num65z8"/>
    <w:rsid w:val="00CA6CE6"/>
  </w:style>
  <w:style w:type="character" w:customStyle="1" w:styleId="WW8Num66z0">
    <w:name w:val="WW8Num66z0"/>
    <w:rsid w:val="00CA6CE6"/>
    <w:rPr>
      <w:rFonts w:ascii="Symbol" w:hAnsi="Symbol" w:cs="Symbol" w:hint="default"/>
    </w:rPr>
  </w:style>
  <w:style w:type="character" w:customStyle="1" w:styleId="WW8Num66z1">
    <w:name w:val="WW8Num66z1"/>
    <w:rsid w:val="00CA6CE6"/>
    <w:rPr>
      <w:rFonts w:ascii="Courier New" w:hAnsi="Courier New" w:cs="Courier New" w:hint="default"/>
    </w:rPr>
  </w:style>
  <w:style w:type="character" w:customStyle="1" w:styleId="WW8Num66z2">
    <w:name w:val="WW8Num66z2"/>
    <w:rsid w:val="00CA6CE6"/>
    <w:rPr>
      <w:rFonts w:ascii="Wingdings" w:hAnsi="Wingdings" w:cs="Wingdings" w:hint="default"/>
    </w:rPr>
  </w:style>
  <w:style w:type="character" w:customStyle="1" w:styleId="WW8Num67z0">
    <w:name w:val="WW8Num67z0"/>
    <w:rsid w:val="00CA6CE6"/>
    <w:rPr>
      <w:rFonts w:hint="default"/>
      <w:b w:val="0"/>
      <w:i w:val="0"/>
      <w:color w:val="auto"/>
    </w:rPr>
  </w:style>
  <w:style w:type="character" w:customStyle="1" w:styleId="WW8Num67z1">
    <w:name w:val="WW8Num67z1"/>
    <w:rsid w:val="00CA6CE6"/>
  </w:style>
  <w:style w:type="character" w:customStyle="1" w:styleId="WW8Num67z2">
    <w:name w:val="WW8Num67z2"/>
    <w:rsid w:val="00CA6CE6"/>
  </w:style>
  <w:style w:type="character" w:customStyle="1" w:styleId="WW8Num67z3">
    <w:name w:val="WW8Num67z3"/>
    <w:rsid w:val="00CA6CE6"/>
  </w:style>
  <w:style w:type="character" w:customStyle="1" w:styleId="WW8Num67z4">
    <w:name w:val="WW8Num67z4"/>
    <w:rsid w:val="00CA6CE6"/>
  </w:style>
  <w:style w:type="character" w:customStyle="1" w:styleId="WW8Num67z5">
    <w:name w:val="WW8Num67z5"/>
    <w:rsid w:val="00CA6CE6"/>
  </w:style>
  <w:style w:type="character" w:customStyle="1" w:styleId="WW8Num67z6">
    <w:name w:val="WW8Num67z6"/>
    <w:rsid w:val="00CA6CE6"/>
  </w:style>
  <w:style w:type="character" w:customStyle="1" w:styleId="WW8Num67z7">
    <w:name w:val="WW8Num67z7"/>
    <w:rsid w:val="00CA6CE6"/>
  </w:style>
  <w:style w:type="character" w:customStyle="1" w:styleId="WW8Num67z8">
    <w:name w:val="WW8Num67z8"/>
    <w:rsid w:val="00CA6CE6"/>
  </w:style>
  <w:style w:type="character" w:customStyle="1" w:styleId="WW8Num68z0">
    <w:name w:val="WW8Num68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68z1">
    <w:name w:val="WW8Num68z1"/>
    <w:rsid w:val="00CA6CE6"/>
  </w:style>
  <w:style w:type="character" w:customStyle="1" w:styleId="WW8Num68z2">
    <w:name w:val="WW8Num68z2"/>
    <w:rsid w:val="00CA6CE6"/>
  </w:style>
  <w:style w:type="character" w:customStyle="1" w:styleId="WW8Num68z3">
    <w:name w:val="WW8Num68z3"/>
    <w:rsid w:val="00CA6CE6"/>
  </w:style>
  <w:style w:type="character" w:customStyle="1" w:styleId="WW8Num68z4">
    <w:name w:val="WW8Num68z4"/>
    <w:rsid w:val="00CA6CE6"/>
  </w:style>
  <w:style w:type="character" w:customStyle="1" w:styleId="WW8Num68z5">
    <w:name w:val="WW8Num68z5"/>
    <w:rsid w:val="00CA6CE6"/>
  </w:style>
  <w:style w:type="character" w:customStyle="1" w:styleId="WW8Num68z6">
    <w:name w:val="WW8Num68z6"/>
    <w:rsid w:val="00CA6CE6"/>
  </w:style>
  <w:style w:type="character" w:customStyle="1" w:styleId="WW8Num68z7">
    <w:name w:val="WW8Num68z7"/>
    <w:rsid w:val="00CA6CE6"/>
  </w:style>
  <w:style w:type="character" w:customStyle="1" w:styleId="WW8Num68z8">
    <w:name w:val="WW8Num68z8"/>
    <w:rsid w:val="00CA6CE6"/>
  </w:style>
  <w:style w:type="character" w:customStyle="1" w:styleId="WW8Num69z0">
    <w:name w:val="WW8Num69z0"/>
    <w:rsid w:val="00CA6CE6"/>
    <w:rPr>
      <w:rFonts w:ascii="Symbol" w:hAnsi="Symbol" w:cs="Symbol" w:hint="default"/>
    </w:rPr>
  </w:style>
  <w:style w:type="character" w:customStyle="1" w:styleId="WW8Num69z1">
    <w:name w:val="WW8Num69z1"/>
    <w:rsid w:val="00CA6CE6"/>
    <w:rPr>
      <w:rFonts w:ascii="Courier New" w:hAnsi="Courier New" w:cs="Courier New" w:hint="default"/>
    </w:rPr>
  </w:style>
  <w:style w:type="character" w:customStyle="1" w:styleId="WW8Num69z2">
    <w:name w:val="WW8Num69z2"/>
    <w:rsid w:val="00CA6CE6"/>
    <w:rPr>
      <w:rFonts w:ascii="Wingdings" w:hAnsi="Wingdings" w:cs="Wingdings" w:hint="default"/>
    </w:rPr>
  </w:style>
  <w:style w:type="character" w:customStyle="1" w:styleId="WW8Num70z0">
    <w:name w:val="WW8Num70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  <w:rsid w:val="00CA6CE6"/>
  </w:style>
  <w:style w:type="character" w:customStyle="1" w:styleId="WW8Num70z2">
    <w:name w:val="WW8Num70z2"/>
    <w:rsid w:val="00CA6CE6"/>
  </w:style>
  <w:style w:type="character" w:customStyle="1" w:styleId="WW8Num70z3">
    <w:name w:val="WW8Num70z3"/>
    <w:rsid w:val="00CA6CE6"/>
  </w:style>
  <w:style w:type="character" w:customStyle="1" w:styleId="WW8Num70z4">
    <w:name w:val="WW8Num70z4"/>
    <w:rsid w:val="00CA6CE6"/>
  </w:style>
  <w:style w:type="character" w:customStyle="1" w:styleId="WW8Num70z5">
    <w:name w:val="WW8Num70z5"/>
    <w:rsid w:val="00CA6CE6"/>
  </w:style>
  <w:style w:type="character" w:customStyle="1" w:styleId="WW8Num70z6">
    <w:name w:val="WW8Num70z6"/>
    <w:rsid w:val="00CA6CE6"/>
  </w:style>
  <w:style w:type="character" w:customStyle="1" w:styleId="WW8Num70z7">
    <w:name w:val="WW8Num70z7"/>
    <w:rsid w:val="00CA6CE6"/>
  </w:style>
  <w:style w:type="character" w:customStyle="1" w:styleId="WW8Num70z8">
    <w:name w:val="WW8Num70z8"/>
    <w:rsid w:val="00CA6CE6"/>
  </w:style>
  <w:style w:type="character" w:customStyle="1" w:styleId="WW8Num71z0">
    <w:name w:val="WW8Num71z0"/>
    <w:rsid w:val="00CA6CE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71z1">
    <w:name w:val="WW8Num71z1"/>
    <w:rsid w:val="00CA6CE6"/>
    <w:rPr>
      <w:rFonts w:ascii="Symbol" w:hAnsi="Symbol" w:cs="Times New Roman" w:hint="default"/>
      <w:sz w:val="24"/>
    </w:rPr>
  </w:style>
  <w:style w:type="character" w:customStyle="1" w:styleId="WW8Num71z2">
    <w:name w:val="WW8Num71z2"/>
    <w:rsid w:val="00CA6CE6"/>
    <w:rPr>
      <w:rFonts w:hint="default"/>
    </w:rPr>
  </w:style>
  <w:style w:type="character" w:customStyle="1" w:styleId="WW8Num72z0">
    <w:name w:val="WW8Num72z0"/>
    <w:rsid w:val="00CA6CE6"/>
    <w:rPr>
      <w:rFonts w:eastAsia="Arial Narrow" w:hint="default"/>
    </w:rPr>
  </w:style>
  <w:style w:type="character" w:customStyle="1" w:styleId="WW8Num72z1">
    <w:name w:val="WW8Num72z1"/>
    <w:rsid w:val="00CA6CE6"/>
  </w:style>
  <w:style w:type="character" w:customStyle="1" w:styleId="WW8Num72z2">
    <w:name w:val="WW8Num72z2"/>
    <w:rsid w:val="00CA6CE6"/>
  </w:style>
  <w:style w:type="character" w:customStyle="1" w:styleId="WW8Num72z3">
    <w:name w:val="WW8Num72z3"/>
    <w:rsid w:val="00CA6CE6"/>
  </w:style>
  <w:style w:type="character" w:customStyle="1" w:styleId="WW8Num72z4">
    <w:name w:val="WW8Num72z4"/>
    <w:rsid w:val="00CA6CE6"/>
  </w:style>
  <w:style w:type="character" w:customStyle="1" w:styleId="WW8Num72z5">
    <w:name w:val="WW8Num72z5"/>
    <w:rsid w:val="00CA6CE6"/>
  </w:style>
  <w:style w:type="character" w:customStyle="1" w:styleId="WW8Num72z6">
    <w:name w:val="WW8Num72z6"/>
    <w:rsid w:val="00CA6CE6"/>
  </w:style>
  <w:style w:type="character" w:customStyle="1" w:styleId="WW8Num72z7">
    <w:name w:val="WW8Num72z7"/>
    <w:rsid w:val="00CA6CE6"/>
  </w:style>
  <w:style w:type="character" w:customStyle="1" w:styleId="WW8Num72z8">
    <w:name w:val="WW8Num72z8"/>
    <w:rsid w:val="00CA6CE6"/>
  </w:style>
  <w:style w:type="character" w:customStyle="1" w:styleId="WW8Num73z0">
    <w:name w:val="WW8Num73z0"/>
    <w:rsid w:val="00CA6CE6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A6CE6"/>
  </w:style>
  <w:style w:type="character" w:customStyle="1" w:styleId="WW8Num73z2">
    <w:name w:val="WW8Num73z2"/>
    <w:rsid w:val="00CA6CE6"/>
  </w:style>
  <w:style w:type="character" w:customStyle="1" w:styleId="WW8Num73z3">
    <w:name w:val="WW8Num73z3"/>
    <w:rsid w:val="00CA6CE6"/>
  </w:style>
  <w:style w:type="character" w:customStyle="1" w:styleId="WW8Num73z4">
    <w:name w:val="WW8Num73z4"/>
    <w:rsid w:val="00CA6CE6"/>
  </w:style>
  <w:style w:type="character" w:customStyle="1" w:styleId="WW8Num73z5">
    <w:name w:val="WW8Num73z5"/>
    <w:rsid w:val="00CA6CE6"/>
  </w:style>
  <w:style w:type="character" w:customStyle="1" w:styleId="WW8Num73z6">
    <w:name w:val="WW8Num73z6"/>
    <w:rsid w:val="00CA6CE6"/>
  </w:style>
  <w:style w:type="character" w:customStyle="1" w:styleId="WW8Num73z7">
    <w:name w:val="WW8Num73z7"/>
    <w:rsid w:val="00CA6CE6"/>
  </w:style>
  <w:style w:type="character" w:customStyle="1" w:styleId="WW8Num73z8">
    <w:name w:val="WW8Num73z8"/>
    <w:rsid w:val="00CA6CE6"/>
  </w:style>
  <w:style w:type="character" w:customStyle="1" w:styleId="WW8Num74z0">
    <w:name w:val="WW8Num74z0"/>
    <w:rsid w:val="00CA6CE6"/>
    <w:rPr>
      <w:rFonts w:ascii="Arial" w:hAnsi="Arial" w:cs="Arial" w:hint="default"/>
      <w:b w:val="0"/>
      <w:i w:val="0"/>
      <w:strike w:val="0"/>
      <w:dstrike w:val="0"/>
      <w:w w:val="100"/>
      <w:sz w:val="20"/>
      <w:szCs w:val="20"/>
    </w:rPr>
  </w:style>
  <w:style w:type="character" w:customStyle="1" w:styleId="WW8Num74z1">
    <w:name w:val="WW8Num74z1"/>
    <w:rsid w:val="00CA6CE6"/>
    <w:rPr>
      <w:rFonts w:hint="default"/>
      <w:b w:val="0"/>
      <w:i w:val="0"/>
      <w:sz w:val="22"/>
      <w:szCs w:val="22"/>
    </w:rPr>
  </w:style>
  <w:style w:type="character" w:customStyle="1" w:styleId="WW8Num74z2">
    <w:name w:val="WW8Num74z2"/>
    <w:rsid w:val="00CA6CE6"/>
    <w:rPr>
      <w:rFonts w:hint="default"/>
    </w:rPr>
  </w:style>
  <w:style w:type="character" w:customStyle="1" w:styleId="WW8Num75z0">
    <w:name w:val="WW8Num75z0"/>
    <w:rsid w:val="00CA6CE6"/>
    <w:rPr>
      <w:rFonts w:cs="Calibri" w:hint="default"/>
    </w:rPr>
  </w:style>
  <w:style w:type="character" w:customStyle="1" w:styleId="WW8Num76z0">
    <w:name w:val="WW8Num76z0"/>
    <w:rsid w:val="00CA6CE6"/>
    <w:rPr>
      <w:rFonts w:hint="default"/>
    </w:rPr>
  </w:style>
  <w:style w:type="character" w:customStyle="1" w:styleId="WW8Num77z0">
    <w:name w:val="WW8Num77z0"/>
    <w:rsid w:val="00CA6CE6"/>
    <w:rPr>
      <w:rFonts w:ascii="Times New Roman" w:eastAsia="Times New Roman" w:hAnsi="Times New Roman" w:cs="Arial"/>
      <w:sz w:val="24"/>
      <w:szCs w:val="24"/>
    </w:rPr>
  </w:style>
  <w:style w:type="character" w:customStyle="1" w:styleId="WW8Num77z1">
    <w:name w:val="WW8Num77z1"/>
    <w:rsid w:val="00CA6CE6"/>
  </w:style>
  <w:style w:type="character" w:customStyle="1" w:styleId="WW8Num77z2">
    <w:name w:val="WW8Num77z2"/>
    <w:rsid w:val="00CA6CE6"/>
  </w:style>
  <w:style w:type="character" w:customStyle="1" w:styleId="WW8Num77z3">
    <w:name w:val="WW8Num77z3"/>
    <w:rsid w:val="00CA6CE6"/>
  </w:style>
  <w:style w:type="character" w:customStyle="1" w:styleId="WW8Num77z4">
    <w:name w:val="WW8Num77z4"/>
    <w:rsid w:val="00CA6CE6"/>
  </w:style>
  <w:style w:type="character" w:customStyle="1" w:styleId="WW8Num77z5">
    <w:name w:val="WW8Num77z5"/>
    <w:rsid w:val="00CA6CE6"/>
  </w:style>
  <w:style w:type="character" w:customStyle="1" w:styleId="WW8Num77z6">
    <w:name w:val="WW8Num77z6"/>
    <w:rsid w:val="00CA6CE6"/>
  </w:style>
  <w:style w:type="character" w:customStyle="1" w:styleId="WW8Num77z7">
    <w:name w:val="WW8Num77z7"/>
    <w:rsid w:val="00CA6CE6"/>
  </w:style>
  <w:style w:type="character" w:customStyle="1" w:styleId="WW8Num77z8">
    <w:name w:val="WW8Num77z8"/>
    <w:rsid w:val="00CA6CE6"/>
  </w:style>
  <w:style w:type="character" w:customStyle="1" w:styleId="WW8Num78z0">
    <w:name w:val="WW8Num78z0"/>
    <w:rsid w:val="00CA6CE6"/>
    <w:rPr>
      <w:rFonts w:ascii="Times New Roman" w:hAnsi="Times New Roman" w:cs="Times New Roman" w:hint="default"/>
      <w:sz w:val="24"/>
      <w:szCs w:val="24"/>
    </w:rPr>
  </w:style>
  <w:style w:type="character" w:customStyle="1" w:styleId="WW8Num78z1">
    <w:name w:val="WW8Num78z1"/>
    <w:rsid w:val="00CA6CE6"/>
  </w:style>
  <w:style w:type="character" w:customStyle="1" w:styleId="WW8Num78z2">
    <w:name w:val="WW8Num78z2"/>
    <w:rsid w:val="00CA6CE6"/>
  </w:style>
  <w:style w:type="character" w:customStyle="1" w:styleId="WW8Num78z3">
    <w:name w:val="WW8Num78z3"/>
    <w:rsid w:val="00CA6CE6"/>
  </w:style>
  <w:style w:type="character" w:customStyle="1" w:styleId="WW8Num78z4">
    <w:name w:val="WW8Num78z4"/>
    <w:rsid w:val="00CA6CE6"/>
  </w:style>
  <w:style w:type="character" w:customStyle="1" w:styleId="WW8Num78z5">
    <w:name w:val="WW8Num78z5"/>
    <w:rsid w:val="00CA6CE6"/>
  </w:style>
  <w:style w:type="character" w:customStyle="1" w:styleId="WW8Num78z6">
    <w:name w:val="WW8Num78z6"/>
    <w:rsid w:val="00CA6CE6"/>
  </w:style>
  <w:style w:type="character" w:customStyle="1" w:styleId="WW8Num78z7">
    <w:name w:val="WW8Num78z7"/>
    <w:rsid w:val="00CA6CE6"/>
  </w:style>
  <w:style w:type="character" w:customStyle="1" w:styleId="WW8Num78z8">
    <w:name w:val="WW8Num78z8"/>
    <w:rsid w:val="00CA6CE6"/>
  </w:style>
  <w:style w:type="character" w:customStyle="1" w:styleId="WW8Num79z0">
    <w:name w:val="WW8Num79z0"/>
    <w:rsid w:val="00CA6CE6"/>
  </w:style>
  <w:style w:type="character" w:customStyle="1" w:styleId="WW8Num79z1">
    <w:name w:val="WW8Num79z1"/>
    <w:rsid w:val="00CA6CE6"/>
  </w:style>
  <w:style w:type="character" w:customStyle="1" w:styleId="WW8Num79z2">
    <w:name w:val="WW8Num79z2"/>
    <w:rsid w:val="00CA6CE6"/>
  </w:style>
  <w:style w:type="character" w:customStyle="1" w:styleId="WW8Num79z3">
    <w:name w:val="WW8Num79z3"/>
    <w:rsid w:val="00CA6CE6"/>
  </w:style>
  <w:style w:type="character" w:customStyle="1" w:styleId="WW8Num79z4">
    <w:name w:val="WW8Num79z4"/>
    <w:rsid w:val="00CA6CE6"/>
  </w:style>
  <w:style w:type="character" w:customStyle="1" w:styleId="WW8Num79z5">
    <w:name w:val="WW8Num79z5"/>
    <w:rsid w:val="00CA6CE6"/>
  </w:style>
  <w:style w:type="character" w:customStyle="1" w:styleId="WW8Num79z6">
    <w:name w:val="WW8Num79z6"/>
    <w:rsid w:val="00CA6CE6"/>
  </w:style>
  <w:style w:type="character" w:customStyle="1" w:styleId="WW8Num79z7">
    <w:name w:val="WW8Num79z7"/>
    <w:rsid w:val="00CA6CE6"/>
  </w:style>
  <w:style w:type="character" w:customStyle="1" w:styleId="WW8Num79z8">
    <w:name w:val="WW8Num79z8"/>
    <w:rsid w:val="00CA6CE6"/>
  </w:style>
  <w:style w:type="character" w:customStyle="1" w:styleId="WW8Num80z0">
    <w:name w:val="WW8Num80z0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80z1">
    <w:name w:val="WW8Num80z1"/>
    <w:rsid w:val="00CA6CE6"/>
  </w:style>
  <w:style w:type="character" w:customStyle="1" w:styleId="WW8Num80z2">
    <w:name w:val="WW8Num80z2"/>
    <w:rsid w:val="00CA6CE6"/>
  </w:style>
  <w:style w:type="character" w:customStyle="1" w:styleId="WW8Num80z3">
    <w:name w:val="WW8Num80z3"/>
    <w:rsid w:val="00CA6CE6"/>
  </w:style>
  <w:style w:type="character" w:customStyle="1" w:styleId="WW8Num80z4">
    <w:name w:val="WW8Num80z4"/>
    <w:rsid w:val="00CA6CE6"/>
  </w:style>
  <w:style w:type="character" w:customStyle="1" w:styleId="WW8Num80z5">
    <w:name w:val="WW8Num80z5"/>
    <w:rsid w:val="00CA6CE6"/>
  </w:style>
  <w:style w:type="character" w:customStyle="1" w:styleId="WW8Num80z6">
    <w:name w:val="WW8Num80z6"/>
    <w:rsid w:val="00CA6CE6"/>
  </w:style>
  <w:style w:type="character" w:customStyle="1" w:styleId="WW8Num80z7">
    <w:name w:val="WW8Num80z7"/>
    <w:rsid w:val="00CA6CE6"/>
  </w:style>
  <w:style w:type="character" w:customStyle="1" w:styleId="WW8Num80z8">
    <w:name w:val="WW8Num80z8"/>
    <w:rsid w:val="00CA6CE6"/>
  </w:style>
  <w:style w:type="character" w:customStyle="1" w:styleId="Domylnaczcionkaakapitu2">
    <w:name w:val="Domyślna czcionka akapitu2"/>
    <w:rsid w:val="00CA6CE6"/>
  </w:style>
  <w:style w:type="character" w:customStyle="1" w:styleId="WW8Num29z2">
    <w:name w:val="WW8Num29z2"/>
    <w:rsid w:val="00CA6CE6"/>
  </w:style>
  <w:style w:type="character" w:customStyle="1" w:styleId="WW8Num29z3">
    <w:name w:val="WW8Num29z3"/>
    <w:rsid w:val="00CA6CE6"/>
  </w:style>
  <w:style w:type="character" w:customStyle="1" w:styleId="WW8Num29z4">
    <w:name w:val="WW8Num29z4"/>
    <w:rsid w:val="00CA6CE6"/>
  </w:style>
  <w:style w:type="character" w:customStyle="1" w:styleId="WW8Num29z5">
    <w:name w:val="WW8Num29z5"/>
    <w:rsid w:val="00CA6CE6"/>
  </w:style>
  <w:style w:type="character" w:customStyle="1" w:styleId="WW8Num29z6">
    <w:name w:val="WW8Num29z6"/>
    <w:rsid w:val="00CA6CE6"/>
  </w:style>
  <w:style w:type="character" w:customStyle="1" w:styleId="WW8Num29z7">
    <w:name w:val="WW8Num29z7"/>
    <w:rsid w:val="00CA6CE6"/>
  </w:style>
  <w:style w:type="character" w:customStyle="1" w:styleId="WW8Num29z8">
    <w:name w:val="WW8Num29z8"/>
    <w:rsid w:val="00CA6CE6"/>
  </w:style>
  <w:style w:type="character" w:customStyle="1" w:styleId="WW8Num5z1">
    <w:name w:val="WW8Num5z1"/>
    <w:rsid w:val="00CA6CE6"/>
  </w:style>
  <w:style w:type="character" w:customStyle="1" w:styleId="WW8Num5z2">
    <w:name w:val="WW8Num5z2"/>
    <w:rsid w:val="00CA6CE6"/>
  </w:style>
  <w:style w:type="character" w:customStyle="1" w:styleId="WW8Num5z3">
    <w:name w:val="WW8Num5z3"/>
    <w:rsid w:val="00CA6CE6"/>
  </w:style>
  <w:style w:type="character" w:customStyle="1" w:styleId="WW8Num5z4">
    <w:name w:val="WW8Num5z4"/>
    <w:rsid w:val="00CA6CE6"/>
  </w:style>
  <w:style w:type="character" w:customStyle="1" w:styleId="WW8Num5z5">
    <w:name w:val="WW8Num5z5"/>
    <w:rsid w:val="00CA6CE6"/>
  </w:style>
  <w:style w:type="character" w:customStyle="1" w:styleId="WW8Num5z6">
    <w:name w:val="WW8Num5z6"/>
    <w:rsid w:val="00CA6CE6"/>
  </w:style>
  <w:style w:type="character" w:customStyle="1" w:styleId="WW8Num5z7">
    <w:name w:val="WW8Num5z7"/>
    <w:rsid w:val="00CA6CE6"/>
  </w:style>
  <w:style w:type="character" w:customStyle="1" w:styleId="WW8Num5z8">
    <w:name w:val="WW8Num5z8"/>
    <w:rsid w:val="00CA6CE6"/>
  </w:style>
  <w:style w:type="character" w:customStyle="1" w:styleId="WW8Num6z1">
    <w:name w:val="WW8Num6z1"/>
    <w:rsid w:val="00CA6CE6"/>
    <w:rPr>
      <w:rFonts w:ascii="Courier New" w:hAnsi="Courier New" w:cs="Courier New" w:hint="default"/>
    </w:rPr>
  </w:style>
  <w:style w:type="character" w:customStyle="1" w:styleId="WW8Num6z2">
    <w:name w:val="WW8Num6z2"/>
    <w:rsid w:val="00CA6CE6"/>
    <w:rPr>
      <w:rFonts w:ascii="Wingdings" w:hAnsi="Wingdings" w:cs="Wingdings" w:hint="default"/>
    </w:rPr>
  </w:style>
  <w:style w:type="character" w:customStyle="1" w:styleId="WW8Num6z3">
    <w:name w:val="WW8Num6z3"/>
    <w:rsid w:val="00CA6CE6"/>
    <w:rPr>
      <w:rFonts w:ascii="Symbol" w:hAnsi="Symbol" w:cs="Symbol" w:hint="default"/>
    </w:rPr>
  </w:style>
  <w:style w:type="character" w:customStyle="1" w:styleId="WW8Num7z1">
    <w:name w:val="WW8Num7z1"/>
    <w:rsid w:val="00CA6CE6"/>
    <w:rPr>
      <w:rFonts w:ascii="Courier New" w:hAnsi="Courier New" w:cs="Courier New" w:hint="default"/>
    </w:rPr>
  </w:style>
  <w:style w:type="character" w:customStyle="1" w:styleId="WW8Num7z2">
    <w:name w:val="WW8Num7z2"/>
    <w:rsid w:val="00CA6CE6"/>
    <w:rPr>
      <w:rFonts w:ascii="Wingdings" w:hAnsi="Wingdings" w:cs="Wingdings" w:hint="default"/>
    </w:rPr>
  </w:style>
  <w:style w:type="character" w:customStyle="1" w:styleId="WW8Num8z1">
    <w:name w:val="WW8Num8z1"/>
    <w:rsid w:val="00CA6CE6"/>
    <w:rPr>
      <w:rFonts w:ascii="Courier New" w:hAnsi="Courier New" w:cs="Courier New" w:hint="default"/>
    </w:rPr>
  </w:style>
  <w:style w:type="character" w:customStyle="1" w:styleId="WW8Num8z2">
    <w:name w:val="WW8Num8z2"/>
    <w:rsid w:val="00CA6CE6"/>
    <w:rPr>
      <w:rFonts w:ascii="Wingdings" w:hAnsi="Wingdings" w:cs="Wingdings" w:hint="default"/>
    </w:rPr>
  </w:style>
  <w:style w:type="character" w:customStyle="1" w:styleId="WW8Num9z1">
    <w:name w:val="WW8Num9z1"/>
    <w:rsid w:val="00CA6CE6"/>
  </w:style>
  <w:style w:type="character" w:customStyle="1" w:styleId="WW8Num9z2">
    <w:name w:val="WW8Num9z2"/>
    <w:rsid w:val="00CA6CE6"/>
  </w:style>
  <w:style w:type="character" w:customStyle="1" w:styleId="WW8Num9z3">
    <w:name w:val="WW8Num9z3"/>
    <w:rsid w:val="00CA6CE6"/>
  </w:style>
  <w:style w:type="character" w:customStyle="1" w:styleId="WW8Num9z4">
    <w:name w:val="WW8Num9z4"/>
    <w:rsid w:val="00CA6CE6"/>
  </w:style>
  <w:style w:type="character" w:customStyle="1" w:styleId="WW8Num9z5">
    <w:name w:val="WW8Num9z5"/>
    <w:rsid w:val="00CA6CE6"/>
  </w:style>
  <w:style w:type="character" w:customStyle="1" w:styleId="WW8Num9z6">
    <w:name w:val="WW8Num9z6"/>
    <w:rsid w:val="00CA6CE6"/>
  </w:style>
  <w:style w:type="character" w:customStyle="1" w:styleId="WW8Num9z7">
    <w:name w:val="WW8Num9z7"/>
    <w:rsid w:val="00CA6CE6"/>
  </w:style>
  <w:style w:type="character" w:customStyle="1" w:styleId="WW8Num9z8">
    <w:name w:val="WW8Num9z8"/>
    <w:rsid w:val="00CA6CE6"/>
  </w:style>
  <w:style w:type="character" w:customStyle="1" w:styleId="WW8Num10z1">
    <w:name w:val="WW8Num10z1"/>
    <w:rsid w:val="00CA6CE6"/>
  </w:style>
  <w:style w:type="character" w:customStyle="1" w:styleId="WW8Num10z2">
    <w:name w:val="WW8Num10z2"/>
    <w:rsid w:val="00CA6CE6"/>
  </w:style>
  <w:style w:type="character" w:customStyle="1" w:styleId="WW8Num10z3">
    <w:name w:val="WW8Num10z3"/>
    <w:rsid w:val="00CA6CE6"/>
  </w:style>
  <w:style w:type="character" w:customStyle="1" w:styleId="WW8Num10z4">
    <w:name w:val="WW8Num10z4"/>
    <w:rsid w:val="00CA6CE6"/>
  </w:style>
  <w:style w:type="character" w:customStyle="1" w:styleId="WW8Num10z5">
    <w:name w:val="WW8Num10z5"/>
    <w:rsid w:val="00CA6CE6"/>
  </w:style>
  <w:style w:type="character" w:customStyle="1" w:styleId="WW8Num10z6">
    <w:name w:val="WW8Num10z6"/>
    <w:rsid w:val="00CA6CE6"/>
  </w:style>
  <w:style w:type="character" w:customStyle="1" w:styleId="WW8Num10z7">
    <w:name w:val="WW8Num10z7"/>
    <w:rsid w:val="00CA6CE6"/>
  </w:style>
  <w:style w:type="character" w:customStyle="1" w:styleId="WW8Num10z8">
    <w:name w:val="WW8Num10z8"/>
    <w:rsid w:val="00CA6CE6"/>
  </w:style>
  <w:style w:type="character" w:customStyle="1" w:styleId="WW8Num14z3">
    <w:name w:val="WW8Num14z3"/>
    <w:rsid w:val="00CA6CE6"/>
  </w:style>
  <w:style w:type="character" w:customStyle="1" w:styleId="WW8Num14z4">
    <w:name w:val="WW8Num14z4"/>
    <w:rsid w:val="00CA6CE6"/>
  </w:style>
  <w:style w:type="character" w:customStyle="1" w:styleId="WW8Num14z5">
    <w:name w:val="WW8Num14z5"/>
    <w:rsid w:val="00CA6CE6"/>
  </w:style>
  <w:style w:type="character" w:customStyle="1" w:styleId="WW8Num14z6">
    <w:name w:val="WW8Num14z6"/>
    <w:rsid w:val="00CA6CE6"/>
  </w:style>
  <w:style w:type="character" w:customStyle="1" w:styleId="WW8Num14z7">
    <w:name w:val="WW8Num14z7"/>
    <w:rsid w:val="00CA6CE6"/>
  </w:style>
  <w:style w:type="character" w:customStyle="1" w:styleId="WW8Num14z8">
    <w:name w:val="WW8Num14z8"/>
    <w:rsid w:val="00CA6CE6"/>
  </w:style>
  <w:style w:type="character" w:customStyle="1" w:styleId="WW8Num15z1">
    <w:name w:val="WW8Num15z1"/>
    <w:rsid w:val="00CA6CE6"/>
    <w:rPr>
      <w:rFonts w:ascii="Times New Roman" w:hAnsi="Times New Roman" w:cs="Times New Roman"/>
      <w:b/>
      <w:sz w:val="24"/>
      <w:szCs w:val="24"/>
    </w:rPr>
  </w:style>
  <w:style w:type="character" w:customStyle="1" w:styleId="WW8Num15z2">
    <w:name w:val="WW8Num15z2"/>
    <w:rsid w:val="00CA6CE6"/>
    <w:rPr>
      <w:b/>
    </w:rPr>
  </w:style>
  <w:style w:type="character" w:customStyle="1" w:styleId="WW8Num16z2">
    <w:name w:val="WW8Num16z2"/>
    <w:rsid w:val="00CA6CE6"/>
    <w:rPr>
      <w:rFonts w:ascii="Wingdings" w:hAnsi="Wingdings" w:cs="Wingdings" w:hint="default"/>
    </w:rPr>
  </w:style>
  <w:style w:type="character" w:customStyle="1" w:styleId="WW8Num23z1">
    <w:name w:val="WW8Num23z1"/>
    <w:rsid w:val="00CA6CE6"/>
  </w:style>
  <w:style w:type="character" w:customStyle="1" w:styleId="WW8Num23z2">
    <w:name w:val="WW8Num23z2"/>
    <w:rsid w:val="00CA6CE6"/>
  </w:style>
  <w:style w:type="character" w:customStyle="1" w:styleId="WW8Num23z3">
    <w:name w:val="WW8Num23z3"/>
    <w:rsid w:val="00CA6CE6"/>
  </w:style>
  <w:style w:type="character" w:customStyle="1" w:styleId="WW8Num23z4">
    <w:name w:val="WW8Num23z4"/>
    <w:rsid w:val="00CA6CE6"/>
  </w:style>
  <w:style w:type="character" w:customStyle="1" w:styleId="WW8Num23z5">
    <w:name w:val="WW8Num23z5"/>
    <w:rsid w:val="00CA6CE6"/>
  </w:style>
  <w:style w:type="character" w:customStyle="1" w:styleId="WW8Num23z6">
    <w:name w:val="WW8Num23z6"/>
    <w:rsid w:val="00CA6CE6"/>
  </w:style>
  <w:style w:type="character" w:customStyle="1" w:styleId="WW8Num23z7">
    <w:name w:val="WW8Num23z7"/>
    <w:rsid w:val="00CA6CE6"/>
  </w:style>
  <w:style w:type="character" w:customStyle="1" w:styleId="WW8Num23z8">
    <w:name w:val="WW8Num23z8"/>
    <w:rsid w:val="00CA6CE6"/>
  </w:style>
  <w:style w:type="character" w:customStyle="1" w:styleId="WW8Num24z1">
    <w:name w:val="WW8Num24z1"/>
    <w:rsid w:val="00CA6CE6"/>
  </w:style>
  <w:style w:type="character" w:customStyle="1" w:styleId="WW8Num24z2">
    <w:name w:val="WW8Num24z2"/>
    <w:rsid w:val="00CA6CE6"/>
  </w:style>
  <w:style w:type="character" w:customStyle="1" w:styleId="WW8Num24z3">
    <w:name w:val="WW8Num24z3"/>
    <w:rsid w:val="00CA6CE6"/>
  </w:style>
  <w:style w:type="character" w:customStyle="1" w:styleId="WW8Num24z4">
    <w:name w:val="WW8Num24z4"/>
    <w:rsid w:val="00CA6CE6"/>
  </w:style>
  <w:style w:type="character" w:customStyle="1" w:styleId="WW8Num24z5">
    <w:name w:val="WW8Num24z5"/>
    <w:rsid w:val="00CA6CE6"/>
  </w:style>
  <w:style w:type="character" w:customStyle="1" w:styleId="WW8Num24z6">
    <w:name w:val="WW8Num24z6"/>
    <w:rsid w:val="00CA6CE6"/>
  </w:style>
  <w:style w:type="character" w:customStyle="1" w:styleId="WW8Num24z7">
    <w:name w:val="WW8Num24z7"/>
    <w:rsid w:val="00CA6CE6"/>
  </w:style>
  <w:style w:type="character" w:customStyle="1" w:styleId="WW8Num24z8">
    <w:name w:val="WW8Num24z8"/>
    <w:rsid w:val="00CA6CE6"/>
  </w:style>
  <w:style w:type="character" w:customStyle="1" w:styleId="WW8Num25z1">
    <w:name w:val="WW8Num25z1"/>
    <w:rsid w:val="00CA6CE6"/>
  </w:style>
  <w:style w:type="character" w:customStyle="1" w:styleId="WW8Num25z2">
    <w:name w:val="WW8Num25z2"/>
    <w:rsid w:val="00CA6CE6"/>
  </w:style>
  <w:style w:type="character" w:customStyle="1" w:styleId="WW8Num25z3">
    <w:name w:val="WW8Num25z3"/>
    <w:rsid w:val="00CA6CE6"/>
  </w:style>
  <w:style w:type="character" w:customStyle="1" w:styleId="WW8Num25z4">
    <w:name w:val="WW8Num25z4"/>
    <w:rsid w:val="00CA6CE6"/>
  </w:style>
  <w:style w:type="character" w:customStyle="1" w:styleId="WW8Num25z5">
    <w:name w:val="WW8Num25z5"/>
    <w:rsid w:val="00CA6CE6"/>
  </w:style>
  <w:style w:type="character" w:customStyle="1" w:styleId="WW8Num25z6">
    <w:name w:val="WW8Num25z6"/>
    <w:rsid w:val="00CA6CE6"/>
  </w:style>
  <w:style w:type="character" w:customStyle="1" w:styleId="WW8Num25z7">
    <w:name w:val="WW8Num25z7"/>
    <w:rsid w:val="00CA6CE6"/>
  </w:style>
  <w:style w:type="character" w:customStyle="1" w:styleId="WW8Num25z8">
    <w:name w:val="WW8Num25z8"/>
    <w:rsid w:val="00CA6CE6"/>
  </w:style>
  <w:style w:type="character" w:customStyle="1" w:styleId="WW8Num27z1">
    <w:name w:val="WW8Num27z1"/>
    <w:rsid w:val="00CA6CE6"/>
  </w:style>
  <w:style w:type="character" w:customStyle="1" w:styleId="WW8Num27z2">
    <w:name w:val="WW8Num27z2"/>
    <w:rsid w:val="00CA6CE6"/>
  </w:style>
  <w:style w:type="character" w:customStyle="1" w:styleId="WW8Num27z3">
    <w:name w:val="WW8Num27z3"/>
    <w:rsid w:val="00CA6CE6"/>
  </w:style>
  <w:style w:type="character" w:customStyle="1" w:styleId="WW8Num27z4">
    <w:name w:val="WW8Num27z4"/>
    <w:rsid w:val="00CA6CE6"/>
  </w:style>
  <w:style w:type="character" w:customStyle="1" w:styleId="WW8Num27z5">
    <w:name w:val="WW8Num27z5"/>
    <w:rsid w:val="00CA6CE6"/>
  </w:style>
  <w:style w:type="character" w:customStyle="1" w:styleId="WW8Num27z6">
    <w:name w:val="WW8Num27z6"/>
    <w:rsid w:val="00CA6CE6"/>
  </w:style>
  <w:style w:type="character" w:customStyle="1" w:styleId="WW8Num27z7">
    <w:name w:val="WW8Num27z7"/>
    <w:rsid w:val="00CA6CE6"/>
  </w:style>
  <w:style w:type="character" w:customStyle="1" w:styleId="WW8Num27z8">
    <w:name w:val="WW8Num27z8"/>
    <w:rsid w:val="00CA6CE6"/>
  </w:style>
  <w:style w:type="character" w:customStyle="1" w:styleId="WW8Num30z3">
    <w:name w:val="WW8Num30z3"/>
    <w:rsid w:val="00CA6CE6"/>
  </w:style>
  <w:style w:type="character" w:customStyle="1" w:styleId="WW8Num30z4">
    <w:name w:val="WW8Num30z4"/>
    <w:rsid w:val="00CA6CE6"/>
  </w:style>
  <w:style w:type="character" w:customStyle="1" w:styleId="WW8Num30z5">
    <w:name w:val="WW8Num30z5"/>
    <w:rsid w:val="00CA6CE6"/>
  </w:style>
  <w:style w:type="character" w:customStyle="1" w:styleId="WW8Num30z6">
    <w:name w:val="WW8Num30z6"/>
    <w:rsid w:val="00CA6CE6"/>
  </w:style>
  <w:style w:type="character" w:customStyle="1" w:styleId="WW8Num30z7">
    <w:name w:val="WW8Num30z7"/>
    <w:rsid w:val="00CA6CE6"/>
  </w:style>
  <w:style w:type="character" w:customStyle="1" w:styleId="WW8Num30z8">
    <w:name w:val="WW8Num30z8"/>
    <w:rsid w:val="00CA6CE6"/>
  </w:style>
  <w:style w:type="character" w:customStyle="1" w:styleId="WW8Num31z1">
    <w:name w:val="WW8Num31z1"/>
    <w:rsid w:val="00CA6CE6"/>
  </w:style>
  <w:style w:type="character" w:customStyle="1" w:styleId="WW8Num31z2">
    <w:name w:val="WW8Num31z2"/>
    <w:rsid w:val="00CA6CE6"/>
  </w:style>
  <w:style w:type="character" w:customStyle="1" w:styleId="WW8Num31z3">
    <w:name w:val="WW8Num31z3"/>
    <w:rsid w:val="00CA6CE6"/>
  </w:style>
  <w:style w:type="character" w:customStyle="1" w:styleId="WW8Num31z4">
    <w:name w:val="WW8Num31z4"/>
    <w:rsid w:val="00CA6CE6"/>
  </w:style>
  <w:style w:type="character" w:customStyle="1" w:styleId="WW8Num31z5">
    <w:name w:val="WW8Num31z5"/>
    <w:rsid w:val="00CA6CE6"/>
  </w:style>
  <w:style w:type="character" w:customStyle="1" w:styleId="WW8Num31z6">
    <w:name w:val="WW8Num31z6"/>
    <w:rsid w:val="00CA6CE6"/>
  </w:style>
  <w:style w:type="character" w:customStyle="1" w:styleId="WW8Num31z7">
    <w:name w:val="WW8Num31z7"/>
    <w:rsid w:val="00CA6CE6"/>
  </w:style>
  <w:style w:type="character" w:customStyle="1" w:styleId="WW8Num31z8">
    <w:name w:val="WW8Num31z8"/>
    <w:rsid w:val="00CA6CE6"/>
  </w:style>
  <w:style w:type="character" w:customStyle="1" w:styleId="WW8Num32z1">
    <w:name w:val="WW8Num32z1"/>
    <w:rsid w:val="00CA6CE6"/>
    <w:rPr>
      <w:rFonts w:ascii="Courier New" w:hAnsi="Courier New" w:cs="Courier New" w:hint="default"/>
    </w:rPr>
  </w:style>
  <w:style w:type="character" w:customStyle="1" w:styleId="WW8Num32z2">
    <w:name w:val="WW8Num32z2"/>
    <w:rsid w:val="00CA6CE6"/>
    <w:rPr>
      <w:rFonts w:ascii="Wingdings" w:hAnsi="Wingdings" w:cs="Wingdings" w:hint="default"/>
    </w:rPr>
  </w:style>
  <w:style w:type="character" w:customStyle="1" w:styleId="WW8Num33z1">
    <w:name w:val="WW8Num33z1"/>
    <w:rsid w:val="00CA6CE6"/>
    <w:rPr>
      <w:rFonts w:ascii="Courier New" w:hAnsi="Courier New" w:cs="Courier New" w:hint="default"/>
    </w:rPr>
  </w:style>
  <w:style w:type="character" w:customStyle="1" w:styleId="WW8Num33z2">
    <w:name w:val="WW8Num33z2"/>
    <w:rsid w:val="00CA6CE6"/>
    <w:rPr>
      <w:rFonts w:ascii="Wingdings" w:hAnsi="Wingdings" w:cs="Wingdings" w:hint="default"/>
    </w:rPr>
  </w:style>
  <w:style w:type="character" w:customStyle="1" w:styleId="WW8Num34z1">
    <w:name w:val="WW8Num34z1"/>
    <w:rsid w:val="00CA6CE6"/>
  </w:style>
  <w:style w:type="character" w:customStyle="1" w:styleId="WW8Num34z2">
    <w:name w:val="WW8Num34z2"/>
    <w:rsid w:val="00CA6CE6"/>
  </w:style>
  <w:style w:type="character" w:customStyle="1" w:styleId="WW8Num34z3">
    <w:name w:val="WW8Num34z3"/>
    <w:rsid w:val="00CA6CE6"/>
  </w:style>
  <w:style w:type="character" w:customStyle="1" w:styleId="WW8Num34z4">
    <w:name w:val="WW8Num34z4"/>
    <w:rsid w:val="00CA6CE6"/>
  </w:style>
  <w:style w:type="character" w:customStyle="1" w:styleId="WW8Num34z5">
    <w:name w:val="WW8Num34z5"/>
    <w:rsid w:val="00CA6CE6"/>
  </w:style>
  <w:style w:type="character" w:customStyle="1" w:styleId="WW8Num34z6">
    <w:name w:val="WW8Num34z6"/>
    <w:rsid w:val="00CA6CE6"/>
  </w:style>
  <w:style w:type="character" w:customStyle="1" w:styleId="WW8Num34z7">
    <w:name w:val="WW8Num34z7"/>
    <w:rsid w:val="00CA6CE6"/>
  </w:style>
  <w:style w:type="character" w:customStyle="1" w:styleId="WW8Num34z8">
    <w:name w:val="WW8Num34z8"/>
    <w:rsid w:val="00CA6CE6"/>
  </w:style>
  <w:style w:type="character" w:customStyle="1" w:styleId="WW8Num35z2">
    <w:name w:val="WW8Num35z2"/>
    <w:rsid w:val="00CA6CE6"/>
    <w:rPr>
      <w:rFonts w:ascii="Wingdings" w:hAnsi="Wingdings" w:cs="Wingdings" w:hint="default"/>
    </w:rPr>
  </w:style>
  <w:style w:type="character" w:customStyle="1" w:styleId="WW8Num36z1">
    <w:name w:val="WW8Num36z1"/>
    <w:rsid w:val="00CA6CE6"/>
    <w:rPr>
      <w:rFonts w:ascii="Courier New" w:hAnsi="Courier New" w:cs="Courier New" w:hint="default"/>
    </w:rPr>
  </w:style>
  <w:style w:type="character" w:customStyle="1" w:styleId="WW8Num36z2">
    <w:name w:val="WW8Num36z2"/>
    <w:rsid w:val="00CA6CE6"/>
    <w:rPr>
      <w:rFonts w:ascii="Wingdings" w:hAnsi="Wingdings" w:cs="Wingdings" w:hint="default"/>
    </w:rPr>
  </w:style>
  <w:style w:type="character" w:customStyle="1" w:styleId="WW8Num36z3">
    <w:name w:val="WW8Num36z3"/>
    <w:rsid w:val="00CA6CE6"/>
    <w:rPr>
      <w:rFonts w:ascii="Symbol" w:hAnsi="Symbol" w:cs="Symbol" w:hint="default"/>
    </w:rPr>
  </w:style>
  <w:style w:type="character" w:customStyle="1" w:styleId="WW8Num38z1">
    <w:name w:val="WW8Num38z1"/>
    <w:rsid w:val="00CA6CE6"/>
  </w:style>
  <w:style w:type="character" w:customStyle="1" w:styleId="WW8Num38z2">
    <w:name w:val="WW8Num38z2"/>
    <w:rsid w:val="00CA6CE6"/>
  </w:style>
  <w:style w:type="character" w:customStyle="1" w:styleId="WW8Num38z3">
    <w:name w:val="WW8Num38z3"/>
    <w:rsid w:val="00CA6CE6"/>
  </w:style>
  <w:style w:type="character" w:customStyle="1" w:styleId="WW8Num38z4">
    <w:name w:val="WW8Num38z4"/>
    <w:rsid w:val="00CA6CE6"/>
  </w:style>
  <w:style w:type="character" w:customStyle="1" w:styleId="WW8Num38z5">
    <w:name w:val="WW8Num38z5"/>
    <w:rsid w:val="00CA6CE6"/>
  </w:style>
  <w:style w:type="character" w:customStyle="1" w:styleId="WW8Num38z6">
    <w:name w:val="WW8Num38z6"/>
    <w:rsid w:val="00CA6CE6"/>
  </w:style>
  <w:style w:type="character" w:customStyle="1" w:styleId="WW8Num38z7">
    <w:name w:val="WW8Num38z7"/>
    <w:rsid w:val="00CA6CE6"/>
  </w:style>
  <w:style w:type="character" w:customStyle="1" w:styleId="WW8Num38z8">
    <w:name w:val="WW8Num38z8"/>
    <w:rsid w:val="00CA6CE6"/>
  </w:style>
  <w:style w:type="character" w:customStyle="1" w:styleId="WW8Num39z3">
    <w:name w:val="WW8Num39z3"/>
    <w:rsid w:val="00CA6CE6"/>
  </w:style>
  <w:style w:type="character" w:customStyle="1" w:styleId="WW8Num39z4">
    <w:name w:val="WW8Num39z4"/>
    <w:rsid w:val="00CA6CE6"/>
  </w:style>
  <w:style w:type="character" w:customStyle="1" w:styleId="WW8Num39z5">
    <w:name w:val="WW8Num39z5"/>
    <w:rsid w:val="00CA6CE6"/>
  </w:style>
  <w:style w:type="character" w:customStyle="1" w:styleId="WW8Num39z6">
    <w:name w:val="WW8Num39z6"/>
    <w:rsid w:val="00CA6CE6"/>
  </w:style>
  <w:style w:type="character" w:customStyle="1" w:styleId="WW8Num39z7">
    <w:name w:val="WW8Num39z7"/>
    <w:rsid w:val="00CA6CE6"/>
  </w:style>
  <w:style w:type="character" w:customStyle="1" w:styleId="WW8Num39z8">
    <w:name w:val="WW8Num39z8"/>
    <w:rsid w:val="00CA6CE6"/>
  </w:style>
  <w:style w:type="character" w:customStyle="1" w:styleId="WW8Num40z1">
    <w:name w:val="WW8Num40z1"/>
    <w:rsid w:val="00CA6CE6"/>
    <w:rPr>
      <w:rFonts w:ascii="Courier New" w:hAnsi="Courier New" w:cs="Courier New" w:hint="default"/>
    </w:rPr>
  </w:style>
  <w:style w:type="character" w:customStyle="1" w:styleId="WW8Num40z3">
    <w:name w:val="WW8Num40z3"/>
    <w:rsid w:val="00CA6CE6"/>
    <w:rPr>
      <w:rFonts w:ascii="Symbol" w:hAnsi="Symbol" w:cs="Symbol" w:hint="default"/>
    </w:rPr>
  </w:style>
  <w:style w:type="character" w:customStyle="1" w:styleId="WW8Num41z1">
    <w:name w:val="WW8Num41z1"/>
    <w:rsid w:val="00CA6CE6"/>
  </w:style>
  <w:style w:type="character" w:customStyle="1" w:styleId="WW8Num41z2">
    <w:name w:val="WW8Num41z2"/>
    <w:rsid w:val="00CA6CE6"/>
  </w:style>
  <w:style w:type="character" w:customStyle="1" w:styleId="WW8Num41z3">
    <w:name w:val="WW8Num41z3"/>
    <w:rsid w:val="00CA6CE6"/>
  </w:style>
  <w:style w:type="character" w:customStyle="1" w:styleId="WW8Num41z4">
    <w:name w:val="WW8Num41z4"/>
    <w:rsid w:val="00CA6CE6"/>
  </w:style>
  <w:style w:type="character" w:customStyle="1" w:styleId="WW8Num41z5">
    <w:name w:val="WW8Num41z5"/>
    <w:rsid w:val="00CA6CE6"/>
  </w:style>
  <w:style w:type="character" w:customStyle="1" w:styleId="WW8Num41z6">
    <w:name w:val="WW8Num41z6"/>
    <w:rsid w:val="00CA6CE6"/>
  </w:style>
  <w:style w:type="character" w:customStyle="1" w:styleId="WW8Num41z7">
    <w:name w:val="WW8Num41z7"/>
    <w:rsid w:val="00CA6CE6"/>
  </w:style>
  <w:style w:type="character" w:customStyle="1" w:styleId="WW8Num41z8">
    <w:name w:val="WW8Num41z8"/>
    <w:rsid w:val="00CA6CE6"/>
  </w:style>
  <w:style w:type="character" w:customStyle="1" w:styleId="WW8Num43z3">
    <w:name w:val="WW8Num43z3"/>
    <w:rsid w:val="00CA6CE6"/>
  </w:style>
  <w:style w:type="character" w:customStyle="1" w:styleId="WW8Num43z4">
    <w:name w:val="WW8Num43z4"/>
    <w:rsid w:val="00CA6CE6"/>
  </w:style>
  <w:style w:type="character" w:customStyle="1" w:styleId="WW8Num43z5">
    <w:name w:val="WW8Num43z5"/>
    <w:rsid w:val="00CA6CE6"/>
  </w:style>
  <w:style w:type="character" w:customStyle="1" w:styleId="WW8Num43z6">
    <w:name w:val="WW8Num43z6"/>
    <w:rsid w:val="00CA6CE6"/>
  </w:style>
  <w:style w:type="character" w:customStyle="1" w:styleId="WW8Num43z7">
    <w:name w:val="WW8Num43z7"/>
    <w:rsid w:val="00CA6CE6"/>
  </w:style>
  <w:style w:type="character" w:customStyle="1" w:styleId="WW8Num43z8">
    <w:name w:val="WW8Num43z8"/>
    <w:rsid w:val="00CA6CE6"/>
  </w:style>
  <w:style w:type="character" w:customStyle="1" w:styleId="WW8Num44z1">
    <w:name w:val="WW8Num44z1"/>
    <w:rsid w:val="00CA6CE6"/>
  </w:style>
  <w:style w:type="character" w:customStyle="1" w:styleId="WW8Num44z2">
    <w:name w:val="WW8Num44z2"/>
    <w:rsid w:val="00CA6CE6"/>
  </w:style>
  <w:style w:type="character" w:customStyle="1" w:styleId="WW8Num44z3">
    <w:name w:val="WW8Num44z3"/>
    <w:rsid w:val="00CA6CE6"/>
  </w:style>
  <w:style w:type="character" w:customStyle="1" w:styleId="WW8Num44z4">
    <w:name w:val="WW8Num44z4"/>
    <w:rsid w:val="00CA6CE6"/>
  </w:style>
  <w:style w:type="character" w:customStyle="1" w:styleId="WW8Num44z5">
    <w:name w:val="WW8Num44z5"/>
    <w:rsid w:val="00CA6CE6"/>
  </w:style>
  <w:style w:type="character" w:customStyle="1" w:styleId="WW8Num44z6">
    <w:name w:val="WW8Num44z6"/>
    <w:rsid w:val="00CA6CE6"/>
  </w:style>
  <w:style w:type="character" w:customStyle="1" w:styleId="WW8Num44z7">
    <w:name w:val="WW8Num44z7"/>
    <w:rsid w:val="00CA6CE6"/>
  </w:style>
  <w:style w:type="character" w:customStyle="1" w:styleId="WW8Num44z8">
    <w:name w:val="WW8Num44z8"/>
    <w:rsid w:val="00CA6CE6"/>
  </w:style>
  <w:style w:type="character" w:customStyle="1" w:styleId="WW8Num46z1">
    <w:name w:val="WW8Num46z1"/>
    <w:rsid w:val="00CA6CE6"/>
  </w:style>
  <w:style w:type="character" w:customStyle="1" w:styleId="WW8Num46z2">
    <w:name w:val="WW8Num46z2"/>
    <w:rsid w:val="00CA6CE6"/>
  </w:style>
  <w:style w:type="character" w:customStyle="1" w:styleId="WW8Num46z3">
    <w:name w:val="WW8Num46z3"/>
    <w:rsid w:val="00CA6CE6"/>
  </w:style>
  <w:style w:type="character" w:customStyle="1" w:styleId="WW8Num46z4">
    <w:name w:val="WW8Num46z4"/>
    <w:rsid w:val="00CA6CE6"/>
  </w:style>
  <w:style w:type="character" w:customStyle="1" w:styleId="WW8Num46z5">
    <w:name w:val="WW8Num46z5"/>
    <w:rsid w:val="00CA6CE6"/>
  </w:style>
  <w:style w:type="character" w:customStyle="1" w:styleId="WW8Num46z6">
    <w:name w:val="WW8Num46z6"/>
    <w:rsid w:val="00CA6CE6"/>
  </w:style>
  <w:style w:type="character" w:customStyle="1" w:styleId="WW8Num46z7">
    <w:name w:val="WW8Num46z7"/>
    <w:rsid w:val="00CA6CE6"/>
  </w:style>
  <w:style w:type="character" w:customStyle="1" w:styleId="WW8Num46z8">
    <w:name w:val="WW8Num46z8"/>
    <w:rsid w:val="00CA6CE6"/>
  </w:style>
  <w:style w:type="character" w:customStyle="1" w:styleId="WW8Num49z1">
    <w:name w:val="WW8Num49z1"/>
    <w:rsid w:val="00CA6CE6"/>
    <w:rPr>
      <w:rFonts w:ascii="Courier New" w:hAnsi="Courier New" w:cs="Courier New" w:hint="default"/>
    </w:rPr>
  </w:style>
  <w:style w:type="character" w:customStyle="1" w:styleId="WW8Num49z2">
    <w:name w:val="WW8Num49z2"/>
    <w:rsid w:val="00CA6CE6"/>
    <w:rPr>
      <w:rFonts w:ascii="Wingdings" w:hAnsi="Wingdings" w:cs="Wingdings" w:hint="default"/>
    </w:rPr>
  </w:style>
  <w:style w:type="character" w:customStyle="1" w:styleId="WW8Num51z1">
    <w:name w:val="WW8Num51z1"/>
    <w:rsid w:val="00CA6CE6"/>
    <w:rPr>
      <w:rFonts w:ascii="Courier New" w:hAnsi="Courier New" w:cs="Courier New" w:hint="default"/>
    </w:rPr>
  </w:style>
  <w:style w:type="character" w:customStyle="1" w:styleId="WW8Num51z2">
    <w:name w:val="WW8Num51z2"/>
    <w:rsid w:val="00CA6CE6"/>
    <w:rPr>
      <w:rFonts w:ascii="Wingdings" w:hAnsi="Wingdings" w:cs="Wingdings" w:hint="default"/>
    </w:rPr>
  </w:style>
  <w:style w:type="character" w:customStyle="1" w:styleId="WW8Num52z1">
    <w:name w:val="WW8Num52z1"/>
    <w:rsid w:val="00CA6CE6"/>
    <w:rPr>
      <w:rFonts w:ascii="Courier New" w:hAnsi="Courier New" w:cs="Courier New"/>
    </w:rPr>
  </w:style>
  <w:style w:type="character" w:customStyle="1" w:styleId="WW8Num52z3">
    <w:name w:val="WW8Num52z3"/>
    <w:rsid w:val="00CA6CE6"/>
    <w:rPr>
      <w:rFonts w:ascii="Symbol" w:hAnsi="Symbol" w:cs="Symbol"/>
    </w:rPr>
  </w:style>
  <w:style w:type="character" w:customStyle="1" w:styleId="WW8Num53z3">
    <w:name w:val="WW8Num53z3"/>
    <w:rsid w:val="00CA6CE6"/>
  </w:style>
  <w:style w:type="character" w:customStyle="1" w:styleId="WW8Num53z4">
    <w:name w:val="WW8Num53z4"/>
    <w:rsid w:val="00CA6CE6"/>
  </w:style>
  <w:style w:type="character" w:customStyle="1" w:styleId="WW8Num53z5">
    <w:name w:val="WW8Num53z5"/>
    <w:rsid w:val="00CA6CE6"/>
  </w:style>
  <w:style w:type="character" w:customStyle="1" w:styleId="WW8Num53z6">
    <w:name w:val="WW8Num53z6"/>
    <w:rsid w:val="00CA6CE6"/>
  </w:style>
  <w:style w:type="character" w:customStyle="1" w:styleId="WW8Num53z7">
    <w:name w:val="WW8Num53z7"/>
    <w:rsid w:val="00CA6CE6"/>
  </w:style>
  <w:style w:type="character" w:customStyle="1" w:styleId="WW8Num53z8">
    <w:name w:val="WW8Num53z8"/>
    <w:rsid w:val="00CA6CE6"/>
  </w:style>
  <w:style w:type="character" w:customStyle="1" w:styleId="WW8Num54z3">
    <w:name w:val="WW8Num54z3"/>
    <w:rsid w:val="00CA6CE6"/>
    <w:rPr>
      <w:rFonts w:ascii="Symbol" w:hAnsi="Symbol" w:cs="Symbol" w:hint="default"/>
    </w:rPr>
  </w:style>
  <w:style w:type="character" w:customStyle="1" w:styleId="WW8Num55z1">
    <w:name w:val="WW8Num55z1"/>
    <w:rsid w:val="00CA6CE6"/>
  </w:style>
  <w:style w:type="character" w:customStyle="1" w:styleId="WW8Num55z2">
    <w:name w:val="WW8Num55z2"/>
    <w:rsid w:val="00CA6CE6"/>
  </w:style>
  <w:style w:type="character" w:customStyle="1" w:styleId="WW8Num55z3">
    <w:name w:val="WW8Num55z3"/>
    <w:rsid w:val="00CA6CE6"/>
  </w:style>
  <w:style w:type="character" w:customStyle="1" w:styleId="WW8Num55z4">
    <w:name w:val="WW8Num55z4"/>
    <w:rsid w:val="00CA6CE6"/>
  </w:style>
  <w:style w:type="character" w:customStyle="1" w:styleId="WW8Num55z5">
    <w:name w:val="WW8Num55z5"/>
    <w:rsid w:val="00CA6CE6"/>
  </w:style>
  <w:style w:type="character" w:customStyle="1" w:styleId="WW8Num55z6">
    <w:name w:val="WW8Num55z6"/>
    <w:rsid w:val="00CA6CE6"/>
  </w:style>
  <w:style w:type="character" w:customStyle="1" w:styleId="WW8Num55z7">
    <w:name w:val="WW8Num55z7"/>
    <w:rsid w:val="00CA6CE6"/>
  </w:style>
  <w:style w:type="character" w:customStyle="1" w:styleId="WW8Num55z8">
    <w:name w:val="WW8Num55z8"/>
    <w:rsid w:val="00CA6CE6"/>
  </w:style>
  <w:style w:type="character" w:customStyle="1" w:styleId="WW8Num56z3">
    <w:name w:val="WW8Num56z3"/>
    <w:rsid w:val="00CA6CE6"/>
  </w:style>
  <w:style w:type="character" w:customStyle="1" w:styleId="WW8Num56z4">
    <w:name w:val="WW8Num56z4"/>
    <w:rsid w:val="00CA6CE6"/>
  </w:style>
  <w:style w:type="character" w:customStyle="1" w:styleId="WW8Num56z5">
    <w:name w:val="WW8Num56z5"/>
    <w:rsid w:val="00CA6CE6"/>
  </w:style>
  <w:style w:type="character" w:customStyle="1" w:styleId="WW8Num56z6">
    <w:name w:val="WW8Num56z6"/>
    <w:rsid w:val="00CA6CE6"/>
  </w:style>
  <w:style w:type="character" w:customStyle="1" w:styleId="WW8Num56z7">
    <w:name w:val="WW8Num56z7"/>
    <w:rsid w:val="00CA6CE6"/>
  </w:style>
  <w:style w:type="character" w:customStyle="1" w:styleId="WW8Num56z8">
    <w:name w:val="WW8Num56z8"/>
    <w:rsid w:val="00CA6CE6"/>
  </w:style>
  <w:style w:type="character" w:customStyle="1" w:styleId="WW8Num57z1">
    <w:name w:val="WW8Num57z1"/>
    <w:rsid w:val="00CA6CE6"/>
    <w:rPr>
      <w:rFonts w:ascii="Courier New" w:hAnsi="Courier New" w:cs="Courier New" w:hint="default"/>
    </w:rPr>
  </w:style>
  <w:style w:type="character" w:customStyle="1" w:styleId="WW8Num57z3">
    <w:name w:val="WW8Num57z3"/>
    <w:rsid w:val="00CA6CE6"/>
    <w:rPr>
      <w:rFonts w:ascii="Symbol" w:hAnsi="Symbol" w:cs="Symbol" w:hint="default"/>
    </w:rPr>
  </w:style>
  <w:style w:type="character" w:customStyle="1" w:styleId="WW8Num59z1">
    <w:name w:val="WW8Num59z1"/>
    <w:rsid w:val="00CA6CE6"/>
    <w:rPr>
      <w:rFonts w:ascii="Courier New" w:hAnsi="Courier New" w:cs="Courier New" w:hint="default"/>
    </w:rPr>
  </w:style>
  <w:style w:type="character" w:customStyle="1" w:styleId="WW8Num59z2">
    <w:name w:val="WW8Num59z2"/>
    <w:rsid w:val="00CA6CE6"/>
    <w:rPr>
      <w:rFonts w:ascii="Wingdings" w:hAnsi="Wingdings" w:cs="Wingdings" w:hint="default"/>
    </w:rPr>
  </w:style>
  <w:style w:type="character" w:customStyle="1" w:styleId="WW8Num60z1">
    <w:name w:val="WW8Num60z1"/>
    <w:rsid w:val="00CA6CE6"/>
    <w:rPr>
      <w:rFonts w:ascii="Courier New" w:hAnsi="Courier New" w:cs="Courier New" w:hint="default"/>
    </w:rPr>
  </w:style>
  <w:style w:type="character" w:customStyle="1" w:styleId="WW8Num60z3">
    <w:name w:val="WW8Num60z3"/>
    <w:rsid w:val="00CA6CE6"/>
    <w:rPr>
      <w:rFonts w:ascii="Symbol" w:hAnsi="Symbol" w:cs="Symbol" w:hint="default"/>
    </w:rPr>
  </w:style>
  <w:style w:type="character" w:customStyle="1" w:styleId="WW8Num61z1">
    <w:name w:val="WW8Num61z1"/>
    <w:rsid w:val="00CA6CE6"/>
    <w:rPr>
      <w:rFonts w:ascii="Times New Roman" w:hAnsi="Times New Roman" w:cs="Times New Roman" w:hint="default"/>
      <w:b/>
      <w:sz w:val="24"/>
    </w:rPr>
  </w:style>
  <w:style w:type="character" w:customStyle="1" w:styleId="WW8Num61z2">
    <w:name w:val="WW8Num61z2"/>
    <w:rsid w:val="00CA6CE6"/>
    <w:rPr>
      <w:b/>
      <w:sz w:val="24"/>
    </w:rPr>
  </w:style>
  <w:style w:type="character" w:customStyle="1" w:styleId="WW8Num62z1">
    <w:name w:val="WW8Num62z1"/>
    <w:rsid w:val="00CA6CE6"/>
  </w:style>
  <w:style w:type="character" w:customStyle="1" w:styleId="WW8Num62z2">
    <w:name w:val="WW8Num62z2"/>
    <w:rsid w:val="00CA6CE6"/>
  </w:style>
  <w:style w:type="character" w:customStyle="1" w:styleId="WW8Num62z3">
    <w:name w:val="WW8Num62z3"/>
    <w:rsid w:val="00CA6CE6"/>
  </w:style>
  <w:style w:type="character" w:customStyle="1" w:styleId="WW8Num62z4">
    <w:name w:val="WW8Num62z4"/>
    <w:rsid w:val="00CA6CE6"/>
  </w:style>
  <w:style w:type="character" w:customStyle="1" w:styleId="WW8Num62z5">
    <w:name w:val="WW8Num62z5"/>
    <w:rsid w:val="00CA6CE6"/>
  </w:style>
  <w:style w:type="character" w:customStyle="1" w:styleId="WW8Num62z6">
    <w:name w:val="WW8Num62z6"/>
    <w:rsid w:val="00CA6CE6"/>
  </w:style>
  <w:style w:type="character" w:customStyle="1" w:styleId="WW8Num62z7">
    <w:name w:val="WW8Num62z7"/>
    <w:rsid w:val="00CA6CE6"/>
  </w:style>
  <w:style w:type="character" w:customStyle="1" w:styleId="WW8Num62z8">
    <w:name w:val="WW8Num62z8"/>
    <w:rsid w:val="00CA6CE6"/>
  </w:style>
  <w:style w:type="character" w:customStyle="1" w:styleId="WW8Num63z1">
    <w:name w:val="WW8Num63z1"/>
    <w:rsid w:val="00CA6CE6"/>
  </w:style>
  <w:style w:type="character" w:customStyle="1" w:styleId="WW8Num63z2">
    <w:name w:val="WW8Num63z2"/>
    <w:rsid w:val="00CA6CE6"/>
  </w:style>
  <w:style w:type="character" w:customStyle="1" w:styleId="WW8Num63z3">
    <w:name w:val="WW8Num63z3"/>
    <w:rsid w:val="00CA6CE6"/>
  </w:style>
  <w:style w:type="character" w:customStyle="1" w:styleId="WW8Num63z4">
    <w:name w:val="WW8Num63z4"/>
    <w:rsid w:val="00CA6CE6"/>
  </w:style>
  <w:style w:type="character" w:customStyle="1" w:styleId="WW8Num63z5">
    <w:name w:val="WW8Num63z5"/>
    <w:rsid w:val="00CA6CE6"/>
  </w:style>
  <w:style w:type="character" w:customStyle="1" w:styleId="WW8Num63z6">
    <w:name w:val="WW8Num63z6"/>
    <w:rsid w:val="00CA6CE6"/>
  </w:style>
  <w:style w:type="character" w:customStyle="1" w:styleId="WW8Num63z7">
    <w:name w:val="WW8Num63z7"/>
    <w:rsid w:val="00CA6CE6"/>
  </w:style>
  <w:style w:type="character" w:customStyle="1" w:styleId="WW8Num63z8">
    <w:name w:val="WW8Num63z8"/>
    <w:rsid w:val="00CA6CE6"/>
  </w:style>
  <w:style w:type="character" w:customStyle="1" w:styleId="Domylnaczcionkaakapitu1">
    <w:name w:val="Domyślna czcionka akapitu1"/>
    <w:rsid w:val="00CA6CE6"/>
  </w:style>
  <w:style w:type="character" w:customStyle="1" w:styleId="TekstkomentarzaZnak3">
    <w:name w:val="Tekst komentarza Znak3"/>
    <w:rsid w:val="00CA6CE6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CA6CE6"/>
    <w:rPr>
      <w:vertAlign w:val="superscript"/>
    </w:rPr>
  </w:style>
  <w:style w:type="character" w:customStyle="1" w:styleId="Znakiprzypiswkocowych">
    <w:name w:val="Znaki przypisów końcowych"/>
    <w:qFormat/>
    <w:rsid w:val="00CA6CE6"/>
    <w:rPr>
      <w:vertAlign w:val="superscript"/>
    </w:rPr>
  </w:style>
  <w:style w:type="character" w:customStyle="1" w:styleId="Znakiwypunktowania">
    <w:name w:val="Znaki wypunktowania"/>
    <w:qFormat/>
    <w:rsid w:val="00CA6CE6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A6CE6"/>
    <w:pPr>
      <w:keepNext/>
      <w:suppressAutoHyphens/>
      <w:spacing w:before="240" w:after="120" w:line="252" w:lineRule="auto"/>
      <w:textAlignment w:val="baseline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CA6CE6"/>
    <w:pPr>
      <w:keepNext/>
      <w:suppressAutoHyphens/>
      <w:spacing w:before="240" w:after="120" w:line="252" w:lineRule="auto"/>
      <w:textAlignment w:val="baseline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customStyle="1" w:styleId="Legenda1">
    <w:name w:val="Legenda1"/>
    <w:basedOn w:val="Normalny"/>
    <w:rsid w:val="00CA6CE6"/>
    <w:pPr>
      <w:suppressLineNumbers/>
      <w:suppressAutoHyphens/>
      <w:spacing w:before="120" w:after="120" w:line="252" w:lineRule="auto"/>
      <w:textAlignment w:val="baseline"/>
    </w:pPr>
    <w:rPr>
      <w:rFonts w:cs="Arial Unicode M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CA6CE6"/>
    <w:pPr>
      <w:suppressLineNumbers/>
      <w:tabs>
        <w:tab w:val="center" w:pos="4819"/>
        <w:tab w:val="right" w:pos="9638"/>
      </w:tabs>
      <w:suppressAutoHyphens/>
      <w:spacing w:after="160" w:line="252" w:lineRule="auto"/>
      <w:textAlignment w:val="baseline"/>
    </w:pPr>
    <w:rPr>
      <w:rFonts w:cs="Calibri"/>
      <w:lang w:eastAsia="zh-CN"/>
    </w:rPr>
  </w:style>
  <w:style w:type="paragraph" w:customStyle="1" w:styleId="Tekstwstpniesformatowany">
    <w:name w:val="Tekst wstępnie sformatowany"/>
    <w:basedOn w:val="Normalny"/>
    <w:rsid w:val="00CA6CE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lang w:eastAsia="zh-CN"/>
    </w:rPr>
  </w:style>
  <w:style w:type="paragraph" w:customStyle="1" w:styleId="tresc">
    <w:name w:val="tresc"/>
    <w:basedOn w:val="Normalny"/>
    <w:next w:val="Normalny"/>
    <w:rsid w:val="00CA6CE6"/>
    <w:pPr>
      <w:widowControl w:val="0"/>
      <w:suppressAutoHyphens/>
      <w:spacing w:before="100" w:after="100" w:line="240" w:lineRule="auto"/>
    </w:pPr>
    <w:rPr>
      <w:rFonts w:eastAsia="Times New Roman" w:cs="Calibri"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CA6CE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CA6CE6"/>
    <w:pPr>
      <w:suppressAutoHyphens/>
      <w:autoSpaceDE/>
      <w:autoSpaceDN/>
      <w:adjustRightInd/>
      <w:spacing w:line="100" w:lineRule="atLeast"/>
      <w:ind w:left="1985" w:hanging="142"/>
      <w:textAlignment w:val="baseline"/>
    </w:pPr>
    <w:rPr>
      <w:kern w:val="1"/>
      <w:sz w:val="20"/>
      <w:szCs w:val="20"/>
      <w:lang w:eastAsia="zh-CN" w:bidi="hi-IN"/>
    </w:rPr>
  </w:style>
  <w:style w:type="character" w:customStyle="1" w:styleId="TekstkomentarzaZnak1">
    <w:name w:val="Tekst komentarza Znak1"/>
    <w:uiPriority w:val="99"/>
    <w:rsid w:val="00CA6CE6"/>
  </w:style>
  <w:style w:type="character" w:customStyle="1" w:styleId="ListLabel1">
    <w:name w:val="ListLabel 1"/>
    <w:qFormat/>
    <w:rsid w:val="00CA6CE6"/>
    <w:rPr>
      <w:rFonts w:ascii="Arial Narrow" w:hAnsi="Arial Narrow" w:cs="Arial"/>
      <w:b/>
      <w:sz w:val="24"/>
    </w:rPr>
  </w:style>
  <w:style w:type="character" w:customStyle="1" w:styleId="ListLabel2">
    <w:name w:val="ListLabel 2"/>
    <w:qFormat/>
    <w:rsid w:val="00CA6CE6"/>
    <w:rPr>
      <w:rFonts w:ascii="Arial Narrow" w:hAnsi="Arial Narrow" w:cs="Symbol"/>
      <w:sz w:val="24"/>
    </w:rPr>
  </w:style>
  <w:style w:type="character" w:customStyle="1" w:styleId="ListLabel3">
    <w:name w:val="ListLabel 3"/>
    <w:qFormat/>
    <w:rsid w:val="00CA6CE6"/>
    <w:rPr>
      <w:rFonts w:cs="Times New Roman"/>
    </w:rPr>
  </w:style>
  <w:style w:type="character" w:customStyle="1" w:styleId="ListLabel4">
    <w:name w:val="ListLabel 4"/>
    <w:qFormat/>
    <w:rsid w:val="00CA6CE6"/>
    <w:rPr>
      <w:rFonts w:cs="Times New Roman"/>
    </w:rPr>
  </w:style>
  <w:style w:type="character" w:customStyle="1" w:styleId="ListLabel5">
    <w:name w:val="ListLabel 5"/>
    <w:qFormat/>
    <w:rsid w:val="00CA6CE6"/>
    <w:rPr>
      <w:rFonts w:cs="Times New Roman"/>
    </w:rPr>
  </w:style>
  <w:style w:type="character" w:customStyle="1" w:styleId="ListLabel6">
    <w:name w:val="ListLabel 6"/>
    <w:qFormat/>
    <w:rsid w:val="00CA6CE6"/>
    <w:rPr>
      <w:rFonts w:cs="Times New Roman"/>
    </w:rPr>
  </w:style>
  <w:style w:type="character" w:customStyle="1" w:styleId="ListLabel7">
    <w:name w:val="ListLabel 7"/>
    <w:qFormat/>
    <w:rsid w:val="00CA6CE6"/>
    <w:rPr>
      <w:rFonts w:cs="Times New Roman"/>
    </w:rPr>
  </w:style>
  <w:style w:type="character" w:customStyle="1" w:styleId="ListLabel8">
    <w:name w:val="ListLabel 8"/>
    <w:qFormat/>
    <w:rsid w:val="00CA6CE6"/>
    <w:rPr>
      <w:rFonts w:cs="Times New Roman"/>
    </w:rPr>
  </w:style>
  <w:style w:type="character" w:customStyle="1" w:styleId="ListLabel9">
    <w:name w:val="ListLabel 9"/>
    <w:qFormat/>
    <w:rsid w:val="00CA6CE6"/>
    <w:rPr>
      <w:rFonts w:cs="Times New Roman"/>
    </w:rPr>
  </w:style>
  <w:style w:type="character" w:customStyle="1" w:styleId="ListLabel10">
    <w:name w:val="ListLabel 10"/>
    <w:qFormat/>
    <w:rsid w:val="00CA6CE6"/>
    <w:rPr>
      <w:rFonts w:ascii="Arial Narrow" w:hAnsi="Arial Narrow" w:cs="Arial"/>
      <w:sz w:val="24"/>
    </w:rPr>
  </w:style>
  <w:style w:type="character" w:customStyle="1" w:styleId="ListLabel11">
    <w:name w:val="ListLabel 11"/>
    <w:qFormat/>
    <w:rsid w:val="00CA6CE6"/>
    <w:rPr>
      <w:rFonts w:cs="Times New Roman"/>
    </w:rPr>
  </w:style>
  <w:style w:type="character" w:customStyle="1" w:styleId="ListLabel12">
    <w:name w:val="ListLabel 12"/>
    <w:qFormat/>
    <w:rsid w:val="00CA6CE6"/>
    <w:rPr>
      <w:rFonts w:cs="Times New Roman"/>
    </w:rPr>
  </w:style>
  <w:style w:type="character" w:customStyle="1" w:styleId="ListLabel13">
    <w:name w:val="ListLabel 13"/>
    <w:qFormat/>
    <w:rsid w:val="00CA6CE6"/>
    <w:rPr>
      <w:rFonts w:cs="Times New Roman"/>
    </w:rPr>
  </w:style>
  <w:style w:type="character" w:customStyle="1" w:styleId="ListLabel14">
    <w:name w:val="ListLabel 14"/>
    <w:qFormat/>
    <w:rsid w:val="00CA6CE6"/>
    <w:rPr>
      <w:rFonts w:cs="Times New Roman"/>
    </w:rPr>
  </w:style>
  <w:style w:type="character" w:customStyle="1" w:styleId="ListLabel15">
    <w:name w:val="ListLabel 15"/>
    <w:qFormat/>
    <w:rsid w:val="00CA6CE6"/>
    <w:rPr>
      <w:rFonts w:cs="Times New Roman"/>
    </w:rPr>
  </w:style>
  <w:style w:type="character" w:customStyle="1" w:styleId="ListLabel16">
    <w:name w:val="ListLabel 16"/>
    <w:qFormat/>
    <w:rsid w:val="00CA6CE6"/>
    <w:rPr>
      <w:rFonts w:cs="Times New Roman"/>
    </w:rPr>
  </w:style>
  <w:style w:type="character" w:customStyle="1" w:styleId="ListLabel17">
    <w:name w:val="ListLabel 17"/>
    <w:qFormat/>
    <w:rsid w:val="00CA6CE6"/>
    <w:rPr>
      <w:rFonts w:cs="Times New Roman"/>
    </w:rPr>
  </w:style>
  <w:style w:type="character" w:customStyle="1" w:styleId="ListLabel18">
    <w:name w:val="ListLabel 18"/>
    <w:qFormat/>
    <w:rsid w:val="00CA6CE6"/>
    <w:rPr>
      <w:rFonts w:cs="Times New Roman"/>
    </w:rPr>
  </w:style>
  <w:style w:type="character" w:customStyle="1" w:styleId="ListLabel19">
    <w:name w:val="ListLabel 19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0">
    <w:name w:val="ListLabel 20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1">
    <w:name w:val="ListLabel 21"/>
    <w:qFormat/>
    <w:rsid w:val="00CA6CE6"/>
    <w:rPr>
      <w:rFonts w:cs="Tahoma"/>
      <w:sz w:val="20"/>
      <w:szCs w:val="20"/>
    </w:rPr>
  </w:style>
  <w:style w:type="character" w:customStyle="1" w:styleId="ListLabel22">
    <w:name w:val="ListLabel 22"/>
    <w:qFormat/>
    <w:rsid w:val="00CA6CE6"/>
    <w:rPr>
      <w:rFonts w:eastAsia="Times New Roman" w:cs="Times New Roman"/>
    </w:rPr>
  </w:style>
  <w:style w:type="character" w:customStyle="1" w:styleId="ListLabel23">
    <w:name w:val="ListLabel 23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4">
    <w:name w:val="ListLabel 24"/>
    <w:qFormat/>
    <w:rsid w:val="00CA6CE6"/>
    <w:rPr>
      <w:rFonts w:cs="Courier New"/>
    </w:rPr>
  </w:style>
  <w:style w:type="character" w:customStyle="1" w:styleId="ListLabel25">
    <w:name w:val="ListLabel 25"/>
    <w:qFormat/>
    <w:rsid w:val="00CA6CE6"/>
    <w:rPr>
      <w:rFonts w:cs="Courier New"/>
    </w:rPr>
  </w:style>
  <w:style w:type="character" w:customStyle="1" w:styleId="ListLabel26">
    <w:name w:val="ListLabel 26"/>
    <w:qFormat/>
    <w:rsid w:val="00CA6CE6"/>
    <w:rPr>
      <w:b w:val="0"/>
    </w:rPr>
  </w:style>
  <w:style w:type="character" w:customStyle="1" w:styleId="ListLabel27">
    <w:name w:val="ListLabel 27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8">
    <w:name w:val="ListLabel 28"/>
    <w:qFormat/>
    <w:rsid w:val="00CA6CE6"/>
    <w:rPr>
      <w:rFonts w:ascii="Arial Narrow" w:hAnsi="Arial Narrow" w:cs="Arial"/>
      <w:sz w:val="24"/>
    </w:rPr>
  </w:style>
  <w:style w:type="character" w:customStyle="1" w:styleId="ListLabel29">
    <w:name w:val="ListLabel 29"/>
    <w:qFormat/>
    <w:rsid w:val="00CA6CE6"/>
    <w:rPr>
      <w:rFonts w:cs="Arial"/>
    </w:rPr>
  </w:style>
  <w:style w:type="character" w:customStyle="1" w:styleId="ListLabel30">
    <w:name w:val="ListLabel 30"/>
    <w:qFormat/>
    <w:rsid w:val="00CA6CE6"/>
    <w:rPr>
      <w:rFonts w:ascii="Arial Narrow" w:eastAsia="Times New Roman" w:hAnsi="Arial Narrow"/>
      <w:sz w:val="24"/>
    </w:rPr>
  </w:style>
  <w:style w:type="character" w:customStyle="1" w:styleId="ListLabel31">
    <w:name w:val="ListLabel 31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32">
    <w:name w:val="ListLabel 32"/>
    <w:qFormat/>
    <w:rsid w:val="00CA6CE6"/>
    <w:rPr>
      <w:rFonts w:cs="Times New Roman"/>
    </w:rPr>
  </w:style>
  <w:style w:type="character" w:customStyle="1" w:styleId="ListLabel33">
    <w:name w:val="ListLabel 33"/>
    <w:qFormat/>
    <w:rsid w:val="00CA6CE6"/>
    <w:rPr>
      <w:rFonts w:cs="Times New Roman"/>
    </w:rPr>
  </w:style>
  <w:style w:type="character" w:customStyle="1" w:styleId="ListLabel34">
    <w:name w:val="ListLabel 34"/>
    <w:qFormat/>
    <w:rsid w:val="00CA6CE6"/>
    <w:rPr>
      <w:rFonts w:cs="Times New Roman"/>
    </w:rPr>
  </w:style>
  <w:style w:type="character" w:customStyle="1" w:styleId="ListLabel35">
    <w:name w:val="ListLabel 35"/>
    <w:qFormat/>
    <w:rsid w:val="00CA6CE6"/>
    <w:rPr>
      <w:rFonts w:cs="Times New Roman"/>
    </w:rPr>
  </w:style>
  <w:style w:type="character" w:customStyle="1" w:styleId="ListLabel36">
    <w:name w:val="ListLabel 36"/>
    <w:qFormat/>
    <w:rsid w:val="00CA6CE6"/>
    <w:rPr>
      <w:rFonts w:cs="Times New Roman"/>
    </w:rPr>
  </w:style>
  <w:style w:type="character" w:customStyle="1" w:styleId="ListLabel37">
    <w:name w:val="ListLabel 37"/>
    <w:qFormat/>
    <w:rsid w:val="00CA6CE6"/>
    <w:rPr>
      <w:rFonts w:ascii="Arial Narrow" w:hAnsi="Arial Narrow" w:cs="Arial"/>
      <w:sz w:val="24"/>
    </w:rPr>
  </w:style>
  <w:style w:type="character" w:customStyle="1" w:styleId="ListLabel38">
    <w:name w:val="ListLabel 38"/>
    <w:qFormat/>
    <w:rsid w:val="00CA6CE6"/>
    <w:rPr>
      <w:rFonts w:cs="Times New Roman"/>
    </w:rPr>
  </w:style>
  <w:style w:type="character" w:customStyle="1" w:styleId="ListLabel39">
    <w:name w:val="ListLabel 39"/>
    <w:qFormat/>
    <w:rsid w:val="00CA6CE6"/>
    <w:rPr>
      <w:rFonts w:cs="Times New Roman"/>
    </w:rPr>
  </w:style>
  <w:style w:type="character" w:customStyle="1" w:styleId="ListLabel40">
    <w:name w:val="ListLabel 40"/>
    <w:qFormat/>
    <w:rsid w:val="00CA6CE6"/>
    <w:rPr>
      <w:rFonts w:cs="Times New Roman"/>
    </w:rPr>
  </w:style>
  <w:style w:type="character" w:customStyle="1" w:styleId="ListLabel41">
    <w:name w:val="ListLabel 41"/>
    <w:qFormat/>
    <w:rsid w:val="00CA6CE6"/>
    <w:rPr>
      <w:rFonts w:cs="Times New Roman"/>
    </w:rPr>
  </w:style>
  <w:style w:type="character" w:customStyle="1" w:styleId="ListLabel42">
    <w:name w:val="ListLabel 42"/>
    <w:qFormat/>
    <w:rsid w:val="00CA6CE6"/>
    <w:rPr>
      <w:rFonts w:cs="Times New Roman"/>
    </w:rPr>
  </w:style>
  <w:style w:type="character" w:customStyle="1" w:styleId="ListLabel43">
    <w:name w:val="ListLabel 43"/>
    <w:qFormat/>
    <w:rsid w:val="00CA6CE6"/>
    <w:rPr>
      <w:rFonts w:cs="Times New Roman"/>
    </w:rPr>
  </w:style>
  <w:style w:type="character" w:customStyle="1" w:styleId="ListLabel44">
    <w:name w:val="ListLabel 44"/>
    <w:qFormat/>
    <w:rsid w:val="00CA6CE6"/>
    <w:rPr>
      <w:rFonts w:cs="Times New Roman"/>
    </w:rPr>
  </w:style>
  <w:style w:type="character" w:customStyle="1" w:styleId="ListLabel45">
    <w:name w:val="ListLabel 45"/>
    <w:qFormat/>
    <w:rsid w:val="00CA6CE6"/>
    <w:rPr>
      <w:rFonts w:cs="Times New Roman"/>
    </w:rPr>
  </w:style>
  <w:style w:type="character" w:customStyle="1" w:styleId="ListLabel46">
    <w:name w:val="ListLabel 46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47">
    <w:name w:val="ListLabel 47"/>
    <w:qFormat/>
    <w:rsid w:val="00CA6CE6"/>
    <w:rPr>
      <w:rFonts w:cs="Times New Roman"/>
    </w:rPr>
  </w:style>
  <w:style w:type="character" w:customStyle="1" w:styleId="ListLabel48">
    <w:name w:val="ListLabel 48"/>
    <w:qFormat/>
    <w:rsid w:val="00CA6CE6"/>
    <w:rPr>
      <w:rFonts w:cs="Times New Roman"/>
    </w:rPr>
  </w:style>
  <w:style w:type="character" w:customStyle="1" w:styleId="ListLabel49">
    <w:name w:val="ListLabel 49"/>
    <w:qFormat/>
    <w:rsid w:val="00CA6CE6"/>
    <w:rPr>
      <w:rFonts w:cs="Times New Roman"/>
    </w:rPr>
  </w:style>
  <w:style w:type="character" w:customStyle="1" w:styleId="ListLabel50">
    <w:name w:val="ListLabel 50"/>
    <w:qFormat/>
    <w:rsid w:val="00CA6CE6"/>
    <w:rPr>
      <w:rFonts w:cs="Times New Roman"/>
    </w:rPr>
  </w:style>
  <w:style w:type="character" w:customStyle="1" w:styleId="ListLabel51">
    <w:name w:val="ListLabel 51"/>
    <w:qFormat/>
    <w:rsid w:val="00CA6CE6"/>
    <w:rPr>
      <w:rFonts w:cs="Times New Roman"/>
    </w:rPr>
  </w:style>
  <w:style w:type="character" w:customStyle="1" w:styleId="ListLabel52">
    <w:name w:val="ListLabel 52"/>
    <w:qFormat/>
    <w:rsid w:val="00CA6CE6"/>
    <w:rPr>
      <w:rFonts w:cs="Times New Roman"/>
    </w:rPr>
  </w:style>
  <w:style w:type="character" w:customStyle="1" w:styleId="ListLabel53">
    <w:name w:val="ListLabel 53"/>
    <w:qFormat/>
    <w:rsid w:val="00CA6CE6"/>
    <w:rPr>
      <w:rFonts w:cs="Times New Roman"/>
    </w:rPr>
  </w:style>
  <w:style w:type="character" w:customStyle="1" w:styleId="ListLabel54">
    <w:name w:val="ListLabel 54"/>
    <w:qFormat/>
    <w:rsid w:val="00CA6CE6"/>
    <w:rPr>
      <w:rFonts w:cs="Times New Roman"/>
    </w:rPr>
  </w:style>
  <w:style w:type="character" w:customStyle="1" w:styleId="ListLabel55">
    <w:name w:val="ListLabel 55"/>
    <w:qFormat/>
    <w:rsid w:val="00CA6CE6"/>
    <w:rPr>
      <w:rFonts w:ascii="Arial Narrow" w:hAnsi="Arial Narrow" w:cs="Arial"/>
      <w:sz w:val="24"/>
    </w:rPr>
  </w:style>
  <w:style w:type="character" w:customStyle="1" w:styleId="ListLabel56">
    <w:name w:val="ListLabel 56"/>
    <w:qFormat/>
    <w:rsid w:val="00CA6CE6"/>
    <w:rPr>
      <w:rFonts w:cs="Courier New"/>
    </w:rPr>
  </w:style>
  <w:style w:type="character" w:customStyle="1" w:styleId="ListLabel57">
    <w:name w:val="ListLabel 57"/>
    <w:qFormat/>
    <w:rsid w:val="00CA6CE6"/>
    <w:rPr>
      <w:rFonts w:cs="Wingdings"/>
    </w:rPr>
  </w:style>
  <w:style w:type="character" w:customStyle="1" w:styleId="ListLabel58">
    <w:name w:val="ListLabel 58"/>
    <w:qFormat/>
    <w:rsid w:val="00CA6CE6"/>
    <w:rPr>
      <w:rFonts w:eastAsia="Times New Roman"/>
      <w:color w:val="FF0000"/>
    </w:rPr>
  </w:style>
  <w:style w:type="character" w:customStyle="1" w:styleId="ListLabel59">
    <w:name w:val="ListLabel 59"/>
    <w:qFormat/>
    <w:rsid w:val="00CA6CE6"/>
    <w:rPr>
      <w:rFonts w:cs="Courier New"/>
    </w:rPr>
  </w:style>
  <w:style w:type="character" w:customStyle="1" w:styleId="ListLabel60">
    <w:name w:val="ListLabel 60"/>
    <w:qFormat/>
    <w:rsid w:val="00CA6CE6"/>
    <w:rPr>
      <w:rFonts w:cs="Wingdings"/>
    </w:rPr>
  </w:style>
  <w:style w:type="character" w:customStyle="1" w:styleId="ListLabel61">
    <w:name w:val="ListLabel 61"/>
    <w:qFormat/>
    <w:rsid w:val="00CA6CE6"/>
    <w:rPr>
      <w:rFonts w:cs="Symbol"/>
    </w:rPr>
  </w:style>
  <w:style w:type="character" w:customStyle="1" w:styleId="ListLabel62">
    <w:name w:val="ListLabel 62"/>
    <w:qFormat/>
    <w:rsid w:val="00CA6CE6"/>
    <w:rPr>
      <w:rFonts w:cs="Courier New"/>
    </w:rPr>
  </w:style>
  <w:style w:type="character" w:customStyle="1" w:styleId="ListLabel63">
    <w:name w:val="ListLabel 63"/>
    <w:qFormat/>
    <w:rsid w:val="00CA6CE6"/>
    <w:rPr>
      <w:rFonts w:cs="Wingdings"/>
    </w:rPr>
  </w:style>
  <w:style w:type="character" w:customStyle="1" w:styleId="ListLabel64">
    <w:name w:val="ListLabel 64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65">
    <w:name w:val="ListLabel 65"/>
    <w:qFormat/>
    <w:rsid w:val="00CA6CE6"/>
    <w:rPr>
      <w:rFonts w:cs="Times New Roman"/>
      <w:i w:val="0"/>
      <w:iCs w:val="0"/>
    </w:rPr>
  </w:style>
  <w:style w:type="character" w:customStyle="1" w:styleId="ListLabel66">
    <w:name w:val="ListLabel 66"/>
    <w:qFormat/>
    <w:rsid w:val="00CA6CE6"/>
    <w:rPr>
      <w:rFonts w:cs="Times New Roman"/>
    </w:rPr>
  </w:style>
  <w:style w:type="character" w:customStyle="1" w:styleId="ListLabel67">
    <w:name w:val="ListLabel 67"/>
    <w:qFormat/>
    <w:rsid w:val="00CA6CE6"/>
    <w:rPr>
      <w:rFonts w:cs="Times New Roman"/>
    </w:rPr>
  </w:style>
  <w:style w:type="character" w:customStyle="1" w:styleId="ListLabel68">
    <w:name w:val="ListLabel 68"/>
    <w:qFormat/>
    <w:rsid w:val="00CA6CE6"/>
    <w:rPr>
      <w:rFonts w:cs="Times New Roman"/>
    </w:rPr>
  </w:style>
  <w:style w:type="character" w:customStyle="1" w:styleId="ListLabel69">
    <w:name w:val="ListLabel 69"/>
    <w:qFormat/>
    <w:rsid w:val="00CA6CE6"/>
    <w:rPr>
      <w:rFonts w:cs="Times New Roman"/>
    </w:rPr>
  </w:style>
  <w:style w:type="character" w:customStyle="1" w:styleId="ListLabel70">
    <w:name w:val="ListLabel 70"/>
    <w:qFormat/>
    <w:rsid w:val="00CA6CE6"/>
    <w:rPr>
      <w:rFonts w:cs="Times New Roman"/>
    </w:rPr>
  </w:style>
  <w:style w:type="character" w:customStyle="1" w:styleId="ListLabel71">
    <w:name w:val="ListLabel 71"/>
    <w:qFormat/>
    <w:rsid w:val="00CA6CE6"/>
    <w:rPr>
      <w:rFonts w:cs="Times New Roman"/>
    </w:rPr>
  </w:style>
  <w:style w:type="character" w:customStyle="1" w:styleId="ListLabel72">
    <w:name w:val="ListLabel 72"/>
    <w:qFormat/>
    <w:rsid w:val="00CA6CE6"/>
    <w:rPr>
      <w:rFonts w:cs="Times New Roman"/>
    </w:rPr>
  </w:style>
  <w:style w:type="character" w:customStyle="1" w:styleId="ListLabel73">
    <w:name w:val="ListLabel 73"/>
    <w:qFormat/>
    <w:rsid w:val="00CA6CE6"/>
    <w:rPr>
      <w:rFonts w:eastAsia="Times New Roman"/>
    </w:rPr>
  </w:style>
  <w:style w:type="character" w:customStyle="1" w:styleId="ListLabel74">
    <w:name w:val="ListLabel 74"/>
    <w:qFormat/>
    <w:rsid w:val="00CA6CE6"/>
    <w:rPr>
      <w:rFonts w:cs="Times New Roman"/>
    </w:rPr>
  </w:style>
  <w:style w:type="character" w:customStyle="1" w:styleId="ListLabel75">
    <w:name w:val="ListLabel 75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76">
    <w:name w:val="ListLabel 76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77">
    <w:name w:val="ListLabel 77"/>
    <w:qFormat/>
    <w:rsid w:val="00CA6CE6"/>
    <w:rPr>
      <w:rFonts w:cs="Arial"/>
    </w:rPr>
  </w:style>
  <w:style w:type="character" w:customStyle="1" w:styleId="ListLabel78">
    <w:name w:val="ListLabel 78"/>
    <w:qFormat/>
    <w:rsid w:val="00CA6CE6"/>
    <w:rPr>
      <w:rFonts w:cs="Times New Roman"/>
    </w:rPr>
  </w:style>
  <w:style w:type="character" w:customStyle="1" w:styleId="ListLabel79">
    <w:name w:val="ListLabel 79"/>
    <w:qFormat/>
    <w:rsid w:val="00CA6CE6"/>
    <w:rPr>
      <w:rFonts w:cs="Times New Roman"/>
    </w:rPr>
  </w:style>
  <w:style w:type="character" w:customStyle="1" w:styleId="ListLabel80">
    <w:name w:val="ListLabel 80"/>
    <w:qFormat/>
    <w:rsid w:val="00CA6CE6"/>
    <w:rPr>
      <w:rFonts w:cs="Times New Roman"/>
    </w:rPr>
  </w:style>
  <w:style w:type="character" w:customStyle="1" w:styleId="ListLabel81">
    <w:name w:val="ListLabel 81"/>
    <w:qFormat/>
    <w:rsid w:val="00CA6CE6"/>
    <w:rPr>
      <w:rFonts w:cs="Times New Roman"/>
    </w:rPr>
  </w:style>
  <w:style w:type="character" w:customStyle="1" w:styleId="ListLabel82">
    <w:name w:val="ListLabel 82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83">
    <w:name w:val="ListLabel 83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84">
    <w:name w:val="ListLabel 84"/>
    <w:qFormat/>
    <w:rsid w:val="00CA6CE6"/>
    <w:rPr>
      <w:rFonts w:cs="Times New Roman"/>
    </w:rPr>
  </w:style>
  <w:style w:type="character" w:customStyle="1" w:styleId="ListLabel85">
    <w:name w:val="ListLabel 85"/>
    <w:qFormat/>
    <w:rsid w:val="00CA6CE6"/>
    <w:rPr>
      <w:rFonts w:cs="Times New Roman"/>
    </w:rPr>
  </w:style>
  <w:style w:type="character" w:customStyle="1" w:styleId="ListLabel86">
    <w:name w:val="ListLabel 86"/>
    <w:qFormat/>
    <w:rsid w:val="00CA6CE6"/>
    <w:rPr>
      <w:rFonts w:cs="Times New Roman"/>
    </w:rPr>
  </w:style>
  <w:style w:type="character" w:customStyle="1" w:styleId="ListLabel87">
    <w:name w:val="ListLabel 87"/>
    <w:qFormat/>
    <w:rsid w:val="00CA6CE6"/>
    <w:rPr>
      <w:rFonts w:cs="Times New Roman"/>
    </w:rPr>
  </w:style>
  <w:style w:type="character" w:customStyle="1" w:styleId="ListLabel88">
    <w:name w:val="ListLabel 88"/>
    <w:qFormat/>
    <w:rsid w:val="00CA6CE6"/>
    <w:rPr>
      <w:rFonts w:cs="Times New Roman"/>
    </w:rPr>
  </w:style>
  <w:style w:type="character" w:customStyle="1" w:styleId="ListLabel89">
    <w:name w:val="ListLabel 89"/>
    <w:qFormat/>
    <w:rsid w:val="00CA6CE6"/>
    <w:rPr>
      <w:rFonts w:cs="Times New Roman"/>
    </w:rPr>
  </w:style>
  <w:style w:type="character" w:customStyle="1" w:styleId="ListLabel90">
    <w:name w:val="ListLabel 90"/>
    <w:qFormat/>
    <w:rsid w:val="00CA6CE6"/>
    <w:rPr>
      <w:rFonts w:cs="Times New Roman"/>
    </w:rPr>
  </w:style>
  <w:style w:type="character" w:customStyle="1" w:styleId="ListLabel91">
    <w:name w:val="ListLabel 91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92">
    <w:name w:val="ListLabel 92"/>
    <w:qFormat/>
    <w:rsid w:val="00CA6CE6"/>
    <w:rPr>
      <w:rFonts w:cs="Times New Roman"/>
    </w:rPr>
  </w:style>
  <w:style w:type="character" w:customStyle="1" w:styleId="ListLabel93">
    <w:name w:val="ListLabel 93"/>
    <w:qFormat/>
    <w:rsid w:val="00CA6CE6"/>
    <w:rPr>
      <w:rFonts w:cs="Times New Roman"/>
    </w:rPr>
  </w:style>
  <w:style w:type="character" w:customStyle="1" w:styleId="ListLabel94">
    <w:name w:val="ListLabel 94"/>
    <w:qFormat/>
    <w:rsid w:val="00CA6CE6"/>
    <w:rPr>
      <w:rFonts w:cs="Times New Roman"/>
    </w:rPr>
  </w:style>
  <w:style w:type="character" w:customStyle="1" w:styleId="ListLabel95">
    <w:name w:val="ListLabel 95"/>
    <w:qFormat/>
    <w:rsid w:val="00CA6CE6"/>
    <w:rPr>
      <w:rFonts w:cs="Times New Roman"/>
    </w:rPr>
  </w:style>
  <w:style w:type="character" w:customStyle="1" w:styleId="ListLabel96">
    <w:name w:val="ListLabel 96"/>
    <w:qFormat/>
    <w:rsid w:val="00CA6CE6"/>
    <w:rPr>
      <w:rFonts w:cs="Times New Roman"/>
    </w:rPr>
  </w:style>
  <w:style w:type="character" w:customStyle="1" w:styleId="ListLabel97">
    <w:name w:val="ListLabel 97"/>
    <w:qFormat/>
    <w:rsid w:val="00CA6CE6"/>
    <w:rPr>
      <w:rFonts w:cs="Times New Roman"/>
    </w:rPr>
  </w:style>
  <w:style w:type="character" w:customStyle="1" w:styleId="ListLabel98">
    <w:name w:val="ListLabel 98"/>
    <w:qFormat/>
    <w:rsid w:val="00CA6CE6"/>
    <w:rPr>
      <w:rFonts w:cs="Times New Roman"/>
    </w:rPr>
  </w:style>
  <w:style w:type="character" w:customStyle="1" w:styleId="ListLabel99">
    <w:name w:val="ListLabel 99"/>
    <w:qFormat/>
    <w:rsid w:val="00CA6CE6"/>
    <w:rPr>
      <w:rFonts w:cs="Times New Roman"/>
    </w:rPr>
  </w:style>
  <w:style w:type="character" w:customStyle="1" w:styleId="ListLabel100">
    <w:name w:val="ListLabel 100"/>
    <w:qFormat/>
    <w:rsid w:val="00CA6CE6"/>
    <w:rPr>
      <w:rFonts w:ascii="Arial Narrow" w:eastAsia="Times New Roman" w:hAnsi="Arial Narrow" w:cs="Arial"/>
    </w:rPr>
  </w:style>
  <w:style w:type="character" w:customStyle="1" w:styleId="ListLabel101">
    <w:name w:val="ListLabel 101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102">
    <w:name w:val="ListLabel 102"/>
    <w:qFormat/>
    <w:rsid w:val="00CA6CE6"/>
    <w:rPr>
      <w:rFonts w:cs="Times New Roman"/>
    </w:rPr>
  </w:style>
  <w:style w:type="character" w:customStyle="1" w:styleId="ListLabel103">
    <w:name w:val="ListLabel 103"/>
    <w:qFormat/>
    <w:rsid w:val="00CA6CE6"/>
    <w:rPr>
      <w:rFonts w:cs="Times New Roman"/>
    </w:rPr>
  </w:style>
  <w:style w:type="character" w:customStyle="1" w:styleId="ListLabel104">
    <w:name w:val="ListLabel 104"/>
    <w:qFormat/>
    <w:rsid w:val="00CA6CE6"/>
    <w:rPr>
      <w:rFonts w:cs="Times New Roman"/>
    </w:rPr>
  </w:style>
  <w:style w:type="character" w:customStyle="1" w:styleId="ListLabel105">
    <w:name w:val="ListLabel 105"/>
    <w:qFormat/>
    <w:rsid w:val="00CA6CE6"/>
    <w:rPr>
      <w:rFonts w:cs="Times New Roman"/>
    </w:rPr>
  </w:style>
  <w:style w:type="character" w:customStyle="1" w:styleId="ListLabel106">
    <w:name w:val="ListLabel 106"/>
    <w:qFormat/>
    <w:rsid w:val="00CA6CE6"/>
    <w:rPr>
      <w:rFonts w:cs="Times New Roman"/>
    </w:rPr>
  </w:style>
  <w:style w:type="character" w:customStyle="1" w:styleId="ListLabel107">
    <w:name w:val="ListLabel 107"/>
    <w:qFormat/>
    <w:rsid w:val="00CA6CE6"/>
    <w:rPr>
      <w:rFonts w:cs="Times New Roman"/>
    </w:rPr>
  </w:style>
  <w:style w:type="character" w:customStyle="1" w:styleId="ListLabel108">
    <w:name w:val="ListLabel 108"/>
    <w:qFormat/>
    <w:rsid w:val="00CA6CE6"/>
    <w:rPr>
      <w:rFonts w:cs="Times New Roman"/>
    </w:rPr>
  </w:style>
  <w:style w:type="character" w:customStyle="1" w:styleId="ListLabel109">
    <w:name w:val="ListLabel 109"/>
    <w:qFormat/>
    <w:rsid w:val="00CA6CE6"/>
    <w:rPr>
      <w:rFonts w:cs="Times New Roman"/>
    </w:rPr>
  </w:style>
  <w:style w:type="character" w:customStyle="1" w:styleId="ListLabel110">
    <w:name w:val="ListLabel 110"/>
    <w:qFormat/>
    <w:rsid w:val="00CA6CE6"/>
    <w:rPr>
      <w:rFonts w:eastAsia="Times New Roman"/>
      <w:b w:val="0"/>
      <w:bCs w:val="0"/>
    </w:rPr>
  </w:style>
  <w:style w:type="character" w:customStyle="1" w:styleId="ListLabel111">
    <w:name w:val="ListLabel 111"/>
    <w:qFormat/>
    <w:rsid w:val="00CA6CE6"/>
    <w:rPr>
      <w:rFonts w:cs="Times New Roman"/>
    </w:rPr>
  </w:style>
  <w:style w:type="character" w:customStyle="1" w:styleId="ListLabel112">
    <w:name w:val="ListLabel 112"/>
    <w:qFormat/>
    <w:rsid w:val="00CA6CE6"/>
    <w:rPr>
      <w:rFonts w:cs="Times New Roman"/>
    </w:rPr>
  </w:style>
  <w:style w:type="character" w:customStyle="1" w:styleId="ListLabel113">
    <w:name w:val="ListLabel 113"/>
    <w:qFormat/>
    <w:rsid w:val="00CA6CE6"/>
    <w:rPr>
      <w:rFonts w:cs="Times New Roman"/>
    </w:rPr>
  </w:style>
  <w:style w:type="character" w:customStyle="1" w:styleId="ListLabel114">
    <w:name w:val="ListLabel 114"/>
    <w:qFormat/>
    <w:rsid w:val="00CA6CE6"/>
    <w:rPr>
      <w:rFonts w:cs="Times New Roman"/>
    </w:rPr>
  </w:style>
  <w:style w:type="character" w:customStyle="1" w:styleId="ListLabel115">
    <w:name w:val="ListLabel 115"/>
    <w:qFormat/>
    <w:rsid w:val="00CA6CE6"/>
    <w:rPr>
      <w:rFonts w:cs="Times New Roman"/>
    </w:rPr>
  </w:style>
  <w:style w:type="character" w:customStyle="1" w:styleId="ListLabel116">
    <w:name w:val="ListLabel 116"/>
    <w:qFormat/>
    <w:rsid w:val="00CA6CE6"/>
    <w:rPr>
      <w:rFonts w:cs="Times New Roman"/>
    </w:rPr>
  </w:style>
  <w:style w:type="character" w:customStyle="1" w:styleId="ListLabel117">
    <w:name w:val="ListLabel 117"/>
    <w:qFormat/>
    <w:rsid w:val="00CA6CE6"/>
    <w:rPr>
      <w:rFonts w:cs="Times New Roman"/>
    </w:rPr>
  </w:style>
  <w:style w:type="character" w:customStyle="1" w:styleId="ListLabel118">
    <w:name w:val="ListLabel 118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119">
    <w:name w:val="ListLabel 119"/>
    <w:qFormat/>
    <w:rsid w:val="00CA6CE6"/>
    <w:rPr>
      <w:rFonts w:ascii="Arial Narrow" w:hAnsi="Arial Narrow"/>
      <w:b/>
      <w:sz w:val="24"/>
    </w:rPr>
  </w:style>
  <w:style w:type="character" w:customStyle="1" w:styleId="ListLabel120">
    <w:name w:val="ListLabel 120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121">
    <w:name w:val="ListLabel 121"/>
    <w:qFormat/>
    <w:rsid w:val="00CA6CE6"/>
    <w:rPr>
      <w:rFonts w:eastAsia="Times New Roman" w:cs="Verdana"/>
    </w:rPr>
  </w:style>
  <w:style w:type="character" w:customStyle="1" w:styleId="ListLabel122">
    <w:name w:val="ListLabel 122"/>
    <w:qFormat/>
    <w:rsid w:val="00CA6CE6"/>
    <w:rPr>
      <w:rFonts w:cs="Wingdings"/>
      <w:b/>
      <w:color w:val="000000"/>
    </w:rPr>
  </w:style>
  <w:style w:type="character" w:customStyle="1" w:styleId="ListLabel123">
    <w:name w:val="ListLabel 123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124">
    <w:name w:val="ListLabel 124"/>
    <w:qFormat/>
    <w:rsid w:val="00CA6CE6"/>
    <w:rPr>
      <w:rFonts w:cs="Wingdings"/>
    </w:rPr>
  </w:style>
  <w:style w:type="character" w:customStyle="1" w:styleId="ListLabel125">
    <w:name w:val="ListLabel 125"/>
    <w:qFormat/>
    <w:rsid w:val="00CA6CE6"/>
    <w:rPr>
      <w:rFonts w:ascii="Arial Narrow" w:hAnsi="Arial Narrow" w:cs="Verdana"/>
      <w:b/>
      <w:bCs/>
      <w:color w:val="000000"/>
      <w:sz w:val="24"/>
    </w:rPr>
  </w:style>
  <w:style w:type="character" w:customStyle="1" w:styleId="ListLabel126">
    <w:name w:val="ListLabel 126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127">
    <w:name w:val="ListLabel 127"/>
    <w:qFormat/>
    <w:rsid w:val="00CA6CE6"/>
    <w:rPr>
      <w:rFonts w:ascii="Arial Narrow" w:hAnsi="Arial Narrow" w:cs="Verdana"/>
      <w:sz w:val="24"/>
      <w:szCs w:val="24"/>
    </w:rPr>
  </w:style>
  <w:style w:type="character" w:customStyle="1" w:styleId="Zakotwiczenieprzypisukocowego">
    <w:name w:val="Zakotwiczenie przypisu końcowego"/>
    <w:rsid w:val="00CA6CE6"/>
    <w:rPr>
      <w:vertAlign w:val="superscript"/>
    </w:rPr>
  </w:style>
  <w:style w:type="character" w:customStyle="1" w:styleId="ListLabel128">
    <w:name w:val="ListLabel 128"/>
    <w:qFormat/>
    <w:rsid w:val="00CA6CE6"/>
    <w:rPr>
      <w:rFonts w:ascii="Arial Narrow" w:hAnsi="Arial Narrow" w:cs="Arial"/>
      <w:b/>
      <w:sz w:val="24"/>
    </w:rPr>
  </w:style>
  <w:style w:type="character" w:customStyle="1" w:styleId="ListLabel129">
    <w:name w:val="ListLabel 129"/>
    <w:qFormat/>
    <w:rsid w:val="00CA6CE6"/>
    <w:rPr>
      <w:rFonts w:ascii="Arial Narrow" w:hAnsi="Arial Narrow" w:cs="Symbol"/>
      <w:sz w:val="24"/>
    </w:rPr>
  </w:style>
  <w:style w:type="character" w:customStyle="1" w:styleId="ListLabel130">
    <w:name w:val="ListLabel 130"/>
    <w:qFormat/>
    <w:rsid w:val="00CA6CE6"/>
    <w:rPr>
      <w:rFonts w:cs="Times New Roman"/>
    </w:rPr>
  </w:style>
  <w:style w:type="character" w:customStyle="1" w:styleId="ListLabel131">
    <w:name w:val="ListLabel 131"/>
    <w:qFormat/>
    <w:rsid w:val="00CA6CE6"/>
    <w:rPr>
      <w:rFonts w:cs="Times New Roman"/>
    </w:rPr>
  </w:style>
  <w:style w:type="character" w:customStyle="1" w:styleId="ListLabel132">
    <w:name w:val="ListLabel 132"/>
    <w:qFormat/>
    <w:rsid w:val="00CA6CE6"/>
    <w:rPr>
      <w:rFonts w:cs="Times New Roman"/>
    </w:rPr>
  </w:style>
  <w:style w:type="character" w:customStyle="1" w:styleId="ListLabel133">
    <w:name w:val="ListLabel 133"/>
    <w:qFormat/>
    <w:rsid w:val="00CA6CE6"/>
    <w:rPr>
      <w:rFonts w:cs="Times New Roman"/>
    </w:rPr>
  </w:style>
  <w:style w:type="character" w:customStyle="1" w:styleId="ListLabel134">
    <w:name w:val="ListLabel 134"/>
    <w:qFormat/>
    <w:rsid w:val="00CA6CE6"/>
    <w:rPr>
      <w:rFonts w:cs="Times New Roman"/>
    </w:rPr>
  </w:style>
  <w:style w:type="character" w:customStyle="1" w:styleId="ListLabel135">
    <w:name w:val="ListLabel 135"/>
    <w:qFormat/>
    <w:rsid w:val="00CA6CE6"/>
    <w:rPr>
      <w:rFonts w:cs="Times New Roman"/>
    </w:rPr>
  </w:style>
  <w:style w:type="character" w:customStyle="1" w:styleId="ListLabel136">
    <w:name w:val="ListLabel 136"/>
    <w:qFormat/>
    <w:rsid w:val="00CA6CE6"/>
    <w:rPr>
      <w:rFonts w:cs="Times New Roman"/>
    </w:rPr>
  </w:style>
  <w:style w:type="character" w:customStyle="1" w:styleId="ListLabel137">
    <w:name w:val="ListLabel 137"/>
    <w:qFormat/>
    <w:rsid w:val="00CA6CE6"/>
    <w:rPr>
      <w:rFonts w:ascii="Arial Narrow" w:hAnsi="Arial Narrow" w:cs="Arial"/>
      <w:sz w:val="24"/>
    </w:rPr>
  </w:style>
  <w:style w:type="character" w:customStyle="1" w:styleId="ListLabel138">
    <w:name w:val="ListLabel 138"/>
    <w:qFormat/>
    <w:rsid w:val="00CA6CE6"/>
    <w:rPr>
      <w:rFonts w:cs="Times New Roman"/>
    </w:rPr>
  </w:style>
  <w:style w:type="character" w:customStyle="1" w:styleId="ListLabel139">
    <w:name w:val="ListLabel 139"/>
    <w:qFormat/>
    <w:rsid w:val="00CA6CE6"/>
    <w:rPr>
      <w:rFonts w:cs="Times New Roman"/>
    </w:rPr>
  </w:style>
  <w:style w:type="character" w:customStyle="1" w:styleId="ListLabel140">
    <w:name w:val="ListLabel 140"/>
    <w:qFormat/>
    <w:rsid w:val="00CA6CE6"/>
    <w:rPr>
      <w:rFonts w:cs="Times New Roman"/>
    </w:rPr>
  </w:style>
  <w:style w:type="character" w:customStyle="1" w:styleId="ListLabel141">
    <w:name w:val="ListLabel 141"/>
    <w:qFormat/>
    <w:rsid w:val="00CA6CE6"/>
    <w:rPr>
      <w:rFonts w:cs="Times New Roman"/>
    </w:rPr>
  </w:style>
  <w:style w:type="character" w:customStyle="1" w:styleId="ListLabel142">
    <w:name w:val="ListLabel 142"/>
    <w:qFormat/>
    <w:rsid w:val="00CA6CE6"/>
    <w:rPr>
      <w:rFonts w:cs="Times New Roman"/>
    </w:rPr>
  </w:style>
  <w:style w:type="character" w:customStyle="1" w:styleId="ListLabel143">
    <w:name w:val="ListLabel 143"/>
    <w:qFormat/>
    <w:rsid w:val="00CA6CE6"/>
    <w:rPr>
      <w:rFonts w:cs="Times New Roman"/>
    </w:rPr>
  </w:style>
  <w:style w:type="character" w:customStyle="1" w:styleId="ListLabel144">
    <w:name w:val="ListLabel 144"/>
    <w:qFormat/>
    <w:rsid w:val="00CA6CE6"/>
    <w:rPr>
      <w:rFonts w:cs="Times New Roman"/>
    </w:rPr>
  </w:style>
  <w:style w:type="character" w:customStyle="1" w:styleId="ListLabel145">
    <w:name w:val="ListLabel 145"/>
    <w:qFormat/>
    <w:rsid w:val="00CA6CE6"/>
    <w:rPr>
      <w:rFonts w:cs="Times New Roman"/>
    </w:rPr>
  </w:style>
  <w:style w:type="character" w:customStyle="1" w:styleId="ListLabel146">
    <w:name w:val="ListLabel 146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147">
    <w:name w:val="ListLabel 14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48">
    <w:name w:val="ListLabel 148"/>
    <w:qFormat/>
    <w:rsid w:val="00CA6CE6"/>
    <w:rPr>
      <w:rFonts w:cs="Tahoma"/>
      <w:sz w:val="20"/>
      <w:szCs w:val="20"/>
    </w:rPr>
  </w:style>
  <w:style w:type="character" w:customStyle="1" w:styleId="ListLabel149">
    <w:name w:val="ListLabel 149"/>
    <w:qFormat/>
    <w:rsid w:val="00CA6CE6"/>
    <w:rPr>
      <w:rFonts w:eastAsia="Times New Roman" w:cs="Times New Roman"/>
    </w:rPr>
  </w:style>
  <w:style w:type="character" w:customStyle="1" w:styleId="ListLabel150">
    <w:name w:val="ListLabel 150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151">
    <w:name w:val="ListLabel 151"/>
    <w:qFormat/>
    <w:rsid w:val="00CA6CE6"/>
    <w:rPr>
      <w:rFonts w:cs="Wingdings"/>
    </w:rPr>
  </w:style>
  <w:style w:type="character" w:customStyle="1" w:styleId="ListLabel152">
    <w:name w:val="ListLabel 152"/>
    <w:qFormat/>
    <w:rsid w:val="00CA6CE6"/>
    <w:rPr>
      <w:rFonts w:cs="Symbol"/>
    </w:rPr>
  </w:style>
  <w:style w:type="character" w:customStyle="1" w:styleId="ListLabel153">
    <w:name w:val="ListLabel 153"/>
    <w:qFormat/>
    <w:rsid w:val="00CA6CE6"/>
    <w:rPr>
      <w:rFonts w:cs="Courier New"/>
    </w:rPr>
  </w:style>
  <w:style w:type="character" w:customStyle="1" w:styleId="ListLabel154">
    <w:name w:val="ListLabel 154"/>
    <w:qFormat/>
    <w:rsid w:val="00CA6CE6"/>
    <w:rPr>
      <w:rFonts w:cs="Wingdings"/>
    </w:rPr>
  </w:style>
  <w:style w:type="character" w:customStyle="1" w:styleId="ListLabel155">
    <w:name w:val="ListLabel 155"/>
    <w:qFormat/>
    <w:rsid w:val="00CA6CE6"/>
    <w:rPr>
      <w:rFonts w:cs="Symbol"/>
    </w:rPr>
  </w:style>
  <w:style w:type="character" w:customStyle="1" w:styleId="ListLabel156">
    <w:name w:val="ListLabel 156"/>
    <w:qFormat/>
    <w:rsid w:val="00CA6CE6"/>
    <w:rPr>
      <w:rFonts w:cs="Courier New"/>
    </w:rPr>
  </w:style>
  <w:style w:type="character" w:customStyle="1" w:styleId="ListLabel157">
    <w:name w:val="ListLabel 157"/>
    <w:qFormat/>
    <w:rsid w:val="00CA6CE6"/>
    <w:rPr>
      <w:rFonts w:cs="Wingdings"/>
    </w:rPr>
  </w:style>
  <w:style w:type="character" w:customStyle="1" w:styleId="ListLabel158">
    <w:name w:val="ListLabel 158"/>
    <w:qFormat/>
    <w:rsid w:val="00CA6CE6"/>
    <w:rPr>
      <w:b w:val="0"/>
    </w:rPr>
  </w:style>
  <w:style w:type="character" w:customStyle="1" w:styleId="ListLabel159">
    <w:name w:val="ListLabel 159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160">
    <w:name w:val="ListLabel 160"/>
    <w:qFormat/>
    <w:rsid w:val="00CA6CE6"/>
    <w:rPr>
      <w:rFonts w:ascii="Arial Narrow" w:hAnsi="Arial Narrow" w:cs="Arial"/>
      <w:sz w:val="24"/>
    </w:rPr>
  </w:style>
  <w:style w:type="character" w:customStyle="1" w:styleId="ListLabel161">
    <w:name w:val="ListLabel 161"/>
    <w:qFormat/>
    <w:rsid w:val="00CA6CE6"/>
    <w:rPr>
      <w:rFonts w:cs="Arial"/>
    </w:rPr>
  </w:style>
  <w:style w:type="character" w:customStyle="1" w:styleId="ListLabel162">
    <w:name w:val="ListLabel 162"/>
    <w:qFormat/>
    <w:rsid w:val="00CA6CE6"/>
    <w:rPr>
      <w:rFonts w:ascii="Arial Narrow" w:eastAsia="Times New Roman" w:hAnsi="Arial Narrow"/>
      <w:sz w:val="24"/>
    </w:rPr>
  </w:style>
  <w:style w:type="character" w:customStyle="1" w:styleId="ListLabel163">
    <w:name w:val="ListLabel 163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64">
    <w:name w:val="ListLabel 164"/>
    <w:qFormat/>
    <w:rsid w:val="00CA6CE6"/>
    <w:rPr>
      <w:rFonts w:cs="Times New Roman"/>
    </w:rPr>
  </w:style>
  <w:style w:type="character" w:customStyle="1" w:styleId="ListLabel165">
    <w:name w:val="ListLabel 165"/>
    <w:qFormat/>
    <w:rsid w:val="00CA6CE6"/>
    <w:rPr>
      <w:rFonts w:cs="Times New Roman"/>
    </w:rPr>
  </w:style>
  <w:style w:type="character" w:customStyle="1" w:styleId="ListLabel166">
    <w:name w:val="ListLabel 166"/>
    <w:qFormat/>
    <w:rsid w:val="00CA6CE6"/>
    <w:rPr>
      <w:rFonts w:cs="Times New Roman"/>
    </w:rPr>
  </w:style>
  <w:style w:type="character" w:customStyle="1" w:styleId="ListLabel167">
    <w:name w:val="ListLabel 167"/>
    <w:qFormat/>
    <w:rsid w:val="00CA6CE6"/>
    <w:rPr>
      <w:rFonts w:cs="Times New Roman"/>
    </w:rPr>
  </w:style>
  <w:style w:type="character" w:customStyle="1" w:styleId="ListLabel168">
    <w:name w:val="ListLabel 168"/>
    <w:qFormat/>
    <w:rsid w:val="00CA6CE6"/>
    <w:rPr>
      <w:rFonts w:cs="Times New Roman"/>
    </w:rPr>
  </w:style>
  <w:style w:type="character" w:customStyle="1" w:styleId="ListLabel169">
    <w:name w:val="ListLabel 169"/>
    <w:qFormat/>
    <w:rsid w:val="00CA6CE6"/>
    <w:rPr>
      <w:rFonts w:ascii="Arial Narrow" w:hAnsi="Arial Narrow" w:cs="Arial"/>
      <w:sz w:val="24"/>
    </w:rPr>
  </w:style>
  <w:style w:type="character" w:customStyle="1" w:styleId="ListLabel170">
    <w:name w:val="ListLabel 170"/>
    <w:qFormat/>
    <w:rsid w:val="00CA6CE6"/>
    <w:rPr>
      <w:rFonts w:cs="Times New Roman"/>
    </w:rPr>
  </w:style>
  <w:style w:type="character" w:customStyle="1" w:styleId="ListLabel171">
    <w:name w:val="ListLabel 171"/>
    <w:qFormat/>
    <w:rsid w:val="00CA6CE6"/>
    <w:rPr>
      <w:rFonts w:cs="Times New Roman"/>
    </w:rPr>
  </w:style>
  <w:style w:type="character" w:customStyle="1" w:styleId="ListLabel172">
    <w:name w:val="ListLabel 172"/>
    <w:qFormat/>
    <w:rsid w:val="00CA6CE6"/>
    <w:rPr>
      <w:rFonts w:cs="Times New Roman"/>
    </w:rPr>
  </w:style>
  <w:style w:type="character" w:customStyle="1" w:styleId="ListLabel173">
    <w:name w:val="ListLabel 173"/>
    <w:qFormat/>
    <w:rsid w:val="00CA6CE6"/>
    <w:rPr>
      <w:rFonts w:cs="Times New Roman"/>
    </w:rPr>
  </w:style>
  <w:style w:type="character" w:customStyle="1" w:styleId="ListLabel174">
    <w:name w:val="ListLabel 174"/>
    <w:qFormat/>
    <w:rsid w:val="00CA6CE6"/>
    <w:rPr>
      <w:rFonts w:cs="Times New Roman"/>
    </w:rPr>
  </w:style>
  <w:style w:type="character" w:customStyle="1" w:styleId="ListLabel175">
    <w:name w:val="ListLabel 175"/>
    <w:qFormat/>
    <w:rsid w:val="00CA6CE6"/>
    <w:rPr>
      <w:rFonts w:cs="Times New Roman"/>
    </w:rPr>
  </w:style>
  <w:style w:type="character" w:customStyle="1" w:styleId="ListLabel176">
    <w:name w:val="ListLabel 176"/>
    <w:qFormat/>
    <w:rsid w:val="00CA6CE6"/>
    <w:rPr>
      <w:rFonts w:cs="Times New Roman"/>
    </w:rPr>
  </w:style>
  <w:style w:type="character" w:customStyle="1" w:styleId="ListLabel177">
    <w:name w:val="ListLabel 177"/>
    <w:qFormat/>
    <w:rsid w:val="00CA6CE6"/>
    <w:rPr>
      <w:rFonts w:cs="Times New Roman"/>
    </w:rPr>
  </w:style>
  <w:style w:type="character" w:customStyle="1" w:styleId="ListLabel178">
    <w:name w:val="ListLabel 178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179">
    <w:name w:val="ListLabel 179"/>
    <w:qFormat/>
    <w:rsid w:val="00CA6CE6"/>
    <w:rPr>
      <w:rFonts w:cs="Times New Roman"/>
    </w:rPr>
  </w:style>
  <w:style w:type="character" w:customStyle="1" w:styleId="ListLabel180">
    <w:name w:val="ListLabel 180"/>
    <w:qFormat/>
    <w:rsid w:val="00CA6CE6"/>
    <w:rPr>
      <w:rFonts w:cs="Times New Roman"/>
    </w:rPr>
  </w:style>
  <w:style w:type="character" w:customStyle="1" w:styleId="ListLabel181">
    <w:name w:val="ListLabel 181"/>
    <w:qFormat/>
    <w:rsid w:val="00CA6CE6"/>
    <w:rPr>
      <w:rFonts w:cs="Times New Roman"/>
    </w:rPr>
  </w:style>
  <w:style w:type="character" w:customStyle="1" w:styleId="ListLabel182">
    <w:name w:val="ListLabel 182"/>
    <w:qFormat/>
    <w:rsid w:val="00CA6CE6"/>
    <w:rPr>
      <w:rFonts w:cs="Times New Roman"/>
    </w:rPr>
  </w:style>
  <w:style w:type="character" w:customStyle="1" w:styleId="ListLabel183">
    <w:name w:val="ListLabel 183"/>
    <w:qFormat/>
    <w:rsid w:val="00CA6CE6"/>
    <w:rPr>
      <w:rFonts w:cs="Times New Roman"/>
    </w:rPr>
  </w:style>
  <w:style w:type="character" w:customStyle="1" w:styleId="ListLabel184">
    <w:name w:val="ListLabel 184"/>
    <w:qFormat/>
    <w:rsid w:val="00CA6CE6"/>
    <w:rPr>
      <w:rFonts w:cs="Times New Roman"/>
    </w:rPr>
  </w:style>
  <w:style w:type="character" w:customStyle="1" w:styleId="ListLabel185">
    <w:name w:val="ListLabel 185"/>
    <w:qFormat/>
    <w:rsid w:val="00CA6CE6"/>
    <w:rPr>
      <w:rFonts w:cs="Times New Roman"/>
    </w:rPr>
  </w:style>
  <w:style w:type="character" w:customStyle="1" w:styleId="ListLabel186">
    <w:name w:val="ListLabel 186"/>
    <w:qFormat/>
    <w:rsid w:val="00CA6CE6"/>
    <w:rPr>
      <w:rFonts w:cs="Times New Roman"/>
    </w:rPr>
  </w:style>
  <w:style w:type="character" w:customStyle="1" w:styleId="ListLabel187">
    <w:name w:val="ListLabel 187"/>
    <w:qFormat/>
    <w:rsid w:val="00CA6CE6"/>
    <w:rPr>
      <w:rFonts w:ascii="Arial Narrow" w:hAnsi="Arial Narrow" w:cs="Arial"/>
      <w:sz w:val="24"/>
    </w:rPr>
  </w:style>
  <w:style w:type="character" w:customStyle="1" w:styleId="ListLabel188">
    <w:name w:val="ListLabel 188"/>
    <w:qFormat/>
    <w:rsid w:val="00CA6CE6"/>
    <w:rPr>
      <w:rFonts w:cs="Courier New"/>
    </w:rPr>
  </w:style>
  <w:style w:type="character" w:customStyle="1" w:styleId="ListLabel189">
    <w:name w:val="ListLabel 189"/>
    <w:qFormat/>
    <w:rsid w:val="00CA6CE6"/>
    <w:rPr>
      <w:rFonts w:cs="Wingdings"/>
    </w:rPr>
  </w:style>
  <w:style w:type="character" w:customStyle="1" w:styleId="ListLabel190">
    <w:name w:val="ListLabel 190"/>
    <w:qFormat/>
    <w:rsid w:val="00CA6CE6"/>
    <w:rPr>
      <w:rFonts w:eastAsia="Times New Roman"/>
      <w:color w:val="FF0000"/>
    </w:rPr>
  </w:style>
  <w:style w:type="character" w:customStyle="1" w:styleId="ListLabel191">
    <w:name w:val="ListLabel 191"/>
    <w:qFormat/>
    <w:rsid w:val="00CA6CE6"/>
    <w:rPr>
      <w:rFonts w:cs="Courier New"/>
    </w:rPr>
  </w:style>
  <w:style w:type="character" w:customStyle="1" w:styleId="ListLabel192">
    <w:name w:val="ListLabel 192"/>
    <w:qFormat/>
    <w:rsid w:val="00CA6CE6"/>
    <w:rPr>
      <w:rFonts w:cs="Wingdings"/>
    </w:rPr>
  </w:style>
  <w:style w:type="character" w:customStyle="1" w:styleId="ListLabel193">
    <w:name w:val="ListLabel 193"/>
    <w:qFormat/>
    <w:rsid w:val="00CA6CE6"/>
    <w:rPr>
      <w:rFonts w:cs="Symbol"/>
    </w:rPr>
  </w:style>
  <w:style w:type="character" w:customStyle="1" w:styleId="ListLabel194">
    <w:name w:val="ListLabel 194"/>
    <w:qFormat/>
    <w:rsid w:val="00CA6CE6"/>
    <w:rPr>
      <w:rFonts w:cs="Courier New"/>
    </w:rPr>
  </w:style>
  <w:style w:type="character" w:customStyle="1" w:styleId="ListLabel195">
    <w:name w:val="ListLabel 195"/>
    <w:qFormat/>
    <w:rsid w:val="00CA6CE6"/>
    <w:rPr>
      <w:rFonts w:cs="Wingdings"/>
    </w:rPr>
  </w:style>
  <w:style w:type="character" w:customStyle="1" w:styleId="ListLabel196">
    <w:name w:val="ListLabel 196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197">
    <w:name w:val="ListLabel 197"/>
    <w:qFormat/>
    <w:rsid w:val="00CA6CE6"/>
    <w:rPr>
      <w:rFonts w:cs="Times New Roman"/>
      <w:i w:val="0"/>
      <w:iCs w:val="0"/>
    </w:rPr>
  </w:style>
  <w:style w:type="character" w:customStyle="1" w:styleId="ListLabel198">
    <w:name w:val="ListLabel 198"/>
    <w:qFormat/>
    <w:rsid w:val="00CA6CE6"/>
    <w:rPr>
      <w:rFonts w:cs="Times New Roman"/>
    </w:rPr>
  </w:style>
  <w:style w:type="character" w:customStyle="1" w:styleId="ListLabel199">
    <w:name w:val="ListLabel 199"/>
    <w:qFormat/>
    <w:rsid w:val="00CA6CE6"/>
    <w:rPr>
      <w:rFonts w:cs="Times New Roman"/>
    </w:rPr>
  </w:style>
  <w:style w:type="character" w:customStyle="1" w:styleId="ListLabel200">
    <w:name w:val="ListLabel 200"/>
    <w:qFormat/>
    <w:rsid w:val="00CA6CE6"/>
    <w:rPr>
      <w:rFonts w:cs="Times New Roman"/>
    </w:rPr>
  </w:style>
  <w:style w:type="character" w:customStyle="1" w:styleId="ListLabel201">
    <w:name w:val="ListLabel 201"/>
    <w:qFormat/>
    <w:rsid w:val="00CA6CE6"/>
    <w:rPr>
      <w:rFonts w:cs="Times New Roman"/>
    </w:rPr>
  </w:style>
  <w:style w:type="character" w:customStyle="1" w:styleId="ListLabel202">
    <w:name w:val="ListLabel 202"/>
    <w:qFormat/>
    <w:rsid w:val="00CA6CE6"/>
    <w:rPr>
      <w:rFonts w:cs="Times New Roman"/>
    </w:rPr>
  </w:style>
  <w:style w:type="character" w:customStyle="1" w:styleId="ListLabel203">
    <w:name w:val="ListLabel 203"/>
    <w:qFormat/>
    <w:rsid w:val="00CA6CE6"/>
    <w:rPr>
      <w:rFonts w:cs="Times New Roman"/>
    </w:rPr>
  </w:style>
  <w:style w:type="character" w:customStyle="1" w:styleId="ListLabel204">
    <w:name w:val="ListLabel 204"/>
    <w:qFormat/>
    <w:rsid w:val="00CA6CE6"/>
    <w:rPr>
      <w:rFonts w:cs="Times New Roman"/>
    </w:rPr>
  </w:style>
  <w:style w:type="character" w:customStyle="1" w:styleId="ListLabel205">
    <w:name w:val="ListLabel 205"/>
    <w:qFormat/>
    <w:rsid w:val="00CA6CE6"/>
    <w:rPr>
      <w:rFonts w:eastAsia="Times New Roman"/>
    </w:rPr>
  </w:style>
  <w:style w:type="character" w:customStyle="1" w:styleId="ListLabel206">
    <w:name w:val="ListLabel 206"/>
    <w:qFormat/>
    <w:rsid w:val="00CA6CE6"/>
    <w:rPr>
      <w:rFonts w:cs="Times New Roman"/>
    </w:rPr>
  </w:style>
  <w:style w:type="character" w:customStyle="1" w:styleId="ListLabel207">
    <w:name w:val="ListLabel 20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08">
    <w:name w:val="ListLabel 208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09">
    <w:name w:val="ListLabel 209"/>
    <w:qFormat/>
    <w:rsid w:val="00CA6CE6"/>
    <w:rPr>
      <w:rFonts w:cs="Arial"/>
    </w:rPr>
  </w:style>
  <w:style w:type="character" w:customStyle="1" w:styleId="ListLabel210">
    <w:name w:val="ListLabel 210"/>
    <w:qFormat/>
    <w:rsid w:val="00CA6CE6"/>
    <w:rPr>
      <w:rFonts w:cs="Times New Roman"/>
    </w:rPr>
  </w:style>
  <w:style w:type="character" w:customStyle="1" w:styleId="ListLabel211">
    <w:name w:val="ListLabel 211"/>
    <w:qFormat/>
    <w:rsid w:val="00CA6CE6"/>
    <w:rPr>
      <w:rFonts w:cs="Times New Roman"/>
    </w:rPr>
  </w:style>
  <w:style w:type="character" w:customStyle="1" w:styleId="ListLabel212">
    <w:name w:val="ListLabel 212"/>
    <w:qFormat/>
    <w:rsid w:val="00CA6CE6"/>
    <w:rPr>
      <w:rFonts w:cs="Times New Roman"/>
    </w:rPr>
  </w:style>
  <w:style w:type="character" w:customStyle="1" w:styleId="ListLabel213">
    <w:name w:val="ListLabel 213"/>
    <w:qFormat/>
    <w:rsid w:val="00CA6CE6"/>
    <w:rPr>
      <w:rFonts w:cs="Times New Roman"/>
    </w:rPr>
  </w:style>
  <w:style w:type="character" w:customStyle="1" w:styleId="ListLabel214">
    <w:name w:val="ListLabel 214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15">
    <w:name w:val="ListLabel 215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16">
    <w:name w:val="ListLabel 216"/>
    <w:qFormat/>
    <w:rsid w:val="00CA6CE6"/>
    <w:rPr>
      <w:rFonts w:cs="Times New Roman"/>
    </w:rPr>
  </w:style>
  <w:style w:type="character" w:customStyle="1" w:styleId="ListLabel217">
    <w:name w:val="ListLabel 217"/>
    <w:qFormat/>
    <w:rsid w:val="00CA6CE6"/>
    <w:rPr>
      <w:rFonts w:cs="Times New Roman"/>
    </w:rPr>
  </w:style>
  <w:style w:type="character" w:customStyle="1" w:styleId="ListLabel218">
    <w:name w:val="ListLabel 218"/>
    <w:qFormat/>
    <w:rsid w:val="00CA6CE6"/>
    <w:rPr>
      <w:rFonts w:cs="Times New Roman"/>
    </w:rPr>
  </w:style>
  <w:style w:type="character" w:customStyle="1" w:styleId="ListLabel219">
    <w:name w:val="ListLabel 219"/>
    <w:qFormat/>
    <w:rsid w:val="00CA6CE6"/>
    <w:rPr>
      <w:rFonts w:cs="Times New Roman"/>
    </w:rPr>
  </w:style>
  <w:style w:type="character" w:customStyle="1" w:styleId="ListLabel220">
    <w:name w:val="ListLabel 220"/>
    <w:qFormat/>
    <w:rsid w:val="00CA6CE6"/>
    <w:rPr>
      <w:rFonts w:cs="Times New Roman"/>
    </w:rPr>
  </w:style>
  <w:style w:type="character" w:customStyle="1" w:styleId="ListLabel221">
    <w:name w:val="ListLabel 221"/>
    <w:qFormat/>
    <w:rsid w:val="00CA6CE6"/>
    <w:rPr>
      <w:rFonts w:cs="Times New Roman"/>
    </w:rPr>
  </w:style>
  <w:style w:type="character" w:customStyle="1" w:styleId="ListLabel222">
    <w:name w:val="ListLabel 222"/>
    <w:qFormat/>
    <w:rsid w:val="00CA6CE6"/>
    <w:rPr>
      <w:rFonts w:cs="Times New Roman"/>
    </w:rPr>
  </w:style>
  <w:style w:type="character" w:customStyle="1" w:styleId="ListLabel223">
    <w:name w:val="ListLabel 223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24">
    <w:name w:val="ListLabel 224"/>
    <w:qFormat/>
    <w:rsid w:val="00CA6CE6"/>
    <w:rPr>
      <w:rFonts w:cs="Times New Roman"/>
    </w:rPr>
  </w:style>
  <w:style w:type="character" w:customStyle="1" w:styleId="ListLabel225">
    <w:name w:val="ListLabel 225"/>
    <w:qFormat/>
    <w:rsid w:val="00CA6CE6"/>
    <w:rPr>
      <w:rFonts w:cs="Times New Roman"/>
    </w:rPr>
  </w:style>
  <w:style w:type="character" w:customStyle="1" w:styleId="ListLabel226">
    <w:name w:val="ListLabel 226"/>
    <w:qFormat/>
    <w:rsid w:val="00CA6CE6"/>
    <w:rPr>
      <w:rFonts w:cs="Times New Roman"/>
    </w:rPr>
  </w:style>
  <w:style w:type="character" w:customStyle="1" w:styleId="ListLabel227">
    <w:name w:val="ListLabel 227"/>
    <w:qFormat/>
    <w:rsid w:val="00CA6CE6"/>
    <w:rPr>
      <w:rFonts w:cs="Times New Roman"/>
    </w:rPr>
  </w:style>
  <w:style w:type="character" w:customStyle="1" w:styleId="ListLabel228">
    <w:name w:val="ListLabel 228"/>
    <w:qFormat/>
    <w:rsid w:val="00CA6CE6"/>
    <w:rPr>
      <w:rFonts w:cs="Times New Roman"/>
    </w:rPr>
  </w:style>
  <w:style w:type="character" w:customStyle="1" w:styleId="ListLabel229">
    <w:name w:val="ListLabel 229"/>
    <w:qFormat/>
    <w:rsid w:val="00CA6CE6"/>
    <w:rPr>
      <w:rFonts w:cs="Times New Roman"/>
    </w:rPr>
  </w:style>
  <w:style w:type="character" w:customStyle="1" w:styleId="ListLabel230">
    <w:name w:val="ListLabel 230"/>
    <w:qFormat/>
    <w:rsid w:val="00CA6CE6"/>
    <w:rPr>
      <w:rFonts w:cs="Times New Roman"/>
    </w:rPr>
  </w:style>
  <w:style w:type="character" w:customStyle="1" w:styleId="ListLabel231">
    <w:name w:val="ListLabel 231"/>
    <w:qFormat/>
    <w:rsid w:val="00CA6CE6"/>
    <w:rPr>
      <w:rFonts w:cs="Times New Roman"/>
    </w:rPr>
  </w:style>
  <w:style w:type="character" w:customStyle="1" w:styleId="ListLabel232">
    <w:name w:val="ListLabel 232"/>
    <w:qFormat/>
    <w:rsid w:val="00CA6CE6"/>
    <w:rPr>
      <w:rFonts w:ascii="Arial Narrow" w:eastAsia="Times New Roman" w:hAnsi="Arial Narrow" w:cs="Arial"/>
    </w:rPr>
  </w:style>
  <w:style w:type="character" w:customStyle="1" w:styleId="ListLabel233">
    <w:name w:val="ListLabel 233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34">
    <w:name w:val="ListLabel 234"/>
    <w:qFormat/>
    <w:rsid w:val="00CA6CE6"/>
    <w:rPr>
      <w:rFonts w:cs="Times New Roman"/>
    </w:rPr>
  </w:style>
  <w:style w:type="character" w:customStyle="1" w:styleId="ListLabel235">
    <w:name w:val="ListLabel 235"/>
    <w:qFormat/>
    <w:rsid w:val="00CA6CE6"/>
    <w:rPr>
      <w:rFonts w:cs="Times New Roman"/>
    </w:rPr>
  </w:style>
  <w:style w:type="character" w:customStyle="1" w:styleId="ListLabel236">
    <w:name w:val="ListLabel 236"/>
    <w:qFormat/>
    <w:rsid w:val="00CA6CE6"/>
    <w:rPr>
      <w:rFonts w:cs="Times New Roman"/>
    </w:rPr>
  </w:style>
  <w:style w:type="character" w:customStyle="1" w:styleId="ListLabel237">
    <w:name w:val="ListLabel 237"/>
    <w:qFormat/>
    <w:rsid w:val="00CA6CE6"/>
    <w:rPr>
      <w:rFonts w:cs="Times New Roman"/>
    </w:rPr>
  </w:style>
  <w:style w:type="character" w:customStyle="1" w:styleId="ListLabel238">
    <w:name w:val="ListLabel 238"/>
    <w:qFormat/>
    <w:rsid w:val="00CA6CE6"/>
    <w:rPr>
      <w:rFonts w:cs="Times New Roman"/>
    </w:rPr>
  </w:style>
  <w:style w:type="character" w:customStyle="1" w:styleId="ListLabel239">
    <w:name w:val="ListLabel 239"/>
    <w:qFormat/>
    <w:rsid w:val="00CA6CE6"/>
    <w:rPr>
      <w:rFonts w:cs="Times New Roman"/>
    </w:rPr>
  </w:style>
  <w:style w:type="character" w:customStyle="1" w:styleId="ListLabel240">
    <w:name w:val="ListLabel 240"/>
    <w:qFormat/>
    <w:rsid w:val="00CA6CE6"/>
    <w:rPr>
      <w:rFonts w:cs="Times New Roman"/>
    </w:rPr>
  </w:style>
  <w:style w:type="character" w:customStyle="1" w:styleId="ListLabel241">
    <w:name w:val="ListLabel 241"/>
    <w:qFormat/>
    <w:rsid w:val="00CA6CE6"/>
    <w:rPr>
      <w:rFonts w:cs="Times New Roman"/>
    </w:rPr>
  </w:style>
  <w:style w:type="character" w:customStyle="1" w:styleId="ListLabel242">
    <w:name w:val="ListLabel 242"/>
    <w:qFormat/>
    <w:rsid w:val="00CA6CE6"/>
    <w:rPr>
      <w:rFonts w:eastAsia="Times New Roman"/>
      <w:b w:val="0"/>
      <w:bCs w:val="0"/>
    </w:rPr>
  </w:style>
  <w:style w:type="character" w:customStyle="1" w:styleId="ListLabel243">
    <w:name w:val="ListLabel 243"/>
    <w:qFormat/>
    <w:rsid w:val="00CA6CE6"/>
    <w:rPr>
      <w:rFonts w:cs="Times New Roman"/>
    </w:rPr>
  </w:style>
  <w:style w:type="character" w:customStyle="1" w:styleId="ListLabel244">
    <w:name w:val="ListLabel 244"/>
    <w:qFormat/>
    <w:rsid w:val="00CA6CE6"/>
    <w:rPr>
      <w:rFonts w:cs="Times New Roman"/>
    </w:rPr>
  </w:style>
  <w:style w:type="character" w:customStyle="1" w:styleId="ListLabel245">
    <w:name w:val="ListLabel 245"/>
    <w:qFormat/>
    <w:rsid w:val="00CA6CE6"/>
    <w:rPr>
      <w:rFonts w:cs="Times New Roman"/>
    </w:rPr>
  </w:style>
  <w:style w:type="character" w:customStyle="1" w:styleId="ListLabel246">
    <w:name w:val="ListLabel 246"/>
    <w:qFormat/>
    <w:rsid w:val="00CA6CE6"/>
    <w:rPr>
      <w:rFonts w:cs="Times New Roman"/>
    </w:rPr>
  </w:style>
  <w:style w:type="character" w:customStyle="1" w:styleId="ListLabel247">
    <w:name w:val="ListLabel 247"/>
    <w:qFormat/>
    <w:rsid w:val="00CA6CE6"/>
    <w:rPr>
      <w:rFonts w:cs="Times New Roman"/>
    </w:rPr>
  </w:style>
  <w:style w:type="character" w:customStyle="1" w:styleId="ListLabel248">
    <w:name w:val="ListLabel 248"/>
    <w:qFormat/>
    <w:rsid w:val="00CA6CE6"/>
    <w:rPr>
      <w:rFonts w:cs="Times New Roman"/>
    </w:rPr>
  </w:style>
  <w:style w:type="character" w:customStyle="1" w:styleId="ListLabel249">
    <w:name w:val="ListLabel 249"/>
    <w:qFormat/>
    <w:rsid w:val="00CA6CE6"/>
    <w:rPr>
      <w:rFonts w:cs="Times New Roman"/>
    </w:rPr>
  </w:style>
  <w:style w:type="character" w:customStyle="1" w:styleId="ListLabel250">
    <w:name w:val="ListLabel 250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51">
    <w:name w:val="ListLabel 251"/>
    <w:qFormat/>
    <w:rsid w:val="00CA6CE6"/>
    <w:rPr>
      <w:rFonts w:ascii="Arial Narrow" w:hAnsi="Arial Narrow"/>
      <w:b/>
      <w:sz w:val="24"/>
    </w:rPr>
  </w:style>
  <w:style w:type="character" w:customStyle="1" w:styleId="ListLabel252">
    <w:name w:val="ListLabel 252"/>
    <w:qFormat/>
    <w:rsid w:val="00CA6CE6"/>
    <w:rPr>
      <w:rFonts w:ascii="Arial Narrow" w:hAnsi="Arial Narrow" w:cs="Symbol"/>
      <w:b/>
      <w:sz w:val="24"/>
    </w:rPr>
  </w:style>
  <w:style w:type="character" w:customStyle="1" w:styleId="ListLabel253">
    <w:name w:val="ListLabel 253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54">
    <w:name w:val="ListLabel 254"/>
    <w:qFormat/>
    <w:rsid w:val="00CA6CE6"/>
    <w:rPr>
      <w:rFonts w:eastAsia="Times New Roman" w:cs="Verdana"/>
    </w:rPr>
  </w:style>
  <w:style w:type="character" w:customStyle="1" w:styleId="ListLabel255">
    <w:name w:val="ListLabel 255"/>
    <w:qFormat/>
    <w:rsid w:val="00CA6CE6"/>
    <w:rPr>
      <w:rFonts w:cs="Wingdings"/>
      <w:b/>
      <w:color w:val="000000"/>
    </w:rPr>
  </w:style>
  <w:style w:type="character" w:customStyle="1" w:styleId="ListLabel256">
    <w:name w:val="ListLabel 256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57">
    <w:name w:val="ListLabel 257"/>
    <w:qFormat/>
    <w:rsid w:val="00CA6CE6"/>
    <w:rPr>
      <w:rFonts w:cs="Wingdings"/>
    </w:rPr>
  </w:style>
  <w:style w:type="character" w:customStyle="1" w:styleId="ListLabel258">
    <w:name w:val="ListLabel 258"/>
    <w:qFormat/>
    <w:rsid w:val="00CA6CE6"/>
    <w:rPr>
      <w:rFonts w:ascii="Arial Narrow" w:hAnsi="Arial Narrow" w:cs="Verdana"/>
      <w:b/>
      <w:bCs/>
      <w:color w:val="000000"/>
      <w:sz w:val="24"/>
    </w:rPr>
  </w:style>
  <w:style w:type="character" w:customStyle="1" w:styleId="ListLabel259">
    <w:name w:val="ListLabel 259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260">
    <w:name w:val="ListLabel 260"/>
    <w:qFormat/>
    <w:rsid w:val="00CA6CE6"/>
    <w:rPr>
      <w:rFonts w:ascii="Arial Narrow" w:hAnsi="Arial Narrow" w:cs="Verdana"/>
      <w:sz w:val="24"/>
      <w:szCs w:val="24"/>
    </w:rPr>
  </w:style>
  <w:style w:type="character" w:customStyle="1" w:styleId="Wyrnienie">
    <w:name w:val="Wyróżnienie"/>
    <w:qFormat/>
    <w:rsid w:val="00CA6CE6"/>
    <w:rPr>
      <w:i/>
      <w:iCs/>
    </w:rPr>
  </w:style>
  <w:style w:type="character" w:customStyle="1" w:styleId="ListLabel1570">
    <w:name w:val="ListLabel 1570"/>
    <w:qFormat/>
    <w:rsid w:val="00CA6CE6"/>
    <w:rPr>
      <w:rFonts w:ascii="Calibri" w:eastAsia="Times New Roman" w:hAnsi="Calibri" w:cs="Arial Narrow"/>
      <w:b/>
      <w:bCs/>
      <w:i w:val="0"/>
      <w:iCs/>
      <w:sz w:val="24"/>
      <w:szCs w:val="20"/>
    </w:rPr>
  </w:style>
  <w:style w:type="character" w:customStyle="1" w:styleId="ListLabel1569">
    <w:name w:val="ListLabel 1569"/>
    <w:qFormat/>
    <w:rsid w:val="00CA6CE6"/>
    <w:rPr>
      <w:rFonts w:ascii="Calibri" w:hAnsi="Calibri" w:cs="Wingdings"/>
      <w:b/>
      <w:color w:val="000000"/>
      <w:sz w:val="20"/>
    </w:rPr>
  </w:style>
  <w:style w:type="character" w:customStyle="1" w:styleId="ListLabel1603">
    <w:name w:val="ListLabel 1603"/>
    <w:qFormat/>
    <w:rsid w:val="00CA6CE6"/>
    <w:rPr>
      <w:rFonts w:ascii="Calibri" w:hAnsi="Calibri" w:cs="Wingdings"/>
      <w:b/>
      <w:color w:val="000000"/>
      <w:sz w:val="20"/>
    </w:rPr>
  </w:style>
  <w:style w:type="character" w:customStyle="1" w:styleId="ListLabel1604">
    <w:name w:val="ListLabel 1604"/>
    <w:qFormat/>
    <w:rsid w:val="00CA6CE6"/>
    <w:rPr>
      <w:rFonts w:eastAsia="Times New Roman" w:cs="Verdana"/>
      <w:sz w:val="20"/>
      <w:szCs w:val="20"/>
    </w:rPr>
  </w:style>
  <w:style w:type="character" w:customStyle="1" w:styleId="ListLabel1541">
    <w:name w:val="ListLabel 1541"/>
    <w:qFormat/>
    <w:rsid w:val="00CA6CE6"/>
    <w:rPr>
      <w:rFonts w:ascii="Calibri" w:hAnsi="Calibri" w:cs="Verdana"/>
      <w:b/>
      <w:sz w:val="20"/>
      <w:szCs w:val="20"/>
    </w:rPr>
  </w:style>
  <w:style w:type="character" w:customStyle="1" w:styleId="ListLabel1542">
    <w:name w:val="ListLabel 1542"/>
    <w:qFormat/>
    <w:rsid w:val="00CA6CE6"/>
    <w:rPr>
      <w:sz w:val="20"/>
    </w:rPr>
  </w:style>
  <w:style w:type="character" w:customStyle="1" w:styleId="ListLabel1605">
    <w:name w:val="ListLabel 1605"/>
    <w:qFormat/>
    <w:rsid w:val="00CA6CE6"/>
    <w:rPr>
      <w:rFonts w:ascii="Arial Narrow" w:hAnsi="Arial Narrow" w:cs="Arial"/>
      <w:b/>
      <w:sz w:val="24"/>
    </w:rPr>
  </w:style>
  <w:style w:type="character" w:customStyle="1" w:styleId="ListLabel1606">
    <w:name w:val="ListLabel 1606"/>
    <w:qFormat/>
    <w:rsid w:val="00CA6CE6"/>
    <w:rPr>
      <w:rFonts w:ascii="Arial Narrow" w:hAnsi="Arial Narrow" w:cs="Symbol"/>
      <w:sz w:val="24"/>
    </w:rPr>
  </w:style>
  <w:style w:type="character" w:customStyle="1" w:styleId="ListLabel1607">
    <w:name w:val="ListLabel 1607"/>
    <w:qFormat/>
    <w:rsid w:val="00CA6CE6"/>
    <w:rPr>
      <w:rFonts w:cs="Times New Roman"/>
    </w:rPr>
  </w:style>
  <w:style w:type="character" w:customStyle="1" w:styleId="ListLabel1608">
    <w:name w:val="ListLabel 1608"/>
    <w:qFormat/>
    <w:rsid w:val="00CA6CE6"/>
    <w:rPr>
      <w:rFonts w:cs="Times New Roman"/>
    </w:rPr>
  </w:style>
  <w:style w:type="character" w:customStyle="1" w:styleId="ListLabel1609">
    <w:name w:val="ListLabel 1609"/>
    <w:qFormat/>
    <w:rsid w:val="00CA6CE6"/>
    <w:rPr>
      <w:rFonts w:cs="Times New Roman"/>
    </w:rPr>
  </w:style>
  <w:style w:type="character" w:customStyle="1" w:styleId="ListLabel1610">
    <w:name w:val="ListLabel 1610"/>
    <w:qFormat/>
    <w:rsid w:val="00CA6CE6"/>
    <w:rPr>
      <w:rFonts w:cs="Times New Roman"/>
    </w:rPr>
  </w:style>
  <w:style w:type="character" w:customStyle="1" w:styleId="ListLabel1611">
    <w:name w:val="ListLabel 1611"/>
    <w:qFormat/>
    <w:rsid w:val="00CA6CE6"/>
    <w:rPr>
      <w:rFonts w:cs="Times New Roman"/>
    </w:rPr>
  </w:style>
  <w:style w:type="character" w:customStyle="1" w:styleId="ListLabel1612">
    <w:name w:val="ListLabel 1612"/>
    <w:qFormat/>
    <w:rsid w:val="00CA6CE6"/>
    <w:rPr>
      <w:rFonts w:cs="Times New Roman"/>
    </w:rPr>
  </w:style>
  <w:style w:type="character" w:customStyle="1" w:styleId="ListLabel1613">
    <w:name w:val="ListLabel 1613"/>
    <w:qFormat/>
    <w:rsid w:val="00CA6CE6"/>
    <w:rPr>
      <w:rFonts w:cs="Times New Roman"/>
    </w:rPr>
  </w:style>
  <w:style w:type="character" w:customStyle="1" w:styleId="ListLabel1614">
    <w:name w:val="ListLabel 1614"/>
    <w:qFormat/>
    <w:rsid w:val="00CA6CE6"/>
    <w:rPr>
      <w:rFonts w:ascii="Arial Narrow" w:hAnsi="Arial Narrow" w:cs="Arial"/>
      <w:sz w:val="24"/>
    </w:rPr>
  </w:style>
  <w:style w:type="character" w:customStyle="1" w:styleId="ListLabel1615">
    <w:name w:val="ListLabel 1615"/>
    <w:qFormat/>
    <w:rsid w:val="00CA6CE6"/>
    <w:rPr>
      <w:rFonts w:cs="Times New Roman"/>
    </w:rPr>
  </w:style>
  <w:style w:type="character" w:customStyle="1" w:styleId="ListLabel1616">
    <w:name w:val="ListLabel 1616"/>
    <w:qFormat/>
    <w:rsid w:val="00CA6CE6"/>
    <w:rPr>
      <w:rFonts w:cs="Times New Roman"/>
    </w:rPr>
  </w:style>
  <w:style w:type="character" w:customStyle="1" w:styleId="ListLabel1617">
    <w:name w:val="ListLabel 1617"/>
    <w:qFormat/>
    <w:rsid w:val="00CA6CE6"/>
    <w:rPr>
      <w:rFonts w:cs="Times New Roman"/>
    </w:rPr>
  </w:style>
  <w:style w:type="character" w:customStyle="1" w:styleId="ListLabel1618">
    <w:name w:val="ListLabel 1618"/>
    <w:qFormat/>
    <w:rsid w:val="00CA6CE6"/>
    <w:rPr>
      <w:rFonts w:cs="Times New Roman"/>
    </w:rPr>
  </w:style>
  <w:style w:type="character" w:customStyle="1" w:styleId="ListLabel1619">
    <w:name w:val="ListLabel 1619"/>
    <w:qFormat/>
    <w:rsid w:val="00CA6CE6"/>
    <w:rPr>
      <w:rFonts w:cs="Times New Roman"/>
    </w:rPr>
  </w:style>
  <w:style w:type="character" w:customStyle="1" w:styleId="ListLabel1620">
    <w:name w:val="ListLabel 1620"/>
    <w:qFormat/>
    <w:rsid w:val="00CA6CE6"/>
    <w:rPr>
      <w:rFonts w:cs="Times New Roman"/>
    </w:rPr>
  </w:style>
  <w:style w:type="character" w:customStyle="1" w:styleId="ListLabel1621">
    <w:name w:val="ListLabel 1621"/>
    <w:qFormat/>
    <w:rsid w:val="00CA6CE6"/>
    <w:rPr>
      <w:rFonts w:cs="Times New Roman"/>
    </w:rPr>
  </w:style>
  <w:style w:type="character" w:customStyle="1" w:styleId="ListLabel1622">
    <w:name w:val="ListLabel 1622"/>
    <w:qFormat/>
    <w:rsid w:val="00CA6CE6"/>
    <w:rPr>
      <w:rFonts w:cs="Times New Roman"/>
    </w:rPr>
  </w:style>
  <w:style w:type="character" w:customStyle="1" w:styleId="ListLabel1623">
    <w:name w:val="ListLabel 1623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1624">
    <w:name w:val="ListLabel 1624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625">
    <w:name w:val="ListLabel 1625"/>
    <w:qFormat/>
    <w:rsid w:val="00CA6CE6"/>
    <w:rPr>
      <w:rFonts w:cs="Tahoma"/>
      <w:sz w:val="20"/>
      <w:szCs w:val="20"/>
    </w:rPr>
  </w:style>
  <w:style w:type="character" w:customStyle="1" w:styleId="ListLabel1626">
    <w:name w:val="ListLabel 1626"/>
    <w:qFormat/>
    <w:rsid w:val="00CA6CE6"/>
    <w:rPr>
      <w:rFonts w:eastAsia="Times New Roman" w:cs="Times New Roman"/>
    </w:rPr>
  </w:style>
  <w:style w:type="character" w:customStyle="1" w:styleId="ListLabel1627">
    <w:name w:val="ListLabel 1627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1628">
    <w:name w:val="ListLabel 1628"/>
    <w:qFormat/>
    <w:rsid w:val="00CA6CE6"/>
    <w:rPr>
      <w:rFonts w:cs="Wingdings"/>
    </w:rPr>
  </w:style>
  <w:style w:type="character" w:customStyle="1" w:styleId="ListLabel1629">
    <w:name w:val="ListLabel 1629"/>
    <w:qFormat/>
    <w:rsid w:val="00CA6CE6"/>
    <w:rPr>
      <w:rFonts w:cs="Symbol"/>
    </w:rPr>
  </w:style>
  <w:style w:type="character" w:customStyle="1" w:styleId="ListLabel1630">
    <w:name w:val="ListLabel 1630"/>
    <w:qFormat/>
    <w:rsid w:val="00CA6CE6"/>
    <w:rPr>
      <w:rFonts w:cs="Courier New"/>
    </w:rPr>
  </w:style>
  <w:style w:type="character" w:customStyle="1" w:styleId="ListLabel1631">
    <w:name w:val="ListLabel 1631"/>
    <w:qFormat/>
    <w:rsid w:val="00CA6CE6"/>
    <w:rPr>
      <w:rFonts w:cs="Wingdings"/>
    </w:rPr>
  </w:style>
  <w:style w:type="character" w:customStyle="1" w:styleId="ListLabel1632">
    <w:name w:val="ListLabel 1632"/>
    <w:qFormat/>
    <w:rsid w:val="00CA6CE6"/>
    <w:rPr>
      <w:rFonts w:cs="Symbol"/>
    </w:rPr>
  </w:style>
  <w:style w:type="character" w:customStyle="1" w:styleId="ListLabel1633">
    <w:name w:val="ListLabel 1633"/>
    <w:qFormat/>
    <w:rsid w:val="00CA6CE6"/>
    <w:rPr>
      <w:rFonts w:cs="Courier New"/>
    </w:rPr>
  </w:style>
  <w:style w:type="character" w:customStyle="1" w:styleId="ListLabel1634">
    <w:name w:val="ListLabel 1634"/>
    <w:qFormat/>
    <w:rsid w:val="00CA6CE6"/>
    <w:rPr>
      <w:rFonts w:cs="Wingdings"/>
    </w:rPr>
  </w:style>
  <w:style w:type="character" w:customStyle="1" w:styleId="ListLabel1635">
    <w:name w:val="ListLabel 1635"/>
    <w:qFormat/>
    <w:rsid w:val="00CA6CE6"/>
    <w:rPr>
      <w:b w:val="0"/>
    </w:rPr>
  </w:style>
  <w:style w:type="character" w:customStyle="1" w:styleId="ListLabel1636">
    <w:name w:val="ListLabel 1636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1637">
    <w:name w:val="ListLabel 1637"/>
    <w:qFormat/>
    <w:rsid w:val="00CA6CE6"/>
    <w:rPr>
      <w:rFonts w:ascii="Arial Narrow" w:hAnsi="Arial Narrow" w:cs="Arial"/>
      <w:sz w:val="24"/>
    </w:rPr>
  </w:style>
  <w:style w:type="character" w:customStyle="1" w:styleId="ListLabel1638">
    <w:name w:val="ListLabel 1638"/>
    <w:qFormat/>
    <w:rsid w:val="00CA6CE6"/>
    <w:rPr>
      <w:rFonts w:cs="Arial"/>
    </w:rPr>
  </w:style>
  <w:style w:type="character" w:customStyle="1" w:styleId="ListLabel1639">
    <w:name w:val="ListLabel 1639"/>
    <w:qFormat/>
    <w:rsid w:val="00CA6CE6"/>
    <w:rPr>
      <w:rFonts w:ascii="Arial Narrow" w:eastAsia="Times New Roman" w:hAnsi="Arial Narrow"/>
      <w:sz w:val="24"/>
    </w:rPr>
  </w:style>
  <w:style w:type="character" w:customStyle="1" w:styleId="ListLabel1640">
    <w:name w:val="ListLabel 1640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641">
    <w:name w:val="ListLabel 1641"/>
    <w:qFormat/>
    <w:rsid w:val="00CA6CE6"/>
    <w:rPr>
      <w:rFonts w:cs="Times New Roman"/>
    </w:rPr>
  </w:style>
  <w:style w:type="character" w:customStyle="1" w:styleId="ListLabel1642">
    <w:name w:val="ListLabel 1642"/>
    <w:qFormat/>
    <w:rsid w:val="00CA6CE6"/>
    <w:rPr>
      <w:rFonts w:cs="Times New Roman"/>
    </w:rPr>
  </w:style>
  <w:style w:type="character" w:customStyle="1" w:styleId="ListLabel1643">
    <w:name w:val="ListLabel 1643"/>
    <w:qFormat/>
    <w:rsid w:val="00CA6CE6"/>
    <w:rPr>
      <w:rFonts w:cs="Times New Roman"/>
    </w:rPr>
  </w:style>
  <w:style w:type="character" w:customStyle="1" w:styleId="ListLabel1644">
    <w:name w:val="ListLabel 1644"/>
    <w:qFormat/>
    <w:rsid w:val="00CA6CE6"/>
    <w:rPr>
      <w:rFonts w:cs="Times New Roman"/>
    </w:rPr>
  </w:style>
  <w:style w:type="character" w:customStyle="1" w:styleId="ListLabel1645">
    <w:name w:val="ListLabel 1645"/>
    <w:qFormat/>
    <w:rsid w:val="00CA6CE6"/>
    <w:rPr>
      <w:rFonts w:cs="Times New Roman"/>
    </w:rPr>
  </w:style>
  <w:style w:type="character" w:customStyle="1" w:styleId="ListLabel1646">
    <w:name w:val="ListLabel 1646"/>
    <w:qFormat/>
    <w:rsid w:val="00CA6CE6"/>
    <w:rPr>
      <w:rFonts w:ascii="Arial Narrow" w:hAnsi="Arial Narrow" w:cs="Arial"/>
      <w:sz w:val="24"/>
    </w:rPr>
  </w:style>
  <w:style w:type="character" w:customStyle="1" w:styleId="ListLabel1647">
    <w:name w:val="ListLabel 1647"/>
    <w:qFormat/>
    <w:rsid w:val="00CA6CE6"/>
    <w:rPr>
      <w:rFonts w:cs="Times New Roman"/>
    </w:rPr>
  </w:style>
  <w:style w:type="character" w:customStyle="1" w:styleId="ListLabel1648">
    <w:name w:val="ListLabel 1648"/>
    <w:qFormat/>
    <w:rsid w:val="00CA6CE6"/>
    <w:rPr>
      <w:rFonts w:cs="Times New Roman"/>
    </w:rPr>
  </w:style>
  <w:style w:type="character" w:customStyle="1" w:styleId="ListLabel1649">
    <w:name w:val="ListLabel 1649"/>
    <w:qFormat/>
    <w:rsid w:val="00CA6CE6"/>
    <w:rPr>
      <w:rFonts w:cs="Times New Roman"/>
    </w:rPr>
  </w:style>
  <w:style w:type="character" w:customStyle="1" w:styleId="ListLabel1650">
    <w:name w:val="ListLabel 1650"/>
    <w:qFormat/>
    <w:rsid w:val="00CA6CE6"/>
    <w:rPr>
      <w:rFonts w:cs="Times New Roman"/>
    </w:rPr>
  </w:style>
  <w:style w:type="character" w:customStyle="1" w:styleId="ListLabel1651">
    <w:name w:val="ListLabel 1651"/>
    <w:qFormat/>
    <w:rsid w:val="00CA6CE6"/>
    <w:rPr>
      <w:rFonts w:cs="Times New Roman"/>
    </w:rPr>
  </w:style>
  <w:style w:type="character" w:customStyle="1" w:styleId="ListLabel1652">
    <w:name w:val="ListLabel 1652"/>
    <w:qFormat/>
    <w:rsid w:val="00CA6CE6"/>
    <w:rPr>
      <w:rFonts w:cs="Times New Roman"/>
    </w:rPr>
  </w:style>
  <w:style w:type="character" w:customStyle="1" w:styleId="ListLabel1653">
    <w:name w:val="ListLabel 1653"/>
    <w:qFormat/>
    <w:rsid w:val="00CA6CE6"/>
    <w:rPr>
      <w:rFonts w:cs="Times New Roman"/>
    </w:rPr>
  </w:style>
  <w:style w:type="character" w:customStyle="1" w:styleId="ListLabel1654">
    <w:name w:val="ListLabel 1654"/>
    <w:qFormat/>
    <w:rsid w:val="00CA6CE6"/>
    <w:rPr>
      <w:rFonts w:cs="Times New Roman"/>
    </w:rPr>
  </w:style>
  <w:style w:type="character" w:customStyle="1" w:styleId="ListLabel1655">
    <w:name w:val="ListLabel 1655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1656">
    <w:name w:val="ListLabel 1656"/>
    <w:qFormat/>
    <w:rsid w:val="00CA6CE6"/>
    <w:rPr>
      <w:rFonts w:cs="Times New Roman"/>
    </w:rPr>
  </w:style>
  <w:style w:type="character" w:customStyle="1" w:styleId="ListLabel1657">
    <w:name w:val="ListLabel 1657"/>
    <w:qFormat/>
    <w:rsid w:val="00CA6CE6"/>
    <w:rPr>
      <w:rFonts w:cs="Times New Roman"/>
    </w:rPr>
  </w:style>
  <w:style w:type="character" w:customStyle="1" w:styleId="ListLabel1658">
    <w:name w:val="ListLabel 1658"/>
    <w:qFormat/>
    <w:rsid w:val="00CA6CE6"/>
    <w:rPr>
      <w:rFonts w:cs="Times New Roman"/>
    </w:rPr>
  </w:style>
  <w:style w:type="character" w:customStyle="1" w:styleId="ListLabel1659">
    <w:name w:val="ListLabel 1659"/>
    <w:qFormat/>
    <w:rsid w:val="00CA6CE6"/>
    <w:rPr>
      <w:rFonts w:cs="Times New Roman"/>
    </w:rPr>
  </w:style>
  <w:style w:type="character" w:customStyle="1" w:styleId="ListLabel1660">
    <w:name w:val="ListLabel 1660"/>
    <w:qFormat/>
    <w:rsid w:val="00CA6CE6"/>
    <w:rPr>
      <w:rFonts w:cs="Times New Roman"/>
    </w:rPr>
  </w:style>
  <w:style w:type="character" w:customStyle="1" w:styleId="ListLabel1661">
    <w:name w:val="ListLabel 1661"/>
    <w:qFormat/>
    <w:rsid w:val="00CA6CE6"/>
    <w:rPr>
      <w:rFonts w:cs="Times New Roman"/>
    </w:rPr>
  </w:style>
  <w:style w:type="character" w:customStyle="1" w:styleId="ListLabel1662">
    <w:name w:val="ListLabel 1662"/>
    <w:qFormat/>
    <w:rsid w:val="00CA6CE6"/>
    <w:rPr>
      <w:rFonts w:cs="Times New Roman"/>
    </w:rPr>
  </w:style>
  <w:style w:type="character" w:customStyle="1" w:styleId="ListLabel1663">
    <w:name w:val="ListLabel 1663"/>
    <w:qFormat/>
    <w:rsid w:val="00CA6CE6"/>
    <w:rPr>
      <w:rFonts w:cs="Times New Roman"/>
    </w:rPr>
  </w:style>
  <w:style w:type="character" w:customStyle="1" w:styleId="ListLabel1664">
    <w:name w:val="ListLabel 1664"/>
    <w:qFormat/>
    <w:rsid w:val="00CA6CE6"/>
    <w:rPr>
      <w:rFonts w:ascii="Arial Narrow" w:hAnsi="Arial Narrow" w:cs="Arial"/>
      <w:sz w:val="24"/>
    </w:rPr>
  </w:style>
  <w:style w:type="character" w:customStyle="1" w:styleId="ListLabel1665">
    <w:name w:val="ListLabel 1665"/>
    <w:qFormat/>
    <w:rsid w:val="00CA6CE6"/>
    <w:rPr>
      <w:rFonts w:cs="Courier New"/>
    </w:rPr>
  </w:style>
  <w:style w:type="character" w:customStyle="1" w:styleId="ListLabel1666">
    <w:name w:val="ListLabel 1666"/>
    <w:qFormat/>
    <w:rsid w:val="00CA6CE6"/>
    <w:rPr>
      <w:rFonts w:cs="Wingdings"/>
    </w:rPr>
  </w:style>
  <w:style w:type="character" w:customStyle="1" w:styleId="ListLabel1667">
    <w:name w:val="ListLabel 1667"/>
    <w:qFormat/>
    <w:rsid w:val="00CA6CE6"/>
    <w:rPr>
      <w:rFonts w:eastAsia="Times New Roman"/>
      <w:color w:val="FF0000"/>
    </w:rPr>
  </w:style>
  <w:style w:type="character" w:customStyle="1" w:styleId="ListLabel1668">
    <w:name w:val="ListLabel 1668"/>
    <w:qFormat/>
    <w:rsid w:val="00CA6CE6"/>
    <w:rPr>
      <w:rFonts w:cs="Courier New"/>
    </w:rPr>
  </w:style>
  <w:style w:type="character" w:customStyle="1" w:styleId="ListLabel1669">
    <w:name w:val="ListLabel 1669"/>
    <w:qFormat/>
    <w:rsid w:val="00CA6CE6"/>
    <w:rPr>
      <w:rFonts w:cs="Wingdings"/>
    </w:rPr>
  </w:style>
  <w:style w:type="character" w:customStyle="1" w:styleId="ListLabel1670">
    <w:name w:val="ListLabel 1670"/>
    <w:qFormat/>
    <w:rsid w:val="00CA6CE6"/>
    <w:rPr>
      <w:rFonts w:cs="Symbol"/>
    </w:rPr>
  </w:style>
  <w:style w:type="character" w:customStyle="1" w:styleId="ListLabel1671">
    <w:name w:val="ListLabel 1671"/>
    <w:qFormat/>
    <w:rsid w:val="00CA6CE6"/>
    <w:rPr>
      <w:rFonts w:cs="Courier New"/>
    </w:rPr>
  </w:style>
  <w:style w:type="character" w:customStyle="1" w:styleId="ListLabel1672">
    <w:name w:val="ListLabel 1672"/>
    <w:qFormat/>
    <w:rsid w:val="00CA6CE6"/>
    <w:rPr>
      <w:rFonts w:cs="Wingdings"/>
    </w:rPr>
  </w:style>
  <w:style w:type="character" w:customStyle="1" w:styleId="ListLabel1673">
    <w:name w:val="ListLabel 1673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1674">
    <w:name w:val="ListLabel 1674"/>
    <w:qFormat/>
    <w:rsid w:val="00CA6CE6"/>
    <w:rPr>
      <w:rFonts w:cs="Times New Roman"/>
      <w:i w:val="0"/>
      <w:iCs w:val="0"/>
    </w:rPr>
  </w:style>
  <w:style w:type="character" w:customStyle="1" w:styleId="ListLabel1675">
    <w:name w:val="ListLabel 1675"/>
    <w:qFormat/>
    <w:rsid w:val="00CA6CE6"/>
    <w:rPr>
      <w:rFonts w:cs="Times New Roman"/>
    </w:rPr>
  </w:style>
  <w:style w:type="character" w:customStyle="1" w:styleId="ListLabel1676">
    <w:name w:val="ListLabel 1676"/>
    <w:qFormat/>
    <w:rsid w:val="00CA6CE6"/>
    <w:rPr>
      <w:rFonts w:cs="Times New Roman"/>
    </w:rPr>
  </w:style>
  <w:style w:type="character" w:customStyle="1" w:styleId="ListLabel1677">
    <w:name w:val="ListLabel 1677"/>
    <w:qFormat/>
    <w:rsid w:val="00CA6CE6"/>
    <w:rPr>
      <w:rFonts w:cs="Times New Roman"/>
    </w:rPr>
  </w:style>
  <w:style w:type="character" w:customStyle="1" w:styleId="ListLabel1678">
    <w:name w:val="ListLabel 1678"/>
    <w:qFormat/>
    <w:rsid w:val="00CA6CE6"/>
    <w:rPr>
      <w:rFonts w:cs="Times New Roman"/>
    </w:rPr>
  </w:style>
  <w:style w:type="character" w:customStyle="1" w:styleId="ListLabel1679">
    <w:name w:val="ListLabel 1679"/>
    <w:qFormat/>
    <w:rsid w:val="00CA6CE6"/>
    <w:rPr>
      <w:rFonts w:cs="Times New Roman"/>
    </w:rPr>
  </w:style>
  <w:style w:type="character" w:customStyle="1" w:styleId="ListLabel1680">
    <w:name w:val="ListLabel 1680"/>
    <w:qFormat/>
    <w:rsid w:val="00CA6CE6"/>
    <w:rPr>
      <w:rFonts w:cs="Times New Roman"/>
    </w:rPr>
  </w:style>
  <w:style w:type="character" w:customStyle="1" w:styleId="ListLabel1681">
    <w:name w:val="ListLabel 1681"/>
    <w:qFormat/>
    <w:rsid w:val="00CA6CE6"/>
    <w:rPr>
      <w:rFonts w:cs="Times New Roman"/>
    </w:rPr>
  </w:style>
  <w:style w:type="character" w:customStyle="1" w:styleId="ListLabel1682">
    <w:name w:val="ListLabel 1682"/>
    <w:qFormat/>
    <w:rsid w:val="00CA6CE6"/>
    <w:rPr>
      <w:rFonts w:eastAsia="Times New Roman"/>
    </w:rPr>
  </w:style>
  <w:style w:type="character" w:customStyle="1" w:styleId="ListLabel1683">
    <w:name w:val="ListLabel 1683"/>
    <w:qFormat/>
    <w:rsid w:val="00CA6CE6"/>
    <w:rPr>
      <w:rFonts w:cs="Times New Roman"/>
    </w:rPr>
  </w:style>
  <w:style w:type="character" w:customStyle="1" w:styleId="ListLabel1684">
    <w:name w:val="ListLabel 1684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685">
    <w:name w:val="ListLabel 1685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1686">
    <w:name w:val="ListLabel 1686"/>
    <w:qFormat/>
    <w:rsid w:val="00CA6CE6"/>
    <w:rPr>
      <w:rFonts w:cs="Arial"/>
    </w:rPr>
  </w:style>
  <w:style w:type="character" w:customStyle="1" w:styleId="ListLabel1687">
    <w:name w:val="ListLabel 1687"/>
    <w:qFormat/>
    <w:rsid w:val="00CA6CE6"/>
    <w:rPr>
      <w:rFonts w:cs="Times New Roman"/>
    </w:rPr>
  </w:style>
  <w:style w:type="character" w:customStyle="1" w:styleId="ListLabel1688">
    <w:name w:val="ListLabel 1688"/>
    <w:qFormat/>
    <w:rsid w:val="00CA6CE6"/>
    <w:rPr>
      <w:rFonts w:cs="Times New Roman"/>
    </w:rPr>
  </w:style>
  <w:style w:type="character" w:customStyle="1" w:styleId="ListLabel1689">
    <w:name w:val="ListLabel 1689"/>
    <w:qFormat/>
    <w:rsid w:val="00CA6CE6"/>
    <w:rPr>
      <w:rFonts w:cs="Times New Roman"/>
    </w:rPr>
  </w:style>
  <w:style w:type="character" w:customStyle="1" w:styleId="ListLabel1690">
    <w:name w:val="ListLabel 1690"/>
    <w:qFormat/>
    <w:rsid w:val="00CA6CE6"/>
    <w:rPr>
      <w:rFonts w:cs="Times New Roman"/>
    </w:rPr>
  </w:style>
  <w:style w:type="character" w:customStyle="1" w:styleId="ListLabel1691">
    <w:name w:val="ListLabel 1691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1692">
    <w:name w:val="ListLabel 1692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1693">
    <w:name w:val="ListLabel 1693"/>
    <w:qFormat/>
    <w:rsid w:val="00CA6CE6"/>
    <w:rPr>
      <w:rFonts w:cs="Times New Roman"/>
    </w:rPr>
  </w:style>
  <w:style w:type="character" w:customStyle="1" w:styleId="ListLabel1694">
    <w:name w:val="ListLabel 1694"/>
    <w:qFormat/>
    <w:rsid w:val="00CA6CE6"/>
    <w:rPr>
      <w:rFonts w:cs="Times New Roman"/>
    </w:rPr>
  </w:style>
  <w:style w:type="character" w:customStyle="1" w:styleId="ListLabel1695">
    <w:name w:val="ListLabel 1695"/>
    <w:qFormat/>
    <w:rsid w:val="00CA6CE6"/>
    <w:rPr>
      <w:rFonts w:cs="Times New Roman"/>
    </w:rPr>
  </w:style>
  <w:style w:type="character" w:customStyle="1" w:styleId="ListLabel1696">
    <w:name w:val="ListLabel 1696"/>
    <w:qFormat/>
    <w:rsid w:val="00CA6CE6"/>
    <w:rPr>
      <w:rFonts w:cs="Times New Roman"/>
    </w:rPr>
  </w:style>
  <w:style w:type="character" w:customStyle="1" w:styleId="ListLabel1697">
    <w:name w:val="ListLabel 1697"/>
    <w:qFormat/>
    <w:rsid w:val="00CA6CE6"/>
    <w:rPr>
      <w:rFonts w:cs="Times New Roman"/>
    </w:rPr>
  </w:style>
  <w:style w:type="character" w:customStyle="1" w:styleId="ListLabel1698">
    <w:name w:val="ListLabel 1698"/>
    <w:qFormat/>
    <w:rsid w:val="00CA6CE6"/>
    <w:rPr>
      <w:rFonts w:cs="Times New Roman"/>
    </w:rPr>
  </w:style>
  <w:style w:type="character" w:customStyle="1" w:styleId="ListLabel1699">
    <w:name w:val="ListLabel 1699"/>
    <w:qFormat/>
    <w:rsid w:val="00CA6CE6"/>
    <w:rPr>
      <w:rFonts w:cs="Times New Roman"/>
    </w:rPr>
  </w:style>
  <w:style w:type="character" w:customStyle="1" w:styleId="ListLabel1700">
    <w:name w:val="ListLabel 1700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1701">
    <w:name w:val="ListLabel 1701"/>
    <w:qFormat/>
    <w:rsid w:val="00CA6CE6"/>
    <w:rPr>
      <w:rFonts w:cs="Times New Roman"/>
    </w:rPr>
  </w:style>
  <w:style w:type="character" w:customStyle="1" w:styleId="ListLabel1702">
    <w:name w:val="ListLabel 1702"/>
    <w:qFormat/>
    <w:rsid w:val="00CA6CE6"/>
    <w:rPr>
      <w:rFonts w:cs="Times New Roman"/>
    </w:rPr>
  </w:style>
  <w:style w:type="character" w:customStyle="1" w:styleId="ListLabel1703">
    <w:name w:val="ListLabel 1703"/>
    <w:qFormat/>
    <w:rsid w:val="00CA6CE6"/>
    <w:rPr>
      <w:rFonts w:cs="Times New Roman"/>
    </w:rPr>
  </w:style>
  <w:style w:type="character" w:customStyle="1" w:styleId="ListLabel1704">
    <w:name w:val="ListLabel 1704"/>
    <w:qFormat/>
    <w:rsid w:val="00CA6CE6"/>
    <w:rPr>
      <w:rFonts w:cs="Times New Roman"/>
    </w:rPr>
  </w:style>
  <w:style w:type="character" w:customStyle="1" w:styleId="ListLabel1705">
    <w:name w:val="ListLabel 1705"/>
    <w:qFormat/>
    <w:rsid w:val="00CA6CE6"/>
    <w:rPr>
      <w:rFonts w:cs="Times New Roman"/>
    </w:rPr>
  </w:style>
  <w:style w:type="character" w:customStyle="1" w:styleId="ListLabel1706">
    <w:name w:val="ListLabel 1706"/>
    <w:qFormat/>
    <w:rsid w:val="00CA6CE6"/>
    <w:rPr>
      <w:rFonts w:cs="Times New Roman"/>
    </w:rPr>
  </w:style>
  <w:style w:type="character" w:customStyle="1" w:styleId="ListLabel1707">
    <w:name w:val="ListLabel 1707"/>
    <w:qFormat/>
    <w:rsid w:val="00CA6CE6"/>
    <w:rPr>
      <w:rFonts w:cs="Times New Roman"/>
    </w:rPr>
  </w:style>
  <w:style w:type="character" w:customStyle="1" w:styleId="ListLabel1708">
    <w:name w:val="ListLabel 1708"/>
    <w:qFormat/>
    <w:rsid w:val="00CA6CE6"/>
    <w:rPr>
      <w:rFonts w:cs="Times New Roman"/>
    </w:rPr>
  </w:style>
  <w:style w:type="character" w:customStyle="1" w:styleId="ListLabel1709">
    <w:name w:val="ListLabel 1709"/>
    <w:qFormat/>
    <w:rsid w:val="00CA6CE6"/>
    <w:rPr>
      <w:rFonts w:ascii="Arial Narrow" w:eastAsia="Times New Roman" w:hAnsi="Arial Narrow" w:cs="Arial"/>
    </w:rPr>
  </w:style>
  <w:style w:type="character" w:customStyle="1" w:styleId="ListLabel1710">
    <w:name w:val="ListLabel 1710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1711">
    <w:name w:val="ListLabel 1711"/>
    <w:qFormat/>
    <w:rsid w:val="00CA6CE6"/>
    <w:rPr>
      <w:rFonts w:cs="Times New Roman"/>
    </w:rPr>
  </w:style>
  <w:style w:type="character" w:customStyle="1" w:styleId="ListLabel1712">
    <w:name w:val="ListLabel 1712"/>
    <w:qFormat/>
    <w:rsid w:val="00CA6CE6"/>
    <w:rPr>
      <w:rFonts w:cs="Times New Roman"/>
    </w:rPr>
  </w:style>
  <w:style w:type="character" w:customStyle="1" w:styleId="ListLabel1713">
    <w:name w:val="ListLabel 1713"/>
    <w:qFormat/>
    <w:rsid w:val="00CA6CE6"/>
    <w:rPr>
      <w:rFonts w:cs="Times New Roman"/>
    </w:rPr>
  </w:style>
  <w:style w:type="character" w:customStyle="1" w:styleId="ListLabel1714">
    <w:name w:val="ListLabel 1714"/>
    <w:qFormat/>
    <w:rsid w:val="00CA6CE6"/>
    <w:rPr>
      <w:rFonts w:cs="Times New Roman"/>
    </w:rPr>
  </w:style>
  <w:style w:type="character" w:customStyle="1" w:styleId="ListLabel1715">
    <w:name w:val="ListLabel 1715"/>
    <w:qFormat/>
    <w:rsid w:val="00CA6CE6"/>
    <w:rPr>
      <w:rFonts w:cs="Times New Roman"/>
    </w:rPr>
  </w:style>
  <w:style w:type="character" w:customStyle="1" w:styleId="ListLabel1716">
    <w:name w:val="ListLabel 1716"/>
    <w:qFormat/>
    <w:rsid w:val="00CA6CE6"/>
    <w:rPr>
      <w:rFonts w:cs="Times New Roman"/>
    </w:rPr>
  </w:style>
  <w:style w:type="character" w:customStyle="1" w:styleId="ListLabel1717">
    <w:name w:val="ListLabel 1717"/>
    <w:qFormat/>
    <w:rsid w:val="00CA6CE6"/>
    <w:rPr>
      <w:rFonts w:cs="Times New Roman"/>
    </w:rPr>
  </w:style>
  <w:style w:type="character" w:customStyle="1" w:styleId="ListLabel1718">
    <w:name w:val="ListLabel 1718"/>
    <w:qFormat/>
    <w:rsid w:val="00CA6CE6"/>
    <w:rPr>
      <w:rFonts w:cs="Times New Roman"/>
    </w:rPr>
  </w:style>
  <w:style w:type="character" w:customStyle="1" w:styleId="ListLabel1719">
    <w:name w:val="ListLabel 1719"/>
    <w:qFormat/>
    <w:rsid w:val="00CA6CE6"/>
    <w:rPr>
      <w:rFonts w:cs="Wingdings"/>
    </w:rPr>
  </w:style>
  <w:style w:type="character" w:customStyle="1" w:styleId="ListLabel1720">
    <w:name w:val="ListLabel 1720"/>
    <w:qFormat/>
    <w:rsid w:val="00CA6CE6"/>
    <w:rPr>
      <w:rFonts w:cs="Times New Roman"/>
    </w:rPr>
  </w:style>
  <w:style w:type="character" w:customStyle="1" w:styleId="ListLabel1721">
    <w:name w:val="ListLabel 1721"/>
    <w:qFormat/>
    <w:rsid w:val="00CA6CE6"/>
    <w:rPr>
      <w:rFonts w:cs="Times New Roman"/>
    </w:rPr>
  </w:style>
  <w:style w:type="character" w:customStyle="1" w:styleId="ListLabel1722">
    <w:name w:val="ListLabel 1722"/>
    <w:qFormat/>
    <w:rsid w:val="00CA6CE6"/>
    <w:rPr>
      <w:rFonts w:cs="Times New Roman"/>
    </w:rPr>
  </w:style>
  <w:style w:type="character" w:customStyle="1" w:styleId="ListLabel1723">
    <w:name w:val="ListLabel 1723"/>
    <w:qFormat/>
    <w:rsid w:val="00CA6CE6"/>
    <w:rPr>
      <w:rFonts w:cs="Times New Roman"/>
    </w:rPr>
  </w:style>
  <w:style w:type="character" w:customStyle="1" w:styleId="ListLabel1724">
    <w:name w:val="ListLabel 1724"/>
    <w:qFormat/>
    <w:rsid w:val="00CA6CE6"/>
    <w:rPr>
      <w:rFonts w:cs="Times New Roman"/>
    </w:rPr>
  </w:style>
  <w:style w:type="character" w:customStyle="1" w:styleId="ListLabel1725">
    <w:name w:val="ListLabel 1725"/>
    <w:qFormat/>
    <w:rsid w:val="00CA6CE6"/>
    <w:rPr>
      <w:rFonts w:cs="Times New Roman"/>
    </w:rPr>
  </w:style>
  <w:style w:type="character" w:customStyle="1" w:styleId="ListLabel1726">
    <w:name w:val="ListLabel 1726"/>
    <w:qFormat/>
    <w:rsid w:val="00CA6CE6"/>
    <w:rPr>
      <w:rFonts w:cs="Times New Roman"/>
    </w:rPr>
  </w:style>
  <w:style w:type="character" w:customStyle="1" w:styleId="ListLabel1727">
    <w:name w:val="ListLabel 1727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1728">
    <w:name w:val="ListLabel 1728"/>
    <w:qFormat/>
    <w:rsid w:val="00CA6CE6"/>
    <w:rPr>
      <w:rFonts w:ascii="Arial Narrow" w:hAnsi="Arial Narrow" w:cs="Symbol"/>
      <w:sz w:val="24"/>
    </w:rPr>
  </w:style>
  <w:style w:type="character" w:customStyle="1" w:styleId="ListLabel1729">
    <w:name w:val="ListLabel 1729"/>
    <w:qFormat/>
    <w:rsid w:val="00CA6CE6"/>
    <w:rPr>
      <w:rFonts w:ascii="Arial Narrow" w:hAnsi="Arial Narrow" w:cs="Symbol"/>
      <w:b/>
      <w:sz w:val="24"/>
    </w:rPr>
  </w:style>
  <w:style w:type="character" w:customStyle="1" w:styleId="ListLabel1730">
    <w:name w:val="ListLabel 1730"/>
    <w:qFormat/>
    <w:rsid w:val="00CA6CE6"/>
    <w:rPr>
      <w:rFonts w:ascii="Arial Narrow" w:hAnsi="Arial Narrow" w:cs="Symbol"/>
      <w:sz w:val="24"/>
    </w:rPr>
  </w:style>
  <w:style w:type="character" w:customStyle="1" w:styleId="ListLabel1731">
    <w:name w:val="ListLabel 1731"/>
    <w:qFormat/>
    <w:rsid w:val="00CA6CE6"/>
    <w:rPr>
      <w:rFonts w:ascii="Arial Narrow" w:hAnsi="Arial Narrow" w:cs="Symbol"/>
      <w:sz w:val="24"/>
    </w:rPr>
  </w:style>
  <w:style w:type="character" w:customStyle="1" w:styleId="ListLabel1732">
    <w:name w:val="ListLabel 1732"/>
    <w:qFormat/>
    <w:rsid w:val="00CA6CE6"/>
    <w:rPr>
      <w:rFonts w:ascii="Arial Narrow" w:hAnsi="Arial Narrow" w:cs="Symbol"/>
      <w:sz w:val="24"/>
    </w:rPr>
  </w:style>
  <w:style w:type="character" w:customStyle="1" w:styleId="ListLabel1733">
    <w:name w:val="ListLabel 1733"/>
    <w:qFormat/>
    <w:rsid w:val="00CA6CE6"/>
    <w:rPr>
      <w:rFonts w:ascii="Arial Narrow" w:hAnsi="Arial Narrow"/>
      <w:b/>
      <w:sz w:val="24"/>
    </w:rPr>
  </w:style>
  <w:style w:type="character" w:customStyle="1" w:styleId="ListLabel1734">
    <w:name w:val="ListLabel 1734"/>
    <w:qFormat/>
    <w:rsid w:val="00CA6CE6"/>
    <w:rPr>
      <w:rFonts w:ascii="Arial Narrow" w:hAnsi="Arial Narrow" w:cs="Symbol"/>
      <w:b/>
      <w:sz w:val="24"/>
    </w:rPr>
  </w:style>
  <w:style w:type="character" w:customStyle="1" w:styleId="ListLabel1735">
    <w:name w:val="ListLabel 1735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1736">
    <w:name w:val="ListLabel 1736"/>
    <w:qFormat/>
    <w:rsid w:val="00CA6CE6"/>
    <w:rPr>
      <w:rFonts w:eastAsia="Times New Roman" w:cs="Verdana"/>
    </w:rPr>
  </w:style>
  <w:style w:type="character" w:customStyle="1" w:styleId="ListLabel1737">
    <w:name w:val="ListLabel 1737"/>
    <w:qFormat/>
    <w:rsid w:val="00CA6CE6"/>
    <w:rPr>
      <w:rFonts w:cs="Wingdings"/>
      <w:b/>
      <w:color w:val="000000"/>
    </w:rPr>
  </w:style>
  <w:style w:type="character" w:customStyle="1" w:styleId="ListLabel1738">
    <w:name w:val="ListLabel 1738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1739">
    <w:name w:val="ListLabel 1739"/>
    <w:qFormat/>
    <w:rsid w:val="00CA6CE6"/>
    <w:rPr>
      <w:rFonts w:cs="Wingdings"/>
    </w:rPr>
  </w:style>
  <w:style w:type="character" w:customStyle="1" w:styleId="ListLabel1740">
    <w:name w:val="ListLabel 1740"/>
    <w:qFormat/>
    <w:rsid w:val="00CA6CE6"/>
    <w:rPr>
      <w:rFonts w:ascii="Arial Narrow" w:hAnsi="Arial Narrow" w:cs="Verdana"/>
      <w:b/>
      <w:bCs/>
      <w:color w:val="000000"/>
      <w:sz w:val="24"/>
    </w:rPr>
  </w:style>
  <w:style w:type="character" w:customStyle="1" w:styleId="ListLabel1741">
    <w:name w:val="ListLabel 1741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1742">
    <w:name w:val="ListLabel 1742"/>
    <w:qFormat/>
    <w:rsid w:val="00CA6CE6"/>
    <w:rPr>
      <w:rFonts w:ascii="Arial Narrow" w:hAnsi="Arial Narrow" w:cs="Verdana"/>
      <w:sz w:val="24"/>
      <w:szCs w:val="24"/>
    </w:rPr>
  </w:style>
  <w:style w:type="character" w:customStyle="1" w:styleId="ListLabel1743">
    <w:name w:val="ListLabel 1743"/>
    <w:qFormat/>
    <w:rsid w:val="00CA6CE6"/>
    <w:rPr>
      <w:rFonts w:ascii="Calibri" w:eastAsia="Times New Roman" w:hAnsi="Calibri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1744">
    <w:name w:val="ListLabel 1744"/>
    <w:qFormat/>
    <w:rsid w:val="00CA6CE6"/>
    <w:rPr>
      <w:rFonts w:cs="Wingdings"/>
      <w:b/>
      <w:color w:val="000000"/>
      <w:sz w:val="20"/>
    </w:rPr>
  </w:style>
  <w:style w:type="character" w:customStyle="1" w:styleId="ListLabel1745">
    <w:name w:val="ListLabel 1745"/>
    <w:qFormat/>
    <w:rsid w:val="00CA6CE6"/>
    <w:rPr>
      <w:rFonts w:cs="Wingdings"/>
      <w:b/>
      <w:color w:val="000000"/>
      <w:sz w:val="20"/>
    </w:rPr>
  </w:style>
  <w:style w:type="character" w:customStyle="1" w:styleId="ListLabel1746">
    <w:name w:val="ListLabel 1746"/>
    <w:qFormat/>
    <w:rsid w:val="00CA6CE6"/>
    <w:rPr>
      <w:rFonts w:eastAsia="Times New Roman" w:cs="Verdana"/>
      <w:sz w:val="20"/>
      <w:szCs w:val="20"/>
    </w:rPr>
  </w:style>
  <w:style w:type="character" w:customStyle="1" w:styleId="ListLabel1747">
    <w:name w:val="ListLabel 1747"/>
    <w:qFormat/>
    <w:rsid w:val="00CA6CE6"/>
    <w:rPr>
      <w:rFonts w:cs="Verdana"/>
      <w:b/>
      <w:sz w:val="20"/>
      <w:szCs w:val="20"/>
    </w:rPr>
  </w:style>
  <w:style w:type="character" w:customStyle="1" w:styleId="ListLabel1748">
    <w:name w:val="ListLabel 1748"/>
    <w:qFormat/>
    <w:rsid w:val="00CA6CE6"/>
    <w:rPr>
      <w:sz w:val="20"/>
    </w:rPr>
  </w:style>
  <w:style w:type="character" w:customStyle="1" w:styleId="ListLabel1749">
    <w:name w:val="ListLabel 1749"/>
    <w:qFormat/>
    <w:rsid w:val="00CA6CE6"/>
    <w:rPr>
      <w:rFonts w:cs="Symbol"/>
    </w:rPr>
  </w:style>
  <w:style w:type="character" w:customStyle="1" w:styleId="ListLabel1750">
    <w:name w:val="ListLabel 1750"/>
    <w:qFormat/>
    <w:rsid w:val="00CA6CE6"/>
    <w:rPr>
      <w:rFonts w:cs="Symbol"/>
    </w:rPr>
  </w:style>
  <w:style w:type="character" w:customStyle="1" w:styleId="ListLabel1751">
    <w:name w:val="ListLabel 1751"/>
    <w:qFormat/>
    <w:rsid w:val="00CA6CE6"/>
    <w:rPr>
      <w:rFonts w:cs="Symbol"/>
    </w:rPr>
  </w:style>
  <w:style w:type="character" w:customStyle="1" w:styleId="ListLabel1752">
    <w:name w:val="ListLabel 1752"/>
    <w:qFormat/>
    <w:rsid w:val="00CA6CE6"/>
    <w:rPr>
      <w:rFonts w:cs="Symbol"/>
    </w:rPr>
  </w:style>
  <w:style w:type="character" w:customStyle="1" w:styleId="ListLabel1753">
    <w:name w:val="ListLabel 1753"/>
    <w:qFormat/>
    <w:rsid w:val="00CA6CE6"/>
    <w:rPr>
      <w:rFonts w:cs="Symbol"/>
    </w:rPr>
  </w:style>
  <w:style w:type="character" w:customStyle="1" w:styleId="ListLabel1754">
    <w:name w:val="ListLabel 1754"/>
    <w:qFormat/>
    <w:rsid w:val="00CA6CE6"/>
    <w:rPr>
      <w:rFonts w:cs="Symbol"/>
    </w:rPr>
  </w:style>
  <w:style w:type="character" w:customStyle="1" w:styleId="ListLabel1755">
    <w:name w:val="ListLabel 1755"/>
    <w:qFormat/>
    <w:rsid w:val="00CA6CE6"/>
    <w:rPr>
      <w:rFonts w:cs="Symbol"/>
    </w:rPr>
  </w:style>
  <w:style w:type="character" w:customStyle="1" w:styleId="ListLabel1756">
    <w:name w:val="ListLabel 1756"/>
    <w:qFormat/>
    <w:rsid w:val="00CA6CE6"/>
    <w:rPr>
      <w:rFonts w:cs="Symbol"/>
    </w:rPr>
  </w:style>
  <w:style w:type="character" w:customStyle="1" w:styleId="ListLabel1757">
    <w:name w:val="ListLabel 1757"/>
    <w:qFormat/>
    <w:rsid w:val="00CA6CE6"/>
    <w:rPr>
      <w:rFonts w:cs="Symbol"/>
    </w:rPr>
  </w:style>
  <w:style w:type="character" w:customStyle="1" w:styleId="ListLabel1758">
    <w:name w:val="ListLabel 1758"/>
    <w:qFormat/>
    <w:rsid w:val="00CA6CE6"/>
    <w:rPr>
      <w:rFonts w:ascii="Arial Narrow" w:hAnsi="Arial Narrow" w:cs="Arial"/>
      <w:b/>
      <w:sz w:val="24"/>
    </w:rPr>
  </w:style>
  <w:style w:type="character" w:customStyle="1" w:styleId="ListLabel1759">
    <w:name w:val="ListLabel 1759"/>
    <w:qFormat/>
    <w:rsid w:val="00CA6CE6"/>
    <w:rPr>
      <w:rFonts w:ascii="Arial Narrow" w:hAnsi="Arial Narrow" w:cs="Symbol"/>
      <w:sz w:val="24"/>
    </w:rPr>
  </w:style>
  <w:style w:type="character" w:customStyle="1" w:styleId="ListLabel1760">
    <w:name w:val="ListLabel 1760"/>
    <w:qFormat/>
    <w:rsid w:val="00CA6CE6"/>
    <w:rPr>
      <w:rFonts w:cs="Times New Roman"/>
    </w:rPr>
  </w:style>
  <w:style w:type="character" w:customStyle="1" w:styleId="ListLabel1761">
    <w:name w:val="ListLabel 1761"/>
    <w:qFormat/>
    <w:rsid w:val="00CA6CE6"/>
    <w:rPr>
      <w:rFonts w:cs="Times New Roman"/>
    </w:rPr>
  </w:style>
  <w:style w:type="character" w:customStyle="1" w:styleId="ListLabel1762">
    <w:name w:val="ListLabel 1762"/>
    <w:qFormat/>
    <w:rsid w:val="00CA6CE6"/>
    <w:rPr>
      <w:rFonts w:cs="Times New Roman"/>
    </w:rPr>
  </w:style>
  <w:style w:type="character" w:customStyle="1" w:styleId="ListLabel1763">
    <w:name w:val="ListLabel 1763"/>
    <w:qFormat/>
    <w:rsid w:val="00CA6CE6"/>
    <w:rPr>
      <w:rFonts w:cs="Times New Roman"/>
    </w:rPr>
  </w:style>
  <w:style w:type="character" w:customStyle="1" w:styleId="ListLabel1764">
    <w:name w:val="ListLabel 1764"/>
    <w:qFormat/>
    <w:rsid w:val="00CA6CE6"/>
    <w:rPr>
      <w:rFonts w:cs="Times New Roman"/>
    </w:rPr>
  </w:style>
  <w:style w:type="character" w:customStyle="1" w:styleId="ListLabel1765">
    <w:name w:val="ListLabel 1765"/>
    <w:qFormat/>
    <w:rsid w:val="00CA6CE6"/>
    <w:rPr>
      <w:rFonts w:cs="Times New Roman"/>
    </w:rPr>
  </w:style>
  <w:style w:type="character" w:customStyle="1" w:styleId="ListLabel1766">
    <w:name w:val="ListLabel 1766"/>
    <w:qFormat/>
    <w:rsid w:val="00CA6CE6"/>
    <w:rPr>
      <w:rFonts w:cs="Times New Roman"/>
    </w:rPr>
  </w:style>
  <w:style w:type="character" w:customStyle="1" w:styleId="ListLabel1767">
    <w:name w:val="ListLabel 1767"/>
    <w:qFormat/>
    <w:rsid w:val="00CA6CE6"/>
    <w:rPr>
      <w:rFonts w:ascii="Arial Narrow" w:hAnsi="Arial Narrow" w:cs="Arial"/>
      <w:sz w:val="24"/>
    </w:rPr>
  </w:style>
  <w:style w:type="character" w:customStyle="1" w:styleId="ListLabel1768">
    <w:name w:val="ListLabel 1768"/>
    <w:qFormat/>
    <w:rsid w:val="00CA6CE6"/>
    <w:rPr>
      <w:rFonts w:cs="Times New Roman"/>
    </w:rPr>
  </w:style>
  <w:style w:type="character" w:customStyle="1" w:styleId="ListLabel1769">
    <w:name w:val="ListLabel 1769"/>
    <w:qFormat/>
    <w:rsid w:val="00CA6CE6"/>
    <w:rPr>
      <w:rFonts w:cs="Times New Roman"/>
    </w:rPr>
  </w:style>
  <w:style w:type="character" w:customStyle="1" w:styleId="ListLabel1770">
    <w:name w:val="ListLabel 1770"/>
    <w:qFormat/>
    <w:rsid w:val="00CA6CE6"/>
    <w:rPr>
      <w:rFonts w:cs="Times New Roman"/>
    </w:rPr>
  </w:style>
  <w:style w:type="character" w:customStyle="1" w:styleId="ListLabel1771">
    <w:name w:val="ListLabel 1771"/>
    <w:qFormat/>
    <w:rsid w:val="00CA6CE6"/>
    <w:rPr>
      <w:rFonts w:cs="Times New Roman"/>
    </w:rPr>
  </w:style>
  <w:style w:type="character" w:customStyle="1" w:styleId="ListLabel1772">
    <w:name w:val="ListLabel 1772"/>
    <w:qFormat/>
    <w:rsid w:val="00CA6CE6"/>
    <w:rPr>
      <w:rFonts w:cs="Times New Roman"/>
    </w:rPr>
  </w:style>
  <w:style w:type="character" w:customStyle="1" w:styleId="ListLabel1773">
    <w:name w:val="ListLabel 1773"/>
    <w:qFormat/>
    <w:rsid w:val="00CA6CE6"/>
    <w:rPr>
      <w:rFonts w:cs="Times New Roman"/>
    </w:rPr>
  </w:style>
  <w:style w:type="character" w:customStyle="1" w:styleId="ListLabel1774">
    <w:name w:val="ListLabel 1774"/>
    <w:qFormat/>
    <w:rsid w:val="00CA6CE6"/>
    <w:rPr>
      <w:rFonts w:cs="Times New Roman"/>
    </w:rPr>
  </w:style>
  <w:style w:type="character" w:customStyle="1" w:styleId="ListLabel1775">
    <w:name w:val="ListLabel 1775"/>
    <w:qFormat/>
    <w:rsid w:val="00CA6CE6"/>
    <w:rPr>
      <w:rFonts w:cs="Times New Roman"/>
    </w:rPr>
  </w:style>
  <w:style w:type="character" w:customStyle="1" w:styleId="ListLabel1776">
    <w:name w:val="ListLabel 1776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1777">
    <w:name w:val="ListLabel 177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778">
    <w:name w:val="ListLabel 1778"/>
    <w:qFormat/>
    <w:rsid w:val="00CA6CE6"/>
    <w:rPr>
      <w:rFonts w:cs="Tahoma"/>
      <w:sz w:val="20"/>
      <w:szCs w:val="20"/>
    </w:rPr>
  </w:style>
  <w:style w:type="character" w:customStyle="1" w:styleId="ListLabel1779">
    <w:name w:val="ListLabel 1779"/>
    <w:qFormat/>
    <w:rsid w:val="00CA6CE6"/>
    <w:rPr>
      <w:rFonts w:eastAsia="Times New Roman" w:cs="Times New Roman"/>
    </w:rPr>
  </w:style>
  <w:style w:type="character" w:customStyle="1" w:styleId="ListLabel1780">
    <w:name w:val="ListLabel 1780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1781">
    <w:name w:val="ListLabel 1781"/>
    <w:qFormat/>
    <w:rsid w:val="00CA6CE6"/>
    <w:rPr>
      <w:rFonts w:cs="Wingdings"/>
    </w:rPr>
  </w:style>
  <w:style w:type="character" w:customStyle="1" w:styleId="ListLabel1782">
    <w:name w:val="ListLabel 1782"/>
    <w:qFormat/>
    <w:rsid w:val="00CA6CE6"/>
    <w:rPr>
      <w:rFonts w:cs="Symbol"/>
    </w:rPr>
  </w:style>
  <w:style w:type="character" w:customStyle="1" w:styleId="ListLabel1783">
    <w:name w:val="ListLabel 1783"/>
    <w:qFormat/>
    <w:rsid w:val="00CA6CE6"/>
    <w:rPr>
      <w:rFonts w:cs="Courier New"/>
    </w:rPr>
  </w:style>
  <w:style w:type="character" w:customStyle="1" w:styleId="ListLabel1784">
    <w:name w:val="ListLabel 1784"/>
    <w:qFormat/>
    <w:rsid w:val="00CA6CE6"/>
    <w:rPr>
      <w:rFonts w:cs="Wingdings"/>
    </w:rPr>
  </w:style>
  <w:style w:type="character" w:customStyle="1" w:styleId="ListLabel1785">
    <w:name w:val="ListLabel 1785"/>
    <w:qFormat/>
    <w:rsid w:val="00CA6CE6"/>
    <w:rPr>
      <w:rFonts w:cs="Symbol"/>
    </w:rPr>
  </w:style>
  <w:style w:type="character" w:customStyle="1" w:styleId="ListLabel1786">
    <w:name w:val="ListLabel 1786"/>
    <w:qFormat/>
    <w:rsid w:val="00CA6CE6"/>
    <w:rPr>
      <w:rFonts w:cs="Courier New"/>
    </w:rPr>
  </w:style>
  <w:style w:type="character" w:customStyle="1" w:styleId="ListLabel1787">
    <w:name w:val="ListLabel 1787"/>
    <w:qFormat/>
    <w:rsid w:val="00CA6CE6"/>
    <w:rPr>
      <w:rFonts w:cs="Wingdings"/>
    </w:rPr>
  </w:style>
  <w:style w:type="character" w:customStyle="1" w:styleId="ListLabel1788">
    <w:name w:val="ListLabel 1788"/>
    <w:qFormat/>
    <w:rsid w:val="00CA6CE6"/>
    <w:rPr>
      <w:b w:val="0"/>
    </w:rPr>
  </w:style>
  <w:style w:type="character" w:customStyle="1" w:styleId="ListLabel1789">
    <w:name w:val="ListLabel 1789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1790">
    <w:name w:val="ListLabel 1790"/>
    <w:qFormat/>
    <w:rsid w:val="00CA6CE6"/>
    <w:rPr>
      <w:rFonts w:ascii="Arial Narrow" w:hAnsi="Arial Narrow" w:cs="Arial"/>
      <w:sz w:val="24"/>
    </w:rPr>
  </w:style>
  <w:style w:type="character" w:customStyle="1" w:styleId="ListLabel1791">
    <w:name w:val="ListLabel 1791"/>
    <w:qFormat/>
    <w:rsid w:val="00CA6CE6"/>
    <w:rPr>
      <w:rFonts w:cs="Arial"/>
    </w:rPr>
  </w:style>
  <w:style w:type="character" w:customStyle="1" w:styleId="ListLabel1792">
    <w:name w:val="ListLabel 1792"/>
    <w:qFormat/>
    <w:rsid w:val="00CA6CE6"/>
    <w:rPr>
      <w:rFonts w:ascii="Arial Narrow" w:eastAsia="Times New Roman" w:hAnsi="Arial Narrow"/>
      <w:sz w:val="24"/>
    </w:rPr>
  </w:style>
  <w:style w:type="character" w:customStyle="1" w:styleId="ListLabel1793">
    <w:name w:val="ListLabel 1793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794">
    <w:name w:val="ListLabel 1794"/>
    <w:qFormat/>
    <w:rsid w:val="00CA6CE6"/>
    <w:rPr>
      <w:rFonts w:cs="Times New Roman"/>
    </w:rPr>
  </w:style>
  <w:style w:type="character" w:customStyle="1" w:styleId="ListLabel1795">
    <w:name w:val="ListLabel 1795"/>
    <w:qFormat/>
    <w:rsid w:val="00CA6CE6"/>
    <w:rPr>
      <w:rFonts w:cs="Times New Roman"/>
    </w:rPr>
  </w:style>
  <w:style w:type="character" w:customStyle="1" w:styleId="ListLabel1796">
    <w:name w:val="ListLabel 1796"/>
    <w:qFormat/>
    <w:rsid w:val="00CA6CE6"/>
    <w:rPr>
      <w:rFonts w:cs="Times New Roman"/>
    </w:rPr>
  </w:style>
  <w:style w:type="character" w:customStyle="1" w:styleId="ListLabel1797">
    <w:name w:val="ListLabel 1797"/>
    <w:qFormat/>
    <w:rsid w:val="00CA6CE6"/>
    <w:rPr>
      <w:rFonts w:cs="Times New Roman"/>
    </w:rPr>
  </w:style>
  <w:style w:type="character" w:customStyle="1" w:styleId="ListLabel1798">
    <w:name w:val="ListLabel 1798"/>
    <w:qFormat/>
    <w:rsid w:val="00CA6CE6"/>
    <w:rPr>
      <w:rFonts w:cs="Times New Roman"/>
    </w:rPr>
  </w:style>
  <w:style w:type="character" w:customStyle="1" w:styleId="ListLabel1799">
    <w:name w:val="ListLabel 1799"/>
    <w:qFormat/>
    <w:rsid w:val="00CA6CE6"/>
    <w:rPr>
      <w:rFonts w:ascii="Arial Narrow" w:hAnsi="Arial Narrow" w:cs="Arial"/>
      <w:sz w:val="24"/>
    </w:rPr>
  </w:style>
  <w:style w:type="character" w:customStyle="1" w:styleId="ListLabel1800">
    <w:name w:val="ListLabel 1800"/>
    <w:qFormat/>
    <w:rsid w:val="00CA6CE6"/>
    <w:rPr>
      <w:rFonts w:cs="Times New Roman"/>
    </w:rPr>
  </w:style>
  <w:style w:type="character" w:customStyle="1" w:styleId="ListLabel1801">
    <w:name w:val="ListLabel 1801"/>
    <w:qFormat/>
    <w:rsid w:val="00CA6CE6"/>
    <w:rPr>
      <w:rFonts w:cs="Times New Roman"/>
    </w:rPr>
  </w:style>
  <w:style w:type="character" w:customStyle="1" w:styleId="ListLabel1802">
    <w:name w:val="ListLabel 1802"/>
    <w:qFormat/>
    <w:rsid w:val="00CA6CE6"/>
    <w:rPr>
      <w:rFonts w:cs="Times New Roman"/>
    </w:rPr>
  </w:style>
  <w:style w:type="character" w:customStyle="1" w:styleId="ListLabel1803">
    <w:name w:val="ListLabel 1803"/>
    <w:qFormat/>
    <w:rsid w:val="00CA6CE6"/>
    <w:rPr>
      <w:rFonts w:cs="Times New Roman"/>
    </w:rPr>
  </w:style>
  <w:style w:type="character" w:customStyle="1" w:styleId="ListLabel1804">
    <w:name w:val="ListLabel 1804"/>
    <w:qFormat/>
    <w:rsid w:val="00CA6CE6"/>
    <w:rPr>
      <w:rFonts w:cs="Times New Roman"/>
    </w:rPr>
  </w:style>
  <w:style w:type="character" w:customStyle="1" w:styleId="ListLabel1805">
    <w:name w:val="ListLabel 1805"/>
    <w:qFormat/>
    <w:rsid w:val="00CA6CE6"/>
    <w:rPr>
      <w:rFonts w:cs="Times New Roman"/>
    </w:rPr>
  </w:style>
  <w:style w:type="character" w:customStyle="1" w:styleId="ListLabel1806">
    <w:name w:val="ListLabel 1806"/>
    <w:qFormat/>
    <w:rsid w:val="00CA6CE6"/>
    <w:rPr>
      <w:rFonts w:cs="Times New Roman"/>
    </w:rPr>
  </w:style>
  <w:style w:type="character" w:customStyle="1" w:styleId="ListLabel1807">
    <w:name w:val="ListLabel 1807"/>
    <w:qFormat/>
    <w:rsid w:val="00CA6CE6"/>
    <w:rPr>
      <w:rFonts w:cs="Times New Roman"/>
    </w:rPr>
  </w:style>
  <w:style w:type="character" w:customStyle="1" w:styleId="ListLabel1808">
    <w:name w:val="ListLabel 1808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1809">
    <w:name w:val="ListLabel 1809"/>
    <w:qFormat/>
    <w:rsid w:val="00CA6CE6"/>
    <w:rPr>
      <w:rFonts w:cs="Times New Roman"/>
    </w:rPr>
  </w:style>
  <w:style w:type="character" w:customStyle="1" w:styleId="ListLabel1810">
    <w:name w:val="ListLabel 1810"/>
    <w:qFormat/>
    <w:rsid w:val="00CA6CE6"/>
    <w:rPr>
      <w:rFonts w:cs="Times New Roman"/>
    </w:rPr>
  </w:style>
  <w:style w:type="character" w:customStyle="1" w:styleId="ListLabel1811">
    <w:name w:val="ListLabel 1811"/>
    <w:qFormat/>
    <w:rsid w:val="00CA6CE6"/>
    <w:rPr>
      <w:rFonts w:cs="Times New Roman"/>
    </w:rPr>
  </w:style>
  <w:style w:type="character" w:customStyle="1" w:styleId="ListLabel1812">
    <w:name w:val="ListLabel 1812"/>
    <w:qFormat/>
    <w:rsid w:val="00CA6CE6"/>
    <w:rPr>
      <w:rFonts w:cs="Times New Roman"/>
    </w:rPr>
  </w:style>
  <w:style w:type="character" w:customStyle="1" w:styleId="ListLabel1813">
    <w:name w:val="ListLabel 1813"/>
    <w:qFormat/>
    <w:rsid w:val="00CA6CE6"/>
    <w:rPr>
      <w:rFonts w:cs="Times New Roman"/>
    </w:rPr>
  </w:style>
  <w:style w:type="character" w:customStyle="1" w:styleId="ListLabel1814">
    <w:name w:val="ListLabel 1814"/>
    <w:qFormat/>
    <w:rsid w:val="00CA6CE6"/>
    <w:rPr>
      <w:rFonts w:cs="Times New Roman"/>
    </w:rPr>
  </w:style>
  <w:style w:type="character" w:customStyle="1" w:styleId="ListLabel1815">
    <w:name w:val="ListLabel 1815"/>
    <w:qFormat/>
    <w:rsid w:val="00CA6CE6"/>
    <w:rPr>
      <w:rFonts w:cs="Times New Roman"/>
    </w:rPr>
  </w:style>
  <w:style w:type="character" w:customStyle="1" w:styleId="ListLabel1816">
    <w:name w:val="ListLabel 1816"/>
    <w:qFormat/>
    <w:rsid w:val="00CA6CE6"/>
    <w:rPr>
      <w:rFonts w:cs="Times New Roman"/>
    </w:rPr>
  </w:style>
  <w:style w:type="character" w:customStyle="1" w:styleId="ListLabel1817">
    <w:name w:val="ListLabel 1817"/>
    <w:qFormat/>
    <w:rsid w:val="00CA6CE6"/>
    <w:rPr>
      <w:rFonts w:ascii="Arial Narrow" w:hAnsi="Arial Narrow" w:cs="Arial"/>
      <w:sz w:val="24"/>
    </w:rPr>
  </w:style>
  <w:style w:type="character" w:customStyle="1" w:styleId="ListLabel1818">
    <w:name w:val="ListLabel 1818"/>
    <w:qFormat/>
    <w:rsid w:val="00CA6CE6"/>
    <w:rPr>
      <w:rFonts w:cs="Courier New"/>
    </w:rPr>
  </w:style>
  <w:style w:type="character" w:customStyle="1" w:styleId="ListLabel1819">
    <w:name w:val="ListLabel 1819"/>
    <w:qFormat/>
    <w:rsid w:val="00CA6CE6"/>
    <w:rPr>
      <w:rFonts w:cs="Wingdings"/>
    </w:rPr>
  </w:style>
  <w:style w:type="character" w:customStyle="1" w:styleId="ListLabel1820">
    <w:name w:val="ListLabel 1820"/>
    <w:qFormat/>
    <w:rsid w:val="00CA6CE6"/>
    <w:rPr>
      <w:rFonts w:eastAsia="Times New Roman"/>
      <w:color w:val="FF0000"/>
    </w:rPr>
  </w:style>
  <w:style w:type="character" w:customStyle="1" w:styleId="ListLabel1821">
    <w:name w:val="ListLabel 1821"/>
    <w:qFormat/>
    <w:rsid w:val="00CA6CE6"/>
    <w:rPr>
      <w:rFonts w:cs="Courier New"/>
    </w:rPr>
  </w:style>
  <w:style w:type="character" w:customStyle="1" w:styleId="ListLabel1822">
    <w:name w:val="ListLabel 1822"/>
    <w:qFormat/>
    <w:rsid w:val="00CA6CE6"/>
    <w:rPr>
      <w:rFonts w:cs="Wingdings"/>
    </w:rPr>
  </w:style>
  <w:style w:type="character" w:customStyle="1" w:styleId="ListLabel1823">
    <w:name w:val="ListLabel 1823"/>
    <w:qFormat/>
    <w:rsid w:val="00CA6CE6"/>
    <w:rPr>
      <w:rFonts w:cs="Symbol"/>
    </w:rPr>
  </w:style>
  <w:style w:type="character" w:customStyle="1" w:styleId="ListLabel1824">
    <w:name w:val="ListLabel 1824"/>
    <w:qFormat/>
    <w:rsid w:val="00CA6CE6"/>
    <w:rPr>
      <w:rFonts w:cs="Courier New"/>
    </w:rPr>
  </w:style>
  <w:style w:type="character" w:customStyle="1" w:styleId="ListLabel1825">
    <w:name w:val="ListLabel 1825"/>
    <w:qFormat/>
    <w:rsid w:val="00CA6CE6"/>
    <w:rPr>
      <w:rFonts w:cs="Wingdings"/>
    </w:rPr>
  </w:style>
  <w:style w:type="character" w:customStyle="1" w:styleId="ListLabel1826">
    <w:name w:val="ListLabel 1826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1827">
    <w:name w:val="ListLabel 1827"/>
    <w:qFormat/>
    <w:rsid w:val="00CA6CE6"/>
    <w:rPr>
      <w:rFonts w:cs="Times New Roman"/>
      <w:i w:val="0"/>
      <w:iCs w:val="0"/>
    </w:rPr>
  </w:style>
  <w:style w:type="character" w:customStyle="1" w:styleId="ListLabel1828">
    <w:name w:val="ListLabel 1828"/>
    <w:qFormat/>
    <w:rsid w:val="00CA6CE6"/>
    <w:rPr>
      <w:rFonts w:cs="Times New Roman"/>
    </w:rPr>
  </w:style>
  <w:style w:type="character" w:customStyle="1" w:styleId="ListLabel1829">
    <w:name w:val="ListLabel 1829"/>
    <w:qFormat/>
    <w:rsid w:val="00CA6CE6"/>
    <w:rPr>
      <w:rFonts w:cs="Times New Roman"/>
    </w:rPr>
  </w:style>
  <w:style w:type="character" w:customStyle="1" w:styleId="ListLabel1830">
    <w:name w:val="ListLabel 1830"/>
    <w:qFormat/>
    <w:rsid w:val="00CA6CE6"/>
    <w:rPr>
      <w:rFonts w:cs="Times New Roman"/>
    </w:rPr>
  </w:style>
  <w:style w:type="character" w:customStyle="1" w:styleId="ListLabel1831">
    <w:name w:val="ListLabel 1831"/>
    <w:qFormat/>
    <w:rsid w:val="00CA6CE6"/>
    <w:rPr>
      <w:rFonts w:cs="Times New Roman"/>
    </w:rPr>
  </w:style>
  <w:style w:type="character" w:customStyle="1" w:styleId="ListLabel1832">
    <w:name w:val="ListLabel 1832"/>
    <w:qFormat/>
    <w:rsid w:val="00CA6CE6"/>
    <w:rPr>
      <w:rFonts w:cs="Times New Roman"/>
    </w:rPr>
  </w:style>
  <w:style w:type="character" w:customStyle="1" w:styleId="ListLabel1833">
    <w:name w:val="ListLabel 1833"/>
    <w:qFormat/>
    <w:rsid w:val="00CA6CE6"/>
    <w:rPr>
      <w:rFonts w:cs="Times New Roman"/>
    </w:rPr>
  </w:style>
  <w:style w:type="character" w:customStyle="1" w:styleId="ListLabel1834">
    <w:name w:val="ListLabel 1834"/>
    <w:qFormat/>
    <w:rsid w:val="00CA6CE6"/>
    <w:rPr>
      <w:rFonts w:cs="Times New Roman"/>
    </w:rPr>
  </w:style>
  <w:style w:type="character" w:customStyle="1" w:styleId="ListLabel1835">
    <w:name w:val="ListLabel 1835"/>
    <w:qFormat/>
    <w:rsid w:val="00CA6CE6"/>
    <w:rPr>
      <w:rFonts w:eastAsia="Times New Roman"/>
    </w:rPr>
  </w:style>
  <w:style w:type="character" w:customStyle="1" w:styleId="ListLabel1836">
    <w:name w:val="ListLabel 1836"/>
    <w:qFormat/>
    <w:rsid w:val="00CA6CE6"/>
    <w:rPr>
      <w:rFonts w:cs="Times New Roman"/>
    </w:rPr>
  </w:style>
  <w:style w:type="character" w:customStyle="1" w:styleId="ListLabel1837">
    <w:name w:val="ListLabel 183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838">
    <w:name w:val="ListLabel 1838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1839">
    <w:name w:val="ListLabel 1839"/>
    <w:qFormat/>
    <w:rsid w:val="00CA6CE6"/>
    <w:rPr>
      <w:rFonts w:cs="Arial"/>
    </w:rPr>
  </w:style>
  <w:style w:type="character" w:customStyle="1" w:styleId="ListLabel1840">
    <w:name w:val="ListLabel 1840"/>
    <w:qFormat/>
    <w:rsid w:val="00CA6CE6"/>
    <w:rPr>
      <w:rFonts w:cs="Times New Roman"/>
    </w:rPr>
  </w:style>
  <w:style w:type="character" w:customStyle="1" w:styleId="ListLabel1841">
    <w:name w:val="ListLabel 1841"/>
    <w:qFormat/>
    <w:rsid w:val="00CA6CE6"/>
    <w:rPr>
      <w:rFonts w:cs="Times New Roman"/>
    </w:rPr>
  </w:style>
  <w:style w:type="character" w:customStyle="1" w:styleId="ListLabel1842">
    <w:name w:val="ListLabel 1842"/>
    <w:qFormat/>
    <w:rsid w:val="00CA6CE6"/>
    <w:rPr>
      <w:rFonts w:cs="Times New Roman"/>
    </w:rPr>
  </w:style>
  <w:style w:type="character" w:customStyle="1" w:styleId="ListLabel1843">
    <w:name w:val="ListLabel 1843"/>
    <w:qFormat/>
    <w:rsid w:val="00CA6CE6"/>
    <w:rPr>
      <w:rFonts w:cs="Times New Roman"/>
    </w:rPr>
  </w:style>
  <w:style w:type="character" w:customStyle="1" w:styleId="ListLabel1844">
    <w:name w:val="ListLabel 1844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1845">
    <w:name w:val="ListLabel 1845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1846">
    <w:name w:val="ListLabel 1846"/>
    <w:qFormat/>
    <w:rsid w:val="00CA6CE6"/>
    <w:rPr>
      <w:rFonts w:cs="Times New Roman"/>
    </w:rPr>
  </w:style>
  <w:style w:type="character" w:customStyle="1" w:styleId="ListLabel1847">
    <w:name w:val="ListLabel 1847"/>
    <w:qFormat/>
    <w:rsid w:val="00CA6CE6"/>
    <w:rPr>
      <w:rFonts w:cs="Times New Roman"/>
    </w:rPr>
  </w:style>
  <w:style w:type="character" w:customStyle="1" w:styleId="ListLabel1848">
    <w:name w:val="ListLabel 1848"/>
    <w:qFormat/>
    <w:rsid w:val="00CA6CE6"/>
    <w:rPr>
      <w:rFonts w:cs="Times New Roman"/>
    </w:rPr>
  </w:style>
  <w:style w:type="character" w:customStyle="1" w:styleId="ListLabel1849">
    <w:name w:val="ListLabel 1849"/>
    <w:qFormat/>
    <w:rsid w:val="00CA6CE6"/>
    <w:rPr>
      <w:rFonts w:cs="Times New Roman"/>
    </w:rPr>
  </w:style>
  <w:style w:type="character" w:customStyle="1" w:styleId="ListLabel1850">
    <w:name w:val="ListLabel 1850"/>
    <w:qFormat/>
    <w:rsid w:val="00CA6CE6"/>
    <w:rPr>
      <w:rFonts w:cs="Times New Roman"/>
    </w:rPr>
  </w:style>
  <w:style w:type="character" w:customStyle="1" w:styleId="ListLabel1851">
    <w:name w:val="ListLabel 1851"/>
    <w:qFormat/>
    <w:rsid w:val="00CA6CE6"/>
    <w:rPr>
      <w:rFonts w:cs="Times New Roman"/>
    </w:rPr>
  </w:style>
  <w:style w:type="character" w:customStyle="1" w:styleId="ListLabel1852">
    <w:name w:val="ListLabel 1852"/>
    <w:qFormat/>
    <w:rsid w:val="00CA6CE6"/>
    <w:rPr>
      <w:rFonts w:cs="Times New Roman"/>
    </w:rPr>
  </w:style>
  <w:style w:type="character" w:customStyle="1" w:styleId="ListLabel1853">
    <w:name w:val="ListLabel 1853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1854">
    <w:name w:val="ListLabel 1854"/>
    <w:qFormat/>
    <w:rsid w:val="00CA6CE6"/>
    <w:rPr>
      <w:rFonts w:cs="Times New Roman"/>
    </w:rPr>
  </w:style>
  <w:style w:type="character" w:customStyle="1" w:styleId="ListLabel1855">
    <w:name w:val="ListLabel 1855"/>
    <w:qFormat/>
    <w:rsid w:val="00CA6CE6"/>
    <w:rPr>
      <w:rFonts w:cs="Times New Roman"/>
    </w:rPr>
  </w:style>
  <w:style w:type="character" w:customStyle="1" w:styleId="ListLabel1856">
    <w:name w:val="ListLabel 1856"/>
    <w:qFormat/>
    <w:rsid w:val="00CA6CE6"/>
    <w:rPr>
      <w:rFonts w:cs="Times New Roman"/>
    </w:rPr>
  </w:style>
  <w:style w:type="character" w:customStyle="1" w:styleId="ListLabel1857">
    <w:name w:val="ListLabel 1857"/>
    <w:qFormat/>
    <w:rsid w:val="00CA6CE6"/>
    <w:rPr>
      <w:rFonts w:cs="Times New Roman"/>
    </w:rPr>
  </w:style>
  <w:style w:type="character" w:customStyle="1" w:styleId="ListLabel1858">
    <w:name w:val="ListLabel 1858"/>
    <w:qFormat/>
    <w:rsid w:val="00CA6CE6"/>
    <w:rPr>
      <w:rFonts w:cs="Times New Roman"/>
    </w:rPr>
  </w:style>
  <w:style w:type="character" w:customStyle="1" w:styleId="ListLabel1859">
    <w:name w:val="ListLabel 1859"/>
    <w:qFormat/>
    <w:rsid w:val="00CA6CE6"/>
    <w:rPr>
      <w:rFonts w:cs="Times New Roman"/>
    </w:rPr>
  </w:style>
  <w:style w:type="character" w:customStyle="1" w:styleId="ListLabel1860">
    <w:name w:val="ListLabel 1860"/>
    <w:qFormat/>
    <w:rsid w:val="00CA6CE6"/>
    <w:rPr>
      <w:rFonts w:cs="Times New Roman"/>
    </w:rPr>
  </w:style>
  <w:style w:type="character" w:customStyle="1" w:styleId="ListLabel1861">
    <w:name w:val="ListLabel 1861"/>
    <w:qFormat/>
    <w:rsid w:val="00CA6CE6"/>
    <w:rPr>
      <w:rFonts w:cs="Times New Roman"/>
    </w:rPr>
  </w:style>
  <w:style w:type="character" w:customStyle="1" w:styleId="ListLabel1862">
    <w:name w:val="ListLabel 1862"/>
    <w:qFormat/>
    <w:rsid w:val="00CA6CE6"/>
    <w:rPr>
      <w:rFonts w:ascii="Arial Narrow" w:eastAsia="Times New Roman" w:hAnsi="Arial Narrow" w:cs="Arial"/>
    </w:rPr>
  </w:style>
  <w:style w:type="character" w:customStyle="1" w:styleId="ListLabel1863">
    <w:name w:val="ListLabel 1863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1864">
    <w:name w:val="ListLabel 1864"/>
    <w:qFormat/>
    <w:rsid w:val="00CA6CE6"/>
    <w:rPr>
      <w:rFonts w:cs="Times New Roman"/>
    </w:rPr>
  </w:style>
  <w:style w:type="character" w:customStyle="1" w:styleId="ListLabel1865">
    <w:name w:val="ListLabel 1865"/>
    <w:qFormat/>
    <w:rsid w:val="00CA6CE6"/>
    <w:rPr>
      <w:rFonts w:cs="Times New Roman"/>
    </w:rPr>
  </w:style>
  <w:style w:type="character" w:customStyle="1" w:styleId="ListLabel1866">
    <w:name w:val="ListLabel 1866"/>
    <w:qFormat/>
    <w:rsid w:val="00CA6CE6"/>
    <w:rPr>
      <w:rFonts w:cs="Times New Roman"/>
    </w:rPr>
  </w:style>
  <w:style w:type="character" w:customStyle="1" w:styleId="ListLabel1867">
    <w:name w:val="ListLabel 1867"/>
    <w:qFormat/>
    <w:rsid w:val="00CA6CE6"/>
    <w:rPr>
      <w:rFonts w:cs="Times New Roman"/>
    </w:rPr>
  </w:style>
  <w:style w:type="character" w:customStyle="1" w:styleId="ListLabel1868">
    <w:name w:val="ListLabel 1868"/>
    <w:qFormat/>
    <w:rsid w:val="00CA6CE6"/>
    <w:rPr>
      <w:rFonts w:cs="Times New Roman"/>
    </w:rPr>
  </w:style>
  <w:style w:type="character" w:customStyle="1" w:styleId="ListLabel1869">
    <w:name w:val="ListLabel 1869"/>
    <w:qFormat/>
    <w:rsid w:val="00CA6CE6"/>
    <w:rPr>
      <w:rFonts w:cs="Times New Roman"/>
    </w:rPr>
  </w:style>
  <w:style w:type="character" w:customStyle="1" w:styleId="ListLabel1870">
    <w:name w:val="ListLabel 1870"/>
    <w:qFormat/>
    <w:rsid w:val="00CA6CE6"/>
    <w:rPr>
      <w:rFonts w:cs="Times New Roman"/>
    </w:rPr>
  </w:style>
  <w:style w:type="character" w:customStyle="1" w:styleId="ListLabel1871">
    <w:name w:val="ListLabel 1871"/>
    <w:qFormat/>
    <w:rsid w:val="00CA6CE6"/>
    <w:rPr>
      <w:rFonts w:cs="Times New Roman"/>
    </w:rPr>
  </w:style>
  <w:style w:type="character" w:customStyle="1" w:styleId="ListLabel1872">
    <w:name w:val="ListLabel 1872"/>
    <w:qFormat/>
    <w:rsid w:val="00CA6CE6"/>
    <w:rPr>
      <w:rFonts w:cs="Wingdings"/>
    </w:rPr>
  </w:style>
  <w:style w:type="character" w:customStyle="1" w:styleId="ListLabel1873">
    <w:name w:val="ListLabel 1873"/>
    <w:qFormat/>
    <w:rsid w:val="00CA6CE6"/>
    <w:rPr>
      <w:rFonts w:cs="Times New Roman"/>
    </w:rPr>
  </w:style>
  <w:style w:type="character" w:customStyle="1" w:styleId="ListLabel1874">
    <w:name w:val="ListLabel 1874"/>
    <w:qFormat/>
    <w:rsid w:val="00CA6CE6"/>
    <w:rPr>
      <w:rFonts w:cs="Times New Roman"/>
    </w:rPr>
  </w:style>
  <w:style w:type="character" w:customStyle="1" w:styleId="ListLabel1875">
    <w:name w:val="ListLabel 1875"/>
    <w:qFormat/>
    <w:rsid w:val="00CA6CE6"/>
    <w:rPr>
      <w:rFonts w:cs="Times New Roman"/>
    </w:rPr>
  </w:style>
  <w:style w:type="character" w:customStyle="1" w:styleId="ListLabel1876">
    <w:name w:val="ListLabel 1876"/>
    <w:qFormat/>
    <w:rsid w:val="00CA6CE6"/>
    <w:rPr>
      <w:rFonts w:cs="Times New Roman"/>
    </w:rPr>
  </w:style>
  <w:style w:type="character" w:customStyle="1" w:styleId="ListLabel1877">
    <w:name w:val="ListLabel 1877"/>
    <w:qFormat/>
    <w:rsid w:val="00CA6CE6"/>
    <w:rPr>
      <w:rFonts w:cs="Times New Roman"/>
    </w:rPr>
  </w:style>
  <w:style w:type="character" w:customStyle="1" w:styleId="ListLabel1878">
    <w:name w:val="ListLabel 1878"/>
    <w:qFormat/>
    <w:rsid w:val="00CA6CE6"/>
    <w:rPr>
      <w:rFonts w:cs="Times New Roman"/>
    </w:rPr>
  </w:style>
  <w:style w:type="character" w:customStyle="1" w:styleId="ListLabel1879">
    <w:name w:val="ListLabel 1879"/>
    <w:qFormat/>
    <w:rsid w:val="00CA6CE6"/>
    <w:rPr>
      <w:rFonts w:cs="Times New Roman"/>
    </w:rPr>
  </w:style>
  <w:style w:type="character" w:customStyle="1" w:styleId="ListLabel1880">
    <w:name w:val="ListLabel 1880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1881">
    <w:name w:val="ListLabel 1881"/>
    <w:qFormat/>
    <w:rsid w:val="00CA6CE6"/>
    <w:rPr>
      <w:rFonts w:ascii="Arial Narrow" w:hAnsi="Arial Narrow" w:cs="Symbol"/>
      <w:sz w:val="24"/>
    </w:rPr>
  </w:style>
  <w:style w:type="character" w:customStyle="1" w:styleId="ListLabel1882">
    <w:name w:val="ListLabel 1882"/>
    <w:qFormat/>
    <w:rsid w:val="00CA6CE6"/>
    <w:rPr>
      <w:rFonts w:ascii="Arial Narrow" w:hAnsi="Arial Narrow" w:cs="Symbol"/>
      <w:b/>
      <w:sz w:val="24"/>
    </w:rPr>
  </w:style>
  <w:style w:type="character" w:customStyle="1" w:styleId="ListLabel1883">
    <w:name w:val="ListLabel 1883"/>
    <w:qFormat/>
    <w:rsid w:val="00CA6CE6"/>
    <w:rPr>
      <w:rFonts w:ascii="Arial Narrow" w:hAnsi="Arial Narrow" w:cs="Symbol"/>
      <w:sz w:val="24"/>
    </w:rPr>
  </w:style>
  <w:style w:type="character" w:customStyle="1" w:styleId="ListLabel1884">
    <w:name w:val="ListLabel 1884"/>
    <w:qFormat/>
    <w:rsid w:val="00CA6CE6"/>
    <w:rPr>
      <w:rFonts w:ascii="Arial Narrow" w:hAnsi="Arial Narrow" w:cs="Symbol"/>
      <w:sz w:val="24"/>
    </w:rPr>
  </w:style>
  <w:style w:type="character" w:customStyle="1" w:styleId="ListLabel1885">
    <w:name w:val="ListLabel 1885"/>
    <w:qFormat/>
    <w:rsid w:val="00CA6CE6"/>
    <w:rPr>
      <w:rFonts w:ascii="Arial Narrow" w:hAnsi="Arial Narrow" w:cs="Symbol"/>
      <w:sz w:val="24"/>
    </w:rPr>
  </w:style>
  <w:style w:type="character" w:customStyle="1" w:styleId="ListLabel1886">
    <w:name w:val="ListLabel 1886"/>
    <w:qFormat/>
    <w:rsid w:val="00CA6CE6"/>
    <w:rPr>
      <w:rFonts w:ascii="Arial Narrow" w:hAnsi="Arial Narrow"/>
      <w:b/>
      <w:sz w:val="24"/>
    </w:rPr>
  </w:style>
  <w:style w:type="character" w:customStyle="1" w:styleId="ListLabel1887">
    <w:name w:val="ListLabel 1887"/>
    <w:qFormat/>
    <w:rsid w:val="00CA6CE6"/>
    <w:rPr>
      <w:rFonts w:ascii="Arial Narrow" w:hAnsi="Arial Narrow" w:cs="Symbol"/>
      <w:b/>
      <w:sz w:val="24"/>
    </w:rPr>
  </w:style>
  <w:style w:type="character" w:customStyle="1" w:styleId="ListLabel1888">
    <w:name w:val="ListLabel 1888"/>
    <w:qFormat/>
    <w:rsid w:val="00CA6CE6"/>
    <w:rPr>
      <w:rFonts w:ascii="Arial Narrow" w:hAnsi="Arial Narrow" w:cs="Wingdings"/>
      <w:b/>
      <w:sz w:val="24"/>
    </w:rPr>
  </w:style>
  <w:style w:type="character" w:customStyle="1" w:styleId="ListLabel1889">
    <w:name w:val="ListLabel 1889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1890">
    <w:name w:val="ListLabel 1890"/>
    <w:qFormat/>
    <w:rsid w:val="00CA6CE6"/>
    <w:rPr>
      <w:rFonts w:eastAsia="Times New Roman" w:cs="Verdana"/>
    </w:rPr>
  </w:style>
  <w:style w:type="character" w:customStyle="1" w:styleId="ListLabel1891">
    <w:name w:val="ListLabel 1891"/>
    <w:qFormat/>
    <w:rsid w:val="00CA6CE6"/>
    <w:rPr>
      <w:rFonts w:cs="Wingdings"/>
      <w:b/>
      <w:color w:val="000000"/>
    </w:rPr>
  </w:style>
  <w:style w:type="character" w:customStyle="1" w:styleId="ListLabel1892">
    <w:name w:val="ListLabel 1892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1893">
    <w:name w:val="ListLabel 1893"/>
    <w:qFormat/>
    <w:rsid w:val="00CA6CE6"/>
    <w:rPr>
      <w:rFonts w:cs="Wingdings"/>
    </w:rPr>
  </w:style>
  <w:style w:type="character" w:customStyle="1" w:styleId="ListLabel1894">
    <w:name w:val="ListLabel 1894"/>
    <w:qFormat/>
    <w:rsid w:val="00CA6CE6"/>
    <w:rPr>
      <w:rFonts w:ascii="Arial Narrow" w:hAnsi="Arial Narrow" w:cs="Verdana"/>
      <w:b/>
      <w:bCs/>
      <w:color w:val="000000"/>
      <w:sz w:val="24"/>
    </w:rPr>
  </w:style>
  <w:style w:type="character" w:customStyle="1" w:styleId="ListLabel1895">
    <w:name w:val="ListLabel 1895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1896">
    <w:name w:val="ListLabel 1896"/>
    <w:qFormat/>
    <w:rsid w:val="00CA6CE6"/>
    <w:rPr>
      <w:rFonts w:cs="Wingdings"/>
    </w:rPr>
  </w:style>
  <w:style w:type="character" w:customStyle="1" w:styleId="ListLabel1897">
    <w:name w:val="ListLabel 1897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1898">
    <w:name w:val="ListLabel 1898"/>
    <w:qFormat/>
    <w:rsid w:val="00CA6CE6"/>
    <w:rPr>
      <w:rFonts w:cs="Wingdings"/>
      <w:b/>
      <w:color w:val="000000"/>
      <w:sz w:val="20"/>
    </w:rPr>
  </w:style>
  <w:style w:type="character" w:customStyle="1" w:styleId="ListLabel1899">
    <w:name w:val="ListLabel 1899"/>
    <w:qFormat/>
    <w:rsid w:val="00CA6CE6"/>
    <w:rPr>
      <w:rFonts w:cs="Wingdings"/>
      <w:b/>
      <w:color w:val="000000"/>
      <w:sz w:val="20"/>
    </w:rPr>
  </w:style>
  <w:style w:type="character" w:customStyle="1" w:styleId="ListLabel1900">
    <w:name w:val="ListLabel 1900"/>
    <w:qFormat/>
    <w:rsid w:val="00CA6CE6"/>
    <w:rPr>
      <w:rFonts w:eastAsia="Times New Roman" w:cs="Verdana"/>
      <w:sz w:val="20"/>
      <w:szCs w:val="20"/>
    </w:rPr>
  </w:style>
  <w:style w:type="character" w:customStyle="1" w:styleId="ListLabel1901">
    <w:name w:val="ListLabel 1901"/>
    <w:qFormat/>
    <w:rsid w:val="00CA6CE6"/>
    <w:rPr>
      <w:rFonts w:cs="Symbol"/>
    </w:rPr>
  </w:style>
  <w:style w:type="character" w:customStyle="1" w:styleId="ListLabel1902">
    <w:name w:val="ListLabel 1902"/>
    <w:qFormat/>
    <w:rsid w:val="00CA6CE6"/>
    <w:rPr>
      <w:rFonts w:cs="Symbol"/>
    </w:rPr>
  </w:style>
  <w:style w:type="character" w:customStyle="1" w:styleId="ListLabel1903">
    <w:name w:val="ListLabel 1903"/>
    <w:qFormat/>
    <w:rsid w:val="00CA6CE6"/>
    <w:rPr>
      <w:rFonts w:cs="Symbol"/>
    </w:rPr>
  </w:style>
  <w:style w:type="character" w:customStyle="1" w:styleId="ListLabel1904">
    <w:name w:val="ListLabel 1904"/>
    <w:qFormat/>
    <w:rsid w:val="00CA6CE6"/>
    <w:rPr>
      <w:rFonts w:cs="Symbol"/>
    </w:rPr>
  </w:style>
  <w:style w:type="character" w:customStyle="1" w:styleId="ListLabel1905">
    <w:name w:val="ListLabel 1905"/>
    <w:qFormat/>
    <w:rsid w:val="00CA6CE6"/>
    <w:rPr>
      <w:rFonts w:cs="Symbol"/>
    </w:rPr>
  </w:style>
  <w:style w:type="character" w:customStyle="1" w:styleId="ListLabel1906">
    <w:name w:val="ListLabel 1906"/>
    <w:qFormat/>
    <w:rsid w:val="00CA6CE6"/>
    <w:rPr>
      <w:rFonts w:cs="Symbol"/>
    </w:rPr>
  </w:style>
  <w:style w:type="character" w:customStyle="1" w:styleId="ListLabel1907">
    <w:name w:val="ListLabel 1907"/>
    <w:qFormat/>
    <w:rsid w:val="00CA6CE6"/>
    <w:rPr>
      <w:rFonts w:cs="Symbol"/>
    </w:rPr>
  </w:style>
  <w:style w:type="character" w:customStyle="1" w:styleId="ListLabel1908">
    <w:name w:val="ListLabel 1908"/>
    <w:qFormat/>
    <w:rsid w:val="00CA6CE6"/>
    <w:rPr>
      <w:rFonts w:cs="Symbol"/>
    </w:rPr>
  </w:style>
  <w:style w:type="character" w:customStyle="1" w:styleId="ListLabel1909">
    <w:name w:val="ListLabel 1909"/>
    <w:qFormat/>
    <w:rsid w:val="00CA6CE6"/>
    <w:rPr>
      <w:rFonts w:cs="Symbol"/>
    </w:rPr>
  </w:style>
  <w:style w:type="character" w:customStyle="1" w:styleId="ListLabel1910">
    <w:name w:val="ListLabel 1910"/>
    <w:qFormat/>
    <w:rsid w:val="00CA6CE6"/>
    <w:rPr>
      <w:rFonts w:ascii="Arial Narrow" w:hAnsi="Arial Narrow" w:cs="Arial"/>
      <w:b/>
      <w:sz w:val="24"/>
    </w:rPr>
  </w:style>
  <w:style w:type="character" w:customStyle="1" w:styleId="ListLabel1911">
    <w:name w:val="ListLabel 1911"/>
    <w:qFormat/>
    <w:rsid w:val="00CA6CE6"/>
    <w:rPr>
      <w:rFonts w:ascii="Arial Narrow" w:hAnsi="Arial Narrow" w:cs="Symbol"/>
      <w:sz w:val="24"/>
    </w:rPr>
  </w:style>
  <w:style w:type="character" w:customStyle="1" w:styleId="ListLabel1912">
    <w:name w:val="ListLabel 1912"/>
    <w:qFormat/>
    <w:rsid w:val="00CA6CE6"/>
    <w:rPr>
      <w:rFonts w:cs="Times New Roman"/>
    </w:rPr>
  </w:style>
  <w:style w:type="character" w:customStyle="1" w:styleId="ListLabel1913">
    <w:name w:val="ListLabel 1913"/>
    <w:qFormat/>
    <w:rsid w:val="00CA6CE6"/>
    <w:rPr>
      <w:rFonts w:cs="Times New Roman"/>
    </w:rPr>
  </w:style>
  <w:style w:type="character" w:customStyle="1" w:styleId="ListLabel1914">
    <w:name w:val="ListLabel 1914"/>
    <w:qFormat/>
    <w:rsid w:val="00CA6CE6"/>
    <w:rPr>
      <w:rFonts w:cs="Times New Roman"/>
    </w:rPr>
  </w:style>
  <w:style w:type="character" w:customStyle="1" w:styleId="ListLabel1915">
    <w:name w:val="ListLabel 1915"/>
    <w:qFormat/>
    <w:rsid w:val="00CA6CE6"/>
    <w:rPr>
      <w:rFonts w:cs="Times New Roman"/>
    </w:rPr>
  </w:style>
  <w:style w:type="character" w:customStyle="1" w:styleId="ListLabel1916">
    <w:name w:val="ListLabel 1916"/>
    <w:qFormat/>
    <w:rsid w:val="00CA6CE6"/>
    <w:rPr>
      <w:rFonts w:cs="Times New Roman"/>
    </w:rPr>
  </w:style>
  <w:style w:type="character" w:customStyle="1" w:styleId="ListLabel1917">
    <w:name w:val="ListLabel 1917"/>
    <w:qFormat/>
    <w:rsid w:val="00CA6CE6"/>
    <w:rPr>
      <w:rFonts w:cs="Times New Roman"/>
    </w:rPr>
  </w:style>
  <w:style w:type="character" w:customStyle="1" w:styleId="ListLabel1918">
    <w:name w:val="ListLabel 1918"/>
    <w:qFormat/>
    <w:rsid w:val="00CA6CE6"/>
    <w:rPr>
      <w:rFonts w:cs="Times New Roman"/>
    </w:rPr>
  </w:style>
  <w:style w:type="character" w:customStyle="1" w:styleId="ListLabel1919">
    <w:name w:val="ListLabel 1919"/>
    <w:qFormat/>
    <w:rsid w:val="00CA6CE6"/>
    <w:rPr>
      <w:rFonts w:ascii="Arial Narrow" w:hAnsi="Arial Narrow" w:cs="Arial"/>
      <w:sz w:val="24"/>
    </w:rPr>
  </w:style>
  <w:style w:type="character" w:customStyle="1" w:styleId="ListLabel1920">
    <w:name w:val="ListLabel 1920"/>
    <w:qFormat/>
    <w:rsid w:val="00CA6CE6"/>
    <w:rPr>
      <w:rFonts w:cs="Times New Roman"/>
    </w:rPr>
  </w:style>
  <w:style w:type="character" w:customStyle="1" w:styleId="ListLabel1921">
    <w:name w:val="ListLabel 1921"/>
    <w:qFormat/>
    <w:rsid w:val="00CA6CE6"/>
    <w:rPr>
      <w:rFonts w:cs="Times New Roman"/>
    </w:rPr>
  </w:style>
  <w:style w:type="character" w:customStyle="1" w:styleId="ListLabel1922">
    <w:name w:val="ListLabel 1922"/>
    <w:qFormat/>
    <w:rsid w:val="00CA6CE6"/>
    <w:rPr>
      <w:rFonts w:cs="Times New Roman"/>
    </w:rPr>
  </w:style>
  <w:style w:type="character" w:customStyle="1" w:styleId="ListLabel1923">
    <w:name w:val="ListLabel 1923"/>
    <w:qFormat/>
    <w:rsid w:val="00CA6CE6"/>
    <w:rPr>
      <w:rFonts w:cs="Times New Roman"/>
    </w:rPr>
  </w:style>
  <w:style w:type="character" w:customStyle="1" w:styleId="ListLabel1924">
    <w:name w:val="ListLabel 1924"/>
    <w:qFormat/>
    <w:rsid w:val="00CA6CE6"/>
    <w:rPr>
      <w:rFonts w:cs="Times New Roman"/>
    </w:rPr>
  </w:style>
  <w:style w:type="character" w:customStyle="1" w:styleId="ListLabel1925">
    <w:name w:val="ListLabel 1925"/>
    <w:qFormat/>
    <w:rsid w:val="00CA6CE6"/>
    <w:rPr>
      <w:rFonts w:cs="Times New Roman"/>
    </w:rPr>
  </w:style>
  <w:style w:type="character" w:customStyle="1" w:styleId="ListLabel1926">
    <w:name w:val="ListLabel 1926"/>
    <w:qFormat/>
    <w:rsid w:val="00CA6CE6"/>
    <w:rPr>
      <w:rFonts w:cs="Times New Roman"/>
    </w:rPr>
  </w:style>
  <w:style w:type="character" w:customStyle="1" w:styleId="ListLabel1927">
    <w:name w:val="ListLabel 1927"/>
    <w:qFormat/>
    <w:rsid w:val="00CA6CE6"/>
    <w:rPr>
      <w:rFonts w:cs="Times New Roman"/>
    </w:rPr>
  </w:style>
  <w:style w:type="character" w:customStyle="1" w:styleId="ListLabel1928">
    <w:name w:val="ListLabel 1928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1929">
    <w:name w:val="ListLabel 1929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930">
    <w:name w:val="ListLabel 1930"/>
    <w:qFormat/>
    <w:rsid w:val="00CA6CE6"/>
    <w:rPr>
      <w:rFonts w:cs="Tahoma"/>
      <w:sz w:val="20"/>
      <w:szCs w:val="20"/>
    </w:rPr>
  </w:style>
  <w:style w:type="character" w:customStyle="1" w:styleId="ListLabel1931">
    <w:name w:val="ListLabel 1931"/>
    <w:qFormat/>
    <w:rsid w:val="00CA6CE6"/>
    <w:rPr>
      <w:rFonts w:eastAsia="Times New Roman" w:cs="Times New Roman"/>
    </w:rPr>
  </w:style>
  <w:style w:type="character" w:customStyle="1" w:styleId="ListLabel1932">
    <w:name w:val="ListLabel 1932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1933">
    <w:name w:val="ListLabel 1933"/>
    <w:qFormat/>
    <w:rsid w:val="00CA6CE6"/>
    <w:rPr>
      <w:rFonts w:cs="Wingdings"/>
    </w:rPr>
  </w:style>
  <w:style w:type="character" w:customStyle="1" w:styleId="ListLabel1934">
    <w:name w:val="ListLabel 1934"/>
    <w:qFormat/>
    <w:rsid w:val="00CA6CE6"/>
    <w:rPr>
      <w:rFonts w:cs="Symbol"/>
    </w:rPr>
  </w:style>
  <w:style w:type="character" w:customStyle="1" w:styleId="ListLabel1935">
    <w:name w:val="ListLabel 1935"/>
    <w:qFormat/>
    <w:rsid w:val="00CA6CE6"/>
    <w:rPr>
      <w:rFonts w:cs="Courier New"/>
    </w:rPr>
  </w:style>
  <w:style w:type="character" w:customStyle="1" w:styleId="ListLabel1936">
    <w:name w:val="ListLabel 1936"/>
    <w:qFormat/>
    <w:rsid w:val="00CA6CE6"/>
    <w:rPr>
      <w:rFonts w:cs="Wingdings"/>
    </w:rPr>
  </w:style>
  <w:style w:type="character" w:customStyle="1" w:styleId="ListLabel1937">
    <w:name w:val="ListLabel 1937"/>
    <w:qFormat/>
    <w:rsid w:val="00CA6CE6"/>
    <w:rPr>
      <w:rFonts w:cs="Symbol"/>
    </w:rPr>
  </w:style>
  <w:style w:type="character" w:customStyle="1" w:styleId="ListLabel1938">
    <w:name w:val="ListLabel 1938"/>
    <w:qFormat/>
    <w:rsid w:val="00CA6CE6"/>
    <w:rPr>
      <w:rFonts w:cs="Courier New"/>
    </w:rPr>
  </w:style>
  <w:style w:type="character" w:customStyle="1" w:styleId="ListLabel1939">
    <w:name w:val="ListLabel 1939"/>
    <w:qFormat/>
    <w:rsid w:val="00CA6CE6"/>
    <w:rPr>
      <w:rFonts w:cs="Wingdings"/>
    </w:rPr>
  </w:style>
  <w:style w:type="character" w:customStyle="1" w:styleId="ListLabel1940">
    <w:name w:val="ListLabel 1940"/>
    <w:qFormat/>
    <w:rsid w:val="00CA6CE6"/>
    <w:rPr>
      <w:b w:val="0"/>
    </w:rPr>
  </w:style>
  <w:style w:type="character" w:customStyle="1" w:styleId="ListLabel1941">
    <w:name w:val="ListLabel 1941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1942">
    <w:name w:val="ListLabel 1942"/>
    <w:qFormat/>
    <w:rsid w:val="00CA6CE6"/>
    <w:rPr>
      <w:rFonts w:ascii="Arial Narrow" w:hAnsi="Arial Narrow" w:cs="Arial"/>
      <w:sz w:val="24"/>
    </w:rPr>
  </w:style>
  <w:style w:type="character" w:customStyle="1" w:styleId="ListLabel1943">
    <w:name w:val="ListLabel 1943"/>
    <w:qFormat/>
    <w:rsid w:val="00CA6CE6"/>
    <w:rPr>
      <w:rFonts w:cs="Arial"/>
    </w:rPr>
  </w:style>
  <w:style w:type="character" w:customStyle="1" w:styleId="ListLabel1944">
    <w:name w:val="ListLabel 1944"/>
    <w:qFormat/>
    <w:rsid w:val="00CA6CE6"/>
    <w:rPr>
      <w:rFonts w:ascii="Arial Narrow" w:eastAsia="Times New Roman" w:hAnsi="Arial Narrow"/>
      <w:sz w:val="24"/>
    </w:rPr>
  </w:style>
  <w:style w:type="character" w:customStyle="1" w:styleId="ListLabel1945">
    <w:name w:val="ListLabel 1945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946">
    <w:name w:val="ListLabel 1946"/>
    <w:qFormat/>
    <w:rsid w:val="00CA6CE6"/>
    <w:rPr>
      <w:rFonts w:cs="Times New Roman"/>
    </w:rPr>
  </w:style>
  <w:style w:type="character" w:customStyle="1" w:styleId="ListLabel1947">
    <w:name w:val="ListLabel 1947"/>
    <w:qFormat/>
    <w:rsid w:val="00CA6CE6"/>
    <w:rPr>
      <w:rFonts w:cs="Times New Roman"/>
    </w:rPr>
  </w:style>
  <w:style w:type="character" w:customStyle="1" w:styleId="ListLabel1948">
    <w:name w:val="ListLabel 1948"/>
    <w:qFormat/>
    <w:rsid w:val="00CA6CE6"/>
    <w:rPr>
      <w:rFonts w:cs="Times New Roman"/>
    </w:rPr>
  </w:style>
  <w:style w:type="character" w:customStyle="1" w:styleId="ListLabel1949">
    <w:name w:val="ListLabel 1949"/>
    <w:qFormat/>
    <w:rsid w:val="00CA6CE6"/>
    <w:rPr>
      <w:rFonts w:cs="Times New Roman"/>
    </w:rPr>
  </w:style>
  <w:style w:type="character" w:customStyle="1" w:styleId="ListLabel1950">
    <w:name w:val="ListLabel 1950"/>
    <w:qFormat/>
    <w:rsid w:val="00CA6CE6"/>
    <w:rPr>
      <w:rFonts w:cs="Times New Roman"/>
    </w:rPr>
  </w:style>
  <w:style w:type="character" w:customStyle="1" w:styleId="ListLabel1951">
    <w:name w:val="ListLabel 1951"/>
    <w:qFormat/>
    <w:rsid w:val="00CA6CE6"/>
    <w:rPr>
      <w:rFonts w:ascii="Arial Narrow" w:hAnsi="Arial Narrow" w:cs="Arial"/>
      <w:sz w:val="24"/>
    </w:rPr>
  </w:style>
  <w:style w:type="character" w:customStyle="1" w:styleId="ListLabel1952">
    <w:name w:val="ListLabel 1952"/>
    <w:qFormat/>
    <w:rsid w:val="00CA6CE6"/>
    <w:rPr>
      <w:rFonts w:cs="Times New Roman"/>
    </w:rPr>
  </w:style>
  <w:style w:type="character" w:customStyle="1" w:styleId="ListLabel1953">
    <w:name w:val="ListLabel 1953"/>
    <w:qFormat/>
    <w:rsid w:val="00CA6CE6"/>
    <w:rPr>
      <w:rFonts w:cs="Times New Roman"/>
    </w:rPr>
  </w:style>
  <w:style w:type="character" w:customStyle="1" w:styleId="ListLabel1954">
    <w:name w:val="ListLabel 1954"/>
    <w:qFormat/>
    <w:rsid w:val="00CA6CE6"/>
    <w:rPr>
      <w:rFonts w:cs="Times New Roman"/>
    </w:rPr>
  </w:style>
  <w:style w:type="character" w:customStyle="1" w:styleId="ListLabel1955">
    <w:name w:val="ListLabel 1955"/>
    <w:qFormat/>
    <w:rsid w:val="00CA6CE6"/>
    <w:rPr>
      <w:rFonts w:cs="Times New Roman"/>
    </w:rPr>
  </w:style>
  <w:style w:type="character" w:customStyle="1" w:styleId="ListLabel1956">
    <w:name w:val="ListLabel 1956"/>
    <w:qFormat/>
    <w:rsid w:val="00CA6CE6"/>
    <w:rPr>
      <w:rFonts w:cs="Times New Roman"/>
    </w:rPr>
  </w:style>
  <w:style w:type="character" w:customStyle="1" w:styleId="ListLabel1957">
    <w:name w:val="ListLabel 1957"/>
    <w:qFormat/>
    <w:rsid w:val="00CA6CE6"/>
    <w:rPr>
      <w:rFonts w:cs="Times New Roman"/>
    </w:rPr>
  </w:style>
  <w:style w:type="character" w:customStyle="1" w:styleId="ListLabel1958">
    <w:name w:val="ListLabel 1958"/>
    <w:qFormat/>
    <w:rsid w:val="00CA6CE6"/>
    <w:rPr>
      <w:rFonts w:cs="Times New Roman"/>
    </w:rPr>
  </w:style>
  <w:style w:type="character" w:customStyle="1" w:styleId="ListLabel1959">
    <w:name w:val="ListLabel 1959"/>
    <w:qFormat/>
    <w:rsid w:val="00CA6CE6"/>
    <w:rPr>
      <w:rFonts w:cs="Times New Roman"/>
    </w:rPr>
  </w:style>
  <w:style w:type="character" w:customStyle="1" w:styleId="ListLabel1960">
    <w:name w:val="ListLabel 1960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1961">
    <w:name w:val="ListLabel 1961"/>
    <w:qFormat/>
    <w:rsid w:val="00CA6CE6"/>
    <w:rPr>
      <w:rFonts w:cs="Times New Roman"/>
    </w:rPr>
  </w:style>
  <w:style w:type="character" w:customStyle="1" w:styleId="ListLabel1962">
    <w:name w:val="ListLabel 1962"/>
    <w:qFormat/>
    <w:rsid w:val="00CA6CE6"/>
    <w:rPr>
      <w:rFonts w:cs="Times New Roman"/>
    </w:rPr>
  </w:style>
  <w:style w:type="character" w:customStyle="1" w:styleId="ListLabel1963">
    <w:name w:val="ListLabel 1963"/>
    <w:qFormat/>
    <w:rsid w:val="00CA6CE6"/>
    <w:rPr>
      <w:rFonts w:cs="Times New Roman"/>
    </w:rPr>
  </w:style>
  <w:style w:type="character" w:customStyle="1" w:styleId="ListLabel1964">
    <w:name w:val="ListLabel 1964"/>
    <w:qFormat/>
    <w:rsid w:val="00CA6CE6"/>
    <w:rPr>
      <w:rFonts w:cs="Times New Roman"/>
    </w:rPr>
  </w:style>
  <w:style w:type="character" w:customStyle="1" w:styleId="ListLabel1965">
    <w:name w:val="ListLabel 1965"/>
    <w:qFormat/>
    <w:rsid w:val="00CA6CE6"/>
    <w:rPr>
      <w:rFonts w:cs="Times New Roman"/>
    </w:rPr>
  </w:style>
  <w:style w:type="character" w:customStyle="1" w:styleId="ListLabel1966">
    <w:name w:val="ListLabel 1966"/>
    <w:qFormat/>
    <w:rsid w:val="00CA6CE6"/>
    <w:rPr>
      <w:rFonts w:cs="Times New Roman"/>
    </w:rPr>
  </w:style>
  <w:style w:type="character" w:customStyle="1" w:styleId="ListLabel1967">
    <w:name w:val="ListLabel 1967"/>
    <w:qFormat/>
    <w:rsid w:val="00CA6CE6"/>
    <w:rPr>
      <w:rFonts w:cs="Times New Roman"/>
    </w:rPr>
  </w:style>
  <w:style w:type="character" w:customStyle="1" w:styleId="ListLabel1968">
    <w:name w:val="ListLabel 1968"/>
    <w:qFormat/>
    <w:rsid w:val="00CA6CE6"/>
    <w:rPr>
      <w:rFonts w:cs="Times New Roman"/>
    </w:rPr>
  </w:style>
  <w:style w:type="character" w:customStyle="1" w:styleId="ListLabel1969">
    <w:name w:val="ListLabel 1969"/>
    <w:qFormat/>
    <w:rsid w:val="00CA6CE6"/>
    <w:rPr>
      <w:rFonts w:ascii="Arial Narrow" w:hAnsi="Arial Narrow" w:cs="Arial"/>
      <w:sz w:val="24"/>
    </w:rPr>
  </w:style>
  <w:style w:type="character" w:customStyle="1" w:styleId="ListLabel1970">
    <w:name w:val="ListLabel 1970"/>
    <w:qFormat/>
    <w:rsid w:val="00CA6CE6"/>
    <w:rPr>
      <w:rFonts w:cs="Courier New"/>
    </w:rPr>
  </w:style>
  <w:style w:type="character" w:customStyle="1" w:styleId="ListLabel1971">
    <w:name w:val="ListLabel 1971"/>
    <w:qFormat/>
    <w:rsid w:val="00CA6CE6"/>
    <w:rPr>
      <w:rFonts w:cs="Wingdings"/>
    </w:rPr>
  </w:style>
  <w:style w:type="character" w:customStyle="1" w:styleId="ListLabel1972">
    <w:name w:val="ListLabel 1972"/>
    <w:qFormat/>
    <w:rsid w:val="00CA6CE6"/>
    <w:rPr>
      <w:rFonts w:eastAsia="Times New Roman"/>
      <w:color w:val="FF0000"/>
    </w:rPr>
  </w:style>
  <w:style w:type="character" w:customStyle="1" w:styleId="ListLabel1973">
    <w:name w:val="ListLabel 1973"/>
    <w:qFormat/>
    <w:rsid w:val="00CA6CE6"/>
    <w:rPr>
      <w:rFonts w:cs="Courier New"/>
    </w:rPr>
  </w:style>
  <w:style w:type="character" w:customStyle="1" w:styleId="ListLabel1974">
    <w:name w:val="ListLabel 1974"/>
    <w:qFormat/>
    <w:rsid w:val="00CA6CE6"/>
    <w:rPr>
      <w:rFonts w:cs="Wingdings"/>
    </w:rPr>
  </w:style>
  <w:style w:type="character" w:customStyle="1" w:styleId="ListLabel1975">
    <w:name w:val="ListLabel 1975"/>
    <w:qFormat/>
    <w:rsid w:val="00CA6CE6"/>
    <w:rPr>
      <w:rFonts w:cs="Symbol"/>
    </w:rPr>
  </w:style>
  <w:style w:type="character" w:customStyle="1" w:styleId="ListLabel1976">
    <w:name w:val="ListLabel 1976"/>
    <w:qFormat/>
    <w:rsid w:val="00CA6CE6"/>
    <w:rPr>
      <w:rFonts w:cs="Courier New"/>
    </w:rPr>
  </w:style>
  <w:style w:type="character" w:customStyle="1" w:styleId="ListLabel1977">
    <w:name w:val="ListLabel 1977"/>
    <w:qFormat/>
    <w:rsid w:val="00CA6CE6"/>
    <w:rPr>
      <w:rFonts w:cs="Wingdings"/>
    </w:rPr>
  </w:style>
  <w:style w:type="character" w:customStyle="1" w:styleId="ListLabel1978">
    <w:name w:val="ListLabel 1978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1979">
    <w:name w:val="ListLabel 1979"/>
    <w:qFormat/>
    <w:rsid w:val="00CA6CE6"/>
    <w:rPr>
      <w:rFonts w:cs="Times New Roman"/>
      <w:i w:val="0"/>
      <w:iCs w:val="0"/>
    </w:rPr>
  </w:style>
  <w:style w:type="character" w:customStyle="1" w:styleId="ListLabel1980">
    <w:name w:val="ListLabel 1980"/>
    <w:qFormat/>
    <w:rsid w:val="00CA6CE6"/>
    <w:rPr>
      <w:rFonts w:cs="Times New Roman"/>
    </w:rPr>
  </w:style>
  <w:style w:type="character" w:customStyle="1" w:styleId="ListLabel1981">
    <w:name w:val="ListLabel 1981"/>
    <w:qFormat/>
    <w:rsid w:val="00CA6CE6"/>
    <w:rPr>
      <w:rFonts w:cs="Times New Roman"/>
    </w:rPr>
  </w:style>
  <w:style w:type="character" w:customStyle="1" w:styleId="ListLabel1982">
    <w:name w:val="ListLabel 1982"/>
    <w:qFormat/>
    <w:rsid w:val="00CA6CE6"/>
    <w:rPr>
      <w:rFonts w:cs="Times New Roman"/>
    </w:rPr>
  </w:style>
  <w:style w:type="character" w:customStyle="1" w:styleId="ListLabel1983">
    <w:name w:val="ListLabel 1983"/>
    <w:qFormat/>
    <w:rsid w:val="00CA6CE6"/>
    <w:rPr>
      <w:rFonts w:cs="Times New Roman"/>
    </w:rPr>
  </w:style>
  <w:style w:type="character" w:customStyle="1" w:styleId="ListLabel1984">
    <w:name w:val="ListLabel 1984"/>
    <w:qFormat/>
    <w:rsid w:val="00CA6CE6"/>
    <w:rPr>
      <w:rFonts w:cs="Times New Roman"/>
    </w:rPr>
  </w:style>
  <w:style w:type="character" w:customStyle="1" w:styleId="ListLabel1985">
    <w:name w:val="ListLabel 1985"/>
    <w:qFormat/>
    <w:rsid w:val="00CA6CE6"/>
    <w:rPr>
      <w:rFonts w:cs="Times New Roman"/>
    </w:rPr>
  </w:style>
  <w:style w:type="character" w:customStyle="1" w:styleId="ListLabel1986">
    <w:name w:val="ListLabel 1986"/>
    <w:qFormat/>
    <w:rsid w:val="00CA6CE6"/>
    <w:rPr>
      <w:rFonts w:cs="Times New Roman"/>
    </w:rPr>
  </w:style>
  <w:style w:type="character" w:customStyle="1" w:styleId="ListLabel1987">
    <w:name w:val="ListLabel 1987"/>
    <w:qFormat/>
    <w:rsid w:val="00CA6CE6"/>
    <w:rPr>
      <w:rFonts w:eastAsia="Times New Roman"/>
    </w:rPr>
  </w:style>
  <w:style w:type="character" w:customStyle="1" w:styleId="ListLabel1988">
    <w:name w:val="ListLabel 1988"/>
    <w:qFormat/>
    <w:rsid w:val="00CA6CE6"/>
    <w:rPr>
      <w:rFonts w:cs="Times New Roman"/>
    </w:rPr>
  </w:style>
  <w:style w:type="character" w:customStyle="1" w:styleId="ListLabel1989">
    <w:name w:val="ListLabel 1989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1990">
    <w:name w:val="ListLabel 1990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1991">
    <w:name w:val="ListLabel 1991"/>
    <w:qFormat/>
    <w:rsid w:val="00CA6CE6"/>
    <w:rPr>
      <w:rFonts w:cs="Arial"/>
    </w:rPr>
  </w:style>
  <w:style w:type="character" w:customStyle="1" w:styleId="ListLabel1992">
    <w:name w:val="ListLabel 1992"/>
    <w:qFormat/>
    <w:rsid w:val="00CA6CE6"/>
    <w:rPr>
      <w:rFonts w:cs="Times New Roman"/>
    </w:rPr>
  </w:style>
  <w:style w:type="character" w:customStyle="1" w:styleId="ListLabel1993">
    <w:name w:val="ListLabel 1993"/>
    <w:qFormat/>
    <w:rsid w:val="00CA6CE6"/>
    <w:rPr>
      <w:rFonts w:cs="Times New Roman"/>
    </w:rPr>
  </w:style>
  <w:style w:type="character" w:customStyle="1" w:styleId="ListLabel1994">
    <w:name w:val="ListLabel 1994"/>
    <w:qFormat/>
    <w:rsid w:val="00CA6CE6"/>
    <w:rPr>
      <w:rFonts w:cs="Times New Roman"/>
    </w:rPr>
  </w:style>
  <w:style w:type="character" w:customStyle="1" w:styleId="ListLabel1995">
    <w:name w:val="ListLabel 1995"/>
    <w:qFormat/>
    <w:rsid w:val="00CA6CE6"/>
    <w:rPr>
      <w:rFonts w:cs="Times New Roman"/>
    </w:rPr>
  </w:style>
  <w:style w:type="character" w:customStyle="1" w:styleId="ListLabel1996">
    <w:name w:val="ListLabel 1996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1997">
    <w:name w:val="ListLabel 1997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1998">
    <w:name w:val="ListLabel 1998"/>
    <w:qFormat/>
    <w:rsid w:val="00CA6CE6"/>
    <w:rPr>
      <w:rFonts w:cs="Times New Roman"/>
    </w:rPr>
  </w:style>
  <w:style w:type="character" w:customStyle="1" w:styleId="ListLabel1999">
    <w:name w:val="ListLabel 1999"/>
    <w:qFormat/>
    <w:rsid w:val="00CA6CE6"/>
    <w:rPr>
      <w:rFonts w:cs="Times New Roman"/>
    </w:rPr>
  </w:style>
  <w:style w:type="character" w:customStyle="1" w:styleId="ListLabel2000">
    <w:name w:val="ListLabel 2000"/>
    <w:qFormat/>
    <w:rsid w:val="00CA6CE6"/>
    <w:rPr>
      <w:rFonts w:cs="Times New Roman"/>
    </w:rPr>
  </w:style>
  <w:style w:type="character" w:customStyle="1" w:styleId="ListLabel2001">
    <w:name w:val="ListLabel 2001"/>
    <w:qFormat/>
    <w:rsid w:val="00CA6CE6"/>
    <w:rPr>
      <w:rFonts w:cs="Times New Roman"/>
    </w:rPr>
  </w:style>
  <w:style w:type="character" w:customStyle="1" w:styleId="ListLabel2002">
    <w:name w:val="ListLabel 2002"/>
    <w:qFormat/>
    <w:rsid w:val="00CA6CE6"/>
    <w:rPr>
      <w:rFonts w:cs="Times New Roman"/>
    </w:rPr>
  </w:style>
  <w:style w:type="character" w:customStyle="1" w:styleId="ListLabel2003">
    <w:name w:val="ListLabel 2003"/>
    <w:qFormat/>
    <w:rsid w:val="00CA6CE6"/>
    <w:rPr>
      <w:rFonts w:cs="Times New Roman"/>
    </w:rPr>
  </w:style>
  <w:style w:type="character" w:customStyle="1" w:styleId="ListLabel2004">
    <w:name w:val="ListLabel 2004"/>
    <w:qFormat/>
    <w:rsid w:val="00CA6CE6"/>
    <w:rPr>
      <w:rFonts w:cs="Times New Roman"/>
    </w:rPr>
  </w:style>
  <w:style w:type="character" w:customStyle="1" w:styleId="ListLabel2005">
    <w:name w:val="ListLabel 2005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006">
    <w:name w:val="ListLabel 2006"/>
    <w:qFormat/>
    <w:rsid w:val="00CA6CE6"/>
    <w:rPr>
      <w:rFonts w:cs="Times New Roman"/>
    </w:rPr>
  </w:style>
  <w:style w:type="character" w:customStyle="1" w:styleId="ListLabel2007">
    <w:name w:val="ListLabel 2007"/>
    <w:qFormat/>
    <w:rsid w:val="00CA6CE6"/>
    <w:rPr>
      <w:rFonts w:cs="Times New Roman"/>
    </w:rPr>
  </w:style>
  <w:style w:type="character" w:customStyle="1" w:styleId="ListLabel2008">
    <w:name w:val="ListLabel 2008"/>
    <w:qFormat/>
    <w:rsid w:val="00CA6CE6"/>
    <w:rPr>
      <w:rFonts w:cs="Times New Roman"/>
    </w:rPr>
  </w:style>
  <w:style w:type="character" w:customStyle="1" w:styleId="ListLabel2009">
    <w:name w:val="ListLabel 2009"/>
    <w:qFormat/>
    <w:rsid w:val="00CA6CE6"/>
    <w:rPr>
      <w:rFonts w:cs="Times New Roman"/>
    </w:rPr>
  </w:style>
  <w:style w:type="character" w:customStyle="1" w:styleId="ListLabel2010">
    <w:name w:val="ListLabel 2010"/>
    <w:qFormat/>
    <w:rsid w:val="00CA6CE6"/>
    <w:rPr>
      <w:rFonts w:cs="Times New Roman"/>
    </w:rPr>
  </w:style>
  <w:style w:type="character" w:customStyle="1" w:styleId="ListLabel2011">
    <w:name w:val="ListLabel 2011"/>
    <w:qFormat/>
    <w:rsid w:val="00CA6CE6"/>
    <w:rPr>
      <w:rFonts w:cs="Times New Roman"/>
    </w:rPr>
  </w:style>
  <w:style w:type="character" w:customStyle="1" w:styleId="ListLabel2012">
    <w:name w:val="ListLabel 2012"/>
    <w:qFormat/>
    <w:rsid w:val="00CA6CE6"/>
    <w:rPr>
      <w:rFonts w:cs="Times New Roman"/>
    </w:rPr>
  </w:style>
  <w:style w:type="character" w:customStyle="1" w:styleId="ListLabel2013">
    <w:name w:val="ListLabel 2013"/>
    <w:qFormat/>
    <w:rsid w:val="00CA6CE6"/>
    <w:rPr>
      <w:rFonts w:cs="Times New Roman"/>
    </w:rPr>
  </w:style>
  <w:style w:type="character" w:customStyle="1" w:styleId="ListLabel2014">
    <w:name w:val="ListLabel 2014"/>
    <w:qFormat/>
    <w:rsid w:val="00CA6CE6"/>
    <w:rPr>
      <w:rFonts w:ascii="Arial Narrow" w:eastAsia="Times New Roman" w:hAnsi="Arial Narrow" w:cs="Arial"/>
    </w:rPr>
  </w:style>
  <w:style w:type="character" w:customStyle="1" w:styleId="ListLabel2015">
    <w:name w:val="ListLabel 2015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016">
    <w:name w:val="ListLabel 2016"/>
    <w:qFormat/>
    <w:rsid w:val="00CA6CE6"/>
    <w:rPr>
      <w:rFonts w:cs="Times New Roman"/>
    </w:rPr>
  </w:style>
  <w:style w:type="character" w:customStyle="1" w:styleId="ListLabel2017">
    <w:name w:val="ListLabel 2017"/>
    <w:qFormat/>
    <w:rsid w:val="00CA6CE6"/>
    <w:rPr>
      <w:rFonts w:cs="Times New Roman"/>
    </w:rPr>
  </w:style>
  <w:style w:type="character" w:customStyle="1" w:styleId="ListLabel2018">
    <w:name w:val="ListLabel 2018"/>
    <w:qFormat/>
    <w:rsid w:val="00CA6CE6"/>
    <w:rPr>
      <w:rFonts w:cs="Times New Roman"/>
    </w:rPr>
  </w:style>
  <w:style w:type="character" w:customStyle="1" w:styleId="ListLabel2019">
    <w:name w:val="ListLabel 2019"/>
    <w:qFormat/>
    <w:rsid w:val="00CA6CE6"/>
    <w:rPr>
      <w:rFonts w:cs="Times New Roman"/>
    </w:rPr>
  </w:style>
  <w:style w:type="character" w:customStyle="1" w:styleId="ListLabel2020">
    <w:name w:val="ListLabel 2020"/>
    <w:qFormat/>
    <w:rsid w:val="00CA6CE6"/>
    <w:rPr>
      <w:rFonts w:cs="Times New Roman"/>
    </w:rPr>
  </w:style>
  <w:style w:type="character" w:customStyle="1" w:styleId="ListLabel2021">
    <w:name w:val="ListLabel 2021"/>
    <w:qFormat/>
    <w:rsid w:val="00CA6CE6"/>
    <w:rPr>
      <w:rFonts w:cs="Times New Roman"/>
    </w:rPr>
  </w:style>
  <w:style w:type="character" w:customStyle="1" w:styleId="ListLabel2022">
    <w:name w:val="ListLabel 2022"/>
    <w:qFormat/>
    <w:rsid w:val="00CA6CE6"/>
    <w:rPr>
      <w:rFonts w:cs="Times New Roman"/>
    </w:rPr>
  </w:style>
  <w:style w:type="character" w:customStyle="1" w:styleId="ListLabel2023">
    <w:name w:val="ListLabel 2023"/>
    <w:qFormat/>
    <w:rsid w:val="00CA6CE6"/>
    <w:rPr>
      <w:rFonts w:cs="Times New Roman"/>
    </w:rPr>
  </w:style>
  <w:style w:type="character" w:customStyle="1" w:styleId="ListLabel2024">
    <w:name w:val="ListLabel 2024"/>
    <w:qFormat/>
    <w:rsid w:val="00CA6CE6"/>
    <w:rPr>
      <w:rFonts w:cs="Wingdings"/>
    </w:rPr>
  </w:style>
  <w:style w:type="character" w:customStyle="1" w:styleId="ListLabel2025">
    <w:name w:val="ListLabel 2025"/>
    <w:qFormat/>
    <w:rsid w:val="00CA6CE6"/>
    <w:rPr>
      <w:rFonts w:cs="Times New Roman"/>
    </w:rPr>
  </w:style>
  <w:style w:type="character" w:customStyle="1" w:styleId="ListLabel2026">
    <w:name w:val="ListLabel 2026"/>
    <w:qFormat/>
    <w:rsid w:val="00CA6CE6"/>
    <w:rPr>
      <w:rFonts w:cs="Times New Roman"/>
    </w:rPr>
  </w:style>
  <w:style w:type="character" w:customStyle="1" w:styleId="ListLabel2027">
    <w:name w:val="ListLabel 2027"/>
    <w:qFormat/>
    <w:rsid w:val="00CA6CE6"/>
    <w:rPr>
      <w:rFonts w:cs="Times New Roman"/>
    </w:rPr>
  </w:style>
  <w:style w:type="character" w:customStyle="1" w:styleId="ListLabel2028">
    <w:name w:val="ListLabel 2028"/>
    <w:qFormat/>
    <w:rsid w:val="00CA6CE6"/>
    <w:rPr>
      <w:rFonts w:cs="Times New Roman"/>
    </w:rPr>
  </w:style>
  <w:style w:type="character" w:customStyle="1" w:styleId="ListLabel2029">
    <w:name w:val="ListLabel 2029"/>
    <w:qFormat/>
    <w:rsid w:val="00CA6CE6"/>
    <w:rPr>
      <w:rFonts w:cs="Times New Roman"/>
    </w:rPr>
  </w:style>
  <w:style w:type="character" w:customStyle="1" w:styleId="ListLabel2030">
    <w:name w:val="ListLabel 2030"/>
    <w:qFormat/>
    <w:rsid w:val="00CA6CE6"/>
    <w:rPr>
      <w:rFonts w:cs="Times New Roman"/>
    </w:rPr>
  </w:style>
  <w:style w:type="character" w:customStyle="1" w:styleId="ListLabel2031">
    <w:name w:val="ListLabel 2031"/>
    <w:qFormat/>
    <w:rsid w:val="00CA6CE6"/>
    <w:rPr>
      <w:rFonts w:cs="Times New Roman"/>
    </w:rPr>
  </w:style>
  <w:style w:type="character" w:customStyle="1" w:styleId="ListLabel2032">
    <w:name w:val="ListLabel 2032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033">
    <w:name w:val="ListLabel 2033"/>
    <w:qFormat/>
    <w:rsid w:val="00CA6CE6"/>
    <w:rPr>
      <w:rFonts w:ascii="Arial Narrow" w:hAnsi="Arial Narrow" w:cs="Symbol"/>
      <w:sz w:val="24"/>
    </w:rPr>
  </w:style>
  <w:style w:type="character" w:customStyle="1" w:styleId="ListLabel2034">
    <w:name w:val="ListLabel 2034"/>
    <w:qFormat/>
    <w:rsid w:val="00CA6CE6"/>
    <w:rPr>
      <w:rFonts w:ascii="Arial Narrow" w:hAnsi="Arial Narrow" w:cs="Symbol"/>
      <w:b/>
      <w:sz w:val="24"/>
    </w:rPr>
  </w:style>
  <w:style w:type="character" w:customStyle="1" w:styleId="ListLabel2035">
    <w:name w:val="ListLabel 2035"/>
    <w:qFormat/>
    <w:rsid w:val="00CA6CE6"/>
    <w:rPr>
      <w:rFonts w:ascii="Arial Narrow" w:hAnsi="Arial Narrow" w:cs="Symbol"/>
      <w:sz w:val="24"/>
    </w:rPr>
  </w:style>
  <w:style w:type="character" w:customStyle="1" w:styleId="ListLabel2036">
    <w:name w:val="ListLabel 2036"/>
    <w:qFormat/>
    <w:rsid w:val="00CA6CE6"/>
    <w:rPr>
      <w:rFonts w:ascii="Arial Narrow" w:hAnsi="Arial Narrow" w:cs="Symbol"/>
      <w:sz w:val="24"/>
    </w:rPr>
  </w:style>
  <w:style w:type="character" w:customStyle="1" w:styleId="ListLabel2037">
    <w:name w:val="ListLabel 2037"/>
    <w:qFormat/>
    <w:rsid w:val="00CA6CE6"/>
    <w:rPr>
      <w:rFonts w:ascii="Arial Narrow" w:hAnsi="Arial Narrow" w:cs="Symbol"/>
      <w:sz w:val="24"/>
    </w:rPr>
  </w:style>
  <w:style w:type="character" w:customStyle="1" w:styleId="ListLabel2038">
    <w:name w:val="ListLabel 2038"/>
    <w:qFormat/>
    <w:rsid w:val="00CA6CE6"/>
    <w:rPr>
      <w:rFonts w:ascii="Arial Narrow" w:hAnsi="Arial Narrow"/>
      <w:b/>
      <w:sz w:val="24"/>
    </w:rPr>
  </w:style>
  <w:style w:type="character" w:customStyle="1" w:styleId="ListLabel2039">
    <w:name w:val="ListLabel 2039"/>
    <w:qFormat/>
    <w:rsid w:val="00CA6CE6"/>
    <w:rPr>
      <w:rFonts w:ascii="Arial Narrow" w:hAnsi="Arial Narrow" w:cs="Symbol"/>
      <w:b/>
      <w:sz w:val="24"/>
    </w:rPr>
  </w:style>
  <w:style w:type="character" w:customStyle="1" w:styleId="ListLabel2040">
    <w:name w:val="ListLabel 2040"/>
    <w:qFormat/>
    <w:rsid w:val="00CA6CE6"/>
    <w:rPr>
      <w:rFonts w:ascii="Arial Narrow" w:hAnsi="Arial Narrow" w:cs="Symbol"/>
      <w:b/>
      <w:sz w:val="24"/>
    </w:rPr>
  </w:style>
  <w:style w:type="character" w:customStyle="1" w:styleId="ListLabel2041">
    <w:name w:val="ListLabel 2041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042">
    <w:name w:val="ListLabel 2042"/>
    <w:qFormat/>
    <w:rsid w:val="00CA6CE6"/>
    <w:rPr>
      <w:rFonts w:eastAsia="Times New Roman" w:cs="Verdana"/>
    </w:rPr>
  </w:style>
  <w:style w:type="character" w:customStyle="1" w:styleId="ListLabel2043">
    <w:name w:val="ListLabel 2043"/>
    <w:qFormat/>
    <w:rsid w:val="00CA6CE6"/>
    <w:rPr>
      <w:rFonts w:cs="Wingdings"/>
      <w:b/>
      <w:color w:val="000000"/>
    </w:rPr>
  </w:style>
  <w:style w:type="character" w:customStyle="1" w:styleId="ListLabel2044">
    <w:name w:val="ListLabel 2044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045">
    <w:name w:val="ListLabel 2045"/>
    <w:qFormat/>
    <w:rsid w:val="00CA6CE6"/>
    <w:rPr>
      <w:rFonts w:cs="Wingdings"/>
    </w:rPr>
  </w:style>
  <w:style w:type="character" w:customStyle="1" w:styleId="ListLabel2046">
    <w:name w:val="ListLabel 2046"/>
    <w:qFormat/>
    <w:rsid w:val="00CA6CE6"/>
    <w:rPr>
      <w:rFonts w:ascii="Arial Narrow" w:hAnsi="Arial Narrow" w:cs="Verdana"/>
      <w:b/>
      <w:bCs/>
      <w:color w:val="000000"/>
      <w:sz w:val="24"/>
    </w:rPr>
  </w:style>
  <w:style w:type="character" w:customStyle="1" w:styleId="ListLabel2047">
    <w:name w:val="ListLabel 2047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2048">
    <w:name w:val="ListLabel 2048"/>
    <w:qFormat/>
    <w:rsid w:val="00CA6CE6"/>
    <w:rPr>
      <w:rFonts w:cs="Wingdings"/>
    </w:rPr>
  </w:style>
  <w:style w:type="character" w:customStyle="1" w:styleId="ListLabel2049">
    <w:name w:val="ListLabel 2049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050">
    <w:name w:val="ListLabel 2050"/>
    <w:qFormat/>
    <w:rsid w:val="00CA6CE6"/>
    <w:rPr>
      <w:rFonts w:cs="Wingdings"/>
      <w:b/>
      <w:color w:val="000000"/>
      <w:sz w:val="20"/>
    </w:rPr>
  </w:style>
  <w:style w:type="character" w:customStyle="1" w:styleId="ListLabel2051">
    <w:name w:val="ListLabel 2051"/>
    <w:qFormat/>
    <w:rsid w:val="00CA6CE6"/>
    <w:rPr>
      <w:rFonts w:cs="Wingdings"/>
      <w:b/>
      <w:color w:val="000000"/>
      <w:sz w:val="20"/>
    </w:rPr>
  </w:style>
  <w:style w:type="character" w:customStyle="1" w:styleId="ListLabel2052">
    <w:name w:val="ListLabel 2052"/>
    <w:qFormat/>
    <w:rsid w:val="00CA6CE6"/>
    <w:rPr>
      <w:rFonts w:eastAsia="Times New Roman" w:cs="Verdana"/>
      <w:sz w:val="20"/>
      <w:szCs w:val="20"/>
    </w:rPr>
  </w:style>
  <w:style w:type="character" w:customStyle="1" w:styleId="ListLabel2053">
    <w:name w:val="ListLabel 2053"/>
    <w:qFormat/>
    <w:rsid w:val="00CA6CE6"/>
    <w:rPr>
      <w:rFonts w:cs="Symbol"/>
    </w:rPr>
  </w:style>
  <w:style w:type="character" w:customStyle="1" w:styleId="ListLabel2054">
    <w:name w:val="ListLabel 2054"/>
    <w:qFormat/>
    <w:rsid w:val="00CA6CE6"/>
    <w:rPr>
      <w:rFonts w:cs="Symbol"/>
    </w:rPr>
  </w:style>
  <w:style w:type="character" w:customStyle="1" w:styleId="ListLabel2055">
    <w:name w:val="ListLabel 2055"/>
    <w:qFormat/>
    <w:rsid w:val="00CA6CE6"/>
    <w:rPr>
      <w:rFonts w:cs="Symbol"/>
    </w:rPr>
  </w:style>
  <w:style w:type="character" w:customStyle="1" w:styleId="ListLabel2056">
    <w:name w:val="ListLabel 2056"/>
    <w:qFormat/>
    <w:rsid w:val="00CA6CE6"/>
    <w:rPr>
      <w:rFonts w:cs="Symbol"/>
    </w:rPr>
  </w:style>
  <w:style w:type="character" w:customStyle="1" w:styleId="ListLabel2057">
    <w:name w:val="ListLabel 2057"/>
    <w:qFormat/>
    <w:rsid w:val="00CA6CE6"/>
    <w:rPr>
      <w:rFonts w:cs="Symbol"/>
    </w:rPr>
  </w:style>
  <w:style w:type="character" w:customStyle="1" w:styleId="ListLabel2058">
    <w:name w:val="ListLabel 2058"/>
    <w:qFormat/>
    <w:rsid w:val="00CA6CE6"/>
    <w:rPr>
      <w:rFonts w:cs="Symbol"/>
    </w:rPr>
  </w:style>
  <w:style w:type="character" w:customStyle="1" w:styleId="ListLabel2059">
    <w:name w:val="ListLabel 2059"/>
    <w:qFormat/>
    <w:rsid w:val="00CA6CE6"/>
    <w:rPr>
      <w:rFonts w:cs="Symbol"/>
    </w:rPr>
  </w:style>
  <w:style w:type="character" w:customStyle="1" w:styleId="ListLabel2060">
    <w:name w:val="ListLabel 2060"/>
    <w:qFormat/>
    <w:rsid w:val="00CA6CE6"/>
    <w:rPr>
      <w:rFonts w:cs="Symbol"/>
    </w:rPr>
  </w:style>
  <w:style w:type="character" w:customStyle="1" w:styleId="ListLabel2061">
    <w:name w:val="ListLabel 2061"/>
    <w:qFormat/>
    <w:rsid w:val="00CA6CE6"/>
    <w:rPr>
      <w:rFonts w:cs="Symbol"/>
    </w:rPr>
  </w:style>
  <w:style w:type="character" w:customStyle="1" w:styleId="ListLabel2062">
    <w:name w:val="ListLabel 2062"/>
    <w:qFormat/>
    <w:rsid w:val="00CA6CE6"/>
    <w:rPr>
      <w:rFonts w:ascii="Arial Narrow" w:hAnsi="Arial Narrow" w:cs="Arial"/>
      <w:b/>
      <w:sz w:val="24"/>
    </w:rPr>
  </w:style>
  <w:style w:type="character" w:customStyle="1" w:styleId="ListLabel2063">
    <w:name w:val="ListLabel 2063"/>
    <w:qFormat/>
    <w:rsid w:val="00CA6CE6"/>
    <w:rPr>
      <w:rFonts w:ascii="Arial Narrow" w:hAnsi="Arial Narrow" w:cs="Symbol"/>
      <w:sz w:val="24"/>
    </w:rPr>
  </w:style>
  <w:style w:type="character" w:customStyle="1" w:styleId="ListLabel2064">
    <w:name w:val="ListLabel 2064"/>
    <w:qFormat/>
    <w:rsid w:val="00CA6CE6"/>
    <w:rPr>
      <w:rFonts w:cs="Times New Roman"/>
    </w:rPr>
  </w:style>
  <w:style w:type="character" w:customStyle="1" w:styleId="ListLabel2065">
    <w:name w:val="ListLabel 2065"/>
    <w:qFormat/>
    <w:rsid w:val="00CA6CE6"/>
    <w:rPr>
      <w:rFonts w:cs="Times New Roman"/>
    </w:rPr>
  </w:style>
  <w:style w:type="character" w:customStyle="1" w:styleId="ListLabel2066">
    <w:name w:val="ListLabel 2066"/>
    <w:qFormat/>
    <w:rsid w:val="00CA6CE6"/>
    <w:rPr>
      <w:rFonts w:cs="Times New Roman"/>
    </w:rPr>
  </w:style>
  <w:style w:type="character" w:customStyle="1" w:styleId="ListLabel2067">
    <w:name w:val="ListLabel 2067"/>
    <w:qFormat/>
    <w:rsid w:val="00CA6CE6"/>
    <w:rPr>
      <w:rFonts w:cs="Times New Roman"/>
    </w:rPr>
  </w:style>
  <w:style w:type="character" w:customStyle="1" w:styleId="ListLabel2068">
    <w:name w:val="ListLabel 2068"/>
    <w:qFormat/>
    <w:rsid w:val="00CA6CE6"/>
    <w:rPr>
      <w:rFonts w:cs="Times New Roman"/>
    </w:rPr>
  </w:style>
  <w:style w:type="character" w:customStyle="1" w:styleId="ListLabel2069">
    <w:name w:val="ListLabel 2069"/>
    <w:qFormat/>
    <w:rsid w:val="00CA6CE6"/>
    <w:rPr>
      <w:rFonts w:cs="Times New Roman"/>
    </w:rPr>
  </w:style>
  <w:style w:type="character" w:customStyle="1" w:styleId="ListLabel2070">
    <w:name w:val="ListLabel 2070"/>
    <w:qFormat/>
    <w:rsid w:val="00CA6CE6"/>
    <w:rPr>
      <w:rFonts w:cs="Times New Roman"/>
    </w:rPr>
  </w:style>
  <w:style w:type="character" w:customStyle="1" w:styleId="ListLabel2071">
    <w:name w:val="ListLabel 2071"/>
    <w:qFormat/>
    <w:rsid w:val="00CA6CE6"/>
    <w:rPr>
      <w:rFonts w:ascii="Arial Narrow" w:hAnsi="Arial Narrow" w:cs="Arial"/>
      <w:sz w:val="24"/>
    </w:rPr>
  </w:style>
  <w:style w:type="character" w:customStyle="1" w:styleId="ListLabel2072">
    <w:name w:val="ListLabel 2072"/>
    <w:qFormat/>
    <w:rsid w:val="00CA6CE6"/>
    <w:rPr>
      <w:rFonts w:cs="Times New Roman"/>
    </w:rPr>
  </w:style>
  <w:style w:type="character" w:customStyle="1" w:styleId="ListLabel2073">
    <w:name w:val="ListLabel 2073"/>
    <w:qFormat/>
    <w:rsid w:val="00CA6CE6"/>
    <w:rPr>
      <w:rFonts w:cs="Times New Roman"/>
    </w:rPr>
  </w:style>
  <w:style w:type="character" w:customStyle="1" w:styleId="ListLabel2074">
    <w:name w:val="ListLabel 2074"/>
    <w:qFormat/>
    <w:rsid w:val="00CA6CE6"/>
    <w:rPr>
      <w:rFonts w:cs="Times New Roman"/>
    </w:rPr>
  </w:style>
  <w:style w:type="character" w:customStyle="1" w:styleId="ListLabel2075">
    <w:name w:val="ListLabel 2075"/>
    <w:qFormat/>
    <w:rsid w:val="00CA6CE6"/>
    <w:rPr>
      <w:rFonts w:cs="Times New Roman"/>
    </w:rPr>
  </w:style>
  <w:style w:type="character" w:customStyle="1" w:styleId="ListLabel2076">
    <w:name w:val="ListLabel 2076"/>
    <w:qFormat/>
    <w:rsid w:val="00CA6CE6"/>
    <w:rPr>
      <w:rFonts w:cs="Times New Roman"/>
    </w:rPr>
  </w:style>
  <w:style w:type="character" w:customStyle="1" w:styleId="ListLabel2077">
    <w:name w:val="ListLabel 2077"/>
    <w:qFormat/>
    <w:rsid w:val="00CA6CE6"/>
    <w:rPr>
      <w:rFonts w:cs="Times New Roman"/>
    </w:rPr>
  </w:style>
  <w:style w:type="character" w:customStyle="1" w:styleId="ListLabel2078">
    <w:name w:val="ListLabel 2078"/>
    <w:qFormat/>
    <w:rsid w:val="00CA6CE6"/>
    <w:rPr>
      <w:rFonts w:cs="Times New Roman"/>
    </w:rPr>
  </w:style>
  <w:style w:type="character" w:customStyle="1" w:styleId="ListLabel2079">
    <w:name w:val="ListLabel 2079"/>
    <w:qFormat/>
    <w:rsid w:val="00CA6CE6"/>
    <w:rPr>
      <w:rFonts w:cs="Times New Roman"/>
    </w:rPr>
  </w:style>
  <w:style w:type="character" w:customStyle="1" w:styleId="ListLabel2080">
    <w:name w:val="ListLabel 2080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081">
    <w:name w:val="ListLabel 2081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082">
    <w:name w:val="ListLabel 2082"/>
    <w:qFormat/>
    <w:rsid w:val="00CA6CE6"/>
    <w:rPr>
      <w:rFonts w:cs="Tahoma"/>
      <w:sz w:val="20"/>
      <w:szCs w:val="20"/>
    </w:rPr>
  </w:style>
  <w:style w:type="character" w:customStyle="1" w:styleId="ListLabel2083">
    <w:name w:val="ListLabel 2083"/>
    <w:qFormat/>
    <w:rsid w:val="00CA6CE6"/>
    <w:rPr>
      <w:rFonts w:eastAsia="Times New Roman" w:cs="Times New Roman"/>
    </w:rPr>
  </w:style>
  <w:style w:type="character" w:customStyle="1" w:styleId="ListLabel2084">
    <w:name w:val="ListLabel 2084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085">
    <w:name w:val="ListLabel 2085"/>
    <w:qFormat/>
    <w:rsid w:val="00CA6CE6"/>
    <w:rPr>
      <w:rFonts w:cs="Wingdings"/>
    </w:rPr>
  </w:style>
  <w:style w:type="character" w:customStyle="1" w:styleId="ListLabel2086">
    <w:name w:val="ListLabel 2086"/>
    <w:qFormat/>
    <w:rsid w:val="00CA6CE6"/>
    <w:rPr>
      <w:rFonts w:cs="Symbol"/>
    </w:rPr>
  </w:style>
  <w:style w:type="character" w:customStyle="1" w:styleId="ListLabel2087">
    <w:name w:val="ListLabel 2087"/>
    <w:qFormat/>
    <w:rsid w:val="00CA6CE6"/>
    <w:rPr>
      <w:rFonts w:cs="Courier New"/>
    </w:rPr>
  </w:style>
  <w:style w:type="character" w:customStyle="1" w:styleId="ListLabel2088">
    <w:name w:val="ListLabel 2088"/>
    <w:qFormat/>
    <w:rsid w:val="00CA6CE6"/>
    <w:rPr>
      <w:rFonts w:cs="Wingdings"/>
    </w:rPr>
  </w:style>
  <w:style w:type="character" w:customStyle="1" w:styleId="ListLabel2089">
    <w:name w:val="ListLabel 2089"/>
    <w:qFormat/>
    <w:rsid w:val="00CA6CE6"/>
    <w:rPr>
      <w:rFonts w:cs="Symbol"/>
    </w:rPr>
  </w:style>
  <w:style w:type="character" w:customStyle="1" w:styleId="ListLabel2090">
    <w:name w:val="ListLabel 2090"/>
    <w:qFormat/>
    <w:rsid w:val="00CA6CE6"/>
    <w:rPr>
      <w:rFonts w:cs="Courier New"/>
    </w:rPr>
  </w:style>
  <w:style w:type="character" w:customStyle="1" w:styleId="ListLabel2091">
    <w:name w:val="ListLabel 2091"/>
    <w:qFormat/>
    <w:rsid w:val="00CA6CE6"/>
    <w:rPr>
      <w:rFonts w:cs="Wingdings"/>
    </w:rPr>
  </w:style>
  <w:style w:type="character" w:customStyle="1" w:styleId="ListLabel2092">
    <w:name w:val="ListLabel 2092"/>
    <w:qFormat/>
    <w:rsid w:val="00CA6CE6"/>
    <w:rPr>
      <w:b w:val="0"/>
    </w:rPr>
  </w:style>
  <w:style w:type="character" w:customStyle="1" w:styleId="ListLabel2093">
    <w:name w:val="ListLabel 2093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094">
    <w:name w:val="ListLabel 2094"/>
    <w:qFormat/>
    <w:rsid w:val="00CA6CE6"/>
    <w:rPr>
      <w:rFonts w:ascii="Arial Narrow" w:hAnsi="Arial Narrow" w:cs="Arial"/>
      <w:sz w:val="24"/>
    </w:rPr>
  </w:style>
  <w:style w:type="character" w:customStyle="1" w:styleId="ListLabel2095">
    <w:name w:val="ListLabel 2095"/>
    <w:qFormat/>
    <w:rsid w:val="00CA6CE6"/>
    <w:rPr>
      <w:rFonts w:cs="Arial"/>
    </w:rPr>
  </w:style>
  <w:style w:type="character" w:customStyle="1" w:styleId="ListLabel2096">
    <w:name w:val="ListLabel 2096"/>
    <w:qFormat/>
    <w:rsid w:val="00CA6CE6"/>
    <w:rPr>
      <w:rFonts w:ascii="Arial Narrow" w:eastAsia="Times New Roman" w:hAnsi="Arial Narrow"/>
      <w:sz w:val="24"/>
    </w:rPr>
  </w:style>
  <w:style w:type="character" w:customStyle="1" w:styleId="ListLabel2097">
    <w:name w:val="ListLabel 209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098">
    <w:name w:val="ListLabel 2098"/>
    <w:qFormat/>
    <w:rsid w:val="00CA6CE6"/>
    <w:rPr>
      <w:rFonts w:cs="Times New Roman"/>
    </w:rPr>
  </w:style>
  <w:style w:type="character" w:customStyle="1" w:styleId="ListLabel2099">
    <w:name w:val="ListLabel 2099"/>
    <w:qFormat/>
    <w:rsid w:val="00CA6CE6"/>
    <w:rPr>
      <w:rFonts w:cs="Times New Roman"/>
    </w:rPr>
  </w:style>
  <w:style w:type="character" w:customStyle="1" w:styleId="ListLabel2100">
    <w:name w:val="ListLabel 2100"/>
    <w:qFormat/>
    <w:rsid w:val="00CA6CE6"/>
    <w:rPr>
      <w:rFonts w:cs="Times New Roman"/>
    </w:rPr>
  </w:style>
  <w:style w:type="character" w:customStyle="1" w:styleId="ListLabel2101">
    <w:name w:val="ListLabel 2101"/>
    <w:qFormat/>
    <w:rsid w:val="00CA6CE6"/>
    <w:rPr>
      <w:rFonts w:cs="Times New Roman"/>
    </w:rPr>
  </w:style>
  <w:style w:type="character" w:customStyle="1" w:styleId="ListLabel2102">
    <w:name w:val="ListLabel 2102"/>
    <w:qFormat/>
    <w:rsid w:val="00CA6CE6"/>
    <w:rPr>
      <w:rFonts w:cs="Times New Roman"/>
    </w:rPr>
  </w:style>
  <w:style w:type="character" w:customStyle="1" w:styleId="ListLabel2103">
    <w:name w:val="ListLabel 2103"/>
    <w:qFormat/>
    <w:rsid w:val="00CA6CE6"/>
    <w:rPr>
      <w:rFonts w:ascii="Arial Narrow" w:hAnsi="Arial Narrow" w:cs="Arial"/>
      <w:sz w:val="24"/>
    </w:rPr>
  </w:style>
  <w:style w:type="character" w:customStyle="1" w:styleId="ListLabel2104">
    <w:name w:val="ListLabel 2104"/>
    <w:qFormat/>
    <w:rsid w:val="00CA6CE6"/>
    <w:rPr>
      <w:rFonts w:cs="Times New Roman"/>
    </w:rPr>
  </w:style>
  <w:style w:type="character" w:customStyle="1" w:styleId="ListLabel2105">
    <w:name w:val="ListLabel 2105"/>
    <w:qFormat/>
    <w:rsid w:val="00CA6CE6"/>
    <w:rPr>
      <w:rFonts w:cs="Times New Roman"/>
    </w:rPr>
  </w:style>
  <w:style w:type="character" w:customStyle="1" w:styleId="ListLabel2106">
    <w:name w:val="ListLabel 2106"/>
    <w:qFormat/>
    <w:rsid w:val="00CA6CE6"/>
    <w:rPr>
      <w:rFonts w:cs="Times New Roman"/>
    </w:rPr>
  </w:style>
  <w:style w:type="character" w:customStyle="1" w:styleId="ListLabel2107">
    <w:name w:val="ListLabel 2107"/>
    <w:qFormat/>
    <w:rsid w:val="00CA6CE6"/>
    <w:rPr>
      <w:rFonts w:cs="Times New Roman"/>
    </w:rPr>
  </w:style>
  <w:style w:type="character" w:customStyle="1" w:styleId="ListLabel2108">
    <w:name w:val="ListLabel 2108"/>
    <w:qFormat/>
    <w:rsid w:val="00CA6CE6"/>
    <w:rPr>
      <w:rFonts w:cs="Times New Roman"/>
    </w:rPr>
  </w:style>
  <w:style w:type="character" w:customStyle="1" w:styleId="ListLabel2109">
    <w:name w:val="ListLabel 2109"/>
    <w:qFormat/>
    <w:rsid w:val="00CA6CE6"/>
    <w:rPr>
      <w:rFonts w:cs="Times New Roman"/>
    </w:rPr>
  </w:style>
  <w:style w:type="character" w:customStyle="1" w:styleId="ListLabel2110">
    <w:name w:val="ListLabel 2110"/>
    <w:qFormat/>
    <w:rsid w:val="00CA6CE6"/>
    <w:rPr>
      <w:rFonts w:cs="Times New Roman"/>
    </w:rPr>
  </w:style>
  <w:style w:type="character" w:customStyle="1" w:styleId="ListLabel2111">
    <w:name w:val="ListLabel 2111"/>
    <w:qFormat/>
    <w:rsid w:val="00CA6CE6"/>
    <w:rPr>
      <w:rFonts w:cs="Times New Roman"/>
    </w:rPr>
  </w:style>
  <w:style w:type="character" w:customStyle="1" w:styleId="ListLabel2112">
    <w:name w:val="ListLabel 2112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113">
    <w:name w:val="ListLabel 2113"/>
    <w:qFormat/>
    <w:rsid w:val="00CA6CE6"/>
    <w:rPr>
      <w:rFonts w:cs="Times New Roman"/>
    </w:rPr>
  </w:style>
  <w:style w:type="character" w:customStyle="1" w:styleId="ListLabel2114">
    <w:name w:val="ListLabel 2114"/>
    <w:qFormat/>
    <w:rsid w:val="00CA6CE6"/>
    <w:rPr>
      <w:rFonts w:cs="Times New Roman"/>
    </w:rPr>
  </w:style>
  <w:style w:type="character" w:customStyle="1" w:styleId="ListLabel2115">
    <w:name w:val="ListLabel 2115"/>
    <w:qFormat/>
    <w:rsid w:val="00CA6CE6"/>
    <w:rPr>
      <w:rFonts w:cs="Times New Roman"/>
    </w:rPr>
  </w:style>
  <w:style w:type="character" w:customStyle="1" w:styleId="ListLabel2116">
    <w:name w:val="ListLabel 2116"/>
    <w:qFormat/>
    <w:rsid w:val="00CA6CE6"/>
    <w:rPr>
      <w:rFonts w:cs="Times New Roman"/>
    </w:rPr>
  </w:style>
  <w:style w:type="character" w:customStyle="1" w:styleId="ListLabel2117">
    <w:name w:val="ListLabel 2117"/>
    <w:qFormat/>
    <w:rsid w:val="00CA6CE6"/>
    <w:rPr>
      <w:rFonts w:cs="Times New Roman"/>
    </w:rPr>
  </w:style>
  <w:style w:type="character" w:customStyle="1" w:styleId="ListLabel2118">
    <w:name w:val="ListLabel 2118"/>
    <w:qFormat/>
    <w:rsid w:val="00CA6CE6"/>
    <w:rPr>
      <w:rFonts w:cs="Times New Roman"/>
    </w:rPr>
  </w:style>
  <w:style w:type="character" w:customStyle="1" w:styleId="ListLabel2119">
    <w:name w:val="ListLabel 2119"/>
    <w:qFormat/>
    <w:rsid w:val="00CA6CE6"/>
    <w:rPr>
      <w:rFonts w:cs="Times New Roman"/>
    </w:rPr>
  </w:style>
  <w:style w:type="character" w:customStyle="1" w:styleId="ListLabel2120">
    <w:name w:val="ListLabel 2120"/>
    <w:qFormat/>
    <w:rsid w:val="00CA6CE6"/>
    <w:rPr>
      <w:rFonts w:cs="Times New Roman"/>
    </w:rPr>
  </w:style>
  <w:style w:type="character" w:customStyle="1" w:styleId="ListLabel2121">
    <w:name w:val="ListLabel 2121"/>
    <w:qFormat/>
    <w:rsid w:val="00CA6CE6"/>
    <w:rPr>
      <w:rFonts w:ascii="Arial Narrow" w:hAnsi="Arial Narrow" w:cs="Arial"/>
      <w:sz w:val="24"/>
    </w:rPr>
  </w:style>
  <w:style w:type="character" w:customStyle="1" w:styleId="ListLabel2122">
    <w:name w:val="ListLabel 2122"/>
    <w:qFormat/>
    <w:rsid w:val="00CA6CE6"/>
    <w:rPr>
      <w:rFonts w:cs="Courier New"/>
    </w:rPr>
  </w:style>
  <w:style w:type="character" w:customStyle="1" w:styleId="ListLabel2123">
    <w:name w:val="ListLabel 2123"/>
    <w:qFormat/>
    <w:rsid w:val="00CA6CE6"/>
    <w:rPr>
      <w:rFonts w:cs="Wingdings"/>
    </w:rPr>
  </w:style>
  <w:style w:type="character" w:customStyle="1" w:styleId="ListLabel2124">
    <w:name w:val="ListLabel 2124"/>
    <w:qFormat/>
    <w:rsid w:val="00CA6CE6"/>
    <w:rPr>
      <w:rFonts w:eastAsia="Times New Roman"/>
      <w:color w:val="FF0000"/>
    </w:rPr>
  </w:style>
  <w:style w:type="character" w:customStyle="1" w:styleId="ListLabel2125">
    <w:name w:val="ListLabel 2125"/>
    <w:qFormat/>
    <w:rsid w:val="00CA6CE6"/>
    <w:rPr>
      <w:rFonts w:cs="Courier New"/>
    </w:rPr>
  </w:style>
  <w:style w:type="character" w:customStyle="1" w:styleId="ListLabel2126">
    <w:name w:val="ListLabel 2126"/>
    <w:qFormat/>
    <w:rsid w:val="00CA6CE6"/>
    <w:rPr>
      <w:rFonts w:cs="Wingdings"/>
    </w:rPr>
  </w:style>
  <w:style w:type="character" w:customStyle="1" w:styleId="ListLabel2127">
    <w:name w:val="ListLabel 2127"/>
    <w:qFormat/>
    <w:rsid w:val="00CA6CE6"/>
    <w:rPr>
      <w:rFonts w:cs="Symbol"/>
    </w:rPr>
  </w:style>
  <w:style w:type="character" w:customStyle="1" w:styleId="ListLabel2128">
    <w:name w:val="ListLabel 2128"/>
    <w:qFormat/>
    <w:rsid w:val="00CA6CE6"/>
    <w:rPr>
      <w:rFonts w:cs="Courier New"/>
    </w:rPr>
  </w:style>
  <w:style w:type="character" w:customStyle="1" w:styleId="ListLabel2129">
    <w:name w:val="ListLabel 2129"/>
    <w:qFormat/>
    <w:rsid w:val="00CA6CE6"/>
    <w:rPr>
      <w:rFonts w:cs="Wingdings"/>
    </w:rPr>
  </w:style>
  <w:style w:type="character" w:customStyle="1" w:styleId="ListLabel2130">
    <w:name w:val="ListLabel 2130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2131">
    <w:name w:val="ListLabel 2131"/>
    <w:qFormat/>
    <w:rsid w:val="00CA6CE6"/>
    <w:rPr>
      <w:rFonts w:cs="Times New Roman"/>
      <w:i w:val="0"/>
      <w:iCs w:val="0"/>
    </w:rPr>
  </w:style>
  <w:style w:type="character" w:customStyle="1" w:styleId="ListLabel2132">
    <w:name w:val="ListLabel 2132"/>
    <w:qFormat/>
    <w:rsid w:val="00CA6CE6"/>
    <w:rPr>
      <w:rFonts w:cs="Times New Roman"/>
    </w:rPr>
  </w:style>
  <w:style w:type="character" w:customStyle="1" w:styleId="ListLabel2133">
    <w:name w:val="ListLabel 2133"/>
    <w:qFormat/>
    <w:rsid w:val="00CA6CE6"/>
    <w:rPr>
      <w:rFonts w:cs="Times New Roman"/>
    </w:rPr>
  </w:style>
  <w:style w:type="character" w:customStyle="1" w:styleId="ListLabel2134">
    <w:name w:val="ListLabel 2134"/>
    <w:qFormat/>
    <w:rsid w:val="00CA6CE6"/>
    <w:rPr>
      <w:rFonts w:cs="Times New Roman"/>
    </w:rPr>
  </w:style>
  <w:style w:type="character" w:customStyle="1" w:styleId="ListLabel2135">
    <w:name w:val="ListLabel 2135"/>
    <w:qFormat/>
    <w:rsid w:val="00CA6CE6"/>
    <w:rPr>
      <w:rFonts w:cs="Times New Roman"/>
    </w:rPr>
  </w:style>
  <w:style w:type="character" w:customStyle="1" w:styleId="ListLabel2136">
    <w:name w:val="ListLabel 2136"/>
    <w:qFormat/>
    <w:rsid w:val="00CA6CE6"/>
    <w:rPr>
      <w:rFonts w:cs="Times New Roman"/>
    </w:rPr>
  </w:style>
  <w:style w:type="character" w:customStyle="1" w:styleId="ListLabel2137">
    <w:name w:val="ListLabel 2137"/>
    <w:qFormat/>
    <w:rsid w:val="00CA6CE6"/>
    <w:rPr>
      <w:rFonts w:cs="Times New Roman"/>
    </w:rPr>
  </w:style>
  <w:style w:type="character" w:customStyle="1" w:styleId="ListLabel2138">
    <w:name w:val="ListLabel 2138"/>
    <w:qFormat/>
    <w:rsid w:val="00CA6CE6"/>
    <w:rPr>
      <w:rFonts w:cs="Times New Roman"/>
    </w:rPr>
  </w:style>
  <w:style w:type="character" w:customStyle="1" w:styleId="ListLabel2139">
    <w:name w:val="ListLabel 2139"/>
    <w:qFormat/>
    <w:rsid w:val="00CA6CE6"/>
    <w:rPr>
      <w:rFonts w:eastAsia="Times New Roman"/>
    </w:rPr>
  </w:style>
  <w:style w:type="character" w:customStyle="1" w:styleId="ListLabel2140">
    <w:name w:val="ListLabel 2140"/>
    <w:qFormat/>
    <w:rsid w:val="00CA6CE6"/>
    <w:rPr>
      <w:rFonts w:cs="Times New Roman"/>
    </w:rPr>
  </w:style>
  <w:style w:type="character" w:customStyle="1" w:styleId="ListLabel2141">
    <w:name w:val="ListLabel 2141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142">
    <w:name w:val="ListLabel 2142"/>
    <w:qFormat/>
    <w:rsid w:val="00CA6CE6"/>
    <w:rPr>
      <w:rFonts w:cs="Arial"/>
    </w:rPr>
  </w:style>
  <w:style w:type="character" w:customStyle="1" w:styleId="ListLabel2143">
    <w:name w:val="ListLabel 2143"/>
    <w:qFormat/>
    <w:rsid w:val="00CA6CE6"/>
    <w:rPr>
      <w:rFonts w:cs="Times New Roman"/>
    </w:rPr>
  </w:style>
  <w:style w:type="character" w:customStyle="1" w:styleId="ListLabel2144">
    <w:name w:val="ListLabel 2144"/>
    <w:qFormat/>
    <w:rsid w:val="00CA6CE6"/>
    <w:rPr>
      <w:rFonts w:cs="Times New Roman"/>
    </w:rPr>
  </w:style>
  <w:style w:type="character" w:customStyle="1" w:styleId="ListLabel2145">
    <w:name w:val="ListLabel 2145"/>
    <w:qFormat/>
    <w:rsid w:val="00CA6CE6"/>
    <w:rPr>
      <w:rFonts w:cs="Times New Roman"/>
    </w:rPr>
  </w:style>
  <w:style w:type="character" w:customStyle="1" w:styleId="ListLabel2146">
    <w:name w:val="ListLabel 2146"/>
    <w:qFormat/>
    <w:rsid w:val="00CA6CE6"/>
    <w:rPr>
      <w:rFonts w:cs="Times New Roman"/>
    </w:rPr>
  </w:style>
  <w:style w:type="character" w:customStyle="1" w:styleId="ListLabel2147">
    <w:name w:val="ListLabel 2147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148">
    <w:name w:val="ListLabel 2148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149">
    <w:name w:val="ListLabel 2149"/>
    <w:qFormat/>
    <w:rsid w:val="00CA6CE6"/>
    <w:rPr>
      <w:rFonts w:cs="Times New Roman"/>
    </w:rPr>
  </w:style>
  <w:style w:type="character" w:customStyle="1" w:styleId="ListLabel2150">
    <w:name w:val="ListLabel 2150"/>
    <w:qFormat/>
    <w:rsid w:val="00CA6CE6"/>
    <w:rPr>
      <w:rFonts w:cs="Times New Roman"/>
    </w:rPr>
  </w:style>
  <w:style w:type="character" w:customStyle="1" w:styleId="ListLabel2151">
    <w:name w:val="ListLabel 2151"/>
    <w:qFormat/>
    <w:rsid w:val="00CA6CE6"/>
    <w:rPr>
      <w:rFonts w:cs="Times New Roman"/>
    </w:rPr>
  </w:style>
  <w:style w:type="character" w:customStyle="1" w:styleId="ListLabel2152">
    <w:name w:val="ListLabel 2152"/>
    <w:qFormat/>
    <w:rsid w:val="00CA6CE6"/>
    <w:rPr>
      <w:rFonts w:cs="Times New Roman"/>
    </w:rPr>
  </w:style>
  <w:style w:type="character" w:customStyle="1" w:styleId="ListLabel2153">
    <w:name w:val="ListLabel 2153"/>
    <w:qFormat/>
    <w:rsid w:val="00CA6CE6"/>
    <w:rPr>
      <w:rFonts w:cs="Times New Roman"/>
    </w:rPr>
  </w:style>
  <w:style w:type="character" w:customStyle="1" w:styleId="ListLabel2154">
    <w:name w:val="ListLabel 2154"/>
    <w:qFormat/>
    <w:rsid w:val="00CA6CE6"/>
    <w:rPr>
      <w:rFonts w:cs="Times New Roman"/>
    </w:rPr>
  </w:style>
  <w:style w:type="character" w:customStyle="1" w:styleId="ListLabel2155">
    <w:name w:val="ListLabel 2155"/>
    <w:qFormat/>
    <w:rsid w:val="00CA6CE6"/>
    <w:rPr>
      <w:rFonts w:cs="Times New Roman"/>
    </w:rPr>
  </w:style>
  <w:style w:type="character" w:customStyle="1" w:styleId="ListLabel2156">
    <w:name w:val="ListLabel 2156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157">
    <w:name w:val="ListLabel 2157"/>
    <w:qFormat/>
    <w:rsid w:val="00CA6CE6"/>
    <w:rPr>
      <w:rFonts w:cs="Times New Roman"/>
    </w:rPr>
  </w:style>
  <w:style w:type="character" w:customStyle="1" w:styleId="ListLabel2158">
    <w:name w:val="ListLabel 2158"/>
    <w:qFormat/>
    <w:rsid w:val="00CA6CE6"/>
    <w:rPr>
      <w:rFonts w:cs="Times New Roman"/>
    </w:rPr>
  </w:style>
  <w:style w:type="character" w:customStyle="1" w:styleId="ListLabel2159">
    <w:name w:val="ListLabel 2159"/>
    <w:qFormat/>
    <w:rsid w:val="00CA6CE6"/>
    <w:rPr>
      <w:rFonts w:cs="Times New Roman"/>
    </w:rPr>
  </w:style>
  <w:style w:type="character" w:customStyle="1" w:styleId="ListLabel2160">
    <w:name w:val="ListLabel 2160"/>
    <w:qFormat/>
    <w:rsid w:val="00CA6CE6"/>
    <w:rPr>
      <w:rFonts w:cs="Times New Roman"/>
    </w:rPr>
  </w:style>
  <w:style w:type="character" w:customStyle="1" w:styleId="ListLabel2161">
    <w:name w:val="ListLabel 2161"/>
    <w:qFormat/>
    <w:rsid w:val="00CA6CE6"/>
    <w:rPr>
      <w:rFonts w:cs="Times New Roman"/>
    </w:rPr>
  </w:style>
  <w:style w:type="character" w:customStyle="1" w:styleId="ListLabel2162">
    <w:name w:val="ListLabel 2162"/>
    <w:qFormat/>
    <w:rsid w:val="00CA6CE6"/>
    <w:rPr>
      <w:rFonts w:cs="Times New Roman"/>
    </w:rPr>
  </w:style>
  <w:style w:type="character" w:customStyle="1" w:styleId="ListLabel2163">
    <w:name w:val="ListLabel 2163"/>
    <w:qFormat/>
    <w:rsid w:val="00CA6CE6"/>
    <w:rPr>
      <w:rFonts w:cs="Times New Roman"/>
    </w:rPr>
  </w:style>
  <w:style w:type="character" w:customStyle="1" w:styleId="ListLabel2164">
    <w:name w:val="ListLabel 2164"/>
    <w:qFormat/>
    <w:rsid w:val="00CA6CE6"/>
    <w:rPr>
      <w:rFonts w:cs="Times New Roman"/>
    </w:rPr>
  </w:style>
  <w:style w:type="character" w:customStyle="1" w:styleId="ListLabel2165">
    <w:name w:val="ListLabel 2165"/>
    <w:qFormat/>
    <w:rsid w:val="00CA6CE6"/>
    <w:rPr>
      <w:rFonts w:ascii="Arial Narrow" w:eastAsia="Times New Roman" w:hAnsi="Arial Narrow" w:cs="Arial"/>
    </w:rPr>
  </w:style>
  <w:style w:type="character" w:customStyle="1" w:styleId="ListLabel2166">
    <w:name w:val="ListLabel 2166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167">
    <w:name w:val="ListLabel 2167"/>
    <w:qFormat/>
    <w:rsid w:val="00CA6CE6"/>
    <w:rPr>
      <w:rFonts w:cs="Times New Roman"/>
    </w:rPr>
  </w:style>
  <w:style w:type="character" w:customStyle="1" w:styleId="ListLabel2168">
    <w:name w:val="ListLabel 2168"/>
    <w:qFormat/>
    <w:rsid w:val="00CA6CE6"/>
    <w:rPr>
      <w:rFonts w:cs="Times New Roman"/>
    </w:rPr>
  </w:style>
  <w:style w:type="character" w:customStyle="1" w:styleId="ListLabel2169">
    <w:name w:val="ListLabel 2169"/>
    <w:qFormat/>
    <w:rsid w:val="00CA6CE6"/>
    <w:rPr>
      <w:rFonts w:cs="Times New Roman"/>
    </w:rPr>
  </w:style>
  <w:style w:type="character" w:customStyle="1" w:styleId="ListLabel2170">
    <w:name w:val="ListLabel 2170"/>
    <w:qFormat/>
    <w:rsid w:val="00CA6CE6"/>
    <w:rPr>
      <w:rFonts w:cs="Times New Roman"/>
    </w:rPr>
  </w:style>
  <w:style w:type="character" w:customStyle="1" w:styleId="ListLabel2171">
    <w:name w:val="ListLabel 2171"/>
    <w:qFormat/>
    <w:rsid w:val="00CA6CE6"/>
    <w:rPr>
      <w:rFonts w:cs="Times New Roman"/>
    </w:rPr>
  </w:style>
  <w:style w:type="character" w:customStyle="1" w:styleId="ListLabel2172">
    <w:name w:val="ListLabel 2172"/>
    <w:qFormat/>
    <w:rsid w:val="00CA6CE6"/>
    <w:rPr>
      <w:rFonts w:cs="Times New Roman"/>
    </w:rPr>
  </w:style>
  <w:style w:type="character" w:customStyle="1" w:styleId="ListLabel2173">
    <w:name w:val="ListLabel 2173"/>
    <w:qFormat/>
    <w:rsid w:val="00CA6CE6"/>
    <w:rPr>
      <w:rFonts w:cs="Times New Roman"/>
    </w:rPr>
  </w:style>
  <w:style w:type="character" w:customStyle="1" w:styleId="ListLabel2174">
    <w:name w:val="ListLabel 2174"/>
    <w:qFormat/>
    <w:rsid w:val="00CA6CE6"/>
    <w:rPr>
      <w:rFonts w:cs="Times New Roman"/>
    </w:rPr>
  </w:style>
  <w:style w:type="character" w:customStyle="1" w:styleId="ListLabel2175">
    <w:name w:val="ListLabel 2175"/>
    <w:qFormat/>
    <w:rsid w:val="00CA6CE6"/>
    <w:rPr>
      <w:rFonts w:cs="Wingdings"/>
    </w:rPr>
  </w:style>
  <w:style w:type="character" w:customStyle="1" w:styleId="ListLabel2176">
    <w:name w:val="ListLabel 2176"/>
    <w:qFormat/>
    <w:rsid w:val="00CA6CE6"/>
    <w:rPr>
      <w:rFonts w:cs="Times New Roman"/>
    </w:rPr>
  </w:style>
  <w:style w:type="character" w:customStyle="1" w:styleId="ListLabel2177">
    <w:name w:val="ListLabel 2177"/>
    <w:qFormat/>
    <w:rsid w:val="00CA6CE6"/>
    <w:rPr>
      <w:rFonts w:cs="Times New Roman"/>
    </w:rPr>
  </w:style>
  <w:style w:type="character" w:customStyle="1" w:styleId="ListLabel2178">
    <w:name w:val="ListLabel 2178"/>
    <w:qFormat/>
    <w:rsid w:val="00CA6CE6"/>
    <w:rPr>
      <w:rFonts w:cs="Times New Roman"/>
    </w:rPr>
  </w:style>
  <w:style w:type="character" w:customStyle="1" w:styleId="ListLabel2179">
    <w:name w:val="ListLabel 2179"/>
    <w:qFormat/>
    <w:rsid w:val="00CA6CE6"/>
    <w:rPr>
      <w:rFonts w:cs="Times New Roman"/>
    </w:rPr>
  </w:style>
  <w:style w:type="character" w:customStyle="1" w:styleId="ListLabel2180">
    <w:name w:val="ListLabel 2180"/>
    <w:qFormat/>
    <w:rsid w:val="00CA6CE6"/>
    <w:rPr>
      <w:rFonts w:cs="Times New Roman"/>
    </w:rPr>
  </w:style>
  <w:style w:type="character" w:customStyle="1" w:styleId="ListLabel2181">
    <w:name w:val="ListLabel 2181"/>
    <w:qFormat/>
    <w:rsid w:val="00CA6CE6"/>
    <w:rPr>
      <w:rFonts w:cs="Times New Roman"/>
    </w:rPr>
  </w:style>
  <w:style w:type="character" w:customStyle="1" w:styleId="ListLabel2182">
    <w:name w:val="ListLabel 2182"/>
    <w:qFormat/>
    <w:rsid w:val="00CA6CE6"/>
    <w:rPr>
      <w:rFonts w:cs="Times New Roman"/>
    </w:rPr>
  </w:style>
  <w:style w:type="character" w:customStyle="1" w:styleId="ListLabel2183">
    <w:name w:val="ListLabel 2183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184">
    <w:name w:val="ListLabel 2184"/>
    <w:qFormat/>
    <w:rsid w:val="00CA6CE6"/>
    <w:rPr>
      <w:rFonts w:ascii="Arial Narrow" w:hAnsi="Arial Narrow" w:cs="Symbol"/>
      <w:sz w:val="24"/>
    </w:rPr>
  </w:style>
  <w:style w:type="character" w:customStyle="1" w:styleId="ListLabel2185">
    <w:name w:val="ListLabel 2185"/>
    <w:qFormat/>
    <w:rsid w:val="00CA6CE6"/>
    <w:rPr>
      <w:rFonts w:ascii="Arial Narrow" w:hAnsi="Arial Narrow" w:cs="Symbol"/>
      <w:b/>
      <w:sz w:val="24"/>
    </w:rPr>
  </w:style>
  <w:style w:type="character" w:customStyle="1" w:styleId="ListLabel2186">
    <w:name w:val="ListLabel 2186"/>
    <w:qFormat/>
    <w:rsid w:val="00CA6CE6"/>
    <w:rPr>
      <w:rFonts w:ascii="Arial Narrow" w:hAnsi="Arial Narrow" w:cs="Symbol"/>
      <w:sz w:val="24"/>
    </w:rPr>
  </w:style>
  <w:style w:type="character" w:customStyle="1" w:styleId="ListLabel2187">
    <w:name w:val="ListLabel 2187"/>
    <w:qFormat/>
    <w:rsid w:val="00CA6CE6"/>
    <w:rPr>
      <w:rFonts w:ascii="Arial Narrow" w:hAnsi="Arial Narrow" w:cs="Symbol"/>
      <w:sz w:val="24"/>
    </w:rPr>
  </w:style>
  <w:style w:type="character" w:customStyle="1" w:styleId="ListLabel2188">
    <w:name w:val="ListLabel 2188"/>
    <w:qFormat/>
    <w:rsid w:val="00CA6CE6"/>
    <w:rPr>
      <w:rFonts w:ascii="Arial Narrow" w:hAnsi="Arial Narrow" w:cs="Symbol"/>
      <w:sz w:val="24"/>
    </w:rPr>
  </w:style>
  <w:style w:type="character" w:customStyle="1" w:styleId="ListLabel2189">
    <w:name w:val="ListLabel 2189"/>
    <w:qFormat/>
    <w:rsid w:val="00CA6CE6"/>
    <w:rPr>
      <w:rFonts w:ascii="Arial Narrow" w:hAnsi="Arial Narrow"/>
      <w:b/>
      <w:sz w:val="24"/>
    </w:rPr>
  </w:style>
  <w:style w:type="character" w:customStyle="1" w:styleId="ListLabel2190">
    <w:name w:val="ListLabel 2190"/>
    <w:qFormat/>
    <w:rsid w:val="00CA6CE6"/>
    <w:rPr>
      <w:rFonts w:ascii="Arial Narrow" w:hAnsi="Arial Narrow" w:cs="Symbol"/>
      <w:b/>
      <w:sz w:val="24"/>
    </w:rPr>
  </w:style>
  <w:style w:type="character" w:customStyle="1" w:styleId="ListLabel2191">
    <w:name w:val="ListLabel 2191"/>
    <w:qFormat/>
    <w:rsid w:val="00CA6CE6"/>
    <w:rPr>
      <w:rFonts w:ascii="Arial Narrow" w:hAnsi="Arial Narrow" w:cs="Symbol"/>
      <w:b/>
      <w:sz w:val="24"/>
    </w:rPr>
  </w:style>
  <w:style w:type="character" w:customStyle="1" w:styleId="ListLabel2192">
    <w:name w:val="ListLabel 2192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193">
    <w:name w:val="ListLabel 2193"/>
    <w:qFormat/>
    <w:rsid w:val="00CA6CE6"/>
    <w:rPr>
      <w:rFonts w:eastAsia="Times New Roman" w:cs="Verdana"/>
    </w:rPr>
  </w:style>
  <w:style w:type="character" w:customStyle="1" w:styleId="ListLabel2194">
    <w:name w:val="ListLabel 2194"/>
    <w:qFormat/>
    <w:rsid w:val="00CA6CE6"/>
    <w:rPr>
      <w:rFonts w:cs="Wingdings"/>
      <w:b/>
      <w:color w:val="000000"/>
    </w:rPr>
  </w:style>
  <w:style w:type="character" w:customStyle="1" w:styleId="ListLabel2195">
    <w:name w:val="ListLabel 2195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196">
    <w:name w:val="ListLabel 2196"/>
    <w:qFormat/>
    <w:rsid w:val="00CA6CE6"/>
    <w:rPr>
      <w:rFonts w:cs="Wingdings"/>
    </w:rPr>
  </w:style>
  <w:style w:type="character" w:customStyle="1" w:styleId="ListLabel2197">
    <w:name w:val="ListLabel 2197"/>
    <w:qFormat/>
    <w:rsid w:val="00CA6CE6"/>
    <w:rPr>
      <w:rFonts w:cs="Verdana"/>
      <w:b/>
      <w:bCs/>
      <w:color w:val="000000"/>
      <w:sz w:val="24"/>
    </w:rPr>
  </w:style>
  <w:style w:type="character" w:customStyle="1" w:styleId="ListLabel2198">
    <w:name w:val="ListLabel 2198"/>
    <w:qFormat/>
    <w:rsid w:val="00CA6CE6"/>
    <w:rPr>
      <w:rFonts w:cs="Verdana"/>
      <w:b w:val="0"/>
      <w:color w:val="000000"/>
      <w:sz w:val="24"/>
    </w:rPr>
  </w:style>
  <w:style w:type="character" w:customStyle="1" w:styleId="ListLabel2199">
    <w:name w:val="ListLabel 2199"/>
    <w:qFormat/>
    <w:rsid w:val="00CA6CE6"/>
    <w:rPr>
      <w:rFonts w:cs="Wingdings"/>
    </w:rPr>
  </w:style>
  <w:style w:type="character" w:customStyle="1" w:styleId="ListLabel2200">
    <w:name w:val="ListLabel 2200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201">
    <w:name w:val="ListLabel 2201"/>
    <w:qFormat/>
    <w:rsid w:val="00CA6CE6"/>
    <w:rPr>
      <w:rFonts w:cs="Wingdings"/>
      <w:b/>
      <w:color w:val="000000"/>
      <w:sz w:val="20"/>
    </w:rPr>
  </w:style>
  <w:style w:type="character" w:customStyle="1" w:styleId="ListLabel2202">
    <w:name w:val="ListLabel 2202"/>
    <w:qFormat/>
    <w:rsid w:val="00CA6CE6"/>
    <w:rPr>
      <w:rFonts w:cs="Wingdings"/>
      <w:b/>
      <w:color w:val="000000"/>
      <w:sz w:val="20"/>
    </w:rPr>
  </w:style>
  <w:style w:type="character" w:customStyle="1" w:styleId="ListLabel2203">
    <w:name w:val="ListLabel 2203"/>
    <w:qFormat/>
    <w:rsid w:val="00CA6CE6"/>
    <w:rPr>
      <w:rFonts w:eastAsia="Times New Roman" w:cs="Verdana"/>
      <w:sz w:val="20"/>
      <w:szCs w:val="20"/>
    </w:rPr>
  </w:style>
  <w:style w:type="character" w:customStyle="1" w:styleId="ListLabel2204">
    <w:name w:val="ListLabel 2204"/>
    <w:qFormat/>
    <w:rsid w:val="00CA6CE6"/>
    <w:rPr>
      <w:rFonts w:cs="Symbol"/>
    </w:rPr>
  </w:style>
  <w:style w:type="character" w:customStyle="1" w:styleId="ListLabel2205">
    <w:name w:val="ListLabel 2205"/>
    <w:qFormat/>
    <w:rsid w:val="00CA6CE6"/>
    <w:rPr>
      <w:rFonts w:cs="Symbol"/>
    </w:rPr>
  </w:style>
  <w:style w:type="character" w:customStyle="1" w:styleId="ListLabel2206">
    <w:name w:val="ListLabel 2206"/>
    <w:qFormat/>
    <w:rsid w:val="00CA6CE6"/>
    <w:rPr>
      <w:rFonts w:cs="Symbol"/>
    </w:rPr>
  </w:style>
  <w:style w:type="character" w:customStyle="1" w:styleId="ListLabel2207">
    <w:name w:val="ListLabel 2207"/>
    <w:qFormat/>
    <w:rsid w:val="00CA6CE6"/>
    <w:rPr>
      <w:rFonts w:cs="Symbol"/>
    </w:rPr>
  </w:style>
  <w:style w:type="character" w:customStyle="1" w:styleId="ListLabel2208">
    <w:name w:val="ListLabel 2208"/>
    <w:qFormat/>
    <w:rsid w:val="00CA6CE6"/>
    <w:rPr>
      <w:rFonts w:cs="Symbol"/>
    </w:rPr>
  </w:style>
  <w:style w:type="character" w:customStyle="1" w:styleId="ListLabel2209">
    <w:name w:val="ListLabel 2209"/>
    <w:qFormat/>
    <w:rsid w:val="00CA6CE6"/>
    <w:rPr>
      <w:rFonts w:cs="Symbol"/>
    </w:rPr>
  </w:style>
  <w:style w:type="character" w:customStyle="1" w:styleId="ListLabel2210">
    <w:name w:val="ListLabel 2210"/>
    <w:qFormat/>
    <w:rsid w:val="00CA6CE6"/>
    <w:rPr>
      <w:rFonts w:cs="Symbol"/>
    </w:rPr>
  </w:style>
  <w:style w:type="character" w:customStyle="1" w:styleId="ListLabel2211">
    <w:name w:val="ListLabel 2211"/>
    <w:qFormat/>
    <w:rsid w:val="00CA6CE6"/>
    <w:rPr>
      <w:rFonts w:cs="Symbol"/>
    </w:rPr>
  </w:style>
  <w:style w:type="character" w:customStyle="1" w:styleId="ListLabel2212">
    <w:name w:val="ListLabel 2212"/>
    <w:qFormat/>
    <w:rsid w:val="00CA6CE6"/>
    <w:rPr>
      <w:rFonts w:cs="Symbol"/>
    </w:rPr>
  </w:style>
  <w:style w:type="character" w:customStyle="1" w:styleId="ListLabel2213">
    <w:name w:val="ListLabel 2213"/>
    <w:qFormat/>
    <w:rsid w:val="00CA6CE6"/>
    <w:rPr>
      <w:rFonts w:ascii="Arial Narrow" w:hAnsi="Arial Narrow" w:cs="Arial"/>
      <w:b/>
      <w:sz w:val="24"/>
    </w:rPr>
  </w:style>
  <w:style w:type="character" w:customStyle="1" w:styleId="ListLabel2214">
    <w:name w:val="ListLabel 2214"/>
    <w:qFormat/>
    <w:rsid w:val="00CA6CE6"/>
    <w:rPr>
      <w:rFonts w:ascii="Arial Narrow" w:hAnsi="Arial Narrow" w:cs="Symbol"/>
      <w:sz w:val="24"/>
    </w:rPr>
  </w:style>
  <w:style w:type="character" w:customStyle="1" w:styleId="ListLabel2215">
    <w:name w:val="ListLabel 2215"/>
    <w:qFormat/>
    <w:rsid w:val="00CA6CE6"/>
    <w:rPr>
      <w:rFonts w:cs="Times New Roman"/>
    </w:rPr>
  </w:style>
  <w:style w:type="character" w:customStyle="1" w:styleId="ListLabel2216">
    <w:name w:val="ListLabel 2216"/>
    <w:qFormat/>
    <w:rsid w:val="00CA6CE6"/>
    <w:rPr>
      <w:rFonts w:cs="Times New Roman"/>
    </w:rPr>
  </w:style>
  <w:style w:type="character" w:customStyle="1" w:styleId="ListLabel2217">
    <w:name w:val="ListLabel 2217"/>
    <w:qFormat/>
    <w:rsid w:val="00CA6CE6"/>
    <w:rPr>
      <w:rFonts w:cs="Times New Roman"/>
    </w:rPr>
  </w:style>
  <w:style w:type="character" w:customStyle="1" w:styleId="ListLabel2218">
    <w:name w:val="ListLabel 2218"/>
    <w:qFormat/>
    <w:rsid w:val="00CA6CE6"/>
    <w:rPr>
      <w:rFonts w:cs="Times New Roman"/>
    </w:rPr>
  </w:style>
  <w:style w:type="character" w:customStyle="1" w:styleId="ListLabel2219">
    <w:name w:val="ListLabel 2219"/>
    <w:qFormat/>
    <w:rsid w:val="00CA6CE6"/>
    <w:rPr>
      <w:rFonts w:cs="Times New Roman"/>
    </w:rPr>
  </w:style>
  <w:style w:type="character" w:customStyle="1" w:styleId="ListLabel2220">
    <w:name w:val="ListLabel 2220"/>
    <w:qFormat/>
    <w:rsid w:val="00CA6CE6"/>
    <w:rPr>
      <w:rFonts w:cs="Times New Roman"/>
    </w:rPr>
  </w:style>
  <w:style w:type="character" w:customStyle="1" w:styleId="ListLabel2221">
    <w:name w:val="ListLabel 2221"/>
    <w:qFormat/>
    <w:rsid w:val="00CA6CE6"/>
    <w:rPr>
      <w:rFonts w:cs="Times New Roman"/>
    </w:rPr>
  </w:style>
  <w:style w:type="character" w:customStyle="1" w:styleId="ListLabel2222">
    <w:name w:val="ListLabel 2222"/>
    <w:qFormat/>
    <w:rsid w:val="00CA6CE6"/>
    <w:rPr>
      <w:rFonts w:ascii="Arial Narrow" w:hAnsi="Arial Narrow" w:cs="Arial"/>
      <w:sz w:val="24"/>
    </w:rPr>
  </w:style>
  <w:style w:type="character" w:customStyle="1" w:styleId="ListLabel2223">
    <w:name w:val="ListLabel 2223"/>
    <w:qFormat/>
    <w:rsid w:val="00CA6CE6"/>
    <w:rPr>
      <w:rFonts w:cs="Times New Roman"/>
    </w:rPr>
  </w:style>
  <w:style w:type="character" w:customStyle="1" w:styleId="ListLabel2224">
    <w:name w:val="ListLabel 2224"/>
    <w:qFormat/>
    <w:rsid w:val="00CA6CE6"/>
    <w:rPr>
      <w:rFonts w:cs="Times New Roman"/>
    </w:rPr>
  </w:style>
  <w:style w:type="character" w:customStyle="1" w:styleId="ListLabel2225">
    <w:name w:val="ListLabel 2225"/>
    <w:qFormat/>
    <w:rsid w:val="00CA6CE6"/>
    <w:rPr>
      <w:rFonts w:cs="Times New Roman"/>
    </w:rPr>
  </w:style>
  <w:style w:type="character" w:customStyle="1" w:styleId="ListLabel2226">
    <w:name w:val="ListLabel 2226"/>
    <w:qFormat/>
    <w:rsid w:val="00CA6CE6"/>
    <w:rPr>
      <w:rFonts w:cs="Times New Roman"/>
    </w:rPr>
  </w:style>
  <w:style w:type="character" w:customStyle="1" w:styleId="ListLabel2227">
    <w:name w:val="ListLabel 2227"/>
    <w:qFormat/>
    <w:rsid w:val="00CA6CE6"/>
    <w:rPr>
      <w:rFonts w:cs="Times New Roman"/>
    </w:rPr>
  </w:style>
  <w:style w:type="character" w:customStyle="1" w:styleId="ListLabel2228">
    <w:name w:val="ListLabel 2228"/>
    <w:qFormat/>
    <w:rsid w:val="00CA6CE6"/>
    <w:rPr>
      <w:rFonts w:cs="Times New Roman"/>
    </w:rPr>
  </w:style>
  <w:style w:type="character" w:customStyle="1" w:styleId="ListLabel2229">
    <w:name w:val="ListLabel 2229"/>
    <w:qFormat/>
    <w:rsid w:val="00CA6CE6"/>
    <w:rPr>
      <w:rFonts w:cs="Times New Roman"/>
    </w:rPr>
  </w:style>
  <w:style w:type="character" w:customStyle="1" w:styleId="ListLabel2230">
    <w:name w:val="ListLabel 2230"/>
    <w:qFormat/>
    <w:rsid w:val="00CA6CE6"/>
    <w:rPr>
      <w:rFonts w:cs="Times New Roman"/>
    </w:rPr>
  </w:style>
  <w:style w:type="character" w:customStyle="1" w:styleId="ListLabel2231">
    <w:name w:val="ListLabel 2231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232">
    <w:name w:val="ListLabel 2232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233">
    <w:name w:val="ListLabel 2233"/>
    <w:qFormat/>
    <w:rsid w:val="00CA6CE6"/>
    <w:rPr>
      <w:rFonts w:cs="Tahoma"/>
      <w:sz w:val="20"/>
      <w:szCs w:val="20"/>
    </w:rPr>
  </w:style>
  <w:style w:type="character" w:customStyle="1" w:styleId="ListLabel2234">
    <w:name w:val="ListLabel 2234"/>
    <w:qFormat/>
    <w:rsid w:val="00CA6CE6"/>
    <w:rPr>
      <w:rFonts w:eastAsia="Times New Roman" w:cs="Times New Roman"/>
    </w:rPr>
  </w:style>
  <w:style w:type="character" w:customStyle="1" w:styleId="ListLabel2235">
    <w:name w:val="ListLabel 2235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236">
    <w:name w:val="ListLabel 2236"/>
    <w:qFormat/>
    <w:rsid w:val="00CA6CE6"/>
    <w:rPr>
      <w:rFonts w:cs="Wingdings"/>
    </w:rPr>
  </w:style>
  <w:style w:type="character" w:customStyle="1" w:styleId="ListLabel2237">
    <w:name w:val="ListLabel 2237"/>
    <w:qFormat/>
    <w:rsid w:val="00CA6CE6"/>
    <w:rPr>
      <w:rFonts w:cs="Symbol"/>
    </w:rPr>
  </w:style>
  <w:style w:type="character" w:customStyle="1" w:styleId="ListLabel2238">
    <w:name w:val="ListLabel 2238"/>
    <w:qFormat/>
    <w:rsid w:val="00CA6CE6"/>
    <w:rPr>
      <w:rFonts w:cs="Courier New"/>
    </w:rPr>
  </w:style>
  <w:style w:type="character" w:customStyle="1" w:styleId="ListLabel2239">
    <w:name w:val="ListLabel 2239"/>
    <w:qFormat/>
    <w:rsid w:val="00CA6CE6"/>
    <w:rPr>
      <w:rFonts w:cs="Wingdings"/>
    </w:rPr>
  </w:style>
  <w:style w:type="character" w:customStyle="1" w:styleId="ListLabel2240">
    <w:name w:val="ListLabel 2240"/>
    <w:qFormat/>
    <w:rsid w:val="00CA6CE6"/>
    <w:rPr>
      <w:rFonts w:cs="Symbol"/>
    </w:rPr>
  </w:style>
  <w:style w:type="character" w:customStyle="1" w:styleId="ListLabel2241">
    <w:name w:val="ListLabel 2241"/>
    <w:qFormat/>
    <w:rsid w:val="00CA6CE6"/>
    <w:rPr>
      <w:rFonts w:cs="Courier New"/>
    </w:rPr>
  </w:style>
  <w:style w:type="character" w:customStyle="1" w:styleId="ListLabel2242">
    <w:name w:val="ListLabel 2242"/>
    <w:qFormat/>
    <w:rsid w:val="00CA6CE6"/>
    <w:rPr>
      <w:rFonts w:cs="Wingdings"/>
    </w:rPr>
  </w:style>
  <w:style w:type="character" w:customStyle="1" w:styleId="ListLabel2243">
    <w:name w:val="ListLabel 2243"/>
    <w:qFormat/>
    <w:rsid w:val="00CA6CE6"/>
    <w:rPr>
      <w:b w:val="0"/>
    </w:rPr>
  </w:style>
  <w:style w:type="character" w:customStyle="1" w:styleId="ListLabel2244">
    <w:name w:val="ListLabel 2244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245">
    <w:name w:val="ListLabel 2245"/>
    <w:qFormat/>
    <w:rsid w:val="00CA6CE6"/>
    <w:rPr>
      <w:rFonts w:ascii="Arial Narrow" w:hAnsi="Arial Narrow" w:cs="Arial"/>
      <w:sz w:val="24"/>
    </w:rPr>
  </w:style>
  <w:style w:type="character" w:customStyle="1" w:styleId="ListLabel2246">
    <w:name w:val="ListLabel 2246"/>
    <w:qFormat/>
    <w:rsid w:val="00CA6CE6"/>
    <w:rPr>
      <w:rFonts w:cs="Arial"/>
    </w:rPr>
  </w:style>
  <w:style w:type="character" w:customStyle="1" w:styleId="ListLabel2247">
    <w:name w:val="ListLabel 2247"/>
    <w:qFormat/>
    <w:rsid w:val="00CA6CE6"/>
    <w:rPr>
      <w:rFonts w:ascii="Arial Narrow" w:eastAsia="Times New Roman" w:hAnsi="Arial Narrow"/>
      <w:sz w:val="24"/>
    </w:rPr>
  </w:style>
  <w:style w:type="character" w:customStyle="1" w:styleId="ListLabel2248">
    <w:name w:val="ListLabel 2248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249">
    <w:name w:val="ListLabel 2249"/>
    <w:qFormat/>
    <w:rsid w:val="00CA6CE6"/>
    <w:rPr>
      <w:rFonts w:cs="Times New Roman"/>
    </w:rPr>
  </w:style>
  <w:style w:type="character" w:customStyle="1" w:styleId="ListLabel2250">
    <w:name w:val="ListLabel 2250"/>
    <w:qFormat/>
    <w:rsid w:val="00CA6CE6"/>
    <w:rPr>
      <w:rFonts w:cs="Times New Roman"/>
    </w:rPr>
  </w:style>
  <w:style w:type="character" w:customStyle="1" w:styleId="ListLabel2251">
    <w:name w:val="ListLabel 2251"/>
    <w:qFormat/>
    <w:rsid w:val="00CA6CE6"/>
    <w:rPr>
      <w:rFonts w:cs="Times New Roman"/>
    </w:rPr>
  </w:style>
  <w:style w:type="character" w:customStyle="1" w:styleId="ListLabel2252">
    <w:name w:val="ListLabel 2252"/>
    <w:qFormat/>
    <w:rsid w:val="00CA6CE6"/>
    <w:rPr>
      <w:rFonts w:cs="Times New Roman"/>
    </w:rPr>
  </w:style>
  <w:style w:type="character" w:customStyle="1" w:styleId="ListLabel2253">
    <w:name w:val="ListLabel 2253"/>
    <w:qFormat/>
    <w:rsid w:val="00CA6CE6"/>
    <w:rPr>
      <w:rFonts w:cs="Times New Roman"/>
    </w:rPr>
  </w:style>
  <w:style w:type="character" w:customStyle="1" w:styleId="ListLabel2254">
    <w:name w:val="ListLabel 2254"/>
    <w:qFormat/>
    <w:rsid w:val="00CA6CE6"/>
    <w:rPr>
      <w:rFonts w:ascii="Arial Narrow" w:hAnsi="Arial Narrow" w:cs="Arial"/>
      <w:sz w:val="24"/>
    </w:rPr>
  </w:style>
  <w:style w:type="character" w:customStyle="1" w:styleId="ListLabel2255">
    <w:name w:val="ListLabel 2255"/>
    <w:qFormat/>
    <w:rsid w:val="00CA6CE6"/>
    <w:rPr>
      <w:rFonts w:cs="Times New Roman"/>
    </w:rPr>
  </w:style>
  <w:style w:type="character" w:customStyle="1" w:styleId="ListLabel2256">
    <w:name w:val="ListLabel 2256"/>
    <w:qFormat/>
    <w:rsid w:val="00CA6CE6"/>
    <w:rPr>
      <w:rFonts w:cs="Times New Roman"/>
    </w:rPr>
  </w:style>
  <w:style w:type="character" w:customStyle="1" w:styleId="ListLabel2257">
    <w:name w:val="ListLabel 2257"/>
    <w:qFormat/>
    <w:rsid w:val="00CA6CE6"/>
    <w:rPr>
      <w:rFonts w:cs="Times New Roman"/>
    </w:rPr>
  </w:style>
  <w:style w:type="character" w:customStyle="1" w:styleId="ListLabel2258">
    <w:name w:val="ListLabel 2258"/>
    <w:qFormat/>
    <w:rsid w:val="00CA6CE6"/>
    <w:rPr>
      <w:rFonts w:cs="Times New Roman"/>
    </w:rPr>
  </w:style>
  <w:style w:type="character" w:customStyle="1" w:styleId="ListLabel2259">
    <w:name w:val="ListLabel 2259"/>
    <w:qFormat/>
    <w:rsid w:val="00CA6CE6"/>
    <w:rPr>
      <w:rFonts w:cs="Times New Roman"/>
    </w:rPr>
  </w:style>
  <w:style w:type="character" w:customStyle="1" w:styleId="ListLabel2260">
    <w:name w:val="ListLabel 2260"/>
    <w:qFormat/>
    <w:rsid w:val="00CA6CE6"/>
    <w:rPr>
      <w:rFonts w:cs="Times New Roman"/>
    </w:rPr>
  </w:style>
  <w:style w:type="character" w:customStyle="1" w:styleId="ListLabel2261">
    <w:name w:val="ListLabel 2261"/>
    <w:qFormat/>
    <w:rsid w:val="00CA6CE6"/>
    <w:rPr>
      <w:rFonts w:cs="Times New Roman"/>
    </w:rPr>
  </w:style>
  <w:style w:type="character" w:customStyle="1" w:styleId="ListLabel2262">
    <w:name w:val="ListLabel 2262"/>
    <w:qFormat/>
    <w:rsid w:val="00CA6CE6"/>
    <w:rPr>
      <w:rFonts w:cs="Times New Roman"/>
    </w:rPr>
  </w:style>
  <w:style w:type="character" w:customStyle="1" w:styleId="ListLabel2263">
    <w:name w:val="ListLabel 2263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264">
    <w:name w:val="ListLabel 2264"/>
    <w:qFormat/>
    <w:rsid w:val="00CA6CE6"/>
    <w:rPr>
      <w:rFonts w:cs="Times New Roman"/>
    </w:rPr>
  </w:style>
  <w:style w:type="character" w:customStyle="1" w:styleId="ListLabel2265">
    <w:name w:val="ListLabel 2265"/>
    <w:qFormat/>
    <w:rsid w:val="00CA6CE6"/>
    <w:rPr>
      <w:rFonts w:cs="Times New Roman"/>
    </w:rPr>
  </w:style>
  <w:style w:type="character" w:customStyle="1" w:styleId="ListLabel2266">
    <w:name w:val="ListLabel 2266"/>
    <w:qFormat/>
    <w:rsid w:val="00CA6CE6"/>
    <w:rPr>
      <w:rFonts w:cs="Times New Roman"/>
    </w:rPr>
  </w:style>
  <w:style w:type="character" w:customStyle="1" w:styleId="ListLabel2267">
    <w:name w:val="ListLabel 2267"/>
    <w:qFormat/>
    <w:rsid w:val="00CA6CE6"/>
    <w:rPr>
      <w:rFonts w:cs="Times New Roman"/>
    </w:rPr>
  </w:style>
  <w:style w:type="character" w:customStyle="1" w:styleId="ListLabel2268">
    <w:name w:val="ListLabel 2268"/>
    <w:qFormat/>
    <w:rsid w:val="00CA6CE6"/>
    <w:rPr>
      <w:rFonts w:cs="Times New Roman"/>
    </w:rPr>
  </w:style>
  <w:style w:type="character" w:customStyle="1" w:styleId="ListLabel2269">
    <w:name w:val="ListLabel 2269"/>
    <w:qFormat/>
    <w:rsid w:val="00CA6CE6"/>
    <w:rPr>
      <w:rFonts w:cs="Times New Roman"/>
    </w:rPr>
  </w:style>
  <w:style w:type="character" w:customStyle="1" w:styleId="ListLabel2270">
    <w:name w:val="ListLabel 2270"/>
    <w:qFormat/>
    <w:rsid w:val="00CA6CE6"/>
    <w:rPr>
      <w:rFonts w:cs="Times New Roman"/>
    </w:rPr>
  </w:style>
  <w:style w:type="character" w:customStyle="1" w:styleId="ListLabel2271">
    <w:name w:val="ListLabel 2271"/>
    <w:qFormat/>
    <w:rsid w:val="00CA6CE6"/>
    <w:rPr>
      <w:rFonts w:cs="Times New Roman"/>
    </w:rPr>
  </w:style>
  <w:style w:type="character" w:customStyle="1" w:styleId="ListLabel2272">
    <w:name w:val="ListLabel 2272"/>
    <w:qFormat/>
    <w:rsid w:val="00CA6CE6"/>
    <w:rPr>
      <w:rFonts w:ascii="Arial Narrow" w:hAnsi="Arial Narrow" w:cs="Arial"/>
      <w:sz w:val="24"/>
    </w:rPr>
  </w:style>
  <w:style w:type="character" w:customStyle="1" w:styleId="ListLabel2273">
    <w:name w:val="ListLabel 2273"/>
    <w:qFormat/>
    <w:rsid w:val="00CA6CE6"/>
    <w:rPr>
      <w:rFonts w:cs="Courier New"/>
    </w:rPr>
  </w:style>
  <w:style w:type="character" w:customStyle="1" w:styleId="ListLabel2274">
    <w:name w:val="ListLabel 2274"/>
    <w:qFormat/>
    <w:rsid w:val="00CA6CE6"/>
    <w:rPr>
      <w:rFonts w:cs="Wingdings"/>
    </w:rPr>
  </w:style>
  <w:style w:type="character" w:customStyle="1" w:styleId="ListLabel2275">
    <w:name w:val="ListLabel 2275"/>
    <w:qFormat/>
    <w:rsid w:val="00CA6CE6"/>
    <w:rPr>
      <w:rFonts w:eastAsia="Times New Roman"/>
      <w:color w:val="FF0000"/>
    </w:rPr>
  </w:style>
  <w:style w:type="character" w:customStyle="1" w:styleId="ListLabel2276">
    <w:name w:val="ListLabel 2276"/>
    <w:qFormat/>
    <w:rsid w:val="00CA6CE6"/>
    <w:rPr>
      <w:rFonts w:cs="Courier New"/>
    </w:rPr>
  </w:style>
  <w:style w:type="character" w:customStyle="1" w:styleId="ListLabel2277">
    <w:name w:val="ListLabel 2277"/>
    <w:qFormat/>
    <w:rsid w:val="00CA6CE6"/>
    <w:rPr>
      <w:rFonts w:cs="Wingdings"/>
    </w:rPr>
  </w:style>
  <w:style w:type="character" w:customStyle="1" w:styleId="ListLabel2278">
    <w:name w:val="ListLabel 2278"/>
    <w:qFormat/>
    <w:rsid w:val="00CA6CE6"/>
    <w:rPr>
      <w:rFonts w:cs="Symbol"/>
    </w:rPr>
  </w:style>
  <w:style w:type="character" w:customStyle="1" w:styleId="ListLabel2279">
    <w:name w:val="ListLabel 2279"/>
    <w:qFormat/>
    <w:rsid w:val="00CA6CE6"/>
    <w:rPr>
      <w:rFonts w:cs="Courier New"/>
    </w:rPr>
  </w:style>
  <w:style w:type="character" w:customStyle="1" w:styleId="ListLabel2280">
    <w:name w:val="ListLabel 2280"/>
    <w:qFormat/>
    <w:rsid w:val="00CA6CE6"/>
    <w:rPr>
      <w:rFonts w:cs="Wingdings"/>
    </w:rPr>
  </w:style>
  <w:style w:type="character" w:customStyle="1" w:styleId="ListLabel2281">
    <w:name w:val="ListLabel 2281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2282">
    <w:name w:val="ListLabel 2282"/>
    <w:qFormat/>
    <w:rsid w:val="00CA6CE6"/>
    <w:rPr>
      <w:rFonts w:cs="Times New Roman"/>
      <w:i w:val="0"/>
      <w:iCs w:val="0"/>
    </w:rPr>
  </w:style>
  <w:style w:type="character" w:customStyle="1" w:styleId="ListLabel2283">
    <w:name w:val="ListLabel 2283"/>
    <w:qFormat/>
    <w:rsid w:val="00CA6CE6"/>
    <w:rPr>
      <w:rFonts w:cs="Times New Roman"/>
    </w:rPr>
  </w:style>
  <w:style w:type="character" w:customStyle="1" w:styleId="ListLabel2284">
    <w:name w:val="ListLabel 2284"/>
    <w:qFormat/>
    <w:rsid w:val="00CA6CE6"/>
    <w:rPr>
      <w:rFonts w:cs="Times New Roman"/>
    </w:rPr>
  </w:style>
  <w:style w:type="character" w:customStyle="1" w:styleId="ListLabel2285">
    <w:name w:val="ListLabel 2285"/>
    <w:qFormat/>
    <w:rsid w:val="00CA6CE6"/>
    <w:rPr>
      <w:rFonts w:cs="Times New Roman"/>
    </w:rPr>
  </w:style>
  <w:style w:type="character" w:customStyle="1" w:styleId="ListLabel2286">
    <w:name w:val="ListLabel 2286"/>
    <w:qFormat/>
    <w:rsid w:val="00CA6CE6"/>
    <w:rPr>
      <w:rFonts w:cs="Times New Roman"/>
    </w:rPr>
  </w:style>
  <w:style w:type="character" w:customStyle="1" w:styleId="ListLabel2287">
    <w:name w:val="ListLabel 2287"/>
    <w:qFormat/>
    <w:rsid w:val="00CA6CE6"/>
    <w:rPr>
      <w:rFonts w:cs="Times New Roman"/>
    </w:rPr>
  </w:style>
  <w:style w:type="character" w:customStyle="1" w:styleId="ListLabel2288">
    <w:name w:val="ListLabel 2288"/>
    <w:qFormat/>
    <w:rsid w:val="00CA6CE6"/>
    <w:rPr>
      <w:rFonts w:cs="Times New Roman"/>
    </w:rPr>
  </w:style>
  <w:style w:type="character" w:customStyle="1" w:styleId="ListLabel2289">
    <w:name w:val="ListLabel 2289"/>
    <w:qFormat/>
    <w:rsid w:val="00CA6CE6"/>
    <w:rPr>
      <w:rFonts w:cs="Times New Roman"/>
    </w:rPr>
  </w:style>
  <w:style w:type="character" w:customStyle="1" w:styleId="ListLabel2290">
    <w:name w:val="ListLabel 2290"/>
    <w:qFormat/>
    <w:rsid w:val="00CA6CE6"/>
    <w:rPr>
      <w:rFonts w:eastAsia="Times New Roman"/>
    </w:rPr>
  </w:style>
  <w:style w:type="character" w:customStyle="1" w:styleId="ListLabel2291">
    <w:name w:val="ListLabel 2291"/>
    <w:qFormat/>
    <w:rsid w:val="00CA6CE6"/>
    <w:rPr>
      <w:rFonts w:cs="Times New Roman"/>
    </w:rPr>
  </w:style>
  <w:style w:type="character" w:customStyle="1" w:styleId="ListLabel2292">
    <w:name w:val="ListLabel 2292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293">
    <w:name w:val="ListLabel 2293"/>
    <w:qFormat/>
    <w:rsid w:val="00CA6CE6"/>
    <w:rPr>
      <w:rFonts w:cs="Arial"/>
    </w:rPr>
  </w:style>
  <w:style w:type="character" w:customStyle="1" w:styleId="ListLabel2294">
    <w:name w:val="ListLabel 2294"/>
    <w:qFormat/>
    <w:rsid w:val="00CA6CE6"/>
    <w:rPr>
      <w:rFonts w:cs="Times New Roman"/>
    </w:rPr>
  </w:style>
  <w:style w:type="character" w:customStyle="1" w:styleId="ListLabel2295">
    <w:name w:val="ListLabel 2295"/>
    <w:qFormat/>
    <w:rsid w:val="00CA6CE6"/>
    <w:rPr>
      <w:rFonts w:cs="Times New Roman"/>
    </w:rPr>
  </w:style>
  <w:style w:type="character" w:customStyle="1" w:styleId="ListLabel2296">
    <w:name w:val="ListLabel 2296"/>
    <w:qFormat/>
    <w:rsid w:val="00CA6CE6"/>
    <w:rPr>
      <w:rFonts w:cs="Times New Roman"/>
    </w:rPr>
  </w:style>
  <w:style w:type="character" w:customStyle="1" w:styleId="ListLabel2297">
    <w:name w:val="ListLabel 2297"/>
    <w:qFormat/>
    <w:rsid w:val="00CA6CE6"/>
    <w:rPr>
      <w:rFonts w:cs="Times New Roman"/>
    </w:rPr>
  </w:style>
  <w:style w:type="character" w:customStyle="1" w:styleId="ListLabel2298">
    <w:name w:val="ListLabel 2298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299">
    <w:name w:val="ListLabel 2299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300">
    <w:name w:val="ListLabel 2300"/>
    <w:qFormat/>
    <w:rsid w:val="00CA6CE6"/>
    <w:rPr>
      <w:rFonts w:cs="Times New Roman"/>
    </w:rPr>
  </w:style>
  <w:style w:type="character" w:customStyle="1" w:styleId="ListLabel2301">
    <w:name w:val="ListLabel 2301"/>
    <w:qFormat/>
    <w:rsid w:val="00CA6CE6"/>
    <w:rPr>
      <w:rFonts w:cs="Times New Roman"/>
    </w:rPr>
  </w:style>
  <w:style w:type="character" w:customStyle="1" w:styleId="ListLabel2302">
    <w:name w:val="ListLabel 2302"/>
    <w:qFormat/>
    <w:rsid w:val="00CA6CE6"/>
    <w:rPr>
      <w:rFonts w:cs="Times New Roman"/>
    </w:rPr>
  </w:style>
  <w:style w:type="character" w:customStyle="1" w:styleId="ListLabel2303">
    <w:name w:val="ListLabel 2303"/>
    <w:qFormat/>
    <w:rsid w:val="00CA6CE6"/>
    <w:rPr>
      <w:rFonts w:cs="Times New Roman"/>
    </w:rPr>
  </w:style>
  <w:style w:type="character" w:customStyle="1" w:styleId="ListLabel2304">
    <w:name w:val="ListLabel 2304"/>
    <w:qFormat/>
    <w:rsid w:val="00CA6CE6"/>
    <w:rPr>
      <w:rFonts w:cs="Times New Roman"/>
    </w:rPr>
  </w:style>
  <w:style w:type="character" w:customStyle="1" w:styleId="ListLabel2305">
    <w:name w:val="ListLabel 2305"/>
    <w:qFormat/>
    <w:rsid w:val="00CA6CE6"/>
    <w:rPr>
      <w:rFonts w:cs="Times New Roman"/>
    </w:rPr>
  </w:style>
  <w:style w:type="character" w:customStyle="1" w:styleId="ListLabel2306">
    <w:name w:val="ListLabel 2306"/>
    <w:qFormat/>
    <w:rsid w:val="00CA6CE6"/>
    <w:rPr>
      <w:rFonts w:cs="Times New Roman"/>
    </w:rPr>
  </w:style>
  <w:style w:type="character" w:customStyle="1" w:styleId="ListLabel2307">
    <w:name w:val="ListLabel 2307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308">
    <w:name w:val="ListLabel 2308"/>
    <w:qFormat/>
    <w:rsid w:val="00CA6CE6"/>
    <w:rPr>
      <w:rFonts w:cs="Times New Roman"/>
    </w:rPr>
  </w:style>
  <w:style w:type="character" w:customStyle="1" w:styleId="ListLabel2309">
    <w:name w:val="ListLabel 2309"/>
    <w:qFormat/>
    <w:rsid w:val="00CA6CE6"/>
    <w:rPr>
      <w:rFonts w:cs="Times New Roman"/>
    </w:rPr>
  </w:style>
  <w:style w:type="character" w:customStyle="1" w:styleId="ListLabel2310">
    <w:name w:val="ListLabel 2310"/>
    <w:qFormat/>
    <w:rsid w:val="00CA6CE6"/>
    <w:rPr>
      <w:rFonts w:cs="Times New Roman"/>
    </w:rPr>
  </w:style>
  <w:style w:type="character" w:customStyle="1" w:styleId="ListLabel2311">
    <w:name w:val="ListLabel 2311"/>
    <w:qFormat/>
    <w:rsid w:val="00CA6CE6"/>
    <w:rPr>
      <w:rFonts w:cs="Times New Roman"/>
    </w:rPr>
  </w:style>
  <w:style w:type="character" w:customStyle="1" w:styleId="ListLabel2312">
    <w:name w:val="ListLabel 2312"/>
    <w:qFormat/>
    <w:rsid w:val="00CA6CE6"/>
    <w:rPr>
      <w:rFonts w:cs="Times New Roman"/>
    </w:rPr>
  </w:style>
  <w:style w:type="character" w:customStyle="1" w:styleId="ListLabel2313">
    <w:name w:val="ListLabel 2313"/>
    <w:qFormat/>
    <w:rsid w:val="00CA6CE6"/>
    <w:rPr>
      <w:rFonts w:cs="Times New Roman"/>
    </w:rPr>
  </w:style>
  <w:style w:type="character" w:customStyle="1" w:styleId="ListLabel2314">
    <w:name w:val="ListLabel 2314"/>
    <w:qFormat/>
    <w:rsid w:val="00CA6CE6"/>
    <w:rPr>
      <w:rFonts w:cs="Times New Roman"/>
    </w:rPr>
  </w:style>
  <w:style w:type="character" w:customStyle="1" w:styleId="ListLabel2315">
    <w:name w:val="ListLabel 2315"/>
    <w:qFormat/>
    <w:rsid w:val="00CA6CE6"/>
    <w:rPr>
      <w:rFonts w:cs="Times New Roman"/>
    </w:rPr>
  </w:style>
  <w:style w:type="character" w:customStyle="1" w:styleId="ListLabel2316">
    <w:name w:val="ListLabel 2316"/>
    <w:qFormat/>
    <w:rsid w:val="00CA6CE6"/>
    <w:rPr>
      <w:rFonts w:ascii="Arial Narrow" w:eastAsia="Times New Roman" w:hAnsi="Arial Narrow" w:cs="Arial"/>
    </w:rPr>
  </w:style>
  <w:style w:type="character" w:customStyle="1" w:styleId="ListLabel2317">
    <w:name w:val="ListLabel 2317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318">
    <w:name w:val="ListLabel 2318"/>
    <w:qFormat/>
    <w:rsid w:val="00CA6CE6"/>
    <w:rPr>
      <w:rFonts w:cs="Times New Roman"/>
    </w:rPr>
  </w:style>
  <w:style w:type="character" w:customStyle="1" w:styleId="ListLabel2319">
    <w:name w:val="ListLabel 2319"/>
    <w:qFormat/>
    <w:rsid w:val="00CA6CE6"/>
    <w:rPr>
      <w:rFonts w:cs="Times New Roman"/>
    </w:rPr>
  </w:style>
  <w:style w:type="character" w:customStyle="1" w:styleId="ListLabel2320">
    <w:name w:val="ListLabel 2320"/>
    <w:qFormat/>
    <w:rsid w:val="00CA6CE6"/>
    <w:rPr>
      <w:rFonts w:cs="Times New Roman"/>
    </w:rPr>
  </w:style>
  <w:style w:type="character" w:customStyle="1" w:styleId="ListLabel2321">
    <w:name w:val="ListLabel 2321"/>
    <w:qFormat/>
    <w:rsid w:val="00CA6CE6"/>
    <w:rPr>
      <w:rFonts w:cs="Times New Roman"/>
    </w:rPr>
  </w:style>
  <w:style w:type="character" w:customStyle="1" w:styleId="ListLabel2322">
    <w:name w:val="ListLabel 2322"/>
    <w:qFormat/>
    <w:rsid w:val="00CA6CE6"/>
    <w:rPr>
      <w:rFonts w:cs="Times New Roman"/>
    </w:rPr>
  </w:style>
  <w:style w:type="character" w:customStyle="1" w:styleId="ListLabel2323">
    <w:name w:val="ListLabel 2323"/>
    <w:qFormat/>
    <w:rsid w:val="00CA6CE6"/>
    <w:rPr>
      <w:rFonts w:cs="Times New Roman"/>
    </w:rPr>
  </w:style>
  <w:style w:type="character" w:customStyle="1" w:styleId="ListLabel2324">
    <w:name w:val="ListLabel 2324"/>
    <w:qFormat/>
    <w:rsid w:val="00CA6CE6"/>
    <w:rPr>
      <w:rFonts w:cs="Times New Roman"/>
    </w:rPr>
  </w:style>
  <w:style w:type="character" w:customStyle="1" w:styleId="ListLabel2325">
    <w:name w:val="ListLabel 2325"/>
    <w:qFormat/>
    <w:rsid w:val="00CA6CE6"/>
    <w:rPr>
      <w:rFonts w:cs="Times New Roman"/>
    </w:rPr>
  </w:style>
  <w:style w:type="character" w:customStyle="1" w:styleId="ListLabel2326">
    <w:name w:val="ListLabel 2326"/>
    <w:qFormat/>
    <w:rsid w:val="00CA6CE6"/>
    <w:rPr>
      <w:rFonts w:cs="Wingdings"/>
    </w:rPr>
  </w:style>
  <w:style w:type="character" w:customStyle="1" w:styleId="ListLabel2327">
    <w:name w:val="ListLabel 2327"/>
    <w:qFormat/>
    <w:rsid w:val="00CA6CE6"/>
    <w:rPr>
      <w:rFonts w:cs="Times New Roman"/>
    </w:rPr>
  </w:style>
  <w:style w:type="character" w:customStyle="1" w:styleId="ListLabel2328">
    <w:name w:val="ListLabel 2328"/>
    <w:qFormat/>
    <w:rsid w:val="00CA6CE6"/>
    <w:rPr>
      <w:rFonts w:cs="Times New Roman"/>
    </w:rPr>
  </w:style>
  <w:style w:type="character" w:customStyle="1" w:styleId="ListLabel2329">
    <w:name w:val="ListLabel 2329"/>
    <w:qFormat/>
    <w:rsid w:val="00CA6CE6"/>
    <w:rPr>
      <w:rFonts w:cs="Times New Roman"/>
    </w:rPr>
  </w:style>
  <w:style w:type="character" w:customStyle="1" w:styleId="ListLabel2330">
    <w:name w:val="ListLabel 2330"/>
    <w:qFormat/>
    <w:rsid w:val="00CA6CE6"/>
    <w:rPr>
      <w:rFonts w:cs="Times New Roman"/>
    </w:rPr>
  </w:style>
  <w:style w:type="character" w:customStyle="1" w:styleId="ListLabel2331">
    <w:name w:val="ListLabel 2331"/>
    <w:qFormat/>
    <w:rsid w:val="00CA6CE6"/>
    <w:rPr>
      <w:rFonts w:cs="Times New Roman"/>
    </w:rPr>
  </w:style>
  <w:style w:type="character" w:customStyle="1" w:styleId="ListLabel2332">
    <w:name w:val="ListLabel 2332"/>
    <w:qFormat/>
    <w:rsid w:val="00CA6CE6"/>
    <w:rPr>
      <w:rFonts w:cs="Times New Roman"/>
    </w:rPr>
  </w:style>
  <w:style w:type="character" w:customStyle="1" w:styleId="ListLabel2333">
    <w:name w:val="ListLabel 2333"/>
    <w:qFormat/>
    <w:rsid w:val="00CA6CE6"/>
    <w:rPr>
      <w:rFonts w:cs="Times New Roman"/>
    </w:rPr>
  </w:style>
  <w:style w:type="character" w:customStyle="1" w:styleId="ListLabel2334">
    <w:name w:val="ListLabel 2334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335">
    <w:name w:val="ListLabel 2335"/>
    <w:qFormat/>
    <w:rsid w:val="00CA6CE6"/>
    <w:rPr>
      <w:rFonts w:ascii="Arial Narrow" w:hAnsi="Arial Narrow" w:cs="Symbol"/>
      <w:sz w:val="24"/>
    </w:rPr>
  </w:style>
  <w:style w:type="character" w:customStyle="1" w:styleId="ListLabel2336">
    <w:name w:val="ListLabel 2336"/>
    <w:qFormat/>
    <w:rsid w:val="00CA6CE6"/>
    <w:rPr>
      <w:rFonts w:ascii="Arial Narrow" w:hAnsi="Arial Narrow" w:cs="Symbol"/>
      <w:b/>
      <w:sz w:val="24"/>
    </w:rPr>
  </w:style>
  <w:style w:type="character" w:customStyle="1" w:styleId="ListLabel2337">
    <w:name w:val="ListLabel 2337"/>
    <w:qFormat/>
    <w:rsid w:val="00CA6CE6"/>
    <w:rPr>
      <w:rFonts w:ascii="Arial Narrow" w:hAnsi="Arial Narrow" w:cs="Symbol"/>
      <w:sz w:val="24"/>
    </w:rPr>
  </w:style>
  <w:style w:type="character" w:customStyle="1" w:styleId="ListLabel2338">
    <w:name w:val="ListLabel 2338"/>
    <w:qFormat/>
    <w:rsid w:val="00CA6CE6"/>
    <w:rPr>
      <w:rFonts w:ascii="Arial Narrow" w:hAnsi="Arial Narrow" w:cs="Symbol"/>
      <w:sz w:val="24"/>
    </w:rPr>
  </w:style>
  <w:style w:type="character" w:customStyle="1" w:styleId="ListLabel2339">
    <w:name w:val="ListLabel 2339"/>
    <w:qFormat/>
    <w:rsid w:val="00CA6CE6"/>
    <w:rPr>
      <w:rFonts w:ascii="Arial Narrow" w:hAnsi="Arial Narrow" w:cs="Symbol"/>
      <w:sz w:val="24"/>
    </w:rPr>
  </w:style>
  <w:style w:type="character" w:customStyle="1" w:styleId="ListLabel2340">
    <w:name w:val="ListLabel 2340"/>
    <w:qFormat/>
    <w:rsid w:val="00CA6CE6"/>
    <w:rPr>
      <w:rFonts w:ascii="Arial Narrow" w:hAnsi="Arial Narrow"/>
      <w:b/>
      <w:sz w:val="24"/>
    </w:rPr>
  </w:style>
  <w:style w:type="character" w:customStyle="1" w:styleId="ListLabel2341">
    <w:name w:val="ListLabel 2341"/>
    <w:qFormat/>
    <w:rsid w:val="00CA6CE6"/>
    <w:rPr>
      <w:rFonts w:ascii="Arial Narrow" w:hAnsi="Arial Narrow" w:cs="Symbol"/>
      <w:b/>
      <w:sz w:val="24"/>
    </w:rPr>
  </w:style>
  <w:style w:type="character" w:customStyle="1" w:styleId="ListLabel2342">
    <w:name w:val="ListLabel 2342"/>
    <w:qFormat/>
    <w:rsid w:val="00CA6CE6"/>
    <w:rPr>
      <w:rFonts w:ascii="Arial Narrow" w:hAnsi="Arial Narrow" w:cs="Symbol"/>
      <w:b/>
      <w:sz w:val="24"/>
    </w:rPr>
  </w:style>
  <w:style w:type="character" w:customStyle="1" w:styleId="ListLabel2343">
    <w:name w:val="ListLabel 2343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344">
    <w:name w:val="ListLabel 2344"/>
    <w:qFormat/>
    <w:rsid w:val="00CA6CE6"/>
    <w:rPr>
      <w:rFonts w:eastAsia="Times New Roman" w:cs="Verdana"/>
    </w:rPr>
  </w:style>
  <w:style w:type="character" w:customStyle="1" w:styleId="ListLabel2345">
    <w:name w:val="ListLabel 2345"/>
    <w:qFormat/>
    <w:rsid w:val="00CA6CE6"/>
    <w:rPr>
      <w:rFonts w:cs="Wingdings"/>
      <w:b/>
      <w:color w:val="000000"/>
    </w:rPr>
  </w:style>
  <w:style w:type="character" w:customStyle="1" w:styleId="ListLabel2346">
    <w:name w:val="ListLabel 2346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347">
    <w:name w:val="ListLabel 2347"/>
    <w:qFormat/>
    <w:rsid w:val="00CA6CE6"/>
    <w:rPr>
      <w:rFonts w:cs="Wingdings"/>
    </w:rPr>
  </w:style>
  <w:style w:type="character" w:customStyle="1" w:styleId="ListLabel2348">
    <w:name w:val="ListLabel 2348"/>
    <w:qFormat/>
    <w:rsid w:val="00CA6CE6"/>
    <w:rPr>
      <w:rFonts w:cs="Verdana"/>
      <w:b/>
      <w:bCs/>
      <w:color w:val="000000"/>
      <w:sz w:val="24"/>
    </w:rPr>
  </w:style>
  <w:style w:type="character" w:customStyle="1" w:styleId="ListLabel2349">
    <w:name w:val="ListLabel 2349"/>
    <w:qFormat/>
    <w:rsid w:val="00CA6CE6"/>
    <w:rPr>
      <w:rFonts w:cs="Verdana"/>
      <w:b w:val="0"/>
      <w:color w:val="000000"/>
      <w:sz w:val="24"/>
    </w:rPr>
  </w:style>
  <w:style w:type="character" w:customStyle="1" w:styleId="ListLabel2350">
    <w:name w:val="ListLabel 2350"/>
    <w:qFormat/>
    <w:rsid w:val="00CA6CE6"/>
    <w:rPr>
      <w:rFonts w:cs="Wingdings"/>
    </w:rPr>
  </w:style>
  <w:style w:type="character" w:customStyle="1" w:styleId="ListLabel2351">
    <w:name w:val="ListLabel 2351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352">
    <w:name w:val="ListLabel 2352"/>
    <w:qFormat/>
    <w:rsid w:val="00CA6CE6"/>
    <w:rPr>
      <w:rFonts w:cs="Wingdings"/>
      <w:b/>
      <w:color w:val="000000"/>
      <w:sz w:val="20"/>
    </w:rPr>
  </w:style>
  <w:style w:type="character" w:customStyle="1" w:styleId="ListLabel2353">
    <w:name w:val="ListLabel 2353"/>
    <w:qFormat/>
    <w:rsid w:val="00CA6CE6"/>
    <w:rPr>
      <w:rFonts w:cs="Wingdings"/>
      <w:b/>
      <w:color w:val="000000"/>
      <w:sz w:val="20"/>
    </w:rPr>
  </w:style>
  <w:style w:type="character" w:customStyle="1" w:styleId="ListLabel2354">
    <w:name w:val="ListLabel 2354"/>
    <w:qFormat/>
    <w:rsid w:val="00CA6CE6"/>
    <w:rPr>
      <w:rFonts w:eastAsia="Times New Roman" w:cs="Verdana"/>
      <w:sz w:val="20"/>
      <w:szCs w:val="20"/>
    </w:rPr>
  </w:style>
  <w:style w:type="character" w:customStyle="1" w:styleId="ListLabel2355">
    <w:name w:val="ListLabel 2355"/>
    <w:qFormat/>
    <w:rsid w:val="00CA6CE6"/>
    <w:rPr>
      <w:rFonts w:cs="Symbol"/>
    </w:rPr>
  </w:style>
  <w:style w:type="character" w:customStyle="1" w:styleId="ListLabel2356">
    <w:name w:val="ListLabel 2356"/>
    <w:qFormat/>
    <w:rsid w:val="00CA6CE6"/>
    <w:rPr>
      <w:rFonts w:cs="Symbol"/>
    </w:rPr>
  </w:style>
  <w:style w:type="character" w:customStyle="1" w:styleId="ListLabel2357">
    <w:name w:val="ListLabel 2357"/>
    <w:qFormat/>
    <w:rsid w:val="00CA6CE6"/>
    <w:rPr>
      <w:rFonts w:cs="Symbol"/>
    </w:rPr>
  </w:style>
  <w:style w:type="character" w:customStyle="1" w:styleId="ListLabel2358">
    <w:name w:val="ListLabel 2358"/>
    <w:qFormat/>
    <w:rsid w:val="00CA6CE6"/>
    <w:rPr>
      <w:rFonts w:cs="Symbol"/>
    </w:rPr>
  </w:style>
  <w:style w:type="character" w:customStyle="1" w:styleId="ListLabel2359">
    <w:name w:val="ListLabel 2359"/>
    <w:qFormat/>
    <w:rsid w:val="00CA6CE6"/>
    <w:rPr>
      <w:rFonts w:cs="Symbol"/>
    </w:rPr>
  </w:style>
  <w:style w:type="character" w:customStyle="1" w:styleId="ListLabel2360">
    <w:name w:val="ListLabel 2360"/>
    <w:qFormat/>
    <w:rsid w:val="00CA6CE6"/>
    <w:rPr>
      <w:rFonts w:cs="Symbol"/>
    </w:rPr>
  </w:style>
  <w:style w:type="character" w:customStyle="1" w:styleId="ListLabel2361">
    <w:name w:val="ListLabel 2361"/>
    <w:qFormat/>
    <w:rsid w:val="00CA6CE6"/>
    <w:rPr>
      <w:rFonts w:cs="Symbol"/>
    </w:rPr>
  </w:style>
  <w:style w:type="character" w:customStyle="1" w:styleId="ListLabel2362">
    <w:name w:val="ListLabel 2362"/>
    <w:qFormat/>
    <w:rsid w:val="00CA6CE6"/>
    <w:rPr>
      <w:rFonts w:cs="Symbol"/>
    </w:rPr>
  </w:style>
  <w:style w:type="character" w:customStyle="1" w:styleId="ListLabel2363">
    <w:name w:val="ListLabel 2363"/>
    <w:qFormat/>
    <w:rsid w:val="00CA6CE6"/>
    <w:rPr>
      <w:rFonts w:cs="Symbol"/>
    </w:rPr>
  </w:style>
  <w:style w:type="character" w:customStyle="1" w:styleId="ListLabel2364">
    <w:name w:val="ListLabel 2364"/>
    <w:qFormat/>
    <w:rsid w:val="00CA6CE6"/>
    <w:rPr>
      <w:rFonts w:ascii="Arial Narrow" w:hAnsi="Arial Narrow" w:cs="Arial"/>
      <w:b/>
      <w:sz w:val="24"/>
    </w:rPr>
  </w:style>
  <w:style w:type="character" w:customStyle="1" w:styleId="ListLabel2365">
    <w:name w:val="ListLabel 2365"/>
    <w:qFormat/>
    <w:rsid w:val="00CA6CE6"/>
    <w:rPr>
      <w:rFonts w:ascii="Arial Narrow" w:hAnsi="Arial Narrow" w:cs="Symbol"/>
      <w:sz w:val="24"/>
    </w:rPr>
  </w:style>
  <w:style w:type="character" w:customStyle="1" w:styleId="ListLabel2366">
    <w:name w:val="ListLabel 2366"/>
    <w:qFormat/>
    <w:rsid w:val="00CA6CE6"/>
    <w:rPr>
      <w:rFonts w:cs="Times New Roman"/>
    </w:rPr>
  </w:style>
  <w:style w:type="character" w:customStyle="1" w:styleId="ListLabel2367">
    <w:name w:val="ListLabel 2367"/>
    <w:qFormat/>
    <w:rsid w:val="00CA6CE6"/>
    <w:rPr>
      <w:rFonts w:cs="Times New Roman"/>
    </w:rPr>
  </w:style>
  <w:style w:type="character" w:customStyle="1" w:styleId="ListLabel2368">
    <w:name w:val="ListLabel 2368"/>
    <w:qFormat/>
    <w:rsid w:val="00CA6CE6"/>
    <w:rPr>
      <w:rFonts w:cs="Times New Roman"/>
    </w:rPr>
  </w:style>
  <w:style w:type="character" w:customStyle="1" w:styleId="ListLabel2369">
    <w:name w:val="ListLabel 2369"/>
    <w:qFormat/>
    <w:rsid w:val="00CA6CE6"/>
    <w:rPr>
      <w:rFonts w:cs="Times New Roman"/>
    </w:rPr>
  </w:style>
  <w:style w:type="character" w:customStyle="1" w:styleId="ListLabel2370">
    <w:name w:val="ListLabel 2370"/>
    <w:qFormat/>
    <w:rsid w:val="00CA6CE6"/>
    <w:rPr>
      <w:rFonts w:cs="Times New Roman"/>
    </w:rPr>
  </w:style>
  <w:style w:type="character" w:customStyle="1" w:styleId="ListLabel2371">
    <w:name w:val="ListLabel 2371"/>
    <w:qFormat/>
    <w:rsid w:val="00CA6CE6"/>
    <w:rPr>
      <w:rFonts w:cs="Times New Roman"/>
    </w:rPr>
  </w:style>
  <w:style w:type="character" w:customStyle="1" w:styleId="ListLabel2372">
    <w:name w:val="ListLabel 2372"/>
    <w:qFormat/>
    <w:rsid w:val="00CA6CE6"/>
    <w:rPr>
      <w:rFonts w:cs="Times New Roman"/>
    </w:rPr>
  </w:style>
  <w:style w:type="character" w:customStyle="1" w:styleId="ListLabel2373">
    <w:name w:val="ListLabel 2373"/>
    <w:qFormat/>
    <w:rsid w:val="00CA6CE6"/>
    <w:rPr>
      <w:rFonts w:ascii="Arial Narrow" w:hAnsi="Arial Narrow" w:cs="Arial"/>
      <w:sz w:val="24"/>
    </w:rPr>
  </w:style>
  <w:style w:type="character" w:customStyle="1" w:styleId="ListLabel2374">
    <w:name w:val="ListLabel 2374"/>
    <w:qFormat/>
    <w:rsid w:val="00CA6CE6"/>
    <w:rPr>
      <w:rFonts w:cs="Times New Roman"/>
    </w:rPr>
  </w:style>
  <w:style w:type="character" w:customStyle="1" w:styleId="ListLabel2375">
    <w:name w:val="ListLabel 2375"/>
    <w:qFormat/>
    <w:rsid w:val="00CA6CE6"/>
    <w:rPr>
      <w:rFonts w:cs="Times New Roman"/>
    </w:rPr>
  </w:style>
  <w:style w:type="character" w:customStyle="1" w:styleId="ListLabel2376">
    <w:name w:val="ListLabel 2376"/>
    <w:qFormat/>
    <w:rsid w:val="00CA6CE6"/>
    <w:rPr>
      <w:rFonts w:cs="Times New Roman"/>
    </w:rPr>
  </w:style>
  <w:style w:type="character" w:customStyle="1" w:styleId="ListLabel2377">
    <w:name w:val="ListLabel 2377"/>
    <w:qFormat/>
    <w:rsid w:val="00CA6CE6"/>
    <w:rPr>
      <w:rFonts w:cs="Times New Roman"/>
    </w:rPr>
  </w:style>
  <w:style w:type="character" w:customStyle="1" w:styleId="ListLabel2378">
    <w:name w:val="ListLabel 2378"/>
    <w:qFormat/>
    <w:rsid w:val="00CA6CE6"/>
    <w:rPr>
      <w:rFonts w:cs="Times New Roman"/>
    </w:rPr>
  </w:style>
  <w:style w:type="character" w:customStyle="1" w:styleId="ListLabel2379">
    <w:name w:val="ListLabel 2379"/>
    <w:qFormat/>
    <w:rsid w:val="00CA6CE6"/>
    <w:rPr>
      <w:rFonts w:cs="Times New Roman"/>
    </w:rPr>
  </w:style>
  <w:style w:type="character" w:customStyle="1" w:styleId="ListLabel2380">
    <w:name w:val="ListLabel 2380"/>
    <w:qFormat/>
    <w:rsid w:val="00CA6CE6"/>
    <w:rPr>
      <w:rFonts w:cs="Times New Roman"/>
    </w:rPr>
  </w:style>
  <w:style w:type="character" w:customStyle="1" w:styleId="ListLabel2381">
    <w:name w:val="ListLabel 2381"/>
    <w:qFormat/>
    <w:rsid w:val="00CA6CE6"/>
    <w:rPr>
      <w:rFonts w:cs="Times New Roman"/>
    </w:rPr>
  </w:style>
  <w:style w:type="character" w:customStyle="1" w:styleId="ListLabel2382">
    <w:name w:val="ListLabel 2382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383">
    <w:name w:val="ListLabel 2383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384">
    <w:name w:val="ListLabel 2384"/>
    <w:qFormat/>
    <w:rsid w:val="00CA6CE6"/>
    <w:rPr>
      <w:rFonts w:cs="Tahoma"/>
      <w:sz w:val="20"/>
      <w:szCs w:val="20"/>
    </w:rPr>
  </w:style>
  <w:style w:type="character" w:customStyle="1" w:styleId="ListLabel2385">
    <w:name w:val="ListLabel 2385"/>
    <w:qFormat/>
    <w:rsid w:val="00CA6CE6"/>
    <w:rPr>
      <w:rFonts w:eastAsia="Times New Roman" w:cs="Times New Roman"/>
    </w:rPr>
  </w:style>
  <w:style w:type="character" w:customStyle="1" w:styleId="ListLabel2386">
    <w:name w:val="ListLabel 2386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387">
    <w:name w:val="ListLabel 2387"/>
    <w:qFormat/>
    <w:rsid w:val="00CA6CE6"/>
    <w:rPr>
      <w:rFonts w:cs="Wingdings"/>
    </w:rPr>
  </w:style>
  <w:style w:type="character" w:customStyle="1" w:styleId="ListLabel2388">
    <w:name w:val="ListLabel 2388"/>
    <w:qFormat/>
    <w:rsid w:val="00CA6CE6"/>
    <w:rPr>
      <w:rFonts w:cs="Symbol"/>
    </w:rPr>
  </w:style>
  <w:style w:type="character" w:customStyle="1" w:styleId="ListLabel2389">
    <w:name w:val="ListLabel 2389"/>
    <w:qFormat/>
    <w:rsid w:val="00CA6CE6"/>
    <w:rPr>
      <w:rFonts w:cs="Courier New"/>
    </w:rPr>
  </w:style>
  <w:style w:type="character" w:customStyle="1" w:styleId="ListLabel2390">
    <w:name w:val="ListLabel 2390"/>
    <w:qFormat/>
    <w:rsid w:val="00CA6CE6"/>
    <w:rPr>
      <w:rFonts w:cs="Wingdings"/>
    </w:rPr>
  </w:style>
  <w:style w:type="character" w:customStyle="1" w:styleId="ListLabel2391">
    <w:name w:val="ListLabel 2391"/>
    <w:qFormat/>
    <w:rsid w:val="00CA6CE6"/>
    <w:rPr>
      <w:rFonts w:cs="Symbol"/>
    </w:rPr>
  </w:style>
  <w:style w:type="character" w:customStyle="1" w:styleId="ListLabel2392">
    <w:name w:val="ListLabel 2392"/>
    <w:qFormat/>
    <w:rsid w:val="00CA6CE6"/>
    <w:rPr>
      <w:rFonts w:cs="Courier New"/>
    </w:rPr>
  </w:style>
  <w:style w:type="character" w:customStyle="1" w:styleId="ListLabel2393">
    <w:name w:val="ListLabel 2393"/>
    <w:qFormat/>
    <w:rsid w:val="00CA6CE6"/>
    <w:rPr>
      <w:rFonts w:cs="Wingdings"/>
    </w:rPr>
  </w:style>
  <w:style w:type="character" w:customStyle="1" w:styleId="ListLabel2394">
    <w:name w:val="ListLabel 2394"/>
    <w:qFormat/>
    <w:rsid w:val="00CA6CE6"/>
    <w:rPr>
      <w:b w:val="0"/>
    </w:rPr>
  </w:style>
  <w:style w:type="character" w:customStyle="1" w:styleId="ListLabel2395">
    <w:name w:val="ListLabel 2395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396">
    <w:name w:val="ListLabel 2396"/>
    <w:qFormat/>
    <w:rsid w:val="00CA6CE6"/>
    <w:rPr>
      <w:rFonts w:ascii="Arial Narrow" w:hAnsi="Arial Narrow" w:cs="Arial"/>
      <w:sz w:val="24"/>
    </w:rPr>
  </w:style>
  <w:style w:type="character" w:customStyle="1" w:styleId="ListLabel2397">
    <w:name w:val="ListLabel 2397"/>
    <w:qFormat/>
    <w:rsid w:val="00CA6CE6"/>
    <w:rPr>
      <w:rFonts w:cs="Arial"/>
    </w:rPr>
  </w:style>
  <w:style w:type="character" w:customStyle="1" w:styleId="ListLabel2398">
    <w:name w:val="ListLabel 2398"/>
    <w:qFormat/>
    <w:rsid w:val="00CA6CE6"/>
    <w:rPr>
      <w:rFonts w:ascii="Arial Narrow" w:eastAsia="Times New Roman" w:hAnsi="Arial Narrow"/>
      <w:sz w:val="24"/>
    </w:rPr>
  </w:style>
  <w:style w:type="character" w:customStyle="1" w:styleId="ListLabel2399">
    <w:name w:val="ListLabel 2399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400">
    <w:name w:val="ListLabel 2400"/>
    <w:qFormat/>
    <w:rsid w:val="00CA6CE6"/>
    <w:rPr>
      <w:rFonts w:cs="Times New Roman"/>
    </w:rPr>
  </w:style>
  <w:style w:type="character" w:customStyle="1" w:styleId="ListLabel2401">
    <w:name w:val="ListLabel 2401"/>
    <w:qFormat/>
    <w:rsid w:val="00CA6CE6"/>
    <w:rPr>
      <w:rFonts w:cs="Times New Roman"/>
    </w:rPr>
  </w:style>
  <w:style w:type="character" w:customStyle="1" w:styleId="ListLabel2402">
    <w:name w:val="ListLabel 2402"/>
    <w:qFormat/>
    <w:rsid w:val="00CA6CE6"/>
    <w:rPr>
      <w:rFonts w:cs="Times New Roman"/>
    </w:rPr>
  </w:style>
  <w:style w:type="character" w:customStyle="1" w:styleId="ListLabel2403">
    <w:name w:val="ListLabel 2403"/>
    <w:qFormat/>
    <w:rsid w:val="00CA6CE6"/>
    <w:rPr>
      <w:rFonts w:cs="Times New Roman"/>
    </w:rPr>
  </w:style>
  <w:style w:type="character" w:customStyle="1" w:styleId="ListLabel2404">
    <w:name w:val="ListLabel 2404"/>
    <w:qFormat/>
    <w:rsid w:val="00CA6CE6"/>
    <w:rPr>
      <w:rFonts w:cs="Times New Roman"/>
    </w:rPr>
  </w:style>
  <w:style w:type="character" w:customStyle="1" w:styleId="ListLabel2405">
    <w:name w:val="ListLabel 2405"/>
    <w:qFormat/>
    <w:rsid w:val="00CA6CE6"/>
    <w:rPr>
      <w:rFonts w:ascii="Arial Narrow" w:hAnsi="Arial Narrow" w:cs="Arial"/>
      <w:sz w:val="24"/>
    </w:rPr>
  </w:style>
  <w:style w:type="character" w:customStyle="1" w:styleId="ListLabel2406">
    <w:name w:val="ListLabel 2406"/>
    <w:qFormat/>
    <w:rsid w:val="00CA6CE6"/>
    <w:rPr>
      <w:rFonts w:cs="Times New Roman"/>
    </w:rPr>
  </w:style>
  <w:style w:type="character" w:customStyle="1" w:styleId="ListLabel2407">
    <w:name w:val="ListLabel 2407"/>
    <w:qFormat/>
    <w:rsid w:val="00CA6CE6"/>
    <w:rPr>
      <w:rFonts w:cs="Times New Roman"/>
    </w:rPr>
  </w:style>
  <w:style w:type="character" w:customStyle="1" w:styleId="ListLabel2408">
    <w:name w:val="ListLabel 2408"/>
    <w:qFormat/>
    <w:rsid w:val="00CA6CE6"/>
    <w:rPr>
      <w:rFonts w:cs="Times New Roman"/>
    </w:rPr>
  </w:style>
  <w:style w:type="character" w:customStyle="1" w:styleId="ListLabel2409">
    <w:name w:val="ListLabel 2409"/>
    <w:qFormat/>
    <w:rsid w:val="00CA6CE6"/>
    <w:rPr>
      <w:rFonts w:cs="Times New Roman"/>
    </w:rPr>
  </w:style>
  <w:style w:type="character" w:customStyle="1" w:styleId="ListLabel2410">
    <w:name w:val="ListLabel 2410"/>
    <w:qFormat/>
    <w:rsid w:val="00CA6CE6"/>
    <w:rPr>
      <w:rFonts w:cs="Times New Roman"/>
    </w:rPr>
  </w:style>
  <w:style w:type="character" w:customStyle="1" w:styleId="ListLabel2411">
    <w:name w:val="ListLabel 2411"/>
    <w:qFormat/>
    <w:rsid w:val="00CA6CE6"/>
    <w:rPr>
      <w:rFonts w:cs="Times New Roman"/>
    </w:rPr>
  </w:style>
  <w:style w:type="character" w:customStyle="1" w:styleId="ListLabel2412">
    <w:name w:val="ListLabel 2412"/>
    <w:qFormat/>
    <w:rsid w:val="00CA6CE6"/>
    <w:rPr>
      <w:rFonts w:cs="Times New Roman"/>
    </w:rPr>
  </w:style>
  <w:style w:type="character" w:customStyle="1" w:styleId="ListLabel2413">
    <w:name w:val="ListLabel 2413"/>
    <w:qFormat/>
    <w:rsid w:val="00CA6CE6"/>
    <w:rPr>
      <w:rFonts w:cs="Times New Roman"/>
    </w:rPr>
  </w:style>
  <w:style w:type="character" w:customStyle="1" w:styleId="ListLabel2414">
    <w:name w:val="ListLabel 2414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415">
    <w:name w:val="ListLabel 2415"/>
    <w:qFormat/>
    <w:rsid w:val="00CA6CE6"/>
    <w:rPr>
      <w:rFonts w:cs="Times New Roman"/>
    </w:rPr>
  </w:style>
  <w:style w:type="character" w:customStyle="1" w:styleId="ListLabel2416">
    <w:name w:val="ListLabel 2416"/>
    <w:qFormat/>
    <w:rsid w:val="00CA6CE6"/>
    <w:rPr>
      <w:rFonts w:cs="Times New Roman"/>
    </w:rPr>
  </w:style>
  <w:style w:type="character" w:customStyle="1" w:styleId="ListLabel2417">
    <w:name w:val="ListLabel 2417"/>
    <w:qFormat/>
    <w:rsid w:val="00CA6CE6"/>
    <w:rPr>
      <w:rFonts w:cs="Times New Roman"/>
    </w:rPr>
  </w:style>
  <w:style w:type="character" w:customStyle="1" w:styleId="ListLabel2418">
    <w:name w:val="ListLabel 2418"/>
    <w:qFormat/>
    <w:rsid w:val="00CA6CE6"/>
    <w:rPr>
      <w:rFonts w:cs="Times New Roman"/>
    </w:rPr>
  </w:style>
  <w:style w:type="character" w:customStyle="1" w:styleId="ListLabel2419">
    <w:name w:val="ListLabel 2419"/>
    <w:qFormat/>
    <w:rsid w:val="00CA6CE6"/>
    <w:rPr>
      <w:rFonts w:cs="Times New Roman"/>
    </w:rPr>
  </w:style>
  <w:style w:type="character" w:customStyle="1" w:styleId="ListLabel2420">
    <w:name w:val="ListLabel 2420"/>
    <w:qFormat/>
    <w:rsid w:val="00CA6CE6"/>
    <w:rPr>
      <w:rFonts w:cs="Times New Roman"/>
    </w:rPr>
  </w:style>
  <w:style w:type="character" w:customStyle="1" w:styleId="ListLabel2421">
    <w:name w:val="ListLabel 2421"/>
    <w:qFormat/>
    <w:rsid w:val="00CA6CE6"/>
    <w:rPr>
      <w:rFonts w:cs="Times New Roman"/>
    </w:rPr>
  </w:style>
  <w:style w:type="character" w:customStyle="1" w:styleId="ListLabel2422">
    <w:name w:val="ListLabel 2422"/>
    <w:qFormat/>
    <w:rsid w:val="00CA6CE6"/>
    <w:rPr>
      <w:rFonts w:cs="Times New Roman"/>
    </w:rPr>
  </w:style>
  <w:style w:type="character" w:customStyle="1" w:styleId="ListLabel2423">
    <w:name w:val="ListLabel 2423"/>
    <w:qFormat/>
    <w:rsid w:val="00CA6CE6"/>
    <w:rPr>
      <w:rFonts w:ascii="Arial Narrow" w:hAnsi="Arial Narrow" w:cs="Arial"/>
      <w:sz w:val="24"/>
    </w:rPr>
  </w:style>
  <w:style w:type="character" w:customStyle="1" w:styleId="ListLabel2424">
    <w:name w:val="ListLabel 2424"/>
    <w:qFormat/>
    <w:rsid w:val="00CA6CE6"/>
    <w:rPr>
      <w:rFonts w:cs="Courier New"/>
    </w:rPr>
  </w:style>
  <w:style w:type="character" w:customStyle="1" w:styleId="ListLabel2425">
    <w:name w:val="ListLabel 2425"/>
    <w:qFormat/>
    <w:rsid w:val="00CA6CE6"/>
    <w:rPr>
      <w:rFonts w:cs="Wingdings"/>
    </w:rPr>
  </w:style>
  <w:style w:type="character" w:customStyle="1" w:styleId="ListLabel2426">
    <w:name w:val="ListLabel 2426"/>
    <w:qFormat/>
    <w:rsid w:val="00CA6CE6"/>
    <w:rPr>
      <w:rFonts w:eastAsia="Times New Roman"/>
      <w:color w:val="FF0000"/>
    </w:rPr>
  </w:style>
  <w:style w:type="character" w:customStyle="1" w:styleId="ListLabel2427">
    <w:name w:val="ListLabel 2427"/>
    <w:qFormat/>
    <w:rsid w:val="00CA6CE6"/>
    <w:rPr>
      <w:rFonts w:cs="Courier New"/>
    </w:rPr>
  </w:style>
  <w:style w:type="character" w:customStyle="1" w:styleId="ListLabel2428">
    <w:name w:val="ListLabel 2428"/>
    <w:qFormat/>
    <w:rsid w:val="00CA6CE6"/>
    <w:rPr>
      <w:rFonts w:cs="Wingdings"/>
    </w:rPr>
  </w:style>
  <w:style w:type="character" w:customStyle="1" w:styleId="ListLabel2429">
    <w:name w:val="ListLabel 2429"/>
    <w:qFormat/>
    <w:rsid w:val="00CA6CE6"/>
    <w:rPr>
      <w:rFonts w:cs="Symbol"/>
    </w:rPr>
  </w:style>
  <w:style w:type="character" w:customStyle="1" w:styleId="ListLabel2430">
    <w:name w:val="ListLabel 2430"/>
    <w:qFormat/>
    <w:rsid w:val="00CA6CE6"/>
    <w:rPr>
      <w:rFonts w:cs="Courier New"/>
    </w:rPr>
  </w:style>
  <w:style w:type="character" w:customStyle="1" w:styleId="ListLabel2431">
    <w:name w:val="ListLabel 2431"/>
    <w:qFormat/>
    <w:rsid w:val="00CA6CE6"/>
    <w:rPr>
      <w:rFonts w:cs="Wingdings"/>
    </w:rPr>
  </w:style>
  <w:style w:type="character" w:customStyle="1" w:styleId="ListLabel2432">
    <w:name w:val="ListLabel 2432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2433">
    <w:name w:val="ListLabel 2433"/>
    <w:qFormat/>
    <w:rsid w:val="00CA6CE6"/>
    <w:rPr>
      <w:rFonts w:cs="Times New Roman"/>
      <w:i w:val="0"/>
      <w:iCs w:val="0"/>
    </w:rPr>
  </w:style>
  <w:style w:type="character" w:customStyle="1" w:styleId="ListLabel2434">
    <w:name w:val="ListLabel 2434"/>
    <w:qFormat/>
    <w:rsid w:val="00CA6CE6"/>
    <w:rPr>
      <w:rFonts w:cs="Times New Roman"/>
    </w:rPr>
  </w:style>
  <w:style w:type="character" w:customStyle="1" w:styleId="ListLabel2435">
    <w:name w:val="ListLabel 2435"/>
    <w:qFormat/>
    <w:rsid w:val="00CA6CE6"/>
    <w:rPr>
      <w:rFonts w:cs="Times New Roman"/>
    </w:rPr>
  </w:style>
  <w:style w:type="character" w:customStyle="1" w:styleId="ListLabel2436">
    <w:name w:val="ListLabel 2436"/>
    <w:qFormat/>
    <w:rsid w:val="00CA6CE6"/>
    <w:rPr>
      <w:rFonts w:cs="Times New Roman"/>
    </w:rPr>
  </w:style>
  <w:style w:type="character" w:customStyle="1" w:styleId="ListLabel2437">
    <w:name w:val="ListLabel 2437"/>
    <w:qFormat/>
    <w:rsid w:val="00CA6CE6"/>
    <w:rPr>
      <w:rFonts w:cs="Times New Roman"/>
    </w:rPr>
  </w:style>
  <w:style w:type="character" w:customStyle="1" w:styleId="ListLabel2438">
    <w:name w:val="ListLabel 2438"/>
    <w:qFormat/>
    <w:rsid w:val="00CA6CE6"/>
    <w:rPr>
      <w:rFonts w:cs="Times New Roman"/>
    </w:rPr>
  </w:style>
  <w:style w:type="character" w:customStyle="1" w:styleId="ListLabel2439">
    <w:name w:val="ListLabel 2439"/>
    <w:qFormat/>
    <w:rsid w:val="00CA6CE6"/>
    <w:rPr>
      <w:rFonts w:cs="Times New Roman"/>
    </w:rPr>
  </w:style>
  <w:style w:type="character" w:customStyle="1" w:styleId="ListLabel2440">
    <w:name w:val="ListLabel 2440"/>
    <w:qFormat/>
    <w:rsid w:val="00CA6CE6"/>
    <w:rPr>
      <w:rFonts w:cs="Times New Roman"/>
    </w:rPr>
  </w:style>
  <w:style w:type="character" w:customStyle="1" w:styleId="ListLabel2441">
    <w:name w:val="ListLabel 2441"/>
    <w:qFormat/>
    <w:rsid w:val="00CA6CE6"/>
    <w:rPr>
      <w:rFonts w:eastAsia="Times New Roman"/>
    </w:rPr>
  </w:style>
  <w:style w:type="character" w:customStyle="1" w:styleId="ListLabel2442">
    <w:name w:val="ListLabel 2442"/>
    <w:qFormat/>
    <w:rsid w:val="00CA6CE6"/>
    <w:rPr>
      <w:rFonts w:cs="Times New Roman"/>
    </w:rPr>
  </w:style>
  <w:style w:type="character" w:customStyle="1" w:styleId="ListLabel2443">
    <w:name w:val="ListLabel 2443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444">
    <w:name w:val="ListLabel 2444"/>
    <w:qFormat/>
    <w:rsid w:val="00CA6CE6"/>
    <w:rPr>
      <w:rFonts w:cs="Arial"/>
    </w:rPr>
  </w:style>
  <w:style w:type="character" w:customStyle="1" w:styleId="ListLabel2445">
    <w:name w:val="ListLabel 2445"/>
    <w:qFormat/>
    <w:rsid w:val="00CA6CE6"/>
    <w:rPr>
      <w:rFonts w:cs="Times New Roman"/>
    </w:rPr>
  </w:style>
  <w:style w:type="character" w:customStyle="1" w:styleId="ListLabel2446">
    <w:name w:val="ListLabel 2446"/>
    <w:qFormat/>
    <w:rsid w:val="00CA6CE6"/>
    <w:rPr>
      <w:rFonts w:cs="Times New Roman"/>
    </w:rPr>
  </w:style>
  <w:style w:type="character" w:customStyle="1" w:styleId="ListLabel2447">
    <w:name w:val="ListLabel 2447"/>
    <w:qFormat/>
    <w:rsid w:val="00CA6CE6"/>
    <w:rPr>
      <w:rFonts w:cs="Times New Roman"/>
    </w:rPr>
  </w:style>
  <w:style w:type="character" w:customStyle="1" w:styleId="ListLabel2448">
    <w:name w:val="ListLabel 2448"/>
    <w:qFormat/>
    <w:rsid w:val="00CA6CE6"/>
    <w:rPr>
      <w:rFonts w:cs="Times New Roman"/>
    </w:rPr>
  </w:style>
  <w:style w:type="character" w:customStyle="1" w:styleId="ListLabel2449">
    <w:name w:val="ListLabel 2449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450">
    <w:name w:val="ListLabel 2450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451">
    <w:name w:val="ListLabel 2451"/>
    <w:qFormat/>
    <w:rsid w:val="00CA6CE6"/>
    <w:rPr>
      <w:rFonts w:cs="Times New Roman"/>
    </w:rPr>
  </w:style>
  <w:style w:type="character" w:customStyle="1" w:styleId="ListLabel2452">
    <w:name w:val="ListLabel 2452"/>
    <w:qFormat/>
    <w:rsid w:val="00CA6CE6"/>
    <w:rPr>
      <w:rFonts w:cs="Times New Roman"/>
    </w:rPr>
  </w:style>
  <w:style w:type="character" w:customStyle="1" w:styleId="ListLabel2453">
    <w:name w:val="ListLabel 2453"/>
    <w:qFormat/>
    <w:rsid w:val="00CA6CE6"/>
    <w:rPr>
      <w:rFonts w:cs="Times New Roman"/>
    </w:rPr>
  </w:style>
  <w:style w:type="character" w:customStyle="1" w:styleId="ListLabel2454">
    <w:name w:val="ListLabel 2454"/>
    <w:qFormat/>
    <w:rsid w:val="00CA6CE6"/>
    <w:rPr>
      <w:rFonts w:cs="Times New Roman"/>
    </w:rPr>
  </w:style>
  <w:style w:type="character" w:customStyle="1" w:styleId="ListLabel2455">
    <w:name w:val="ListLabel 2455"/>
    <w:qFormat/>
    <w:rsid w:val="00CA6CE6"/>
    <w:rPr>
      <w:rFonts w:cs="Times New Roman"/>
    </w:rPr>
  </w:style>
  <w:style w:type="character" w:customStyle="1" w:styleId="ListLabel2456">
    <w:name w:val="ListLabel 2456"/>
    <w:qFormat/>
    <w:rsid w:val="00CA6CE6"/>
    <w:rPr>
      <w:rFonts w:cs="Times New Roman"/>
    </w:rPr>
  </w:style>
  <w:style w:type="character" w:customStyle="1" w:styleId="ListLabel2457">
    <w:name w:val="ListLabel 2457"/>
    <w:qFormat/>
    <w:rsid w:val="00CA6CE6"/>
    <w:rPr>
      <w:rFonts w:cs="Times New Roman"/>
    </w:rPr>
  </w:style>
  <w:style w:type="character" w:customStyle="1" w:styleId="ListLabel2458">
    <w:name w:val="ListLabel 2458"/>
    <w:qFormat/>
    <w:rsid w:val="00CA6CE6"/>
    <w:rPr>
      <w:rFonts w:ascii="Arial Narrow" w:hAnsi="Arial Narrow" w:cs="Arial"/>
      <w:b/>
      <w:i w:val="0"/>
      <w:sz w:val="24"/>
    </w:rPr>
  </w:style>
  <w:style w:type="character" w:customStyle="1" w:styleId="ListLabel2459">
    <w:name w:val="ListLabel 2459"/>
    <w:qFormat/>
    <w:rsid w:val="00CA6CE6"/>
    <w:rPr>
      <w:rFonts w:cs="Times New Roman"/>
    </w:rPr>
  </w:style>
  <w:style w:type="character" w:customStyle="1" w:styleId="ListLabel2460">
    <w:name w:val="ListLabel 2460"/>
    <w:qFormat/>
    <w:rsid w:val="00CA6CE6"/>
    <w:rPr>
      <w:rFonts w:cs="Times New Roman"/>
    </w:rPr>
  </w:style>
  <w:style w:type="character" w:customStyle="1" w:styleId="ListLabel2461">
    <w:name w:val="ListLabel 2461"/>
    <w:qFormat/>
    <w:rsid w:val="00CA6CE6"/>
    <w:rPr>
      <w:rFonts w:cs="Times New Roman"/>
    </w:rPr>
  </w:style>
  <w:style w:type="character" w:customStyle="1" w:styleId="ListLabel2462">
    <w:name w:val="ListLabel 2462"/>
    <w:qFormat/>
    <w:rsid w:val="00CA6CE6"/>
    <w:rPr>
      <w:rFonts w:cs="Times New Roman"/>
    </w:rPr>
  </w:style>
  <w:style w:type="character" w:customStyle="1" w:styleId="ListLabel2463">
    <w:name w:val="ListLabel 2463"/>
    <w:qFormat/>
    <w:rsid w:val="00CA6CE6"/>
    <w:rPr>
      <w:rFonts w:cs="Times New Roman"/>
    </w:rPr>
  </w:style>
  <w:style w:type="character" w:customStyle="1" w:styleId="ListLabel2464">
    <w:name w:val="ListLabel 2464"/>
    <w:qFormat/>
    <w:rsid w:val="00CA6CE6"/>
    <w:rPr>
      <w:rFonts w:cs="Times New Roman"/>
    </w:rPr>
  </w:style>
  <w:style w:type="character" w:customStyle="1" w:styleId="ListLabel2465">
    <w:name w:val="ListLabel 2465"/>
    <w:qFormat/>
    <w:rsid w:val="00CA6CE6"/>
    <w:rPr>
      <w:rFonts w:cs="Times New Roman"/>
    </w:rPr>
  </w:style>
  <w:style w:type="character" w:customStyle="1" w:styleId="ListLabel2466">
    <w:name w:val="ListLabel 2466"/>
    <w:qFormat/>
    <w:rsid w:val="00CA6CE6"/>
    <w:rPr>
      <w:rFonts w:cs="Times New Roman"/>
    </w:rPr>
  </w:style>
  <w:style w:type="character" w:customStyle="1" w:styleId="ListLabel2467">
    <w:name w:val="ListLabel 2467"/>
    <w:qFormat/>
    <w:rsid w:val="00CA6CE6"/>
    <w:rPr>
      <w:rFonts w:ascii="Arial Narrow" w:eastAsia="Times New Roman" w:hAnsi="Arial Narrow" w:cs="Arial"/>
    </w:rPr>
  </w:style>
  <w:style w:type="character" w:customStyle="1" w:styleId="ListLabel2468">
    <w:name w:val="ListLabel 2468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469">
    <w:name w:val="ListLabel 2469"/>
    <w:qFormat/>
    <w:rsid w:val="00CA6CE6"/>
    <w:rPr>
      <w:rFonts w:cs="Times New Roman"/>
    </w:rPr>
  </w:style>
  <w:style w:type="character" w:customStyle="1" w:styleId="ListLabel2470">
    <w:name w:val="ListLabel 2470"/>
    <w:qFormat/>
    <w:rsid w:val="00CA6CE6"/>
    <w:rPr>
      <w:rFonts w:cs="Times New Roman"/>
    </w:rPr>
  </w:style>
  <w:style w:type="character" w:customStyle="1" w:styleId="ListLabel2471">
    <w:name w:val="ListLabel 2471"/>
    <w:qFormat/>
    <w:rsid w:val="00CA6CE6"/>
    <w:rPr>
      <w:rFonts w:cs="Times New Roman"/>
    </w:rPr>
  </w:style>
  <w:style w:type="character" w:customStyle="1" w:styleId="ListLabel2472">
    <w:name w:val="ListLabel 2472"/>
    <w:qFormat/>
    <w:rsid w:val="00CA6CE6"/>
    <w:rPr>
      <w:rFonts w:cs="Times New Roman"/>
    </w:rPr>
  </w:style>
  <w:style w:type="character" w:customStyle="1" w:styleId="ListLabel2473">
    <w:name w:val="ListLabel 2473"/>
    <w:qFormat/>
    <w:rsid w:val="00CA6CE6"/>
    <w:rPr>
      <w:rFonts w:cs="Times New Roman"/>
    </w:rPr>
  </w:style>
  <w:style w:type="character" w:customStyle="1" w:styleId="ListLabel2474">
    <w:name w:val="ListLabel 2474"/>
    <w:qFormat/>
    <w:rsid w:val="00CA6CE6"/>
    <w:rPr>
      <w:rFonts w:cs="Times New Roman"/>
    </w:rPr>
  </w:style>
  <w:style w:type="character" w:customStyle="1" w:styleId="ListLabel2475">
    <w:name w:val="ListLabel 2475"/>
    <w:qFormat/>
    <w:rsid w:val="00CA6CE6"/>
    <w:rPr>
      <w:rFonts w:cs="Times New Roman"/>
    </w:rPr>
  </w:style>
  <w:style w:type="character" w:customStyle="1" w:styleId="ListLabel2476">
    <w:name w:val="ListLabel 2476"/>
    <w:qFormat/>
    <w:rsid w:val="00CA6CE6"/>
    <w:rPr>
      <w:rFonts w:cs="Times New Roman"/>
    </w:rPr>
  </w:style>
  <w:style w:type="character" w:customStyle="1" w:styleId="ListLabel2477">
    <w:name w:val="ListLabel 2477"/>
    <w:qFormat/>
    <w:rsid w:val="00CA6CE6"/>
    <w:rPr>
      <w:rFonts w:cs="Wingdings"/>
    </w:rPr>
  </w:style>
  <w:style w:type="character" w:customStyle="1" w:styleId="ListLabel2478">
    <w:name w:val="ListLabel 2478"/>
    <w:qFormat/>
    <w:rsid w:val="00CA6CE6"/>
    <w:rPr>
      <w:rFonts w:cs="Times New Roman"/>
    </w:rPr>
  </w:style>
  <w:style w:type="character" w:customStyle="1" w:styleId="ListLabel2479">
    <w:name w:val="ListLabel 2479"/>
    <w:qFormat/>
    <w:rsid w:val="00CA6CE6"/>
    <w:rPr>
      <w:rFonts w:cs="Times New Roman"/>
    </w:rPr>
  </w:style>
  <w:style w:type="character" w:customStyle="1" w:styleId="ListLabel2480">
    <w:name w:val="ListLabel 2480"/>
    <w:qFormat/>
    <w:rsid w:val="00CA6CE6"/>
    <w:rPr>
      <w:rFonts w:cs="Times New Roman"/>
    </w:rPr>
  </w:style>
  <w:style w:type="character" w:customStyle="1" w:styleId="ListLabel2481">
    <w:name w:val="ListLabel 2481"/>
    <w:qFormat/>
    <w:rsid w:val="00CA6CE6"/>
    <w:rPr>
      <w:rFonts w:cs="Times New Roman"/>
    </w:rPr>
  </w:style>
  <w:style w:type="character" w:customStyle="1" w:styleId="ListLabel2482">
    <w:name w:val="ListLabel 2482"/>
    <w:qFormat/>
    <w:rsid w:val="00CA6CE6"/>
    <w:rPr>
      <w:rFonts w:cs="Times New Roman"/>
    </w:rPr>
  </w:style>
  <w:style w:type="character" w:customStyle="1" w:styleId="ListLabel2483">
    <w:name w:val="ListLabel 2483"/>
    <w:qFormat/>
    <w:rsid w:val="00CA6CE6"/>
    <w:rPr>
      <w:rFonts w:cs="Times New Roman"/>
    </w:rPr>
  </w:style>
  <w:style w:type="character" w:customStyle="1" w:styleId="ListLabel2484">
    <w:name w:val="ListLabel 2484"/>
    <w:qFormat/>
    <w:rsid w:val="00CA6CE6"/>
    <w:rPr>
      <w:rFonts w:cs="Times New Roman"/>
    </w:rPr>
  </w:style>
  <w:style w:type="character" w:customStyle="1" w:styleId="ListLabel2485">
    <w:name w:val="ListLabel 2485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486">
    <w:name w:val="ListLabel 2486"/>
    <w:qFormat/>
    <w:rsid w:val="00CA6CE6"/>
    <w:rPr>
      <w:rFonts w:ascii="Arial Narrow" w:hAnsi="Arial Narrow" w:cs="Symbol"/>
      <w:sz w:val="24"/>
    </w:rPr>
  </w:style>
  <w:style w:type="character" w:customStyle="1" w:styleId="ListLabel2487">
    <w:name w:val="ListLabel 2487"/>
    <w:qFormat/>
    <w:rsid w:val="00CA6CE6"/>
    <w:rPr>
      <w:rFonts w:ascii="Arial Narrow" w:hAnsi="Arial Narrow" w:cs="Symbol"/>
      <w:b/>
      <w:sz w:val="24"/>
    </w:rPr>
  </w:style>
  <w:style w:type="character" w:customStyle="1" w:styleId="ListLabel2488">
    <w:name w:val="ListLabel 2488"/>
    <w:qFormat/>
    <w:rsid w:val="00CA6CE6"/>
    <w:rPr>
      <w:rFonts w:ascii="Arial Narrow" w:hAnsi="Arial Narrow" w:cs="Symbol"/>
      <w:sz w:val="24"/>
    </w:rPr>
  </w:style>
  <w:style w:type="character" w:customStyle="1" w:styleId="ListLabel2489">
    <w:name w:val="ListLabel 2489"/>
    <w:qFormat/>
    <w:rsid w:val="00CA6CE6"/>
    <w:rPr>
      <w:rFonts w:ascii="Arial Narrow" w:hAnsi="Arial Narrow" w:cs="Symbol"/>
      <w:sz w:val="24"/>
    </w:rPr>
  </w:style>
  <w:style w:type="character" w:customStyle="1" w:styleId="ListLabel2490">
    <w:name w:val="ListLabel 2490"/>
    <w:qFormat/>
    <w:rsid w:val="00CA6CE6"/>
    <w:rPr>
      <w:rFonts w:ascii="Arial Narrow" w:hAnsi="Arial Narrow" w:cs="Symbol"/>
      <w:sz w:val="24"/>
    </w:rPr>
  </w:style>
  <w:style w:type="character" w:customStyle="1" w:styleId="ListLabel2491">
    <w:name w:val="ListLabel 2491"/>
    <w:qFormat/>
    <w:rsid w:val="00CA6CE6"/>
    <w:rPr>
      <w:rFonts w:ascii="Arial Narrow" w:hAnsi="Arial Narrow"/>
      <w:b/>
      <w:sz w:val="24"/>
    </w:rPr>
  </w:style>
  <w:style w:type="character" w:customStyle="1" w:styleId="ListLabel2492">
    <w:name w:val="ListLabel 2492"/>
    <w:qFormat/>
    <w:rsid w:val="00CA6CE6"/>
    <w:rPr>
      <w:rFonts w:ascii="Arial Narrow" w:hAnsi="Arial Narrow" w:cs="Symbol"/>
      <w:b/>
      <w:sz w:val="24"/>
    </w:rPr>
  </w:style>
  <w:style w:type="character" w:customStyle="1" w:styleId="ListLabel2493">
    <w:name w:val="ListLabel 2493"/>
    <w:qFormat/>
    <w:rsid w:val="00CA6CE6"/>
    <w:rPr>
      <w:rFonts w:ascii="Arial Narrow" w:hAnsi="Arial Narrow" w:cs="Symbol"/>
      <w:b/>
      <w:sz w:val="24"/>
    </w:rPr>
  </w:style>
  <w:style w:type="character" w:customStyle="1" w:styleId="ListLabel2494">
    <w:name w:val="ListLabel 2494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495">
    <w:name w:val="ListLabel 2495"/>
    <w:qFormat/>
    <w:rsid w:val="00CA6CE6"/>
    <w:rPr>
      <w:rFonts w:eastAsia="Times New Roman" w:cs="Verdana"/>
    </w:rPr>
  </w:style>
  <w:style w:type="character" w:customStyle="1" w:styleId="ListLabel2496">
    <w:name w:val="ListLabel 2496"/>
    <w:qFormat/>
    <w:rsid w:val="00CA6CE6"/>
    <w:rPr>
      <w:rFonts w:cs="Wingdings"/>
      <w:b/>
      <w:color w:val="000000"/>
    </w:rPr>
  </w:style>
  <w:style w:type="character" w:customStyle="1" w:styleId="ListLabel2497">
    <w:name w:val="ListLabel 2497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498">
    <w:name w:val="ListLabel 2498"/>
    <w:qFormat/>
    <w:rsid w:val="00CA6CE6"/>
    <w:rPr>
      <w:rFonts w:cs="Wingdings"/>
    </w:rPr>
  </w:style>
  <w:style w:type="character" w:customStyle="1" w:styleId="ListLabel2499">
    <w:name w:val="ListLabel 2499"/>
    <w:qFormat/>
    <w:rsid w:val="00CA6CE6"/>
    <w:rPr>
      <w:rFonts w:cs="Verdana"/>
      <w:b/>
      <w:bCs/>
      <w:color w:val="000000"/>
      <w:sz w:val="24"/>
    </w:rPr>
  </w:style>
  <w:style w:type="character" w:customStyle="1" w:styleId="ListLabel2500">
    <w:name w:val="ListLabel 2500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2501">
    <w:name w:val="ListLabel 2501"/>
    <w:qFormat/>
    <w:rsid w:val="00CA6CE6"/>
    <w:rPr>
      <w:rFonts w:cs="Wingdings"/>
    </w:rPr>
  </w:style>
  <w:style w:type="character" w:customStyle="1" w:styleId="ListLabel2502">
    <w:name w:val="ListLabel 2502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503">
    <w:name w:val="ListLabel 2503"/>
    <w:qFormat/>
    <w:rsid w:val="00CA6CE6"/>
    <w:rPr>
      <w:rFonts w:cs="Wingdings"/>
      <w:b/>
      <w:color w:val="000000"/>
      <w:sz w:val="20"/>
    </w:rPr>
  </w:style>
  <w:style w:type="character" w:customStyle="1" w:styleId="ListLabel2504">
    <w:name w:val="ListLabel 2504"/>
    <w:qFormat/>
    <w:rsid w:val="00CA6CE6"/>
    <w:rPr>
      <w:rFonts w:cs="Wingdings"/>
      <w:b/>
      <w:color w:val="000000"/>
      <w:sz w:val="20"/>
    </w:rPr>
  </w:style>
  <w:style w:type="character" w:customStyle="1" w:styleId="ListLabel2505">
    <w:name w:val="ListLabel 2505"/>
    <w:qFormat/>
    <w:rsid w:val="00CA6CE6"/>
    <w:rPr>
      <w:rFonts w:eastAsia="Times New Roman" w:cs="Verdana"/>
      <w:sz w:val="20"/>
      <w:szCs w:val="20"/>
    </w:rPr>
  </w:style>
  <w:style w:type="character" w:customStyle="1" w:styleId="ListLabel2506">
    <w:name w:val="ListLabel 2506"/>
    <w:qFormat/>
    <w:rsid w:val="00CA6CE6"/>
    <w:rPr>
      <w:rFonts w:cs="Symbol"/>
    </w:rPr>
  </w:style>
  <w:style w:type="character" w:customStyle="1" w:styleId="ListLabel2507">
    <w:name w:val="ListLabel 2507"/>
    <w:qFormat/>
    <w:rsid w:val="00CA6CE6"/>
    <w:rPr>
      <w:rFonts w:cs="Symbol"/>
    </w:rPr>
  </w:style>
  <w:style w:type="character" w:customStyle="1" w:styleId="ListLabel2508">
    <w:name w:val="ListLabel 2508"/>
    <w:qFormat/>
    <w:rsid w:val="00CA6CE6"/>
    <w:rPr>
      <w:rFonts w:cs="Symbol"/>
    </w:rPr>
  </w:style>
  <w:style w:type="character" w:customStyle="1" w:styleId="ListLabel2509">
    <w:name w:val="ListLabel 2509"/>
    <w:qFormat/>
    <w:rsid w:val="00CA6CE6"/>
    <w:rPr>
      <w:rFonts w:cs="Symbol"/>
    </w:rPr>
  </w:style>
  <w:style w:type="character" w:customStyle="1" w:styleId="ListLabel2510">
    <w:name w:val="ListLabel 2510"/>
    <w:qFormat/>
    <w:rsid w:val="00CA6CE6"/>
    <w:rPr>
      <w:rFonts w:cs="Symbol"/>
    </w:rPr>
  </w:style>
  <w:style w:type="character" w:customStyle="1" w:styleId="ListLabel2511">
    <w:name w:val="ListLabel 2511"/>
    <w:qFormat/>
    <w:rsid w:val="00CA6CE6"/>
    <w:rPr>
      <w:rFonts w:cs="Symbol"/>
    </w:rPr>
  </w:style>
  <w:style w:type="character" w:customStyle="1" w:styleId="ListLabel2512">
    <w:name w:val="ListLabel 2512"/>
    <w:qFormat/>
    <w:rsid w:val="00CA6CE6"/>
    <w:rPr>
      <w:rFonts w:cs="Symbol"/>
    </w:rPr>
  </w:style>
  <w:style w:type="character" w:customStyle="1" w:styleId="ListLabel2513">
    <w:name w:val="ListLabel 2513"/>
    <w:qFormat/>
    <w:rsid w:val="00CA6CE6"/>
    <w:rPr>
      <w:rFonts w:cs="Symbol"/>
    </w:rPr>
  </w:style>
  <w:style w:type="character" w:customStyle="1" w:styleId="ListLabel2514">
    <w:name w:val="ListLabel 2514"/>
    <w:qFormat/>
    <w:rsid w:val="00CA6CE6"/>
    <w:rPr>
      <w:rFonts w:cs="Symbol"/>
    </w:rPr>
  </w:style>
  <w:style w:type="character" w:customStyle="1" w:styleId="ListLabel2515">
    <w:name w:val="ListLabel 2515"/>
    <w:qFormat/>
    <w:rsid w:val="00CA6CE6"/>
    <w:rPr>
      <w:rFonts w:ascii="Arial Narrow" w:hAnsi="Arial Narrow" w:cs="Arial"/>
      <w:b/>
      <w:sz w:val="24"/>
    </w:rPr>
  </w:style>
  <w:style w:type="character" w:customStyle="1" w:styleId="ListLabel2516">
    <w:name w:val="ListLabel 2516"/>
    <w:qFormat/>
    <w:rsid w:val="00CA6CE6"/>
    <w:rPr>
      <w:rFonts w:ascii="Arial Narrow" w:hAnsi="Arial Narrow" w:cs="Symbol"/>
      <w:sz w:val="24"/>
    </w:rPr>
  </w:style>
  <w:style w:type="character" w:customStyle="1" w:styleId="ListLabel2517">
    <w:name w:val="ListLabel 2517"/>
    <w:qFormat/>
    <w:rsid w:val="00CA6CE6"/>
    <w:rPr>
      <w:rFonts w:cs="Times New Roman"/>
    </w:rPr>
  </w:style>
  <w:style w:type="character" w:customStyle="1" w:styleId="ListLabel2518">
    <w:name w:val="ListLabel 2518"/>
    <w:qFormat/>
    <w:rsid w:val="00CA6CE6"/>
    <w:rPr>
      <w:rFonts w:cs="Times New Roman"/>
    </w:rPr>
  </w:style>
  <w:style w:type="character" w:customStyle="1" w:styleId="ListLabel2519">
    <w:name w:val="ListLabel 2519"/>
    <w:qFormat/>
    <w:rsid w:val="00CA6CE6"/>
    <w:rPr>
      <w:rFonts w:cs="Times New Roman"/>
    </w:rPr>
  </w:style>
  <w:style w:type="character" w:customStyle="1" w:styleId="ListLabel2520">
    <w:name w:val="ListLabel 2520"/>
    <w:qFormat/>
    <w:rsid w:val="00CA6CE6"/>
    <w:rPr>
      <w:rFonts w:cs="Times New Roman"/>
    </w:rPr>
  </w:style>
  <w:style w:type="character" w:customStyle="1" w:styleId="ListLabel2521">
    <w:name w:val="ListLabel 2521"/>
    <w:qFormat/>
    <w:rsid w:val="00CA6CE6"/>
    <w:rPr>
      <w:rFonts w:cs="Times New Roman"/>
    </w:rPr>
  </w:style>
  <w:style w:type="character" w:customStyle="1" w:styleId="ListLabel2522">
    <w:name w:val="ListLabel 2522"/>
    <w:qFormat/>
    <w:rsid w:val="00CA6CE6"/>
    <w:rPr>
      <w:rFonts w:cs="Times New Roman"/>
    </w:rPr>
  </w:style>
  <w:style w:type="character" w:customStyle="1" w:styleId="ListLabel2523">
    <w:name w:val="ListLabel 2523"/>
    <w:qFormat/>
    <w:rsid w:val="00CA6CE6"/>
    <w:rPr>
      <w:rFonts w:cs="Times New Roman"/>
    </w:rPr>
  </w:style>
  <w:style w:type="character" w:customStyle="1" w:styleId="ListLabel2524">
    <w:name w:val="ListLabel 2524"/>
    <w:qFormat/>
    <w:rsid w:val="00CA6CE6"/>
    <w:rPr>
      <w:rFonts w:ascii="Arial Narrow" w:hAnsi="Arial Narrow" w:cs="Arial"/>
      <w:sz w:val="24"/>
    </w:rPr>
  </w:style>
  <w:style w:type="character" w:customStyle="1" w:styleId="ListLabel2525">
    <w:name w:val="ListLabel 2525"/>
    <w:qFormat/>
    <w:rsid w:val="00CA6CE6"/>
    <w:rPr>
      <w:rFonts w:cs="Times New Roman"/>
    </w:rPr>
  </w:style>
  <w:style w:type="character" w:customStyle="1" w:styleId="ListLabel2526">
    <w:name w:val="ListLabel 2526"/>
    <w:qFormat/>
    <w:rsid w:val="00CA6CE6"/>
    <w:rPr>
      <w:rFonts w:cs="Times New Roman"/>
    </w:rPr>
  </w:style>
  <w:style w:type="character" w:customStyle="1" w:styleId="ListLabel2527">
    <w:name w:val="ListLabel 2527"/>
    <w:qFormat/>
    <w:rsid w:val="00CA6CE6"/>
    <w:rPr>
      <w:rFonts w:cs="Times New Roman"/>
    </w:rPr>
  </w:style>
  <w:style w:type="character" w:customStyle="1" w:styleId="ListLabel2528">
    <w:name w:val="ListLabel 2528"/>
    <w:qFormat/>
    <w:rsid w:val="00CA6CE6"/>
    <w:rPr>
      <w:rFonts w:cs="Times New Roman"/>
    </w:rPr>
  </w:style>
  <w:style w:type="character" w:customStyle="1" w:styleId="ListLabel2529">
    <w:name w:val="ListLabel 2529"/>
    <w:qFormat/>
    <w:rsid w:val="00CA6CE6"/>
    <w:rPr>
      <w:rFonts w:cs="Times New Roman"/>
    </w:rPr>
  </w:style>
  <w:style w:type="character" w:customStyle="1" w:styleId="ListLabel2530">
    <w:name w:val="ListLabel 2530"/>
    <w:qFormat/>
    <w:rsid w:val="00CA6CE6"/>
    <w:rPr>
      <w:rFonts w:cs="Times New Roman"/>
    </w:rPr>
  </w:style>
  <w:style w:type="character" w:customStyle="1" w:styleId="ListLabel2531">
    <w:name w:val="ListLabel 2531"/>
    <w:qFormat/>
    <w:rsid w:val="00CA6CE6"/>
    <w:rPr>
      <w:rFonts w:cs="Times New Roman"/>
    </w:rPr>
  </w:style>
  <w:style w:type="character" w:customStyle="1" w:styleId="ListLabel2532">
    <w:name w:val="ListLabel 2532"/>
    <w:qFormat/>
    <w:rsid w:val="00CA6CE6"/>
    <w:rPr>
      <w:rFonts w:cs="Times New Roman"/>
    </w:rPr>
  </w:style>
  <w:style w:type="character" w:customStyle="1" w:styleId="ListLabel2533">
    <w:name w:val="ListLabel 2533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534">
    <w:name w:val="ListLabel 2534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535">
    <w:name w:val="ListLabel 2535"/>
    <w:qFormat/>
    <w:rsid w:val="00CA6CE6"/>
    <w:rPr>
      <w:rFonts w:cs="Tahoma"/>
      <w:sz w:val="20"/>
      <w:szCs w:val="20"/>
    </w:rPr>
  </w:style>
  <w:style w:type="character" w:customStyle="1" w:styleId="ListLabel2536">
    <w:name w:val="ListLabel 2536"/>
    <w:qFormat/>
    <w:rsid w:val="00CA6CE6"/>
    <w:rPr>
      <w:rFonts w:eastAsia="Times New Roman" w:cs="Times New Roman"/>
    </w:rPr>
  </w:style>
  <w:style w:type="character" w:customStyle="1" w:styleId="ListLabel2537">
    <w:name w:val="ListLabel 2537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538">
    <w:name w:val="ListLabel 2538"/>
    <w:qFormat/>
    <w:rsid w:val="00CA6CE6"/>
    <w:rPr>
      <w:rFonts w:cs="Wingdings"/>
    </w:rPr>
  </w:style>
  <w:style w:type="character" w:customStyle="1" w:styleId="ListLabel2539">
    <w:name w:val="ListLabel 2539"/>
    <w:qFormat/>
    <w:rsid w:val="00CA6CE6"/>
    <w:rPr>
      <w:rFonts w:cs="Symbol"/>
    </w:rPr>
  </w:style>
  <w:style w:type="character" w:customStyle="1" w:styleId="ListLabel2540">
    <w:name w:val="ListLabel 2540"/>
    <w:qFormat/>
    <w:rsid w:val="00CA6CE6"/>
    <w:rPr>
      <w:rFonts w:cs="Courier New"/>
    </w:rPr>
  </w:style>
  <w:style w:type="character" w:customStyle="1" w:styleId="ListLabel2541">
    <w:name w:val="ListLabel 2541"/>
    <w:qFormat/>
    <w:rsid w:val="00CA6CE6"/>
    <w:rPr>
      <w:rFonts w:cs="Wingdings"/>
    </w:rPr>
  </w:style>
  <w:style w:type="character" w:customStyle="1" w:styleId="ListLabel2542">
    <w:name w:val="ListLabel 2542"/>
    <w:qFormat/>
    <w:rsid w:val="00CA6CE6"/>
    <w:rPr>
      <w:rFonts w:cs="Symbol"/>
    </w:rPr>
  </w:style>
  <w:style w:type="character" w:customStyle="1" w:styleId="ListLabel2543">
    <w:name w:val="ListLabel 2543"/>
    <w:qFormat/>
    <w:rsid w:val="00CA6CE6"/>
    <w:rPr>
      <w:rFonts w:cs="Courier New"/>
    </w:rPr>
  </w:style>
  <w:style w:type="character" w:customStyle="1" w:styleId="ListLabel2544">
    <w:name w:val="ListLabel 2544"/>
    <w:qFormat/>
    <w:rsid w:val="00CA6CE6"/>
    <w:rPr>
      <w:rFonts w:cs="Wingdings"/>
    </w:rPr>
  </w:style>
  <w:style w:type="character" w:customStyle="1" w:styleId="ListLabel2545">
    <w:name w:val="ListLabel 2545"/>
    <w:qFormat/>
    <w:rsid w:val="00CA6CE6"/>
    <w:rPr>
      <w:b w:val="0"/>
    </w:rPr>
  </w:style>
  <w:style w:type="character" w:customStyle="1" w:styleId="ListLabel2546">
    <w:name w:val="ListLabel 2546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547">
    <w:name w:val="ListLabel 2547"/>
    <w:qFormat/>
    <w:rsid w:val="00CA6CE6"/>
    <w:rPr>
      <w:rFonts w:ascii="Arial Narrow" w:hAnsi="Arial Narrow" w:cs="Arial"/>
      <w:sz w:val="24"/>
    </w:rPr>
  </w:style>
  <w:style w:type="character" w:customStyle="1" w:styleId="ListLabel2548">
    <w:name w:val="ListLabel 2548"/>
    <w:qFormat/>
    <w:rsid w:val="00CA6CE6"/>
    <w:rPr>
      <w:rFonts w:cs="Arial"/>
    </w:rPr>
  </w:style>
  <w:style w:type="character" w:customStyle="1" w:styleId="ListLabel2549">
    <w:name w:val="ListLabel 2549"/>
    <w:qFormat/>
    <w:rsid w:val="00CA6CE6"/>
    <w:rPr>
      <w:rFonts w:ascii="Arial Narrow" w:eastAsia="Times New Roman" w:hAnsi="Arial Narrow"/>
      <w:sz w:val="24"/>
    </w:rPr>
  </w:style>
  <w:style w:type="character" w:customStyle="1" w:styleId="ListLabel2550">
    <w:name w:val="ListLabel 2550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551">
    <w:name w:val="ListLabel 2551"/>
    <w:qFormat/>
    <w:rsid w:val="00CA6CE6"/>
    <w:rPr>
      <w:rFonts w:cs="Times New Roman"/>
    </w:rPr>
  </w:style>
  <w:style w:type="character" w:customStyle="1" w:styleId="ListLabel2552">
    <w:name w:val="ListLabel 2552"/>
    <w:qFormat/>
    <w:rsid w:val="00CA6CE6"/>
    <w:rPr>
      <w:rFonts w:cs="Times New Roman"/>
    </w:rPr>
  </w:style>
  <w:style w:type="character" w:customStyle="1" w:styleId="ListLabel2553">
    <w:name w:val="ListLabel 2553"/>
    <w:qFormat/>
    <w:rsid w:val="00CA6CE6"/>
    <w:rPr>
      <w:rFonts w:cs="Times New Roman"/>
    </w:rPr>
  </w:style>
  <w:style w:type="character" w:customStyle="1" w:styleId="ListLabel2554">
    <w:name w:val="ListLabel 2554"/>
    <w:qFormat/>
    <w:rsid w:val="00CA6CE6"/>
    <w:rPr>
      <w:rFonts w:cs="Times New Roman"/>
    </w:rPr>
  </w:style>
  <w:style w:type="character" w:customStyle="1" w:styleId="ListLabel2555">
    <w:name w:val="ListLabel 2555"/>
    <w:qFormat/>
    <w:rsid w:val="00CA6CE6"/>
    <w:rPr>
      <w:rFonts w:cs="Times New Roman"/>
    </w:rPr>
  </w:style>
  <w:style w:type="character" w:customStyle="1" w:styleId="ListLabel2556">
    <w:name w:val="ListLabel 2556"/>
    <w:qFormat/>
    <w:rsid w:val="00CA6CE6"/>
    <w:rPr>
      <w:rFonts w:ascii="Arial Narrow" w:hAnsi="Arial Narrow" w:cs="Arial"/>
      <w:sz w:val="24"/>
    </w:rPr>
  </w:style>
  <w:style w:type="character" w:customStyle="1" w:styleId="ListLabel2557">
    <w:name w:val="ListLabel 2557"/>
    <w:qFormat/>
    <w:rsid w:val="00CA6CE6"/>
    <w:rPr>
      <w:rFonts w:cs="Times New Roman"/>
    </w:rPr>
  </w:style>
  <w:style w:type="character" w:customStyle="1" w:styleId="ListLabel2558">
    <w:name w:val="ListLabel 2558"/>
    <w:qFormat/>
    <w:rsid w:val="00CA6CE6"/>
    <w:rPr>
      <w:rFonts w:cs="Times New Roman"/>
    </w:rPr>
  </w:style>
  <w:style w:type="character" w:customStyle="1" w:styleId="ListLabel2559">
    <w:name w:val="ListLabel 2559"/>
    <w:qFormat/>
    <w:rsid w:val="00CA6CE6"/>
    <w:rPr>
      <w:rFonts w:cs="Times New Roman"/>
    </w:rPr>
  </w:style>
  <w:style w:type="character" w:customStyle="1" w:styleId="ListLabel2560">
    <w:name w:val="ListLabel 2560"/>
    <w:qFormat/>
    <w:rsid w:val="00CA6CE6"/>
    <w:rPr>
      <w:rFonts w:cs="Times New Roman"/>
    </w:rPr>
  </w:style>
  <w:style w:type="character" w:customStyle="1" w:styleId="ListLabel2561">
    <w:name w:val="ListLabel 2561"/>
    <w:qFormat/>
    <w:rsid w:val="00CA6CE6"/>
    <w:rPr>
      <w:rFonts w:cs="Times New Roman"/>
    </w:rPr>
  </w:style>
  <w:style w:type="character" w:customStyle="1" w:styleId="ListLabel2562">
    <w:name w:val="ListLabel 2562"/>
    <w:qFormat/>
    <w:rsid w:val="00CA6CE6"/>
    <w:rPr>
      <w:rFonts w:cs="Times New Roman"/>
    </w:rPr>
  </w:style>
  <w:style w:type="character" w:customStyle="1" w:styleId="ListLabel2563">
    <w:name w:val="ListLabel 2563"/>
    <w:qFormat/>
    <w:rsid w:val="00CA6CE6"/>
    <w:rPr>
      <w:rFonts w:cs="Times New Roman"/>
    </w:rPr>
  </w:style>
  <w:style w:type="character" w:customStyle="1" w:styleId="ListLabel2564">
    <w:name w:val="ListLabel 2564"/>
    <w:qFormat/>
    <w:rsid w:val="00CA6CE6"/>
    <w:rPr>
      <w:rFonts w:cs="Times New Roman"/>
    </w:rPr>
  </w:style>
  <w:style w:type="character" w:customStyle="1" w:styleId="ListLabel2565">
    <w:name w:val="ListLabel 2565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566">
    <w:name w:val="ListLabel 2566"/>
    <w:qFormat/>
    <w:rsid w:val="00CA6CE6"/>
    <w:rPr>
      <w:rFonts w:cs="Times New Roman"/>
    </w:rPr>
  </w:style>
  <w:style w:type="character" w:customStyle="1" w:styleId="ListLabel2567">
    <w:name w:val="ListLabel 2567"/>
    <w:qFormat/>
    <w:rsid w:val="00CA6CE6"/>
    <w:rPr>
      <w:rFonts w:cs="Times New Roman"/>
    </w:rPr>
  </w:style>
  <w:style w:type="character" w:customStyle="1" w:styleId="ListLabel2568">
    <w:name w:val="ListLabel 2568"/>
    <w:qFormat/>
    <w:rsid w:val="00CA6CE6"/>
    <w:rPr>
      <w:rFonts w:cs="Times New Roman"/>
    </w:rPr>
  </w:style>
  <w:style w:type="character" w:customStyle="1" w:styleId="ListLabel2569">
    <w:name w:val="ListLabel 2569"/>
    <w:qFormat/>
    <w:rsid w:val="00CA6CE6"/>
    <w:rPr>
      <w:rFonts w:cs="Times New Roman"/>
    </w:rPr>
  </w:style>
  <w:style w:type="character" w:customStyle="1" w:styleId="ListLabel2570">
    <w:name w:val="ListLabel 2570"/>
    <w:qFormat/>
    <w:rsid w:val="00CA6CE6"/>
    <w:rPr>
      <w:rFonts w:cs="Times New Roman"/>
    </w:rPr>
  </w:style>
  <w:style w:type="character" w:customStyle="1" w:styleId="ListLabel2571">
    <w:name w:val="ListLabel 2571"/>
    <w:qFormat/>
    <w:rsid w:val="00CA6CE6"/>
    <w:rPr>
      <w:rFonts w:cs="Times New Roman"/>
    </w:rPr>
  </w:style>
  <w:style w:type="character" w:customStyle="1" w:styleId="ListLabel2572">
    <w:name w:val="ListLabel 2572"/>
    <w:qFormat/>
    <w:rsid w:val="00CA6CE6"/>
    <w:rPr>
      <w:rFonts w:cs="Times New Roman"/>
    </w:rPr>
  </w:style>
  <w:style w:type="character" w:customStyle="1" w:styleId="ListLabel2573">
    <w:name w:val="ListLabel 2573"/>
    <w:qFormat/>
    <w:rsid w:val="00CA6CE6"/>
    <w:rPr>
      <w:rFonts w:cs="Times New Roman"/>
    </w:rPr>
  </w:style>
  <w:style w:type="character" w:customStyle="1" w:styleId="ListLabel2574">
    <w:name w:val="ListLabel 2574"/>
    <w:qFormat/>
    <w:rsid w:val="00CA6CE6"/>
    <w:rPr>
      <w:rFonts w:ascii="Arial Narrow" w:hAnsi="Arial Narrow" w:cs="Arial"/>
      <w:sz w:val="24"/>
    </w:rPr>
  </w:style>
  <w:style w:type="character" w:customStyle="1" w:styleId="ListLabel2575">
    <w:name w:val="ListLabel 2575"/>
    <w:qFormat/>
    <w:rsid w:val="00CA6CE6"/>
    <w:rPr>
      <w:rFonts w:cs="Courier New"/>
    </w:rPr>
  </w:style>
  <w:style w:type="character" w:customStyle="1" w:styleId="ListLabel2576">
    <w:name w:val="ListLabel 2576"/>
    <w:qFormat/>
    <w:rsid w:val="00CA6CE6"/>
    <w:rPr>
      <w:rFonts w:cs="Wingdings"/>
    </w:rPr>
  </w:style>
  <w:style w:type="character" w:customStyle="1" w:styleId="ListLabel2577">
    <w:name w:val="ListLabel 2577"/>
    <w:qFormat/>
    <w:rsid w:val="00CA6CE6"/>
    <w:rPr>
      <w:rFonts w:eastAsia="Times New Roman"/>
      <w:color w:val="FF0000"/>
    </w:rPr>
  </w:style>
  <w:style w:type="character" w:customStyle="1" w:styleId="ListLabel2578">
    <w:name w:val="ListLabel 2578"/>
    <w:qFormat/>
    <w:rsid w:val="00CA6CE6"/>
    <w:rPr>
      <w:rFonts w:cs="Courier New"/>
    </w:rPr>
  </w:style>
  <w:style w:type="character" w:customStyle="1" w:styleId="ListLabel2579">
    <w:name w:val="ListLabel 2579"/>
    <w:qFormat/>
    <w:rsid w:val="00CA6CE6"/>
    <w:rPr>
      <w:rFonts w:cs="Wingdings"/>
    </w:rPr>
  </w:style>
  <w:style w:type="character" w:customStyle="1" w:styleId="ListLabel2580">
    <w:name w:val="ListLabel 2580"/>
    <w:qFormat/>
    <w:rsid w:val="00CA6CE6"/>
    <w:rPr>
      <w:rFonts w:cs="Symbol"/>
    </w:rPr>
  </w:style>
  <w:style w:type="character" w:customStyle="1" w:styleId="ListLabel2581">
    <w:name w:val="ListLabel 2581"/>
    <w:qFormat/>
    <w:rsid w:val="00CA6CE6"/>
    <w:rPr>
      <w:rFonts w:cs="Courier New"/>
    </w:rPr>
  </w:style>
  <w:style w:type="character" w:customStyle="1" w:styleId="ListLabel2582">
    <w:name w:val="ListLabel 2582"/>
    <w:qFormat/>
    <w:rsid w:val="00CA6CE6"/>
    <w:rPr>
      <w:rFonts w:cs="Wingdings"/>
    </w:rPr>
  </w:style>
  <w:style w:type="character" w:customStyle="1" w:styleId="ListLabel2583">
    <w:name w:val="ListLabel 2583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2584">
    <w:name w:val="ListLabel 2584"/>
    <w:qFormat/>
    <w:rsid w:val="00CA6CE6"/>
    <w:rPr>
      <w:rFonts w:cs="Times New Roman"/>
      <w:i w:val="0"/>
      <w:iCs w:val="0"/>
    </w:rPr>
  </w:style>
  <w:style w:type="character" w:customStyle="1" w:styleId="ListLabel2585">
    <w:name w:val="ListLabel 2585"/>
    <w:qFormat/>
    <w:rsid w:val="00CA6CE6"/>
    <w:rPr>
      <w:rFonts w:cs="Times New Roman"/>
    </w:rPr>
  </w:style>
  <w:style w:type="character" w:customStyle="1" w:styleId="ListLabel2586">
    <w:name w:val="ListLabel 2586"/>
    <w:qFormat/>
    <w:rsid w:val="00CA6CE6"/>
    <w:rPr>
      <w:rFonts w:cs="Times New Roman"/>
    </w:rPr>
  </w:style>
  <w:style w:type="character" w:customStyle="1" w:styleId="ListLabel2587">
    <w:name w:val="ListLabel 2587"/>
    <w:qFormat/>
    <w:rsid w:val="00CA6CE6"/>
    <w:rPr>
      <w:rFonts w:cs="Times New Roman"/>
    </w:rPr>
  </w:style>
  <w:style w:type="character" w:customStyle="1" w:styleId="ListLabel2588">
    <w:name w:val="ListLabel 2588"/>
    <w:qFormat/>
    <w:rsid w:val="00CA6CE6"/>
    <w:rPr>
      <w:rFonts w:cs="Times New Roman"/>
    </w:rPr>
  </w:style>
  <w:style w:type="character" w:customStyle="1" w:styleId="ListLabel2589">
    <w:name w:val="ListLabel 2589"/>
    <w:qFormat/>
    <w:rsid w:val="00CA6CE6"/>
    <w:rPr>
      <w:rFonts w:cs="Times New Roman"/>
    </w:rPr>
  </w:style>
  <w:style w:type="character" w:customStyle="1" w:styleId="ListLabel2590">
    <w:name w:val="ListLabel 2590"/>
    <w:qFormat/>
    <w:rsid w:val="00CA6CE6"/>
    <w:rPr>
      <w:rFonts w:cs="Times New Roman"/>
    </w:rPr>
  </w:style>
  <w:style w:type="character" w:customStyle="1" w:styleId="ListLabel2591">
    <w:name w:val="ListLabel 2591"/>
    <w:qFormat/>
    <w:rsid w:val="00CA6CE6"/>
    <w:rPr>
      <w:rFonts w:cs="Times New Roman"/>
    </w:rPr>
  </w:style>
  <w:style w:type="character" w:customStyle="1" w:styleId="ListLabel2592">
    <w:name w:val="ListLabel 2592"/>
    <w:qFormat/>
    <w:rsid w:val="00CA6CE6"/>
    <w:rPr>
      <w:rFonts w:eastAsia="Times New Roman"/>
    </w:rPr>
  </w:style>
  <w:style w:type="character" w:customStyle="1" w:styleId="ListLabel2593">
    <w:name w:val="ListLabel 2593"/>
    <w:qFormat/>
    <w:rsid w:val="00CA6CE6"/>
    <w:rPr>
      <w:rFonts w:cs="Times New Roman"/>
    </w:rPr>
  </w:style>
  <w:style w:type="character" w:customStyle="1" w:styleId="ListLabel2594">
    <w:name w:val="ListLabel 2594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595">
    <w:name w:val="ListLabel 2595"/>
    <w:qFormat/>
    <w:rsid w:val="00CA6CE6"/>
    <w:rPr>
      <w:rFonts w:cs="Arial"/>
    </w:rPr>
  </w:style>
  <w:style w:type="character" w:customStyle="1" w:styleId="ListLabel2596">
    <w:name w:val="ListLabel 2596"/>
    <w:qFormat/>
    <w:rsid w:val="00CA6CE6"/>
    <w:rPr>
      <w:rFonts w:cs="Times New Roman"/>
    </w:rPr>
  </w:style>
  <w:style w:type="character" w:customStyle="1" w:styleId="ListLabel2597">
    <w:name w:val="ListLabel 2597"/>
    <w:qFormat/>
    <w:rsid w:val="00CA6CE6"/>
    <w:rPr>
      <w:rFonts w:cs="Times New Roman"/>
    </w:rPr>
  </w:style>
  <w:style w:type="character" w:customStyle="1" w:styleId="ListLabel2598">
    <w:name w:val="ListLabel 2598"/>
    <w:qFormat/>
    <w:rsid w:val="00CA6CE6"/>
    <w:rPr>
      <w:rFonts w:cs="Times New Roman"/>
    </w:rPr>
  </w:style>
  <w:style w:type="character" w:customStyle="1" w:styleId="ListLabel2599">
    <w:name w:val="ListLabel 2599"/>
    <w:qFormat/>
    <w:rsid w:val="00CA6CE6"/>
    <w:rPr>
      <w:rFonts w:cs="Times New Roman"/>
    </w:rPr>
  </w:style>
  <w:style w:type="character" w:customStyle="1" w:styleId="ListLabel2600">
    <w:name w:val="ListLabel 2600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601">
    <w:name w:val="ListLabel 2601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602">
    <w:name w:val="ListLabel 2602"/>
    <w:qFormat/>
    <w:rsid w:val="00CA6CE6"/>
    <w:rPr>
      <w:rFonts w:cs="Times New Roman"/>
    </w:rPr>
  </w:style>
  <w:style w:type="character" w:customStyle="1" w:styleId="ListLabel2603">
    <w:name w:val="ListLabel 2603"/>
    <w:qFormat/>
    <w:rsid w:val="00CA6CE6"/>
    <w:rPr>
      <w:rFonts w:cs="Times New Roman"/>
    </w:rPr>
  </w:style>
  <w:style w:type="character" w:customStyle="1" w:styleId="ListLabel2604">
    <w:name w:val="ListLabel 2604"/>
    <w:qFormat/>
    <w:rsid w:val="00CA6CE6"/>
    <w:rPr>
      <w:rFonts w:cs="Times New Roman"/>
    </w:rPr>
  </w:style>
  <w:style w:type="character" w:customStyle="1" w:styleId="ListLabel2605">
    <w:name w:val="ListLabel 2605"/>
    <w:qFormat/>
    <w:rsid w:val="00CA6CE6"/>
    <w:rPr>
      <w:rFonts w:cs="Times New Roman"/>
    </w:rPr>
  </w:style>
  <w:style w:type="character" w:customStyle="1" w:styleId="ListLabel2606">
    <w:name w:val="ListLabel 2606"/>
    <w:qFormat/>
    <w:rsid w:val="00CA6CE6"/>
    <w:rPr>
      <w:rFonts w:cs="Times New Roman"/>
    </w:rPr>
  </w:style>
  <w:style w:type="character" w:customStyle="1" w:styleId="ListLabel2607">
    <w:name w:val="ListLabel 2607"/>
    <w:qFormat/>
    <w:rsid w:val="00CA6CE6"/>
    <w:rPr>
      <w:rFonts w:cs="Times New Roman"/>
    </w:rPr>
  </w:style>
  <w:style w:type="character" w:customStyle="1" w:styleId="ListLabel2608">
    <w:name w:val="ListLabel 2608"/>
    <w:qFormat/>
    <w:rsid w:val="00CA6CE6"/>
    <w:rPr>
      <w:rFonts w:cs="Times New Roman"/>
    </w:rPr>
  </w:style>
  <w:style w:type="character" w:customStyle="1" w:styleId="ListLabel2609">
    <w:name w:val="ListLabel 2609"/>
    <w:qFormat/>
    <w:rsid w:val="00CA6CE6"/>
    <w:rPr>
      <w:rFonts w:ascii="Arial Narrow" w:hAnsi="Arial Narrow" w:cs="Arial"/>
      <w:b w:val="0"/>
      <w:bCs w:val="0"/>
      <w:i w:val="0"/>
      <w:sz w:val="24"/>
    </w:rPr>
  </w:style>
  <w:style w:type="character" w:customStyle="1" w:styleId="ListLabel2610">
    <w:name w:val="ListLabel 2610"/>
    <w:qFormat/>
    <w:rsid w:val="00CA6CE6"/>
    <w:rPr>
      <w:rFonts w:cs="Times New Roman"/>
    </w:rPr>
  </w:style>
  <w:style w:type="character" w:customStyle="1" w:styleId="ListLabel2611">
    <w:name w:val="ListLabel 2611"/>
    <w:qFormat/>
    <w:rsid w:val="00CA6CE6"/>
    <w:rPr>
      <w:rFonts w:cs="Times New Roman"/>
    </w:rPr>
  </w:style>
  <w:style w:type="character" w:customStyle="1" w:styleId="ListLabel2612">
    <w:name w:val="ListLabel 2612"/>
    <w:qFormat/>
    <w:rsid w:val="00CA6CE6"/>
    <w:rPr>
      <w:rFonts w:cs="Times New Roman"/>
    </w:rPr>
  </w:style>
  <w:style w:type="character" w:customStyle="1" w:styleId="ListLabel2613">
    <w:name w:val="ListLabel 2613"/>
    <w:qFormat/>
    <w:rsid w:val="00CA6CE6"/>
    <w:rPr>
      <w:rFonts w:cs="Times New Roman"/>
    </w:rPr>
  </w:style>
  <w:style w:type="character" w:customStyle="1" w:styleId="ListLabel2614">
    <w:name w:val="ListLabel 2614"/>
    <w:qFormat/>
    <w:rsid w:val="00CA6CE6"/>
    <w:rPr>
      <w:rFonts w:cs="Times New Roman"/>
    </w:rPr>
  </w:style>
  <w:style w:type="character" w:customStyle="1" w:styleId="ListLabel2615">
    <w:name w:val="ListLabel 2615"/>
    <w:qFormat/>
    <w:rsid w:val="00CA6CE6"/>
    <w:rPr>
      <w:rFonts w:cs="Times New Roman"/>
    </w:rPr>
  </w:style>
  <w:style w:type="character" w:customStyle="1" w:styleId="ListLabel2616">
    <w:name w:val="ListLabel 2616"/>
    <w:qFormat/>
    <w:rsid w:val="00CA6CE6"/>
    <w:rPr>
      <w:rFonts w:cs="Times New Roman"/>
    </w:rPr>
  </w:style>
  <w:style w:type="character" w:customStyle="1" w:styleId="ListLabel2617">
    <w:name w:val="ListLabel 2617"/>
    <w:qFormat/>
    <w:rsid w:val="00CA6CE6"/>
    <w:rPr>
      <w:rFonts w:cs="Times New Roman"/>
    </w:rPr>
  </w:style>
  <w:style w:type="character" w:customStyle="1" w:styleId="ListLabel2618">
    <w:name w:val="ListLabel 2618"/>
    <w:qFormat/>
    <w:rsid w:val="00CA6CE6"/>
    <w:rPr>
      <w:rFonts w:ascii="Arial Narrow" w:eastAsia="Times New Roman" w:hAnsi="Arial Narrow" w:cs="Arial"/>
    </w:rPr>
  </w:style>
  <w:style w:type="character" w:customStyle="1" w:styleId="ListLabel2619">
    <w:name w:val="ListLabel 2619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620">
    <w:name w:val="ListLabel 2620"/>
    <w:qFormat/>
    <w:rsid w:val="00CA6CE6"/>
    <w:rPr>
      <w:rFonts w:cs="Times New Roman"/>
    </w:rPr>
  </w:style>
  <w:style w:type="character" w:customStyle="1" w:styleId="ListLabel2621">
    <w:name w:val="ListLabel 2621"/>
    <w:qFormat/>
    <w:rsid w:val="00CA6CE6"/>
    <w:rPr>
      <w:rFonts w:cs="Times New Roman"/>
    </w:rPr>
  </w:style>
  <w:style w:type="character" w:customStyle="1" w:styleId="ListLabel2622">
    <w:name w:val="ListLabel 2622"/>
    <w:qFormat/>
    <w:rsid w:val="00CA6CE6"/>
    <w:rPr>
      <w:rFonts w:cs="Times New Roman"/>
    </w:rPr>
  </w:style>
  <w:style w:type="character" w:customStyle="1" w:styleId="ListLabel2623">
    <w:name w:val="ListLabel 2623"/>
    <w:qFormat/>
    <w:rsid w:val="00CA6CE6"/>
    <w:rPr>
      <w:rFonts w:cs="Times New Roman"/>
    </w:rPr>
  </w:style>
  <w:style w:type="character" w:customStyle="1" w:styleId="ListLabel2624">
    <w:name w:val="ListLabel 2624"/>
    <w:qFormat/>
    <w:rsid w:val="00CA6CE6"/>
    <w:rPr>
      <w:rFonts w:cs="Times New Roman"/>
    </w:rPr>
  </w:style>
  <w:style w:type="character" w:customStyle="1" w:styleId="ListLabel2625">
    <w:name w:val="ListLabel 2625"/>
    <w:qFormat/>
    <w:rsid w:val="00CA6CE6"/>
    <w:rPr>
      <w:rFonts w:cs="Times New Roman"/>
    </w:rPr>
  </w:style>
  <w:style w:type="character" w:customStyle="1" w:styleId="ListLabel2626">
    <w:name w:val="ListLabel 2626"/>
    <w:qFormat/>
    <w:rsid w:val="00CA6CE6"/>
    <w:rPr>
      <w:rFonts w:cs="Times New Roman"/>
    </w:rPr>
  </w:style>
  <w:style w:type="character" w:customStyle="1" w:styleId="ListLabel2627">
    <w:name w:val="ListLabel 2627"/>
    <w:qFormat/>
    <w:rsid w:val="00CA6CE6"/>
    <w:rPr>
      <w:rFonts w:cs="Times New Roman"/>
    </w:rPr>
  </w:style>
  <w:style w:type="character" w:customStyle="1" w:styleId="ListLabel2628">
    <w:name w:val="ListLabel 2628"/>
    <w:qFormat/>
    <w:rsid w:val="00CA6CE6"/>
    <w:rPr>
      <w:rFonts w:cs="Wingdings"/>
    </w:rPr>
  </w:style>
  <w:style w:type="character" w:customStyle="1" w:styleId="ListLabel2629">
    <w:name w:val="ListLabel 2629"/>
    <w:qFormat/>
    <w:rsid w:val="00CA6CE6"/>
    <w:rPr>
      <w:rFonts w:cs="Times New Roman"/>
    </w:rPr>
  </w:style>
  <w:style w:type="character" w:customStyle="1" w:styleId="ListLabel2630">
    <w:name w:val="ListLabel 2630"/>
    <w:qFormat/>
    <w:rsid w:val="00CA6CE6"/>
    <w:rPr>
      <w:rFonts w:cs="Times New Roman"/>
    </w:rPr>
  </w:style>
  <w:style w:type="character" w:customStyle="1" w:styleId="ListLabel2631">
    <w:name w:val="ListLabel 2631"/>
    <w:qFormat/>
    <w:rsid w:val="00CA6CE6"/>
    <w:rPr>
      <w:rFonts w:cs="Times New Roman"/>
    </w:rPr>
  </w:style>
  <w:style w:type="character" w:customStyle="1" w:styleId="ListLabel2632">
    <w:name w:val="ListLabel 2632"/>
    <w:qFormat/>
    <w:rsid w:val="00CA6CE6"/>
    <w:rPr>
      <w:rFonts w:cs="Times New Roman"/>
    </w:rPr>
  </w:style>
  <w:style w:type="character" w:customStyle="1" w:styleId="ListLabel2633">
    <w:name w:val="ListLabel 2633"/>
    <w:qFormat/>
    <w:rsid w:val="00CA6CE6"/>
    <w:rPr>
      <w:rFonts w:cs="Times New Roman"/>
    </w:rPr>
  </w:style>
  <w:style w:type="character" w:customStyle="1" w:styleId="ListLabel2634">
    <w:name w:val="ListLabel 2634"/>
    <w:qFormat/>
    <w:rsid w:val="00CA6CE6"/>
    <w:rPr>
      <w:rFonts w:cs="Times New Roman"/>
    </w:rPr>
  </w:style>
  <w:style w:type="character" w:customStyle="1" w:styleId="ListLabel2635">
    <w:name w:val="ListLabel 2635"/>
    <w:qFormat/>
    <w:rsid w:val="00CA6CE6"/>
    <w:rPr>
      <w:rFonts w:cs="Times New Roman"/>
    </w:rPr>
  </w:style>
  <w:style w:type="character" w:customStyle="1" w:styleId="ListLabel2636">
    <w:name w:val="ListLabel 2636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637">
    <w:name w:val="ListLabel 2637"/>
    <w:qFormat/>
    <w:rsid w:val="00CA6CE6"/>
    <w:rPr>
      <w:rFonts w:ascii="Arial Narrow" w:hAnsi="Arial Narrow" w:cs="Symbol"/>
      <w:sz w:val="24"/>
    </w:rPr>
  </w:style>
  <w:style w:type="character" w:customStyle="1" w:styleId="ListLabel2638">
    <w:name w:val="ListLabel 2638"/>
    <w:qFormat/>
    <w:rsid w:val="00CA6CE6"/>
    <w:rPr>
      <w:rFonts w:ascii="Arial Narrow" w:hAnsi="Arial Narrow" w:cs="Symbol"/>
      <w:b/>
      <w:sz w:val="24"/>
    </w:rPr>
  </w:style>
  <w:style w:type="character" w:customStyle="1" w:styleId="ListLabel2639">
    <w:name w:val="ListLabel 2639"/>
    <w:qFormat/>
    <w:rsid w:val="00CA6CE6"/>
    <w:rPr>
      <w:rFonts w:ascii="Arial Narrow" w:hAnsi="Arial Narrow" w:cs="Symbol"/>
      <w:sz w:val="24"/>
    </w:rPr>
  </w:style>
  <w:style w:type="character" w:customStyle="1" w:styleId="ListLabel2640">
    <w:name w:val="ListLabel 2640"/>
    <w:qFormat/>
    <w:rsid w:val="00CA6CE6"/>
    <w:rPr>
      <w:rFonts w:ascii="Arial Narrow" w:hAnsi="Arial Narrow" w:cs="Symbol"/>
      <w:sz w:val="24"/>
    </w:rPr>
  </w:style>
  <w:style w:type="character" w:customStyle="1" w:styleId="ListLabel2641">
    <w:name w:val="ListLabel 2641"/>
    <w:qFormat/>
    <w:rsid w:val="00CA6CE6"/>
    <w:rPr>
      <w:rFonts w:ascii="Arial Narrow" w:hAnsi="Arial Narrow" w:cs="Symbol"/>
      <w:sz w:val="24"/>
    </w:rPr>
  </w:style>
  <w:style w:type="character" w:customStyle="1" w:styleId="ListLabel2642">
    <w:name w:val="ListLabel 2642"/>
    <w:qFormat/>
    <w:rsid w:val="00CA6CE6"/>
    <w:rPr>
      <w:rFonts w:ascii="Arial Narrow" w:hAnsi="Arial Narrow"/>
      <w:b/>
      <w:sz w:val="24"/>
    </w:rPr>
  </w:style>
  <w:style w:type="character" w:customStyle="1" w:styleId="ListLabel2643">
    <w:name w:val="ListLabel 2643"/>
    <w:qFormat/>
    <w:rsid w:val="00CA6CE6"/>
    <w:rPr>
      <w:rFonts w:ascii="Arial Narrow" w:hAnsi="Arial Narrow" w:cs="Symbol"/>
      <w:b/>
      <w:sz w:val="24"/>
    </w:rPr>
  </w:style>
  <w:style w:type="character" w:customStyle="1" w:styleId="ListLabel2644">
    <w:name w:val="ListLabel 2644"/>
    <w:qFormat/>
    <w:rsid w:val="00CA6CE6"/>
    <w:rPr>
      <w:rFonts w:ascii="Arial Narrow" w:hAnsi="Arial Narrow" w:cs="Symbol"/>
      <w:b/>
      <w:sz w:val="24"/>
    </w:rPr>
  </w:style>
  <w:style w:type="character" w:customStyle="1" w:styleId="ListLabel2645">
    <w:name w:val="ListLabel 2645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646">
    <w:name w:val="ListLabel 2646"/>
    <w:qFormat/>
    <w:rsid w:val="00CA6CE6"/>
    <w:rPr>
      <w:rFonts w:eastAsia="Times New Roman" w:cs="Verdana"/>
    </w:rPr>
  </w:style>
  <w:style w:type="character" w:customStyle="1" w:styleId="ListLabel2647">
    <w:name w:val="ListLabel 2647"/>
    <w:qFormat/>
    <w:rsid w:val="00CA6CE6"/>
    <w:rPr>
      <w:rFonts w:cs="Wingdings"/>
      <w:b/>
      <w:color w:val="000000"/>
    </w:rPr>
  </w:style>
  <w:style w:type="character" w:customStyle="1" w:styleId="ListLabel2648">
    <w:name w:val="ListLabel 2648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649">
    <w:name w:val="ListLabel 2649"/>
    <w:qFormat/>
    <w:rsid w:val="00CA6CE6"/>
    <w:rPr>
      <w:rFonts w:cs="Wingdings"/>
    </w:rPr>
  </w:style>
  <w:style w:type="character" w:customStyle="1" w:styleId="ListLabel2650">
    <w:name w:val="ListLabel 2650"/>
    <w:qFormat/>
    <w:rsid w:val="00CA6CE6"/>
    <w:rPr>
      <w:rFonts w:cs="Verdana"/>
      <w:b/>
      <w:bCs/>
      <w:color w:val="000000"/>
      <w:sz w:val="24"/>
    </w:rPr>
  </w:style>
  <w:style w:type="character" w:customStyle="1" w:styleId="ListLabel2651">
    <w:name w:val="ListLabel 2651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2652">
    <w:name w:val="ListLabel 2652"/>
    <w:qFormat/>
    <w:rsid w:val="00CA6CE6"/>
    <w:rPr>
      <w:rFonts w:cs="Wingdings"/>
    </w:rPr>
  </w:style>
  <w:style w:type="character" w:customStyle="1" w:styleId="ListLabel2653">
    <w:name w:val="ListLabel 2653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654">
    <w:name w:val="ListLabel 2654"/>
    <w:qFormat/>
    <w:rsid w:val="00CA6CE6"/>
    <w:rPr>
      <w:rFonts w:cs="Wingdings"/>
      <w:b/>
      <w:color w:val="000000"/>
      <w:sz w:val="20"/>
    </w:rPr>
  </w:style>
  <w:style w:type="character" w:customStyle="1" w:styleId="ListLabel2655">
    <w:name w:val="ListLabel 2655"/>
    <w:qFormat/>
    <w:rsid w:val="00CA6CE6"/>
    <w:rPr>
      <w:rFonts w:cs="Wingdings"/>
      <w:b/>
      <w:color w:val="000000"/>
      <w:sz w:val="20"/>
    </w:rPr>
  </w:style>
  <w:style w:type="character" w:customStyle="1" w:styleId="ListLabel2656">
    <w:name w:val="ListLabel 2656"/>
    <w:qFormat/>
    <w:rsid w:val="00CA6CE6"/>
    <w:rPr>
      <w:rFonts w:eastAsia="Times New Roman" w:cs="Verdana"/>
      <w:sz w:val="20"/>
      <w:szCs w:val="20"/>
    </w:rPr>
  </w:style>
  <w:style w:type="character" w:customStyle="1" w:styleId="ListLabel2657">
    <w:name w:val="ListLabel 2657"/>
    <w:qFormat/>
    <w:rsid w:val="00CA6CE6"/>
    <w:rPr>
      <w:rFonts w:cs="Symbol"/>
    </w:rPr>
  </w:style>
  <w:style w:type="character" w:customStyle="1" w:styleId="ListLabel2658">
    <w:name w:val="ListLabel 2658"/>
    <w:qFormat/>
    <w:rsid w:val="00CA6CE6"/>
    <w:rPr>
      <w:rFonts w:cs="Symbol"/>
    </w:rPr>
  </w:style>
  <w:style w:type="character" w:customStyle="1" w:styleId="ListLabel2659">
    <w:name w:val="ListLabel 2659"/>
    <w:qFormat/>
    <w:rsid w:val="00CA6CE6"/>
    <w:rPr>
      <w:rFonts w:cs="Symbol"/>
    </w:rPr>
  </w:style>
  <w:style w:type="character" w:customStyle="1" w:styleId="ListLabel2660">
    <w:name w:val="ListLabel 2660"/>
    <w:qFormat/>
    <w:rsid w:val="00CA6CE6"/>
    <w:rPr>
      <w:rFonts w:cs="Symbol"/>
    </w:rPr>
  </w:style>
  <w:style w:type="character" w:customStyle="1" w:styleId="ListLabel2661">
    <w:name w:val="ListLabel 2661"/>
    <w:qFormat/>
    <w:rsid w:val="00CA6CE6"/>
    <w:rPr>
      <w:rFonts w:cs="Symbol"/>
    </w:rPr>
  </w:style>
  <w:style w:type="character" w:customStyle="1" w:styleId="ListLabel2662">
    <w:name w:val="ListLabel 2662"/>
    <w:qFormat/>
    <w:rsid w:val="00CA6CE6"/>
    <w:rPr>
      <w:rFonts w:cs="Symbol"/>
    </w:rPr>
  </w:style>
  <w:style w:type="character" w:customStyle="1" w:styleId="ListLabel2663">
    <w:name w:val="ListLabel 2663"/>
    <w:qFormat/>
    <w:rsid w:val="00CA6CE6"/>
    <w:rPr>
      <w:rFonts w:cs="Symbol"/>
    </w:rPr>
  </w:style>
  <w:style w:type="character" w:customStyle="1" w:styleId="ListLabel2664">
    <w:name w:val="ListLabel 2664"/>
    <w:qFormat/>
    <w:rsid w:val="00CA6CE6"/>
    <w:rPr>
      <w:rFonts w:cs="Symbol"/>
    </w:rPr>
  </w:style>
  <w:style w:type="character" w:customStyle="1" w:styleId="ListLabel2665">
    <w:name w:val="ListLabel 2665"/>
    <w:qFormat/>
    <w:rsid w:val="00CA6CE6"/>
    <w:rPr>
      <w:rFonts w:cs="Symbol"/>
    </w:rPr>
  </w:style>
  <w:style w:type="character" w:customStyle="1" w:styleId="ListLabel2666">
    <w:name w:val="ListLabel 2666"/>
    <w:qFormat/>
    <w:rsid w:val="00CA6CE6"/>
    <w:rPr>
      <w:rFonts w:ascii="Arial Narrow" w:hAnsi="Arial Narrow" w:cs="Arial"/>
      <w:b/>
      <w:sz w:val="24"/>
    </w:rPr>
  </w:style>
  <w:style w:type="character" w:customStyle="1" w:styleId="ListLabel2667">
    <w:name w:val="ListLabel 2667"/>
    <w:qFormat/>
    <w:rsid w:val="00CA6CE6"/>
    <w:rPr>
      <w:rFonts w:ascii="Arial Narrow" w:hAnsi="Arial Narrow" w:cs="Symbol"/>
      <w:sz w:val="24"/>
    </w:rPr>
  </w:style>
  <w:style w:type="character" w:customStyle="1" w:styleId="ListLabel2668">
    <w:name w:val="ListLabel 2668"/>
    <w:qFormat/>
    <w:rsid w:val="00CA6CE6"/>
    <w:rPr>
      <w:rFonts w:cs="Times New Roman"/>
    </w:rPr>
  </w:style>
  <w:style w:type="character" w:customStyle="1" w:styleId="ListLabel2669">
    <w:name w:val="ListLabel 2669"/>
    <w:qFormat/>
    <w:rsid w:val="00CA6CE6"/>
    <w:rPr>
      <w:rFonts w:cs="Times New Roman"/>
    </w:rPr>
  </w:style>
  <w:style w:type="character" w:customStyle="1" w:styleId="ListLabel2670">
    <w:name w:val="ListLabel 2670"/>
    <w:qFormat/>
    <w:rsid w:val="00CA6CE6"/>
    <w:rPr>
      <w:rFonts w:cs="Times New Roman"/>
    </w:rPr>
  </w:style>
  <w:style w:type="character" w:customStyle="1" w:styleId="ListLabel2671">
    <w:name w:val="ListLabel 2671"/>
    <w:qFormat/>
    <w:rsid w:val="00CA6CE6"/>
    <w:rPr>
      <w:rFonts w:cs="Times New Roman"/>
    </w:rPr>
  </w:style>
  <w:style w:type="character" w:customStyle="1" w:styleId="ListLabel2672">
    <w:name w:val="ListLabel 2672"/>
    <w:qFormat/>
    <w:rsid w:val="00CA6CE6"/>
    <w:rPr>
      <w:rFonts w:cs="Times New Roman"/>
    </w:rPr>
  </w:style>
  <w:style w:type="character" w:customStyle="1" w:styleId="ListLabel2673">
    <w:name w:val="ListLabel 2673"/>
    <w:qFormat/>
    <w:rsid w:val="00CA6CE6"/>
    <w:rPr>
      <w:rFonts w:cs="Times New Roman"/>
    </w:rPr>
  </w:style>
  <w:style w:type="character" w:customStyle="1" w:styleId="ListLabel2674">
    <w:name w:val="ListLabel 2674"/>
    <w:qFormat/>
    <w:rsid w:val="00CA6CE6"/>
    <w:rPr>
      <w:rFonts w:cs="Times New Roman"/>
    </w:rPr>
  </w:style>
  <w:style w:type="character" w:customStyle="1" w:styleId="ListLabel2675">
    <w:name w:val="ListLabel 2675"/>
    <w:qFormat/>
    <w:rsid w:val="00CA6CE6"/>
    <w:rPr>
      <w:rFonts w:ascii="Arial Narrow" w:hAnsi="Arial Narrow" w:cs="Arial"/>
      <w:sz w:val="24"/>
    </w:rPr>
  </w:style>
  <w:style w:type="character" w:customStyle="1" w:styleId="ListLabel2676">
    <w:name w:val="ListLabel 2676"/>
    <w:qFormat/>
    <w:rsid w:val="00CA6CE6"/>
    <w:rPr>
      <w:rFonts w:cs="Times New Roman"/>
    </w:rPr>
  </w:style>
  <w:style w:type="character" w:customStyle="1" w:styleId="ListLabel2677">
    <w:name w:val="ListLabel 2677"/>
    <w:qFormat/>
    <w:rsid w:val="00CA6CE6"/>
    <w:rPr>
      <w:rFonts w:cs="Times New Roman"/>
    </w:rPr>
  </w:style>
  <w:style w:type="character" w:customStyle="1" w:styleId="ListLabel2678">
    <w:name w:val="ListLabel 2678"/>
    <w:qFormat/>
    <w:rsid w:val="00CA6CE6"/>
    <w:rPr>
      <w:rFonts w:cs="Times New Roman"/>
    </w:rPr>
  </w:style>
  <w:style w:type="character" w:customStyle="1" w:styleId="ListLabel2679">
    <w:name w:val="ListLabel 2679"/>
    <w:qFormat/>
    <w:rsid w:val="00CA6CE6"/>
    <w:rPr>
      <w:rFonts w:cs="Times New Roman"/>
    </w:rPr>
  </w:style>
  <w:style w:type="character" w:customStyle="1" w:styleId="ListLabel2680">
    <w:name w:val="ListLabel 2680"/>
    <w:qFormat/>
    <w:rsid w:val="00CA6CE6"/>
    <w:rPr>
      <w:rFonts w:cs="Times New Roman"/>
    </w:rPr>
  </w:style>
  <w:style w:type="character" w:customStyle="1" w:styleId="ListLabel2681">
    <w:name w:val="ListLabel 2681"/>
    <w:qFormat/>
    <w:rsid w:val="00CA6CE6"/>
    <w:rPr>
      <w:rFonts w:cs="Times New Roman"/>
    </w:rPr>
  </w:style>
  <w:style w:type="character" w:customStyle="1" w:styleId="ListLabel2682">
    <w:name w:val="ListLabel 2682"/>
    <w:qFormat/>
    <w:rsid w:val="00CA6CE6"/>
    <w:rPr>
      <w:rFonts w:cs="Times New Roman"/>
    </w:rPr>
  </w:style>
  <w:style w:type="character" w:customStyle="1" w:styleId="ListLabel2683">
    <w:name w:val="ListLabel 2683"/>
    <w:qFormat/>
    <w:rsid w:val="00CA6CE6"/>
    <w:rPr>
      <w:rFonts w:cs="Times New Roman"/>
    </w:rPr>
  </w:style>
  <w:style w:type="character" w:customStyle="1" w:styleId="ListLabel2684">
    <w:name w:val="ListLabel 2684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685">
    <w:name w:val="ListLabel 2685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686">
    <w:name w:val="ListLabel 2686"/>
    <w:qFormat/>
    <w:rsid w:val="00CA6CE6"/>
    <w:rPr>
      <w:rFonts w:cs="Tahoma"/>
      <w:sz w:val="20"/>
      <w:szCs w:val="20"/>
    </w:rPr>
  </w:style>
  <w:style w:type="character" w:customStyle="1" w:styleId="ListLabel2687">
    <w:name w:val="ListLabel 2687"/>
    <w:qFormat/>
    <w:rsid w:val="00CA6CE6"/>
    <w:rPr>
      <w:rFonts w:eastAsia="Times New Roman" w:cs="Times New Roman"/>
    </w:rPr>
  </w:style>
  <w:style w:type="character" w:customStyle="1" w:styleId="ListLabel2688">
    <w:name w:val="ListLabel 2688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689">
    <w:name w:val="ListLabel 2689"/>
    <w:qFormat/>
    <w:rsid w:val="00CA6CE6"/>
    <w:rPr>
      <w:rFonts w:cs="Wingdings"/>
    </w:rPr>
  </w:style>
  <w:style w:type="character" w:customStyle="1" w:styleId="ListLabel2690">
    <w:name w:val="ListLabel 2690"/>
    <w:qFormat/>
    <w:rsid w:val="00CA6CE6"/>
    <w:rPr>
      <w:rFonts w:cs="Symbol"/>
    </w:rPr>
  </w:style>
  <w:style w:type="character" w:customStyle="1" w:styleId="ListLabel2691">
    <w:name w:val="ListLabel 2691"/>
    <w:qFormat/>
    <w:rsid w:val="00CA6CE6"/>
    <w:rPr>
      <w:rFonts w:cs="Courier New"/>
    </w:rPr>
  </w:style>
  <w:style w:type="character" w:customStyle="1" w:styleId="ListLabel2692">
    <w:name w:val="ListLabel 2692"/>
    <w:qFormat/>
    <w:rsid w:val="00CA6CE6"/>
    <w:rPr>
      <w:rFonts w:cs="Wingdings"/>
    </w:rPr>
  </w:style>
  <w:style w:type="character" w:customStyle="1" w:styleId="ListLabel2693">
    <w:name w:val="ListLabel 2693"/>
    <w:qFormat/>
    <w:rsid w:val="00CA6CE6"/>
    <w:rPr>
      <w:rFonts w:cs="Symbol"/>
    </w:rPr>
  </w:style>
  <w:style w:type="character" w:customStyle="1" w:styleId="ListLabel2694">
    <w:name w:val="ListLabel 2694"/>
    <w:qFormat/>
    <w:rsid w:val="00CA6CE6"/>
    <w:rPr>
      <w:rFonts w:cs="Courier New"/>
    </w:rPr>
  </w:style>
  <w:style w:type="character" w:customStyle="1" w:styleId="ListLabel2695">
    <w:name w:val="ListLabel 2695"/>
    <w:qFormat/>
    <w:rsid w:val="00CA6CE6"/>
    <w:rPr>
      <w:rFonts w:cs="Wingdings"/>
    </w:rPr>
  </w:style>
  <w:style w:type="character" w:customStyle="1" w:styleId="ListLabel2696">
    <w:name w:val="ListLabel 2696"/>
    <w:qFormat/>
    <w:rsid w:val="00CA6CE6"/>
    <w:rPr>
      <w:b w:val="0"/>
    </w:rPr>
  </w:style>
  <w:style w:type="character" w:customStyle="1" w:styleId="ListLabel2697">
    <w:name w:val="ListLabel 2697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698">
    <w:name w:val="ListLabel 2698"/>
    <w:qFormat/>
    <w:rsid w:val="00CA6CE6"/>
    <w:rPr>
      <w:rFonts w:ascii="Arial Narrow" w:hAnsi="Arial Narrow" w:cs="Arial"/>
      <w:sz w:val="24"/>
    </w:rPr>
  </w:style>
  <w:style w:type="character" w:customStyle="1" w:styleId="ListLabel2699">
    <w:name w:val="ListLabel 2699"/>
    <w:qFormat/>
    <w:rsid w:val="00CA6CE6"/>
    <w:rPr>
      <w:rFonts w:cs="Arial"/>
    </w:rPr>
  </w:style>
  <w:style w:type="character" w:customStyle="1" w:styleId="ListLabel2700">
    <w:name w:val="ListLabel 2700"/>
    <w:qFormat/>
    <w:rsid w:val="00CA6CE6"/>
    <w:rPr>
      <w:rFonts w:ascii="Arial Narrow" w:eastAsia="Times New Roman" w:hAnsi="Arial Narrow"/>
      <w:sz w:val="24"/>
    </w:rPr>
  </w:style>
  <w:style w:type="character" w:customStyle="1" w:styleId="ListLabel2701">
    <w:name w:val="ListLabel 2701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702">
    <w:name w:val="ListLabel 2702"/>
    <w:qFormat/>
    <w:rsid w:val="00CA6CE6"/>
    <w:rPr>
      <w:rFonts w:cs="Times New Roman"/>
    </w:rPr>
  </w:style>
  <w:style w:type="character" w:customStyle="1" w:styleId="ListLabel2703">
    <w:name w:val="ListLabel 2703"/>
    <w:qFormat/>
    <w:rsid w:val="00CA6CE6"/>
    <w:rPr>
      <w:rFonts w:cs="Times New Roman"/>
    </w:rPr>
  </w:style>
  <w:style w:type="character" w:customStyle="1" w:styleId="ListLabel2704">
    <w:name w:val="ListLabel 2704"/>
    <w:qFormat/>
    <w:rsid w:val="00CA6CE6"/>
    <w:rPr>
      <w:rFonts w:cs="Times New Roman"/>
    </w:rPr>
  </w:style>
  <w:style w:type="character" w:customStyle="1" w:styleId="ListLabel2705">
    <w:name w:val="ListLabel 2705"/>
    <w:qFormat/>
    <w:rsid w:val="00CA6CE6"/>
    <w:rPr>
      <w:rFonts w:cs="Times New Roman"/>
    </w:rPr>
  </w:style>
  <w:style w:type="character" w:customStyle="1" w:styleId="ListLabel2706">
    <w:name w:val="ListLabel 2706"/>
    <w:qFormat/>
    <w:rsid w:val="00CA6CE6"/>
    <w:rPr>
      <w:rFonts w:cs="Times New Roman"/>
    </w:rPr>
  </w:style>
  <w:style w:type="character" w:customStyle="1" w:styleId="ListLabel2707">
    <w:name w:val="ListLabel 2707"/>
    <w:qFormat/>
    <w:rsid w:val="00CA6CE6"/>
    <w:rPr>
      <w:rFonts w:ascii="Arial Narrow" w:hAnsi="Arial Narrow" w:cs="Arial"/>
      <w:sz w:val="24"/>
    </w:rPr>
  </w:style>
  <w:style w:type="character" w:customStyle="1" w:styleId="ListLabel2708">
    <w:name w:val="ListLabel 2708"/>
    <w:qFormat/>
    <w:rsid w:val="00CA6CE6"/>
    <w:rPr>
      <w:rFonts w:cs="Times New Roman"/>
    </w:rPr>
  </w:style>
  <w:style w:type="character" w:customStyle="1" w:styleId="ListLabel2709">
    <w:name w:val="ListLabel 2709"/>
    <w:qFormat/>
    <w:rsid w:val="00CA6CE6"/>
    <w:rPr>
      <w:rFonts w:cs="Times New Roman"/>
    </w:rPr>
  </w:style>
  <w:style w:type="character" w:customStyle="1" w:styleId="ListLabel2710">
    <w:name w:val="ListLabel 2710"/>
    <w:qFormat/>
    <w:rsid w:val="00CA6CE6"/>
    <w:rPr>
      <w:rFonts w:cs="Times New Roman"/>
    </w:rPr>
  </w:style>
  <w:style w:type="character" w:customStyle="1" w:styleId="ListLabel2711">
    <w:name w:val="ListLabel 2711"/>
    <w:qFormat/>
    <w:rsid w:val="00CA6CE6"/>
    <w:rPr>
      <w:rFonts w:cs="Times New Roman"/>
    </w:rPr>
  </w:style>
  <w:style w:type="character" w:customStyle="1" w:styleId="ListLabel2712">
    <w:name w:val="ListLabel 2712"/>
    <w:qFormat/>
    <w:rsid w:val="00CA6CE6"/>
    <w:rPr>
      <w:rFonts w:cs="Times New Roman"/>
    </w:rPr>
  </w:style>
  <w:style w:type="character" w:customStyle="1" w:styleId="ListLabel2713">
    <w:name w:val="ListLabel 2713"/>
    <w:qFormat/>
    <w:rsid w:val="00CA6CE6"/>
    <w:rPr>
      <w:rFonts w:cs="Times New Roman"/>
    </w:rPr>
  </w:style>
  <w:style w:type="character" w:customStyle="1" w:styleId="ListLabel2714">
    <w:name w:val="ListLabel 2714"/>
    <w:qFormat/>
    <w:rsid w:val="00CA6CE6"/>
    <w:rPr>
      <w:rFonts w:cs="Times New Roman"/>
    </w:rPr>
  </w:style>
  <w:style w:type="character" w:customStyle="1" w:styleId="ListLabel2715">
    <w:name w:val="ListLabel 2715"/>
    <w:qFormat/>
    <w:rsid w:val="00CA6CE6"/>
    <w:rPr>
      <w:rFonts w:cs="Times New Roman"/>
    </w:rPr>
  </w:style>
  <w:style w:type="character" w:customStyle="1" w:styleId="ListLabel2716">
    <w:name w:val="ListLabel 2716"/>
    <w:qFormat/>
    <w:rsid w:val="00CA6CE6"/>
    <w:rPr>
      <w:rFonts w:ascii="Arial Narrow" w:hAnsi="Arial Narrow" w:cs="Arial"/>
      <w:b/>
      <w:bCs w:val="0"/>
      <w:i w:val="0"/>
      <w:iCs w:val="0"/>
      <w:sz w:val="24"/>
    </w:rPr>
  </w:style>
  <w:style w:type="character" w:customStyle="1" w:styleId="ListLabel2717">
    <w:name w:val="ListLabel 2717"/>
    <w:qFormat/>
    <w:rsid w:val="00CA6CE6"/>
    <w:rPr>
      <w:rFonts w:cs="Times New Roman"/>
    </w:rPr>
  </w:style>
  <w:style w:type="character" w:customStyle="1" w:styleId="ListLabel2718">
    <w:name w:val="ListLabel 2718"/>
    <w:qFormat/>
    <w:rsid w:val="00CA6CE6"/>
    <w:rPr>
      <w:rFonts w:cs="Times New Roman"/>
    </w:rPr>
  </w:style>
  <w:style w:type="character" w:customStyle="1" w:styleId="ListLabel2719">
    <w:name w:val="ListLabel 2719"/>
    <w:qFormat/>
    <w:rsid w:val="00CA6CE6"/>
    <w:rPr>
      <w:rFonts w:cs="Times New Roman"/>
    </w:rPr>
  </w:style>
  <w:style w:type="character" w:customStyle="1" w:styleId="ListLabel2720">
    <w:name w:val="ListLabel 2720"/>
    <w:qFormat/>
    <w:rsid w:val="00CA6CE6"/>
    <w:rPr>
      <w:rFonts w:cs="Times New Roman"/>
    </w:rPr>
  </w:style>
  <w:style w:type="character" w:customStyle="1" w:styleId="ListLabel2721">
    <w:name w:val="ListLabel 2721"/>
    <w:qFormat/>
    <w:rsid w:val="00CA6CE6"/>
    <w:rPr>
      <w:rFonts w:cs="Times New Roman"/>
    </w:rPr>
  </w:style>
  <w:style w:type="character" w:customStyle="1" w:styleId="ListLabel2722">
    <w:name w:val="ListLabel 2722"/>
    <w:qFormat/>
    <w:rsid w:val="00CA6CE6"/>
    <w:rPr>
      <w:rFonts w:cs="Times New Roman"/>
    </w:rPr>
  </w:style>
  <w:style w:type="character" w:customStyle="1" w:styleId="ListLabel2723">
    <w:name w:val="ListLabel 2723"/>
    <w:qFormat/>
    <w:rsid w:val="00CA6CE6"/>
    <w:rPr>
      <w:rFonts w:cs="Times New Roman"/>
    </w:rPr>
  </w:style>
  <w:style w:type="character" w:customStyle="1" w:styleId="ListLabel2724">
    <w:name w:val="ListLabel 2724"/>
    <w:qFormat/>
    <w:rsid w:val="00CA6CE6"/>
    <w:rPr>
      <w:rFonts w:cs="Times New Roman"/>
    </w:rPr>
  </w:style>
  <w:style w:type="character" w:customStyle="1" w:styleId="ListLabel2725">
    <w:name w:val="ListLabel 2725"/>
    <w:qFormat/>
    <w:rsid w:val="00CA6CE6"/>
    <w:rPr>
      <w:rFonts w:ascii="Arial Narrow" w:hAnsi="Arial Narrow" w:cs="Arial"/>
      <w:sz w:val="24"/>
    </w:rPr>
  </w:style>
  <w:style w:type="character" w:customStyle="1" w:styleId="ListLabel2726">
    <w:name w:val="ListLabel 2726"/>
    <w:qFormat/>
    <w:rsid w:val="00CA6CE6"/>
    <w:rPr>
      <w:rFonts w:cs="Courier New"/>
    </w:rPr>
  </w:style>
  <w:style w:type="character" w:customStyle="1" w:styleId="ListLabel2727">
    <w:name w:val="ListLabel 2727"/>
    <w:qFormat/>
    <w:rsid w:val="00CA6CE6"/>
    <w:rPr>
      <w:rFonts w:cs="Wingdings"/>
    </w:rPr>
  </w:style>
  <w:style w:type="character" w:customStyle="1" w:styleId="ListLabel2728">
    <w:name w:val="ListLabel 2728"/>
    <w:qFormat/>
    <w:rsid w:val="00CA6CE6"/>
    <w:rPr>
      <w:rFonts w:eastAsia="Times New Roman"/>
      <w:color w:val="FF0000"/>
    </w:rPr>
  </w:style>
  <w:style w:type="character" w:customStyle="1" w:styleId="ListLabel2729">
    <w:name w:val="ListLabel 2729"/>
    <w:qFormat/>
    <w:rsid w:val="00CA6CE6"/>
    <w:rPr>
      <w:rFonts w:cs="Courier New"/>
    </w:rPr>
  </w:style>
  <w:style w:type="character" w:customStyle="1" w:styleId="ListLabel2730">
    <w:name w:val="ListLabel 2730"/>
    <w:qFormat/>
    <w:rsid w:val="00CA6CE6"/>
    <w:rPr>
      <w:rFonts w:cs="Wingdings"/>
    </w:rPr>
  </w:style>
  <w:style w:type="character" w:customStyle="1" w:styleId="ListLabel2731">
    <w:name w:val="ListLabel 2731"/>
    <w:qFormat/>
    <w:rsid w:val="00CA6CE6"/>
    <w:rPr>
      <w:rFonts w:cs="Symbol"/>
    </w:rPr>
  </w:style>
  <w:style w:type="character" w:customStyle="1" w:styleId="ListLabel2732">
    <w:name w:val="ListLabel 2732"/>
    <w:qFormat/>
    <w:rsid w:val="00CA6CE6"/>
    <w:rPr>
      <w:rFonts w:cs="Courier New"/>
    </w:rPr>
  </w:style>
  <w:style w:type="character" w:customStyle="1" w:styleId="ListLabel2733">
    <w:name w:val="ListLabel 2733"/>
    <w:qFormat/>
    <w:rsid w:val="00CA6CE6"/>
    <w:rPr>
      <w:rFonts w:cs="Wingdings"/>
    </w:rPr>
  </w:style>
  <w:style w:type="character" w:customStyle="1" w:styleId="ListLabel2734">
    <w:name w:val="ListLabel 2734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2735">
    <w:name w:val="ListLabel 2735"/>
    <w:qFormat/>
    <w:rsid w:val="00CA6CE6"/>
    <w:rPr>
      <w:rFonts w:cs="Times New Roman"/>
      <w:i w:val="0"/>
      <w:iCs w:val="0"/>
    </w:rPr>
  </w:style>
  <w:style w:type="character" w:customStyle="1" w:styleId="ListLabel2736">
    <w:name w:val="ListLabel 2736"/>
    <w:qFormat/>
    <w:rsid w:val="00CA6CE6"/>
    <w:rPr>
      <w:rFonts w:cs="Times New Roman"/>
    </w:rPr>
  </w:style>
  <w:style w:type="character" w:customStyle="1" w:styleId="ListLabel2737">
    <w:name w:val="ListLabel 2737"/>
    <w:qFormat/>
    <w:rsid w:val="00CA6CE6"/>
    <w:rPr>
      <w:rFonts w:cs="Times New Roman"/>
    </w:rPr>
  </w:style>
  <w:style w:type="character" w:customStyle="1" w:styleId="ListLabel2738">
    <w:name w:val="ListLabel 2738"/>
    <w:qFormat/>
    <w:rsid w:val="00CA6CE6"/>
    <w:rPr>
      <w:rFonts w:cs="Times New Roman"/>
    </w:rPr>
  </w:style>
  <w:style w:type="character" w:customStyle="1" w:styleId="ListLabel2739">
    <w:name w:val="ListLabel 2739"/>
    <w:qFormat/>
    <w:rsid w:val="00CA6CE6"/>
    <w:rPr>
      <w:rFonts w:cs="Times New Roman"/>
    </w:rPr>
  </w:style>
  <w:style w:type="character" w:customStyle="1" w:styleId="ListLabel2740">
    <w:name w:val="ListLabel 2740"/>
    <w:qFormat/>
    <w:rsid w:val="00CA6CE6"/>
    <w:rPr>
      <w:rFonts w:cs="Times New Roman"/>
    </w:rPr>
  </w:style>
  <w:style w:type="character" w:customStyle="1" w:styleId="ListLabel2741">
    <w:name w:val="ListLabel 2741"/>
    <w:qFormat/>
    <w:rsid w:val="00CA6CE6"/>
    <w:rPr>
      <w:rFonts w:cs="Times New Roman"/>
    </w:rPr>
  </w:style>
  <w:style w:type="character" w:customStyle="1" w:styleId="ListLabel2742">
    <w:name w:val="ListLabel 2742"/>
    <w:qFormat/>
    <w:rsid w:val="00CA6CE6"/>
    <w:rPr>
      <w:rFonts w:cs="Times New Roman"/>
    </w:rPr>
  </w:style>
  <w:style w:type="character" w:customStyle="1" w:styleId="ListLabel2743">
    <w:name w:val="ListLabel 2743"/>
    <w:qFormat/>
    <w:rsid w:val="00CA6CE6"/>
    <w:rPr>
      <w:rFonts w:eastAsia="Times New Roman"/>
    </w:rPr>
  </w:style>
  <w:style w:type="character" w:customStyle="1" w:styleId="ListLabel2744">
    <w:name w:val="ListLabel 2744"/>
    <w:qFormat/>
    <w:rsid w:val="00CA6CE6"/>
    <w:rPr>
      <w:rFonts w:cs="Times New Roman"/>
    </w:rPr>
  </w:style>
  <w:style w:type="character" w:customStyle="1" w:styleId="ListLabel2745">
    <w:name w:val="ListLabel 2745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746">
    <w:name w:val="ListLabel 2746"/>
    <w:qFormat/>
    <w:rsid w:val="00CA6CE6"/>
    <w:rPr>
      <w:rFonts w:cs="Arial"/>
    </w:rPr>
  </w:style>
  <w:style w:type="character" w:customStyle="1" w:styleId="ListLabel2747">
    <w:name w:val="ListLabel 2747"/>
    <w:qFormat/>
    <w:rsid w:val="00CA6CE6"/>
    <w:rPr>
      <w:rFonts w:cs="Times New Roman"/>
    </w:rPr>
  </w:style>
  <w:style w:type="character" w:customStyle="1" w:styleId="ListLabel2748">
    <w:name w:val="ListLabel 2748"/>
    <w:qFormat/>
    <w:rsid w:val="00CA6CE6"/>
    <w:rPr>
      <w:rFonts w:cs="Times New Roman"/>
    </w:rPr>
  </w:style>
  <w:style w:type="character" w:customStyle="1" w:styleId="ListLabel2749">
    <w:name w:val="ListLabel 2749"/>
    <w:qFormat/>
    <w:rsid w:val="00CA6CE6"/>
    <w:rPr>
      <w:rFonts w:cs="Times New Roman"/>
    </w:rPr>
  </w:style>
  <w:style w:type="character" w:customStyle="1" w:styleId="ListLabel2750">
    <w:name w:val="ListLabel 2750"/>
    <w:qFormat/>
    <w:rsid w:val="00CA6CE6"/>
    <w:rPr>
      <w:rFonts w:cs="Times New Roman"/>
    </w:rPr>
  </w:style>
  <w:style w:type="character" w:customStyle="1" w:styleId="ListLabel2751">
    <w:name w:val="ListLabel 2751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752">
    <w:name w:val="ListLabel 2752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753">
    <w:name w:val="ListLabel 2753"/>
    <w:qFormat/>
    <w:rsid w:val="00CA6CE6"/>
    <w:rPr>
      <w:rFonts w:cs="Times New Roman"/>
    </w:rPr>
  </w:style>
  <w:style w:type="character" w:customStyle="1" w:styleId="ListLabel2754">
    <w:name w:val="ListLabel 2754"/>
    <w:qFormat/>
    <w:rsid w:val="00CA6CE6"/>
    <w:rPr>
      <w:rFonts w:cs="Times New Roman"/>
    </w:rPr>
  </w:style>
  <w:style w:type="character" w:customStyle="1" w:styleId="ListLabel2755">
    <w:name w:val="ListLabel 2755"/>
    <w:qFormat/>
    <w:rsid w:val="00CA6CE6"/>
    <w:rPr>
      <w:rFonts w:cs="Times New Roman"/>
    </w:rPr>
  </w:style>
  <w:style w:type="character" w:customStyle="1" w:styleId="ListLabel2756">
    <w:name w:val="ListLabel 2756"/>
    <w:qFormat/>
    <w:rsid w:val="00CA6CE6"/>
    <w:rPr>
      <w:rFonts w:cs="Times New Roman"/>
    </w:rPr>
  </w:style>
  <w:style w:type="character" w:customStyle="1" w:styleId="ListLabel2757">
    <w:name w:val="ListLabel 2757"/>
    <w:qFormat/>
    <w:rsid w:val="00CA6CE6"/>
    <w:rPr>
      <w:rFonts w:cs="Times New Roman"/>
    </w:rPr>
  </w:style>
  <w:style w:type="character" w:customStyle="1" w:styleId="ListLabel2758">
    <w:name w:val="ListLabel 2758"/>
    <w:qFormat/>
    <w:rsid w:val="00CA6CE6"/>
    <w:rPr>
      <w:rFonts w:cs="Times New Roman"/>
    </w:rPr>
  </w:style>
  <w:style w:type="character" w:customStyle="1" w:styleId="ListLabel2759">
    <w:name w:val="ListLabel 2759"/>
    <w:qFormat/>
    <w:rsid w:val="00CA6CE6"/>
    <w:rPr>
      <w:rFonts w:cs="Times New Roman"/>
    </w:rPr>
  </w:style>
  <w:style w:type="character" w:customStyle="1" w:styleId="ListLabel2760">
    <w:name w:val="ListLabel 2760"/>
    <w:qFormat/>
    <w:rsid w:val="00CA6CE6"/>
    <w:rPr>
      <w:rFonts w:ascii="Arial Narrow" w:hAnsi="Arial Narrow" w:cs="Arial"/>
      <w:b/>
      <w:bCs w:val="0"/>
      <w:i w:val="0"/>
      <w:sz w:val="24"/>
    </w:rPr>
  </w:style>
  <w:style w:type="character" w:customStyle="1" w:styleId="ListLabel2761">
    <w:name w:val="ListLabel 2761"/>
    <w:qFormat/>
    <w:rsid w:val="00CA6CE6"/>
    <w:rPr>
      <w:rFonts w:cs="Times New Roman"/>
    </w:rPr>
  </w:style>
  <w:style w:type="character" w:customStyle="1" w:styleId="ListLabel2762">
    <w:name w:val="ListLabel 2762"/>
    <w:qFormat/>
    <w:rsid w:val="00CA6CE6"/>
    <w:rPr>
      <w:rFonts w:cs="Times New Roman"/>
    </w:rPr>
  </w:style>
  <w:style w:type="character" w:customStyle="1" w:styleId="ListLabel2763">
    <w:name w:val="ListLabel 2763"/>
    <w:qFormat/>
    <w:rsid w:val="00CA6CE6"/>
    <w:rPr>
      <w:rFonts w:cs="Times New Roman"/>
    </w:rPr>
  </w:style>
  <w:style w:type="character" w:customStyle="1" w:styleId="ListLabel2764">
    <w:name w:val="ListLabel 2764"/>
    <w:qFormat/>
    <w:rsid w:val="00CA6CE6"/>
    <w:rPr>
      <w:rFonts w:cs="Times New Roman"/>
    </w:rPr>
  </w:style>
  <w:style w:type="character" w:customStyle="1" w:styleId="ListLabel2765">
    <w:name w:val="ListLabel 2765"/>
    <w:qFormat/>
    <w:rsid w:val="00CA6CE6"/>
    <w:rPr>
      <w:rFonts w:cs="Times New Roman"/>
    </w:rPr>
  </w:style>
  <w:style w:type="character" w:customStyle="1" w:styleId="ListLabel2766">
    <w:name w:val="ListLabel 2766"/>
    <w:qFormat/>
    <w:rsid w:val="00CA6CE6"/>
    <w:rPr>
      <w:rFonts w:cs="Times New Roman"/>
    </w:rPr>
  </w:style>
  <w:style w:type="character" w:customStyle="1" w:styleId="ListLabel2767">
    <w:name w:val="ListLabel 2767"/>
    <w:qFormat/>
    <w:rsid w:val="00CA6CE6"/>
    <w:rPr>
      <w:rFonts w:cs="Times New Roman"/>
    </w:rPr>
  </w:style>
  <w:style w:type="character" w:customStyle="1" w:styleId="ListLabel2768">
    <w:name w:val="ListLabel 2768"/>
    <w:qFormat/>
    <w:rsid w:val="00CA6CE6"/>
    <w:rPr>
      <w:rFonts w:cs="Times New Roman"/>
    </w:rPr>
  </w:style>
  <w:style w:type="character" w:customStyle="1" w:styleId="ListLabel2769">
    <w:name w:val="ListLabel 2769"/>
    <w:qFormat/>
    <w:rsid w:val="00CA6CE6"/>
    <w:rPr>
      <w:rFonts w:ascii="Arial Narrow" w:eastAsia="Times New Roman" w:hAnsi="Arial Narrow" w:cs="Arial"/>
    </w:rPr>
  </w:style>
  <w:style w:type="character" w:customStyle="1" w:styleId="ListLabel2770">
    <w:name w:val="ListLabel 2770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771">
    <w:name w:val="ListLabel 2771"/>
    <w:qFormat/>
    <w:rsid w:val="00CA6CE6"/>
    <w:rPr>
      <w:rFonts w:cs="Times New Roman"/>
    </w:rPr>
  </w:style>
  <w:style w:type="character" w:customStyle="1" w:styleId="ListLabel2772">
    <w:name w:val="ListLabel 2772"/>
    <w:qFormat/>
    <w:rsid w:val="00CA6CE6"/>
    <w:rPr>
      <w:rFonts w:cs="Times New Roman"/>
    </w:rPr>
  </w:style>
  <w:style w:type="character" w:customStyle="1" w:styleId="ListLabel2773">
    <w:name w:val="ListLabel 2773"/>
    <w:qFormat/>
    <w:rsid w:val="00CA6CE6"/>
    <w:rPr>
      <w:rFonts w:cs="Times New Roman"/>
    </w:rPr>
  </w:style>
  <w:style w:type="character" w:customStyle="1" w:styleId="ListLabel2774">
    <w:name w:val="ListLabel 2774"/>
    <w:qFormat/>
    <w:rsid w:val="00CA6CE6"/>
    <w:rPr>
      <w:rFonts w:cs="Times New Roman"/>
    </w:rPr>
  </w:style>
  <w:style w:type="character" w:customStyle="1" w:styleId="ListLabel2775">
    <w:name w:val="ListLabel 2775"/>
    <w:qFormat/>
    <w:rsid w:val="00CA6CE6"/>
    <w:rPr>
      <w:rFonts w:cs="Times New Roman"/>
    </w:rPr>
  </w:style>
  <w:style w:type="character" w:customStyle="1" w:styleId="ListLabel2776">
    <w:name w:val="ListLabel 2776"/>
    <w:qFormat/>
    <w:rsid w:val="00CA6CE6"/>
    <w:rPr>
      <w:rFonts w:cs="Times New Roman"/>
    </w:rPr>
  </w:style>
  <w:style w:type="character" w:customStyle="1" w:styleId="ListLabel2777">
    <w:name w:val="ListLabel 2777"/>
    <w:qFormat/>
    <w:rsid w:val="00CA6CE6"/>
    <w:rPr>
      <w:rFonts w:cs="Times New Roman"/>
    </w:rPr>
  </w:style>
  <w:style w:type="character" w:customStyle="1" w:styleId="ListLabel2778">
    <w:name w:val="ListLabel 2778"/>
    <w:qFormat/>
    <w:rsid w:val="00CA6CE6"/>
    <w:rPr>
      <w:rFonts w:cs="Times New Roman"/>
    </w:rPr>
  </w:style>
  <w:style w:type="character" w:customStyle="1" w:styleId="ListLabel2779">
    <w:name w:val="ListLabel 2779"/>
    <w:qFormat/>
    <w:rsid w:val="00CA6CE6"/>
    <w:rPr>
      <w:rFonts w:cs="Wingdings"/>
    </w:rPr>
  </w:style>
  <w:style w:type="character" w:customStyle="1" w:styleId="ListLabel2780">
    <w:name w:val="ListLabel 2780"/>
    <w:qFormat/>
    <w:rsid w:val="00CA6CE6"/>
    <w:rPr>
      <w:rFonts w:cs="Times New Roman"/>
    </w:rPr>
  </w:style>
  <w:style w:type="character" w:customStyle="1" w:styleId="ListLabel2781">
    <w:name w:val="ListLabel 2781"/>
    <w:qFormat/>
    <w:rsid w:val="00CA6CE6"/>
    <w:rPr>
      <w:rFonts w:cs="Times New Roman"/>
    </w:rPr>
  </w:style>
  <w:style w:type="character" w:customStyle="1" w:styleId="ListLabel2782">
    <w:name w:val="ListLabel 2782"/>
    <w:qFormat/>
    <w:rsid w:val="00CA6CE6"/>
    <w:rPr>
      <w:rFonts w:cs="Times New Roman"/>
    </w:rPr>
  </w:style>
  <w:style w:type="character" w:customStyle="1" w:styleId="ListLabel2783">
    <w:name w:val="ListLabel 2783"/>
    <w:qFormat/>
    <w:rsid w:val="00CA6CE6"/>
    <w:rPr>
      <w:rFonts w:cs="Times New Roman"/>
    </w:rPr>
  </w:style>
  <w:style w:type="character" w:customStyle="1" w:styleId="ListLabel2784">
    <w:name w:val="ListLabel 2784"/>
    <w:qFormat/>
    <w:rsid w:val="00CA6CE6"/>
    <w:rPr>
      <w:rFonts w:cs="Times New Roman"/>
    </w:rPr>
  </w:style>
  <w:style w:type="character" w:customStyle="1" w:styleId="ListLabel2785">
    <w:name w:val="ListLabel 2785"/>
    <w:qFormat/>
    <w:rsid w:val="00CA6CE6"/>
    <w:rPr>
      <w:rFonts w:cs="Times New Roman"/>
    </w:rPr>
  </w:style>
  <w:style w:type="character" w:customStyle="1" w:styleId="ListLabel2786">
    <w:name w:val="ListLabel 2786"/>
    <w:qFormat/>
    <w:rsid w:val="00CA6CE6"/>
    <w:rPr>
      <w:rFonts w:cs="Times New Roman"/>
    </w:rPr>
  </w:style>
  <w:style w:type="character" w:customStyle="1" w:styleId="ListLabel2787">
    <w:name w:val="ListLabel 2787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788">
    <w:name w:val="ListLabel 2788"/>
    <w:qFormat/>
    <w:rsid w:val="00CA6CE6"/>
    <w:rPr>
      <w:rFonts w:ascii="Arial Narrow" w:hAnsi="Arial Narrow" w:cs="Symbol"/>
      <w:sz w:val="24"/>
    </w:rPr>
  </w:style>
  <w:style w:type="character" w:customStyle="1" w:styleId="ListLabel2789">
    <w:name w:val="ListLabel 2789"/>
    <w:qFormat/>
    <w:rsid w:val="00CA6CE6"/>
    <w:rPr>
      <w:rFonts w:ascii="Arial Narrow" w:hAnsi="Arial Narrow" w:cs="Symbol"/>
      <w:b/>
      <w:sz w:val="24"/>
    </w:rPr>
  </w:style>
  <w:style w:type="character" w:customStyle="1" w:styleId="ListLabel2790">
    <w:name w:val="ListLabel 2790"/>
    <w:qFormat/>
    <w:rsid w:val="00CA6CE6"/>
    <w:rPr>
      <w:rFonts w:ascii="Arial Narrow" w:hAnsi="Arial Narrow" w:cs="Symbol"/>
      <w:sz w:val="24"/>
    </w:rPr>
  </w:style>
  <w:style w:type="character" w:customStyle="1" w:styleId="ListLabel2791">
    <w:name w:val="ListLabel 2791"/>
    <w:qFormat/>
    <w:rsid w:val="00CA6CE6"/>
    <w:rPr>
      <w:rFonts w:ascii="Arial Narrow" w:hAnsi="Arial Narrow" w:cs="Symbol"/>
      <w:sz w:val="24"/>
    </w:rPr>
  </w:style>
  <w:style w:type="character" w:customStyle="1" w:styleId="ListLabel2792">
    <w:name w:val="ListLabel 2792"/>
    <w:qFormat/>
    <w:rsid w:val="00CA6CE6"/>
    <w:rPr>
      <w:rFonts w:ascii="Arial Narrow" w:hAnsi="Arial Narrow" w:cs="Symbol"/>
      <w:sz w:val="24"/>
    </w:rPr>
  </w:style>
  <w:style w:type="character" w:customStyle="1" w:styleId="ListLabel2793">
    <w:name w:val="ListLabel 2793"/>
    <w:qFormat/>
    <w:rsid w:val="00CA6CE6"/>
    <w:rPr>
      <w:rFonts w:ascii="Arial Narrow" w:hAnsi="Arial Narrow"/>
      <w:b/>
      <w:sz w:val="24"/>
    </w:rPr>
  </w:style>
  <w:style w:type="character" w:customStyle="1" w:styleId="ListLabel2794">
    <w:name w:val="ListLabel 2794"/>
    <w:qFormat/>
    <w:rsid w:val="00CA6CE6"/>
    <w:rPr>
      <w:rFonts w:ascii="Arial Narrow" w:hAnsi="Arial Narrow" w:cs="Symbol"/>
      <w:b/>
      <w:sz w:val="24"/>
    </w:rPr>
  </w:style>
  <w:style w:type="character" w:customStyle="1" w:styleId="ListLabel2795">
    <w:name w:val="ListLabel 2795"/>
    <w:qFormat/>
    <w:rsid w:val="00CA6CE6"/>
    <w:rPr>
      <w:rFonts w:ascii="Arial Narrow" w:hAnsi="Arial Narrow" w:cs="Symbol"/>
      <w:b/>
      <w:sz w:val="24"/>
    </w:rPr>
  </w:style>
  <w:style w:type="character" w:customStyle="1" w:styleId="ListLabel2796">
    <w:name w:val="ListLabel 2796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797">
    <w:name w:val="ListLabel 2797"/>
    <w:qFormat/>
    <w:rsid w:val="00CA6CE6"/>
    <w:rPr>
      <w:rFonts w:eastAsia="Times New Roman" w:cs="Verdana"/>
    </w:rPr>
  </w:style>
  <w:style w:type="character" w:customStyle="1" w:styleId="ListLabel2798">
    <w:name w:val="ListLabel 2798"/>
    <w:qFormat/>
    <w:rsid w:val="00CA6CE6"/>
    <w:rPr>
      <w:rFonts w:cs="Wingdings"/>
      <w:b/>
      <w:color w:val="000000"/>
    </w:rPr>
  </w:style>
  <w:style w:type="character" w:customStyle="1" w:styleId="ListLabel2799">
    <w:name w:val="ListLabel 2799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800">
    <w:name w:val="ListLabel 2800"/>
    <w:qFormat/>
    <w:rsid w:val="00CA6CE6"/>
    <w:rPr>
      <w:rFonts w:cs="Wingdings"/>
    </w:rPr>
  </w:style>
  <w:style w:type="character" w:customStyle="1" w:styleId="ListLabel2801">
    <w:name w:val="ListLabel 2801"/>
    <w:qFormat/>
    <w:rsid w:val="00CA6CE6"/>
    <w:rPr>
      <w:rFonts w:cs="Verdana"/>
      <w:b/>
      <w:bCs/>
      <w:color w:val="000000"/>
      <w:sz w:val="24"/>
    </w:rPr>
  </w:style>
  <w:style w:type="character" w:customStyle="1" w:styleId="ListLabel2802">
    <w:name w:val="ListLabel 2802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2803">
    <w:name w:val="ListLabel 2803"/>
    <w:qFormat/>
    <w:rsid w:val="00CA6CE6"/>
    <w:rPr>
      <w:rFonts w:cs="Wingdings"/>
    </w:rPr>
  </w:style>
  <w:style w:type="character" w:customStyle="1" w:styleId="ListLabel2804">
    <w:name w:val="ListLabel 2804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805">
    <w:name w:val="ListLabel 2805"/>
    <w:qFormat/>
    <w:rsid w:val="00CA6CE6"/>
    <w:rPr>
      <w:rFonts w:cs="Wingdings"/>
      <w:b/>
      <w:color w:val="000000"/>
      <w:sz w:val="20"/>
    </w:rPr>
  </w:style>
  <w:style w:type="character" w:customStyle="1" w:styleId="ListLabel2806">
    <w:name w:val="ListLabel 2806"/>
    <w:qFormat/>
    <w:rsid w:val="00CA6CE6"/>
    <w:rPr>
      <w:rFonts w:cs="Wingdings"/>
      <w:b/>
      <w:color w:val="000000"/>
      <w:sz w:val="20"/>
    </w:rPr>
  </w:style>
  <w:style w:type="character" w:customStyle="1" w:styleId="ListLabel2807">
    <w:name w:val="ListLabel 2807"/>
    <w:qFormat/>
    <w:rsid w:val="00CA6CE6"/>
    <w:rPr>
      <w:rFonts w:eastAsia="Times New Roman" w:cs="Verdana"/>
      <w:sz w:val="20"/>
      <w:szCs w:val="20"/>
    </w:rPr>
  </w:style>
  <w:style w:type="character" w:customStyle="1" w:styleId="ListLabel2808">
    <w:name w:val="ListLabel 2808"/>
    <w:qFormat/>
    <w:rsid w:val="00CA6CE6"/>
    <w:rPr>
      <w:rFonts w:cs="Symbol"/>
    </w:rPr>
  </w:style>
  <w:style w:type="character" w:customStyle="1" w:styleId="ListLabel2809">
    <w:name w:val="ListLabel 2809"/>
    <w:qFormat/>
    <w:rsid w:val="00CA6CE6"/>
    <w:rPr>
      <w:rFonts w:cs="Symbol"/>
    </w:rPr>
  </w:style>
  <w:style w:type="character" w:customStyle="1" w:styleId="ListLabel2810">
    <w:name w:val="ListLabel 2810"/>
    <w:qFormat/>
    <w:rsid w:val="00CA6CE6"/>
    <w:rPr>
      <w:rFonts w:cs="Symbol"/>
    </w:rPr>
  </w:style>
  <w:style w:type="character" w:customStyle="1" w:styleId="ListLabel2811">
    <w:name w:val="ListLabel 2811"/>
    <w:qFormat/>
    <w:rsid w:val="00CA6CE6"/>
    <w:rPr>
      <w:rFonts w:cs="Symbol"/>
    </w:rPr>
  </w:style>
  <w:style w:type="character" w:customStyle="1" w:styleId="ListLabel2812">
    <w:name w:val="ListLabel 2812"/>
    <w:qFormat/>
    <w:rsid w:val="00CA6CE6"/>
    <w:rPr>
      <w:rFonts w:cs="Symbol"/>
    </w:rPr>
  </w:style>
  <w:style w:type="character" w:customStyle="1" w:styleId="ListLabel2813">
    <w:name w:val="ListLabel 2813"/>
    <w:qFormat/>
    <w:rsid w:val="00CA6CE6"/>
    <w:rPr>
      <w:rFonts w:cs="Symbol"/>
    </w:rPr>
  </w:style>
  <w:style w:type="character" w:customStyle="1" w:styleId="ListLabel2814">
    <w:name w:val="ListLabel 2814"/>
    <w:qFormat/>
    <w:rsid w:val="00CA6CE6"/>
    <w:rPr>
      <w:rFonts w:cs="Symbol"/>
    </w:rPr>
  </w:style>
  <w:style w:type="character" w:customStyle="1" w:styleId="ListLabel2815">
    <w:name w:val="ListLabel 2815"/>
    <w:qFormat/>
    <w:rsid w:val="00CA6CE6"/>
    <w:rPr>
      <w:rFonts w:cs="Symbol"/>
    </w:rPr>
  </w:style>
  <w:style w:type="character" w:customStyle="1" w:styleId="ListLabel2816">
    <w:name w:val="ListLabel 2816"/>
    <w:qFormat/>
    <w:rsid w:val="00CA6CE6"/>
    <w:rPr>
      <w:rFonts w:cs="Symbol"/>
    </w:rPr>
  </w:style>
  <w:style w:type="character" w:customStyle="1" w:styleId="ListLabel2817">
    <w:name w:val="ListLabel 2817"/>
    <w:qFormat/>
    <w:rsid w:val="00CA6CE6"/>
    <w:rPr>
      <w:rFonts w:ascii="Arial Narrow" w:hAnsi="Arial Narrow" w:cs="Arial"/>
      <w:b/>
      <w:sz w:val="24"/>
    </w:rPr>
  </w:style>
  <w:style w:type="character" w:customStyle="1" w:styleId="ListLabel2818">
    <w:name w:val="ListLabel 2818"/>
    <w:qFormat/>
    <w:rsid w:val="00CA6CE6"/>
    <w:rPr>
      <w:rFonts w:ascii="Arial Narrow" w:hAnsi="Arial Narrow" w:cs="Symbol"/>
      <w:sz w:val="24"/>
    </w:rPr>
  </w:style>
  <w:style w:type="character" w:customStyle="1" w:styleId="ListLabel2819">
    <w:name w:val="ListLabel 2819"/>
    <w:qFormat/>
    <w:rsid w:val="00CA6CE6"/>
    <w:rPr>
      <w:rFonts w:cs="Times New Roman"/>
    </w:rPr>
  </w:style>
  <w:style w:type="character" w:customStyle="1" w:styleId="ListLabel2820">
    <w:name w:val="ListLabel 2820"/>
    <w:qFormat/>
    <w:rsid w:val="00CA6CE6"/>
    <w:rPr>
      <w:rFonts w:cs="Times New Roman"/>
    </w:rPr>
  </w:style>
  <w:style w:type="character" w:customStyle="1" w:styleId="ListLabel2821">
    <w:name w:val="ListLabel 2821"/>
    <w:qFormat/>
    <w:rsid w:val="00CA6CE6"/>
    <w:rPr>
      <w:rFonts w:cs="Times New Roman"/>
    </w:rPr>
  </w:style>
  <w:style w:type="character" w:customStyle="1" w:styleId="ListLabel2822">
    <w:name w:val="ListLabel 2822"/>
    <w:qFormat/>
    <w:rsid w:val="00CA6CE6"/>
    <w:rPr>
      <w:rFonts w:cs="Times New Roman"/>
    </w:rPr>
  </w:style>
  <w:style w:type="character" w:customStyle="1" w:styleId="ListLabel2823">
    <w:name w:val="ListLabel 2823"/>
    <w:qFormat/>
    <w:rsid w:val="00CA6CE6"/>
    <w:rPr>
      <w:rFonts w:cs="Times New Roman"/>
    </w:rPr>
  </w:style>
  <w:style w:type="character" w:customStyle="1" w:styleId="ListLabel2824">
    <w:name w:val="ListLabel 2824"/>
    <w:qFormat/>
    <w:rsid w:val="00CA6CE6"/>
    <w:rPr>
      <w:rFonts w:cs="Times New Roman"/>
    </w:rPr>
  </w:style>
  <w:style w:type="character" w:customStyle="1" w:styleId="ListLabel2825">
    <w:name w:val="ListLabel 2825"/>
    <w:qFormat/>
    <w:rsid w:val="00CA6CE6"/>
    <w:rPr>
      <w:rFonts w:cs="Times New Roman"/>
    </w:rPr>
  </w:style>
  <w:style w:type="character" w:customStyle="1" w:styleId="ListLabel2826">
    <w:name w:val="ListLabel 2826"/>
    <w:qFormat/>
    <w:rsid w:val="00CA6CE6"/>
    <w:rPr>
      <w:rFonts w:ascii="Arial Narrow" w:hAnsi="Arial Narrow" w:cs="Arial"/>
      <w:sz w:val="24"/>
    </w:rPr>
  </w:style>
  <w:style w:type="character" w:customStyle="1" w:styleId="ListLabel2827">
    <w:name w:val="ListLabel 2827"/>
    <w:qFormat/>
    <w:rsid w:val="00CA6CE6"/>
    <w:rPr>
      <w:rFonts w:cs="Times New Roman"/>
    </w:rPr>
  </w:style>
  <w:style w:type="character" w:customStyle="1" w:styleId="ListLabel2828">
    <w:name w:val="ListLabel 2828"/>
    <w:qFormat/>
    <w:rsid w:val="00CA6CE6"/>
    <w:rPr>
      <w:rFonts w:cs="Times New Roman"/>
    </w:rPr>
  </w:style>
  <w:style w:type="character" w:customStyle="1" w:styleId="ListLabel2829">
    <w:name w:val="ListLabel 2829"/>
    <w:qFormat/>
    <w:rsid w:val="00CA6CE6"/>
    <w:rPr>
      <w:rFonts w:cs="Times New Roman"/>
    </w:rPr>
  </w:style>
  <w:style w:type="character" w:customStyle="1" w:styleId="ListLabel2830">
    <w:name w:val="ListLabel 2830"/>
    <w:qFormat/>
    <w:rsid w:val="00CA6CE6"/>
    <w:rPr>
      <w:rFonts w:cs="Times New Roman"/>
    </w:rPr>
  </w:style>
  <w:style w:type="character" w:customStyle="1" w:styleId="ListLabel2831">
    <w:name w:val="ListLabel 2831"/>
    <w:qFormat/>
    <w:rsid w:val="00CA6CE6"/>
    <w:rPr>
      <w:rFonts w:cs="Times New Roman"/>
    </w:rPr>
  </w:style>
  <w:style w:type="character" w:customStyle="1" w:styleId="ListLabel2832">
    <w:name w:val="ListLabel 2832"/>
    <w:qFormat/>
    <w:rsid w:val="00CA6CE6"/>
    <w:rPr>
      <w:rFonts w:cs="Times New Roman"/>
    </w:rPr>
  </w:style>
  <w:style w:type="character" w:customStyle="1" w:styleId="ListLabel2833">
    <w:name w:val="ListLabel 2833"/>
    <w:qFormat/>
    <w:rsid w:val="00CA6CE6"/>
    <w:rPr>
      <w:rFonts w:cs="Times New Roman"/>
    </w:rPr>
  </w:style>
  <w:style w:type="character" w:customStyle="1" w:styleId="ListLabel2834">
    <w:name w:val="ListLabel 2834"/>
    <w:qFormat/>
    <w:rsid w:val="00CA6CE6"/>
    <w:rPr>
      <w:rFonts w:cs="Times New Roman"/>
    </w:rPr>
  </w:style>
  <w:style w:type="character" w:customStyle="1" w:styleId="ListLabel2835">
    <w:name w:val="ListLabel 2835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836">
    <w:name w:val="ListLabel 2836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837">
    <w:name w:val="ListLabel 2837"/>
    <w:qFormat/>
    <w:rsid w:val="00CA6CE6"/>
    <w:rPr>
      <w:rFonts w:cs="Tahoma"/>
      <w:sz w:val="20"/>
      <w:szCs w:val="20"/>
    </w:rPr>
  </w:style>
  <w:style w:type="character" w:customStyle="1" w:styleId="ListLabel2838">
    <w:name w:val="ListLabel 2838"/>
    <w:qFormat/>
    <w:rsid w:val="00CA6CE6"/>
    <w:rPr>
      <w:rFonts w:eastAsia="Times New Roman" w:cs="Times New Roman"/>
    </w:rPr>
  </w:style>
  <w:style w:type="character" w:customStyle="1" w:styleId="ListLabel2839">
    <w:name w:val="ListLabel 2839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840">
    <w:name w:val="ListLabel 2840"/>
    <w:qFormat/>
    <w:rsid w:val="00CA6CE6"/>
    <w:rPr>
      <w:rFonts w:cs="Wingdings"/>
    </w:rPr>
  </w:style>
  <w:style w:type="character" w:customStyle="1" w:styleId="ListLabel2841">
    <w:name w:val="ListLabel 2841"/>
    <w:qFormat/>
    <w:rsid w:val="00CA6CE6"/>
    <w:rPr>
      <w:rFonts w:cs="Symbol"/>
    </w:rPr>
  </w:style>
  <w:style w:type="character" w:customStyle="1" w:styleId="ListLabel2842">
    <w:name w:val="ListLabel 2842"/>
    <w:qFormat/>
    <w:rsid w:val="00CA6CE6"/>
    <w:rPr>
      <w:rFonts w:cs="Courier New"/>
    </w:rPr>
  </w:style>
  <w:style w:type="character" w:customStyle="1" w:styleId="ListLabel2843">
    <w:name w:val="ListLabel 2843"/>
    <w:qFormat/>
    <w:rsid w:val="00CA6CE6"/>
    <w:rPr>
      <w:rFonts w:cs="Wingdings"/>
    </w:rPr>
  </w:style>
  <w:style w:type="character" w:customStyle="1" w:styleId="ListLabel2844">
    <w:name w:val="ListLabel 2844"/>
    <w:qFormat/>
    <w:rsid w:val="00CA6CE6"/>
    <w:rPr>
      <w:rFonts w:cs="Symbol"/>
    </w:rPr>
  </w:style>
  <w:style w:type="character" w:customStyle="1" w:styleId="ListLabel2845">
    <w:name w:val="ListLabel 2845"/>
    <w:qFormat/>
    <w:rsid w:val="00CA6CE6"/>
    <w:rPr>
      <w:rFonts w:cs="Courier New"/>
    </w:rPr>
  </w:style>
  <w:style w:type="character" w:customStyle="1" w:styleId="ListLabel2846">
    <w:name w:val="ListLabel 2846"/>
    <w:qFormat/>
    <w:rsid w:val="00CA6CE6"/>
    <w:rPr>
      <w:rFonts w:cs="Wingdings"/>
    </w:rPr>
  </w:style>
  <w:style w:type="character" w:customStyle="1" w:styleId="ListLabel2847">
    <w:name w:val="ListLabel 2847"/>
    <w:qFormat/>
    <w:rsid w:val="00CA6CE6"/>
    <w:rPr>
      <w:b w:val="0"/>
    </w:rPr>
  </w:style>
  <w:style w:type="character" w:customStyle="1" w:styleId="ListLabel2848">
    <w:name w:val="ListLabel 2848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2849">
    <w:name w:val="ListLabel 2849"/>
    <w:qFormat/>
    <w:rsid w:val="00CA6CE6"/>
    <w:rPr>
      <w:rFonts w:ascii="Arial Narrow" w:hAnsi="Arial Narrow" w:cs="Arial"/>
      <w:sz w:val="24"/>
    </w:rPr>
  </w:style>
  <w:style w:type="character" w:customStyle="1" w:styleId="ListLabel2850">
    <w:name w:val="ListLabel 2850"/>
    <w:qFormat/>
    <w:rsid w:val="00CA6CE6"/>
    <w:rPr>
      <w:rFonts w:cs="Arial"/>
    </w:rPr>
  </w:style>
  <w:style w:type="character" w:customStyle="1" w:styleId="ListLabel2851">
    <w:name w:val="ListLabel 2851"/>
    <w:qFormat/>
    <w:rsid w:val="00CA6CE6"/>
    <w:rPr>
      <w:rFonts w:ascii="Arial Narrow" w:eastAsia="Times New Roman" w:hAnsi="Arial Narrow"/>
      <w:sz w:val="24"/>
    </w:rPr>
  </w:style>
  <w:style w:type="character" w:customStyle="1" w:styleId="ListLabel2852">
    <w:name w:val="ListLabel 2852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853">
    <w:name w:val="ListLabel 2853"/>
    <w:qFormat/>
    <w:rsid w:val="00CA6CE6"/>
    <w:rPr>
      <w:rFonts w:cs="Times New Roman"/>
    </w:rPr>
  </w:style>
  <w:style w:type="character" w:customStyle="1" w:styleId="ListLabel2854">
    <w:name w:val="ListLabel 2854"/>
    <w:qFormat/>
    <w:rsid w:val="00CA6CE6"/>
    <w:rPr>
      <w:rFonts w:cs="Times New Roman"/>
    </w:rPr>
  </w:style>
  <w:style w:type="character" w:customStyle="1" w:styleId="ListLabel2855">
    <w:name w:val="ListLabel 2855"/>
    <w:qFormat/>
    <w:rsid w:val="00CA6CE6"/>
    <w:rPr>
      <w:rFonts w:cs="Times New Roman"/>
    </w:rPr>
  </w:style>
  <w:style w:type="character" w:customStyle="1" w:styleId="ListLabel2856">
    <w:name w:val="ListLabel 2856"/>
    <w:qFormat/>
    <w:rsid w:val="00CA6CE6"/>
    <w:rPr>
      <w:rFonts w:cs="Times New Roman"/>
    </w:rPr>
  </w:style>
  <w:style w:type="character" w:customStyle="1" w:styleId="ListLabel2857">
    <w:name w:val="ListLabel 2857"/>
    <w:qFormat/>
    <w:rsid w:val="00CA6CE6"/>
    <w:rPr>
      <w:rFonts w:cs="Times New Roman"/>
    </w:rPr>
  </w:style>
  <w:style w:type="character" w:customStyle="1" w:styleId="ListLabel2858">
    <w:name w:val="ListLabel 2858"/>
    <w:qFormat/>
    <w:rsid w:val="00CA6CE6"/>
    <w:rPr>
      <w:rFonts w:ascii="Arial Narrow" w:hAnsi="Arial Narrow" w:cs="Arial"/>
      <w:sz w:val="24"/>
    </w:rPr>
  </w:style>
  <w:style w:type="character" w:customStyle="1" w:styleId="ListLabel2859">
    <w:name w:val="ListLabel 2859"/>
    <w:qFormat/>
    <w:rsid w:val="00CA6CE6"/>
    <w:rPr>
      <w:rFonts w:cs="Times New Roman"/>
    </w:rPr>
  </w:style>
  <w:style w:type="character" w:customStyle="1" w:styleId="ListLabel2860">
    <w:name w:val="ListLabel 2860"/>
    <w:qFormat/>
    <w:rsid w:val="00CA6CE6"/>
    <w:rPr>
      <w:rFonts w:cs="Times New Roman"/>
    </w:rPr>
  </w:style>
  <w:style w:type="character" w:customStyle="1" w:styleId="ListLabel2861">
    <w:name w:val="ListLabel 2861"/>
    <w:qFormat/>
    <w:rsid w:val="00CA6CE6"/>
    <w:rPr>
      <w:rFonts w:cs="Times New Roman"/>
    </w:rPr>
  </w:style>
  <w:style w:type="character" w:customStyle="1" w:styleId="ListLabel2862">
    <w:name w:val="ListLabel 2862"/>
    <w:qFormat/>
    <w:rsid w:val="00CA6CE6"/>
    <w:rPr>
      <w:rFonts w:cs="Times New Roman"/>
    </w:rPr>
  </w:style>
  <w:style w:type="character" w:customStyle="1" w:styleId="ListLabel2863">
    <w:name w:val="ListLabel 2863"/>
    <w:qFormat/>
    <w:rsid w:val="00CA6CE6"/>
    <w:rPr>
      <w:rFonts w:cs="Times New Roman"/>
    </w:rPr>
  </w:style>
  <w:style w:type="character" w:customStyle="1" w:styleId="ListLabel2864">
    <w:name w:val="ListLabel 2864"/>
    <w:qFormat/>
    <w:rsid w:val="00CA6CE6"/>
    <w:rPr>
      <w:rFonts w:cs="Times New Roman"/>
    </w:rPr>
  </w:style>
  <w:style w:type="character" w:customStyle="1" w:styleId="ListLabel2865">
    <w:name w:val="ListLabel 2865"/>
    <w:qFormat/>
    <w:rsid w:val="00CA6CE6"/>
    <w:rPr>
      <w:rFonts w:cs="Times New Roman"/>
    </w:rPr>
  </w:style>
  <w:style w:type="character" w:customStyle="1" w:styleId="ListLabel2866">
    <w:name w:val="ListLabel 2866"/>
    <w:qFormat/>
    <w:rsid w:val="00CA6CE6"/>
    <w:rPr>
      <w:rFonts w:cs="Times New Roman"/>
    </w:rPr>
  </w:style>
  <w:style w:type="character" w:customStyle="1" w:styleId="ListLabel2867">
    <w:name w:val="ListLabel 2867"/>
    <w:qFormat/>
    <w:rsid w:val="00CA6CE6"/>
    <w:rPr>
      <w:rFonts w:ascii="Arial Narrow" w:hAnsi="Arial Narrow" w:cs="Arial"/>
      <w:b/>
      <w:bCs w:val="0"/>
      <w:i w:val="0"/>
      <w:iCs w:val="0"/>
      <w:sz w:val="24"/>
    </w:rPr>
  </w:style>
  <w:style w:type="character" w:customStyle="1" w:styleId="ListLabel2868">
    <w:name w:val="ListLabel 2868"/>
    <w:qFormat/>
    <w:rsid w:val="00CA6CE6"/>
    <w:rPr>
      <w:rFonts w:cs="Times New Roman"/>
    </w:rPr>
  </w:style>
  <w:style w:type="character" w:customStyle="1" w:styleId="ListLabel2869">
    <w:name w:val="ListLabel 2869"/>
    <w:qFormat/>
    <w:rsid w:val="00CA6CE6"/>
    <w:rPr>
      <w:rFonts w:cs="Times New Roman"/>
    </w:rPr>
  </w:style>
  <w:style w:type="character" w:customStyle="1" w:styleId="ListLabel2870">
    <w:name w:val="ListLabel 2870"/>
    <w:qFormat/>
    <w:rsid w:val="00CA6CE6"/>
    <w:rPr>
      <w:rFonts w:cs="Times New Roman"/>
    </w:rPr>
  </w:style>
  <w:style w:type="character" w:customStyle="1" w:styleId="ListLabel2871">
    <w:name w:val="ListLabel 2871"/>
    <w:qFormat/>
    <w:rsid w:val="00CA6CE6"/>
    <w:rPr>
      <w:rFonts w:cs="Times New Roman"/>
    </w:rPr>
  </w:style>
  <w:style w:type="character" w:customStyle="1" w:styleId="ListLabel2872">
    <w:name w:val="ListLabel 2872"/>
    <w:qFormat/>
    <w:rsid w:val="00CA6CE6"/>
    <w:rPr>
      <w:rFonts w:cs="Times New Roman"/>
    </w:rPr>
  </w:style>
  <w:style w:type="character" w:customStyle="1" w:styleId="ListLabel2873">
    <w:name w:val="ListLabel 2873"/>
    <w:qFormat/>
    <w:rsid w:val="00CA6CE6"/>
    <w:rPr>
      <w:rFonts w:cs="Times New Roman"/>
    </w:rPr>
  </w:style>
  <w:style w:type="character" w:customStyle="1" w:styleId="ListLabel2874">
    <w:name w:val="ListLabel 2874"/>
    <w:qFormat/>
    <w:rsid w:val="00CA6CE6"/>
    <w:rPr>
      <w:rFonts w:cs="Times New Roman"/>
    </w:rPr>
  </w:style>
  <w:style w:type="character" w:customStyle="1" w:styleId="ListLabel2875">
    <w:name w:val="ListLabel 2875"/>
    <w:qFormat/>
    <w:rsid w:val="00CA6CE6"/>
    <w:rPr>
      <w:rFonts w:cs="Times New Roman"/>
    </w:rPr>
  </w:style>
  <w:style w:type="character" w:customStyle="1" w:styleId="ListLabel2876">
    <w:name w:val="ListLabel 2876"/>
    <w:qFormat/>
    <w:rsid w:val="00CA6CE6"/>
    <w:rPr>
      <w:rFonts w:ascii="Arial Narrow" w:hAnsi="Arial Narrow" w:cs="Arial"/>
      <w:sz w:val="24"/>
    </w:rPr>
  </w:style>
  <w:style w:type="character" w:customStyle="1" w:styleId="ListLabel2877">
    <w:name w:val="ListLabel 2877"/>
    <w:qFormat/>
    <w:rsid w:val="00CA6CE6"/>
    <w:rPr>
      <w:rFonts w:cs="Courier New"/>
    </w:rPr>
  </w:style>
  <w:style w:type="character" w:customStyle="1" w:styleId="ListLabel2878">
    <w:name w:val="ListLabel 2878"/>
    <w:qFormat/>
    <w:rsid w:val="00CA6CE6"/>
    <w:rPr>
      <w:rFonts w:cs="Wingdings"/>
    </w:rPr>
  </w:style>
  <w:style w:type="character" w:customStyle="1" w:styleId="ListLabel2879">
    <w:name w:val="ListLabel 2879"/>
    <w:qFormat/>
    <w:rsid w:val="00CA6CE6"/>
    <w:rPr>
      <w:rFonts w:eastAsia="Times New Roman"/>
      <w:color w:val="FF0000"/>
    </w:rPr>
  </w:style>
  <w:style w:type="character" w:customStyle="1" w:styleId="ListLabel2880">
    <w:name w:val="ListLabel 2880"/>
    <w:qFormat/>
    <w:rsid w:val="00CA6CE6"/>
    <w:rPr>
      <w:rFonts w:cs="Courier New"/>
    </w:rPr>
  </w:style>
  <w:style w:type="character" w:customStyle="1" w:styleId="ListLabel2881">
    <w:name w:val="ListLabel 2881"/>
    <w:qFormat/>
    <w:rsid w:val="00CA6CE6"/>
    <w:rPr>
      <w:rFonts w:cs="Wingdings"/>
    </w:rPr>
  </w:style>
  <w:style w:type="character" w:customStyle="1" w:styleId="ListLabel2882">
    <w:name w:val="ListLabel 2882"/>
    <w:qFormat/>
    <w:rsid w:val="00CA6CE6"/>
    <w:rPr>
      <w:rFonts w:cs="Symbol"/>
    </w:rPr>
  </w:style>
  <w:style w:type="character" w:customStyle="1" w:styleId="ListLabel2883">
    <w:name w:val="ListLabel 2883"/>
    <w:qFormat/>
    <w:rsid w:val="00CA6CE6"/>
    <w:rPr>
      <w:rFonts w:cs="Courier New"/>
    </w:rPr>
  </w:style>
  <w:style w:type="character" w:customStyle="1" w:styleId="ListLabel2884">
    <w:name w:val="ListLabel 2884"/>
    <w:qFormat/>
    <w:rsid w:val="00CA6CE6"/>
    <w:rPr>
      <w:rFonts w:cs="Wingdings"/>
    </w:rPr>
  </w:style>
  <w:style w:type="character" w:customStyle="1" w:styleId="ListLabel2885">
    <w:name w:val="ListLabel 2885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2886">
    <w:name w:val="ListLabel 2886"/>
    <w:qFormat/>
    <w:rsid w:val="00CA6CE6"/>
    <w:rPr>
      <w:rFonts w:cs="Times New Roman"/>
      <w:i w:val="0"/>
      <w:iCs w:val="0"/>
    </w:rPr>
  </w:style>
  <w:style w:type="character" w:customStyle="1" w:styleId="ListLabel2887">
    <w:name w:val="ListLabel 2887"/>
    <w:qFormat/>
    <w:rsid w:val="00CA6CE6"/>
    <w:rPr>
      <w:rFonts w:cs="Times New Roman"/>
    </w:rPr>
  </w:style>
  <w:style w:type="character" w:customStyle="1" w:styleId="ListLabel2888">
    <w:name w:val="ListLabel 2888"/>
    <w:qFormat/>
    <w:rsid w:val="00CA6CE6"/>
    <w:rPr>
      <w:rFonts w:cs="Times New Roman"/>
    </w:rPr>
  </w:style>
  <w:style w:type="character" w:customStyle="1" w:styleId="ListLabel2889">
    <w:name w:val="ListLabel 2889"/>
    <w:qFormat/>
    <w:rsid w:val="00CA6CE6"/>
    <w:rPr>
      <w:rFonts w:cs="Times New Roman"/>
    </w:rPr>
  </w:style>
  <w:style w:type="character" w:customStyle="1" w:styleId="ListLabel2890">
    <w:name w:val="ListLabel 2890"/>
    <w:qFormat/>
    <w:rsid w:val="00CA6CE6"/>
    <w:rPr>
      <w:rFonts w:cs="Times New Roman"/>
    </w:rPr>
  </w:style>
  <w:style w:type="character" w:customStyle="1" w:styleId="ListLabel2891">
    <w:name w:val="ListLabel 2891"/>
    <w:qFormat/>
    <w:rsid w:val="00CA6CE6"/>
    <w:rPr>
      <w:rFonts w:cs="Times New Roman"/>
    </w:rPr>
  </w:style>
  <w:style w:type="character" w:customStyle="1" w:styleId="ListLabel2892">
    <w:name w:val="ListLabel 2892"/>
    <w:qFormat/>
    <w:rsid w:val="00CA6CE6"/>
    <w:rPr>
      <w:rFonts w:cs="Times New Roman"/>
    </w:rPr>
  </w:style>
  <w:style w:type="character" w:customStyle="1" w:styleId="ListLabel2893">
    <w:name w:val="ListLabel 2893"/>
    <w:qFormat/>
    <w:rsid w:val="00CA6CE6"/>
    <w:rPr>
      <w:rFonts w:cs="Times New Roman"/>
    </w:rPr>
  </w:style>
  <w:style w:type="character" w:customStyle="1" w:styleId="ListLabel2894">
    <w:name w:val="ListLabel 2894"/>
    <w:qFormat/>
    <w:rsid w:val="00CA6CE6"/>
    <w:rPr>
      <w:rFonts w:eastAsia="Times New Roman"/>
    </w:rPr>
  </w:style>
  <w:style w:type="character" w:customStyle="1" w:styleId="ListLabel2895">
    <w:name w:val="ListLabel 2895"/>
    <w:qFormat/>
    <w:rsid w:val="00CA6CE6"/>
    <w:rPr>
      <w:rFonts w:cs="Times New Roman"/>
    </w:rPr>
  </w:style>
  <w:style w:type="character" w:customStyle="1" w:styleId="ListLabel2896">
    <w:name w:val="ListLabel 2896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897">
    <w:name w:val="ListLabel 2897"/>
    <w:qFormat/>
    <w:rsid w:val="00CA6CE6"/>
    <w:rPr>
      <w:rFonts w:cs="Arial"/>
    </w:rPr>
  </w:style>
  <w:style w:type="character" w:customStyle="1" w:styleId="ListLabel2898">
    <w:name w:val="ListLabel 2898"/>
    <w:qFormat/>
    <w:rsid w:val="00CA6CE6"/>
    <w:rPr>
      <w:rFonts w:cs="Times New Roman"/>
    </w:rPr>
  </w:style>
  <w:style w:type="character" w:customStyle="1" w:styleId="ListLabel2899">
    <w:name w:val="ListLabel 2899"/>
    <w:qFormat/>
    <w:rsid w:val="00CA6CE6"/>
    <w:rPr>
      <w:rFonts w:cs="Times New Roman"/>
    </w:rPr>
  </w:style>
  <w:style w:type="character" w:customStyle="1" w:styleId="ListLabel2900">
    <w:name w:val="ListLabel 2900"/>
    <w:qFormat/>
    <w:rsid w:val="00CA6CE6"/>
    <w:rPr>
      <w:rFonts w:cs="Times New Roman"/>
    </w:rPr>
  </w:style>
  <w:style w:type="character" w:customStyle="1" w:styleId="ListLabel2901">
    <w:name w:val="ListLabel 2901"/>
    <w:qFormat/>
    <w:rsid w:val="00CA6CE6"/>
    <w:rPr>
      <w:rFonts w:cs="Times New Roman"/>
    </w:rPr>
  </w:style>
  <w:style w:type="character" w:customStyle="1" w:styleId="ListLabel2902">
    <w:name w:val="ListLabel 2902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2903">
    <w:name w:val="ListLabel 2903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2904">
    <w:name w:val="ListLabel 2904"/>
    <w:qFormat/>
    <w:rsid w:val="00CA6CE6"/>
    <w:rPr>
      <w:rFonts w:cs="Times New Roman"/>
    </w:rPr>
  </w:style>
  <w:style w:type="character" w:customStyle="1" w:styleId="ListLabel2905">
    <w:name w:val="ListLabel 2905"/>
    <w:qFormat/>
    <w:rsid w:val="00CA6CE6"/>
    <w:rPr>
      <w:rFonts w:cs="Times New Roman"/>
    </w:rPr>
  </w:style>
  <w:style w:type="character" w:customStyle="1" w:styleId="ListLabel2906">
    <w:name w:val="ListLabel 2906"/>
    <w:qFormat/>
    <w:rsid w:val="00CA6CE6"/>
    <w:rPr>
      <w:rFonts w:cs="Times New Roman"/>
    </w:rPr>
  </w:style>
  <w:style w:type="character" w:customStyle="1" w:styleId="ListLabel2907">
    <w:name w:val="ListLabel 2907"/>
    <w:qFormat/>
    <w:rsid w:val="00CA6CE6"/>
    <w:rPr>
      <w:rFonts w:cs="Times New Roman"/>
    </w:rPr>
  </w:style>
  <w:style w:type="character" w:customStyle="1" w:styleId="ListLabel2908">
    <w:name w:val="ListLabel 2908"/>
    <w:qFormat/>
    <w:rsid w:val="00CA6CE6"/>
    <w:rPr>
      <w:rFonts w:cs="Times New Roman"/>
    </w:rPr>
  </w:style>
  <w:style w:type="character" w:customStyle="1" w:styleId="ListLabel2909">
    <w:name w:val="ListLabel 2909"/>
    <w:qFormat/>
    <w:rsid w:val="00CA6CE6"/>
    <w:rPr>
      <w:rFonts w:cs="Times New Roman"/>
    </w:rPr>
  </w:style>
  <w:style w:type="character" w:customStyle="1" w:styleId="ListLabel2910">
    <w:name w:val="ListLabel 2910"/>
    <w:qFormat/>
    <w:rsid w:val="00CA6CE6"/>
    <w:rPr>
      <w:rFonts w:cs="Times New Roman"/>
    </w:rPr>
  </w:style>
  <w:style w:type="character" w:customStyle="1" w:styleId="ListLabel2911">
    <w:name w:val="ListLabel 2911"/>
    <w:qFormat/>
    <w:rsid w:val="00CA6CE6"/>
    <w:rPr>
      <w:rFonts w:ascii="Arial Narrow" w:hAnsi="Arial Narrow" w:cs="Arial"/>
      <w:b/>
      <w:bCs w:val="0"/>
      <w:i w:val="0"/>
      <w:sz w:val="24"/>
    </w:rPr>
  </w:style>
  <w:style w:type="character" w:customStyle="1" w:styleId="ListLabel2912">
    <w:name w:val="ListLabel 2912"/>
    <w:qFormat/>
    <w:rsid w:val="00CA6CE6"/>
    <w:rPr>
      <w:rFonts w:cs="Times New Roman"/>
    </w:rPr>
  </w:style>
  <w:style w:type="character" w:customStyle="1" w:styleId="ListLabel2913">
    <w:name w:val="ListLabel 2913"/>
    <w:qFormat/>
    <w:rsid w:val="00CA6CE6"/>
    <w:rPr>
      <w:rFonts w:cs="Times New Roman"/>
    </w:rPr>
  </w:style>
  <w:style w:type="character" w:customStyle="1" w:styleId="ListLabel2914">
    <w:name w:val="ListLabel 2914"/>
    <w:qFormat/>
    <w:rsid w:val="00CA6CE6"/>
    <w:rPr>
      <w:rFonts w:cs="Times New Roman"/>
    </w:rPr>
  </w:style>
  <w:style w:type="character" w:customStyle="1" w:styleId="ListLabel2915">
    <w:name w:val="ListLabel 2915"/>
    <w:qFormat/>
    <w:rsid w:val="00CA6CE6"/>
    <w:rPr>
      <w:rFonts w:cs="Times New Roman"/>
    </w:rPr>
  </w:style>
  <w:style w:type="character" w:customStyle="1" w:styleId="ListLabel2916">
    <w:name w:val="ListLabel 2916"/>
    <w:qFormat/>
    <w:rsid w:val="00CA6CE6"/>
    <w:rPr>
      <w:rFonts w:cs="Times New Roman"/>
    </w:rPr>
  </w:style>
  <w:style w:type="character" w:customStyle="1" w:styleId="ListLabel2917">
    <w:name w:val="ListLabel 2917"/>
    <w:qFormat/>
    <w:rsid w:val="00CA6CE6"/>
    <w:rPr>
      <w:rFonts w:cs="Times New Roman"/>
    </w:rPr>
  </w:style>
  <w:style w:type="character" w:customStyle="1" w:styleId="ListLabel2918">
    <w:name w:val="ListLabel 2918"/>
    <w:qFormat/>
    <w:rsid w:val="00CA6CE6"/>
    <w:rPr>
      <w:rFonts w:cs="Times New Roman"/>
    </w:rPr>
  </w:style>
  <w:style w:type="character" w:customStyle="1" w:styleId="ListLabel2919">
    <w:name w:val="ListLabel 2919"/>
    <w:qFormat/>
    <w:rsid w:val="00CA6CE6"/>
    <w:rPr>
      <w:rFonts w:cs="Times New Roman"/>
    </w:rPr>
  </w:style>
  <w:style w:type="character" w:customStyle="1" w:styleId="ListLabel2920">
    <w:name w:val="ListLabel 2920"/>
    <w:qFormat/>
    <w:rsid w:val="00CA6CE6"/>
    <w:rPr>
      <w:rFonts w:ascii="Arial Narrow" w:eastAsia="Times New Roman" w:hAnsi="Arial Narrow" w:cs="Arial"/>
    </w:rPr>
  </w:style>
  <w:style w:type="character" w:customStyle="1" w:styleId="ListLabel2921">
    <w:name w:val="ListLabel 2921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2922">
    <w:name w:val="ListLabel 2922"/>
    <w:qFormat/>
    <w:rsid w:val="00CA6CE6"/>
    <w:rPr>
      <w:rFonts w:cs="Times New Roman"/>
    </w:rPr>
  </w:style>
  <w:style w:type="character" w:customStyle="1" w:styleId="ListLabel2923">
    <w:name w:val="ListLabel 2923"/>
    <w:qFormat/>
    <w:rsid w:val="00CA6CE6"/>
    <w:rPr>
      <w:rFonts w:cs="Times New Roman"/>
    </w:rPr>
  </w:style>
  <w:style w:type="character" w:customStyle="1" w:styleId="ListLabel2924">
    <w:name w:val="ListLabel 2924"/>
    <w:qFormat/>
    <w:rsid w:val="00CA6CE6"/>
    <w:rPr>
      <w:rFonts w:cs="Times New Roman"/>
    </w:rPr>
  </w:style>
  <w:style w:type="character" w:customStyle="1" w:styleId="ListLabel2925">
    <w:name w:val="ListLabel 2925"/>
    <w:qFormat/>
    <w:rsid w:val="00CA6CE6"/>
    <w:rPr>
      <w:rFonts w:cs="Times New Roman"/>
    </w:rPr>
  </w:style>
  <w:style w:type="character" w:customStyle="1" w:styleId="ListLabel2926">
    <w:name w:val="ListLabel 2926"/>
    <w:qFormat/>
    <w:rsid w:val="00CA6CE6"/>
    <w:rPr>
      <w:rFonts w:cs="Times New Roman"/>
    </w:rPr>
  </w:style>
  <w:style w:type="character" w:customStyle="1" w:styleId="ListLabel2927">
    <w:name w:val="ListLabel 2927"/>
    <w:qFormat/>
    <w:rsid w:val="00CA6CE6"/>
    <w:rPr>
      <w:rFonts w:cs="Times New Roman"/>
    </w:rPr>
  </w:style>
  <w:style w:type="character" w:customStyle="1" w:styleId="ListLabel2928">
    <w:name w:val="ListLabel 2928"/>
    <w:qFormat/>
    <w:rsid w:val="00CA6CE6"/>
    <w:rPr>
      <w:rFonts w:cs="Times New Roman"/>
    </w:rPr>
  </w:style>
  <w:style w:type="character" w:customStyle="1" w:styleId="ListLabel2929">
    <w:name w:val="ListLabel 2929"/>
    <w:qFormat/>
    <w:rsid w:val="00CA6CE6"/>
    <w:rPr>
      <w:rFonts w:cs="Times New Roman"/>
    </w:rPr>
  </w:style>
  <w:style w:type="character" w:customStyle="1" w:styleId="ListLabel2930">
    <w:name w:val="ListLabel 2930"/>
    <w:qFormat/>
    <w:rsid w:val="00CA6CE6"/>
    <w:rPr>
      <w:rFonts w:cs="Wingdings"/>
    </w:rPr>
  </w:style>
  <w:style w:type="character" w:customStyle="1" w:styleId="ListLabel2931">
    <w:name w:val="ListLabel 2931"/>
    <w:qFormat/>
    <w:rsid w:val="00CA6CE6"/>
    <w:rPr>
      <w:rFonts w:cs="Times New Roman"/>
    </w:rPr>
  </w:style>
  <w:style w:type="character" w:customStyle="1" w:styleId="ListLabel2932">
    <w:name w:val="ListLabel 2932"/>
    <w:qFormat/>
    <w:rsid w:val="00CA6CE6"/>
    <w:rPr>
      <w:rFonts w:cs="Times New Roman"/>
    </w:rPr>
  </w:style>
  <w:style w:type="character" w:customStyle="1" w:styleId="ListLabel2933">
    <w:name w:val="ListLabel 2933"/>
    <w:qFormat/>
    <w:rsid w:val="00CA6CE6"/>
    <w:rPr>
      <w:rFonts w:cs="Times New Roman"/>
    </w:rPr>
  </w:style>
  <w:style w:type="character" w:customStyle="1" w:styleId="ListLabel2934">
    <w:name w:val="ListLabel 2934"/>
    <w:qFormat/>
    <w:rsid w:val="00CA6CE6"/>
    <w:rPr>
      <w:rFonts w:cs="Times New Roman"/>
    </w:rPr>
  </w:style>
  <w:style w:type="character" w:customStyle="1" w:styleId="ListLabel2935">
    <w:name w:val="ListLabel 2935"/>
    <w:qFormat/>
    <w:rsid w:val="00CA6CE6"/>
    <w:rPr>
      <w:rFonts w:cs="Times New Roman"/>
    </w:rPr>
  </w:style>
  <w:style w:type="character" w:customStyle="1" w:styleId="ListLabel2936">
    <w:name w:val="ListLabel 2936"/>
    <w:qFormat/>
    <w:rsid w:val="00CA6CE6"/>
    <w:rPr>
      <w:rFonts w:cs="Times New Roman"/>
    </w:rPr>
  </w:style>
  <w:style w:type="character" w:customStyle="1" w:styleId="ListLabel2937">
    <w:name w:val="ListLabel 2937"/>
    <w:qFormat/>
    <w:rsid w:val="00CA6CE6"/>
    <w:rPr>
      <w:rFonts w:cs="Times New Roman"/>
    </w:rPr>
  </w:style>
  <w:style w:type="character" w:customStyle="1" w:styleId="ListLabel2938">
    <w:name w:val="ListLabel 2938"/>
    <w:qFormat/>
    <w:rsid w:val="00CA6CE6"/>
    <w:rPr>
      <w:rFonts w:ascii="Arial Narrow" w:hAnsi="Arial Narrow" w:cs="Wingdings"/>
      <w:b/>
      <w:color w:val="000000"/>
      <w:sz w:val="24"/>
    </w:rPr>
  </w:style>
  <w:style w:type="character" w:customStyle="1" w:styleId="ListLabel2939">
    <w:name w:val="ListLabel 2939"/>
    <w:qFormat/>
    <w:rsid w:val="00CA6CE6"/>
    <w:rPr>
      <w:rFonts w:ascii="Arial Narrow" w:hAnsi="Arial Narrow" w:cs="Symbol"/>
      <w:sz w:val="24"/>
    </w:rPr>
  </w:style>
  <w:style w:type="character" w:customStyle="1" w:styleId="ListLabel2940">
    <w:name w:val="ListLabel 2940"/>
    <w:qFormat/>
    <w:rsid w:val="00CA6CE6"/>
    <w:rPr>
      <w:rFonts w:ascii="Arial Narrow" w:hAnsi="Arial Narrow" w:cs="Symbol"/>
      <w:b/>
      <w:sz w:val="24"/>
    </w:rPr>
  </w:style>
  <w:style w:type="character" w:customStyle="1" w:styleId="ListLabel2941">
    <w:name w:val="ListLabel 2941"/>
    <w:qFormat/>
    <w:rsid w:val="00CA6CE6"/>
    <w:rPr>
      <w:rFonts w:ascii="Arial Narrow" w:hAnsi="Arial Narrow" w:cs="Symbol"/>
      <w:sz w:val="24"/>
    </w:rPr>
  </w:style>
  <w:style w:type="character" w:customStyle="1" w:styleId="ListLabel2942">
    <w:name w:val="ListLabel 2942"/>
    <w:qFormat/>
    <w:rsid w:val="00CA6CE6"/>
    <w:rPr>
      <w:rFonts w:ascii="Arial Narrow" w:hAnsi="Arial Narrow" w:cs="Symbol"/>
      <w:sz w:val="24"/>
    </w:rPr>
  </w:style>
  <w:style w:type="character" w:customStyle="1" w:styleId="ListLabel2943">
    <w:name w:val="ListLabel 2943"/>
    <w:qFormat/>
    <w:rsid w:val="00CA6CE6"/>
    <w:rPr>
      <w:rFonts w:ascii="Arial Narrow" w:hAnsi="Arial Narrow" w:cs="Symbol"/>
      <w:sz w:val="24"/>
    </w:rPr>
  </w:style>
  <w:style w:type="character" w:customStyle="1" w:styleId="ListLabel2944">
    <w:name w:val="ListLabel 2944"/>
    <w:qFormat/>
    <w:rsid w:val="00CA6CE6"/>
    <w:rPr>
      <w:rFonts w:ascii="Arial Narrow" w:hAnsi="Arial Narrow"/>
      <w:b/>
      <w:sz w:val="24"/>
    </w:rPr>
  </w:style>
  <w:style w:type="character" w:customStyle="1" w:styleId="ListLabel2945">
    <w:name w:val="ListLabel 2945"/>
    <w:qFormat/>
    <w:rsid w:val="00CA6CE6"/>
    <w:rPr>
      <w:rFonts w:ascii="Arial Narrow" w:hAnsi="Arial Narrow" w:cs="Symbol"/>
      <w:b/>
      <w:sz w:val="24"/>
    </w:rPr>
  </w:style>
  <w:style w:type="character" w:customStyle="1" w:styleId="ListLabel2946">
    <w:name w:val="ListLabel 2946"/>
    <w:qFormat/>
    <w:rsid w:val="00CA6CE6"/>
    <w:rPr>
      <w:rFonts w:ascii="Arial Narrow" w:hAnsi="Arial Narrow" w:cs="Symbol"/>
      <w:b/>
      <w:sz w:val="24"/>
    </w:rPr>
  </w:style>
  <w:style w:type="character" w:customStyle="1" w:styleId="ListLabel2947">
    <w:name w:val="ListLabel 2947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2948">
    <w:name w:val="ListLabel 2948"/>
    <w:qFormat/>
    <w:rsid w:val="00CA6CE6"/>
    <w:rPr>
      <w:rFonts w:eastAsia="Times New Roman" w:cs="Verdana"/>
    </w:rPr>
  </w:style>
  <w:style w:type="character" w:customStyle="1" w:styleId="ListLabel2949">
    <w:name w:val="ListLabel 2949"/>
    <w:qFormat/>
    <w:rsid w:val="00CA6CE6"/>
    <w:rPr>
      <w:rFonts w:cs="Wingdings"/>
      <w:b/>
      <w:color w:val="000000"/>
    </w:rPr>
  </w:style>
  <w:style w:type="character" w:customStyle="1" w:styleId="ListLabel2950">
    <w:name w:val="ListLabel 2950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2951">
    <w:name w:val="ListLabel 2951"/>
    <w:qFormat/>
    <w:rsid w:val="00CA6CE6"/>
    <w:rPr>
      <w:rFonts w:cs="Wingdings"/>
    </w:rPr>
  </w:style>
  <w:style w:type="character" w:customStyle="1" w:styleId="ListLabel2952">
    <w:name w:val="ListLabel 2952"/>
    <w:qFormat/>
    <w:rsid w:val="00CA6CE6"/>
    <w:rPr>
      <w:rFonts w:cs="Verdana"/>
      <w:b/>
      <w:bCs/>
      <w:color w:val="000000"/>
      <w:sz w:val="24"/>
    </w:rPr>
  </w:style>
  <w:style w:type="character" w:customStyle="1" w:styleId="ListLabel2953">
    <w:name w:val="ListLabel 2953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2954">
    <w:name w:val="ListLabel 2954"/>
    <w:qFormat/>
    <w:rsid w:val="00CA6CE6"/>
    <w:rPr>
      <w:rFonts w:cs="Wingdings"/>
    </w:rPr>
  </w:style>
  <w:style w:type="character" w:customStyle="1" w:styleId="ListLabel2955">
    <w:name w:val="ListLabel 2955"/>
    <w:qFormat/>
    <w:rsid w:val="00CA6CE6"/>
    <w:rPr>
      <w:rFonts w:eastAsia="Times New Roman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2956">
    <w:name w:val="ListLabel 2956"/>
    <w:qFormat/>
    <w:rsid w:val="00CA6CE6"/>
    <w:rPr>
      <w:rFonts w:cs="Wingdings"/>
      <w:b/>
      <w:color w:val="000000"/>
      <w:sz w:val="20"/>
    </w:rPr>
  </w:style>
  <w:style w:type="character" w:customStyle="1" w:styleId="ListLabel2957">
    <w:name w:val="ListLabel 2957"/>
    <w:qFormat/>
    <w:rsid w:val="00CA6CE6"/>
    <w:rPr>
      <w:rFonts w:cs="Wingdings"/>
      <w:b/>
      <w:color w:val="000000"/>
      <w:sz w:val="20"/>
    </w:rPr>
  </w:style>
  <w:style w:type="character" w:customStyle="1" w:styleId="ListLabel2958">
    <w:name w:val="ListLabel 2958"/>
    <w:qFormat/>
    <w:rsid w:val="00CA6CE6"/>
    <w:rPr>
      <w:rFonts w:eastAsia="Times New Roman" w:cs="Verdana"/>
      <w:sz w:val="20"/>
      <w:szCs w:val="20"/>
    </w:rPr>
  </w:style>
  <w:style w:type="character" w:customStyle="1" w:styleId="ListLabel2959">
    <w:name w:val="ListLabel 2959"/>
    <w:qFormat/>
    <w:rsid w:val="00CA6CE6"/>
    <w:rPr>
      <w:rFonts w:cs="Symbol"/>
    </w:rPr>
  </w:style>
  <w:style w:type="character" w:customStyle="1" w:styleId="ListLabel2960">
    <w:name w:val="ListLabel 2960"/>
    <w:qFormat/>
    <w:rsid w:val="00CA6CE6"/>
    <w:rPr>
      <w:rFonts w:cs="Symbol"/>
    </w:rPr>
  </w:style>
  <w:style w:type="character" w:customStyle="1" w:styleId="ListLabel2961">
    <w:name w:val="ListLabel 2961"/>
    <w:qFormat/>
    <w:rsid w:val="00CA6CE6"/>
    <w:rPr>
      <w:rFonts w:cs="Symbol"/>
    </w:rPr>
  </w:style>
  <w:style w:type="character" w:customStyle="1" w:styleId="ListLabel2962">
    <w:name w:val="ListLabel 2962"/>
    <w:qFormat/>
    <w:rsid w:val="00CA6CE6"/>
    <w:rPr>
      <w:rFonts w:cs="Symbol"/>
    </w:rPr>
  </w:style>
  <w:style w:type="character" w:customStyle="1" w:styleId="ListLabel2963">
    <w:name w:val="ListLabel 2963"/>
    <w:qFormat/>
    <w:rsid w:val="00CA6CE6"/>
    <w:rPr>
      <w:rFonts w:cs="Symbol"/>
    </w:rPr>
  </w:style>
  <w:style w:type="character" w:customStyle="1" w:styleId="ListLabel2964">
    <w:name w:val="ListLabel 2964"/>
    <w:qFormat/>
    <w:rsid w:val="00CA6CE6"/>
    <w:rPr>
      <w:rFonts w:cs="Symbol"/>
    </w:rPr>
  </w:style>
  <w:style w:type="character" w:customStyle="1" w:styleId="ListLabel2965">
    <w:name w:val="ListLabel 2965"/>
    <w:qFormat/>
    <w:rsid w:val="00CA6CE6"/>
    <w:rPr>
      <w:rFonts w:cs="Symbol"/>
    </w:rPr>
  </w:style>
  <w:style w:type="character" w:customStyle="1" w:styleId="ListLabel2966">
    <w:name w:val="ListLabel 2966"/>
    <w:qFormat/>
    <w:rsid w:val="00CA6CE6"/>
    <w:rPr>
      <w:rFonts w:cs="Symbol"/>
    </w:rPr>
  </w:style>
  <w:style w:type="character" w:customStyle="1" w:styleId="ListLabel2967">
    <w:name w:val="ListLabel 2967"/>
    <w:qFormat/>
    <w:rsid w:val="00CA6CE6"/>
    <w:rPr>
      <w:rFonts w:cs="Symbol"/>
    </w:rPr>
  </w:style>
  <w:style w:type="character" w:customStyle="1" w:styleId="ListLabel2968">
    <w:name w:val="ListLabel 2968"/>
    <w:qFormat/>
    <w:rsid w:val="00CA6CE6"/>
    <w:rPr>
      <w:rFonts w:ascii="Arial Narrow" w:hAnsi="Arial Narrow" w:cs="Arial"/>
      <w:b/>
      <w:sz w:val="24"/>
    </w:rPr>
  </w:style>
  <w:style w:type="character" w:customStyle="1" w:styleId="ListLabel2969">
    <w:name w:val="ListLabel 2969"/>
    <w:qFormat/>
    <w:rsid w:val="00CA6CE6"/>
    <w:rPr>
      <w:rFonts w:cs="Symbol"/>
      <w:sz w:val="24"/>
    </w:rPr>
  </w:style>
  <w:style w:type="character" w:customStyle="1" w:styleId="ListLabel2970">
    <w:name w:val="ListLabel 2970"/>
    <w:qFormat/>
    <w:rsid w:val="00CA6CE6"/>
    <w:rPr>
      <w:rFonts w:cs="Times New Roman"/>
    </w:rPr>
  </w:style>
  <w:style w:type="character" w:customStyle="1" w:styleId="ListLabel2971">
    <w:name w:val="ListLabel 2971"/>
    <w:qFormat/>
    <w:rsid w:val="00CA6CE6"/>
    <w:rPr>
      <w:rFonts w:cs="Times New Roman"/>
    </w:rPr>
  </w:style>
  <w:style w:type="character" w:customStyle="1" w:styleId="ListLabel2972">
    <w:name w:val="ListLabel 2972"/>
    <w:qFormat/>
    <w:rsid w:val="00CA6CE6"/>
    <w:rPr>
      <w:rFonts w:cs="Times New Roman"/>
    </w:rPr>
  </w:style>
  <w:style w:type="character" w:customStyle="1" w:styleId="ListLabel2973">
    <w:name w:val="ListLabel 2973"/>
    <w:qFormat/>
    <w:rsid w:val="00CA6CE6"/>
    <w:rPr>
      <w:rFonts w:cs="Times New Roman"/>
    </w:rPr>
  </w:style>
  <w:style w:type="character" w:customStyle="1" w:styleId="ListLabel2974">
    <w:name w:val="ListLabel 2974"/>
    <w:qFormat/>
    <w:rsid w:val="00CA6CE6"/>
    <w:rPr>
      <w:rFonts w:cs="Times New Roman"/>
    </w:rPr>
  </w:style>
  <w:style w:type="character" w:customStyle="1" w:styleId="ListLabel2975">
    <w:name w:val="ListLabel 2975"/>
    <w:qFormat/>
    <w:rsid w:val="00CA6CE6"/>
    <w:rPr>
      <w:rFonts w:cs="Times New Roman"/>
    </w:rPr>
  </w:style>
  <w:style w:type="character" w:customStyle="1" w:styleId="ListLabel2976">
    <w:name w:val="ListLabel 2976"/>
    <w:qFormat/>
    <w:rsid w:val="00CA6CE6"/>
    <w:rPr>
      <w:rFonts w:cs="Times New Roman"/>
    </w:rPr>
  </w:style>
  <w:style w:type="character" w:customStyle="1" w:styleId="ListLabel2977">
    <w:name w:val="ListLabel 2977"/>
    <w:qFormat/>
    <w:rsid w:val="00CA6CE6"/>
    <w:rPr>
      <w:rFonts w:ascii="Arial Narrow" w:hAnsi="Arial Narrow" w:cs="Arial"/>
      <w:sz w:val="24"/>
    </w:rPr>
  </w:style>
  <w:style w:type="character" w:customStyle="1" w:styleId="ListLabel2978">
    <w:name w:val="ListLabel 2978"/>
    <w:qFormat/>
    <w:rsid w:val="00CA6CE6"/>
    <w:rPr>
      <w:rFonts w:cs="Times New Roman"/>
    </w:rPr>
  </w:style>
  <w:style w:type="character" w:customStyle="1" w:styleId="ListLabel2979">
    <w:name w:val="ListLabel 2979"/>
    <w:qFormat/>
    <w:rsid w:val="00CA6CE6"/>
    <w:rPr>
      <w:rFonts w:cs="Times New Roman"/>
    </w:rPr>
  </w:style>
  <w:style w:type="character" w:customStyle="1" w:styleId="ListLabel2980">
    <w:name w:val="ListLabel 2980"/>
    <w:qFormat/>
    <w:rsid w:val="00CA6CE6"/>
    <w:rPr>
      <w:rFonts w:cs="Times New Roman"/>
    </w:rPr>
  </w:style>
  <w:style w:type="character" w:customStyle="1" w:styleId="ListLabel2981">
    <w:name w:val="ListLabel 2981"/>
    <w:qFormat/>
    <w:rsid w:val="00CA6CE6"/>
    <w:rPr>
      <w:rFonts w:cs="Times New Roman"/>
    </w:rPr>
  </w:style>
  <w:style w:type="character" w:customStyle="1" w:styleId="ListLabel2982">
    <w:name w:val="ListLabel 2982"/>
    <w:qFormat/>
    <w:rsid w:val="00CA6CE6"/>
    <w:rPr>
      <w:rFonts w:cs="Times New Roman"/>
    </w:rPr>
  </w:style>
  <w:style w:type="character" w:customStyle="1" w:styleId="ListLabel2983">
    <w:name w:val="ListLabel 2983"/>
    <w:qFormat/>
    <w:rsid w:val="00CA6CE6"/>
    <w:rPr>
      <w:rFonts w:cs="Times New Roman"/>
    </w:rPr>
  </w:style>
  <w:style w:type="character" w:customStyle="1" w:styleId="ListLabel2984">
    <w:name w:val="ListLabel 2984"/>
    <w:qFormat/>
    <w:rsid w:val="00CA6CE6"/>
    <w:rPr>
      <w:rFonts w:cs="Times New Roman"/>
    </w:rPr>
  </w:style>
  <w:style w:type="character" w:customStyle="1" w:styleId="ListLabel2985">
    <w:name w:val="ListLabel 2985"/>
    <w:qFormat/>
    <w:rsid w:val="00CA6CE6"/>
    <w:rPr>
      <w:rFonts w:cs="Times New Roman"/>
    </w:rPr>
  </w:style>
  <w:style w:type="character" w:customStyle="1" w:styleId="ListLabel2986">
    <w:name w:val="ListLabel 2986"/>
    <w:qFormat/>
    <w:rsid w:val="00CA6CE6"/>
    <w:rPr>
      <w:rFonts w:ascii="Arial Narrow" w:hAnsi="Arial Narrow"/>
      <w:b/>
      <w:color w:val="000000"/>
      <w:sz w:val="24"/>
    </w:rPr>
  </w:style>
  <w:style w:type="character" w:customStyle="1" w:styleId="ListLabel2987">
    <w:name w:val="ListLabel 298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2988">
    <w:name w:val="ListLabel 2988"/>
    <w:qFormat/>
    <w:rsid w:val="00CA6CE6"/>
    <w:rPr>
      <w:rFonts w:cs="Tahoma"/>
      <w:sz w:val="20"/>
      <w:szCs w:val="20"/>
    </w:rPr>
  </w:style>
  <w:style w:type="character" w:customStyle="1" w:styleId="ListLabel2989">
    <w:name w:val="ListLabel 2989"/>
    <w:qFormat/>
    <w:rsid w:val="00CA6CE6"/>
    <w:rPr>
      <w:rFonts w:eastAsia="Times New Roman" w:cs="Times New Roman"/>
    </w:rPr>
  </w:style>
  <w:style w:type="character" w:customStyle="1" w:styleId="ListLabel2990">
    <w:name w:val="ListLabel 2990"/>
    <w:qFormat/>
    <w:rsid w:val="00CA6CE6"/>
    <w:rPr>
      <w:rFonts w:ascii="Arial Narrow" w:hAnsi="Arial Narrow"/>
      <w:b w:val="0"/>
      <w:color w:val="00000A"/>
      <w:sz w:val="24"/>
      <w:szCs w:val="24"/>
    </w:rPr>
  </w:style>
  <w:style w:type="character" w:customStyle="1" w:styleId="ListLabel2991">
    <w:name w:val="ListLabel 2991"/>
    <w:qFormat/>
    <w:rsid w:val="00CA6CE6"/>
    <w:rPr>
      <w:rFonts w:cs="Wingdings"/>
    </w:rPr>
  </w:style>
  <w:style w:type="character" w:customStyle="1" w:styleId="ListLabel2992">
    <w:name w:val="ListLabel 2992"/>
    <w:qFormat/>
    <w:rsid w:val="00CA6CE6"/>
    <w:rPr>
      <w:rFonts w:cs="Symbol"/>
    </w:rPr>
  </w:style>
  <w:style w:type="character" w:customStyle="1" w:styleId="ListLabel2993">
    <w:name w:val="ListLabel 2993"/>
    <w:qFormat/>
    <w:rsid w:val="00CA6CE6"/>
    <w:rPr>
      <w:rFonts w:cs="Courier New"/>
    </w:rPr>
  </w:style>
  <w:style w:type="character" w:customStyle="1" w:styleId="ListLabel2994">
    <w:name w:val="ListLabel 2994"/>
    <w:qFormat/>
    <w:rsid w:val="00CA6CE6"/>
    <w:rPr>
      <w:rFonts w:cs="Wingdings"/>
    </w:rPr>
  </w:style>
  <w:style w:type="character" w:customStyle="1" w:styleId="ListLabel2995">
    <w:name w:val="ListLabel 2995"/>
    <w:qFormat/>
    <w:rsid w:val="00CA6CE6"/>
    <w:rPr>
      <w:rFonts w:cs="Symbol"/>
    </w:rPr>
  </w:style>
  <w:style w:type="character" w:customStyle="1" w:styleId="ListLabel2996">
    <w:name w:val="ListLabel 2996"/>
    <w:qFormat/>
    <w:rsid w:val="00CA6CE6"/>
    <w:rPr>
      <w:rFonts w:cs="Courier New"/>
    </w:rPr>
  </w:style>
  <w:style w:type="character" w:customStyle="1" w:styleId="ListLabel2997">
    <w:name w:val="ListLabel 2997"/>
    <w:qFormat/>
    <w:rsid w:val="00CA6CE6"/>
    <w:rPr>
      <w:rFonts w:cs="Wingdings"/>
    </w:rPr>
  </w:style>
  <w:style w:type="character" w:customStyle="1" w:styleId="ListLabel2998">
    <w:name w:val="ListLabel 2998"/>
    <w:qFormat/>
    <w:rsid w:val="00CA6CE6"/>
    <w:rPr>
      <w:b w:val="0"/>
    </w:rPr>
  </w:style>
  <w:style w:type="character" w:customStyle="1" w:styleId="ListLabel2999">
    <w:name w:val="ListLabel 2999"/>
    <w:qFormat/>
    <w:rsid w:val="00CA6CE6"/>
    <w:rPr>
      <w:rFonts w:ascii="Arial Narrow" w:hAnsi="Arial Narrow" w:cs="Arial"/>
      <w:b w:val="0"/>
      <w:bCs w:val="0"/>
      <w:i w:val="0"/>
      <w:iCs w:val="0"/>
      <w:sz w:val="24"/>
    </w:rPr>
  </w:style>
  <w:style w:type="character" w:customStyle="1" w:styleId="ListLabel3000">
    <w:name w:val="ListLabel 3000"/>
    <w:qFormat/>
    <w:rsid w:val="00CA6CE6"/>
    <w:rPr>
      <w:rFonts w:ascii="Arial Narrow" w:hAnsi="Arial Narrow" w:cs="Arial"/>
      <w:sz w:val="24"/>
    </w:rPr>
  </w:style>
  <w:style w:type="character" w:customStyle="1" w:styleId="ListLabel3001">
    <w:name w:val="ListLabel 3001"/>
    <w:qFormat/>
    <w:rsid w:val="00CA6CE6"/>
    <w:rPr>
      <w:rFonts w:cs="Arial"/>
    </w:rPr>
  </w:style>
  <w:style w:type="character" w:customStyle="1" w:styleId="ListLabel3002">
    <w:name w:val="ListLabel 3002"/>
    <w:qFormat/>
    <w:rsid w:val="00CA6CE6"/>
    <w:rPr>
      <w:rFonts w:ascii="Arial Narrow" w:eastAsia="Times New Roman" w:hAnsi="Arial Narrow"/>
      <w:sz w:val="24"/>
    </w:rPr>
  </w:style>
  <w:style w:type="character" w:customStyle="1" w:styleId="ListLabel3003">
    <w:name w:val="ListLabel 3003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3004">
    <w:name w:val="ListLabel 3004"/>
    <w:qFormat/>
    <w:rsid w:val="00CA6CE6"/>
    <w:rPr>
      <w:rFonts w:cs="Times New Roman"/>
    </w:rPr>
  </w:style>
  <w:style w:type="character" w:customStyle="1" w:styleId="ListLabel3005">
    <w:name w:val="ListLabel 3005"/>
    <w:qFormat/>
    <w:rsid w:val="00CA6CE6"/>
    <w:rPr>
      <w:rFonts w:cs="Times New Roman"/>
    </w:rPr>
  </w:style>
  <w:style w:type="character" w:customStyle="1" w:styleId="ListLabel3006">
    <w:name w:val="ListLabel 3006"/>
    <w:qFormat/>
    <w:rsid w:val="00CA6CE6"/>
    <w:rPr>
      <w:rFonts w:cs="Times New Roman"/>
    </w:rPr>
  </w:style>
  <w:style w:type="character" w:customStyle="1" w:styleId="ListLabel3007">
    <w:name w:val="ListLabel 3007"/>
    <w:qFormat/>
    <w:rsid w:val="00CA6CE6"/>
    <w:rPr>
      <w:rFonts w:cs="Times New Roman"/>
    </w:rPr>
  </w:style>
  <w:style w:type="character" w:customStyle="1" w:styleId="ListLabel3008">
    <w:name w:val="ListLabel 3008"/>
    <w:qFormat/>
    <w:rsid w:val="00CA6CE6"/>
    <w:rPr>
      <w:rFonts w:cs="Times New Roman"/>
    </w:rPr>
  </w:style>
  <w:style w:type="character" w:customStyle="1" w:styleId="ListLabel3009">
    <w:name w:val="ListLabel 3009"/>
    <w:qFormat/>
    <w:rsid w:val="00CA6CE6"/>
    <w:rPr>
      <w:rFonts w:ascii="Arial Narrow" w:hAnsi="Arial Narrow" w:cs="Arial"/>
      <w:sz w:val="20"/>
    </w:rPr>
  </w:style>
  <w:style w:type="character" w:customStyle="1" w:styleId="ListLabel3010">
    <w:name w:val="ListLabel 3010"/>
    <w:qFormat/>
    <w:rsid w:val="00CA6CE6"/>
    <w:rPr>
      <w:rFonts w:cs="Times New Roman"/>
    </w:rPr>
  </w:style>
  <w:style w:type="character" w:customStyle="1" w:styleId="ListLabel3011">
    <w:name w:val="ListLabel 3011"/>
    <w:qFormat/>
    <w:rsid w:val="00CA6CE6"/>
    <w:rPr>
      <w:rFonts w:cs="Times New Roman"/>
    </w:rPr>
  </w:style>
  <w:style w:type="character" w:customStyle="1" w:styleId="ListLabel3012">
    <w:name w:val="ListLabel 3012"/>
    <w:qFormat/>
    <w:rsid w:val="00CA6CE6"/>
    <w:rPr>
      <w:rFonts w:cs="Times New Roman"/>
    </w:rPr>
  </w:style>
  <w:style w:type="character" w:customStyle="1" w:styleId="ListLabel3013">
    <w:name w:val="ListLabel 3013"/>
    <w:qFormat/>
    <w:rsid w:val="00CA6CE6"/>
    <w:rPr>
      <w:rFonts w:cs="Times New Roman"/>
    </w:rPr>
  </w:style>
  <w:style w:type="character" w:customStyle="1" w:styleId="ListLabel3014">
    <w:name w:val="ListLabel 3014"/>
    <w:qFormat/>
    <w:rsid w:val="00CA6CE6"/>
    <w:rPr>
      <w:rFonts w:cs="Times New Roman"/>
    </w:rPr>
  </w:style>
  <w:style w:type="character" w:customStyle="1" w:styleId="ListLabel3015">
    <w:name w:val="ListLabel 3015"/>
    <w:qFormat/>
    <w:rsid w:val="00CA6CE6"/>
    <w:rPr>
      <w:rFonts w:cs="Times New Roman"/>
    </w:rPr>
  </w:style>
  <w:style w:type="character" w:customStyle="1" w:styleId="ListLabel3016">
    <w:name w:val="ListLabel 3016"/>
    <w:qFormat/>
    <w:rsid w:val="00CA6CE6"/>
    <w:rPr>
      <w:rFonts w:cs="Times New Roman"/>
    </w:rPr>
  </w:style>
  <w:style w:type="character" w:customStyle="1" w:styleId="ListLabel3017">
    <w:name w:val="ListLabel 3017"/>
    <w:qFormat/>
    <w:rsid w:val="00CA6CE6"/>
    <w:rPr>
      <w:rFonts w:cs="Times New Roman"/>
    </w:rPr>
  </w:style>
  <w:style w:type="character" w:customStyle="1" w:styleId="ListLabel3018">
    <w:name w:val="ListLabel 3018"/>
    <w:qFormat/>
    <w:rsid w:val="00CA6CE6"/>
    <w:rPr>
      <w:rFonts w:ascii="Arial Narrow" w:hAnsi="Arial Narrow" w:cs="Arial"/>
      <w:b/>
      <w:bCs w:val="0"/>
      <w:i w:val="0"/>
      <w:iCs w:val="0"/>
      <w:sz w:val="24"/>
    </w:rPr>
  </w:style>
  <w:style w:type="character" w:customStyle="1" w:styleId="ListLabel3019">
    <w:name w:val="ListLabel 3019"/>
    <w:qFormat/>
    <w:rsid w:val="00CA6CE6"/>
    <w:rPr>
      <w:rFonts w:cs="Times New Roman"/>
    </w:rPr>
  </w:style>
  <w:style w:type="character" w:customStyle="1" w:styleId="ListLabel3020">
    <w:name w:val="ListLabel 3020"/>
    <w:qFormat/>
    <w:rsid w:val="00CA6CE6"/>
    <w:rPr>
      <w:rFonts w:cs="Times New Roman"/>
    </w:rPr>
  </w:style>
  <w:style w:type="character" w:customStyle="1" w:styleId="ListLabel3021">
    <w:name w:val="ListLabel 3021"/>
    <w:qFormat/>
    <w:rsid w:val="00CA6CE6"/>
    <w:rPr>
      <w:rFonts w:cs="Times New Roman"/>
    </w:rPr>
  </w:style>
  <w:style w:type="character" w:customStyle="1" w:styleId="ListLabel3022">
    <w:name w:val="ListLabel 3022"/>
    <w:qFormat/>
    <w:rsid w:val="00CA6CE6"/>
    <w:rPr>
      <w:rFonts w:cs="Times New Roman"/>
    </w:rPr>
  </w:style>
  <w:style w:type="character" w:customStyle="1" w:styleId="ListLabel3023">
    <w:name w:val="ListLabel 3023"/>
    <w:qFormat/>
    <w:rsid w:val="00CA6CE6"/>
    <w:rPr>
      <w:rFonts w:cs="Times New Roman"/>
    </w:rPr>
  </w:style>
  <w:style w:type="character" w:customStyle="1" w:styleId="ListLabel3024">
    <w:name w:val="ListLabel 3024"/>
    <w:qFormat/>
    <w:rsid w:val="00CA6CE6"/>
    <w:rPr>
      <w:rFonts w:cs="Times New Roman"/>
    </w:rPr>
  </w:style>
  <w:style w:type="character" w:customStyle="1" w:styleId="ListLabel3025">
    <w:name w:val="ListLabel 3025"/>
    <w:qFormat/>
    <w:rsid w:val="00CA6CE6"/>
    <w:rPr>
      <w:rFonts w:cs="Times New Roman"/>
    </w:rPr>
  </w:style>
  <w:style w:type="character" w:customStyle="1" w:styleId="ListLabel3026">
    <w:name w:val="ListLabel 3026"/>
    <w:qFormat/>
    <w:rsid w:val="00CA6CE6"/>
    <w:rPr>
      <w:rFonts w:cs="Times New Roman"/>
    </w:rPr>
  </w:style>
  <w:style w:type="character" w:customStyle="1" w:styleId="ListLabel3027">
    <w:name w:val="ListLabel 3027"/>
    <w:qFormat/>
    <w:rsid w:val="00CA6CE6"/>
    <w:rPr>
      <w:rFonts w:ascii="Arial Narrow" w:hAnsi="Arial Narrow" w:cs="Arial"/>
      <w:sz w:val="24"/>
    </w:rPr>
  </w:style>
  <w:style w:type="character" w:customStyle="1" w:styleId="ListLabel3028">
    <w:name w:val="ListLabel 3028"/>
    <w:qFormat/>
    <w:rsid w:val="00CA6CE6"/>
    <w:rPr>
      <w:rFonts w:cs="Courier New"/>
    </w:rPr>
  </w:style>
  <w:style w:type="character" w:customStyle="1" w:styleId="ListLabel3029">
    <w:name w:val="ListLabel 3029"/>
    <w:qFormat/>
    <w:rsid w:val="00CA6CE6"/>
    <w:rPr>
      <w:rFonts w:cs="Wingdings"/>
    </w:rPr>
  </w:style>
  <w:style w:type="character" w:customStyle="1" w:styleId="ListLabel3030">
    <w:name w:val="ListLabel 3030"/>
    <w:qFormat/>
    <w:rsid w:val="00CA6CE6"/>
    <w:rPr>
      <w:rFonts w:eastAsia="Times New Roman"/>
      <w:color w:val="FF0000"/>
    </w:rPr>
  </w:style>
  <w:style w:type="character" w:customStyle="1" w:styleId="ListLabel3031">
    <w:name w:val="ListLabel 3031"/>
    <w:qFormat/>
    <w:rsid w:val="00CA6CE6"/>
    <w:rPr>
      <w:rFonts w:cs="Courier New"/>
    </w:rPr>
  </w:style>
  <w:style w:type="character" w:customStyle="1" w:styleId="ListLabel3032">
    <w:name w:val="ListLabel 3032"/>
    <w:qFormat/>
    <w:rsid w:val="00CA6CE6"/>
    <w:rPr>
      <w:rFonts w:cs="Wingdings"/>
    </w:rPr>
  </w:style>
  <w:style w:type="character" w:customStyle="1" w:styleId="ListLabel3033">
    <w:name w:val="ListLabel 3033"/>
    <w:qFormat/>
    <w:rsid w:val="00CA6CE6"/>
    <w:rPr>
      <w:rFonts w:cs="Symbol"/>
    </w:rPr>
  </w:style>
  <w:style w:type="character" w:customStyle="1" w:styleId="ListLabel3034">
    <w:name w:val="ListLabel 3034"/>
    <w:qFormat/>
    <w:rsid w:val="00CA6CE6"/>
    <w:rPr>
      <w:rFonts w:cs="Courier New"/>
    </w:rPr>
  </w:style>
  <w:style w:type="character" w:customStyle="1" w:styleId="ListLabel3035">
    <w:name w:val="ListLabel 3035"/>
    <w:qFormat/>
    <w:rsid w:val="00CA6CE6"/>
    <w:rPr>
      <w:rFonts w:cs="Wingdings"/>
    </w:rPr>
  </w:style>
  <w:style w:type="character" w:customStyle="1" w:styleId="ListLabel3036">
    <w:name w:val="ListLabel 3036"/>
    <w:qFormat/>
    <w:rsid w:val="00CA6CE6"/>
    <w:rPr>
      <w:rFonts w:ascii="Arial Narrow" w:hAnsi="Arial Narrow" w:cs="Arial"/>
      <w:b w:val="0"/>
      <w:bCs w:val="0"/>
      <w:sz w:val="24"/>
    </w:rPr>
  </w:style>
  <w:style w:type="character" w:customStyle="1" w:styleId="ListLabel3037">
    <w:name w:val="ListLabel 3037"/>
    <w:qFormat/>
    <w:rsid w:val="00CA6CE6"/>
    <w:rPr>
      <w:rFonts w:cs="Times New Roman"/>
      <w:i w:val="0"/>
      <w:iCs w:val="0"/>
    </w:rPr>
  </w:style>
  <w:style w:type="character" w:customStyle="1" w:styleId="ListLabel3038">
    <w:name w:val="ListLabel 3038"/>
    <w:qFormat/>
    <w:rsid w:val="00CA6CE6"/>
    <w:rPr>
      <w:rFonts w:cs="Times New Roman"/>
    </w:rPr>
  </w:style>
  <w:style w:type="character" w:customStyle="1" w:styleId="ListLabel3039">
    <w:name w:val="ListLabel 3039"/>
    <w:qFormat/>
    <w:rsid w:val="00CA6CE6"/>
    <w:rPr>
      <w:rFonts w:cs="Times New Roman"/>
    </w:rPr>
  </w:style>
  <w:style w:type="character" w:customStyle="1" w:styleId="ListLabel3040">
    <w:name w:val="ListLabel 3040"/>
    <w:qFormat/>
    <w:rsid w:val="00CA6CE6"/>
    <w:rPr>
      <w:rFonts w:cs="Times New Roman"/>
    </w:rPr>
  </w:style>
  <w:style w:type="character" w:customStyle="1" w:styleId="ListLabel3041">
    <w:name w:val="ListLabel 3041"/>
    <w:qFormat/>
    <w:rsid w:val="00CA6CE6"/>
    <w:rPr>
      <w:rFonts w:cs="Times New Roman"/>
    </w:rPr>
  </w:style>
  <w:style w:type="character" w:customStyle="1" w:styleId="ListLabel3042">
    <w:name w:val="ListLabel 3042"/>
    <w:qFormat/>
    <w:rsid w:val="00CA6CE6"/>
    <w:rPr>
      <w:rFonts w:cs="Times New Roman"/>
    </w:rPr>
  </w:style>
  <w:style w:type="character" w:customStyle="1" w:styleId="ListLabel3043">
    <w:name w:val="ListLabel 3043"/>
    <w:qFormat/>
    <w:rsid w:val="00CA6CE6"/>
    <w:rPr>
      <w:rFonts w:cs="Times New Roman"/>
    </w:rPr>
  </w:style>
  <w:style w:type="character" w:customStyle="1" w:styleId="ListLabel3044">
    <w:name w:val="ListLabel 3044"/>
    <w:qFormat/>
    <w:rsid w:val="00CA6CE6"/>
    <w:rPr>
      <w:rFonts w:cs="Times New Roman"/>
    </w:rPr>
  </w:style>
  <w:style w:type="character" w:customStyle="1" w:styleId="ListLabel3045">
    <w:name w:val="ListLabel 3045"/>
    <w:qFormat/>
    <w:rsid w:val="00CA6CE6"/>
    <w:rPr>
      <w:rFonts w:eastAsia="Times New Roman"/>
    </w:rPr>
  </w:style>
  <w:style w:type="character" w:customStyle="1" w:styleId="ListLabel3046">
    <w:name w:val="ListLabel 3046"/>
    <w:qFormat/>
    <w:rsid w:val="00CA6CE6"/>
    <w:rPr>
      <w:rFonts w:cs="Times New Roman"/>
    </w:rPr>
  </w:style>
  <w:style w:type="character" w:customStyle="1" w:styleId="ListLabel3047">
    <w:name w:val="ListLabel 3047"/>
    <w:qFormat/>
    <w:rsid w:val="00CA6CE6"/>
    <w:rPr>
      <w:rFonts w:ascii="Arial Narrow" w:hAnsi="Arial Narrow" w:cs="Times New Roman"/>
      <w:b/>
      <w:sz w:val="24"/>
    </w:rPr>
  </w:style>
  <w:style w:type="character" w:customStyle="1" w:styleId="ListLabel3048">
    <w:name w:val="ListLabel 3048"/>
    <w:qFormat/>
    <w:rsid w:val="00CA6CE6"/>
    <w:rPr>
      <w:rFonts w:cs="Arial"/>
    </w:rPr>
  </w:style>
  <w:style w:type="character" w:customStyle="1" w:styleId="ListLabel3049">
    <w:name w:val="ListLabel 3049"/>
    <w:qFormat/>
    <w:rsid w:val="00CA6CE6"/>
    <w:rPr>
      <w:rFonts w:cs="Times New Roman"/>
    </w:rPr>
  </w:style>
  <w:style w:type="character" w:customStyle="1" w:styleId="ListLabel3050">
    <w:name w:val="ListLabel 3050"/>
    <w:qFormat/>
    <w:rsid w:val="00CA6CE6"/>
    <w:rPr>
      <w:rFonts w:cs="Times New Roman"/>
    </w:rPr>
  </w:style>
  <w:style w:type="character" w:customStyle="1" w:styleId="ListLabel3051">
    <w:name w:val="ListLabel 3051"/>
    <w:qFormat/>
    <w:rsid w:val="00CA6CE6"/>
    <w:rPr>
      <w:rFonts w:cs="Times New Roman"/>
    </w:rPr>
  </w:style>
  <w:style w:type="character" w:customStyle="1" w:styleId="ListLabel3052">
    <w:name w:val="ListLabel 3052"/>
    <w:qFormat/>
    <w:rsid w:val="00CA6CE6"/>
    <w:rPr>
      <w:rFonts w:cs="Times New Roman"/>
    </w:rPr>
  </w:style>
  <w:style w:type="character" w:customStyle="1" w:styleId="ListLabel3053">
    <w:name w:val="ListLabel 3053"/>
    <w:qFormat/>
    <w:rsid w:val="00CA6CE6"/>
    <w:rPr>
      <w:rFonts w:ascii="Arial Narrow" w:eastAsia="Times New Roman" w:hAnsi="Arial Narrow"/>
      <w:b/>
      <w:bCs w:val="0"/>
      <w:sz w:val="24"/>
    </w:rPr>
  </w:style>
  <w:style w:type="character" w:customStyle="1" w:styleId="ListLabel3054">
    <w:name w:val="ListLabel 3054"/>
    <w:qFormat/>
    <w:rsid w:val="00CA6CE6"/>
    <w:rPr>
      <w:rFonts w:ascii="Arial Narrow" w:eastAsia="Times New Roman" w:hAnsi="Arial Narrow"/>
      <w:b/>
      <w:i w:val="0"/>
      <w:sz w:val="24"/>
    </w:rPr>
  </w:style>
  <w:style w:type="character" w:customStyle="1" w:styleId="ListLabel3055">
    <w:name w:val="ListLabel 3055"/>
    <w:qFormat/>
    <w:rsid w:val="00CA6CE6"/>
    <w:rPr>
      <w:rFonts w:cs="Times New Roman"/>
    </w:rPr>
  </w:style>
  <w:style w:type="character" w:customStyle="1" w:styleId="ListLabel3056">
    <w:name w:val="ListLabel 3056"/>
    <w:qFormat/>
    <w:rsid w:val="00CA6CE6"/>
    <w:rPr>
      <w:rFonts w:cs="Times New Roman"/>
    </w:rPr>
  </w:style>
  <w:style w:type="character" w:customStyle="1" w:styleId="ListLabel3057">
    <w:name w:val="ListLabel 3057"/>
    <w:qFormat/>
    <w:rsid w:val="00CA6CE6"/>
    <w:rPr>
      <w:rFonts w:cs="Times New Roman"/>
    </w:rPr>
  </w:style>
  <w:style w:type="character" w:customStyle="1" w:styleId="ListLabel3058">
    <w:name w:val="ListLabel 3058"/>
    <w:qFormat/>
    <w:rsid w:val="00CA6CE6"/>
    <w:rPr>
      <w:rFonts w:cs="Times New Roman"/>
    </w:rPr>
  </w:style>
  <w:style w:type="character" w:customStyle="1" w:styleId="ListLabel3059">
    <w:name w:val="ListLabel 3059"/>
    <w:qFormat/>
    <w:rsid w:val="00CA6CE6"/>
    <w:rPr>
      <w:rFonts w:cs="Times New Roman"/>
    </w:rPr>
  </w:style>
  <w:style w:type="character" w:customStyle="1" w:styleId="ListLabel3060">
    <w:name w:val="ListLabel 3060"/>
    <w:qFormat/>
    <w:rsid w:val="00CA6CE6"/>
    <w:rPr>
      <w:rFonts w:cs="Times New Roman"/>
    </w:rPr>
  </w:style>
  <w:style w:type="character" w:customStyle="1" w:styleId="ListLabel3061">
    <w:name w:val="ListLabel 3061"/>
    <w:qFormat/>
    <w:rsid w:val="00CA6CE6"/>
    <w:rPr>
      <w:rFonts w:cs="Times New Roman"/>
    </w:rPr>
  </w:style>
  <w:style w:type="character" w:customStyle="1" w:styleId="ListLabel3062">
    <w:name w:val="ListLabel 3062"/>
    <w:qFormat/>
    <w:rsid w:val="00CA6CE6"/>
    <w:rPr>
      <w:rFonts w:ascii="Arial Narrow" w:hAnsi="Arial Narrow" w:cs="Arial"/>
      <w:b/>
      <w:bCs w:val="0"/>
      <w:i w:val="0"/>
      <w:sz w:val="24"/>
    </w:rPr>
  </w:style>
  <w:style w:type="character" w:customStyle="1" w:styleId="ListLabel3063">
    <w:name w:val="ListLabel 3063"/>
    <w:qFormat/>
    <w:rsid w:val="00CA6CE6"/>
    <w:rPr>
      <w:rFonts w:cs="Times New Roman"/>
    </w:rPr>
  </w:style>
  <w:style w:type="character" w:customStyle="1" w:styleId="ListLabel3064">
    <w:name w:val="ListLabel 3064"/>
    <w:qFormat/>
    <w:rsid w:val="00CA6CE6"/>
    <w:rPr>
      <w:rFonts w:cs="Times New Roman"/>
    </w:rPr>
  </w:style>
  <w:style w:type="character" w:customStyle="1" w:styleId="ListLabel3065">
    <w:name w:val="ListLabel 3065"/>
    <w:qFormat/>
    <w:rsid w:val="00CA6CE6"/>
    <w:rPr>
      <w:rFonts w:cs="Times New Roman"/>
    </w:rPr>
  </w:style>
  <w:style w:type="character" w:customStyle="1" w:styleId="ListLabel3066">
    <w:name w:val="ListLabel 3066"/>
    <w:qFormat/>
    <w:rsid w:val="00CA6CE6"/>
    <w:rPr>
      <w:rFonts w:cs="Times New Roman"/>
    </w:rPr>
  </w:style>
  <w:style w:type="character" w:customStyle="1" w:styleId="ListLabel3067">
    <w:name w:val="ListLabel 3067"/>
    <w:qFormat/>
    <w:rsid w:val="00CA6CE6"/>
    <w:rPr>
      <w:rFonts w:cs="Times New Roman"/>
    </w:rPr>
  </w:style>
  <w:style w:type="character" w:customStyle="1" w:styleId="ListLabel3068">
    <w:name w:val="ListLabel 3068"/>
    <w:qFormat/>
    <w:rsid w:val="00CA6CE6"/>
    <w:rPr>
      <w:rFonts w:cs="Times New Roman"/>
    </w:rPr>
  </w:style>
  <w:style w:type="character" w:customStyle="1" w:styleId="ListLabel3069">
    <w:name w:val="ListLabel 3069"/>
    <w:qFormat/>
    <w:rsid w:val="00CA6CE6"/>
    <w:rPr>
      <w:rFonts w:cs="Times New Roman"/>
    </w:rPr>
  </w:style>
  <w:style w:type="character" w:customStyle="1" w:styleId="ListLabel3070">
    <w:name w:val="ListLabel 3070"/>
    <w:qFormat/>
    <w:rsid w:val="00CA6CE6"/>
    <w:rPr>
      <w:rFonts w:cs="Times New Roman"/>
    </w:rPr>
  </w:style>
  <w:style w:type="character" w:customStyle="1" w:styleId="ListLabel3071">
    <w:name w:val="ListLabel 3071"/>
    <w:qFormat/>
    <w:rsid w:val="00CA6CE6"/>
    <w:rPr>
      <w:rFonts w:ascii="Arial Narrow" w:eastAsia="Times New Roman" w:hAnsi="Arial Narrow" w:cs="Arial"/>
    </w:rPr>
  </w:style>
  <w:style w:type="character" w:customStyle="1" w:styleId="ListLabel3072">
    <w:name w:val="ListLabel 3072"/>
    <w:qFormat/>
    <w:rsid w:val="00CA6CE6"/>
    <w:rPr>
      <w:rFonts w:ascii="Arial Narrow" w:hAnsi="Arial Narrow" w:cs="Arial"/>
      <w:b/>
      <w:bCs w:val="0"/>
      <w:sz w:val="24"/>
    </w:rPr>
  </w:style>
  <w:style w:type="character" w:customStyle="1" w:styleId="ListLabel3073">
    <w:name w:val="ListLabel 3073"/>
    <w:qFormat/>
    <w:rsid w:val="00CA6CE6"/>
    <w:rPr>
      <w:rFonts w:cs="Times New Roman"/>
    </w:rPr>
  </w:style>
  <w:style w:type="character" w:customStyle="1" w:styleId="ListLabel3074">
    <w:name w:val="ListLabel 3074"/>
    <w:qFormat/>
    <w:rsid w:val="00CA6CE6"/>
    <w:rPr>
      <w:rFonts w:cs="Times New Roman"/>
    </w:rPr>
  </w:style>
  <w:style w:type="character" w:customStyle="1" w:styleId="ListLabel3075">
    <w:name w:val="ListLabel 3075"/>
    <w:qFormat/>
    <w:rsid w:val="00CA6CE6"/>
    <w:rPr>
      <w:rFonts w:cs="Times New Roman"/>
    </w:rPr>
  </w:style>
  <w:style w:type="character" w:customStyle="1" w:styleId="ListLabel3076">
    <w:name w:val="ListLabel 3076"/>
    <w:qFormat/>
    <w:rsid w:val="00CA6CE6"/>
    <w:rPr>
      <w:rFonts w:cs="Times New Roman"/>
    </w:rPr>
  </w:style>
  <w:style w:type="character" w:customStyle="1" w:styleId="ListLabel3077">
    <w:name w:val="ListLabel 3077"/>
    <w:qFormat/>
    <w:rsid w:val="00CA6CE6"/>
    <w:rPr>
      <w:rFonts w:cs="Times New Roman"/>
    </w:rPr>
  </w:style>
  <w:style w:type="character" w:customStyle="1" w:styleId="ListLabel3078">
    <w:name w:val="ListLabel 3078"/>
    <w:qFormat/>
    <w:rsid w:val="00CA6CE6"/>
    <w:rPr>
      <w:rFonts w:cs="Times New Roman"/>
    </w:rPr>
  </w:style>
  <w:style w:type="character" w:customStyle="1" w:styleId="ListLabel3079">
    <w:name w:val="ListLabel 3079"/>
    <w:qFormat/>
    <w:rsid w:val="00CA6CE6"/>
    <w:rPr>
      <w:rFonts w:cs="Times New Roman"/>
    </w:rPr>
  </w:style>
  <w:style w:type="character" w:customStyle="1" w:styleId="ListLabel3080">
    <w:name w:val="ListLabel 3080"/>
    <w:qFormat/>
    <w:rsid w:val="00CA6CE6"/>
    <w:rPr>
      <w:rFonts w:cs="Times New Roman"/>
    </w:rPr>
  </w:style>
  <w:style w:type="character" w:customStyle="1" w:styleId="ListLabel3081">
    <w:name w:val="ListLabel 3081"/>
    <w:qFormat/>
    <w:rsid w:val="00CA6CE6"/>
    <w:rPr>
      <w:rFonts w:cs="Wingdings"/>
    </w:rPr>
  </w:style>
  <w:style w:type="character" w:customStyle="1" w:styleId="ListLabel3082">
    <w:name w:val="ListLabel 3082"/>
    <w:qFormat/>
    <w:rsid w:val="00CA6CE6"/>
    <w:rPr>
      <w:rFonts w:cs="Times New Roman"/>
    </w:rPr>
  </w:style>
  <w:style w:type="character" w:customStyle="1" w:styleId="ListLabel3083">
    <w:name w:val="ListLabel 3083"/>
    <w:qFormat/>
    <w:rsid w:val="00CA6CE6"/>
    <w:rPr>
      <w:rFonts w:cs="Times New Roman"/>
    </w:rPr>
  </w:style>
  <w:style w:type="character" w:customStyle="1" w:styleId="ListLabel3084">
    <w:name w:val="ListLabel 3084"/>
    <w:qFormat/>
    <w:rsid w:val="00CA6CE6"/>
    <w:rPr>
      <w:rFonts w:cs="Times New Roman"/>
    </w:rPr>
  </w:style>
  <w:style w:type="character" w:customStyle="1" w:styleId="ListLabel3085">
    <w:name w:val="ListLabel 3085"/>
    <w:qFormat/>
    <w:rsid w:val="00CA6CE6"/>
    <w:rPr>
      <w:rFonts w:cs="Times New Roman"/>
    </w:rPr>
  </w:style>
  <w:style w:type="character" w:customStyle="1" w:styleId="ListLabel3086">
    <w:name w:val="ListLabel 3086"/>
    <w:qFormat/>
    <w:rsid w:val="00CA6CE6"/>
    <w:rPr>
      <w:rFonts w:cs="Times New Roman"/>
    </w:rPr>
  </w:style>
  <w:style w:type="character" w:customStyle="1" w:styleId="ListLabel3087">
    <w:name w:val="ListLabel 3087"/>
    <w:qFormat/>
    <w:rsid w:val="00CA6CE6"/>
    <w:rPr>
      <w:rFonts w:cs="Times New Roman"/>
    </w:rPr>
  </w:style>
  <w:style w:type="character" w:customStyle="1" w:styleId="ListLabel3088">
    <w:name w:val="ListLabel 3088"/>
    <w:qFormat/>
    <w:rsid w:val="00CA6CE6"/>
    <w:rPr>
      <w:rFonts w:cs="Times New Roman"/>
    </w:rPr>
  </w:style>
  <w:style w:type="character" w:customStyle="1" w:styleId="ListLabel3089">
    <w:name w:val="ListLabel 3089"/>
    <w:qFormat/>
    <w:rsid w:val="00CA6CE6"/>
    <w:rPr>
      <w:rFonts w:cs="Wingdings"/>
      <w:b/>
      <w:color w:val="000000"/>
      <w:sz w:val="24"/>
    </w:rPr>
  </w:style>
  <w:style w:type="character" w:customStyle="1" w:styleId="ListLabel3090">
    <w:name w:val="ListLabel 3090"/>
    <w:qFormat/>
    <w:rsid w:val="00CA6CE6"/>
    <w:rPr>
      <w:rFonts w:cs="Symbol"/>
      <w:b/>
      <w:sz w:val="24"/>
    </w:rPr>
  </w:style>
  <w:style w:type="character" w:customStyle="1" w:styleId="ListLabel3091">
    <w:name w:val="ListLabel 3091"/>
    <w:qFormat/>
    <w:rsid w:val="00CA6CE6"/>
    <w:rPr>
      <w:rFonts w:ascii="Arial Narrow" w:hAnsi="Arial Narrow" w:cs="Symbol"/>
      <w:b/>
      <w:sz w:val="24"/>
    </w:rPr>
  </w:style>
  <w:style w:type="character" w:customStyle="1" w:styleId="ListLabel3092">
    <w:name w:val="ListLabel 3092"/>
    <w:qFormat/>
    <w:rsid w:val="00CA6CE6"/>
    <w:rPr>
      <w:rFonts w:ascii="Arial Narrow" w:hAnsi="Arial Narrow" w:cs="Symbol"/>
      <w:sz w:val="24"/>
    </w:rPr>
  </w:style>
  <w:style w:type="character" w:customStyle="1" w:styleId="ListLabel3093">
    <w:name w:val="ListLabel 3093"/>
    <w:qFormat/>
    <w:rsid w:val="00CA6CE6"/>
    <w:rPr>
      <w:rFonts w:ascii="Arial Narrow" w:hAnsi="Arial Narrow" w:cs="Symbol"/>
      <w:sz w:val="24"/>
    </w:rPr>
  </w:style>
  <w:style w:type="character" w:customStyle="1" w:styleId="ListLabel3094">
    <w:name w:val="ListLabel 3094"/>
    <w:qFormat/>
    <w:rsid w:val="00CA6CE6"/>
    <w:rPr>
      <w:rFonts w:ascii="Arial Narrow" w:hAnsi="Arial Narrow" w:cs="Symbol"/>
      <w:sz w:val="24"/>
    </w:rPr>
  </w:style>
  <w:style w:type="character" w:customStyle="1" w:styleId="ListLabel3095">
    <w:name w:val="ListLabel 3095"/>
    <w:qFormat/>
    <w:rsid w:val="00CA6CE6"/>
    <w:rPr>
      <w:rFonts w:ascii="Arial Narrow" w:hAnsi="Arial Narrow"/>
      <w:b/>
      <w:sz w:val="24"/>
    </w:rPr>
  </w:style>
  <w:style w:type="character" w:customStyle="1" w:styleId="ListLabel3096">
    <w:name w:val="ListLabel 3096"/>
    <w:qFormat/>
    <w:rsid w:val="00CA6CE6"/>
    <w:rPr>
      <w:rFonts w:ascii="Arial Narrow" w:hAnsi="Arial Narrow" w:cs="Symbol"/>
      <w:b/>
      <w:sz w:val="24"/>
    </w:rPr>
  </w:style>
  <w:style w:type="character" w:customStyle="1" w:styleId="ListLabel3097">
    <w:name w:val="ListLabel 3097"/>
    <w:qFormat/>
    <w:rsid w:val="00CA6CE6"/>
    <w:rPr>
      <w:rFonts w:ascii="Arial Narrow" w:hAnsi="Arial Narrow" w:cs="Symbol"/>
      <w:b w:val="0"/>
      <w:sz w:val="24"/>
    </w:rPr>
  </w:style>
  <w:style w:type="character" w:customStyle="1" w:styleId="ListLabel3098">
    <w:name w:val="ListLabel 3098"/>
    <w:qFormat/>
    <w:rsid w:val="00CA6CE6"/>
    <w:rPr>
      <w:rFonts w:cs="Wingdings"/>
      <w:b/>
      <w:color w:val="000000"/>
      <w:sz w:val="18"/>
      <w:szCs w:val="18"/>
      <w:highlight w:val="yellow"/>
    </w:rPr>
  </w:style>
  <w:style w:type="character" w:customStyle="1" w:styleId="ListLabel3099">
    <w:name w:val="ListLabel 3099"/>
    <w:qFormat/>
    <w:rsid w:val="00CA6CE6"/>
    <w:rPr>
      <w:rFonts w:eastAsia="Times New Roman" w:cs="Verdana"/>
    </w:rPr>
  </w:style>
  <w:style w:type="character" w:customStyle="1" w:styleId="ListLabel3100">
    <w:name w:val="ListLabel 3100"/>
    <w:qFormat/>
    <w:rsid w:val="00CA6CE6"/>
    <w:rPr>
      <w:rFonts w:cs="Wingdings"/>
      <w:b/>
      <w:color w:val="000000"/>
    </w:rPr>
  </w:style>
  <w:style w:type="character" w:customStyle="1" w:styleId="ListLabel3101">
    <w:name w:val="ListLabel 3101"/>
    <w:qFormat/>
    <w:rsid w:val="00CA6CE6"/>
    <w:rPr>
      <w:rFonts w:cs="Calibri"/>
      <w:b/>
      <w:bCs/>
      <w:sz w:val="24"/>
      <w:szCs w:val="24"/>
      <w:lang w:val="pl-PL"/>
    </w:rPr>
  </w:style>
  <w:style w:type="character" w:customStyle="1" w:styleId="ListLabel3102">
    <w:name w:val="ListLabel 3102"/>
    <w:qFormat/>
    <w:rsid w:val="00CA6CE6"/>
    <w:rPr>
      <w:rFonts w:cs="Wingdings"/>
    </w:rPr>
  </w:style>
  <w:style w:type="character" w:customStyle="1" w:styleId="ListLabel3103">
    <w:name w:val="ListLabel 3103"/>
    <w:qFormat/>
    <w:rsid w:val="00CA6CE6"/>
    <w:rPr>
      <w:rFonts w:ascii="Arial Narrow" w:hAnsi="Arial Narrow" w:cs="Verdana"/>
      <w:b/>
      <w:bCs/>
      <w:color w:val="000000"/>
      <w:sz w:val="24"/>
    </w:rPr>
  </w:style>
  <w:style w:type="character" w:customStyle="1" w:styleId="ListLabel3104">
    <w:name w:val="ListLabel 3104"/>
    <w:qFormat/>
    <w:rsid w:val="00CA6CE6"/>
    <w:rPr>
      <w:rFonts w:ascii="Arial Narrow" w:hAnsi="Arial Narrow" w:cs="Verdana"/>
      <w:b w:val="0"/>
      <w:color w:val="000000"/>
      <w:sz w:val="24"/>
    </w:rPr>
  </w:style>
  <w:style w:type="character" w:customStyle="1" w:styleId="ListLabel3105">
    <w:name w:val="ListLabel 3105"/>
    <w:qFormat/>
    <w:rsid w:val="00CA6CE6"/>
    <w:rPr>
      <w:rFonts w:cs="Wingdings"/>
    </w:rPr>
  </w:style>
  <w:style w:type="character" w:customStyle="1" w:styleId="ListLabel3106">
    <w:name w:val="ListLabel 3106"/>
    <w:qFormat/>
    <w:rsid w:val="00CA6CE6"/>
    <w:rPr>
      <w:rFonts w:ascii="Calibri" w:eastAsia="Times New Roman" w:hAnsi="Calibri" w:cs="Calibri"/>
      <w:b/>
      <w:bCs/>
      <w:i w:val="0"/>
      <w:iCs/>
      <w:color w:val="000000"/>
      <w:sz w:val="24"/>
      <w:szCs w:val="24"/>
      <w:lang w:val="pl-PL" w:eastAsia="zh-CN" w:bidi="hi-IN"/>
    </w:rPr>
  </w:style>
  <w:style w:type="character" w:customStyle="1" w:styleId="ListLabel3107">
    <w:name w:val="ListLabel 3107"/>
    <w:qFormat/>
    <w:rsid w:val="00CA6CE6"/>
    <w:rPr>
      <w:rFonts w:ascii="Calibri" w:hAnsi="Calibri" w:cs="Wingdings"/>
      <w:b/>
      <w:color w:val="000000"/>
      <w:sz w:val="20"/>
    </w:rPr>
  </w:style>
  <w:style w:type="character" w:customStyle="1" w:styleId="ListLabel3108">
    <w:name w:val="ListLabel 3108"/>
    <w:qFormat/>
    <w:rsid w:val="00CA6CE6"/>
    <w:rPr>
      <w:rFonts w:ascii="Calibri" w:hAnsi="Calibri" w:cs="Wingdings"/>
      <w:b/>
      <w:color w:val="000000"/>
      <w:sz w:val="20"/>
    </w:rPr>
  </w:style>
  <w:style w:type="character" w:customStyle="1" w:styleId="ListLabel3109">
    <w:name w:val="ListLabel 3109"/>
    <w:qFormat/>
    <w:rsid w:val="00CA6CE6"/>
    <w:rPr>
      <w:rFonts w:eastAsia="Times New Roman" w:cs="Verdana"/>
      <w:sz w:val="20"/>
      <w:szCs w:val="20"/>
    </w:rPr>
  </w:style>
  <w:style w:type="character" w:customStyle="1" w:styleId="ListLabel3110">
    <w:name w:val="ListLabel 3110"/>
    <w:qFormat/>
    <w:rsid w:val="00CA6CE6"/>
    <w:rPr>
      <w:rFonts w:cs="Symbol"/>
    </w:rPr>
  </w:style>
  <w:style w:type="character" w:customStyle="1" w:styleId="ListLabel3111">
    <w:name w:val="ListLabel 3111"/>
    <w:qFormat/>
    <w:rsid w:val="00CA6CE6"/>
    <w:rPr>
      <w:rFonts w:cs="Symbol"/>
    </w:rPr>
  </w:style>
  <w:style w:type="character" w:customStyle="1" w:styleId="ListLabel3112">
    <w:name w:val="ListLabel 3112"/>
    <w:qFormat/>
    <w:rsid w:val="00CA6CE6"/>
    <w:rPr>
      <w:rFonts w:cs="Symbol"/>
    </w:rPr>
  </w:style>
  <w:style w:type="character" w:customStyle="1" w:styleId="ListLabel3113">
    <w:name w:val="ListLabel 3113"/>
    <w:qFormat/>
    <w:rsid w:val="00CA6CE6"/>
    <w:rPr>
      <w:rFonts w:cs="Symbol"/>
    </w:rPr>
  </w:style>
  <w:style w:type="character" w:customStyle="1" w:styleId="ListLabel3114">
    <w:name w:val="ListLabel 3114"/>
    <w:qFormat/>
    <w:rsid w:val="00CA6CE6"/>
    <w:rPr>
      <w:rFonts w:cs="Symbol"/>
    </w:rPr>
  </w:style>
  <w:style w:type="character" w:customStyle="1" w:styleId="ListLabel3115">
    <w:name w:val="ListLabel 3115"/>
    <w:qFormat/>
    <w:rsid w:val="00CA6CE6"/>
    <w:rPr>
      <w:rFonts w:cs="Symbol"/>
    </w:rPr>
  </w:style>
  <w:style w:type="character" w:customStyle="1" w:styleId="ListLabel3116">
    <w:name w:val="ListLabel 3116"/>
    <w:qFormat/>
    <w:rsid w:val="00CA6CE6"/>
    <w:rPr>
      <w:rFonts w:cs="Symbol"/>
    </w:rPr>
  </w:style>
  <w:style w:type="character" w:customStyle="1" w:styleId="ListLabel3117">
    <w:name w:val="ListLabel 3117"/>
    <w:qFormat/>
    <w:rsid w:val="00CA6CE6"/>
    <w:rPr>
      <w:rFonts w:cs="Symbol"/>
    </w:rPr>
  </w:style>
  <w:style w:type="character" w:customStyle="1" w:styleId="ListLabel3118">
    <w:name w:val="ListLabel 3118"/>
    <w:qFormat/>
    <w:rsid w:val="00CA6CE6"/>
    <w:rPr>
      <w:rFonts w:cs="Symbol"/>
    </w:rPr>
  </w:style>
  <w:style w:type="character" w:customStyle="1" w:styleId="ListLabel3119">
    <w:name w:val="ListLabel 3119"/>
    <w:qFormat/>
    <w:rsid w:val="00CA6CE6"/>
    <w:rPr>
      <w:rFonts w:cs="Wingdings"/>
      <w:b/>
      <w:color w:val="000000"/>
      <w:sz w:val="24"/>
    </w:rPr>
  </w:style>
  <w:style w:type="character" w:customStyle="1" w:styleId="Tekstpodstawowy3Znak2">
    <w:name w:val="Tekst podstawowy 3 Znak2"/>
    <w:uiPriority w:val="99"/>
    <w:rsid w:val="00CA6CE6"/>
    <w:rPr>
      <w:rFonts w:ascii="Calibri" w:eastAsia="Calibri" w:hAnsi="Calibri" w:cs="Tahoma"/>
      <w:color w:val="00000A"/>
      <w:sz w:val="24"/>
      <w:szCs w:val="22"/>
      <w:lang w:eastAsia="en-US"/>
    </w:rPr>
  </w:style>
  <w:style w:type="character" w:customStyle="1" w:styleId="TekstkomentarzaZnak2">
    <w:name w:val="Tekst komentarza Znak2"/>
    <w:rsid w:val="00CA6CE6"/>
    <w:rPr>
      <w:color w:val="00000A"/>
      <w:lang w:eastAsia="zh-CN" w:bidi="hi-IN"/>
    </w:rPr>
  </w:style>
  <w:style w:type="paragraph" w:customStyle="1" w:styleId="Tekstpodstawowy33">
    <w:name w:val="Tekst podstawowy 33"/>
    <w:basedOn w:val="Normalny"/>
    <w:qFormat/>
    <w:rsid w:val="00CA6CE6"/>
    <w:pPr>
      <w:widowControl w:val="0"/>
      <w:suppressAutoHyphens/>
      <w:overflowPunct w:val="0"/>
      <w:spacing w:after="0" w:line="100" w:lineRule="atLeast"/>
      <w:jc w:val="both"/>
    </w:pPr>
    <w:rPr>
      <w:rFonts w:ascii="Arial Unicode MS;Arial" w:eastAsia="Arial Unicode MS;Arial" w:hAnsi="Arial Unicode MS;Arial" w:cs="Arial Unicode MS;Arial"/>
      <w:color w:val="00000A"/>
      <w:sz w:val="24"/>
      <w:szCs w:val="24"/>
      <w:lang w:eastAsia="zh-CN" w:bidi="hi-IN"/>
    </w:rPr>
  </w:style>
  <w:style w:type="character" w:customStyle="1" w:styleId="Tekstpodstawowywcity2Znak1">
    <w:name w:val="Tekst podstawowy wcięty 2 Znak1"/>
    <w:uiPriority w:val="99"/>
    <w:rsid w:val="00CA6CE6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rsid w:val="00CA6CE6"/>
    <w:rPr>
      <w:rFonts w:ascii="Calibri" w:eastAsia="Calibri" w:hAnsi="Calibri"/>
      <w:color w:val="00000A"/>
      <w:sz w:val="16"/>
      <w:szCs w:val="16"/>
      <w:lang w:eastAsia="en-US"/>
    </w:rPr>
  </w:style>
  <w:style w:type="paragraph" w:customStyle="1" w:styleId="BodySingle">
    <w:name w:val="Body Single"/>
    <w:qFormat/>
    <w:rsid w:val="00CA6CE6"/>
    <w:pPr>
      <w:tabs>
        <w:tab w:val="left" w:pos="786"/>
      </w:tabs>
      <w:suppressAutoHyphens/>
      <w:overflowPunct w:val="0"/>
      <w:ind w:left="708" w:hanging="708"/>
      <w:jc w:val="both"/>
    </w:pPr>
    <w:rPr>
      <w:rFonts w:ascii="Times New Roman" w:eastAsia="Arial" w:hAnsi="Times New Roman"/>
      <w:color w:val="000000"/>
      <w:sz w:val="24"/>
      <w:lang w:eastAsia="zh-CN"/>
    </w:rPr>
  </w:style>
  <w:style w:type="paragraph" w:customStyle="1" w:styleId="NumberList">
    <w:name w:val="Number List"/>
    <w:qFormat/>
    <w:rsid w:val="00CA6CE6"/>
    <w:pPr>
      <w:suppressAutoHyphens/>
      <w:overflowPunct w:val="0"/>
      <w:spacing w:before="216" w:after="72"/>
      <w:ind w:left="571"/>
    </w:pPr>
    <w:rPr>
      <w:rFonts w:ascii="Times New Roman" w:eastAsia="Arial" w:hAnsi="Times New Roman"/>
      <w:color w:val="000000"/>
      <w:sz w:val="24"/>
      <w:lang w:eastAsia="zh-CN"/>
    </w:rPr>
  </w:style>
  <w:style w:type="paragraph" w:customStyle="1" w:styleId="podpunkt">
    <w:name w:val="podpunkt"/>
    <w:qFormat/>
    <w:rsid w:val="00CA6CE6"/>
    <w:pPr>
      <w:tabs>
        <w:tab w:val="center" w:pos="2269"/>
      </w:tabs>
      <w:suppressAutoHyphens/>
      <w:overflowPunct w:val="0"/>
      <w:spacing w:before="240"/>
      <w:ind w:left="851" w:hanging="284"/>
      <w:jc w:val="both"/>
    </w:pPr>
    <w:rPr>
      <w:rFonts w:ascii="Times New Roman" w:eastAsia="Arial" w:hAnsi="Times New Roman"/>
      <w:color w:val="00000A"/>
      <w:sz w:val="24"/>
      <w:lang w:eastAsia="zh-CN"/>
    </w:rPr>
  </w:style>
  <w:style w:type="paragraph" w:customStyle="1" w:styleId="BodyText21">
    <w:name w:val="Body Text 21"/>
    <w:basedOn w:val="Normalny"/>
    <w:qFormat/>
    <w:rsid w:val="00CA6CE6"/>
    <w:pPr>
      <w:ind w:left="567" w:hanging="283"/>
      <w:textAlignment w:val="baseline"/>
    </w:pPr>
    <w:rPr>
      <w:rFonts w:ascii="Arial Unicode MS;Arial" w:eastAsia="Arial Unicode MS;Arial" w:hAnsi="Arial Unicode MS;Arial" w:cs="Arial Unicode MS;Arial"/>
      <w:color w:val="00000A"/>
      <w:sz w:val="26"/>
    </w:rPr>
  </w:style>
  <w:style w:type="paragraph" w:styleId="Listapunktowana">
    <w:name w:val="List Bullet"/>
    <w:basedOn w:val="Normalny"/>
    <w:uiPriority w:val="99"/>
    <w:unhideWhenUsed/>
    <w:rsid w:val="00CA6CE6"/>
    <w:pPr>
      <w:numPr>
        <w:numId w:val="18"/>
      </w:numPr>
      <w:suppressAutoHyphens/>
      <w:spacing w:after="160" w:line="252" w:lineRule="auto"/>
      <w:contextualSpacing/>
      <w:textAlignment w:val="baseline"/>
    </w:pPr>
    <w:rPr>
      <w:rFonts w:cs="Calibri"/>
      <w:lang w:eastAsia="zh-CN"/>
    </w:rPr>
  </w:style>
  <w:style w:type="character" w:customStyle="1" w:styleId="TekstpodstawowywcityZnak1">
    <w:name w:val="Tekst podstawowy wcięty Znak1"/>
    <w:uiPriority w:val="99"/>
    <w:semiHidden/>
    <w:rsid w:val="003B2541"/>
    <w:rPr>
      <w:rFonts w:cs="Times New Roman"/>
      <w:color w:val="00000A"/>
    </w:rPr>
  </w:style>
  <w:style w:type="paragraph" w:customStyle="1" w:styleId="Tekstdymka1">
    <w:name w:val="Tekst dymka1"/>
    <w:basedOn w:val="Normalny"/>
    <w:qFormat/>
    <w:rsid w:val="003B2541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 w:bidi="hi-IN"/>
    </w:rPr>
  </w:style>
  <w:style w:type="paragraph" w:customStyle="1" w:styleId="StronaXzY">
    <w:name w:val="Strona X z Y"/>
    <w:qFormat/>
    <w:rsid w:val="003B2541"/>
    <w:pPr>
      <w:suppressAutoHyphens/>
      <w:ind w:left="284"/>
    </w:pPr>
    <w:rPr>
      <w:rFonts w:ascii="Times New Roman" w:eastAsia="Arial" w:hAnsi="Times New Roman" w:cs="Calibri"/>
      <w:kern w:val="1"/>
      <w:lang w:eastAsia="zh-CN"/>
    </w:rPr>
  </w:style>
  <w:style w:type="paragraph" w:customStyle="1" w:styleId="StandardZnak">
    <w:name w:val="Standard Znak"/>
    <w:qFormat/>
    <w:rsid w:val="003B2541"/>
    <w:pPr>
      <w:widowControl w:val="0"/>
      <w:suppressAutoHyphens/>
      <w:autoSpaceDE w:val="0"/>
      <w:ind w:left="284"/>
    </w:pPr>
    <w:rPr>
      <w:rFonts w:ascii="Times New Roman" w:eastAsia="Arial" w:hAnsi="Times New Roman" w:cs="Calibri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qFormat/>
    <w:rsid w:val="00B373AA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3F4882"/>
    <w:pPr>
      <w:suppressAutoHyphens/>
      <w:spacing w:after="0" w:line="240" w:lineRule="auto"/>
    </w:pPr>
    <w:rPr>
      <w:rFonts w:eastAsia="Times New Roman" w:cs="Calibri"/>
      <w:color w:val="00000A"/>
      <w:kern w:val="1"/>
      <w:lang w:eastAsia="zh-CN"/>
    </w:rPr>
  </w:style>
  <w:style w:type="paragraph" w:customStyle="1" w:styleId="Akapitzlist6">
    <w:name w:val="Akapit z listą6"/>
    <w:basedOn w:val="Normalny"/>
    <w:rsid w:val="009F1B0F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7D5C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9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akl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CD23-1185-4C85-BAE2-498CADD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4480</Words>
  <Characters>26883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zadnie pn. „Usługi w zakresie dobrowolnego ubezpieczenia grupowego na życie i zdrowie pracowników w Gminie Nakło nad Notecią i jednostek organizacyjnych Gminy oraz ich współmałżonków i pełnoletnich dzieci”.</vt:lpstr>
    </vt:vector>
  </TitlesOfParts>
  <Company>Hewlett-Packard Company</Company>
  <LinksUpToDate>false</LinksUpToDate>
  <CharactersWithSpaces>31301</CharactersWithSpaces>
  <SharedDoc>false</SharedDoc>
  <HLinks>
    <vt:vector size="336" baseType="variant">
      <vt:variant>
        <vt:i4>786520</vt:i4>
      </vt:variant>
      <vt:variant>
        <vt:i4>165</vt:i4>
      </vt:variant>
      <vt:variant>
        <vt:i4>0</vt:i4>
      </vt:variant>
      <vt:variant>
        <vt:i4>5</vt:i4>
      </vt:variant>
      <vt:variant>
        <vt:lpwstr>http://www.bip.naklo.pl/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150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5242963</vt:i4>
      </vt:variant>
      <vt:variant>
        <vt:i4>147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144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141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138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135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132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129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126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123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120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117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114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5242963</vt:i4>
      </vt:variant>
      <vt:variant>
        <vt:i4>111</vt:i4>
      </vt:variant>
      <vt:variant>
        <vt:i4>0</vt:i4>
      </vt:variant>
      <vt:variant>
        <vt:i4>5</vt:i4>
      </vt:variant>
      <vt:variant>
        <vt:lpwstr>https://eur-lex.europa.eu/legal-content/PL/TXT/PDF/?uri=CELEX:32014R0910&amp;from=PL</vt:lpwstr>
      </vt:variant>
      <vt:variant>
        <vt:lpwstr/>
      </vt:variant>
      <vt:variant>
        <vt:i4>1376280</vt:i4>
      </vt:variant>
      <vt:variant>
        <vt:i4>108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1376286</vt:i4>
      </vt:variant>
      <vt:variant>
        <vt:i4>105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/document/18903829?unitId=art(108)ust(1)pkt(2)&amp;cm=DOCUMENT</vt:lpwstr>
      </vt:variant>
      <vt:variant>
        <vt:i4>1376285</vt:i4>
      </vt:variant>
      <vt:variant>
        <vt:i4>102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/document/18903829?unitId=art(108)ust(1)pkt(1)&amp;cm=DOCUMENT</vt:lpwstr>
      </vt:variant>
      <vt:variant>
        <vt:i4>5111813</vt:i4>
      </vt:variant>
      <vt:variant>
        <vt:i4>99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/document/67894791?unitId=art(13)lit(j)&amp;cm=DOCUMENT</vt:lpwstr>
      </vt:variant>
      <vt:variant>
        <vt:i4>4325381</vt:i4>
      </vt:variant>
      <vt:variant>
        <vt:i4>96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/document/67894791?unitId=art(13)lit(f)&amp;cm=DOCUMENT</vt:lpwstr>
      </vt:variant>
      <vt:variant>
        <vt:i4>4521989</vt:i4>
      </vt:variant>
      <vt:variant>
        <vt:i4>93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/document/67894791?unitId=art(13)lit(a)&amp;cm=DOCUMENT</vt:lpwstr>
      </vt:variant>
      <vt:variant>
        <vt:i4>3604581</vt:i4>
      </vt:variant>
      <vt:variant>
        <vt:i4>90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/document/68413980?unitId=art(30)&amp;cm=DOCUMENT</vt:lpwstr>
      </vt:variant>
      <vt:variant>
        <vt:i4>4063332</vt:i4>
      </vt:variant>
      <vt:variant>
        <vt:i4>87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/document/68413980?unitId=art(29)&amp;cm=DOCUMENT</vt:lpwstr>
      </vt:variant>
      <vt:variant>
        <vt:i4>4784140</vt:i4>
      </vt:variant>
      <vt:variant>
        <vt:i4>84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/document/68413980?unitId=art(21)lit(g)&amp;cm=DOCUMENT</vt:lpwstr>
      </vt:variant>
      <vt:variant>
        <vt:i4>4980748</vt:i4>
      </vt:variant>
      <vt:variant>
        <vt:i4>81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/document/68413980?unitId=art(21)lit(b)&amp;cm=DOCUMENT</vt:lpwstr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/document/68413980?unitId=art(18)&amp;cm=DOCUMENT</vt:lpwstr>
      </vt:variant>
      <vt:variant>
        <vt:i4>5111808</vt:i4>
      </vt:variant>
      <vt:variant>
        <vt:i4>75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/document/68413979?unitId=art(10)lit(h)&amp;cm=DOCUMENT</vt:lpwstr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/document/68413979?unitId=art(10)lit(b)&amp;cm=DOCUMENT</vt:lpwstr>
      </vt:variant>
      <vt:variant>
        <vt:i4>3997734</vt:i4>
      </vt:variant>
      <vt:variant>
        <vt:i4>69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/document/68413979?unitId=art(8)&amp;cm=DOCUMENT</vt:lpwstr>
      </vt:variant>
      <vt:variant>
        <vt:i4>3997737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/document/68413979?unitId=art(7)&amp;cm=DOCUMENT</vt:lpwstr>
      </vt:variant>
      <vt:variant>
        <vt:i4>3866728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/document/68413978?unitId=art(14)&amp;cm=DOCUMENT</vt:lpwstr>
      </vt:variant>
      <vt:variant>
        <vt:i4>3932264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/document/68413978?unitId=art(13)&amp;cm=DOCUMENT</vt:lpwstr>
      </vt:variant>
      <vt:variant>
        <vt:i4>3997800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/document/68413978?unitId=art(12)&amp;cm=DOCUMENT</vt:lpwstr>
      </vt:variant>
      <vt:variant>
        <vt:i4>4063336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/document/68413978?unitId=art(11)&amp;cm=DOCUMENT</vt:lpwstr>
      </vt:variant>
      <vt:variant>
        <vt:i4>3932269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/document/68413978?unitId=art(10)ust(10)&amp;cm=DOCUMENT</vt:lpwstr>
      </vt:variant>
      <vt:variant>
        <vt:i4>458778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/document/68413978?unitId=art(10)ust(9)&amp;cm=DOCUMENT</vt:lpwstr>
      </vt:variant>
      <vt:variant>
        <vt:i4>393242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/document/68413978?unitId=art(10)ust(8)&amp;cm=DOCUMENT</vt:lpwstr>
      </vt:variant>
      <vt:variant>
        <vt:i4>7405682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/document/68413978?unitId=art(10)ust(6)lit(a)&amp;cm=DOCUMENT</vt:lpwstr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/document/68413978?unitId=art(10)ust(3)&amp;cm=DOCUMENT</vt:lpwstr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/document/68413978?unitId=art(10)ust(1)&amp;cm=DOCUMENT</vt:lpwstr>
      </vt:variant>
      <vt:variant>
        <vt:i4>851978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3670030</vt:i4>
      </vt:variant>
      <vt:variant>
        <vt:i4>24</vt:i4>
      </vt:variant>
      <vt:variant>
        <vt:i4>0</vt:i4>
      </vt:variant>
      <vt:variant>
        <vt:i4>5</vt:i4>
      </vt:variant>
      <vt:variant>
        <vt:lpwstr>mailto:kobza.alicja@umig.naklo.pl</vt:lpwstr>
      </vt:variant>
      <vt:variant>
        <vt:lpwstr/>
      </vt:variant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3670030</vt:i4>
      </vt:variant>
      <vt:variant>
        <vt:i4>15</vt:i4>
      </vt:variant>
      <vt:variant>
        <vt:i4>0</vt:i4>
      </vt:variant>
      <vt:variant>
        <vt:i4>5</vt:i4>
      </vt:variant>
      <vt:variant>
        <vt:lpwstr>mailto:kobza.alicja@umig.naklo.pl</vt:lpwstr>
      </vt:variant>
      <vt:variant>
        <vt:lpwstr/>
      </vt:variant>
      <vt:variant>
        <vt:i4>4456549</vt:i4>
      </vt:variant>
      <vt:variant>
        <vt:i4>12</vt:i4>
      </vt:variant>
      <vt:variant>
        <vt:i4>0</vt:i4>
      </vt:variant>
      <vt:variant>
        <vt:i4>5</vt:i4>
      </vt:variant>
      <vt:variant>
        <vt:lpwstr>mailto:katarzyna.karska@mbu.com.pl</vt:lpwstr>
      </vt:variant>
      <vt:variant>
        <vt:lpwstr/>
      </vt:variant>
      <vt:variant>
        <vt:i4>2818129</vt:i4>
      </vt:variant>
      <vt:variant>
        <vt:i4>9</vt:i4>
      </vt:variant>
      <vt:variant>
        <vt:i4>0</vt:i4>
      </vt:variant>
      <vt:variant>
        <vt:i4>5</vt:i4>
      </vt:variant>
      <vt:variant>
        <vt:lpwstr>mailto:kancelaria@mbu.com.pl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https://platformazakupowa.pl/transakcja/843106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https://platformazakupowa.pl/pn/naklo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http://www.bip.gmina-naklo.pl/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zadnie pn. „Usługi w zakresie dobrowolnego ubezpieczenia grupowego na życie i zdrowie pracowników w Gminie Nakło nad Notecią i jednostek organizacyjnych Gminy oraz ich współmałżonków i pełnoletnich dzieci”.</dc:title>
  <dc:subject/>
  <dc:creator>Balzer Malgorzata</dc:creator>
  <cp:keywords/>
  <cp:lastModifiedBy>Alicja Dymel-Kobza</cp:lastModifiedBy>
  <cp:revision>3</cp:revision>
  <cp:lastPrinted>2023-11-23T06:53:00Z</cp:lastPrinted>
  <dcterms:created xsi:type="dcterms:W3CDTF">2023-11-23T06:54:00Z</dcterms:created>
  <dcterms:modified xsi:type="dcterms:W3CDTF">2023-11-23T06:57:00Z</dcterms:modified>
</cp:coreProperties>
</file>