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C9FBB" w14:textId="77777777" w:rsidR="00F42DDC" w:rsidRDefault="00F42DDC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4B288600" w14:textId="77777777" w:rsidR="00F42DDC" w:rsidRDefault="00F42DDC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CA98943" w14:textId="77777777" w:rsidR="00F42DDC" w:rsidRPr="006B4C4B" w:rsidRDefault="00F42DDC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F03B252" w14:textId="77777777" w:rsidR="00F42DDC" w:rsidRPr="00E761DB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color w:val="FF0000"/>
          <w:sz w:val="24"/>
          <w:szCs w:val="24"/>
        </w:rPr>
        <w:t>Zamawiający zaleca zapisanie dokumentów w formacie PDF</w:t>
      </w:r>
    </w:p>
    <w:p w14:paraId="0BDCCBAF" w14:textId="77777777" w:rsidR="00F42DDC" w:rsidRPr="00D21B4A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p w14:paraId="307EAE86" w14:textId="77777777" w:rsidR="00F42DDC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Zamawiający zaleca złożenie formularza oferty wraz z oświadczeniami </w:t>
      </w:r>
    </w:p>
    <w:p w14:paraId="06FA1C21" w14:textId="77777777" w:rsidR="00F42DDC" w:rsidRPr="00E761DB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dotyczącymi </w:t>
      </w:r>
      <w:r>
        <w:rPr>
          <w:rFonts w:ascii="Arial Narrow" w:hAnsi="Arial Narrow" w:cs="Arial"/>
          <w:b/>
          <w:bCs/>
          <w:color w:val="FF0000"/>
          <w:sz w:val="24"/>
          <w:szCs w:val="24"/>
        </w:rPr>
        <w:t>Wykonawcy lub pełnomocnika</w:t>
      </w: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w jednym pliku. </w:t>
      </w:r>
    </w:p>
    <w:p w14:paraId="4415E279" w14:textId="77777777" w:rsidR="00F42DDC" w:rsidRPr="00D21B4A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14:paraId="169E168C" w14:textId="77777777" w:rsidR="00F42DDC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 xml:space="preserve">Formularz ofertowy i oświadczenia należy opatrzyć kwalifikowanym podpisem elektronicznym, </w:t>
      </w:r>
    </w:p>
    <w:p w14:paraId="49D3C37D" w14:textId="77777777" w:rsidR="00F42DDC" w:rsidRPr="00E761DB" w:rsidRDefault="00F42DDC" w:rsidP="009E330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>podpisem zaufanym lub podpisem osobistym Wykonawcy lub osoby upoważnionej</w:t>
      </w:r>
    </w:p>
    <w:p w14:paraId="5BFF68F3" w14:textId="77777777" w:rsidR="00F42DDC" w:rsidRDefault="00F42DDC" w:rsidP="00E70214">
      <w:pPr>
        <w:jc w:val="right"/>
        <w:rPr>
          <w:rFonts w:ascii="Arial Narrow" w:hAnsi="Arial Narrow" w:cs="Arial"/>
        </w:rPr>
      </w:pPr>
    </w:p>
    <w:p w14:paraId="706A2A9C" w14:textId="77777777" w:rsidR="00F42DDC" w:rsidRDefault="00F42DDC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3F197F0" w14:textId="77777777" w:rsidR="00F42DDC" w:rsidRPr="00074FAA" w:rsidRDefault="00F42DDC" w:rsidP="00074FAA"/>
    <w:p w14:paraId="565E9001" w14:textId="77777777" w:rsidR="00F42DDC" w:rsidRPr="006B4C4B" w:rsidRDefault="00F42DDC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04C74A96" w14:textId="77777777" w:rsidR="00F42DDC" w:rsidRPr="006B4C4B" w:rsidRDefault="00F42DD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6C851642" w14:textId="77777777" w:rsidR="00F42DDC" w:rsidRDefault="00F42DD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48B3E3E7" w14:textId="77777777" w:rsidR="00F42DDC" w:rsidRPr="009E3302" w:rsidRDefault="00F42DDC" w:rsidP="009E3302">
      <w:pPr>
        <w:ind w:left="5160"/>
        <w:rPr>
          <w:rFonts w:ascii="Arial Narrow" w:hAnsi="Arial Narrow" w:cs="Arial"/>
          <w:sz w:val="16"/>
          <w:szCs w:val="16"/>
        </w:rPr>
      </w:pPr>
    </w:p>
    <w:p w14:paraId="383AED8F" w14:textId="77777777" w:rsidR="00F42DDC" w:rsidRDefault="00F42DDC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2"/>
        <w:gridCol w:w="7505"/>
      </w:tblGrid>
      <w:tr w:rsidR="00F42DDC" w:rsidRPr="00C513EE" w14:paraId="3DB3D32D" w14:textId="77777777" w:rsidTr="005A6980">
        <w:tc>
          <w:tcPr>
            <w:tcW w:w="2235" w:type="dxa"/>
          </w:tcPr>
          <w:p w14:paraId="47B85C38" w14:textId="77777777" w:rsidR="00F42DDC" w:rsidRPr="00C513EE" w:rsidRDefault="00F42DDC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06B69EF3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26FC7226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7E323FAA" w14:textId="77777777" w:rsidTr="005A6980">
        <w:tc>
          <w:tcPr>
            <w:tcW w:w="2235" w:type="dxa"/>
          </w:tcPr>
          <w:p w14:paraId="36B9481B" w14:textId="77777777" w:rsidR="00F42DDC" w:rsidRPr="00C513EE" w:rsidRDefault="00F42DDC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D0FF6B7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6878D28C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51DC460E" w14:textId="77777777" w:rsidTr="005A6980">
        <w:tc>
          <w:tcPr>
            <w:tcW w:w="2235" w:type="dxa"/>
          </w:tcPr>
          <w:p w14:paraId="68C151CB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5B6BCE75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43C3AB11" w14:textId="77777777" w:rsidTr="005A6980">
        <w:tc>
          <w:tcPr>
            <w:tcW w:w="2235" w:type="dxa"/>
          </w:tcPr>
          <w:p w14:paraId="0A7861FA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5373F5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67946A6C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6214B8D8" w14:textId="77777777" w:rsidTr="005A6980">
        <w:tc>
          <w:tcPr>
            <w:tcW w:w="2235" w:type="dxa"/>
          </w:tcPr>
          <w:p w14:paraId="4486925A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A9651A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7298918D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7A1D9B38" w14:textId="77777777" w:rsidTr="005A6980">
        <w:tc>
          <w:tcPr>
            <w:tcW w:w="2235" w:type="dxa"/>
          </w:tcPr>
          <w:p w14:paraId="50042297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49AFD8D1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C513EE" w14:paraId="1342D751" w14:textId="77777777" w:rsidTr="005A6980">
        <w:tc>
          <w:tcPr>
            <w:tcW w:w="2235" w:type="dxa"/>
          </w:tcPr>
          <w:p w14:paraId="5CD8B69E" w14:textId="77777777" w:rsidR="00F42DDC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682" w:type="dxa"/>
          </w:tcPr>
          <w:p w14:paraId="00E2AE3C" w14:textId="77777777" w:rsidR="00F42DDC" w:rsidRPr="00C513EE" w:rsidRDefault="00F42DDC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4AF5A7" w14:textId="77777777" w:rsidR="00F42DDC" w:rsidRPr="00D83AF4" w:rsidRDefault="00F42DDC" w:rsidP="00E70214">
      <w:pPr>
        <w:rPr>
          <w:rFonts w:ascii="Arial Narrow" w:hAnsi="Arial Narrow"/>
          <w:sz w:val="16"/>
          <w:szCs w:val="16"/>
        </w:rPr>
      </w:pPr>
    </w:p>
    <w:p w14:paraId="04BEC1A1" w14:textId="77777777" w:rsidR="00F42DDC" w:rsidRDefault="00F42DDC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516F0EE" w14:textId="77777777" w:rsidR="00F42DDC" w:rsidRPr="006B4C4B" w:rsidRDefault="00F42DDC" w:rsidP="00E70214">
      <w:pPr>
        <w:jc w:val="center"/>
        <w:rPr>
          <w:rFonts w:ascii="Arial Narrow" w:hAnsi="Arial Narrow"/>
          <w:sz w:val="24"/>
          <w:szCs w:val="24"/>
        </w:rPr>
      </w:pPr>
    </w:p>
    <w:p w14:paraId="7C259577" w14:textId="77777777" w:rsidR="00F42DDC" w:rsidRDefault="00F42DDC" w:rsidP="00EA48B9">
      <w:pPr>
        <w:ind w:right="675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A804D2">
        <w:rPr>
          <w:rFonts w:ascii="Arial Narrow" w:hAnsi="Arial Narrow" w:cs="Arial"/>
          <w:b/>
          <w:noProof/>
          <w:sz w:val="32"/>
          <w:szCs w:val="32"/>
        </w:rPr>
        <w:t>Poprawa efektywności energetycznej z zastosowaniem gruntowych pomp ciepła wraz z przebudową obiektów edukacyjnych na terenie gminy Nowa Karczma (2)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8E3E4DD" w14:textId="77777777" w:rsidR="00F42DDC" w:rsidRPr="006B4C4B" w:rsidRDefault="00F42DDC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69CFC06F" w14:textId="77777777" w:rsidR="00F42DDC" w:rsidRPr="0041122B" w:rsidRDefault="00F42DDC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62164D78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CA6EB0F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7A945897" w14:textId="77777777" w:rsidR="00F42DDC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28179743" w14:textId="77777777" w:rsidR="00F42DDC" w:rsidRPr="009E3302" w:rsidRDefault="00F42DDC" w:rsidP="009E3302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F42DDC" w:rsidRPr="00EA48B9" w14:paraId="62F5BF25" w14:textId="77777777" w:rsidTr="00812CC2">
        <w:tc>
          <w:tcPr>
            <w:tcW w:w="8931" w:type="dxa"/>
            <w:gridSpan w:val="2"/>
          </w:tcPr>
          <w:p w14:paraId="2C12A94D" w14:textId="77777777" w:rsidR="00F42DDC" w:rsidRPr="00EA48B9" w:rsidRDefault="00F42DDC" w:rsidP="00EA48B9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>Część 1 – Grabowo Kościerskie</w:t>
            </w:r>
          </w:p>
        </w:tc>
      </w:tr>
      <w:tr w:rsidR="00F42DDC" w:rsidRPr="00316B6E" w14:paraId="63D83D81" w14:textId="77777777" w:rsidTr="00862A85">
        <w:tc>
          <w:tcPr>
            <w:tcW w:w="7088" w:type="dxa"/>
          </w:tcPr>
          <w:p w14:paraId="08B2D5EC" w14:textId="77777777" w:rsidR="00F42DDC" w:rsidRPr="00316B6E" w:rsidRDefault="00F42DDC" w:rsidP="008A7805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4FC56C4A" w14:textId="77777777" w:rsidR="00F42DDC" w:rsidRPr="00316B6E" w:rsidRDefault="00F42DDC" w:rsidP="008A7805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316B6E" w14:paraId="362E9342" w14:textId="77777777" w:rsidTr="00862A85">
        <w:trPr>
          <w:cantSplit/>
        </w:trPr>
        <w:tc>
          <w:tcPr>
            <w:tcW w:w="7088" w:type="dxa"/>
          </w:tcPr>
          <w:p w14:paraId="79BC69E8" w14:textId="77777777" w:rsidR="00F42DDC" w:rsidRDefault="00F42DD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C37E6A3" w14:textId="77777777" w:rsidR="00F42DDC" w:rsidRPr="00316B6E" w:rsidRDefault="00F42DD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1797D0B6" w14:textId="77777777" w:rsidR="00F42DDC" w:rsidRPr="00316B6E" w:rsidRDefault="00F42DDC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EA48B9" w14:paraId="6DD7291C" w14:textId="77777777" w:rsidTr="005A21C0">
        <w:tc>
          <w:tcPr>
            <w:tcW w:w="8931" w:type="dxa"/>
            <w:gridSpan w:val="2"/>
          </w:tcPr>
          <w:p w14:paraId="33D42D35" w14:textId="77777777" w:rsidR="00F42DDC" w:rsidRPr="00EA48B9" w:rsidRDefault="00F42DDC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Lubań</w:t>
            </w:r>
          </w:p>
        </w:tc>
      </w:tr>
      <w:tr w:rsidR="00F42DDC" w:rsidRPr="00316B6E" w14:paraId="4C578D99" w14:textId="77777777" w:rsidTr="005A21C0">
        <w:tc>
          <w:tcPr>
            <w:tcW w:w="7088" w:type="dxa"/>
          </w:tcPr>
          <w:p w14:paraId="725115B9" w14:textId="77777777" w:rsidR="00F42DDC" w:rsidRPr="00316B6E" w:rsidRDefault="00F42DDC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2BBB5278" w14:textId="77777777" w:rsidR="00F42DDC" w:rsidRPr="00316B6E" w:rsidRDefault="00F42DDC" w:rsidP="005A21C0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316B6E" w14:paraId="18DAE780" w14:textId="77777777" w:rsidTr="005A21C0">
        <w:trPr>
          <w:cantSplit/>
        </w:trPr>
        <w:tc>
          <w:tcPr>
            <w:tcW w:w="7088" w:type="dxa"/>
          </w:tcPr>
          <w:p w14:paraId="55E015C6" w14:textId="77777777" w:rsidR="00F42DDC" w:rsidRDefault="00F42DDC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0B03C0D" w14:textId="77777777" w:rsidR="00F42DDC" w:rsidRPr="00316B6E" w:rsidRDefault="00F42DDC" w:rsidP="005A21C0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53FC8082" w14:textId="77777777" w:rsidR="00F42DDC" w:rsidRPr="00316B6E" w:rsidRDefault="00F42DDC" w:rsidP="005A21C0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EA48B9" w14:paraId="2D4C2553" w14:textId="77777777" w:rsidTr="005A21C0">
        <w:tc>
          <w:tcPr>
            <w:tcW w:w="8931" w:type="dxa"/>
            <w:gridSpan w:val="2"/>
          </w:tcPr>
          <w:p w14:paraId="20EFDF09" w14:textId="77777777" w:rsidR="00F42DDC" w:rsidRPr="00EA48B9" w:rsidRDefault="00F42DDC" w:rsidP="005A21C0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EA48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Nowa Karczma</w:t>
            </w:r>
          </w:p>
        </w:tc>
      </w:tr>
      <w:tr w:rsidR="00F42DDC" w:rsidRPr="00316B6E" w14:paraId="493DFCBA" w14:textId="77777777" w:rsidTr="005A21C0">
        <w:tc>
          <w:tcPr>
            <w:tcW w:w="7088" w:type="dxa"/>
          </w:tcPr>
          <w:p w14:paraId="5D40BED0" w14:textId="77777777" w:rsidR="00F42DDC" w:rsidRPr="00316B6E" w:rsidRDefault="00F42DDC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7E50D5A" w14:textId="77777777" w:rsidR="00F42DDC" w:rsidRPr="00316B6E" w:rsidRDefault="00F42DDC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316B6E" w14:paraId="3E9EEE62" w14:textId="77777777" w:rsidTr="005A21C0">
        <w:trPr>
          <w:cantSplit/>
        </w:trPr>
        <w:tc>
          <w:tcPr>
            <w:tcW w:w="7088" w:type="dxa"/>
          </w:tcPr>
          <w:p w14:paraId="6A154CE6" w14:textId="77777777" w:rsidR="00F42DDC" w:rsidRDefault="00F42DDC" w:rsidP="006957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prawa opcji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4E3411E2" w14:textId="77777777" w:rsidR="00F42DDC" w:rsidRPr="00316B6E" w:rsidRDefault="00F42DDC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316B6E" w14:paraId="505675EE" w14:textId="77777777" w:rsidTr="005A21C0">
        <w:trPr>
          <w:cantSplit/>
        </w:trPr>
        <w:tc>
          <w:tcPr>
            <w:tcW w:w="7088" w:type="dxa"/>
          </w:tcPr>
          <w:p w14:paraId="722BF2ED" w14:textId="77777777" w:rsidR="00F42DDC" w:rsidRDefault="00F42DDC" w:rsidP="006957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prawem opcji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B135953" w14:textId="77777777" w:rsidR="00F42DDC" w:rsidRPr="00316B6E" w:rsidRDefault="00F42DDC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DDC" w:rsidRPr="00316B6E" w14:paraId="0F7747DC" w14:textId="77777777" w:rsidTr="005A21C0">
        <w:trPr>
          <w:cantSplit/>
        </w:trPr>
        <w:tc>
          <w:tcPr>
            <w:tcW w:w="7088" w:type="dxa"/>
          </w:tcPr>
          <w:p w14:paraId="1FF70ED1" w14:textId="77777777" w:rsidR="00F42DDC" w:rsidRDefault="00F42DDC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4003C38" w14:textId="71708721" w:rsidR="00F42DDC" w:rsidRPr="00316B6E" w:rsidRDefault="00F42DDC" w:rsidP="006957FE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r w:rsidR="00DB0705" w:rsidRPr="00316B6E">
              <w:rPr>
                <w:rFonts w:ascii="Arial Narrow" w:hAnsi="Arial Narrow"/>
                <w:sz w:val="24"/>
                <w:szCs w:val="24"/>
              </w:rPr>
              <w:t>nie</w:t>
            </w:r>
            <w:r w:rsidR="00DB0705">
              <w:rPr>
                <w:rFonts w:ascii="Arial Narrow" w:hAnsi="Arial Narrow"/>
                <w:sz w:val="24"/>
                <w:szCs w:val="24"/>
              </w:rPr>
              <w:t>wpisania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1843" w:type="dxa"/>
          </w:tcPr>
          <w:p w14:paraId="78131771" w14:textId="77777777" w:rsidR="00F42DDC" w:rsidRPr="00316B6E" w:rsidRDefault="00F42DDC" w:rsidP="006957FE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0C757F" w14:textId="77777777" w:rsidR="00F42DDC" w:rsidRPr="0041122B" w:rsidRDefault="00F42DDC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6F047A47" w14:textId="77777777" w:rsidR="00F42DDC" w:rsidRPr="0041122B" w:rsidRDefault="00F42DD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9D3DA6D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6F6F38F9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18E99D33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55406101" w14:textId="77777777" w:rsidR="00F42DDC" w:rsidRPr="0041122B" w:rsidRDefault="00F42DD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42DDC" w:rsidRPr="0041122B" w14:paraId="4C0AE89F" w14:textId="77777777" w:rsidTr="009C5B29">
        <w:tc>
          <w:tcPr>
            <w:tcW w:w="4678" w:type="dxa"/>
          </w:tcPr>
          <w:p w14:paraId="21D6350A" w14:textId="77777777" w:rsidR="00F42DDC" w:rsidRPr="0041122B" w:rsidRDefault="00F42DDC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31BD73A9" w14:textId="77777777" w:rsidR="00F42DDC" w:rsidRPr="0041122B" w:rsidRDefault="00F42DD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F42DDC" w:rsidRPr="0041122B" w14:paraId="7F725157" w14:textId="77777777" w:rsidTr="009C5B29">
        <w:trPr>
          <w:trHeight w:val="329"/>
        </w:trPr>
        <w:tc>
          <w:tcPr>
            <w:tcW w:w="4678" w:type="dxa"/>
          </w:tcPr>
          <w:p w14:paraId="598AE783" w14:textId="77777777" w:rsidR="00F42DDC" w:rsidRPr="0041122B" w:rsidRDefault="00F42DD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E07EEE" w14:textId="77777777" w:rsidR="00F42DDC" w:rsidRPr="0041122B" w:rsidRDefault="00F42DD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FA7717C" w14:textId="77777777" w:rsidR="00F42DDC" w:rsidRPr="0041122B" w:rsidRDefault="00F42DD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35B99E0E" w14:textId="77777777" w:rsidR="00F42DDC" w:rsidRPr="0041122B" w:rsidRDefault="00F42DDC" w:rsidP="009E3302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2127"/>
        <w:gridCol w:w="924"/>
      </w:tblGrid>
      <w:tr w:rsidR="00F42DDC" w:rsidRPr="0041122B" w14:paraId="6E14D2DA" w14:textId="77777777" w:rsidTr="00EA48B9">
        <w:tc>
          <w:tcPr>
            <w:tcW w:w="1560" w:type="dxa"/>
          </w:tcPr>
          <w:p w14:paraId="2CF14A2A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3FB7073F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6B9DDB7E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21FA6849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2127" w:type="dxa"/>
          </w:tcPr>
          <w:p w14:paraId="1E7F8792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924" w:type="dxa"/>
          </w:tcPr>
          <w:p w14:paraId="1D80B7B8" w14:textId="77777777" w:rsidR="00F42DDC" w:rsidRPr="0041122B" w:rsidRDefault="00F42DDC" w:rsidP="009E3302">
            <w:pPr>
              <w:keepNext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F42DDC" w:rsidRPr="0041122B" w14:paraId="30A06724" w14:textId="77777777" w:rsidTr="00EA48B9">
        <w:tc>
          <w:tcPr>
            <w:tcW w:w="1560" w:type="dxa"/>
          </w:tcPr>
          <w:p w14:paraId="2FE9DA33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4AAAC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461A6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2FCFC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C04E06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7E2D66" w14:textId="77777777" w:rsidR="00F42DDC" w:rsidRPr="0041122B" w:rsidRDefault="00F42DD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14A195B1" w14:textId="77777777" w:rsidR="00F42DDC" w:rsidRPr="006B4C4B" w:rsidRDefault="00F42DD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5F850F7" w14:textId="77777777" w:rsidR="00F42DDC" w:rsidRPr="006B4C4B" w:rsidRDefault="00F42DDC" w:rsidP="00E70214">
      <w:pPr>
        <w:ind w:left="1134" w:hanging="1134"/>
        <w:rPr>
          <w:rFonts w:ascii="Arial Narrow" w:hAnsi="Arial Narrow" w:cs="Arial"/>
        </w:rPr>
      </w:pPr>
    </w:p>
    <w:p w14:paraId="7246C6E7" w14:textId="77777777" w:rsidR="00F42DDC" w:rsidRDefault="00F42DDC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F42DDC" w14:paraId="216CBA46" w14:textId="77777777" w:rsidTr="00017A61">
        <w:tc>
          <w:tcPr>
            <w:tcW w:w="2552" w:type="dxa"/>
          </w:tcPr>
          <w:p w14:paraId="20498E72" w14:textId="77777777" w:rsidR="00F42DDC" w:rsidRDefault="00F42DD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40EA6F13" w14:textId="77777777" w:rsidR="00F42DDC" w:rsidRPr="00017A61" w:rsidRDefault="00F42DD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7CB40690" w14:textId="77777777" w:rsidR="00F42DDC" w:rsidRDefault="00F42DDC" w:rsidP="00017A61">
            <w:pPr>
              <w:rPr>
                <w:rFonts w:ascii="Arial Narrow" w:hAnsi="Arial Narrow" w:cs="Arial"/>
              </w:rPr>
            </w:pPr>
          </w:p>
        </w:tc>
      </w:tr>
      <w:tr w:rsidR="00F42DDC" w14:paraId="4911FE14" w14:textId="77777777" w:rsidTr="00017A61">
        <w:tc>
          <w:tcPr>
            <w:tcW w:w="2552" w:type="dxa"/>
          </w:tcPr>
          <w:p w14:paraId="6332E1ED" w14:textId="77777777" w:rsidR="00F42DDC" w:rsidRDefault="00F42DD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2121A6A" w14:textId="77777777" w:rsidR="00F42DDC" w:rsidRPr="00017A61" w:rsidRDefault="00F42DD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7B8C1BC3" w14:textId="77777777" w:rsidR="00F42DDC" w:rsidRDefault="00F42DDC" w:rsidP="00017A61">
            <w:pPr>
              <w:rPr>
                <w:rFonts w:ascii="Arial Narrow" w:hAnsi="Arial Narrow" w:cs="Arial"/>
              </w:rPr>
            </w:pPr>
          </w:p>
        </w:tc>
      </w:tr>
      <w:tr w:rsidR="00F42DDC" w14:paraId="24C824A1" w14:textId="77777777" w:rsidTr="00017A61">
        <w:tc>
          <w:tcPr>
            <w:tcW w:w="2552" w:type="dxa"/>
          </w:tcPr>
          <w:p w14:paraId="524D1104" w14:textId="77777777" w:rsidR="00F42DDC" w:rsidRPr="00017A61" w:rsidRDefault="00F42DD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7192B8CA" w14:textId="77777777" w:rsidR="00F42DDC" w:rsidRDefault="00F42DDC" w:rsidP="00017A61">
            <w:pPr>
              <w:rPr>
                <w:rFonts w:ascii="Arial Narrow" w:hAnsi="Arial Narrow" w:cs="Arial"/>
              </w:rPr>
            </w:pPr>
          </w:p>
        </w:tc>
      </w:tr>
    </w:tbl>
    <w:p w14:paraId="2D320915" w14:textId="77777777" w:rsidR="00F42DDC" w:rsidRPr="006B4C4B" w:rsidRDefault="00F42DDC" w:rsidP="00E70214">
      <w:pPr>
        <w:ind w:left="1134" w:hanging="1134"/>
        <w:rPr>
          <w:rFonts w:ascii="Arial Narrow" w:hAnsi="Arial Narrow" w:cs="Arial"/>
        </w:rPr>
      </w:pPr>
    </w:p>
    <w:p w14:paraId="7393473D" w14:textId="77777777" w:rsidR="00F42DDC" w:rsidRDefault="00F42DD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7420DC7A" w14:textId="77777777" w:rsidR="00F42DDC" w:rsidRPr="006B4C4B" w:rsidRDefault="00F42DDC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BB73520" w14:textId="77777777" w:rsidR="00F42DDC" w:rsidRDefault="00F42DD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 xml:space="preserve">Na potrzeby </w:t>
      </w:r>
      <w:r w:rsidRPr="00074FAA">
        <w:rPr>
          <w:rFonts w:ascii="Arial Narrow" w:hAnsi="Arial Narrow"/>
          <w:szCs w:val="24"/>
        </w:rPr>
        <w:t>części określonych w formularzu</w:t>
      </w:r>
      <w:r>
        <w:rPr>
          <w:rFonts w:ascii="Arial Narrow" w:hAnsi="Arial Narrow"/>
          <w:szCs w:val="24"/>
        </w:rPr>
        <w:t xml:space="preserve"> ofertowym</w:t>
      </w:r>
      <w:r w:rsidRPr="00074FAA">
        <w:rPr>
          <w:rFonts w:ascii="Arial Narrow" w:hAnsi="Arial Narrow"/>
          <w:szCs w:val="24"/>
        </w:rPr>
        <w:t xml:space="preserve"> </w:t>
      </w:r>
      <w:r w:rsidRPr="00A22487">
        <w:rPr>
          <w:rFonts w:ascii="Arial Narrow" w:hAnsi="Arial Narrow"/>
          <w:szCs w:val="24"/>
        </w:rPr>
        <w:t>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A804D2">
        <w:rPr>
          <w:rFonts w:ascii="Arial Narrow" w:hAnsi="Arial Narrow"/>
          <w:b/>
          <w:bCs/>
          <w:noProof/>
          <w:szCs w:val="24"/>
        </w:rPr>
        <w:t>Poprawa efektywności energetycznej z zastosowaniem gruntowych pomp ciepła wraz z przebudową obiektów edukacyjnych na terenie gminy Nowa Karczma (2)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E7DC965" w14:textId="77777777" w:rsidR="00F42DDC" w:rsidRDefault="00F42DDC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AA3E715" w14:textId="77777777" w:rsidR="00F42DDC" w:rsidRDefault="00F42DD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6CE4DDBA" w14:textId="77777777" w:rsidR="00F42DDC" w:rsidRDefault="00F42DD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31B2541" w14:textId="77777777" w:rsidR="00F42DDC" w:rsidRDefault="00F42DD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>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6370EBAE" w14:textId="77777777" w:rsidR="00F42DDC" w:rsidRPr="00052B20" w:rsidRDefault="00F42DD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E0E4D78" w14:textId="77777777" w:rsidR="00F42DDC" w:rsidRPr="00074FAA" w:rsidRDefault="00F42DDC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5BEFDF1" w14:textId="77777777" w:rsidR="00F42DDC" w:rsidRDefault="00F42DDC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0B20B815" w14:textId="77777777" w:rsidR="00F42DDC" w:rsidRDefault="00F42DD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142B395" w14:textId="77777777" w:rsidR="00F42DDC" w:rsidRPr="00CA0B4B" w:rsidRDefault="00F42DD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76F00636" w14:textId="77777777" w:rsidR="00F42DDC" w:rsidRPr="00862A85" w:rsidRDefault="00F42DDC" w:rsidP="004B7DCC">
      <w:pPr>
        <w:pStyle w:val="Tekstpodstawowy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12B3077" w14:textId="77777777" w:rsidR="00F42DDC" w:rsidRPr="00862A85" w:rsidRDefault="00F42DD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0EF2B5C" w14:textId="77777777" w:rsidR="00F42DDC" w:rsidRPr="00862A85" w:rsidRDefault="00F42DD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25F3214" w14:textId="77777777" w:rsidR="00F42DDC" w:rsidRPr="00512ED8" w:rsidRDefault="00F42DDC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6910F1F2" w14:textId="77777777" w:rsidR="00F42DDC" w:rsidRDefault="00F42DDC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A1EB219" w14:textId="77777777" w:rsidR="00F42DDC" w:rsidRPr="006B4C4B" w:rsidRDefault="00F42DD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16A3331D" w14:textId="77777777" w:rsidR="00F42DDC" w:rsidRDefault="00F42DDC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F42DDC" w14:paraId="48796283" w14:textId="77777777" w:rsidTr="00EF2CEA">
        <w:tc>
          <w:tcPr>
            <w:tcW w:w="2410" w:type="dxa"/>
          </w:tcPr>
          <w:p w14:paraId="0DECA4B3" w14:textId="77777777" w:rsidR="00F42DDC" w:rsidRDefault="00F42DD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4A770D3E" w14:textId="77777777" w:rsidR="00F42DDC" w:rsidRDefault="00F42DD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443CF6D" w14:textId="77777777" w:rsidR="00F42DDC" w:rsidRDefault="00F42DDC" w:rsidP="00EF2CEA">
            <w:pPr>
              <w:rPr>
                <w:rFonts w:ascii="Arial Narrow" w:hAnsi="Arial Narrow" w:cs="Arial"/>
              </w:rPr>
            </w:pPr>
          </w:p>
        </w:tc>
      </w:tr>
      <w:tr w:rsidR="00F42DDC" w14:paraId="2EAF533F" w14:textId="77777777" w:rsidTr="00EF2CEA">
        <w:tc>
          <w:tcPr>
            <w:tcW w:w="2410" w:type="dxa"/>
          </w:tcPr>
          <w:p w14:paraId="73C5143A" w14:textId="77777777" w:rsidR="00F42DDC" w:rsidRDefault="00F42DD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AA5F0B3" w14:textId="77777777" w:rsidR="00F42DDC" w:rsidRDefault="00F42DD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B0FF823" w14:textId="77777777" w:rsidR="00F42DDC" w:rsidRDefault="00F42DDC" w:rsidP="00EF2CEA">
            <w:pPr>
              <w:rPr>
                <w:rFonts w:ascii="Arial Narrow" w:hAnsi="Arial Narrow" w:cs="Arial"/>
              </w:rPr>
            </w:pPr>
          </w:p>
        </w:tc>
      </w:tr>
      <w:tr w:rsidR="00F42DDC" w14:paraId="1E24000A" w14:textId="77777777" w:rsidTr="00EF2CEA">
        <w:tc>
          <w:tcPr>
            <w:tcW w:w="2410" w:type="dxa"/>
          </w:tcPr>
          <w:p w14:paraId="17196D88" w14:textId="77777777" w:rsidR="00F42DDC" w:rsidRDefault="00F42DD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58BC57C" w14:textId="77777777" w:rsidR="00F42DDC" w:rsidRDefault="00F42DDC" w:rsidP="00EF2CEA">
            <w:pPr>
              <w:rPr>
                <w:rFonts w:ascii="Arial Narrow" w:hAnsi="Arial Narrow" w:cs="Arial"/>
              </w:rPr>
            </w:pPr>
          </w:p>
        </w:tc>
      </w:tr>
    </w:tbl>
    <w:p w14:paraId="662238E0" w14:textId="77777777" w:rsidR="00F42DDC" w:rsidRPr="006B4C4B" w:rsidRDefault="00F42DDC" w:rsidP="00E70214">
      <w:pPr>
        <w:ind w:left="1134" w:hanging="1134"/>
        <w:rPr>
          <w:rFonts w:ascii="Arial Narrow" w:hAnsi="Arial Narrow" w:cs="Arial"/>
        </w:rPr>
      </w:pPr>
    </w:p>
    <w:p w14:paraId="49ECE0E3" w14:textId="77777777" w:rsidR="00F42DDC" w:rsidRDefault="00F42DD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F7C3371" w14:textId="77777777" w:rsidR="00F42DDC" w:rsidRDefault="00F42DD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EA48B9">
        <w:rPr>
          <w:rFonts w:ascii="Arial Narrow" w:hAnsi="Arial Narrow"/>
          <w:szCs w:val="24"/>
        </w:rPr>
        <w:t xml:space="preserve">Na potrzeby części określonych w formularzu ofertowym postępowania </w:t>
      </w:r>
      <w:r w:rsidRPr="00A22487">
        <w:rPr>
          <w:rFonts w:ascii="Arial Narrow" w:hAnsi="Arial Narrow"/>
          <w:szCs w:val="24"/>
        </w:rPr>
        <w:t>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A804D2">
        <w:rPr>
          <w:rFonts w:ascii="Arial Narrow" w:hAnsi="Arial Narrow"/>
          <w:b/>
          <w:bCs/>
          <w:noProof/>
          <w:szCs w:val="24"/>
        </w:rPr>
        <w:t>Poprawa efektywności energetycznej z zastosowaniem gruntowych pomp ciepła wraz z przebudową obiektów edukacyjnych na terenie gminy Nowa Karczma (2)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7ACE3AC2" w14:textId="77777777" w:rsidR="00F42DDC" w:rsidRDefault="00F42DDC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4B113F8" w14:textId="77777777" w:rsidR="00F42DDC" w:rsidRPr="006B1EC6" w:rsidRDefault="00F42DD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2857F5B9" w14:textId="77777777" w:rsidR="00F42DDC" w:rsidRPr="006B1EC6" w:rsidRDefault="00F42DDC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517A91DF" w14:textId="77777777" w:rsidR="00F42DDC" w:rsidRDefault="00F42DDC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663B05C8" w14:textId="77777777" w:rsidR="00F42DDC" w:rsidRPr="00647ED0" w:rsidRDefault="00F42DD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0159A778" w14:textId="77777777" w:rsidR="00F42DDC" w:rsidRPr="00647ED0" w:rsidRDefault="00F42DDC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677A69F4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5E3F9ACB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9224B4B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3AF4527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5FCB8E5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B4DE6DC" w14:textId="77777777" w:rsidR="00F42DDC" w:rsidRPr="00CA0B4B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69E4C35" w14:textId="77777777" w:rsidR="00F42DDC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DE4F43" w14:textId="77777777" w:rsidR="00F42DDC" w:rsidRPr="00647ED0" w:rsidRDefault="00F42DD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893BE83" w14:textId="77777777" w:rsidR="00F42DDC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700AD7C" w14:textId="77777777" w:rsidR="00F42DDC" w:rsidRPr="00647ED0" w:rsidRDefault="00F42DD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00C5EAA" w14:textId="77777777" w:rsidR="00F42DDC" w:rsidRDefault="00F42DD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059879D3" w14:textId="77777777" w:rsidR="00F42DDC" w:rsidRPr="00647ED0" w:rsidRDefault="00F42DDC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58653DE" w14:textId="77777777" w:rsidR="00F42DDC" w:rsidRPr="00647ED0" w:rsidRDefault="00F42DDC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4D4C38AD" w14:textId="77777777" w:rsidR="00F42DDC" w:rsidRDefault="00F42DDC" w:rsidP="00EF2CEA">
      <w:pPr>
        <w:ind w:left="142" w:hanging="141"/>
        <w:jc w:val="both"/>
        <w:rPr>
          <w:rFonts w:ascii="Arial Narrow" w:hAnsi="Arial Narrow" w:cs="Arial"/>
        </w:rPr>
        <w:sectPr w:rsidR="00F42DDC" w:rsidSect="00F42DDC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276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00271433" w14:textId="77777777" w:rsidR="00F42DDC" w:rsidRPr="008A5268" w:rsidRDefault="00F42DDC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F42DDC" w:rsidRPr="008A5268" w:rsidSect="00F42DDC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276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368F1" w14:textId="77777777" w:rsidR="00F42DDC" w:rsidRDefault="00F42DDC">
      <w:r>
        <w:separator/>
      </w:r>
    </w:p>
  </w:endnote>
  <w:endnote w:type="continuationSeparator" w:id="0">
    <w:p w14:paraId="4604565C" w14:textId="77777777" w:rsidR="00F42DDC" w:rsidRDefault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F42DDC" w:rsidRPr="005A6980" w14:paraId="1C256B50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0CA253" w14:textId="77777777" w:rsidR="00F42DDC" w:rsidRPr="005A6980" w:rsidRDefault="00F42DDC" w:rsidP="00BC60CF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BC195B" w14:textId="77777777" w:rsidR="00F42DDC" w:rsidRPr="005A6980" w:rsidRDefault="00F42DDC" w:rsidP="00BC60CF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RRG.271.10.2024.RJ</w:t>
          </w:r>
        </w:p>
      </w:tc>
    </w:tr>
    <w:tr w:rsidR="00F42DDC" w:rsidRPr="005A6980" w14:paraId="22F16CAB" w14:textId="77777777" w:rsidTr="00BC60CF">
      <w:tc>
        <w:tcPr>
          <w:tcW w:w="7905" w:type="dxa"/>
        </w:tcPr>
        <w:p w14:paraId="629298D4" w14:textId="77777777" w:rsidR="00F42DDC" w:rsidRPr="005A6980" w:rsidRDefault="00F42DDC" w:rsidP="003B20A5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 – Załączniki 3,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4,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2CFDE2C5" w14:textId="77777777" w:rsidR="00F42DDC" w:rsidRPr="005A6980" w:rsidRDefault="00F42DDC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2E2B271" w14:textId="77777777" w:rsidR="00F42DDC" w:rsidRDefault="00F42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F42DDC" w:rsidRPr="009E3302" w14:paraId="34AC704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DF0C01" w14:textId="77777777" w:rsidR="00F42DDC" w:rsidRPr="009E3302" w:rsidRDefault="00F42DDC" w:rsidP="00CD67D6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DC7CCB" w14:textId="77777777" w:rsidR="00F42DDC" w:rsidRPr="009E3302" w:rsidRDefault="00F42DDC" w:rsidP="00CD67D6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RRG.271.10.2024.RJ</w:t>
          </w:r>
        </w:p>
      </w:tc>
    </w:tr>
    <w:tr w:rsidR="00F42DDC" w:rsidRPr="00157DF5" w14:paraId="0C2276AB" w14:textId="77777777" w:rsidTr="00CD67D6">
      <w:tc>
        <w:tcPr>
          <w:tcW w:w="7905" w:type="dxa"/>
        </w:tcPr>
        <w:p w14:paraId="565D4424" w14:textId="77777777" w:rsidR="00F42DDC" w:rsidRPr="00157DF5" w:rsidRDefault="00F42DDC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 – Załączniki 3,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4,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530BF0D1" w14:textId="77777777" w:rsidR="00F42DDC" w:rsidRPr="00157DF5" w:rsidRDefault="00F42DDC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12F3173" w14:textId="77777777" w:rsidR="00F42DDC" w:rsidRPr="00AD6FAF" w:rsidRDefault="00F42DDC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7F2EACD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A9F38" w14:textId="77777777" w:rsidR="00BC60CF" w:rsidRPr="005A6980" w:rsidRDefault="00721774" w:rsidP="00BC60CF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5B1B2E" w14:textId="77777777" w:rsidR="00BC60CF" w:rsidRPr="005A6980" w:rsidRDefault="00721774" w:rsidP="00BC60CF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RRG.271.10.2024.RJ</w:t>
          </w:r>
        </w:p>
      </w:tc>
    </w:tr>
    <w:tr w:rsidR="003B20A5" w:rsidRPr="005A6980" w14:paraId="5A7E1C1C" w14:textId="77777777" w:rsidTr="00BC60CF">
      <w:tc>
        <w:tcPr>
          <w:tcW w:w="7905" w:type="dxa"/>
        </w:tcPr>
        <w:p w14:paraId="3CAAB5D6" w14:textId="77777777" w:rsidR="003B20A5" w:rsidRPr="005A6980" w:rsidRDefault="009E3302" w:rsidP="003B20A5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 – Załączniki 3,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4,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7C0EAFE0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309423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9E3302" w14:paraId="05D1058C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B6A854" w14:textId="77777777" w:rsidR="00CD67D6" w:rsidRPr="009E3302" w:rsidRDefault="00721774" w:rsidP="00CD67D6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Poprawa efektywności energetycznej z zastosowaniem gruntowych pomp ciepła wraz z przebudową obiektów edukacyjnych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648F0F" w14:textId="77777777" w:rsidR="00CD67D6" w:rsidRPr="009E3302" w:rsidRDefault="00721774" w:rsidP="00CD67D6">
          <w:pPr>
            <w:jc w:val="center"/>
            <w:rPr>
              <w:rFonts w:ascii="Arial Narrow" w:hAnsi="Arial Narrow"/>
            </w:rPr>
          </w:pPr>
          <w:r w:rsidRPr="00A804D2">
            <w:rPr>
              <w:rFonts w:ascii="Arial Narrow" w:hAnsi="Arial Narrow"/>
              <w:noProof/>
            </w:rPr>
            <w:t>RRG.271.10.2024.RJ</w:t>
          </w:r>
        </w:p>
      </w:tc>
    </w:tr>
    <w:tr w:rsidR="00BA4A4B" w:rsidRPr="00157DF5" w14:paraId="350616CC" w14:textId="77777777" w:rsidTr="00CD67D6">
      <w:tc>
        <w:tcPr>
          <w:tcW w:w="7905" w:type="dxa"/>
        </w:tcPr>
        <w:p w14:paraId="3ECE9032" w14:textId="77777777" w:rsidR="00BA4A4B" w:rsidRPr="00157DF5" w:rsidRDefault="009E3302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 – Załączniki 3,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4,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157E9AD2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5A565E7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1AC5E" w14:textId="77777777" w:rsidR="00F42DDC" w:rsidRDefault="00F42DDC">
      <w:r>
        <w:separator/>
      </w:r>
    </w:p>
  </w:footnote>
  <w:footnote w:type="continuationSeparator" w:id="0">
    <w:p w14:paraId="0DD22BC5" w14:textId="77777777" w:rsidR="00F42DDC" w:rsidRDefault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89829" w14:textId="77777777" w:rsidR="00F42DDC" w:rsidRDefault="00F42DDC" w:rsidP="009E3302">
    <w:pPr>
      <w:pStyle w:val="Nagwek"/>
      <w:jc w:val="right"/>
    </w:pPr>
    <w:r>
      <w:rPr>
        <w:noProof/>
      </w:rPr>
      <w:drawing>
        <wp:inline distT="0" distB="0" distL="0" distR="0" wp14:anchorId="725E3A78" wp14:editId="23F60508">
          <wp:extent cx="1914525" cy="603250"/>
          <wp:effectExtent l="0" t="0" r="0" b="0"/>
          <wp:docPr id="804764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0FF5D" w14:textId="77777777" w:rsidR="009E3302" w:rsidRDefault="009E3302" w:rsidP="009E3302">
    <w:pPr>
      <w:pStyle w:val="Nagwek"/>
      <w:jc w:val="right"/>
    </w:pPr>
    <w:r>
      <w:rPr>
        <w:noProof/>
      </w:rPr>
      <w:drawing>
        <wp:inline distT="0" distB="0" distL="0" distR="0" wp14:anchorId="302BCC10" wp14:editId="1B405895">
          <wp:extent cx="1914525" cy="603250"/>
          <wp:effectExtent l="0" t="0" r="0" b="0"/>
          <wp:docPr id="15905571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253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28E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1BE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54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247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155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28AC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D3D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2ED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1F34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6D26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7FE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774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57C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2F5F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2A85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469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7A8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BFF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0EF7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3302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3D85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7A2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EF0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01"/>
    <w:rsid w:val="00C10AE4"/>
    <w:rsid w:val="00C10F67"/>
    <w:rsid w:val="00C11234"/>
    <w:rsid w:val="00C11A2A"/>
    <w:rsid w:val="00C12534"/>
    <w:rsid w:val="00C13662"/>
    <w:rsid w:val="00C13B4D"/>
    <w:rsid w:val="00C14529"/>
    <w:rsid w:val="00C14BC5"/>
    <w:rsid w:val="00C14E08"/>
    <w:rsid w:val="00C166B1"/>
    <w:rsid w:val="00C16B71"/>
    <w:rsid w:val="00C175A8"/>
    <w:rsid w:val="00C2089D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57AC8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9C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705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843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8B9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DDC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96F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3699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58D87A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1373</Words>
  <Characters>9096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10449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2024-07-10T12:09:00Z</cp:lastPrinted>
  <dcterms:created xsi:type="dcterms:W3CDTF">2024-07-10T12:09:00Z</dcterms:created>
  <dcterms:modified xsi:type="dcterms:W3CDTF">2024-07-10T12:11:00Z</dcterms:modified>
</cp:coreProperties>
</file>