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87D23E" w14:textId="239991DA" w:rsidR="00424634" w:rsidRPr="00D51795" w:rsidRDefault="00424634" w:rsidP="00424634">
      <w:pPr>
        <w:shd w:val="clear" w:color="auto" w:fill="D9D9D9" w:themeFill="background1" w:themeFillShade="D9"/>
        <w:suppressAutoHyphens w:val="0"/>
        <w:spacing w:line="276" w:lineRule="auto"/>
        <w:jc w:val="right"/>
        <w:rPr>
          <w:b/>
          <w:lang w:eastAsia="pl-PL"/>
        </w:rPr>
      </w:pPr>
      <w:r w:rsidRPr="00D51795">
        <w:rPr>
          <w:b/>
          <w:lang w:eastAsia="pl-PL"/>
        </w:rPr>
        <w:t>Załącznik nr 1 Oferta (ZO)</w:t>
      </w:r>
    </w:p>
    <w:p w14:paraId="7299655E" w14:textId="77777777" w:rsidR="00424634" w:rsidRPr="00D51795" w:rsidRDefault="00424634" w:rsidP="00424634">
      <w:pPr>
        <w:jc w:val="center"/>
        <w:rPr>
          <w:b/>
          <w:sz w:val="24"/>
          <w:szCs w:val="24"/>
        </w:rPr>
      </w:pPr>
      <w:r w:rsidRPr="00D51795">
        <w:rPr>
          <w:b/>
          <w:sz w:val="24"/>
          <w:szCs w:val="24"/>
        </w:rPr>
        <w:t>OFERTA</w:t>
      </w:r>
    </w:p>
    <w:p w14:paraId="01D2C6FB" w14:textId="77777777" w:rsidR="00424634" w:rsidRPr="00D51795" w:rsidRDefault="00424634" w:rsidP="00424634">
      <w:pPr>
        <w:suppressAutoHyphens w:val="0"/>
        <w:spacing w:line="276" w:lineRule="auto"/>
        <w:jc w:val="center"/>
        <w:rPr>
          <w:lang w:eastAsia="pl-PL"/>
        </w:rPr>
      </w:pPr>
      <w:r w:rsidRPr="00D51795">
        <w:rPr>
          <w:b/>
          <w:bCs/>
          <w:color w:val="000000"/>
          <w:lang w:eastAsia="pl-PL"/>
        </w:rPr>
        <w:t>FORMULARZ OFERTY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332"/>
        <w:gridCol w:w="2589"/>
        <w:gridCol w:w="921"/>
        <w:gridCol w:w="1238"/>
      </w:tblGrid>
      <w:tr w:rsidR="00424634" w:rsidRPr="00D51795" w14:paraId="12C3F7F8" w14:textId="77777777" w:rsidTr="00676C56">
        <w:trPr>
          <w:trHeight w:val="2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283A2B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bookmarkStart w:id="0" w:name="RANGE!A1:H45"/>
            <w:bookmarkEnd w:id="0"/>
            <w:r w:rsidRPr="00D51795">
              <w:rPr>
                <w:color w:val="000000"/>
                <w:lang w:eastAsia="pl-PL"/>
              </w:rPr>
              <w:t>Pełna nazwa Wykonawcy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4C32D4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Adres Wykonawcy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46CA20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E-mail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C52908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Nr telefonu</w:t>
            </w:r>
          </w:p>
        </w:tc>
      </w:tr>
      <w:tr w:rsidR="00424634" w:rsidRPr="00D51795" w14:paraId="6DB7305C" w14:textId="77777777" w:rsidTr="00676C56">
        <w:trPr>
          <w:trHeight w:val="11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30C9354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47CB3C4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F092D2A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6E166F42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424634" w:rsidRPr="00D51795" w14:paraId="72B65A4E" w14:textId="77777777" w:rsidTr="00676C56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C71D27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NIP: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CB63205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A99CEC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REGON: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49F5B890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  <w:tr w:rsidR="00424634" w:rsidRPr="00D51795" w14:paraId="0305FDD8" w14:textId="77777777" w:rsidTr="00676C56">
        <w:trPr>
          <w:trHeight w:val="7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10FEE1" w14:textId="77777777" w:rsidR="00424634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Dokładne dane miejsca organizacji konferencji</w:t>
            </w:r>
          </w:p>
          <w:p w14:paraId="58B3550D" w14:textId="72536326" w:rsidR="00B46189" w:rsidRPr="00D51795" w:rsidRDefault="00B46189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Wraz z linkiem do strony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72D2B128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  <w:p w14:paraId="17E338C8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</w:tbl>
    <w:p w14:paraId="17E7E8E4" w14:textId="77777777" w:rsidR="00424634" w:rsidRPr="00D51795" w:rsidRDefault="00424634" w:rsidP="00424634">
      <w:pPr>
        <w:suppressAutoHyphens w:val="0"/>
        <w:jc w:val="center"/>
      </w:pPr>
    </w:p>
    <w:p w14:paraId="36DE26C2" w14:textId="77777777" w:rsidR="00424634" w:rsidRPr="00D51795" w:rsidRDefault="00424634" w:rsidP="00424634">
      <w:pPr>
        <w:suppressAutoHyphens w:val="0"/>
        <w:jc w:val="both"/>
        <w:rPr>
          <w:color w:val="000000"/>
          <w:lang w:eastAsia="pl-PL"/>
        </w:rPr>
      </w:pPr>
      <w:r w:rsidRPr="00D51795">
        <w:rPr>
          <w:color w:val="000000"/>
          <w:lang w:eastAsia="pl-PL"/>
        </w:rPr>
        <w:t xml:space="preserve">W odpowiedzi na zaproszenie do składania ofert pn.: </w:t>
      </w:r>
      <w:r w:rsidRPr="00D51795">
        <w:rPr>
          <w:color w:val="000000"/>
          <w:lang w:eastAsia="pl-PL"/>
        </w:rPr>
        <w:br/>
        <w:t>"</w:t>
      </w:r>
      <w:r w:rsidRPr="00D51795">
        <w:rPr>
          <w:i/>
          <w:iCs/>
        </w:rPr>
        <w:t xml:space="preserve">świadczenie usługi </w:t>
      </w:r>
      <w:r w:rsidRPr="00D51795">
        <w:rPr>
          <w:rFonts w:eastAsia="Calibri"/>
          <w:i/>
        </w:rPr>
        <w:t>zagwarantowania</w:t>
      </w:r>
      <w:r w:rsidRPr="00D51795">
        <w:rPr>
          <w:i/>
        </w:rPr>
        <w:t xml:space="preserve"> sali konferencyjnej, noclegu oraz wyżywienia dla uczestników konferencji wydziałowej pt.„100-lecie Nauk Zarządzania w Politechnice Warszawskiej” dla Wydziału Zarządzania Politechniki Warszawskiej</w:t>
      </w:r>
      <w:r w:rsidRPr="00D51795">
        <w:rPr>
          <w:color w:val="000000"/>
          <w:lang w:eastAsia="pl-PL"/>
        </w:rPr>
        <w:t xml:space="preserve">, </w:t>
      </w:r>
      <w:r w:rsidRPr="00D51795">
        <w:rPr>
          <w:b/>
          <w:bCs/>
          <w:color w:val="000000"/>
          <w:lang w:eastAsia="pl-PL"/>
        </w:rPr>
        <w:t>oferujemy wykonanie przedmiotu zamówienia na następujących warunkach</w:t>
      </w:r>
      <w:r w:rsidRPr="00D51795">
        <w:rPr>
          <w:color w:val="000000"/>
          <w:lang w:eastAsia="pl-PL"/>
        </w:rPr>
        <w:t>: </w:t>
      </w:r>
    </w:p>
    <w:p w14:paraId="0381A63D" w14:textId="77777777" w:rsidR="00424634" w:rsidRPr="00D51795" w:rsidRDefault="00424634" w:rsidP="00424634">
      <w:pPr>
        <w:suppressAutoHyphens w:val="0"/>
        <w:jc w:val="center"/>
        <w:rPr>
          <w:color w:val="000000"/>
          <w:lang w:eastAsia="pl-PL"/>
        </w:rPr>
      </w:pPr>
    </w:p>
    <w:p w14:paraId="1FD329C2" w14:textId="77777777" w:rsidR="00424634" w:rsidRPr="00D51795" w:rsidRDefault="00424634" w:rsidP="00424634">
      <w:pPr>
        <w:suppressAutoHyphens w:val="0"/>
        <w:jc w:val="center"/>
        <w:rPr>
          <w:color w:val="000000"/>
          <w:lang w:eastAsia="pl-PL"/>
        </w:rPr>
      </w:pPr>
      <w:r w:rsidRPr="00D51795">
        <w:rPr>
          <w:b/>
          <w:bCs/>
          <w:color w:val="000000"/>
          <w:lang w:eastAsia="pl-PL"/>
        </w:rPr>
        <w:t>Warunki cenowe: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19"/>
        <w:gridCol w:w="793"/>
        <w:gridCol w:w="709"/>
        <w:gridCol w:w="1134"/>
        <w:gridCol w:w="1600"/>
        <w:gridCol w:w="660"/>
        <w:gridCol w:w="2050"/>
      </w:tblGrid>
      <w:tr w:rsidR="00424634" w:rsidRPr="00D51795" w14:paraId="2EF5F174" w14:textId="77777777" w:rsidTr="00676C56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F5C8C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A2430D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728AF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48FA12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>Rabat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AE590E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>Cena netto po rabacie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9B6A1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>Całkowita cena netto po rabacie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41E5E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>VAT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1C7D0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51795">
              <w:rPr>
                <w:b/>
                <w:bCs/>
                <w:lang w:eastAsia="pl-PL"/>
              </w:rPr>
              <w:t xml:space="preserve">Całkowita cena brutto </w:t>
            </w:r>
          </w:p>
        </w:tc>
      </w:tr>
      <w:tr w:rsidR="00424634" w:rsidRPr="00D51795" w14:paraId="3119EC53" w14:textId="77777777" w:rsidTr="00676C56">
        <w:trPr>
          <w:trHeight w:val="255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2C3CBC8B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dzień 25-09-2023 </w:t>
            </w:r>
          </w:p>
        </w:tc>
      </w:tr>
      <w:tr w:rsidR="00424634" w:rsidRPr="00D51795" w14:paraId="558CDED0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F19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sala konferencyjna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ED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5B95E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4F6FB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EF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7A7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B400C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CD82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5FE8597F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6F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serwis kawowy - VAT 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7B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0C431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E390A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C18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BBC1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94961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7B98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EA4FAF7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0D3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serwis kawowy - VAT 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9DF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EFD8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C09463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ED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74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D7A38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AA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30DE0DE0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99D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Pok. 1 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B3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33C38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69DEA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9E2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C4D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F20B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EB0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187CAC4C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1D1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Pok. 2 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FF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44B7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5F256A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48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BD1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1F2F1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33A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16157112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AA3E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obiad - VAT 23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CB4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1175D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EA30B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AAFA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6E6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3B635E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7BC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331A1F5E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4BD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obiad - VAT 8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4F2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F528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CCF58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2A7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628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9C72F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61F6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0D205098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C83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kolacja - VAT 23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8C6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22475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6E5C9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76C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F731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93B4D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A19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D8873B3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1E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kolacja - VAT 8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B83F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916BC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A1FEF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F468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8CA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EBE38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E22C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3DA9B19F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58F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sala kolacyjna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BC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0ED6E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A1762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3378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E1F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2417B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13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9DFB9B0" w14:textId="77777777" w:rsidTr="00676C56">
        <w:trPr>
          <w:trHeight w:val="255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20FF96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dzień 26-09-2023 </w:t>
            </w:r>
          </w:p>
        </w:tc>
      </w:tr>
      <w:tr w:rsidR="00424634" w:rsidRPr="00D51795" w14:paraId="7E4BB1E6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638B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sala konferencyjna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6D5D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6668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7DF1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ED0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345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4F283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A43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625F40DA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48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serwis kawowy - VAT 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788A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1058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ADB2C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78FA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CBE2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39EB9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8B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7C806129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5A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serwis kawowy - VAT 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23B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2D474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9D44DA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2973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AD7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7CF0AF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6AC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71DD2130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BB0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Pok. 1 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A47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68D961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831F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38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D8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10435D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6C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39A7BBE4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58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Pok. 2 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8F6D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1C2D74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88159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4BD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59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832761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1F1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342C3361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C4A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śniadanie - VAT 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EC9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E0BDB8A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7F1FFD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E818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9B2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FF867CE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4A0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7C9CD935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F0A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śniadanie - VAT 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C78F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45080F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F6FFFD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7D7F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594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5E331CB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FE47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9F6B74E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A4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obiad - VAT 23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E1B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997E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C5520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EF70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9E49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9A477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357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6131386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F5BD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obiad - VAT 8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BA9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CFA0BA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55F3B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56C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4F0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179D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56F0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0156E732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975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grill - VAT 23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55CE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F1CAE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1DE8D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B0F3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1925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9632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5C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4299CB6A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059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grill - VAT 8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675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0531C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135B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471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54A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81D9F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26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6C85EF50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791A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sala grill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9AE3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1B208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7C641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B5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373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75258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75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0F0161B7" w14:textId="77777777" w:rsidTr="00676C56">
        <w:trPr>
          <w:trHeight w:val="255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93AC76C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dzień 27-09-2023 </w:t>
            </w:r>
          </w:p>
        </w:tc>
      </w:tr>
      <w:tr w:rsidR="00424634" w:rsidRPr="00D51795" w14:paraId="3004088E" w14:textId="77777777" w:rsidTr="00676C56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E5709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śniadanie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DDEE5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CBCE0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6B45D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F91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A37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2DFF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0B9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6EDE3216" w14:textId="77777777" w:rsidTr="00676C56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8F69F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opłata klimatyczna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9ECBB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EB99E5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BEFD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224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146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C8703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ADB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27C4D4B2" w14:textId="77777777" w:rsidTr="00676C5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46E7A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Dodatkowo płatne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F1B28" w14:textId="77777777" w:rsidR="00424634" w:rsidRPr="00D51795" w:rsidRDefault="00424634" w:rsidP="00676C5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 70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1A96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C55B2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4483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DEF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BE339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BA6E" w14:textId="77777777" w:rsidR="00424634" w:rsidRPr="00D51795" w:rsidRDefault="00424634" w:rsidP="00676C56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0</w:t>
            </w:r>
          </w:p>
        </w:tc>
      </w:tr>
      <w:tr w:rsidR="00424634" w:rsidRPr="00D51795" w14:paraId="531106E6" w14:textId="77777777" w:rsidTr="00676C56">
        <w:trPr>
          <w:trHeight w:val="300"/>
        </w:trPr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4520761F" w14:textId="77777777" w:rsidR="00424634" w:rsidRPr="00D51795" w:rsidRDefault="00424634" w:rsidP="00676C56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 xml:space="preserve"> SUMA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606BB7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  <w:tr w:rsidR="00424634" w:rsidRPr="00D51795" w14:paraId="3A39D3E1" w14:textId="77777777" w:rsidTr="00676C56">
        <w:trPr>
          <w:trHeight w:val="300"/>
        </w:trPr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4F4280F7" w14:textId="77777777" w:rsidR="00424634" w:rsidRPr="00D51795" w:rsidRDefault="00424634" w:rsidP="00676C56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D51795">
              <w:rPr>
                <w:b/>
                <w:bCs/>
                <w:color w:val="000000"/>
                <w:lang w:eastAsia="pl-PL"/>
              </w:rPr>
              <w:t>za osobę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5A74A6" w14:textId="77777777" w:rsidR="00424634" w:rsidRPr="00D51795" w:rsidRDefault="00424634" w:rsidP="00676C56">
            <w:pPr>
              <w:suppressAutoHyphens w:val="0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</w:tbl>
    <w:p w14:paraId="578234D4" w14:textId="77777777" w:rsidR="00424634" w:rsidRPr="00D51795" w:rsidRDefault="00424634" w:rsidP="00424634">
      <w:pPr>
        <w:suppressAutoHyphens w:val="0"/>
      </w:pPr>
    </w:p>
    <w:p w14:paraId="39319DE8" w14:textId="77777777" w:rsidR="00424634" w:rsidRPr="00D51795" w:rsidRDefault="00424634" w:rsidP="00424634">
      <w:pPr>
        <w:tabs>
          <w:tab w:val="left" w:pos="555"/>
        </w:tabs>
        <w:suppressAutoHyphens w:val="0"/>
        <w:rPr>
          <w:color w:val="000000"/>
          <w:lang w:eastAsia="pl-PL"/>
        </w:rPr>
      </w:pPr>
      <w:r w:rsidRPr="00D51795">
        <w:rPr>
          <w:color w:val="000000"/>
          <w:lang w:eastAsia="pl-PL"/>
        </w:rPr>
        <w:t>Oświadczamy, że posiadamy odpowiednią wiedzę i doświadczenie oraz możliwości organizacyjne niezbędne do wykonania przedmiotu umowy.</w:t>
      </w:r>
    </w:p>
    <w:p w14:paraId="3F838E8B" w14:textId="77777777" w:rsidR="00424634" w:rsidRPr="00D51795" w:rsidRDefault="00424634" w:rsidP="00424634">
      <w:pPr>
        <w:tabs>
          <w:tab w:val="left" w:pos="555"/>
        </w:tabs>
        <w:suppressAutoHyphens w:val="0"/>
        <w:rPr>
          <w:color w:val="000000"/>
          <w:lang w:eastAsia="pl-PL"/>
        </w:rPr>
      </w:pPr>
      <w:r w:rsidRPr="00D51795">
        <w:rPr>
          <w:color w:val="000000"/>
          <w:lang w:eastAsia="pl-PL"/>
        </w:rPr>
        <w:t>Oświadczamy, że akceptujemy warunki realizacji zamówienia określone w projekcie umowy, w tym w OPZ.</w:t>
      </w:r>
    </w:p>
    <w:p w14:paraId="35004C5A" w14:textId="77777777" w:rsidR="00424634" w:rsidRPr="00D51795" w:rsidRDefault="00424634" w:rsidP="00424634">
      <w:pPr>
        <w:suppressAutoHyphens w:val="0"/>
        <w:rPr>
          <w:color w:val="000000"/>
          <w:lang w:eastAsia="pl-PL"/>
        </w:rPr>
      </w:pPr>
      <w:r w:rsidRPr="00D51795">
        <w:rPr>
          <w:color w:val="000000"/>
          <w:lang w:eastAsia="pl-PL"/>
        </w:rPr>
        <w:lastRenderedPageBreak/>
        <w:t>W przypadku wybrania naszej oferty jako najkorzystniejszej zobowiązujemy się do zawarcia umowy, zgodnej z projektem załączonym do zaproszenia do składania ofert.</w:t>
      </w:r>
    </w:p>
    <w:p w14:paraId="677DFB13" w14:textId="77777777" w:rsidR="00424634" w:rsidRPr="00D51795" w:rsidRDefault="00424634" w:rsidP="00424634">
      <w:pPr>
        <w:tabs>
          <w:tab w:val="left" w:pos="555"/>
        </w:tabs>
        <w:suppressAutoHyphens w:val="0"/>
        <w:rPr>
          <w:color w:val="000000"/>
          <w:lang w:eastAsia="pl-PL"/>
        </w:rPr>
      </w:pPr>
      <w:r w:rsidRPr="00D51795">
        <w:rPr>
          <w:color w:val="000000"/>
          <w:lang w:eastAsia="pl-PL"/>
        </w:rPr>
        <w:t>Oświadczamy, że uważamy się za związanych niniejszą ofertą w okresie 21 dni, licząc od terminu składania ofert.</w:t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09"/>
        <w:gridCol w:w="4042"/>
        <w:gridCol w:w="2159"/>
      </w:tblGrid>
      <w:tr w:rsidR="00424634" w:rsidRPr="00D51795" w14:paraId="0C04B765" w14:textId="77777777" w:rsidTr="00676C56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5F4B2" w14:textId="77777777" w:rsidR="00424634" w:rsidRPr="00D51795" w:rsidRDefault="00424634" w:rsidP="00676C56">
            <w:pPr>
              <w:suppressAutoHyphens w:val="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100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5946FA" w14:textId="77777777" w:rsidR="00424634" w:rsidRPr="00D51795" w:rsidRDefault="00424634" w:rsidP="00676C56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  <w:tr w:rsidR="00424634" w:rsidRPr="00D51795" w14:paraId="0AE3398A" w14:textId="77777777" w:rsidTr="00676C56">
        <w:trPr>
          <w:trHeight w:val="7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FC579D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Lp.</w:t>
            </w:r>
          </w:p>
        </w:tc>
        <w:tc>
          <w:tcPr>
            <w:tcW w:w="3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B9E52D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Imię i nazwisko osoby</w:t>
            </w:r>
            <w:r w:rsidRPr="00D51795">
              <w:rPr>
                <w:color w:val="000000"/>
                <w:lang w:eastAsia="pl-PL"/>
              </w:rPr>
              <w:br/>
              <w:t>upoważnionej do reprezentowania Wykonawcy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99993C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Podpis osoby upoważnionej do reprezentowania Wykonawcy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985AE0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Miejscowość i data</w:t>
            </w:r>
          </w:p>
        </w:tc>
      </w:tr>
      <w:tr w:rsidR="00424634" w:rsidRPr="00D51795" w14:paraId="74732F8F" w14:textId="77777777" w:rsidTr="00676C56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27C4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1.</w:t>
            </w:r>
          </w:p>
        </w:tc>
        <w:tc>
          <w:tcPr>
            <w:tcW w:w="3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72BA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3253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4B15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  <w:tr w:rsidR="00424634" w:rsidRPr="00D51795" w14:paraId="70EC46B3" w14:textId="77777777" w:rsidTr="00676C56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6402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2.</w:t>
            </w:r>
          </w:p>
        </w:tc>
        <w:tc>
          <w:tcPr>
            <w:tcW w:w="3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594D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97C5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64546" w14:textId="77777777" w:rsidR="00424634" w:rsidRPr="00D51795" w:rsidRDefault="00424634" w:rsidP="00676C5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D51795">
              <w:rPr>
                <w:color w:val="000000"/>
                <w:lang w:eastAsia="pl-PL"/>
              </w:rPr>
              <w:t> </w:t>
            </w:r>
          </w:p>
        </w:tc>
      </w:tr>
    </w:tbl>
    <w:p w14:paraId="6975E6D4" w14:textId="77777777" w:rsidR="0022266D" w:rsidRPr="00D51795" w:rsidRDefault="0022266D" w:rsidP="00424634">
      <w:pPr>
        <w:suppressAutoHyphens w:val="0"/>
      </w:pPr>
    </w:p>
    <w:p w14:paraId="3D27EEC5" w14:textId="77777777" w:rsidR="0022266D" w:rsidRPr="00D51795" w:rsidRDefault="0022266D" w:rsidP="00424634">
      <w:pPr>
        <w:suppressAutoHyphens w:val="0"/>
      </w:pPr>
      <w:r w:rsidRPr="00D51795">
        <w:t>Proponowane menu:</w:t>
      </w:r>
    </w:p>
    <w:p w14:paraId="33612AAD" w14:textId="3FFFC572" w:rsidR="00424634" w:rsidRPr="00D51795" w:rsidRDefault="00424634" w:rsidP="00424634">
      <w:pPr>
        <w:suppressAutoHyphens w:val="0"/>
      </w:pPr>
      <w:r w:rsidRPr="00D51795">
        <w:br w:type="page"/>
      </w:r>
    </w:p>
    <w:p w14:paraId="0A1F2FB5" w14:textId="77777777" w:rsidR="0022266D" w:rsidRPr="00D51795" w:rsidRDefault="0022266D" w:rsidP="00424634">
      <w:pPr>
        <w:suppressAutoHyphens w:val="0"/>
      </w:pPr>
    </w:p>
    <w:p w14:paraId="2F96A9C5" w14:textId="77777777" w:rsidR="00424634" w:rsidRPr="00D51795" w:rsidRDefault="00424634" w:rsidP="00424634">
      <w:pPr>
        <w:shd w:val="clear" w:color="auto" w:fill="D9D9D9" w:themeFill="background1" w:themeFillShade="D9"/>
        <w:jc w:val="right"/>
        <w:rPr>
          <w:b/>
          <w:u w:val="single"/>
        </w:rPr>
      </w:pPr>
      <w:r w:rsidRPr="00D51795">
        <w:rPr>
          <w:b/>
          <w:bCs/>
          <w:sz w:val="22"/>
          <w:szCs w:val="22"/>
        </w:rPr>
        <w:t>Załącznik nr 2</w:t>
      </w:r>
      <w:r w:rsidRPr="00D51795">
        <w:rPr>
          <w:b/>
          <w:sz w:val="22"/>
          <w:szCs w:val="22"/>
        </w:rPr>
        <w:t xml:space="preserve">: </w:t>
      </w:r>
      <w:r w:rsidRPr="00D51795">
        <w:rPr>
          <w:b/>
        </w:rPr>
        <w:t>Oświadczenie Wykonawcy  (ZO)</w:t>
      </w:r>
    </w:p>
    <w:p w14:paraId="41FBCA40" w14:textId="77777777" w:rsidR="00424634" w:rsidRPr="00D51795" w:rsidRDefault="00424634" w:rsidP="00424634">
      <w:pPr>
        <w:jc w:val="center"/>
        <w:rPr>
          <w:b/>
          <w:u w:val="single"/>
        </w:rPr>
      </w:pPr>
    </w:p>
    <w:p w14:paraId="738AD15D" w14:textId="77777777" w:rsidR="00424634" w:rsidRPr="00D51795" w:rsidRDefault="00424634" w:rsidP="00424634">
      <w:pPr>
        <w:jc w:val="center"/>
        <w:rPr>
          <w:b/>
          <w:u w:val="single"/>
        </w:rPr>
      </w:pPr>
      <w:r w:rsidRPr="00D51795">
        <w:rPr>
          <w:b/>
          <w:u w:val="single"/>
        </w:rPr>
        <w:t xml:space="preserve">Oświadczenie Wykonawcy </w:t>
      </w:r>
    </w:p>
    <w:p w14:paraId="2F8ECE01" w14:textId="77777777" w:rsidR="00424634" w:rsidRPr="00D51795" w:rsidRDefault="00424634" w:rsidP="00424634">
      <w:pPr>
        <w:pStyle w:val="Tytu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51795">
        <w:rPr>
          <w:rFonts w:ascii="Times New Roman" w:hAnsi="Times New Roman" w:cs="Times New Roman"/>
          <w:bCs w:val="0"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 (Dz.U. poz. 835), zwanej dalej „ustawą”</w:t>
      </w:r>
    </w:p>
    <w:p w14:paraId="1481C186" w14:textId="77777777" w:rsidR="00424634" w:rsidRPr="00D51795" w:rsidRDefault="00424634" w:rsidP="00424634">
      <w:pPr>
        <w:autoSpaceDE w:val="0"/>
        <w:autoSpaceDN w:val="0"/>
        <w:jc w:val="center"/>
        <w:rPr>
          <w:rFonts w:eastAsia="ArialMT"/>
          <w:sz w:val="22"/>
          <w:szCs w:val="22"/>
          <w:lang w:eastAsia="en-US"/>
        </w:rPr>
      </w:pPr>
      <w:r w:rsidRPr="00D51795">
        <w:rPr>
          <w:b/>
          <w:bCs/>
          <w:sz w:val="22"/>
          <w:szCs w:val="22"/>
        </w:rPr>
        <w:t>DOTYCZĄCE PRZESŁANEK WYKLUCZENIA Z POSTĘPOWANIA</w:t>
      </w:r>
    </w:p>
    <w:p w14:paraId="50E9FE41" w14:textId="77777777" w:rsidR="00424634" w:rsidRPr="00D51795" w:rsidRDefault="00424634" w:rsidP="00424634">
      <w:pPr>
        <w:rPr>
          <w:rFonts w:eastAsia="ArialMT"/>
          <w:sz w:val="22"/>
          <w:szCs w:val="22"/>
          <w:lang w:eastAsia="en-US"/>
        </w:rPr>
      </w:pPr>
      <w:r w:rsidRPr="00D51795">
        <w:rPr>
          <w:rFonts w:eastAsia="ArialMT"/>
          <w:sz w:val="22"/>
          <w:szCs w:val="22"/>
          <w:lang w:eastAsia="en-US"/>
        </w:rPr>
        <w:t>oświadczam, że: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940"/>
      </w:tblGrid>
      <w:tr w:rsidR="00424634" w:rsidRPr="00D51795" w14:paraId="1AA492A8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BF5E1" w14:textId="77777777" w:rsidR="00424634" w:rsidRPr="00D51795" w:rsidRDefault="00424634" w:rsidP="00676C56">
            <w:pPr>
              <w:pStyle w:val="Akapitzlist"/>
              <w:ind w:left="0"/>
              <w:rPr>
                <w:sz w:val="20"/>
                <w:szCs w:val="20"/>
              </w:rPr>
            </w:pPr>
            <w:r w:rsidRPr="00D51795">
              <w:rPr>
                <w:b/>
                <w:bCs w:val="0"/>
                <w:sz w:val="20"/>
                <w:szCs w:val="20"/>
              </w:rPr>
              <w:t>DANE WYKONAWCY</w:t>
            </w:r>
          </w:p>
        </w:tc>
      </w:tr>
      <w:tr w:rsidR="00424634" w:rsidRPr="00D51795" w14:paraId="313008B2" w14:textId="77777777" w:rsidTr="00676C56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E94F" w14:textId="77777777" w:rsidR="00424634" w:rsidRPr="00D51795" w:rsidRDefault="00424634" w:rsidP="00676C56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D51795">
              <w:rPr>
                <w:i/>
                <w:sz w:val="20"/>
                <w:szCs w:val="20"/>
              </w:rPr>
              <w:t>pełna nazwa Wykonawcy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50F7" w14:textId="77777777" w:rsidR="00424634" w:rsidRPr="00D51795" w:rsidRDefault="00424634" w:rsidP="00676C56">
            <w:pPr>
              <w:ind w:right="5954"/>
            </w:pPr>
          </w:p>
        </w:tc>
      </w:tr>
      <w:tr w:rsidR="00424634" w:rsidRPr="00D51795" w14:paraId="7D3CC2BE" w14:textId="77777777" w:rsidTr="00676C56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5CF9" w14:textId="77777777" w:rsidR="00424634" w:rsidRPr="00D51795" w:rsidRDefault="00424634" w:rsidP="00676C56">
            <w:pPr>
              <w:pStyle w:val="Akapitzlist"/>
              <w:ind w:left="0"/>
              <w:rPr>
                <w:sz w:val="20"/>
                <w:szCs w:val="20"/>
              </w:rPr>
            </w:pPr>
            <w:r w:rsidRPr="00D51795">
              <w:rPr>
                <w:i/>
                <w:sz w:val="20"/>
                <w:szCs w:val="20"/>
              </w:rPr>
              <w:t>adres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7ACC" w14:textId="77777777" w:rsidR="00424634" w:rsidRPr="00D51795" w:rsidRDefault="00424634" w:rsidP="00676C5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24634" w:rsidRPr="00D51795" w14:paraId="53FAD27B" w14:textId="77777777" w:rsidTr="00676C56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DCAD" w14:textId="77777777" w:rsidR="00424634" w:rsidRPr="00D51795" w:rsidRDefault="00424634" w:rsidP="00676C56">
            <w:pPr>
              <w:rPr>
                <w:i/>
              </w:rPr>
            </w:pPr>
            <w:r w:rsidRPr="00D51795">
              <w:rPr>
                <w:i/>
              </w:rPr>
              <w:t xml:space="preserve">NIP/PESEL </w:t>
            </w:r>
          </w:p>
          <w:p w14:paraId="0BA990D3" w14:textId="77777777" w:rsidR="00424634" w:rsidRPr="00D51795" w:rsidRDefault="00424634" w:rsidP="00676C56">
            <w:r w:rsidRPr="00D51795">
              <w:rPr>
                <w:i/>
              </w:rPr>
              <w:t>w zależności od podmiotu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9612" w14:textId="77777777" w:rsidR="00424634" w:rsidRPr="00D51795" w:rsidRDefault="00424634" w:rsidP="00676C56"/>
        </w:tc>
      </w:tr>
      <w:tr w:rsidR="00424634" w:rsidRPr="00D51795" w14:paraId="33D2320E" w14:textId="77777777" w:rsidTr="00676C56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9D63" w14:textId="77777777" w:rsidR="00424634" w:rsidRPr="00D51795" w:rsidRDefault="00424634" w:rsidP="00676C56">
            <w:pPr>
              <w:rPr>
                <w:i/>
              </w:rPr>
            </w:pPr>
            <w:r w:rsidRPr="00D51795">
              <w:rPr>
                <w:i/>
              </w:rPr>
              <w:t xml:space="preserve">KRS/CEiDG </w:t>
            </w:r>
          </w:p>
          <w:p w14:paraId="66C7D49A" w14:textId="77777777" w:rsidR="00424634" w:rsidRPr="00D51795" w:rsidRDefault="00424634" w:rsidP="00676C56">
            <w:pPr>
              <w:rPr>
                <w:i/>
              </w:rPr>
            </w:pPr>
            <w:r w:rsidRPr="00D51795">
              <w:rPr>
                <w:i/>
              </w:rPr>
              <w:t>w zależności od podmiotu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F888" w14:textId="77777777" w:rsidR="00424634" w:rsidRPr="00D51795" w:rsidRDefault="00424634" w:rsidP="00676C56"/>
        </w:tc>
      </w:tr>
      <w:tr w:rsidR="00424634" w:rsidRPr="00D51795" w14:paraId="50952EC6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702DA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>OŚWIADCZENIA DOTYCZĄCE WYKONAWCY</w:t>
            </w:r>
          </w:p>
        </w:tc>
      </w:tr>
      <w:tr w:rsidR="00424634" w:rsidRPr="00D51795" w14:paraId="15D2D4FA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4A02" w14:textId="77777777" w:rsidR="00424634" w:rsidRPr="00D51795" w:rsidRDefault="00424634" w:rsidP="00676C5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51795">
              <w:rPr>
                <w:sz w:val="20"/>
                <w:szCs w:val="20"/>
              </w:rPr>
              <w:t>Czy Wykonawca podlega wykluczeniu z postępowania na podstawie art. 7 ust. 1 ustawy z dnia 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      </w:r>
          </w:p>
          <w:p w14:paraId="0593EDAC" w14:textId="77777777" w:rsidR="00424634" w:rsidRPr="00D51795" w:rsidRDefault="00424634" w:rsidP="00676C5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51795">
              <w:rPr>
                <w:b/>
                <w:sz w:val="20"/>
                <w:szCs w:val="20"/>
              </w:rPr>
              <w:t xml:space="preserve">[ …..] TAK  </w:t>
            </w:r>
          </w:p>
          <w:p w14:paraId="171182C7" w14:textId="77777777" w:rsidR="00424634" w:rsidRPr="00D51795" w:rsidRDefault="00424634" w:rsidP="00676C56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D51795">
              <w:rPr>
                <w:b/>
                <w:sz w:val="20"/>
                <w:szCs w:val="20"/>
              </w:rPr>
              <w:t xml:space="preserve">[ …..] NIE   </w:t>
            </w:r>
          </w:p>
        </w:tc>
      </w:tr>
      <w:tr w:rsidR="00424634" w:rsidRPr="00D51795" w14:paraId="59D88BD4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135A3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OŚWIADCZENIE DOTYCZĄCE PODWYKONAWCY, DOSTAWCY (o ile są znani) </w:t>
            </w:r>
          </w:p>
          <w:p w14:paraId="64B39E9B" w14:textId="77777777" w:rsidR="00424634" w:rsidRPr="00D51795" w:rsidRDefault="00424634" w:rsidP="00676C56">
            <w:pPr>
              <w:rPr>
                <w:i/>
              </w:rPr>
            </w:pPr>
            <w:r w:rsidRPr="00D51795">
              <w:rPr>
                <w:b/>
              </w:rPr>
              <w:t xml:space="preserve">LUB PODMIOTU, NA KTÓREGO ZASOBY POWOŁUJE SIĘ WYKONAWCA </w:t>
            </w:r>
          </w:p>
        </w:tc>
      </w:tr>
      <w:tr w:rsidR="00424634" w:rsidRPr="00D51795" w14:paraId="61D75673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36F4" w14:textId="77777777" w:rsidR="00424634" w:rsidRPr="00D51795" w:rsidRDefault="00424634" w:rsidP="00676C56">
            <w:pPr>
              <w:rPr>
                <w:shd w:val="clear" w:color="auto" w:fill="FFFFFF"/>
              </w:rPr>
            </w:pPr>
            <w:r w:rsidRPr="00D51795">
              <w:rPr>
                <w:shd w:val="clear" w:color="auto" w:fill="FFFFFF"/>
              </w:rPr>
              <w:t xml:space="preserve">Czy Wykonawca realizuje zamówienie przy udziale podwykonawców, dostawców lub podmiotów udostępniających zasoby, którymi posługuje się celem wykazania spełniania warunków udziału w postępowaniu </w:t>
            </w:r>
          </w:p>
          <w:p w14:paraId="3C3E20E8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[ …..] TAK  </w:t>
            </w:r>
          </w:p>
          <w:p w14:paraId="36813E32" w14:textId="77777777" w:rsidR="00424634" w:rsidRPr="00D51795" w:rsidRDefault="00424634" w:rsidP="00676C56">
            <w:pPr>
              <w:rPr>
                <w:b/>
              </w:rPr>
            </w:pPr>
          </w:p>
          <w:p w14:paraId="173BDCCF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[ …..] NIE  </w:t>
            </w:r>
          </w:p>
          <w:p w14:paraId="6E92A01A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 </w:t>
            </w:r>
          </w:p>
          <w:p w14:paraId="0A14FA69" w14:textId="77777777" w:rsidR="00424634" w:rsidRPr="00D51795" w:rsidRDefault="00424634" w:rsidP="00676C56">
            <w:pPr>
              <w:rPr>
                <w:i/>
              </w:rPr>
            </w:pPr>
            <w:r w:rsidRPr="00D51795">
              <w:rPr>
                <w:i/>
              </w:rPr>
              <w:t>W przypadku odpowiedzi twierdzącej:</w:t>
            </w:r>
          </w:p>
        </w:tc>
      </w:tr>
      <w:tr w:rsidR="00424634" w:rsidRPr="00D51795" w14:paraId="175E6913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5E7C" w14:textId="77777777" w:rsidR="00424634" w:rsidRPr="00D51795" w:rsidRDefault="00424634" w:rsidP="00676C56">
            <w:pPr>
              <w:tabs>
                <w:tab w:val="left" w:pos="9072"/>
              </w:tabs>
            </w:pPr>
            <w:r w:rsidRPr="00D51795">
              <w:t>Czy na ww. podmioty przypada ponad 10% wartości zamówienia:</w:t>
            </w:r>
          </w:p>
          <w:p w14:paraId="64617351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[ …..] TAK  </w:t>
            </w:r>
          </w:p>
          <w:p w14:paraId="0991D414" w14:textId="77777777" w:rsidR="00424634" w:rsidRPr="00D51795" w:rsidRDefault="00424634" w:rsidP="00676C56">
            <w:pPr>
              <w:rPr>
                <w:b/>
              </w:rPr>
            </w:pPr>
          </w:p>
          <w:p w14:paraId="3A81BB16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 [ …..] NIE   </w:t>
            </w:r>
          </w:p>
          <w:p w14:paraId="1DF32132" w14:textId="77777777" w:rsidR="00424634" w:rsidRPr="00D51795" w:rsidRDefault="00424634" w:rsidP="00676C56">
            <w:pPr>
              <w:tabs>
                <w:tab w:val="left" w:pos="9072"/>
              </w:tabs>
              <w:rPr>
                <w:i/>
              </w:rPr>
            </w:pPr>
            <w:r w:rsidRPr="00D51795">
              <w:rPr>
                <w:i/>
              </w:rPr>
              <w:t>W przypadku odpowiedzi twierdzącej:</w:t>
            </w:r>
          </w:p>
          <w:p w14:paraId="134D4BB7" w14:textId="77777777" w:rsidR="00424634" w:rsidRPr="00D51795" w:rsidRDefault="00424634" w:rsidP="00676C56">
            <w:pPr>
              <w:tabs>
                <w:tab w:val="left" w:pos="9072"/>
              </w:tabs>
            </w:pPr>
          </w:p>
        </w:tc>
      </w:tr>
      <w:tr w:rsidR="00424634" w:rsidRPr="00D51795" w14:paraId="3AE91232" w14:textId="77777777" w:rsidTr="00676C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BD38" w14:textId="77777777" w:rsidR="00424634" w:rsidRPr="00D51795" w:rsidRDefault="00424634" w:rsidP="00676C5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51795">
              <w:rPr>
                <w:sz w:val="20"/>
                <w:szCs w:val="20"/>
              </w:rPr>
              <w:t>Czy podmiot/y, realizujące zamówienie jako podwykonawca, dostawca lub podmiot udostępniający zasoby, którym posługuje się Wykonawca celem wykazania spełniania warunków udziału w postępowaniu podlega/ją wykluczeniu z postępowania na podstawie art. 7 ust. 1 ustawy z dnia 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      </w:r>
          </w:p>
          <w:p w14:paraId="23F4D37B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[ …..] TAK </w:t>
            </w:r>
          </w:p>
          <w:p w14:paraId="0261C9C3" w14:textId="77777777" w:rsidR="00424634" w:rsidRPr="00D51795" w:rsidRDefault="00424634" w:rsidP="00676C56">
            <w:pPr>
              <w:rPr>
                <w:b/>
              </w:rPr>
            </w:pPr>
          </w:p>
          <w:p w14:paraId="7C85FA87" w14:textId="77777777" w:rsidR="00424634" w:rsidRPr="00D51795" w:rsidRDefault="00424634" w:rsidP="00676C56">
            <w:pPr>
              <w:rPr>
                <w:b/>
              </w:rPr>
            </w:pPr>
            <w:r w:rsidRPr="00D51795">
              <w:rPr>
                <w:b/>
              </w:rPr>
              <w:t xml:space="preserve">[ …..] NIE  </w:t>
            </w:r>
          </w:p>
        </w:tc>
      </w:tr>
    </w:tbl>
    <w:p w14:paraId="415C9411" w14:textId="77777777" w:rsidR="00617794" w:rsidRPr="00D51795" w:rsidRDefault="00617794" w:rsidP="00FC78CD">
      <w:bookmarkStart w:id="1" w:name="_GoBack"/>
      <w:bookmarkEnd w:id="1"/>
    </w:p>
    <w:sectPr w:rsidR="00617794" w:rsidRPr="00D51795" w:rsidSect="00717016">
      <w:footerReference w:type="default" r:id="rId8"/>
      <w:headerReference w:type="first" r:id="rId9"/>
      <w:pgSz w:w="11906" w:h="16838"/>
      <w:pgMar w:top="1134" w:right="851" w:bottom="1134" w:left="85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7B33" w14:textId="77777777" w:rsidR="003257BB" w:rsidRDefault="003257BB">
      <w:r>
        <w:separator/>
      </w:r>
    </w:p>
  </w:endnote>
  <w:endnote w:type="continuationSeparator" w:id="0">
    <w:p w14:paraId="05A1314E" w14:textId="77777777" w:rsidR="003257BB" w:rsidRDefault="0032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]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501F7" w14:textId="77777777" w:rsidR="00086656" w:rsidRPr="00973B53" w:rsidRDefault="003257BB" w:rsidP="00623353">
    <w:pPr>
      <w:pStyle w:val="Nagwek"/>
      <w:jc w:val="center"/>
      <w:rPr>
        <w:sz w:val="18"/>
        <w:szCs w:val="18"/>
      </w:rPr>
    </w:pPr>
    <w:sdt>
      <w:sdtPr>
        <w:rPr>
          <w:sz w:val="18"/>
          <w:szCs w:val="18"/>
        </w:rPr>
        <w:id w:val="12543942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745572982"/>
            <w:docPartObj>
              <w:docPartGallery w:val="Page Numbers (Top of Page)"/>
              <w:docPartUnique/>
            </w:docPartObj>
          </w:sdtPr>
          <w:sdtEndPr/>
          <w:sdtContent>
            <w:r w:rsidR="00086656" w:rsidRPr="00973B53">
              <w:rPr>
                <w:sz w:val="18"/>
                <w:szCs w:val="18"/>
              </w:rPr>
              <w:t xml:space="preserve">strona </w:t>
            </w:r>
            <w:r w:rsidR="00086656" w:rsidRPr="00973B53">
              <w:rPr>
                <w:bCs/>
                <w:sz w:val="18"/>
                <w:szCs w:val="18"/>
              </w:rPr>
              <w:fldChar w:fldCharType="begin"/>
            </w:r>
            <w:r w:rsidR="00086656" w:rsidRPr="00973B53">
              <w:rPr>
                <w:bCs/>
                <w:sz w:val="18"/>
                <w:szCs w:val="18"/>
              </w:rPr>
              <w:instrText>PAGE</w:instrText>
            </w:r>
            <w:r w:rsidR="00086656" w:rsidRPr="00973B53">
              <w:rPr>
                <w:bCs/>
                <w:sz w:val="18"/>
                <w:szCs w:val="18"/>
              </w:rPr>
              <w:fldChar w:fldCharType="separate"/>
            </w:r>
            <w:r w:rsidR="00DB6AB7">
              <w:rPr>
                <w:bCs/>
                <w:noProof/>
                <w:sz w:val="18"/>
                <w:szCs w:val="18"/>
              </w:rPr>
              <w:t>3</w:t>
            </w:r>
            <w:r w:rsidR="00086656" w:rsidRPr="00973B53">
              <w:rPr>
                <w:bCs/>
                <w:sz w:val="18"/>
                <w:szCs w:val="18"/>
              </w:rPr>
              <w:fldChar w:fldCharType="end"/>
            </w:r>
            <w:r w:rsidR="00086656" w:rsidRPr="00973B53">
              <w:rPr>
                <w:sz w:val="18"/>
                <w:szCs w:val="18"/>
              </w:rPr>
              <w:t xml:space="preserve"> z </w:t>
            </w:r>
            <w:r w:rsidR="00086656" w:rsidRPr="00973B53">
              <w:rPr>
                <w:bCs/>
                <w:sz w:val="18"/>
                <w:szCs w:val="18"/>
              </w:rPr>
              <w:fldChar w:fldCharType="begin"/>
            </w:r>
            <w:r w:rsidR="00086656" w:rsidRPr="00973B53">
              <w:rPr>
                <w:bCs/>
                <w:sz w:val="18"/>
                <w:szCs w:val="18"/>
              </w:rPr>
              <w:instrText>NUMPAGES</w:instrText>
            </w:r>
            <w:r w:rsidR="00086656" w:rsidRPr="00973B53">
              <w:rPr>
                <w:bCs/>
                <w:sz w:val="18"/>
                <w:szCs w:val="18"/>
              </w:rPr>
              <w:fldChar w:fldCharType="separate"/>
            </w:r>
            <w:r w:rsidR="00DB6AB7">
              <w:rPr>
                <w:bCs/>
                <w:noProof/>
                <w:sz w:val="18"/>
                <w:szCs w:val="18"/>
              </w:rPr>
              <w:t>3</w:t>
            </w:r>
            <w:r w:rsidR="00086656" w:rsidRPr="00973B53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BF96619" w14:textId="77777777" w:rsidR="00086656" w:rsidRPr="00973B53" w:rsidRDefault="00086656" w:rsidP="00623353">
    <w:pPr>
      <w:pStyle w:val="Nagwek"/>
      <w:jc w:val="right"/>
      <w:rPr>
        <w:sz w:val="18"/>
        <w:szCs w:val="18"/>
      </w:rPr>
    </w:pPr>
  </w:p>
  <w:p w14:paraId="29CED993" w14:textId="3AE5C667" w:rsidR="00086656" w:rsidRPr="00973B53" w:rsidRDefault="00086656" w:rsidP="00623353">
    <w:pPr>
      <w:pStyle w:val="Nagwek"/>
      <w:jc w:val="right"/>
      <w:rPr>
        <w:sz w:val="18"/>
        <w:szCs w:val="18"/>
      </w:rPr>
    </w:pPr>
    <w:r w:rsidRPr="00973B53">
      <w:rPr>
        <w:sz w:val="18"/>
        <w:szCs w:val="18"/>
      </w:rPr>
      <w:t>WZ.ZP.0</w:t>
    </w:r>
    <w:r>
      <w:rPr>
        <w:sz w:val="18"/>
        <w:szCs w:val="18"/>
      </w:rPr>
      <w:t>7</w:t>
    </w:r>
    <w:r w:rsidRPr="00973B53">
      <w:rPr>
        <w:sz w:val="18"/>
        <w:szCs w:val="18"/>
      </w:rPr>
      <w:t>.2023</w:t>
    </w:r>
  </w:p>
  <w:p w14:paraId="7F7DA60E" w14:textId="77777777" w:rsidR="00086656" w:rsidRPr="00973B53" w:rsidRDefault="00086656" w:rsidP="00623353">
    <w:pPr>
      <w:pStyle w:val="Stopka"/>
      <w:tabs>
        <w:tab w:val="center" w:pos="5102"/>
        <w:tab w:val="left" w:pos="841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FCB4" w14:textId="77777777" w:rsidR="003257BB" w:rsidRDefault="003257BB">
      <w:r>
        <w:separator/>
      </w:r>
    </w:p>
  </w:footnote>
  <w:footnote w:type="continuationSeparator" w:id="0">
    <w:p w14:paraId="7ACB91C7" w14:textId="77777777" w:rsidR="003257BB" w:rsidRDefault="0032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4EC1" w14:textId="77777777" w:rsidR="00086656" w:rsidRPr="00B80096" w:rsidRDefault="00086656" w:rsidP="00E03C0B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8862E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45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75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tarSymbol" w:hAnsi="StarSymbol"/>
      </w:rPr>
    </w:lvl>
  </w:abstractNum>
  <w:abstractNum w:abstractNumId="32" w15:restartNumberingAfterBreak="0">
    <w:nsid w:val="00000036"/>
    <w:multiLevelType w:val="singleLevel"/>
    <w:tmpl w:val="00000036"/>
    <w:name w:val="WW8Num12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3" w15:restartNumberingAfterBreak="0">
    <w:nsid w:val="01C75C2D"/>
    <w:multiLevelType w:val="hybridMultilevel"/>
    <w:tmpl w:val="07243B0C"/>
    <w:lvl w:ilvl="0" w:tplc="4C8E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7E7F10"/>
    <w:multiLevelType w:val="multilevel"/>
    <w:tmpl w:val="9C4C7B66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1" w:hanging="706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35" w15:restartNumberingAfterBreak="0">
    <w:nsid w:val="092D3CCB"/>
    <w:multiLevelType w:val="multilevel"/>
    <w:tmpl w:val="CDD4EC48"/>
    <w:lvl w:ilvl="0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1" w:hanging="706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36" w15:restartNumberingAfterBreak="0">
    <w:nsid w:val="0F4C7954"/>
    <w:multiLevelType w:val="hybridMultilevel"/>
    <w:tmpl w:val="A3B8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A46C23"/>
    <w:multiLevelType w:val="multilevel"/>
    <w:tmpl w:val="9BEAC83E"/>
    <w:lvl w:ilvl="0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61" w:hanging="706"/>
      </w:pPr>
      <w:rPr>
        <w:rFonts w:ascii="Symbol" w:hAnsi="Symbol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38" w15:restartNumberingAfterBreak="0">
    <w:nsid w:val="151926EE"/>
    <w:multiLevelType w:val="hybridMultilevel"/>
    <w:tmpl w:val="4C56E7B0"/>
    <w:lvl w:ilvl="0" w:tplc="C0C4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7C6342E">
      <w:start w:val="1"/>
      <w:numFmt w:val="decimal"/>
      <w:lvlText w:val="%4)"/>
      <w:lvlJc w:val="left"/>
      <w:pPr>
        <w:tabs>
          <w:tab w:val="num" w:pos="851"/>
        </w:tabs>
        <w:ind w:left="1146" w:hanging="360"/>
      </w:pPr>
      <w:rPr>
        <w:rFonts w:hint="default"/>
        <w:b w:val="0"/>
        <w:i w:val="0"/>
        <w:strike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54B122F"/>
    <w:multiLevelType w:val="multilevel"/>
    <w:tmpl w:val="058AC692"/>
    <w:lvl w:ilvl="0">
      <w:start w:val="1"/>
      <w:numFmt w:val="lowerLetter"/>
      <w:lvlText w:val="%1)"/>
      <w:lvlJc w:val="left"/>
      <w:pPr>
        <w:ind w:left="873" w:hanging="360"/>
      </w:pPr>
      <w:rPr>
        <w:rFonts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1" w:hanging="706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40" w15:restartNumberingAfterBreak="0">
    <w:nsid w:val="156D3BD9"/>
    <w:multiLevelType w:val="hybridMultilevel"/>
    <w:tmpl w:val="6F265FB4"/>
    <w:lvl w:ilvl="0" w:tplc="2466C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965904"/>
    <w:multiLevelType w:val="multilevel"/>
    <w:tmpl w:val="423A021A"/>
    <w:lvl w:ilvl="0">
      <w:start w:val="1"/>
      <w:numFmt w:val="decimal"/>
      <w:pStyle w:val="Punk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93F42FF"/>
    <w:multiLevelType w:val="hybridMultilevel"/>
    <w:tmpl w:val="D720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07503A"/>
    <w:multiLevelType w:val="hybridMultilevel"/>
    <w:tmpl w:val="0BAA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A87AE0"/>
    <w:multiLevelType w:val="hybridMultilevel"/>
    <w:tmpl w:val="4936E9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4F16543"/>
    <w:multiLevelType w:val="multilevel"/>
    <w:tmpl w:val="CDD4EC48"/>
    <w:lvl w:ilvl="0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1" w:hanging="706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47" w15:restartNumberingAfterBreak="0">
    <w:nsid w:val="26AD74FE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7552CB5"/>
    <w:multiLevelType w:val="multilevel"/>
    <w:tmpl w:val="4732C4F0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61" w:hanging="706"/>
      </w:pPr>
      <w:rPr>
        <w:rFonts w:asciiTheme="minorHAnsi" w:eastAsia="Arial Narrow" w:hAnsiTheme="minorHAnsi" w:cstheme="minorHAnsi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49" w15:restartNumberingAfterBreak="0">
    <w:nsid w:val="29FF5C67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50" w15:restartNumberingAfterBreak="0">
    <w:nsid w:val="2A497CEA"/>
    <w:multiLevelType w:val="multilevel"/>
    <w:tmpl w:val="CDD4EC4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057" w:hanging="706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083" w:hanging="706"/>
      </w:pPr>
      <w:rPr>
        <w:rFonts w:hint="default"/>
      </w:rPr>
    </w:lvl>
    <w:lvl w:ilvl="3">
      <w:numFmt w:val="bullet"/>
      <w:lvlText w:val="•"/>
      <w:lvlJc w:val="left"/>
      <w:pPr>
        <w:ind w:left="3090" w:hanging="706"/>
      </w:pPr>
      <w:rPr>
        <w:rFonts w:hint="default"/>
      </w:rPr>
    </w:lvl>
    <w:lvl w:ilvl="4">
      <w:numFmt w:val="bullet"/>
      <w:lvlText w:val="•"/>
      <w:lvlJc w:val="left"/>
      <w:pPr>
        <w:ind w:left="4098" w:hanging="706"/>
      </w:pPr>
      <w:rPr>
        <w:rFonts w:hint="default"/>
      </w:rPr>
    </w:lvl>
    <w:lvl w:ilvl="5">
      <w:numFmt w:val="bullet"/>
      <w:lvlText w:val="•"/>
      <w:lvlJc w:val="left"/>
      <w:pPr>
        <w:ind w:left="5105" w:hanging="706"/>
      </w:pPr>
      <w:rPr>
        <w:rFonts w:hint="default"/>
      </w:rPr>
    </w:lvl>
    <w:lvl w:ilvl="6">
      <w:numFmt w:val="bullet"/>
      <w:lvlText w:val="•"/>
      <w:lvlJc w:val="left"/>
      <w:pPr>
        <w:ind w:left="6112" w:hanging="706"/>
      </w:pPr>
      <w:rPr>
        <w:rFonts w:hint="default"/>
      </w:rPr>
    </w:lvl>
    <w:lvl w:ilvl="7">
      <w:numFmt w:val="bullet"/>
      <w:lvlText w:val="•"/>
      <w:lvlJc w:val="left"/>
      <w:pPr>
        <w:ind w:left="7120" w:hanging="706"/>
      </w:pPr>
      <w:rPr>
        <w:rFonts w:hint="default"/>
      </w:rPr>
    </w:lvl>
    <w:lvl w:ilvl="8">
      <w:numFmt w:val="bullet"/>
      <w:lvlText w:val="•"/>
      <w:lvlJc w:val="left"/>
      <w:pPr>
        <w:ind w:left="8127" w:hanging="706"/>
      </w:pPr>
      <w:rPr>
        <w:rFonts w:hint="default"/>
      </w:rPr>
    </w:lvl>
  </w:abstractNum>
  <w:abstractNum w:abstractNumId="51" w15:restartNumberingAfterBreak="0">
    <w:nsid w:val="2B924D89"/>
    <w:multiLevelType w:val="hybridMultilevel"/>
    <w:tmpl w:val="A56217AE"/>
    <w:lvl w:ilvl="0" w:tplc="D9F672C6">
      <w:start w:val="1"/>
      <w:numFmt w:val="decimal"/>
      <w:suff w:val="space"/>
      <w:lvlText w:val="§ %1."/>
      <w:lvlJc w:val="center"/>
      <w:pPr>
        <w:ind w:left="0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013C8E"/>
    <w:multiLevelType w:val="hybridMultilevel"/>
    <w:tmpl w:val="CE0C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0A6B2B"/>
    <w:multiLevelType w:val="multilevel"/>
    <w:tmpl w:val="FDD2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418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37F562DD"/>
    <w:multiLevelType w:val="multilevel"/>
    <w:tmpl w:val="2C38B9BC"/>
    <w:name w:val="WW8Num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C890C5A"/>
    <w:multiLevelType w:val="hybridMultilevel"/>
    <w:tmpl w:val="30D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BE155B"/>
    <w:multiLevelType w:val="hybridMultilevel"/>
    <w:tmpl w:val="CB46F83E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12436E"/>
    <w:multiLevelType w:val="hybridMultilevel"/>
    <w:tmpl w:val="935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BE305F"/>
    <w:multiLevelType w:val="hybridMultilevel"/>
    <w:tmpl w:val="6A5E0236"/>
    <w:lvl w:ilvl="0" w:tplc="B0C280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EA5556">
      <w:numFmt w:val="bullet"/>
      <w:lvlText w:val="-"/>
      <w:lvlJc w:val="left"/>
      <w:pPr>
        <w:ind w:left="2149" w:hanging="1069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D76CA5"/>
    <w:multiLevelType w:val="hybridMultilevel"/>
    <w:tmpl w:val="75524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407B4F"/>
    <w:multiLevelType w:val="hybridMultilevel"/>
    <w:tmpl w:val="779AEFB6"/>
    <w:name w:val="WW8Num342"/>
    <w:lvl w:ilvl="0" w:tplc="B9FEF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E96526"/>
    <w:multiLevelType w:val="hybridMultilevel"/>
    <w:tmpl w:val="26EA52C0"/>
    <w:lvl w:ilvl="0" w:tplc="0818DEAE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543B33"/>
    <w:multiLevelType w:val="multilevel"/>
    <w:tmpl w:val="99F845D8"/>
    <w:lvl w:ilvl="0">
      <w:start w:val="1"/>
      <w:numFmt w:val="decimal"/>
      <w:pStyle w:val="trescznumwc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5F6D29C1"/>
    <w:multiLevelType w:val="multilevel"/>
    <w:tmpl w:val="52AC0D8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0C3675A"/>
    <w:multiLevelType w:val="hybridMultilevel"/>
    <w:tmpl w:val="82AC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1F7BF8"/>
    <w:multiLevelType w:val="hybridMultilevel"/>
    <w:tmpl w:val="D72084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B93DA1"/>
    <w:multiLevelType w:val="hybridMultilevel"/>
    <w:tmpl w:val="A878AC62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8FBF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6773248"/>
    <w:multiLevelType w:val="multilevel"/>
    <w:tmpl w:val="9062A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C722450"/>
    <w:multiLevelType w:val="hybridMultilevel"/>
    <w:tmpl w:val="88B65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B44144"/>
    <w:multiLevelType w:val="multilevel"/>
    <w:tmpl w:val="A58C638E"/>
    <w:lvl w:ilvl="0">
      <w:start w:val="1"/>
      <w:numFmt w:val="decimal"/>
      <w:lvlText w:val="%1."/>
      <w:lvlJc w:val="left"/>
      <w:pPr>
        <w:ind w:left="873" w:hanging="360"/>
      </w:pPr>
      <w:rPr>
        <w:rFonts w:ascii="Times New Roman" w:eastAsia="Arial Narrow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61" w:hanging="706"/>
      </w:pPr>
      <w:rPr>
        <w:rFonts w:asciiTheme="minorHAnsi" w:eastAsia="Arial Narrow" w:hAnsiTheme="minorHAnsi" w:cstheme="minorHAnsi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72" w15:restartNumberingAfterBreak="0">
    <w:nsid w:val="744E2861"/>
    <w:multiLevelType w:val="hybridMultilevel"/>
    <w:tmpl w:val="8E305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A1877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367FC3"/>
    <w:multiLevelType w:val="hybridMultilevel"/>
    <w:tmpl w:val="9D043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2504E"/>
    <w:multiLevelType w:val="hybridMultilevel"/>
    <w:tmpl w:val="141E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38"/>
  </w:num>
  <w:num w:numId="5">
    <w:abstractNumId w:val="53"/>
  </w:num>
  <w:num w:numId="6">
    <w:abstractNumId w:val="52"/>
  </w:num>
  <w:num w:numId="7">
    <w:abstractNumId w:val="69"/>
  </w:num>
  <w:num w:numId="8">
    <w:abstractNumId w:val="51"/>
  </w:num>
  <w:num w:numId="9">
    <w:abstractNumId w:val="62"/>
  </w:num>
  <w:num w:numId="10">
    <w:abstractNumId w:val="49"/>
  </w:num>
  <w:num w:numId="11">
    <w:abstractNumId w:val="73"/>
  </w:num>
  <w:num w:numId="12">
    <w:abstractNumId w:val="47"/>
  </w:num>
  <w:num w:numId="13">
    <w:abstractNumId w:val="63"/>
  </w:num>
  <w:num w:numId="14">
    <w:abstractNumId w:val="33"/>
  </w:num>
  <w:num w:numId="15">
    <w:abstractNumId w:val="68"/>
  </w:num>
  <w:num w:numId="16">
    <w:abstractNumId w:val="56"/>
  </w:num>
  <w:num w:numId="17">
    <w:abstractNumId w:val="55"/>
  </w:num>
  <w:num w:numId="18">
    <w:abstractNumId w:val="60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</w:num>
  <w:num w:numId="21">
    <w:abstractNumId w:val="57"/>
  </w:num>
  <w:num w:numId="22">
    <w:abstractNumId w:val="45"/>
  </w:num>
  <w:num w:numId="23">
    <w:abstractNumId w:val="43"/>
  </w:num>
  <w:num w:numId="24">
    <w:abstractNumId w:val="48"/>
  </w:num>
  <w:num w:numId="25">
    <w:abstractNumId w:val="42"/>
  </w:num>
  <w:num w:numId="26">
    <w:abstractNumId w:val="67"/>
  </w:num>
  <w:num w:numId="27">
    <w:abstractNumId w:val="66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1"/>
  </w:num>
  <w:num w:numId="30">
    <w:abstractNumId w:val="72"/>
  </w:num>
  <w:num w:numId="31">
    <w:abstractNumId w:val="74"/>
  </w:num>
  <w:num w:numId="32">
    <w:abstractNumId w:val="59"/>
  </w:num>
  <w:num w:numId="33">
    <w:abstractNumId w:val="36"/>
  </w:num>
  <w:num w:numId="34">
    <w:abstractNumId w:val="34"/>
  </w:num>
  <w:num w:numId="35">
    <w:abstractNumId w:val="50"/>
  </w:num>
  <w:num w:numId="36">
    <w:abstractNumId w:val="46"/>
  </w:num>
  <w:num w:numId="37">
    <w:abstractNumId w:val="35"/>
  </w:num>
  <w:num w:numId="38">
    <w:abstractNumId w:val="37"/>
  </w:num>
  <w:num w:numId="39">
    <w:abstractNumId w:val="39"/>
  </w:num>
  <w:num w:numId="40">
    <w:abstractNumId w:val="70"/>
  </w:num>
  <w:num w:numId="41">
    <w:abstractNumId w:val="58"/>
  </w:num>
  <w:num w:numId="42">
    <w:abstractNumId w:val="7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3"/>
    <w:rsid w:val="00000F39"/>
    <w:rsid w:val="00002FAB"/>
    <w:rsid w:val="000034D7"/>
    <w:rsid w:val="00003F6D"/>
    <w:rsid w:val="00004186"/>
    <w:rsid w:val="000051CC"/>
    <w:rsid w:val="000111C9"/>
    <w:rsid w:val="000116D7"/>
    <w:rsid w:val="00012E1D"/>
    <w:rsid w:val="0001455F"/>
    <w:rsid w:val="00015656"/>
    <w:rsid w:val="00016A20"/>
    <w:rsid w:val="000178A3"/>
    <w:rsid w:val="00017C62"/>
    <w:rsid w:val="00020644"/>
    <w:rsid w:val="000209A2"/>
    <w:rsid w:val="000210EE"/>
    <w:rsid w:val="00022CEB"/>
    <w:rsid w:val="00024222"/>
    <w:rsid w:val="00025642"/>
    <w:rsid w:val="000258F5"/>
    <w:rsid w:val="00026820"/>
    <w:rsid w:val="00027BED"/>
    <w:rsid w:val="00027D5B"/>
    <w:rsid w:val="00030B2E"/>
    <w:rsid w:val="00030D5E"/>
    <w:rsid w:val="00030D7B"/>
    <w:rsid w:val="00031643"/>
    <w:rsid w:val="000363C5"/>
    <w:rsid w:val="000403A8"/>
    <w:rsid w:val="00043894"/>
    <w:rsid w:val="00043897"/>
    <w:rsid w:val="000464FF"/>
    <w:rsid w:val="000467EB"/>
    <w:rsid w:val="000475A3"/>
    <w:rsid w:val="00047B08"/>
    <w:rsid w:val="00047BBD"/>
    <w:rsid w:val="000530C8"/>
    <w:rsid w:val="000531F1"/>
    <w:rsid w:val="0005554E"/>
    <w:rsid w:val="000559B4"/>
    <w:rsid w:val="00056EF0"/>
    <w:rsid w:val="00060197"/>
    <w:rsid w:val="0006092F"/>
    <w:rsid w:val="00061578"/>
    <w:rsid w:val="00061EE0"/>
    <w:rsid w:val="00065962"/>
    <w:rsid w:val="00067A41"/>
    <w:rsid w:val="00070248"/>
    <w:rsid w:val="000712DF"/>
    <w:rsid w:val="000723FE"/>
    <w:rsid w:val="00072A54"/>
    <w:rsid w:val="000737C7"/>
    <w:rsid w:val="000744F2"/>
    <w:rsid w:val="000745AA"/>
    <w:rsid w:val="0007466A"/>
    <w:rsid w:val="00082878"/>
    <w:rsid w:val="00082ED9"/>
    <w:rsid w:val="0008361C"/>
    <w:rsid w:val="000856F4"/>
    <w:rsid w:val="00086656"/>
    <w:rsid w:val="00087737"/>
    <w:rsid w:val="00087848"/>
    <w:rsid w:val="0008790A"/>
    <w:rsid w:val="00091813"/>
    <w:rsid w:val="00091A44"/>
    <w:rsid w:val="00093051"/>
    <w:rsid w:val="00093210"/>
    <w:rsid w:val="00095C7F"/>
    <w:rsid w:val="00095F91"/>
    <w:rsid w:val="00095FBC"/>
    <w:rsid w:val="00096DFD"/>
    <w:rsid w:val="000970BD"/>
    <w:rsid w:val="00097725"/>
    <w:rsid w:val="000A0B3F"/>
    <w:rsid w:val="000A219F"/>
    <w:rsid w:val="000A307B"/>
    <w:rsid w:val="000A6AE4"/>
    <w:rsid w:val="000A782E"/>
    <w:rsid w:val="000B0226"/>
    <w:rsid w:val="000B0255"/>
    <w:rsid w:val="000B0624"/>
    <w:rsid w:val="000B29DC"/>
    <w:rsid w:val="000B3C80"/>
    <w:rsid w:val="000B4D88"/>
    <w:rsid w:val="000B5A62"/>
    <w:rsid w:val="000B5D5D"/>
    <w:rsid w:val="000B6B41"/>
    <w:rsid w:val="000B6FD1"/>
    <w:rsid w:val="000B706A"/>
    <w:rsid w:val="000B72E2"/>
    <w:rsid w:val="000C1837"/>
    <w:rsid w:val="000C1BC9"/>
    <w:rsid w:val="000C24DF"/>
    <w:rsid w:val="000C2769"/>
    <w:rsid w:val="000C2AC9"/>
    <w:rsid w:val="000C42E6"/>
    <w:rsid w:val="000C4410"/>
    <w:rsid w:val="000C441D"/>
    <w:rsid w:val="000C47BF"/>
    <w:rsid w:val="000C5E4A"/>
    <w:rsid w:val="000C6873"/>
    <w:rsid w:val="000C6E7B"/>
    <w:rsid w:val="000C70EE"/>
    <w:rsid w:val="000C7903"/>
    <w:rsid w:val="000D020A"/>
    <w:rsid w:val="000D16CD"/>
    <w:rsid w:val="000D1CF6"/>
    <w:rsid w:val="000D2A41"/>
    <w:rsid w:val="000D47AE"/>
    <w:rsid w:val="000D59CB"/>
    <w:rsid w:val="000D5A39"/>
    <w:rsid w:val="000D6814"/>
    <w:rsid w:val="000D7E6A"/>
    <w:rsid w:val="000E065D"/>
    <w:rsid w:val="000E12A7"/>
    <w:rsid w:val="000E1CAE"/>
    <w:rsid w:val="000E204B"/>
    <w:rsid w:val="000E396C"/>
    <w:rsid w:val="000E5E7E"/>
    <w:rsid w:val="000E6CB1"/>
    <w:rsid w:val="000E707A"/>
    <w:rsid w:val="000E78B8"/>
    <w:rsid w:val="000F356C"/>
    <w:rsid w:val="000F3644"/>
    <w:rsid w:val="000F3F50"/>
    <w:rsid w:val="000F5C23"/>
    <w:rsid w:val="000F5E06"/>
    <w:rsid w:val="000F5FF7"/>
    <w:rsid w:val="000F62CC"/>
    <w:rsid w:val="000F63FB"/>
    <w:rsid w:val="000F6A62"/>
    <w:rsid w:val="000F70B7"/>
    <w:rsid w:val="00100047"/>
    <w:rsid w:val="00101447"/>
    <w:rsid w:val="00101525"/>
    <w:rsid w:val="00102DC5"/>
    <w:rsid w:val="001033A1"/>
    <w:rsid w:val="0010416D"/>
    <w:rsid w:val="0010439E"/>
    <w:rsid w:val="00106103"/>
    <w:rsid w:val="00106911"/>
    <w:rsid w:val="00106A5A"/>
    <w:rsid w:val="0010752D"/>
    <w:rsid w:val="00107544"/>
    <w:rsid w:val="00107E3A"/>
    <w:rsid w:val="0011246E"/>
    <w:rsid w:val="001139D9"/>
    <w:rsid w:val="00115A28"/>
    <w:rsid w:val="00116B26"/>
    <w:rsid w:val="00116DBD"/>
    <w:rsid w:val="00117710"/>
    <w:rsid w:val="00117E6C"/>
    <w:rsid w:val="00120830"/>
    <w:rsid w:val="001239A7"/>
    <w:rsid w:val="00124901"/>
    <w:rsid w:val="00125073"/>
    <w:rsid w:val="00125376"/>
    <w:rsid w:val="001262B8"/>
    <w:rsid w:val="00126D11"/>
    <w:rsid w:val="001275A0"/>
    <w:rsid w:val="0013029C"/>
    <w:rsid w:val="00130B6E"/>
    <w:rsid w:val="00132C31"/>
    <w:rsid w:val="00134BCF"/>
    <w:rsid w:val="00135385"/>
    <w:rsid w:val="001356B0"/>
    <w:rsid w:val="00136B72"/>
    <w:rsid w:val="00136DC5"/>
    <w:rsid w:val="00140953"/>
    <w:rsid w:val="001413D8"/>
    <w:rsid w:val="00141891"/>
    <w:rsid w:val="00141AB4"/>
    <w:rsid w:val="001429C1"/>
    <w:rsid w:val="0014335E"/>
    <w:rsid w:val="00143776"/>
    <w:rsid w:val="00144F5F"/>
    <w:rsid w:val="00151D66"/>
    <w:rsid w:val="00153C70"/>
    <w:rsid w:val="001578C3"/>
    <w:rsid w:val="00157A4B"/>
    <w:rsid w:val="00157C56"/>
    <w:rsid w:val="001601EA"/>
    <w:rsid w:val="0016170E"/>
    <w:rsid w:val="001621A5"/>
    <w:rsid w:val="00162A63"/>
    <w:rsid w:val="00162BF4"/>
    <w:rsid w:val="0016469A"/>
    <w:rsid w:val="00165633"/>
    <w:rsid w:val="0016605A"/>
    <w:rsid w:val="001679F5"/>
    <w:rsid w:val="00167C53"/>
    <w:rsid w:val="00171C45"/>
    <w:rsid w:val="00171D1C"/>
    <w:rsid w:val="001738F6"/>
    <w:rsid w:val="00174114"/>
    <w:rsid w:val="00174921"/>
    <w:rsid w:val="00174A0F"/>
    <w:rsid w:val="00174B3D"/>
    <w:rsid w:val="001757DA"/>
    <w:rsid w:val="00175F23"/>
    <w:rsid w:val="00176B8B"/>
    <w:rsid w:val="001771B3"/>
    <w:rsid w:val="00180636"/>
    <w:rsid w:val="00180E52"/>
    <w:rsid w:val="001814C7"/>
    <w:rsid w:val="0018257E"/>
    <w:rsid w:val="001825CB"/>
    <w:rsid w:val="00183E8C"/>
    <w:rsid w:val="001850D7"/>
    <w:rsid w:val="001857D6"/>
    <w:rsid w:val="00186C77"/>
    <w:rsid w:val="001905C4"/>
    <w:rsid w:val="00191B1A"/>
    <w:rsid w:val="00192A7E"/>
    <w:rsid w:val="001931F3"/>
    <w:rsid w:val="001948FB"/>
    <w:rsid w:val="0019559D"/>
    <w:rsid w:val="001958A6"/>
    <w:rsid w:val="00197D1A"/>
    <w:rsid w:val="001A10E2"/>
    <w:rsid w:val="001A12C3"/>
    <w:rsid w:val="001A1576"/>
    <w:rsid w:val="001A3E89"/>
    <w:rsid w:val="001A40D3"/>
    <w:rsid w:val="001A6A10"/>
    <w:rsid w:val="001B10D0"/>
    <w:rsid w:val="001B273F"/>
    <w:rsid w:val="001B3101"/>
    <w:rsid w:val="001B3871"/>
    <w:rsid w:val="001B507D"/>
    <w:rsid w:val="001B5201"/>
    <w:rsid w:val="001B59F6"/>
    <w:rsid w:val="001B669E"/>
    <w:rsid w:val="001B70F6"/>
    <w:rsid w:val="001B774E"/>
    <w:rsid w:val="001C01E7"/>
    <w:rsid w:val="001C0546"/>
    <w:rsid w:val="001C1646"/>
    <w:rsid w:val="001C28D4"/>
    <w:rsid w:val="001C4D08"/>
    <w:rsid w:val="001C4EAF"/>
    <w:rsid w:val="001C5D9E"/>
    <w:rsid w:val="001C6825"/>
    <w:rsid w:val="001C690B"/>
    <w:rsid w:val="001C73C9"/>
    <w:rsid w:val="001D022B"/>
    <w:rsid w:val="001D088E"/>
    <w:rsid w:val="001D33B7"/>
    <w:rsid w:val="001D3E08"/>
    <w:rsid w:val="001D4FB2"/>
    <w:rsid w:val="001D4FBE"/>
    <w:rsid w:val="001D562E"/>
    <w:rsid w:val="001D58B2"/>
    <w:rsid w:val="001D71C2"/>
    <w:rsid w:val="001E07EB"/>
    <w:rsid w:val="001E22BB"/>
    <w:rsid w:val="001E2E44"/>
    <w:rsid w:val="001E3F51"/>
    <w:rsid w:val="001E4435"/>
    <w:rsid w:val="001E509C"/>
    <w:rsid w:val="001E65D0"/>
    <w:rsid w:val="001E6851"/>
    <w:rsid w:val="001F1C9F"/>
    <w:rsid w:val="001F1DA4"/>
    <w:rsid w:val="001F20E0"/>
    <w:rsid w:val="001F2D4F"/>
    <w:rsid w:val="001F370E"/>
    <w:rsid w:val="001F5401"/>
    <w:rsid w:val="001F63FF"/>
    <w:rsid w:val="002000B0"/>
    <w:rsid w:val="00200A48"/>
    <w:rsid w:val="002014C1"/>
    <w:rsid w:val="002014C8"/>
    <w:rsid w:val="00201603"/>
    <w:rsid w:val="00201647"/>
    <w:rsid w:val="0020185F"/>
    <w:rsid w:val="00201B72"/>
    <w:rsid w:val="002028E3"/>
    <w:rsid w:val="0020305B"/>
    <w:rsid w:val="0020332A"/>
    <w:rsid w:val="00203417"/>
    <w:rsid w:val="00204C48"/>
    <w:rsid w:val="00205829"/>
    <w:rsid w:val="002066BE"/>
    <w:rsid w:val="00206E7C"/>
    <w:rsid w:val="00211640"/>
    <w:rsid w:val="00211BEB"/>
    <w:rsid w:val="0021239C"/>
    <w:rsid w:val="002127D5"/>
    <w:rsid w:val="00212BCB"/>
    <w:rsid w:val="002139E9"/>
    <w:rsid w:val="00214A9A"/>
    <w:rsid w:val="0021597A"/>
    <w:rsid w:val="00215C1C"/>
    <w:rsid w:val="00215DDF"/>
    <w:rsid w:val="00216A15"/>
    <w:rsid w:val="00217C28"/>
    <w:rsid w:val="002202FD"/>
    <w:rsid w:val="00221CA3"/>
    <w:rsid w:val="0022266D"/>
    <w:rsid w:val="002230BA"/>
    <w:rsid w:val="0022338D"/>
    <w:rsid w:val="00223B79"/>
    <w:rsid w:val="00224497"/>
    <w:rsid w:val="002300D1"/>
    <w:rsid w:val="00230A04"/>
    <w:rsid w:val="00230A82"/>
    <w:rsid w:val="00232A5E"/>
    <w:rsid w:val="00234207"/>
    <w:rsid w:val="00234ED8"/>
    <w:rsid w:val="00235B94"/>
    <w:rsid w:val="00236887"/>
    <w:rsid w:val="00237E80"/>
    <w:rsid w:val="002423E2"/>
    <w:rsid w:val="00242586"/>
    <w:rsid w:val="0024550C"/>
    <w:rsid w:val="00245B10"/>
    <w:rsid w:val="00245DFF"/>
    <w:rsid w:val="002460AE"/>
    <w:rsid w:val="00246D30"/>
    <w:rsid w:val="002508B5"/>
    <w:rsid w:val="00250908"/>
    <w:rsid w:val="0025328E"/>
    <w:rsid w:val="002538D9"/>
    <w:rsid w:val="002541DE"/>
    <w:rsid w:val="00255056"/>
    <w:rsid w:val="002553EC"/>
    <w:rsid w:val="00257155"/>
    <w:rsid w:val="0025790E"/>
    <w:rsid w:val="00257E52"/>
    <w:rsid w:val="00261477"/>
    <w:rsid w:val="00263308"/>
    <w:rsid w:val="0026352A"/>
    <w:rsid w:val="0026628F"/>
    <w:rsid w:val="00270106"/>
    <w:rsid w:val="00270152"/>
    <w:rsid w:val="00270CB3"/>
    <w:rsid w:val="00271474"/>
    <w:rsid w:val="002731FA"/>
    <w:rsid w:val="00273CC4"/>
    <w:rsid w:val="002747EF"/>
    <w:rsid w:val="002758EE"/>
    <w:rsid w:val="00275F1B"/>
    <w:rsid w:val="00276C47"/>
    <w:rsid w:val="00277784"/>
    <w:rsid w:val="00280489"/>
    <w:rsid w:val="00282E87"/>
    <w:rsid w:val="00283864"/>
    <w:rsid w:val="00283B07"/>
    <w:rsid w:val="00286E0B"/>
    <w:rsid w:val="00291294"/>
    <w:rsid w:val="0029269E"/>
    <w:rsid w:val="002931A1"/>
    <w:rsid w:val="00297088"/>
    <w:rsid w:val="002A1D95"/>
    <w:rsid w:val="002A359F"/>
    <w:rsid w:val="002A5BC2"/>
    <w:rsid w:val="002A6B7C"/>
    <w:rsid w:val="002A7B17"/>
    <w:rsid w:val="002B170A"/>
    <w:rsid w:val="002B5F2C"/>
    <w:rsid w:val="002B6ACA"/>
    <w:rsid w:val="002B6B8E"/>
    <w:rsid w:val="002C1808"/>
    <w:rsid w:val="002C1EB0"/>
    <w:rsid w:val="002C2A6A"/>
    <w:rsid w:val="002C333A"/>
    <w:rsid w:val="002C43E3"/>
    <w:rsid w:val="002C6FCC"/>
    <w:rsid w:val="002C7B44"/>
    <w:rsid w:val="002C7E41"/>
    <w:rsid w:val="002D14DA"/>
    <w:rsid w:val="002D1555"/>
    <w:rsid w:val="002D3CE1"/>
    <w:rsid w:val="002D7D40"/>
    <w:rsid w:val="002E1149"/>
    <w:rsid w:val="002E17DF"/>
    <w:rsid w:val="002E1EC7"/>
    <w:rsid w:val="002E29BA"/>
    <w:rsid w:val="002E3CF8"/>
    <w:rsid w:val="002E4A77"/>
    <w:rsid w:val="002E6032"/>
    <w:rsid w:val="002E7B75"/>
    <w:rsid w:val="002F06A2"/>
    <w:rsid w:val="002F1AA0"/>
    <w:rsid w:val="002F242F"/>
    <w:rsid w:val="002F3F48"/>
    <w:rsid w:val="002F440F"/>
    <w:rsid w:val="002F52CD"/>
    <w:rsid w:val="002F6CA6"/>
    <w:rsid w:val="002F6D1F"/>
    <w:rsid w:val="003005B7"/>
    <w:rsid w:val="00301A77"/>
    <w:rsid w:val="00301DB6"/>
    <w:rsid w:val="00302CE5"/>
    <w:rsid w:val="0030410B"/>
    <w:rsid w:val="00304AAF"/>
    <w:rsid w:val="00305188"/>
    <w:rsid w:val="00306104"/>
    <w:rsid w:val="0030688C"/>
    <w:rsid w:val="0030786E"/>
    <w:rsid w:val="00307EFA"/>
    <w:rsid w:val="00310A27"/>
    <w:rsid w:val="00312D00"/>
    <w:rsid w:val="00312F94"/>
    <w:rsid w:val="00314485"/>
    <w:rsid w:val="00315A13"/>
    <w:rsid w:val="00316CB2"/>
    <w:rsid w:val="00316CEE"/>
    <w:rsid w:val="003206AA"/>
    <w:rsid w:val="0032127D"/>
    <w:rsid w:val="003215C9"/>
    <w:rsid w:val="00321B78"/>
    <w:rsid w:val="003237F8"/>
    <w:rsid w:val="0032435F"/>
    <w:rsid w:val="003257BB"/>
    <w:rsid w:val="00326472"/>
    <w:rsid w:val="00327216"/>
    <w:rsid w:val="00327B18"/>
    <w:rsid w:val="00330B3A"/>
    <w:rsid w:val="003322E4"/>
    <w:rsid w:val="00332AF4"/>
    <w:rsid w:val="0033329C"/>
    <w:rsid w:val="0033459D"/>
    <w:rsid w:val="003356D8"/>
    <w:rsid w:val="00336D1E"/>
    <w:rsid w:val="00337DBB"/>
    <w:rsid w:val="00340280"/>
    <w:rsid w:val="00340684"/>
    <w:rsid w:val="003409D8"/>
    <w:rsid w:val="00341C1B"/>
    <w:rsid w:val="00341EE3"/>
    <w:rsid w:val="0034353A"/>
    <w:rsid w:val="0034597F"/>
    <w:rsid w:val="00345AAE"/>
    <w:rsid w:val="00346ED7"/>
    <w:rsid w:val="00346FD9"/>
    <w:rsid w:val="00347135"/>
    <w:rsid w:val="00347C50"/>
    <w:rsid w:val="0035014C"/>
    <w:rsid w:val="00350249"/>
    <w:rsid w:val="0035024A"/>
    <w:rsid w:val="003504E5"/>
    <w:rsid w:val="003565F6"/>
    <w:rsid w:val="0035670C"/>
    <w:rsid w:val="003573EC"/>
    <w:rsid w:val="003605AF"/>
    <w:rsid w:val="00361774"/>
    <w:rsid w:val="003625C8"/>
    <w:rsid w:val="00364E41"/>
    <w:rsid w:val="003652B9"/>
    <w:rsid w:val="003668C0"/>
    <w:rsid w:val="00366975"/>
    <w:rsid w:val="003679A1"/>
    <w:rsid w:val="00367B4F"/>
    <w:rsid w:val="00367F81"/>
    <w:rsid w:val="003730D6"/>
    <w:rsid w:val="00373236"/>
    <w:rsid w:val="0037429B"/>
    <w:rsid w:val="003755EF"/>
    <w:rsid w:val="00376457"/>
    <w:rsid w:val="00376F69"/>
    <w:rsid w:val="00383D09"/>
    <w:rsid w:val="00386E6E"/>
    <w:rsid w:val="003872F6"/>
    <w:rsid w:val="00391B96"/>
    <w:rsid w:val="00392268"/>
    <w:rsid w:val="0039287D"/>
    <w:rsid w:val="00393341"/>
    <w:rsid w:val="0039342A"/>
    <w:rsid w:val="003942CE"/>
    <w:rsid w:val="00395519"/>
    <w:rsid w:val="00396B52"/>
    <w:rsid w:val="003A0831"/>
    <w:rsid w:val="003A19F5"/>
    <w:rsid w:val="003A2BDC"/>
    <w:rsid w:val="003A43B0"/>
    <w:rsid w:val="003A57CB"/>
    <w:rsid w:val="003A60A0"/>
    <w:rsid w:val="003B0BD5"/>
    <w:rsid w:val="003B1752"/>
    <w:rsid w:val="003B1A94"/>
    <w:rsid w:val="003B2069"/>
    <w:rsid w:val="003B26D9"/>
    <w:rsid w:val="003B3253"/>
    <w:rsid w:val="003B35C0"/>
    <w:rsid w:val="003B3BDB"/>
    <w:rsid w:val="003B4B9D"/>
    <w:rsid w:val="003B4DEC"/>
    <w:rsid w:val="003B6593"/>
    <w:rsid w:val="003B73B9"/>
    <w:rsid w:val="003B742D"/>
    <w:rsid w:val="003B7DBD"/>
    <w:rsid w:val="003C0F90"/>
    <w:rsid w:val="003C1BA1"/>
    <w:rsid w:val="003C23B4"/>
    <w:rsid w:val="003C3331"/>
    <w:rsid w:val="003C4045"/>
    <w:rsid w:val="003C5AD5"/>
    <w:rsid w:val="003C5EB4"/>
    <w:rsid w:val="003C6458"/>
    <w:rsid w:val="003C652C"/>
    <w:rsid w:val="003C79BE"/>
    <w:rsid w:val="003D0F16"/>
    <w:rsid w:val="003D1F31"/>
    <w:rsid w:val="003D4175"/>
    <w:rsid w:val="003D6380"/>
    <w:rsid w:val="003D6B92"/>
    <w:rsid w:val="003D76E6"/>
    <w:rsid w:val="003E34ED"/>
    <w:rsid w:val="003E4F09"/>
    <w:rsid w:val="003E5593"/>
    <w:rsid w:val="003E687E"/>
    <w:rsid w:val="003E7FA9"/>
    <w:rsid w:val="003F1EF3"/>
    <w:rsid w:val="003F22A5"/>
    <w:rsid w:val="003F38C6"/>
    <w:rsid w:val="003F3ACB"/>
    <w:rsid w:val="003F3E1C"/>
    <w:rsid w:val="003F4C53"/>
    <w:rsid w:val="003F53E9"/>
    <w:rsid w:val="003F6584"/>
    <w:rsid w:val="003F7F93"/>
    <w:rsid w:val="00400B3B"/>
    <w:rsid w:val="00401892"/>
    <w:rsid w:val="00402921"/>
    <w:rsid w:val="00402932"/>
    <w:rsid w:val="00402DB3"/>
    <w:rsid w:val="00403072"/>
    <w:rsid w:val="004035D6"/>
    <w:rsid w:val="00403FB2"/>
    <w:rsid w:val="00404972"/>
    <w:rsid w:val="00406DBD"/>
    <w:rsid w:val="004117C9"/>
    <w:rsid w:val="004124CA"/>
    <w:rsid w:val="00412587"/>
    <w:rsid w:val="00412995"/>
    <w:rsid w:val="00412F46"/>
    <w:rsid w:val="00413ECC"/>
    <w:rsid w:val="00413FA7"/>
    <w:rsid w:val="0041468C"/>
    <w:rsid w:val="00414BAE"/>
    <w:rsid w:val="004153D9"/>
    <w:rsid w:val="004153E2"/>
    <w:rsid w:val="00416F07"/>
    <w:rsid w:val="00417769"/>
    <w:rsid w:val="00421228"/>
    <w:rsid w:val="004212F7"/>
    <w:rsid w:val="00421D80"/>
    <w:rsid w:val="004225C9"/>
    <w:rsid w:val="0042376E"/>
    <w:rsid w:val="00423983"/>
    <w:rsid w:val="004240FF"/>
    <w:rsid w:val="00424634"/>
    <w:rsid w:val="00424C81"/>
    <w:rsid w:val="00425B2E"/>
    <w:rsid w:val="00425E6C"/>
    <w:rsid w:val="004268DF"/>
    <w:rsid w:val="004274EA"/>
    <w:rsid w:val="0043038E"/>
    <w:rsid w:val="0043159B"/>
    <w:rsid w:val="004315B0"/>
    <w:rsid w:val="00431C8A"/>
    <w:rsid w:val="00432353"/>
    <w:rsid w:val="00433019"/>
    <w:rsid w:val="004331A7"/>
    <w:rsid w:val="0043558E"/>
    <w:rsid w:val="00435D48"/>
    <w:rsid w:val="004378EF"/>
    <w:rsid w:val="004379EE"/>
    <w:rsid w:val="00437AF9"/>
    <w:rsid w:val="00441E35"/>
    <w:rsid w:val="00442104"/>
    <w:rsid w:val="004432A9"/>
    <w:rsid w:val="00443CC5"/>
    <w:rsid w:val="00444CB6"/>
    <w:rsid w:val="00445288"/>
    <w:rsid w:val="00446234"/>
    <w:rsid w:val="00446246"/>
    <w:rsid w:val="00446B6E"/>
    <w:rsid w:val="0044720F"/>
    <w:rsid w:val="00447763"/>
    <w:rsid w:val="00450D45"/>
    <w:rsid w:val="0045111A"/>
    <w:rsid w:val="004513CA"/>
    <w:rsid w:val="00451618"/>
    <w:rsid w:val="0045206A"/>
    <w:rsid w:val="00454247"/>
    <w:rsid w:val="004546D9"/>
    <w:rsid w:val="00454AE3"/>
    <w:rsid w:val="00456098"/>
    <w:rsid w:val="00460434"/>
    <w:rsid w:val="004608BF"/>
    <w:rsid w:val="004627B9"/>
    <w:rsid w:val="00462909"/>
    <w:rsid w:val="004635BD"/>
    <w:rsid w:val="00465003"/>
    <w:rsid w:val="0046626E"/>
    <w:rsid w:val="00466288"/>
    <w:rsid w:val="0046643D"/>
    <w:rsid w:val="0046667E"/>
    <w:rsid w:val="004667BB"/>
    <w:rsid w:val="0046739F"/>
    <w:rsid w:val="00472174"/>
    <w:rsid w:val="00473924"/>
    <w:rsid w:val="00473D51"/>
    <w:rsid w:val="004745DB"/>
    <w:rsid w:val="00475452"/>
    <w:rsid w:val="004755D8"/>
    <w:rsid w:val="00476268"/>
    <w:rsid w:val="00480884"/>
    <w:rsid w:val="004808D6"/>
    <w:rsid w:val="00480957"/>
    <w:rsid w:val="00481966"/>
    <w:rsid w:val="00481C36"/>
    <w:rsid w:val="0048293D"/>
    <w:rsid w:val="00482DEC"/>
    <w:rsid w:val="00483625"/>
    <w:rsid w:val="00483E24"/>
    <w:rsid w:val="004842CE"/>
    <w:rsid w:val="004851C2"/>
    <w:rsid w:val="004852CB"/>
    <w:rsid w:val="00485C91"/>
    <w:rsid w:val="00485E80"/>
    <w:rsid w:val="00486ED3"/>
    <w:rsid w:val="00487197"/>
    <w:rsid w:val="00490153"/>
    <w:rsid w:val="004926DA"/>
    <w:rsid w:val="004939AC"/>
    <w:rsid w:val="00493BF1"/>
    <w:rsid w:val="004940AA"/>
    <w:rsid w:val="0049533D"/>
    <w:rsid w:val="0049632B"/>
    <w:rsid w:val="00497712"/>
    <w:rsid w:val="004977BF"/>
    <w:rsid w:val="0049784D"/>
    <w:rsid w:val="004A0285"/>
    <w:rsid w:val="004A07C4"/>
    <w:rsid w:val="004A0F67"/>
    <w:rsid w:val="004A274E"/>
    <w:rsid w:val="004A460F"/>
    <w:rsid w:val="004A5F0D"/>
    <w:rsid w:val="004A6B6D"/>
    <w:rsid w:val="004A6C45"/>
    <w:rsid w:val="004A70EE"/>
    <w:rsid w:val="004A7909"/>
    <w:rsid w:val="004B274E"/>
    <w:rsid w:val="004B2755"/>
    <w:rsid w:val="004B2F3D"/>
    <w:rsid w:val="004B352B"/>
    <w:rsid w:val="004B3769"/>
    <w:rsid w:val="004B496A"/>
    <w:rsid w:val="004B5649"/>
    <w:rsid w:val="004B5773"/>
    <w:rsid w:val="004B5CD6"/>
    <w:rsid w:val="004B6849"/>
    <w:rsid w:val="004B76C3"/>
    <w:rsid w:val="004C0DA3"/>
    <w:rsid w:val="004C19F3"/>
    <w:rsid w:val="004C385A"/>
    <w:rsid w:val="004C410E"/>
    <w:rsid w:val="004C4472"/>
    <w:rsid w:val="004C5EC2"/>
    <w:rsid w:val="004C6DC0"/>
    <w:rsid w:val="004D12FE"/>
    <w:rsid w:val="004D173E"/>
    <w:rsid w:val="004D1C8F"/>
    <w:rsid w:val="004D4E1D"/>
    <w:rsid w:val="004D5D8E"/>
    <w:rsid w:val="004D6843"/>
    <w:rsid w:val="004D6B0E"/>
    <w:rsid w:val="004D7660"/>
    <w:rsid w:val="004D7832"/>
    <w:rsid w:val="004E008C"/>
    <w:rsid w:val="004E0F28"/>
    <w:rsid w:val="004E1386"/>
    <w:rsid w:val="004E18FF"/>
    <w:rsid w:val="004E20B5"/>
    <w:rsid w:val="004E5AA8"/>
    <w:rsid w:val="004E60AE"/>
    <w:rsid w:val="004E7240"/>
    <w:rsid w:val="004E7B94"/>
    <w:rsid w:val="004E7F74"/>
    <w:rsid w:val="004F03AC"/>
    <w:rsid w:val="004F11ED"/>
    <w:rsid w:val="004F1271"/>
    <w:rsid w:val="004F3E59"/>
    <w:rsid w:val="004F43B8"/>
    <w:rsid w:val="004F45EC"/>
    <w:rsid w:val="004F4B88"/>
    <w:rsid w:val="004F4C6A"/>
    <w:rsid w:val="004F5D05"/>
    <w:rsid w:val="004F683C"/>
    <w:rsid w:val="004F6DDB"/>
    <w:rsid w:val="004F7FD2"/>
    <w:rsid w:val="00500913"/>
    <w:rsid w:val="00500E20"/>
    <w:rsid w:val="00502822"/>
    <w:rsid w:val="00503A17"/>
    <w:rsid w:val="00504562"/>
    <w:rsid w:val="00504EA0"/>
    <w:rsid w:val="00506B84"/>
    <w:rsid w:val="00507701"/>
    <w:rsid w:val="00511017"/>
    <w:rsid w:val="00512C74"/>
    <w:rsid w:val="00512E45"/>
    <w:rsid w:val="00515A24"/>
    <w:rsid w:val="00515CA1"/>
    <w:rsid w:val="00517526"/>
    <w:rsid w:val="005211E8"/>
    <w:rsid w:val="00522198"/>
    <w:rsid w:val="005227A4"/>
    <w:rsid w:val="00523290"/>
    <w:rsid w:val="00524ACC"/>
    <w:rsid w:val="00524B96"/>
    <w:rsid w:val="00524D1E"/>
    <w:rsid w:val="00525188"/>
    <w:rsid w:val="00526053"/>
    <w:rsid w:val="00526322"/>
    <w:rsid w:val="005277F4"/>
    <w:rsid w:val="00527E38"/>
    <w:rsid w:val="00531D46"/>
    <w:rsid w:val="0053214F"/>
    <w:rsid w:val="00532D01"/>
    <w:rsid w:val="005333BF"/>
    <w:rsid w:val="00533E0E"/>
    <w:rsid w:val="0053425A"/>
    <w:rsid w:val="00535294"/>
    <w:rsid w:val="00536AA3"/>
    <w:rsid w:val="00540B0D"/>
    <w:rsid w:val="005411E1"/>
    <w:rsid w:val="00541A0D"/>
    <w:rsid w:val="00541C0C"/>
    <w:rsid w:val="005433B5"/>
    <w:rsid w:val="00544795"/>
    <w:rsid w:val="00545AE2"/>
    <w:rsid w:val="00546E35"/>
    <w:rsid w:val="00553565"/>
    <w:rsid w:val="00553637"/>
    <w:rsid w:val="00553671"/>
    <w:rsid w:val="00554083"/>
    <w:rsid w:val="00555989"/>
    <w:rsid w:val="00555BB4"/>
    <w:rsid w:val="00556F87"/>
    <w:rsid w:val="00557272"/>
    <w:rsid w:val="005578DE"/>
    <w:rsid w:val="00557EEF"/>
    <w:rsid w:val="00560990"/>
    <w:rsid w:val="00560EB4"/>
    <w:rsid w:val="00561176"/>
    <w:rsid w:val="0056200C"/>
    <w:rsid w:val="0056225B"/>
    <w:rsid w:val="005632FC"/>
    <w:rsid w:val="00563D30"/>
    <w:rsid w:val="00564AB0"/>
    <w:rsid w:val="00565193"/>
    <w:rsid w:val="00565A01"/>
    <w:rsid w:val="00566D49"/>
    <w:rsid w:val="00567497"/>
    <w:rsid w:val="00570ED8"/>
    <w:rsid w:val="00571271"/>
    <w:rsid w:val="00573086"/>
    <w:rsid w:val="0057418C"/>
    <w:rsid w:val="00574460"/>
    <w:rsid w:val="0057474E"/>
    <w:rsid w:val="0057569A"/>
    <w:rsid w:val="00577257"/>
    <w:rsid w:val="005776C4"/>
    <w:rsid w:val="00580251"/>
    <w:rsid w:val="0058026D"/>
    <w:rsid w:val="00580E5B"/>
    <w:rsid w:val="00580EE8"/>
    <w:rsid w:val="00581CC3"/>
    <w:rsid w:val="00582558"/>
    <w:rsid w:val="00582779"/>
    <w:rsid w:val="00583820"/>
    <w:rsid w:val="00587023"/>
    <w:rsid w:val="00591491"/>
    <w:rsid w:val="00592159"/>
    <w:rsid w:val="00592703"/>
    <w:rsid w:val="005930C8"/>
    <w:rsid w:val="005936DB"/>
    <w:rsid w:val="00595905"/>
    <w:rsid w:val="00596218"/>
    <w:rsid w:val="00597240"/>
    <w:rsid w:val="005A01AC"/>
    <w:rsid w:val="005A0DF5"/>
    <w:rsid w:val="005A1999"/>
    <w:rsid w:val="005A50C9"/>
    <w:rsid w:val="005A56BE"/>
    <w:rsid w:val="005A5C6A"/>
    <w:rsid w:val="005A73C6"/>
    <w:rsid w:val="005B1D72"/>
    <w:rsid w:val="005B1F7F"/>
    <w:rsid w:val="005B2330"/>
    <w:rsid w:val="005B2C4F"/>
    <w:rsid w:val="005B40D4"/>
    <w:rsid w:val="005B5B07"/>
    <w:rsid w:val="005B5B52"/>
    <w:rsid w:val="005B62EE"/>
    <w:rsid w:val="005B6774"/>
    <w:rsid w:val="005B6C86"/>
    <w:rsid w:val="005B738C"/>
    <w:rsid w:val="005B7737"/>
    <w:rsid w:val="005C0180"/>
    <w:rsid w:val="005C0A71"/>
    <w:rsid w:val="005C0AAB"/>
    <w:rsid w:val="005C0AB3"/>
    <w:rsid w:val="005C2284"/>
    <w:rsid w:val="005C2DC0"/>
    <w:rsid w:val="005C63EB"/>
    <w:rsid w:val="005C68BF"/>
    <w:rsid w:val="005C6984"/>
    <w:rsid w:val="005D2172"/>
    <w:rsid w:val="005D370E"/>
    <w:rsid w:val="005D436C"/>
    <w:rsid w:val="005D5A17"/>
    <w:rsid w:val="005D64F7"/>
    <w:rsid w:val="005D6F90"/>
    <w:rsid w:val="005E03B1"/>
    <w:rsid w:val="005E101C"/>
    <w:rsid w:val="005E1F43"/>
    <w:rsid w:val="005E2471"/>
    <w:rsid w:val="005E441B"/>
    <w:rsid w:val="005E4C37"/>
    <w:rsid w:val="005E4F42"/>
    <w:rsid w:val="005E5814"/>
    <w:rsid w:val="005E6671"/>
    <w:rsid w:val="005E7394"/>
    <w:rsid w:val="005F128B"/>
    <w:rsid w:val="005F2A80"/>
    <w:rsid w:val="005F2E23"/>
    <w:rsid w:val="005F3066"/>
    <w:rsid w:val="005F312A"/>
    <w:rsid w:val="005F32F0"/>
    <w:rsid w:val="005F3851"/>
    <w:rsid w:val="005F3912"/>
    <w:rsid w:val="005F3CB4"/>
    <w:rsid w:val="005F4AB7"/>
    <w:rsid w:val="005F79EB"/>
    <w:rsid w:val="005F7CF9"/>
    <w:rsid w:val="00600A83"/>
    <w:rsid w:val="00600AF9"/>
    <w:rsid w:val="0060185C"/>
    <w:rsid w:val="006052DB"/>
    <w:rsid w:val="0060530C"/>
    <w:rsid w:val="006056C7"/>
    <w:rsid w:val="006064A2"/>
    <w:rsid w:val="00607C08"/>
    <w:rsid w:val="006130C7"/>
    <w:rsid w:val="006162ED"/>
    <w:rsid w:val="00616A44"/>
    <w:rsid w:val="00616A6F"/>
    <w:rsid w:val="00616B2F"/>
    <w:rsid w:val="00617794"/>
    <w:rsid w:val="00620B55"/>
    <w:rsid w:val="0062124B"/>
    <w:rsid w:val="00622B9D"/>
    <w:rsid w:val="00623353"/>
    <w:rsid w:val="0062354D"/>
    <w:rsid w:val="00623E9D"/>
    <w:rsid w:val="00623F0D"/>
    <w:rsid w:val="0062400B"/>
    <w:rsid w:val="0062421E"/>
    <w:rsid w:val="00624FA3"/>
    <w:rsid w:val="00625B78"/>
    <w:rsid w:val="0062642E"/>
    <w:rsid w:val="0063048E"/>
    <w:rsid w:val="006317F0"/>
    <w:rsid w:val="0063180C"/>
    <w:rsid w:val="00632186"/>
    <w:rsid w:val="00633D48"/>
    <w:rsid w:val="0063452E"/>
    <w:rsid w:val="00636957"/>
    <w:rsid w:val="00641507"/>
    <w:rsid w:val="006416C8"/>
    <w:rsid w:val="0064233E"/>
    <w:rsid w:val="0064551A"/>
    <w:rsid w:val="00651813"/>
    <w:rsid w:val="00652155"/>
    <w:rsid w:val="00654B45"/>
    <w:rsid w:val="006550A8"/>
    <w:rsid w:val="006574F3"/>
    <w:rsid w:val="006617F1"/>
    <w:rsid w:val="00663BF8"/>
    <w:rsid w:val="00664592"/>
    <w:rsid w:val="00664B3C"/>
    <w:rsid w:val="00664F57"/>
    <w:rsid w:val="006651FE"/>
    <w:rsid w:val="006654FB"/>
    <w:rsid w:val="0066642A"/>
    <w:rsid w:val="006700AE"/>
    <w:rsid w:val="006701C0"/>
    <w:rsid w:val="006708A6"/>
    <w:rsid w:val="0067152D"/>
    <w:rsid w:val="0067292E"/>
    <w:rsid w:val="00673974"/>
    <w:rsid w:val="006739ED"/>
    <w:rsid w:val="00673CEA"/>
    <w:rsid w:val="006751BA"/>
    <w:rsid w:val="006760A0"/>
    <w:rsid w:val="00676C56"/>
    <w:rsid w:val="00677AED"/>
    <w:rsid w:val="0068058D"/>
    <w:rsid w:val="00681CE9"/>
    <w:rsid w:val="00682313"/>
    <w:rsid w:val="006828DA"/>
    <w:rsid w:val="0068386C"/>
    <w:rsid w:val="00683FA7"/>
    <w:rsid w:val="00684ED0"/>
    <w:rsid w:val="00685FDE"/>
    <w:rsid w:val="00686350"/>
    <w:rsid w:val="0068673D"/>
    <w:rsid w:val="00686B54"/>
    <w:rsid w:val="00686C88"/>
    <w:rsid w:val="00686F48"/>
    <w:rsid w:val="006870B3"/>
    <w:rsid w:val="0068767F"/>
    <w:rsid w:val="0069141F"/>
    <w:rsid w:val="0069172F"/>
    <w:rsid w:val="006928EA"/>
    <w:rsid w:val="00692E1F"/>
    <w:rsid w:val="00693749"/>
    <w:rsid w:val="0069734B"/>
    <w:rsid w:val="00697D67"/>
    <w:rsid w:val="006A3807"/>
    <w:rsid w:val="006B0986"/>
    <w:rsid w:val="006B1529"/>
    <w:rsid w:val="006B15F8"/>
    <w:rsid w:val="006B19BE"/>
    <w:rsid w:val="006B34A3"/>
    <w:rsid w:val="006B41AE"/>
    <w:rsid w:val="006B5ACA"/>
    <w:rsid w:val="006B66CF"/>
    <w:rsid w:val="006B78E1"/>
    <w:rsid w:val="006C09FC"/>
    <w:rsid w:val="006C0D45"/>
    <w:rsid w:val="006C1005"/>
    <w:rsid w:val="006C2B60"/>
    <w:rsid w:val="006C411A"/>
    <w:rsid w:val="006C44E5"/>
    <w:rsid w:val="006C6DFA"/>
    <w:rsid w:val="006C7503"/>
    <w:rsid w:val="006C7DA8"/>
    <w:rsid w:val="006C7F4F"/>
    <w:rsid w:val="006D16ED"/>
    <w:rsid w:val="006D1B2E"/>
    <w:rsid w:val="006D23FC"/>
    <w:rsid w:val="006D2434"/>
    <w:rsid w:val="006D3C49"/>
    <w:rsid w:val="006D5753"/>
    <w:rsid w:val="006D691B"/>
    <w:rsid w:val="006D77E6"/>
    <w:rsid w:val="006D7D20"/>
    <w:rsid w:val="006E0831"/>
    <w:rsid w:val="006E1BC6"/>
    <w:rsid w:val="006E1E50"/>
    <w:rsid w:val="006E5CF7"/>
    <w:rsid w:val="006E6EEB"/>
    <w:rsid w:val="006F175D"/>
    <w:rsid w:val="006F22C4"/>
    <w:rsid w:val="006F25ED"/>
    <w:rsid w:val="006F5232"/>
    <w:rsid w:val="006F5FD2"/>
    <w:rsid w:val="006F7F6E"/>
    <w:rsid w:val="00700347"/>
    <w:rsid w:val="00700473"/>
    <w:rsid w:val="00700E67"/>
    <w:rsid w:val="00702178"/>
    <w:rsid w:val="00702E6E"/>
    <w:rsid w:val="007056B4"/>
    <w:rsid w:val="0070697A"/>
    <w:rsid w:val="0071071A"/>
    <w:rsid w:val="007115CB"/>
    <w:rsid w:val="007116D1"/>
    <w:rsid w:val="00714AEF"/>
    <w:rsid w:val="00716529"/>
    <w:rsid w:val="007168B2"/>
    <w:rsid w:val="00716CE4"/>
    <w:rsid w:val="00716DA5"/>
    <w:rsid w:val="00717016"/>
    <w:rsid w:val="00717A0F"/>
    <w:rsid w:val="0072125E"/>
    <w:rsid w:val="007218EB"/>
    <w:rsid w:val="00721A59"/>
    <w:rsid w:val="00721BCC"/>
    <w:rsid w:val="0072200A"/>
    <w:rsid w:val="00723263"/>
    <w:rsid w:val="0072338A"/>
    <w:rsid w:val="00725386"/>
    <w:rsid w:val="007253E0"/>
    <w:rsid w:val="0072586B"/>
    <w:rsid w:val="00726579"/>
    <w:rsid w:val="00727628"/>
    <w:rsid w:val="00727816"/>
    <w:rsid w:val="00730B49"/>
    <w:rsid w:val="00731BE1"/>
    <w:rsid w:val="007331F0"/>
    <w:rsid w:val="00733F61"/>
    <w:rsid w:val="0073535E"/>
    <w:rsid w:val="00736B92"/>
    <w:rsid w:val="00736B96"/>
    <w:rsid w:val="00736D22"/>
    <w:rsid w:val="00737093"/>
    <w:rsid w:val="00737404"/>
    <w:rsid w:val="00737A85"/>
    <w:rsid w:val="007404DE"/>
    <w:rsid w:val="0074149C"/>
    <w:rsid w:val="00742C67"/>
    <w:rsid w:val="00743503"/>
    <w:rsid w:val="00745258"/>
    <w:rsid w:val="007461B6"/>
    <w:rsid w:val="00750442"/>
    <w:rsid w:val="007513DE"/>
    <w:rsid w:val="00751B1A"/>
    <w:rsid w:val="00753326"/>
    <w:rsid w:val="007533F6"/>
    <w:rsid w:val="00753E98"/>
    <w:rsid w:val="00755E45"/>
    <w:rsid w:val="00755EF3"/>
    <w:rsid w:val="00756430"/>
    <w:rsid w:val="00756760"/>
    <w:rsid w:val="0076103F"/>
    <w:rsid w:val="00761636"/>
    <w:rsid w:val="00761E7B"/>
    <w:rsid w:val="007632A5"/>
    <w:rsid w:val="00763C9B"/>
    <w:rsid w:val="007645A0"/>
    <w:rsid w:val="007645EF"/>
    <w:rsid w:val="00765759"/>
    <w:rsid w:val="00765F8F"/>
    <w:rsid w:val="00767794"/>
    <w:rsid w:val="00770325"/>
    <w:rsid w:val="00771357"/>
    <w:rsid w:val="00772060"/>
    <w:rsid w:val="00773048"/>
    <w:rsid w:val="00774BEA"/>
    <w:rsid w:val="00774C9F"/>
    <w:rsid w:val="0077594B"/>
    <w:rsid w:val="00775DE6"/>
    <w:rsid w:val="007765D0"/>
    <w:rsid w:val="00776DEF"/>
    <w:rsid w:val="00777EE4"/>
    <w:rsid w:val="00782935"/>
    <w:rsid w:val="00783471"/>
    <w:rsid w:val="00783B05"/>
    <w:rsid w:val="00783CC3"/>
    <w:rsid w:val="00784F93"/>
    <w:rsid w:val="00785DD0"/>
    <w:rsid w:val="007870B1"/>
    <w:rsid w:val="00787D5C"/>
    <w:rsid w:val="00791253"/>
    <w:rsid w:val="00793B0E"/>
    <w:rsid w:val="00794CB1"/>
    <w:rsid w:val="007952FC"/>
    <w:rsid w:val="00797A49"/>
    <w:rsid w:val="007A0312"/>
    <w:rsid w:val="007A0F6A"/>
    <w:rsid w:val="007A0FEF"/>
    <w:rsid w:val="007A1A90"/>
    <w:rsid w:val="007A285B"/>
    <w:rsid w:val="007A3082"/>
    <w:rsid w:val="007A3586"/>
    <w:rsid w:val="007A6516"/>
    <w:rsid w:val="007A68A9"/>
    <w:rsid w:val="007A7054"/>
    <w:rsid w:val="007A7FCC"/>
    <w:rsid w:val="007B274D"/>
    <w:rsid w:val="007C0634"/>
    <w:rsid w:val="007C0C87"/>
    <w:rsid w:val="007C101D"/>
    <w:rsid w:val="007C176B"/>
    <w:rsid w:val="007C1BB2"/>
    <w:rsid w:val="007C1D10"/>
    <w:rsid w:val="007C1D91"/>
    <w:rsid w:val="007C33C8"/>
    <w:rsid w:val="007C495E"/>
    <w:rsid w:val="007C4C24"/>
    <w:rsid w:val="007C5A0B"/>
    <w:rsid w:val="007C5F8C"/>
    <w:rsid w:val="007C67B8"/>
    <w:rsid w:val="007D1B79"/>
    <w:rsid w:val="007D2047"/>
    <w:rsid w:val="007D2407"/>
    <w:rsid w:val="007D287C"/>
    <w:rsid w:val="007D3F56"/>
    <w:rsid w:val="007D48F4"/>
    <w:rsid w:val="007D591E"/>
    <w:rsid w:val="007E1670"/>
    <w:rsid w:val="007E19EC"/>
    <w:rsid w:val="007E2EBE"/>
    <w:rsid w:val="007E321B"/>
    <w:rsid w:val="007E3E03"/>
    <w:rsid w:val="007E46A3"/>
    <w:rsid w:val="007F007B"/>
    <w:rsid w:val="007F4349"/>
    <w:rsid w:val="007F5BD7"/>
    <w:rsid w:val="007F5EEB"/>
    <w:rsid w:val="007F7D0A"/>
    <w:rsid w:val="00801BBF"/>
    <w:rsid w:val="00802508"/>
    <w:rsid w:val="0080370C"/>
    <w:rsid w:val="00805281"/>
    <w:rsid w:val="00807868"/>
    <w:rsid w:val="0080791B"/>
    <w:rsid w:val="0081010A"/>
    <w:rsid w:val="00810E37"/>
    <w:rsid w:val="00811F61"/>
    <w:rsid w:val="00813D39"/>
    <w:rsid w:val="00814153"/>
    <w:rsid w:val="00814D63"/>
    <w:rsid w:val="00815847"/>
    <w:rsid w:val="00815DF3"/>
    <w:rsid w:val="00815E28"/>
    <w:rsid w:val="00816ADC"/>
    <w:rsid w:val="00821779"/>
    <w:rsid w:val="00825E06"/>
    <w:rsid w:val="00826560"/>
    <w:rsid w:val="0082695F"/>
    <w:rsid w:val="008273FB"/>
    <w:rsid w:val="00827A53"/>
    <w:rsid w:val="00831DE3"/>
    <w:rsid w:val="00832D6B"/>
    <w:rsid w:val="008355EA"/>
    <w:rsid w:val="00835F7D"/>
    <w:rsid w:val="00837103"/>
    <w:rsid w:val="00841BAB"/>
    <w:rsid w:val="008440A4"/>
    <w:rsid w:val="00846A35"/>
    <w:rsid w:val="008472B0"/>
    <w:rsid w:val="00847C38"/>
    <w:rsid w:val="0085002A"/>
    <w:rsid w:val="008504A6"/>
    <w:rsid w:val="00851976"/>
    <w:rsid w:val="008520D6"/>
    <w:rsid w:val="00852B73"/>
    <w:rsid w:val="0085427A"/>
    <w:rsid w:val="0085595D"/>
    <w:rsid w:val="00855DFD"/>
    <w:rsid w:val="0085650C"/>
    <w:rsid w:val="00856874"/>
    <w:rsid w:val="00856F91"/>
    <w:rsid w:val="00857541"/>
    <w:rsid w:val="00857D67"/>
    <w:rsid w:val="00861896"/>
    <w:rsid w:val="00861B5A"/>
    <w:rsid w:val="00862602"/>
    <w:rsid w:val="00862A70"/>
    <w:rsid w:val="00862C95"/>
    <w:rsid w:val="0086346B"/>
    <w:rsid w:val="00863D9E"/>
    <w:rsid w:val="00864471"/>
    <w:rsid w:val="00865383"/>
    <w:rsid w:val="00865942"/>
    <w:rsid w:val="00866173"/>
    <w:rsid w:val="008664B7"/>
    <w:rsid w:val="0087209A"/>
    <w:rsid w:val="008743D8"/>
    <w:rsid w:val="00875D43"/>
    <w:rsid w:val="008771E4"/>
    <w:rsid w:val="0087723E"/>
    <w:rsid w:val="008772AB"/>
    <w:rsid w:val="00877563"/>
    <w:rsid w:val="0088000A"/>
    <w:rsid w:val="00881EED"/>
    <w:rsid w:val="00882A20"/>
    <w:rsid w:val="00882FFB"/>
    <w:rsid w:val="00884242"/>
    <w:rsid w:val="00884B9A"/>
    <w:rsid w:val="00885711"/>
    <w:rsid w:val="00885E5E"/>
    <w:rsid w:val="00887074"/>
    <w:rsid w:val="00890F97"/>
    <w:rsid w:val="008920F0"/>
    <w:rsid w:val="00892332"/>
    <w:rsid w:val="00892631"/>
    <w:rsid w:val="008946F0"/>
    <w:rsid w:val="00896BAC"/>
    <w:rsid w:val="008A0DF5"/>
    <w:rsid w:val="008A0E47"/>
    <w:rsid w:val="008A2601"/>
    <w:rsid w:val="008A2705"/>
    <w:rsid w:val="008A282C"/>
    <w:rsid w:val="008A3116"/>
    <w:rsid w:val="008A6057"/>
    <w:rsid w:val="008A7E5E"/>
    <w:rsid w:val="008B09BB"/>
    <w:rsid w:val="008B1599"/>
    <w:rsid w:val="008B1C16"/>
    <w:rsid w:val="008B2857"/>
    <w:rsid w:val="008B33F2"/>
    <w:rsid w:val="008B418F"/>
    <w:rsid w:val="008B7DF7"/>
    <w:rsid w:val="008C0B4D"/>
    <w:rsid w:val="008C39D6"/>
    <w:rsid w:val="008C420E"/>
    <w:rsid w:val="008C5435"/>
    <w:rsid w:val="008C5D61"/>
    <w:rsid w:val="008C6EB3"/>
    <w:rsid w:val="008C6FDF"/>
    <w:rsid w:val="008C7753"/>
    <w:rsid w:val="008C790F"/>
    <w:rsid w:val="008D1801"/>
    <w:rsid w:val="008D181F"/>
    <w:rsid w:val="008D244B"/>
    <w:rsid w:val="008D2F50"/>
    <w:rsid w:val="008D3C35"/>
    <w:rsid w:val="008D5CB4"/>
    <w:rsid w:val="008D6130"/>
    <w:rsid w:val="008E0063"/>
    <w:rsid w:val="008E0CDF"/>
    <w:rsid w:val="008E1011"/>
    <w:rsid w:val="008E2199"/>
    <w:rsid w:val="008E335F"/>
    <w:rsid w:val="008E385C"/>
    <w:rsid w:val="008E42D2"/>
    <w:rsid w:val="008E4DB1"/>
    <w:rsid w:val="008E59E6"/>
    <w:rsid w:val="008E5B29"/>
    <w:rsid w:val="008E6D4C"/>
    <w:rsid w:val="008F0BFB"/>
    <w:rsid w:val="008F20A0"/>
    <w:rsid w:val="008F2A9B"/>
    <w:rsid w:val="008F4700"/>
    <w:rsid w:val="008F4DAC"/>
    <w:rsid w:val="008F5E3C"/>
    <w:rsid w:val="008F631C"/>
    <w:rsid w:val="008F7C98"/>
    <w:rsid w:val="0090038E"/>
    <w:rsid w:val="00901A3B"/>
    <w:rsid w:val="00904E89"/>
    <w:rsid w:val="00904FA1"/>
    <w:rsid w:val="009076F0"/>
    <w:rsid w:val="009125F6"/>
    <w:rsid w:val="0091351B"/>
    <w:rsid w:val="00913CDF"/>
    <w:rsid w:val="00915133"/>
    <w:rsid w:val="00915DED"/>
    <w:rsid w:val="00916620"/>
    <w:rsid w:val="00916CFF"/>
    <w:rsid w:val="00916ECD"/>
    <w:rsid w:val="0091703D"/>
    <w:rsid w:val="009170EE"/>
    <w:rsid w:val="0092154B"/>
    <w:rsid w:val="009217E3"/>
    <w:rsid w:val="0092259E"/>
    <w:rsid w:val="00922CFD"/>
    <w:rsid w:val="009247A1"/>
    <w:rsid w:val="00925E25"/>
    <w:rsid w:val="009266FA"/>
    <w:rsid w:val="00927AA6"/>
    <w:rsid w:val="0093175F"/>
    <w:rsid w:val="00931910"/>
    <w:rsid w:val="00931BDE"/>
    <w:rsid w:val="009405EA"/>
    <w:rsid w:val="00946B0A"/>
    <w:rsid w:val="00947EBF"/>
    <w:rsid w:val="00947ED3"/>
    <w:rsid w:val="00950125"/>
    <w:rsid w:val="0095060A"/>
    <w:rsid w:val="0095236E"/>
    <w:rsid w:val="00952472"/>
    <w:rsid w:val="0095281A"/>
    <w:rsid w:val="00952A10"/>
    <w:rsid w:val="009544E6"/>
    <w:rsid w:val="009548A3"/>
    <w:rsid w:val="00955632"/>
    <w:rsid w:val="0095652B"/>
    <w:rsid w:val="009579BE"/>
    <w:rsid w:val="00960068"/>
    <w:rsid w:val="00960A2D"/>
    <w:rsid w:val="00960C98"/>
    <w:rsid w:val="00962AB6"/>
    <w:rsid w:val="009668A9"/>
    <w:rsid w:val="00971318"/>
    <w:rsid w:val="0097168B"/>
    <w:rsid w:val="0097250F"/>
    <w:rsid w:val="0097357D"/>
    <w:rsid w:val="00973786"/>
    <w:rsid w:val="009737BE"/>
    <w:rsid w:val="00973B53"/>
    <w:rsid w:val="0097418B"/>
    <w:rsid w:val="00977C1F"/>
    <w:rsid w:val="0098020A"/>
    <w:rsid w:val="00980705"/>
    <w:rsid w:val="0098087B"/>
    <w:rsid w:val="00980D1C"/>
    <w:rsid w:val="00980D35"/>
    <w:rsid w:val="00981AC0"/>
    <w:rsid w:val="00982281"/>
    <w:rsid w:val="00985F44"/>
    <w:rsid w:val="00986796"/>
    <w:rsid w:val="0098747F"/>
    <w:rsid w:val="00987604"/>
    <w:rsid w:val="00987C04"/>
    <w:rsid w:val="00991E1C"/>
    <w:rsid w:val="009943B4"/>
    <w:rsid w:val="0099491F"/>
    <w:rsid w:val="009949E5"/>
    <w:rsid w:val="009972B7"/>
    <w:rsid w:val="00997EC9"/>
    <w:rsid w:val="009A0287"/>
    <w:rsid w:val="009A0CDD"/>
    <w:rsid w:val="009A142D"/>
    <w:rsid w:val="009A226E"/>
    <w:rsid w:val="009A2655"/>
    <w:rsid w:val="009A29E0"/>
    <w:rsid w:val="009A5292"/>
    <w:rsid w:val="009A688E"/>
    <w:rsid w:val="009B0268"/>
    <w:rsid w:val="009B347D"/>
    <w:rsid w:val="009B3552"/>
    <w:rsid w:val="009B3848"/>
    <w:rsid w:val="009B49BC"/>
    <w:rsid w:val="009B5A38"/>
    <w:rsid w:val="009B6339"/>
    <w:rsid w:val="009B67F8"/>
    <w:rsid w:val="009C0166"/>
    <w:rsid w:val="009C0C0D"/>
    <w:rsid w:val="009C2509"/>
    <w:rsid w:val="009C2EFF"/>
    <w:rsid w:val="009C371D"/>
    <w:rsid w:val="009C482A"/>
    <w:rsid w:val="009C50BA"/>
    <w:rsid w:val="009C5B0C"/>
    <w:rsid w:val="009C5CF9"/>
    <w:rsid w:val="009C6C25"/>
    <w:rsid w:val="009C7B19"/>
    <w:rsid w:val="009D4A69"/>
    <w:rsid w:val="009E1B92"/>
    <w:rsid w:val="009E3319"/>
    <w:rsid w:val="009E3AA2"/>
    <w:rsid w:val="009E4229"/>
    <w:rsid w:val="009E5CBC"/>
    <w:rsid w:val="009E5FE8"/>
    <w:rsid w:val="009F04CE"/>
    <w:rsid w:val="009F1E9F"/>
    <w:rsid w:val="009F2F88"/>
    <w:rsid w:val="009F499E"/>
    <w:rsid w:val="009F565D"/>
    <w:rsid w:val="009F71FD"/>
    <w:rsid w:val="009F7759"/>
    <w:rsid w:val="009F7F33"/>
    <w:rsid w:val="00A00E02"/>
    <w:rsid w:val="00A015AC"/>
    <w:rsid w:val="00A019A2"/>
    <w:rsid w:val="00A01ADD"/>
    <w:rsid w:val="00A028D7"/>
    <w:rsid w:val="00A035F9"/>
    <w:rsid w:val="00A037A9"/>
    <w:rsid w:val="00A03AED"/>
    <w:rsid w:val="00A05685"/>
    <w:rsid w:val="00A0612A"/>
    <w:rsid w:val="00A06411"/>
    <w:rsid w:val="00A067C9"/>
    <w:rsid w:val="00A07AF7"/>
    <w:rsid w:val="00A11C3A"/>
    <w:rsid w:val="00A12963"/>
    <w:rsid w:val="00A1311B"/>
    <w:rsid w:val="00A141E7"/>
    <w:rsid w:val="00A14D1A"/>
    <w:rsid w:val="00A14E68"/>
    <w:rsid w:val="00A1630D"/>
    <w:rsid w:val="00A17868"/>
    <w:rsid w:val="00A21081"/>
    <w:rsid w:val="00A2111A"/>
    <w:rsid w:val="00A219F9"/>
    <w:rsid w:val="00A23017"/>
    <w:rsid w:val="00A232F7"/>
    <w:rsid w:val="00A24C03"/>
    <w:rsid w:val="00A25BE1"/>
    <w:rsid w:val="00A26E10"/>
    <w:rsid w:val="00A27133"/>
    <w:rsid w:val="00A2795B"/>
    <w:rsid w:val="00A3127F"/>
    <w:rsid w:val="00A317A1"/>
    <w:rsid w:val="00A328F3"/>
    <w:rsid w:val="00A32CEF"/>
    <w:rsid w:val="00A337C0"/>
    <w:rsid w:val="00A345B1"/>
    <w:rsid w:val="00A353A2"/>
    <w:rsid w:val="00A35415"/>
    <w:rsid w:val="00A357C2"/>
    <w:rsid w:val="00A36792"/>
    <w:rsid w:val="00A40BDD"/>
    <w:rsid w:val="00A43280"/>
    <w:rsid w:val="00A43ED0"/>
    <w:rsid w:val="00A4451D"/>
    <w:rsid w:val="00A45288"/>
    <w:rsid w:val="00A45715"/>
    <w:rsid w:val="00A45E0A"/>
    <w:rsid w:val="00A45E2A"/>
    <w:rsid w:val="00A473C6"/>
    <w:rsid w:val="00A476F5"/>
    <w:rsid w:val="00A50912"/>
    <w:rsid w:val="00A51E12"/>
    <w:rsid w:val="00A542B1"/>
    <w:rsid w:val="00A54302"/>
    <w:rsid w:val="00A55083"/>
    <w:rsid w:val="00A551C8"/>
    <w:rsid w:val="00A567F6"/>
    <w:rsid w:val="00A5724A"/>
    <w:rsid w:val="00A62927"/>
    <w:rsid w:val="00A63BDB"/>
    <w:rsid w:val="00A65F9A"/>
    <w:rsid w:val="00A667A7"/>
    <w:rsid w:val="00A66C63"/>
    <w:rsid w:val="00A66F14"/>
    <w:rsid w:val="00A67398"/>
    <w:rsid w:val="00A6790E"/>
    <w:rsid w:val="00A67DA8"/>
    <w:rsid w:val="00A750D5"/>
    <w:rsid w:val="00A76197"/>
    <w:rsid w:val="00A76705"/>
    <w:rsid w:val="00A818CB"/>
    <w:rsid w:val="00A82A2C"/>
    <w:rsid w:val="00A84995"/>
    <w:rsid w:val="00A84E9E"/>
    <w:rsid w:val="00A87ABA"/>
    <w:rsid w:val="00A93328"/>
    <w:rsid w:val="00A93C57"/>
    <w:rsid w:val="00A93DE7"/>
    <w:rsid w:val="00A94DA0"/>
    <w:rsid w:val="00A97ECE"/>
    <w:rsid w:val="00AA18A3"/>
    <w:rsid w:val="00AA22F6"/>
    <w:rsid w:val="00AA45FE"/>
    <w:rsid w:val="00AA5558"/>
    <w:rsid w:val="00AA6448"/>
    <w:rsid w:val="00AA72DC"/>
    <w:rsid w:val="00AB0ACF"/>
    <w:rsid w:val="00AB1883"/>
    <w:rsid w:val="00AB18C3"/>
    <w:rsid w:val="00AB3968"/>
    <w:rsid w:val="00AB53A6"/>
    <w:rsid w:val="00AB53E9"/>
    <w:rsid w:val="00AB68CC"/>
    <w:rsid w:val="00AB77C7"/>
    <w:rsid w:val="00AC01C1"/>
    <w:rsid w:val="00AC0EB8"/>
    <w:rsid w:val="00AC13C7"/>
    <w:rsid w:val="00AC1943"/>
    <w:rsid w:val="00AC24F2"/>
    <w:rsid w:val="00AC2F58"/>
    <w:rsid w:val="00AC2F74"/>
    <w:rsid w:val="00AC46E7"/>
    <w:rsid w:val="00AC5DF9"/>
    <w:rsid w:val="00AC66B4"/>
    <w:rsid w:val="00AC71A9"/>
    <w:rsid w:val="00AC754D"/>
    <w:rsid w:val="00AC75AA"/>
    <w:rsid w:val="00AD1302"/>
    <w:rsid w:val="00AD13EB"/>
    <w:rsid w:val="00AD17D1"/>
    <w:rsid w:val="00AD2DB8"/>
    <w:rsid w:val="00AD35DA"/>
    <w:rsid w:val="00AD4B0D"/>
    <w:rsid w:val="00AD5258"/>
    <w:rsid w:val="00AD5445"/>
    <w:rsid w:val="00AD6412"/>
    <w:rsid w:val="00AD79FB"/>
    <w:rsid w:val="00AE08BD"/>
    <w:rsid w:val="00AE1F46"/>
    <w:rsid w:val="00AE3EEC"/>
    <w:rsid w:val="00AE4CE2"/>
    <w:rsid w:val="00AE531D"/>
    <w:rsid w:val="00AE5ED1"/>
    <w:rsid w:val="00AE6459"/>
    <w:rsid w:val="00AE69A7"/>
    <w:rsid w:val="00AE6A50"/>
    <w:rsid w:val="00AE7815"/>
    <w:rsid w:val="00AE7EAF"/>
    <w:rsid w:val="00AF030E"/>
    <w:rsid w:val="00AF5616"/>
    <w:rsid w:val="00AF78B8"/>
    <w:rsid w:val="00B00322"/>
    <w:rsid w:val="00B03002"/>
    <w:rsid w:val="00B03432"/>
    <w:rsid w:val="00B03A2A"/>
    <w:rsid w:val="00B03AB1"/>
    <w:rsid w:val="00B03D09"/>
    <w:rsid w:val="00B04504"/>
    <w:rsid w:val="00B045C8"/>
    <w:rsid w:val="00B04921"/>
    <w:rsid w:val="00B05903"/>
    <w:rsid w:val="00B05A3C"/>
    <w:rsid w:val="00B05ABB"/>
    <w:rsid w:val="00B05DC8"/>
    <w:rsid w:val="00B06120"/>
    <w:rsid w:val="00B07C5F"/>
    <w:rsid w:val="00B10AB1"/>
    <w:rsid w:val="00B1106C"/>
    <w:rsid w:val="00B12561"/>
    <w:rsid w:val="00B15163"/>
    <w:rsid w:val="00B17704"/>
    <w:rsid w:val="00B2011A"/>
    <w:rsid w:val="00B2055A"/>
    <w:rsid w:val="00B22068"/>
    <w:rsid w:val="00B22E72"/>
    <w:rsid w:val="00B22FBF"/>
    <w:rsid w:val="00B27117"/>
    <w:rsid w:val="00B2722C"/>
    <w:rsid w:val="00B302D1"/>
    <w:rsid w:val="00B33000"/>
    <w:rsid w:val="00B33486"/>
    <w:rsid w:val="00B33A25"/>
    <w:rsid w:val="00B34E2F"/>
    <w:rsid w:val="00B35712"/>
    <w:rsid w:val="00B35F93"/>
    <w:rsid w:val="00B36B0F"/>
    <w:rsid w:val="00B401A9"/>
    <w:rsid w:val="00B40354"/>
    <w:rsid w:val="00B417FD"/>
    <w:rsid w:val="00B41D38"/>
    <w:rsid w:val="00B42741"/>
    <w:rsid w:val="00B4313B"/>
    <w:rsid w:val="00B44672"/>
    <w:rsid w:val="00B45682"/>
    <w:rsid w:val="00B46189"/>
    <w:rsid w:val="00B51092"/>
    <w:rsid w:val="00B5161E"/>
    <w:rsid w:val="00B51DED"/>
    <w:rsid w:val="00B527D4"/>
    <w:rsid w:val="00B532C5"/>
    <w:rsid w:val="00B532E9"/>
    <w:rsid w:val="00B53557"/>
    <w:rsid w:val="00B538C4"/>
    <w:rsid w:val="00B544A3"/>
    <w:rsid w:val="00B57188"/>
    <w:rsid w:val="00B574AE"/>
    <w:rsid w:val="00B57E24"/>
    <w:rsid w:val="00B57FE3"/>
    <w:rsid w:val="00B6027A"/>
    <w:rsid w:val="00B602F8"/>
    <w:rsid w:val="00B622FA"/>
    <w:rsid w:val="00B6298A"/>
    <w:rsid w:val="00B62EC2"/>
    <w:rsid w:val="00B64BC7"/>
    <w:rsid w:val="00B65756"/>
    <w:rsid w:val="00B67A80"/>
    <w:rsid w:val="00B71823"/>
    <w:rsid w:val="00B73D85"/>
    <w:rsid w:val="00B7437C"/>
    <w:rsid w:val="00B74409"/>
    <w:rsid w:val="00B74E21"/>
    <w:rsid w:val="00B7569B"/>
    <w:rsid w:val="00B7575D"/>
    <w:rsid w:val="00B75DDA"/>
    <w:rsid w:val="00B76816"/>
    <w:rsid w:val="00B77199"/>
    <w:rsid w:val="00B77D49"/>
    <w:rsid w:val="00B80096"/>
    <w:rsid w:val="00B80C58"/>
    <w:rsid w:val="00B8137E"/>
    <w:rsid w:val="00B83225"/>
    <w:rsid w:val="00B83747"/>
    <w:rsid w:val="00B837FA"/>
    <w:rsid w:val="00B858DA"/>
    <w:rsid w:val="00B86225"/>
    <w:rsid w:val="00B8772B"/>
    <w:rsid w:val="00B91216"/>
    <w:rsid w:val="00B91F27"/>
    <w:rsid w:val="00B927FE"/>
    <w:rsid w:val="00B930D8"/>
    <w:rsid w:val="00B9538E"/>
    <w:rsid w:val="00B966F2"/>
    <w:rsid w:val="00B97C8B"/>
    <w:rsid w:val="00BA1349"/>
    <w:rsid w:val="00BA1DC4"/>
    <w:rsid w:val="00BA3BB9"/>
    <w:rsid w:val="00BA48D5"/>
    <w:rsid w:val="00BA69E3"/>
    <w:rsid w:val="00BA6ACE"/>
    <w:rsid w:val="00BA6EF0"/>
    <w:rsid w:val="00BB1053"/>
    <w:rsid w:val="00BB39A5"/>
    <w:rsid w:val="00BB4DB8"/>
    <w:rsid w:val="00BB5060"/>
    <w:rsid w:val="00BB645F"/>
    <w:rsid w:val="00BB7F44"/>
    <w:rsid w:val="00BC008C"/>
    <w:rsid w:val="00BC123B"/>
    <w:rsid w:val="00BC16BC"/>
    <w:rsid w:val="00BC24DF"/>
    <w:rsid w:val="00BC2618"/>
    <w:rsid w:val="00BC3818"/>
    <w:rsid w:val="00BC4526"/>
    <w:rsid w:val="00BC60D6"/>
    <w:rsid w:val="00BC7DCD"/>
    <w:rsid w:val="00BC7FC7"/>
    <w:rsid w:val="00BD013A"/>
    <w:rsid w:val="00BD0BC4"/>
    <w:rsid w:val="00BD126E"/>
    <w:rsid w:val="00BD277F"/>
    <w:rsid w:val="00BD33A6"/>
    <w:rsid w:val="00BD3455"/>
    <w:rsid w:val="00BD3B8E"/>
    <w:rsid w:val="00BD3DE6"/>
    <w:rsid w:val="00BD474D"/>
    <w:rsid w:val="00BD6839"/>
    <w:rsid w:val="00BD7C34"/>
    <w:rsid w:val="00BE0597"/>
    <w:rsid w:val="00BE19AE"/>
    <w:rsid w:val="00BE3378"/>
    <w:rsid w:val="00BE3C6A"/>
    <w:rsid w:val="00BF224B"/>
    <w:rsid w:val="00BF5925"/>
    <w:rsid w:val="00BF5D39"/>
    <w:rsid w:val="00BF62A3"/>
    <w:rsid w:val="00BF6A94"/>
    <w:rsid w:val="00BF73F1"/>
    <w:rsid w:val="00C001FA"/>
    <w:rsid w:val="00C00342"/>
    <w:rsid w:val="00C01658"/>
    <w:rsid w:val="00C0279A"/>
    <w:rsid w:val="00C03421"/>
    <w:rsid w:val="00C047E3"/>
    <w:rsid w:val="00C1409D"/>
    <w:rsid w:val="00C148EF"/>
    <w:rsid w:val="00C14EEE"/>
    <w:rsid w:val="00C15452"/>
    <w:rsid w:val="00C1580D"/>
    <w:rsid w:val="00C15C80"/>
    <w:rsid w:val="00C15DEB"/>
    <w:rsid w:val="00C16AD8"/>
    <w:rsid w:val="00C1772E"/>
    <w:rsid w:val="00C2398E"/>
    <w:rsid w:val="00C239DE"/>
    <w:rsid w:val="00C24B6F"/>
    <w:rsid w:val="00C26A46"/>
    <w:rsid w:val="00C32F58"/>
    <w:rsid w:val="00C33FD8"/>
    <w:rsid w:val="00C34526"/>
    <w:rsid w:val="00C417D4"/>
    <w:rsid w:val="00C47047"/>
    <w:rsid w:val="00C47E1C"/>
    <w:rsid w:val="00C50457"/>
    <w:rsid w:val="00C5073C"/>
    <w:rsid w:val="00C51A7B"/>
    <w:rsid w:val="00C54345"/>
    <w:rsid w:val="00C62BD3"/>
    <w:rsid w:val="00C62F25"/>
    <w:rsid w:val="00C6305B"/>
    <w:rsid w:val="00C66726"/>
    <w:rsid w:val="00C667BB"/>
    <w:rsid w:val="00C672CB"/>
    <w:rsid w:val="00C6793D"/>
    <w:rsid w:val="00C70155"/>
    <w:rsid w:val="00C72B9B"/>
    <w:rsid w:val="00C72E34"/>
    <w:rsid w:val="00C73206"/>
    <w:rsid w:val="00C7416D"/>
    <w:rsid w:val="00C7442E"/>
    <w:rsid w:val="00C776BB"/>
    <w:rsid w:val="00C77C28"/>
    <w:rsid w:val="00C81517"/>
    <w:rsid w:val="00C82D9A"/>
    <w:rsid w:val="00C834CC"/>
    <w:rsid w:val="00C835AF"/>
    <w:rsid w:val="00C8360C"/>
    <w:rsid w:val="00C86A4F"/>
    <w:rsid w:val="00C91A26"/>
    <w:rsid w:val="00C94215"/>
    <w:rsid w:val="00C95109"/>
    <w:rsid w:val="00C964E7"/>
    <w:rsid w:val="00C97FF5"/>
    <w:rsid w:val="00CA04FA"/>
    <w:rsid w:val="00CA0A0A"/>
    <w:rsid w:val="00CA0C92"/>
    <w:rsid w:val="00CA0DA8"/>
    <w:rsid w:val="00CA1102"/>
    <w:rsid w:val="00CA22D1"/>
    <w:rsid w:val="00CA4AE2"/>
    <w:rsid w:val="00CA523A"/>
    <w:rsid w:val="00CA5281"/>
    <w:rsid w:val="00CA7210"/>
    <w:rsid w:val="00CA7721"/>
    <w:rsid w:val="00CB0776"/>
    <w:rsid w:val="00CB0CD3"/>
    <w:rsid w:val="00CB2888"/>
    <w:rsid w:val="00CB5160"/>
    <w:rsid w:val="00CB55AE"/>
    <w:rsid w:val="00CB5C40"/>
    <w:rsid w:val="00CB6634"/>
    <w:rsid w:val="00CB7640"/>
    <w:rsid w:val="00CB7CC9"/>
    <w:rsid w:val="00CB7F0D"/>
    <w:rsid w:val="00CC5B04"/>
    <w:rsid w:val="00CC75A9"/>
    <w:rsid w:val="00CD0A03"/>
    <w:rsid w:val="00CD0F9C"/>
    <w:rsid w:val="00CD2615"/>
    <w:rsid w:val="00CD2BD3"/>
    <w:rsid w:val="00CD3435"/>
    <w:rsid w:val="00CD454F"/>
    <w:rsid w:val="00CD6B0A"/>
    <w:rsid w:val="00CE0BF0"/>
    <w:rsid w:val="00CE157F"/>
    <w:rsid w:val="00CE1A80"/>
    <w:rsid w:val="00CE2A4A"/>
    <w:rsid w:val="00CE2E3C"/>
    <w:rsid w:val="00CE3094"/>
    <w:rsid w:val="00CE3ABD"/>
    <w:rsid w:val="00CE3CFE"/>
    <w:rsid w:val="00CE3DF5"/>
    <w:rsid w:val="00CE3E21"/>
    <w:rsid w:val="00CE5833"/>
    <w:rsid w:val="00CE5875"/>
    <w:rsid w:val="00CE66A3"/>
    <w:rsid w:val="00CE75E9"/>
    <w:rsid w:val="00CE778E"/>
    <w:rsid w:val="00CF2606"/>
    <w:rsid w:val="00CF4EB0"/>
    <w:rsid w:val="00CF4F46"/>
    <w:rsid w:val="00D015E4"/>
    <w:rsid w:val="00D02606"/>
    <w:rsid w:val="00D02E5D"/>
    <w:rsid w:val="00D04415"/>
    <w:rsid w:val="00D046F0"/>
    <w:rsid w:val="00D0483B"/>
    <w:rsid w:val="00D0516A"/>
    <w:rsid w:val="00D05286"/>
    <w:rsid w:val="00D07001"/>
    <w:rsid w:val="00D10AA3"/>
    <w:rsid w:val="00D10E42"/>
    <w:rsid w:val="00D115A4"/>
    <w:rsid w:val="00D124DC"/>
    <w:rsid w:val="00D143B8"/>
    <w:rsid w:val="00D14941"/>
    <w:rsid w:val="00D16711"/>
    <w:rsid w:val="00D20017"/>
    <w:rsid w:val="00D21BE9"/>
    <w:rsid w:val="00D23525"/>
    <w:rsid w:val="00D2410C"/>
    <w:rsid w:val="00D244A9"/>
    <w:rsid w:val="00D24A98"/>
    <w:rsid w:val="00D2680D"/>
    <w:rsid w:val="00D274A1"/>
    <w:rsid w:val="00D2760C"/>
    <w:rsid w:val="00D2762B"/>
    <w:rsid w:val="00D27E0D"/>
    <w:rsid w:val="00D27FF5"/>
    <w:rsid w:val="00D31507"/>
    <w:rsid w:val="00D3410D"/>
    <w:rsid w:val="00D346BB"/>
    <w:rsid w:val="00D34E11"/>
    <w:rsid w:val="00D360FE"/>
    <w:rsid w:val="00D36A4F"/>
    <w:rsid w:val="00D36BC6"/>
    <w:rsid w:val="00D375C3"/>
    <w:rsid w:val="00D418E7"/>
    <w:rsid w:val="00D420E4"/>
    <w:rsid w:val="00D4244A"/>
    <w:rsid w:val="00D4343E"/>
    <w:rsid w:val="00D44899"/>
    <w:rsid w:val="00D44D9D"/>
    <w:rsid w:val="00D47350"/>
    <w:rsid w:val="00D4766C"/>
    <w:rsid w:val="00D478E5"/>
    <w:rsid w:val="00D51795"/>
    <w:rsid w:val="00D53348"/>
    <w:rsid w:val="00D533B1"/>
    <w:rsid w:val="00D54ADA"/>
    <w:rsid w:val="00D5577F"/>
    <w:rsid w:val="00D5596D"/>
    <w:rsid w:val="00D56C86"/>
    <w:rsid w:val="00D57183"/>
    <w:rsid w:val="00D57C69"/>
    <w:rsid w:val="00D6072E"/>
    <w:rsid w:val="00D60898"/>
    <w:rsid w:val="00D61E0C"/>
    <w:rsid w:val="00D62485"/>
    <w:rsid w:val="00D62505"/>
    <w:rsid w:val="00D6253E"/>
    <w:rsid w:val="00D62FCC"/>
    <w:rsid w:val="00D651C4"/>
    <w:rsid w:val="00D6686E"/>
    <w:rsid w:val="00D67229"/>
    <w:rsid w:val="00D704D9"/>
    <w:rsid w:val="00D70A4E"/>
    <w:rsid w:val="00D726FA"/>
    <w:rsid w:val="00D72E2A"/>
    <w:rsid w:val="00D73E9D"/>
    <w:rsid w:val="00D75FC4"/>
    <w:rsid w:val="00D80339"/>
    <w:rsid w:val="00D820AE"/>
    <w:rsid w:val="00D82934"/>
    <w:rsid w:val="00D83358"/>
    <w:rsid w:val="00D83965"/>
    <w:rsid w:val="00D8409A"/>
    <w:rsid w:val="00D8531C"/>
    <w:rsid w:val="00D85435"/>
    <w:rsid w:val="00D85CD2"/>
    <w:rsid w:val="00D8684D"/>
    <w:rsid w:val="00D87D4E"/>
    <w:rsid w:val="00D90247"/>
    <w:rsid w:val="00D909F8"/>
    <w:rsid w:val="00D90E35"/>
    <w:rsid w:val="00D917E5"/>
    <w:rsid w:val="00D921F6"/>
    <w:rsid w:val="00D926F9"/>
    <w:rsid w:val="00D927B5"/>
    <w:rsid w:val="00D9314C"/>
    <w:rsid w:val="00D93838"/>
    <w:rsid w:val="00D95429"/>
    <w:rsid w:val="00D96328"/>
    <w:rsid w:val="00D96A58"/>
    <w:rsid w:val="00D97557"/>
    <w:rsid w:val="00DA1A6A"/>
    <w:rsid w:val="00DA3174"/>
    <w:rsid w:val="00DA31E5"/>
    <w:rsid w:val="00DA431A"/>
    <w:rsid w:val="00DA45C3"/>
    <w:rsid w:val="00DA4CFD"/>
    <w:rsid w:val="00DA5137"/>
    <w:rsid w:val="00DB03B0"/>
    <w:rsid w:val="00DB06A0"/>
    <w:rsid w:val="00DB12B6"/>
    <w:rsid w:val="00DB1B81"/>
    <w:rsid w:val="00DB21A4"/>
    <w:rsid w:val="00DB2372"/>
    <w:rsid w:val="00DB4FC0"/>
    <w:rsid w:val="00DB62DD"/>
    <w:rsid w:val="00DB65F7"/>
    <w:rsid w:val="00DB6AB7"/>
    <w:rsid w:val="00DB6B41"/>
    <w:rsid w:val="00DB7353"/>
    <w:rsid w:val="00DC0074"/>
    <w:rsid w:val="00DC0090"/>
    <w:rsid w:val="00DC1BDF"/>
    <w:rsid w:val="00DC3498"/>
    <w:rsid w:val="00DC6175"/>
    <w:rsid w:val="00DC69D1"/>
    <w:rsid w:val="00DC7720"/>
    <w:rsid w:val="00DC7DAD"/>
    <w:rsid w:val="00DD04E0"/>
    <w:rsid w:val="00DD1679"/>
    <w:rsid w:val="00DD1D3A"/>
    <w:rsid w:val="00DD2DE2"/>
    <w:rsid w:val="00DD3D01"/>
    <w:rsid w:val="00DD3D25"/>
    <w:rsid w:val="00DD3F15"/>
    <w:rsid w:val="00DD653F"/>
    <w:rsid w:val="00DE0D0E"/>
    <w:rsid w:val="00DE1836"/>
    <w:rsid w:val="00DE2370"/>
    <w:rsid w:val="00DE2D81"/>
    <w:rsid w:val="00DE2E68"/>
    <w:rsid w:val="00DE2F19"/>
    <w:rsid w:val="00DE3B28"/>
    <w:rsid w:val="00DE4A1B"/>
    <w:rsid w:val="00DE583C"/>
    <w:rsid w:val="00DF22F0"/>
    <w:rsid w:val="00DF3F09"/>
    <w:rsid w:val="00DF69AF"/>
    <w:rsid w:val="00DF77B1"/>
    <w:rsid w:val="00DF792F"/>
    <w:rsid w:val="00E003BC"/>
    <w:rsid w:val="00E00C0D"/>
    <w:rsid w:val="00E00CE0"/>
    <w:rsid w:val="00E02781"/>
    <w:rsid w:val="00E02A57"/>
    <w:rsid w:val="00E032EF"/>
    <w:rsid w:val="00E03C0B"/>
    <w:rsid w:val="00E051E7"/>
    <w:rsid w:val="00E064D4"/>
    <w:rsid w:val="00E069FF"/>
    <w:rsid w:val="00E10853"/>
    <w:rsid w:val="00E1182B"/>
    <w:rsid w:val="00E11BB9"/>
    <w:rsid w:val="00E13566"/>
    <w:rsid w:val="00E141A6"/>
    <w:rsid w:val="00E14386"/>
    <w:rsid w:val="00E143EA"/>
    <w:rsid w:val="00E144A4"/>
    <w:rsid w:val="00E1495A"/>
    <w:rsid w:val="00E150D6"/>
    <w:rsid w:val="00E16847"/>
    <w:rsid w:val="00E16F98"/>
    <w:rsid w:val="00E20C45"/>
    <w:rsid w:val="00E20C80"/>
    <w:rsid w:val="00E22CA6"/>
    <w:rsid w:val="00E23300"/>
    <w:rsid w:val="00E24522"/>
    <w:rsid w:val="00E249BB"/>
    <w:rsid w:val="00E24E50"/>
    <w:rsid w:val="00E25C91"/>
    <w:rsid w:val="00E2704B"/>
    <w:rsid w:val="00E3040A"/>
    <w:rsid w:val="00E30EC8"/>
    <w:rsid w:val="00E30F90"/>
    <w:rsid w:val="00E31293"/>
    <w:rsid w:val="00E32085"/>
    <w:rsid w:val="00E33673"/>
    <w:rsid w:val="00E36EB9"/>
    <w:rsid w:val="00E370C0"/>
    <w:rsid w:val="00E37CE5"/>
    <w:rsid w:val="00E40C54"/>
    <w:rsid w:val="00E41859"/>
    <w:rsid w:val="00E42490"/>
    <w:rsid w:val="00E42643"/>
    <w:rsid w:val="00E42915"/>
    <w:rsid w:val="00E42F08"/>
    <w:rsid w:val="00E432CE"/>
    <w:rsid w:val="00E44835"/>
    <w:rsid w:val="00E44B58"/>
    <w:rsid w:val="00E4701C"/>
    <w:rsid w:val="00E47B6C"/>
    <w:rsid w:val="00E5130B"/>
    <w:rsid w:val="00E51FB7"/>
    <w:rsid w:val="00E52B87"/>
    <w:rsid w:val="00E53874"/>
    <w:rsid w:val="00E54A51"/>
    <w:rsid w:val="00E574D2"/>
    <w:rsid w:val="00E608C3"/>
    <w:rsid w:val="00E6120A"/>
    <w:rsid w:val="00E62F8C"/>
    <w:rsid w:val="00E6308D"/>
    <w:rsid w:val="00E63E83"/>
    <w:rsid w:val="00E641A1"/>
    <w:rsid w:val="00E64FE4"/>
    <w:rsid w:val="00E653E3"/>
    <w:rsid w:val="00E66F78"/>
    <w:rsid w:val="00E67878"/>
    <w:rsid w:val="00E70A0F"/>
    <w:rsid w:val="00E7187A"/>
    <w:rsid w:val="00E72273"/>
    <w:rsid w:val="00E74C62"/>
    <w:rsid w:val="00E76670"/>
    <w:rsid w:val="00E76DBB"/>
    <w:rsid w:val="00E770D0"/>
    <w:rsid w:val="00E83470"/>
    <w:rsid w:val="00E84762"/>
    <w:rsid w:val="00E8478F"/>
    <w:rsid w:val="00E860BC"/>
    <w:rsid w:val="00E873E8"/>
    <w:rsid w:val="00E87AF9"/>
    <w:rsid w:val="00E87C08"/>
    <w:rsid w:val="00E87ED5"/>
    <w:rsid w:val="00E91021"/>
    <w:rsid w:val="00E91B70"/>
    <w:rsid w:val="00E949B0"/>
    <w:rsid w:val="00E9502C"/>
    <w:rsid w:val="00E95672"/>
    <w:rsid w:val="00E96694"/>
    <w:rsid w:val="00E9782B"/>
    <w:rsid w:val="00E97F4C"/>
    <w:rsid w:val="00EA0511"/>
    <w:rsid w:val="00EA2B5B"/>
    <w:rsid w:val="00EA3965"/>
    <w:rsid w:val="00EA4026"/>
    <w:rsid w:val="00EA49E0"/>
    <w:rsid w:val="00EA58BA"/>
    <w:rsid w:val="00EA5E26"/>
    <w:rsid w:val="00EA609F"/>
    <w:rsid w:val="00EA6262"/>
    <w:rsid w:val="00EA746B"/>
    <w:rsid w:val="00EB2341"/>
    <w:rsid w:val="00EB3871"/>
    <w:rsid w:val="00EB3AF4"/>
    <w:rsid w:val="00EB3ECC"/>
    <w:rsid w:val="00EB504D"/>
    <w:rsid w:val="00EB7B22"/>
    <w:rsid w:val="00EC00B7"/>
    <w:rsid w:val="00EC0BCA"/>
    <w:rsid w:val="00EC16FE"/>
    <w:rsid w:val="00EC2021"/>
    <w:rsid w:val="00EC2D40"/>
    <w:rsid w:val="00EC3C28"/>
    <w:rsid w:val="00EC4FD7"/>
    <w:rsid w:val="00EC74CE"/>
    <w:rsid w:val="00ED0518"/>
    <w:rsid w:val="00ED0958"/>
    <w:rsid w:val="00ED1F56"/>
    <w:rsid w:val="00ED2773"/>
    <w:rsid w:val="00ED33ED"/>
    <w:rsid w:val="00ED3C71"/>
    <w:rsid w:val="00ED45F2"/>
    <w:rsid w:val="00ED4AEA"/>
    <w:rsid w:val="00ED7381"/>
    <w:rsid w:val="00ED7E8C"/>
    <w:rsid w:val="00EE0026"/>
    <w:rsid w:val="00EE12B6"/>
    <w:rsid w:val="00EE3EBF"/>
    <w:rsid w:val="00EE44BC"/>
    <w:rsid w:val="00EE44D9"/>
    <w:rsid w:val="00EE6211"/>
    <w:rsid w:val="00EE683A"/>
    <w:rsid w:val="00EE683F"/>
    <w:rsid w:val="00EE6F95"/>
    <w:rsid w:val="00EE7871"/>
    <w:rsid w:val="00EE7BDA"/>
    <w:rsid w:val="00EF0292"/>
    <w:rsid w:val="00EF0294"/>
    <w:rsid w:val="00EF3DEE"/>
    <w:rsid w:val="00EF4484"/>
    <w:rsid w:val="00EF4569"/>
    <w:rsid w:val="00EF490F"/>
    <w:rsid w:val="00EF7508"/>
    <w:rsid w:val="00EF7CBF"/>
    <w:rsid w:val="00F0054E"/>
    <w:rsid w:val="00F00BE7"/>
    <w:rsid w:val="00F00F72"/>
    <w:rsid w:val="00F01C67"/>
    <w:rsid w:val="00F032D0"/>
    <w:rsid w:val="00F04104"/>
    <w:rsid w:val="00F054C4"/>
    <w:rsid w:val="00F0653C"/>
    <w:rsid w:val="00F06547"/>
    <w:rsid w:val="00F10962"/>
    <w:rsid w:val="00F11627"/>
    <w:rsid w:val="00F11759"/>
    <w:rsid w:val="00F11C5B"/>
    <w:rsid w:val="00F11DE2"/>
    <w:rsid w:val="00F12BC3"/>
    <w:rsid w:val="00F130B2"/>
    <w:rsid w:val="00F13E25"/>
    <w:rsid w:val="00F13F4A"/>
    <w:rsid w:val="00F15EDC"/>
    <w:rsid w:val="00F164C8"/>
    <w:rsid w:val="00F16D1A"/>
    <w:rsid w:val="00F22DB7"/>
    <w:rsid w:val="00F24AD0"/>
    <w:rsid w:val="00F25AC8"/>
    <w:rsid w:val="00F30354"/>
    <w:rsid w:val="00F30B77"/>
    <w:rsid w:val="00F30C5C"/>
    <w:rsid w:val="00F31FDE"/>
    <w:rsid w:val="00F31FE8"/>
    <w:rsid w:val="00F326D6"/>
    <w:rsid w:val="00F32D62"/>
    <w:rsid w:val="00F3337C"/>
    <w:rsid w:val="00F33601"/>
    <w:rsid w:val="00F37358"/>
    <w:rsid w:val="00F37A96"/>
    <w:rsid w:val="00F37E61"/>
    <w:rsid w:val="00F40894"/>
    <w:rsid w:val="00F417CE"/>
    <w:rsid w:val="00F436A4"/>
    <w:rsid w:val="00F436B6"/>
    <w:rsid w:val="00F43894"/>
    <w:rsid w:val="00F46A58"/>
    <w:rsid w:val="00F50FA5"/>
    <w:rsid w:val="00F51028"/>
    <w:rsid w:val="00F5104B"/>
    <w:rsid w:val="00F515E5"/>
    <w:rsid w:val="00F526AB"/>
    <w:rsid w:val="00F52C86"/>
    <w:rsid w:val="00F54074"/>
    <w:rsid w:val="00F545C0"/>
    <w:rsid w:val="00F54B2E"/>
    <w:rsid w:val="00F5607A"/>
    <w:rsid w:val="00F57EA0"/>
    <w:rsid w:val="00F60C91"/>
    <w:rsid w:val="00F60CEB"/>
    <w:rsid w:val="00F63858"/>
    <w:rsid w:val="00F6518A"/>
    <w:rsid w:val="00F663E3"/>
    <w:rsid w:val="00F66C9A"/>
    <w:rsid w:val="00F70621"/>
    <w:rsid w:val="00F72121"/>
    <w:rsid w:val="00F73EAB"/>
    <w:rsid w:val="00F826D6"/>
    <w:rsid w:val="00F83C86"/>
    <w:rsid w:val="00F842E9"/>
    <w:rsid w:val="00F85F0C"/>
    <w:rsid w:val="00F85F1E"/>
    <w:rsid w:val="00F860C6"/>
    <w:rsid w:val="00F863F6"/>
    <w:rsid w:val="00F87870"/>
    <w:rsid w:val="00F90731"/>
    <w:rsid w:val="00F90991"/>
    <w:rsid w:val="00F909D2"/>
    <w:rsid w:val="00F90AB0"/>
    <w:rsid w:val="00F91C0F"/>
    <w:rsid w:val="00F932D1"/>
    <w:rsid w:val="00F93787"/>
    <w:rsid w:val="00F952AB"/>
    <w:rsid w:val="00F9566E"/>
    <w:rsid w:val="00FA1A01"/>
    <w:rsid w:val="00FA3813"/>
    <w:rsid w:val="00FA4E21"/>
    <w:rsid w:val="00FA5386"/>
    <w:rsid w:val="00FA54EB"/>
    <w:rsid w:val="00FA5E7E"/>
    <w:rsid w:val="00FA73CF"/>
    <w:rsid w:val="00FA7B1F"/>
    <w:rsid w:val="00FA7D12"/>
    <w:rsid w:val="00FB020D"/>
    <w:rsid w:val="00FB02A2"/>
    <w:rsid w:val="00FB22B0"/>
    <w:rsid w:val="00FB32CB"/>
    <w:rsid w:val="00FB4087"/>
    <w:rsid w:val="00FB5A4F"/>
    <w:rsid w:val="00FC04BD"/>
    <w:rsid w:val="00FC342D"/>
    <w:rsid w:val="00FC34D9"/>
    <w:rsid w:val="00FC518A"/>
    <w:rsid w:val="00FC58A4"/>
    <w:rsid w:val="00FC59FD"/>
    <w:rsid w:val="00FC63FC"/>
    <w:rsid w:val="00FC72BE"/>
    <w:rsid w:val="00FC73E9"/>
    <w:rsid w:val="00FC7686"/>
    <w:rsid w:val="00FC78CD"/>
    <w:rsid w:val="00FD01B7"/>
    <w:rsid w:val="00FD17BE"/>
    <w:rsid w:val="00FD20CF"/>
    <w:rsid w:val="00FD2834"/>
    <w:rsid w:val="00FD441F"/>
    <w:rsid w:val="00FD4918"/>
    <w:rsid w:val="00FD58A4"/>
    <w:rsid w:val="00FD58C0"/>
    <w:rsid w:val="00FD5DFC"/>
    <w:rsid w:val="00FE0224"/>
    <w:rsid w:val="00FE0DE2"/>
    <w:rsid w:val="00FE144B"/>
    <w:rsid w:val="00FE28CC"/>
    <w:rsid w:val="00FE3A00"/>
    <w:rsid w:val="00FE60D5"/>
    <w:rsid w:val="00FF3131"/>
    <w:rsid w:val="00FF3AF3"/>
    <w:rsid w:val="00FF3C2F"/>
    <w:rsid w:val="00FF447E"/>
    <w:rsid w:val="00FF4BC0"/>
    <w:rsid w:val="00FF5893"/>
    <w:rsid w:val="00FF595F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9E0BC"/>
  <w15:docId w15:val="{B14500BC-DEA6-455E-9B1B-8657669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417769"/>
    <w:pPr>
      <w:keepNext/>
      <w:numPr>
        <w:numId w:val="1"/>
      </w:numPr>
      <w:shd w:val="clear" w:color="auto" w:fill="C5E0B3" w:themeFill="accent6" w:themeFillTint="66"/>
      <w:spacing w:before="240" w:after="60"/>
      <w:outlineLvl w:val="0"/>
    </w:pPr>
    <w:rPr>
      <w:rFonts w:ascii="Adagio_Slab" w:hAnsi="Adagio_Slab"/>
      <w:b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13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C66B4"/>
    <w:pPr>
      <w:tabs>
        <w:tab w:val="num" w:pos="3600"/>
      </w:tabs>
      <w:suppressAutoHyphens w:val="0"/>
      <w:ind w:left="3600" w:hanging="360"/>
      <w:jc w:val="both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A0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3z0">
    <w:name w:val="WW8Num33z0"/>
    <w:rPr>
      <w:rFonts w:ascii="Tahoma" w:eastAsia="Times New Roman" w:hAnsi="Tahoma" w:cs="Tahoma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Tahoma" w:eastAsia="Times New Roman" w:hAnsi="Tahoma" w:cs="Tahoma"/>
    </w:rPr>
  </w:style>
  <w:style w:type="character" w:customStyle="1" w:styleId="WW8Num36z0">
    <w:name w:val="WW8Num36z0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5z0">
    <w:name w:val="WW8Num35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b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19z0">
    <w:name w:val="WW-WW8Num19z0"/>
    <w:rPr>
      <w:rFonts w:ascii="Symbol" w:hAnsi="Symbol"/>
    </w:rPr>
  </w:style>
  <w:style w:type="character" w:customStyle="1" w:styleId="WW-WW8Num28z0">
    <w:name w:val="WW-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-WW8Num35z0">
    <w:name w:val="WW-WW8Num35z0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Tahoma" w:eastAsia="Times New Roman" w:hAnsi="Tahoma" w:cs="Tahoma"/>
    </w:rPr>
  </w:style>
  <w:style w:type="character" w:customStyle="1" w:styleId="WW8Num40z0">
    <w:name w:val="WW8Num40z0"/>
    <w:rPr>
      <w:b w:val="0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</w:rPr>
  </w:style>
  <w:style w:type="paragraph" w:styleId="Podtytu">
    <w:name w:val="Subtitle"/>
    <w:basedOn w:val="Nagwek"/>
    <w:next w:val="Tekstpodstawowy"/>
    <w:link w:val="PodtytuZnak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character" w:customStyle="1" w:styleId="PodtytuZnak">
    <w:name w:val="Podtytuł Znak"/>
    <w:link w:val="Podtytu"/>
    <w:rsid w:val="00832D6B"/>
    <w:rPr>
      <w:rFonts w:ascii="Arial" w:eastAsia="Tahoma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04C48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4331A7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7A0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0FEF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A1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A1A6A"/>
    <w:rPr>
      <w:sz w:val="16"/>
      <w:szCs w:val="16"/>
      <w:lang w:eastAsia="ar-SA"/>
    </w:rPr>
  </w:style>
  <w:style w:type="character" w:customStyle="1" w:styleId="TytuZnak">
    <w:name w:val="Tytuł Znak"/>
    <w:link w:val="Tytu"/>
    <w:rsid w:val="00D97557"/>
    <w:rPr>
      <w:rFonts w:ascii="Arial" w:eastAsia="Arial" w:hAnsi="Arial" w:cs="Arial"/>
      <w:b/>
      <w:bCs/>
      <w:color w:val="00000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7466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7466A"/>
    <w:rPr>
      <w:lang w:eastAsia="ar-SA"/>
    </w:rPr>
  </w:style>
  <w:style w:type="character" w:customStyle="1" w:styleId="NagwekZnak">
    <w:name w:val="Nagłówek Znak"/>
    <w:link w:val="Nagwek"/>
    <w:uiPriority w:val="99"/>
    <w:rsid w:val="0007466A"/>
    <w:rPr>
      <w:lang w:eastAsia="ar-SA"/>
    </w:rPr>
  </w:style>
  <w:style w:type="character" w:customStyle="1" w:styleId="Nagwek6Znak">
    <w:name w:val="Nagłówek 6 Znak"/>
    <w:link w:val="Nagwek6"/>
    <w:rsid w:val="007A031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link w:val="AkapitzlistZnak"/>
    <w:uiPriority w:val="34"/>
    <w:qFormat/>
    <w:rsid w:val="007A0312"/>
    <w:pPr>
      <w:ind w:left="720"/>
      <w:contextualSpacing/>
    </w:pPr>
    <w:rPr>
      <w:bCs/>
      <w:iCs/>
      <w:sz w:val="24"/>
      <w:szCs w:val="28"/>
      <w:lang w:val="x-none"/>
    </w:rPr>
  </w:style>
  <w:style w:type="paragraph" w:styleId="Tekstprzypisukocowego">
    <w:name w:val="endnote text"/>
    <w:basedOn w:val="Normalny"/>
    <w:link w:val="TekstprzypisukocowegoZnak"/>
    <w:rsid w:val="0011246E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246E"/>
  </w:style>
  <w:style w:type="character" w:customStyle="1" w:styleId="FontStyle12">
    <w:name w:val="Font Style12"/>
    <w:rsid w:val="0011246E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11246E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4" w:lineRule="exact"/>
    </w:pPr>
    <w:rPr>
      <w:rFonts w:ascii="Arial" w:hAnsi="Arial"/>
      <w:sz w:val="24"/>
      <w:szCs w:val="24"/>
      <w:lang w:eastAsia="pl-PL"/>
    </w:rPr>
  </w:style>
  <w:style w:type="paragraph" w:customStyle="1" w:styleId="Style5">
    <w:name w:val="Style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6" w:lineRule="exact"/>
      <w:ind w:hanging="337"/>
    </w:pPr>
    <w:rPr>
      <w:rFonts w:ascii="Arial" w:hAnsi="Arial"/>
      <w:sz w:val="24"/>
      <w:szCs w:val="24"/>
      <w:lang w:eastAsia="pl-PL"/>
    </w:rPr>
  </w:style>
  <w:style w:type="character" w:customStyle="1" w:styleId="FontStyle86">
    <w:name w:val="Font Style86"/>
    <w:rsid w:val="0011246E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WW-WW8Num7z0">
    <w:name w:val="WW-WW8Num7z0"/>
    <w:rsid w:val="0011246E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FontStyle84">
    <w:name w:val="Font Style84"/>
    <w:rsid w:val="0011246E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57541"/>
  </w:style>
  <w:style w:type="character" w:customStyle="1" w:styleId="Nagwek1Znak">
    <w:name w:val="Nagłówek 1 Znak"/>
    <w:link w:val="Nagwek1"/>
    <w:rsid w:val="00417769"/>
    <w:rPr>
      <w:rFonts w:ascii="Adagio_Slab" w:hAnsi="Adagio_Slab"/>
      <w:b/>
      <w:bCs/>
      <w:kern w:val="1"/>
      <w:sz w:val="22"/>
      <w:szCs w:val="22"/>
      <w:shd w:val="clear" w:color="auto" w:fill="C5E0B3" w:themeFill="accent6" w:themeFillTint="66"/>
      <w:lang w:eastAsia="ar-SA"/>
    </w:rPr>
  </w:style>
  <w:style w:type="paragraph" w:customStyle="1" w:styleId="Style2">
    <w:name w:val="Style2"/>
    <w:basedOn w:val="Normalny"/>
    <w:rsid w:val="00A337C0"/>
    <w:pPr>
      <w:widowControl w:val="0"/>
      <w:suppressAutoHyphens w:val="0"/>
      <w:autoSpaceDE w:val="0"/>
      <w:autoSpaceDN w:val="0"/>
      <w:adjustRightInd w:val="0"/>
      <w:spacing w:line="263" w:lineRule="exact"/>
      <w:ind w:hanging="160"/>
    </w:pPr>
    <w:rPr>
      <w:rFonts w:ascii="Arial" w:hAnsi="Arial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E08BD"/>
    <w:rPr>
      <w:b/>
      <w:sz w:val="13"/>
      <w:lang w:eastAsia="ar-SA"/>
    </w:rPr>
  </w:style>
  <w:style w:type="paragraph" w:styleId="Tekstpodstawowywcity3">
    <w:name w:val="Body Text Indent 3"/>
    <w:basedOn w:val="Normalny"/>
    <w:link w:val="Tekstpodstawowywcity3Znak"/>
    <w:rsid w:val="00CD343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D3435"/>
    <w:rPr>
      <w:sz w:val="16"/>
      <w:szCs w:val="16"/>
    </w:rPr>
  </w:style>
  <w:style w:type="character" w:customStyle="1" w:styleId="attributenametext">
    <w:name w:val="attribute_name_text"/>
    <w:basedOn w:val="Domylnaczcionkaakapitu"/>
    <w:rsid w:val="00235B94"/>
  </w:style>
  <w:style w:type="character" w:customStyle="1" w:styleId="Nagwek5Znak">
    <w:name w:val="Nagłówek 5 Znak"/>
    <w:link w:val="Nagwek5"/>
    <w:rsid w:val="00AC66B4"/>
    <w:rPr>
      <w:sz w:val="24"/>
    </w:rPr>
  </w:style>
  <w:style w:type="paragraph" w:styleId="NormalnyWeb">
    <w:name w:val="Normal (Web)"/>
    <w:basedOn w:val="Normalny"/>
    <w:uiPriority w:val="99"/>
    <w:rsid w:val="00AC66B4"/>
    <w:pPr>
      <w:suppressAutoHyphens w:val="0"/>
      <w:spacing w:before="120" w:after="120"/>
    </w:pPr>
    <w:rPr>
      <w:sz w:val="24"/>
      <w:szCs w:val="24"/>
      <w:lang w:eastAsia="pl-PL"/>
    </w:rPr>
  </w:style>
  <w:style w:type="paragraph" w:customStyle="1" w:styleId="pbulletcmt">
    <w:name w:val="pbulletcmt"/>
    <w:basedOn w:val="Normalny"/>
    <w:rsid w:val="00AC66B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153E2"/>
    <w:pPr>
      <w:widowControl w:val="0"/>
      <w:autoSpaceDE w:val="0"/>
      <w:autoSpaceDN w:val="0"/>
      <w:spacing w:before="86" w:after="86"/>
      <w:ind w:right="86"/>
    </w:pPr>
    <w:rPr>
      <w:rFonts w:ascii="Verdana" w:hAnsi="Verdana" w:cs="Verdana"/>
      <w:lang w:eastAsia="pl-PL"/>
    </w:rPr>
  </w:style>
  <w:style w:type="character" w:customStyle="1" w:styleId="Nagwek2Znak">
    <w:name w:val="Nagłówek 2 Znak"/>
    <w:link w:val="Nagwek2"/>
    <w:rsid w:val="00F54B2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E0D0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F417CE"/>
    <w:rPr>
      <w:rFonts w:ascii="Verdana" w:hAnsi="Verdana" w:hint="default"/>
      <w:color w:val="000000"/>
      <w:sz w:val="20"/>
      <w:szCs w:val="20"/>
    </w:rPr>
  </w:style>
  <w:style w:type="paragraph" w:customStyle="1" w:styleId="pkt">
    <w:name w:val="pkt"/>
    <w:basedOn w:val="Normalny"/>
    <w:rsid w:val="00CE77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B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BA48D5"/>
    <w:pPr>
      <w:ind w:left="566" w:hanging="283"/>
      <w:contextualSpacing/>
    </w:pPr>
  </w:style>
  <w:style w:type="character" w:customStyle="1" w:styleId="st">
    <w:name w:val="st"/>
    <w:basedOn w:val="Domylnaczcionkaakapitu"/>
    <w:rsid w:val="00F57EA0"/>
  </w:style>
  <w:style w:type="character" w:customStyle="1" w:styleId="tooltip">
    <w:name w:val="tooltip"/>
    <w:basedOn w:val="Domylnaczcionkaakapitu"/>
    <w:rsid w:val="00AA5558"/>
  </w:style>
  <w:style w:type="paragraph" w:styleId="HTML-wstpniesformatowany">
    <w:name w:val="HTML Preformatted"/>
    <w:basedOn w:val="Normalny"/>
    <w:link w:val="HTML-wstpniesformatowanyZnak"/>
    <w:rsid w:val="00412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124CA"/>
    <w:rPr>
      <w:rFonts w:ascii="Courier New" w:hAnsi="Courier New" w:cs="Courier New"/>
      <w:color w:val="000000"/>
    </w:rPr>
  </w:style>
  <w:style w:type="character" w:customStyle="1" w:styleId="Nagwek7Znak">
    <w:name w:val="Nagłówek 7 Znak"/>
    <w:link w:val="Nagwek7"/>
    <w:rsid w:val="00082ED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82ED9"/>
    <w:rPr>
      <w:sz w:val="24"/>
      <w:lang w:eastAsia="ar-SA"/>
    </w:rPr>
  </w:style>
  <w:style w:type="paragraph" w:customStyle="1" w:styleId="Trenum">
    <w:name w:val="Treść num."/>
    <w:basedOn w:val="Normalny"/>
    <w:rsid w:val="00082ED9"/>
    <w:pPr>
      <w:tabs>
        <w:tab w:val="num" w:pos="567"/>
      </w:tabs>
      <w:suppressAutoHyphens w:val="0"/>
      <w:spacing w:after="120" w:line="300" w:lineRule="auto"/>
      <w:ind w:left="567" w:hanging="567"/>
      <w:jc w:val="both"/>
    </w:pPr>
    <w:rPr>
      <w:sz w:val="24"/>
      <w:lang w:eastAsia="pl-PL"/>
    </w:rPr>
  </w:style>
  <w:style w:type="paragraph" w:customStyle="1" w:styleId="TableText">
    <w:name w:val="Table Text"/>
    <w:basedOn w:val="Normalny"/>
    <w:rsid w:val="00082ED9"/>
    <w:pPr>
      <w:suppressAutoHyphens w:val="0"/>
      <w:autoSpaceDE w:val="0"/>
      <w:autoSpaceDN w:val="0"/>
    </w:pPr>
    <w:rPr>
      <w:noProof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rescznumwcieta">
    <w:name w:val="tresc z num. wcieta"/>
    <w:basedOn w:val="Normalny"/>
    <w:rsid w:val="00082ED9"/>
    <w:pPr>
      <w:numPr>
        <w:numId w:val="3"/>
      </w:numPr>
      <w:suppressAutoHyphens w:val="0"/>
      <w:spacing w:after="120" w:line="300" w:lineRule="auto"/>
    </w:pPr>
    <w:rPr>
      <w:sz w:val="24"/>
      <w:lang w:eastAsia="pl-PL"/>
    </w:rPr>
  </w:style>
  <w:style w:type="paragraph" w:styleId="Tekstkomentarza">
    <w:name w:val="annotation text"/>
    <w:basedOn w:val="Normalny"/>
    <w:link w:val="TekstkomentarzaZnak"/>
    <w:rsid w:val="00082ED9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rsid w:val="00082ED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82ED9"/>
    <w:pPr>
      <w:spacing w:after="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082ED9"/>
    <w:rPr>
      <w:rFonts w:ascii="Arial" w:eastAsia="Calibri" w:hAnsi="Arial" w:cs="Arial"/>
      <w:b/>
      <w:bCs/>
      <w:lang w:eastAsia="en-US"/>
    </w:rPr>
  </w:style>
  <w:style w:type="paragraph" w:customStyle="1" w:styleId="Punkt">
    <w:name w:val="Punkt"/>
    <w:basedOn w:val="Normalny"/>
    <w:rsid w:val="00082ED9"/>
    <w:pPr>
      <w:numPr>
        <w:numId w:val="2"/>
      </w:numPr>
      <w:tabs>
        <w:tab w:val="clear" w:pos="567"/>
      </w:tabs>
      <w:suppressAutoHyphens w:val="0"/>
      <w:spacing w:before="120"/>
      <w:ind w:left="283" w:hanging="283"/>
      <w:jc w:val="both"/>
    </w:pPr>
    <w:rPr>
      <w:rFonts w:ascii="Arial" w:hAnsi="Arial"/>
      <w:sz w:val="24"/>
      <w:lang w:eastAsia="pl-PL"/>
    </w:rPr>
  </w:style>
  <w:style w:type="character" w:customStyle="1" w:styleId="StopkaZnak">
    <w:name w:val="Stopka Znak"/>
    <w:link w:val="Stopka"/>
    <w:uiPriority w:val="99"/>
    <w:rsid w:val="00082ED9"/>
    <w:rPr>
      <w:lang w:eastAsia="ar-SA"/>
    </w:rPr>
  </w:style>
  <w:style w:type="character" w:customStyle="1" w:styleId="WW-Absatz-Standardschriftart11111111">
    <w:name w:val="WW-Absatz-Standardschriftart11111111"/>
    <w:rsid w:val="00082ED9"/>
  </w:style>
  <w:style w:type="character" w:customStyle="1" w:styleId="postbody">
    <w:name w:val="postbody"/>
    <w:rsid w:val="00D31507"/>
    <w:rPr>
      <w:rFonts w:cs="Times New Roman"/>
    </w:rPr>
  </w:style>
  <w:style w:type="character" w:customStyle="1" w:styleId="FontStyle21">
    <w:name w:val="Font Style21"/>
    <w:uiPriority w:val="99"/>
    <w:rsid w:val="004A0F6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8">
    <w:name w:val="xl88"/>
    <w:basedOn w:val="Normalny"/>
    <w:rsid w:val="00E0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1C6825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sz w:val="24"/>
      <w:szCs w:val="24"/>
      <w:lang w:eastAsia="pl-PL"/>
    </w:rPr>
  </w:style>
  <w:style w:type="character" w:customStyle="1" w:styleId="FontStyle54">
    <w:name w:val="Font Style54"/>
    <w:uiPriority w:val="99"/>
    <w:rsid w:val="001C6825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rsid w:val="00450D45"/>
    <w:rPr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450D45"/>
    <w:pPr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50D45"/>
  </w:style>
  <w:style w:type="character" w:styleId="Odwoanieprzypisudolnego">
    <w:name w:val="footnote reference"/>
    <w:uiPriority w:val="99"/>
    <w:unhideWhenUsed/>
    <w:rsid w:val="00450D45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"/>
    <w:rsid w:val="000B0226"/>
    <w:pPr>
      <w:suppressAutoHyphens w:val="0"/>
      <w:snapToGrid w:val="0"/>
      <w:spacing w:line="360" w:lineRule="auto"/>
      <w:ind w:firstLine="567"/>
    </w:pPr>
    <w:rPr>
      <w:sz w:val="24"/>
      <w:lang w:val="x-none" w:eastAsia="x-none"/>
    </w:rPr>
  </w:style>
  <w:style w:type="character" w:customStyle="1" w:styleId="BodyTextIndentChar">
    <w:name w:val="Body Text Indent Char"/>
    <w:link w:val="Tekstpodstawowywcity1"/>
    <w:rsid w:val="000B0226"/>
    <w:rPr>
      <w:sz w:val="24"/>
    </w:rPr>
  </w:style>
  <w:style w:type="paragraph" w:customStyle="1" w:styleId="Tekstpodstawowy31">
    <w:name w:val="Tekst podstawowy 31"/>
    <w:basedOn w:val="Normalny"/>
    <w:rsid w:val="000B0226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Bezodstpw">
    <w:name w:val="No Spacing"/>
    <w:qFormat/>
    <w:rsid w:val="000B022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T_SZ_List Paragraph Znak,Preambuła Znak"/>
    <w:link w:val="Akapitzlist"/>
    <w:uiPriority w:val="34"/>
    <w:qFormat/>
    <w:locked/>
    <w:rsid w:val="000B0226"/>
    <w:rPr>
      <w:rFonts w:cs="Arial"/>
      <w:bCs/>
      <w:iCs/>
      <w:sz w:val="24"/>
      <w:szCs w:val="28"/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012E1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  <w:lang w:eastAsia="pl-PL"/>
    </w:rPr>
  </w:style>
  <w:style w:type="character" w:styleId="Odwoaniedokomentarza">
    <w:name w:val="annotation reference"/>
    <w:rsid w:val="001262B8"/>
    <w:rPr>
      <w:sz w:val="16"/>
      <w:szCs w:val="16"/>
    </w:rPr>
  </w:style>
  <w:style w:type="paragraph" w:customStyle="1" w:styleId="dtz">
    <w:name w:val="dtz"/>
    <w:basedOn w:val="Normalny"/>
    <w:rsid w:val="00D274A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1">
    <w:name w:val="h1"/>
    <w:basedOn w:val="Domylnaczcionkaakapitu"/>
    <w:rsid w:val="00175F23"/>
  </w:style>
  <w:style w:type="character" w:styleId="UyteHipercze">
    <w:name w:val="FollowedHyperlink"/>
    <w:uiPriority w:val="99"/>
    <w:unhideWhenUsed/>
    <w:rsid w:val="00175F23"/>
    <w:rPr>
      <w:color w:val="800080"/>
      <w:u w:val="single"/>
    </w:rPr>
  </w:style>
  <w:style w:type="paragraph" w:customStyle="1" w:styleId="font5">
    <w:name w:val="font5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font8">
    <w:name w:val="font8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66">
    <w:name w:val="xl66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rFonts w:ascii="]" w:hAnsi="]"/>
      <w:sz w:val="24"/>
      <w:szCs w:val="24"/>
      <w:lang w:eastAsia="pl-PL"/>
    </w:rPr>
  </w:style>
  <w:style w:type="paragraph" w:customStyle="1" w:styleId="xl69">
    <w:name w:val="xl69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pl-PL"/>
    </w:rPr>
  </w:style>
  <w:style w:type="paragraph" w:customStyle="1" w:styleId="xl99">
    <w:name w:val="xl9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3">
    <w:name w:val="xl10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175F2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5F2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75F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EC3C28"/>
  </w:style>
  <w:style w:type="paragraph" w:customStyle="1" w:styleId="footnotedescription">
    <w:name w:val="footnote description"/>
    <w:next w:val="Normalny"/>
    <w:link w:val="footnotedescriptionChar"/>
    <w:hidden/>
    <w:rsid w:val="00F11627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F11627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F11627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Poprawka">
    <w:name w:val="Revision"/>
    <w:hidden/>
    <w:uiPriority w:val="99"/>
    <w:semiHidden/>
    <w:rsid w:val="00393341"/>
    <w:rPr>
      <w:lang w:eastAsia="ar-SA"/>
    </w:rPr>
  </w:style>
  <w:style w:type="character" w:customStyle="1" w:styleId="ui-provider">
    <w:name w:val="ui-provider"/>
    <w:basedOn w:val="Domylnaczcionkaakapitu"/>
    <w:rsid w:val="00D651C4"/>
  </w:style>
  <w:style w:type="paragraph" w:customStyle="1" w:styleId="Standard">
    <w:name w:val="Standard"/>
    <w:rsid w:val="00CE3E21"/>
    <w:pPr>
      <w:spacing w:after="200" w:line="251" w:lineRule="auto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34"/>
    <w:pPr>
      <w:suppressAutoHyphens w:val="0"/>
      <w:spacing w:after="120" w:line="480" w:lineRule="auto"/>
      <w:ind w:left="283"/>
    </w:pPr>
    <w:rPr>
      <w:kern w:val="3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34"/>
    <w:rPr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F92F-2C66-42E8-B2E0-B1BFF170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 SZPITAL MARYNARKI WOJENNEJ SP ZOZ</vt:lpstr>
    </vt:vector>
  </TitlesOfParts>
  <Company>DOM</Company>
  <LinksUpToDate>false</LinksUpToDate>
  <CharactersWithSpaces>5036</CharactersWithSpaces>
  <SharedDoc>false</SharedDoc>
  <HLinks>
    <vt:vector size="24" baseType="variant">
      <vt:variant>
        <vt:i4>4915300</vt:i4>
      </vt:variant>
      <vt:variant>
        <vt:i4>9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4915300</vt:i4>
      </vt:variant>
      <vt:variant>
        <vt:i4>0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SZPITAL MARYNARKI WOJENNEJ SP ZOZ</dc:title>
  <dc:creator>Michał SZCZEPAŃSKI</dc:creator>
  <cp:lastModifiedBy>Iwona Dobrzynska</cp:lastModifiedBy>
  <cp:revision>2</cp:revision>
  <cp:lastPrinted>2023-06-28T06:00:00Z</cp:lastPrinted>
  <dcterms:created xsi:type="dcterms:W3CDTF">2023-06-28T12:52:00Z</dcterms:created>
  <dcterms:modified xsi:type="dcterms:W3CDTF">2023-06-28T12:52:00Z</dcterms:modified>
</cp:coreProperties>
</file>