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4FBBC8F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0D2751">
        <w:rPr>
          <w:rFonts w:ascii="Open Sans" w:hAnsi="Open Sans" w:cs="Open Sans"/>
          <w:color w:val="000000"/>
          <w:spacing w:val="-4"/>
          <w:w w:val="105"/>
          <w:lang w:eastAsia="en-US"/>
        </w:rPr>
        <w:t>05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0D2751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BF874F5" w14:textId="77777777" w:rsidR="002F2F2A" w:rsidRDefault="002F2F2A" w:rsidP="002F2F2A">
      <w:pPr>
        <w:spacing w:line="276" w:lineRule="auto"/>
        <w:jc w:val="both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00091785/01</w:t>
      </w:r>
    </w:p>
    <w:p w14:paraId="45AB9F43" w14:textId="77777777" w:rsidR="002F2F2A" w:rsidRDefault="002F2F2A" w:rsidP="002F2F2A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18</w:t>
      </w:r>
    </w:p>
    <w:p w14:paraId="6409B962" w14:textId="77777777" w:rsidR="002F2F2A" w:rsidRDefault="002F2F2A" w:rsidP="002F2F2A">
      <w:pPr>
        <w:ind w:right="51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ocds-148610-45508d62-a8d5-11ec-80f8-1ad70aec7fa4</w:t>
      </w:r>
    </w:p>
    <w:p w14:paraId="6419E1F4" w14:textId="77777777" w:rsidR="002F2F2A" w:rsidRDefault="002F2F2A" w:rsidP="002F2F2A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A4D8586" w14:textId="076E9B76" w:rsidR="002D6731" w:rsidRDefault="00F3342E" w:rsidP="003E3B8E">
      <w:pPr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083797" w:rsidRPr="00083797">
        <w:rPr>
          <w:rFonts w:ascii="Open Sans" w:hAnsi="Open Sans" w:cs="Open Sans"/>
          <w:b/>
          <w:sz w:val="24"/>
          <w:szCs w:val="24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sanitarnych.</w:t>
      </w:r>
    </w:p>
    <w:p w14:paraId="5B422BF8" w14:textId="149DB299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0D94179" w14:textId="77777777" w:rsidR="002D6731" w:rsidRPr="009C287A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DE395D3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D2751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D2751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D2751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DAF16" w14:textId="189A742A" w:rsidR="000D2751" w:rsidRDefault="000D2751" w:rsidP="000D2751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  <w:r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Oferta nr 1:  </w:t>
      </w:r>
      <w:r w:rsidRPr="000D2751">
        <w:rPr>
          <w:rFonts w:ascii="Open Sans" w:hAnsi="Open Sans" w:cs="Open Sans"/>
          <w:color w:val="000000"/>
          <w:sz w:val="24"/>
          <w:szCs w:val="24"/>
          <w:lang w:eastAsia="pl-PL"/>
        </w:rPr>
        <w:t>Przedsiębiorstwo Usługowo-Handlowe „BREJNAK” Stanisław Brejnak</w:t>
      </w:r>
      <w:r w:rsidR="00083797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    </w:t>
      </w:r>
      <w:r w:rsidRPr="000D2751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75-430 Koszalin, ul. Francuska 105</w:t>
      </w:r>
    </w:p>
    <w:p w14:paraId="262A337F" w14:textId="1FBFB3C8" w:rsidR="001E6530" w:rsidRDefault="001E6530" w:rsidP="001E6530">
      <w:pPr>
        <w:widowControl w:val="0"/>
        <w:suppressAutoHyphens w:val="0"/>
        <w:overflowPunct/>
        <w:autoSpaceDE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sz w:val="24"/>
          <w:szCs w:val="24"/>
          <w:lang w:eastAsia="pl-PL"/>
        </w:rPr>
        <w:t>a)</w:t>
      </w:r>
      <w:r w:rsidR="004F09C3" w:rsidRPr="004F09C3">
        <w:t xml:space="preserve"> </w:t>
      </w:r>
      <w:r w:rsidR="004F09C3" w:rsidRPr="004F09C3">
        <w:rPr>
          <w:rFonts w:ascii="Open Sans" w:hAnsi="Open Sans" w:cs="Open Sans"/>
          <w:color w:val="000000"/>
          <w:lang w:eastAsia="pl-PL"/>
        </w:rPr>
        <w:t>za wykonanie bieżących prac remontowych i stałej konserwacji o charakterze budowlanym w obiektach budowlanych i pozostałych nieruchomościach</w:t>
      </w:r>
      <w:r w:rsidR="004F09C3">
        <w:rPr>
          <w:rFonts w:ascii="Open Sans" w:hAnsi="Open Sans" w:cs="Open Sans"/>
          <w:color w:val="000000"/>
          <w:lang w:eastAsia="pl-PL"/>
        </w:rPr>
        <w:t>:</w:t>
      </w:r>
    </w:p>
    <w:p w14:paraId="1860CB69" w14:textId="77777777" w:rsidR="004F09C3" w:rsidRPr="004F09C3" w:rsidRDefault="004F09C3" w:rsidP="001E6530">
      <w:pPr>
        <w:widowControl w:val="0"/>
        <w:suppressAutoHyphens w:val="0"/>
        <w:overflowPunct/>
        <w:autoSpaceDE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3F8DA9C6" w14:textId="0C3D39E1" w:rsidR="000D2751" w:rsidRPr="000D2751" w:rsidRDefault="000D2751" w:rsidP="001E6530">
      <w:pPr>
        <w:pStyle w:val="Akapitzlist"/>
        <w:widowControl w:val="0"/>
        <w:numPr>
          <w:ilvl w:val="0"/>
          <w:numId w:val="20"/>
        </w:numPr>
        <w:suppressAutoHyphens w:val="0"/>
        <w:overflowPunct/>
        <w:autoSpaceDE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D2751">
        <w:rPr>
          <w:rFonts w:ascii="Open Sans" w:hAnsi="Open Sans" w:cs="Open Sans"/>
          <w:color w:val="000000"/>
          <w:lang w:eastAsia="pl-PL"/>
        </w:rPr>
        <w:t>Cena jednostkowa roboczogodziny kosztorysowej netto</w:t>
      </w:r>
      <w:r w:rsidRPr="000D2751">
        <w:rPr>
          <w:rFonts w:ascii="Open Sans" w:hAnsi="Open Sans" w:cs="Open Sans"/>
          <w:color w:val="000000"/>
          <w:lang w:eastAsia="pl-PL"/>
        </w:rPr>
        <w:t xml:space="preserve"> (bez narzutów)</w:t>
      </w:r>
      <w:r w:rsidRPr="000D2751">
        <w:rPr>
          <w:rFonts w:ascii="Open Sans" w:hAnsi="Open Sans" w:cs="Open Sans"/>
          <w:color w:val="000000"/>
          <w:lang w:eastAsia="pl-PL"/>
        </w:rPr>
        <w:t>: 20,42</w:t>
      </w:r>
      <w:r w:rsidRPr="000D2751">
        <w:rPr>
          <w:rFonts w:ascii="Open Sans" w:hAnsi="Open Sans" w:cs="Open Sans"/>
          <w:color w:val="000000"/>
          <w:lang w:eastAsia="pl-PL"/>
        </w:rPr>
        <w:t xml:space="preserve"> </w:t>
      </w:r>
      <w:r w:rsidRPr="000D2751">
        <w:rPr>
          <w:rFonts w:ascii="Open Sans" w:hAnsi="Open Sans" w:cs="Open Sans"/>
          <w:color w:val="000000"/>
          <w:lang w:eastAsia="pl-PL"/>
        </w:rPr>
        <w:t>zł</w:t>
      </w:r>
    </w:p>
    <w:p w14:paraId="33F0C771" w14:textId="268E5EA8" w:rsidR="000D2751" w:rsidRPr="000D2751" w:rsidRDefault="000D2751" w:rsidP="001E6530">
      <w:pPr>
        <w:pStyle w:val="Akapitzlist"/>
        <w:widowControl w:val="0"/>
        <w:numPr>
          <w:ilvl w:val="0"/>
          <w:numId w:val="20"/>
        </w:numPr>
        <w:suppressAutoHyphens w:val="0"/>
        <w:overflowPunct/>
        <w:autoSpaceDE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D2751">
        <w:rPr>
          <w:rFonts w:ascii="Open Sans" w:hAnsi="Open Sans" w:cs="Open Sans"/>
          <w:color w:val="000000"/>
          <w:lang w:eastAsia="pl-PL"/>
        </w:rPr>
        <w:t xml:space="preserve">Cena roboczogodziny kosztorysowej z narzutami  wynosi: </w:t>
      </w:r>
      <w:r w:rsidRPr="000D2751">
        <w:rPr>
          <w:rFonts w:ascii="Open Sans" w:hAnsi="Open Sans" w:cs="Open Sans"/>
          <w:color w:val="000000"/>
          <w:lang w:eastAsia="pl-PL"/>
        </w:rPr>
        <w:t xml:space="preserve">     </w:t>
      </w:r>
      <w:r w:rsidRPr="000D2751">
        <w:rPr>
          <w:rFonts w:ascii="Open Sans" w:hAnsi="Open Sans" w:cs="Open Sans"/>
          <w:color w:val="000000"/>
          <w:lang w:eastAsia="pl-PL"/>
        </w:rPr>
        <w:t>35,94</w:t>
      </w:r>
      <w:r w:rsidRPr="000D2751">
        <w:rPr>
          <w:rFonts w:ascii="Open Sans" w:hAnsi="Open Sans" w:cs="Open Sans"/>
          <w:color w:val="000000"/>
          <w:lang w:eastAsia="pl-PL"/>
        </w:rPr>
        <w:t xml:space="preserve"> </w:t>
      </w:r>
      <w:r w:rsidRPr="000D2751">
        <w:rPr>
          <w:rFonts w:ascii="Open Sans" w:hAnsi="Open Sans" w:cs="Open Sans"/>
          <w:color w:val="000000"/>
          <w:lang w:eastAsia="pl-PL"/>
        </w:rPr>
        <w:t>zł</w:t>
      </w:r>
    </w:p>
    <w:p w14:paraId="08274159" w14:textId="610E452F" w:rsidR="001E6530" w:rsidRDefault="001E6530" w:rsidP="001E6530">
      <w:pPr>
        <w:pStyle w:val="Akapitzlist"/>
        <w:widowControl w:val="0"/>
        <w:numPr>
          <w:ilvl w:val="0"/>
          <w:numId w:val="20"/>
        </w:numPr>
        <w:suppressAutoHyphens w:val="0"/>
        <w:overflowPunct/>
        <w:autoSpaceDE/>
        <w:contextualSpacing/>
        <w:textAlignment w:val="auto"/>
        <w:rPr>
          <w:rFonts w:ascii="Open Sans" w:hAnsi="Open Sans" w:cs="Open Sans"/>
        </w:rPr>
      </w:pPr>
      <w:r w:rsidRPr="001E6530">
        <w:rPr>
          <w:rFonts w:ascii="Open Sans" w:hAnsi="Open Sans" w:cs="Open Sans"/>
        </w:rPr>
        <w:t>Cena roboczogodziny kosztorysowej brutto (wraz z narzutami i podatkiem VAT)</w:t>
      </w:r>
      <w:r>
        <w:rPr>
          <w:rFonts w:ascii="Open Sans" w:hAnsi="Open Sans" w:cs="Open Sans"/>
        </w:rPr>
        <w:t xml:space="preserve"> </w:t>
      </w:r>
      <w:r w:rsidRPr="001E6530">
        <w:rPr>
          <w:rFonts w:ascii="Open Sans" w:hAnsi="Open Sans" w:cs="Open Sans"/>
        </w:rPr>
        <w:t>wynosi :</w:t>
      </w:r>
      <w:r>
        <w:rPr>
          <w:rFonts w:ascii="Open Sans" w:hAnsi="Open Sans" w:cs="Open Sans"/>
        </w:rPr>
        <w:t xml:space="preserve"> </w:t>
      </w:r>
      <w:r w:rsidRPr="001E6530">
        <w:rPr>
          <w:rFonts w:ascii="Open Sans" w:hAnsi="Open Sans" w:cs="Open Sans"/>
        </w:rPr>
        <w:t>44,21 zł</w:t>
      </w:r>
    </w:p>
    <w:p w14:paraId="7B811920" w14:textId="77777777" w:rsidR="004F09C3" w:rsidRPr="001E6530" w:rsidRDefault="004F09C3" w:rsidP="001E6530">
      <w:pPr>
        <w:pStyle w:val="Akapitzlist"/>
        <w:widowControl w:val="0"/>
        <w:numPr>
          <w:ilvl w:val="0"/>
          <w:numId w:val="20"/>
        </w:numPr>
        <w:suppressAutoHyphens w:val="0"/>
        <w:overflowPunct/>
        <w:autoSpaceDE/>
        <w:contextualSpacing/>
        <w:textAlignment w:val="auto"/>
        <w:rPr>
          <w:rFonts w:ascii="Open Sans" w:hAnsi="Open Sans" w:cs="Open Sans"/>
        </w:rPr>
      </w:pPr>
    </w:p>
    <w:p w14:paraId="1342FCC6" w14:textId="7E10AEC9" w:rsidR="00225FFF" w:rsidRDefault="001E6530" w:rsidP="001E6530">
      <w:pPr>
        <w:widowControl w:val="0"/>
        <w:suppressAutoHyphens w:val="0"/>
        <w:overflowPunct/>
        <w:autoSpaceDE/>
        <w:contextualSpacing/>
        <w:textAlignment w:val="auto"/>
        <w:rPr>
          <w:rFonts w:ascii="Open Sans" w:hAnsi="Open Sans" w:cs="Open Sans"/>
        </w:rPr>
      </w:pPr>
      <w:r w:rsidRPr="001E6530">
        <w:rPr>
          <w:rFonts w:ascii="Open Sans" w:hAnsi="Open Sans" w:cs="Open Sans"/>
        </w:rPr>
        <w:t>b)</w:t>
      </w:r>
      <w:r w:rsidR="004F09C3">
        <w:rPr>
          <w:rFonts w:ascii="Open Sans" w:hAnsi="Open Sans" w:cs="Open Sans"/>
        </w:rPr>
        <w:t xml:space="preserve"> </w:t>
      </w:r>
      <w:r w:rsidR="004F09C3" w:rsidRPr="004F09C3">
        <w:rPr>
          <w:rFonts w:ascii="Open Sans" w:hAnsi="Open Sans" w:cs="Open Sans"/>
        </w:rPr>
        <w:t>za wykonanie pilnych robót budowlanych</w:t>
      </w:r>
      <w:r w:rsidR="004F09C3">
        <w:rPr>
          <w:rFonts w:ascii="Open Sans" w:hAnsi="Open Sans" w:cs="Open Sans"/>
        </w:rPr>
        <w:t>:</w:t>
      </w:r>
    </w:p>
    <w:p w14:paraId="49C2A976" w14:textId="4BEBE16B" w:rsidR="001E6530" w:rsidRDefault="001E6530" w:rsidP="001E6530">
      <w:pPr>
        <w:rPr>
          <w:rFonts w:ascii="Open Sans" w:hAnsi="Open Sans" w:cs="Open Sans"/>
        </w:rPr>
      </w:pPr>
    </w:p>
    <w:p w14:paraId="3024DF3F" w14:textId="4860EEB2" w:rsidR="001E6530" w:rsidRPr="001E6530" w:rsidRDefault="001E6530" w:rsidP="001E6530">
      <w:pPr>
        <w:pStyle w:val="Akapitzlist"/>
        <w:numPr>
          <w:ilvl w:val="0"/>
          <w:numId w:val="21"/>
        </w:numPr>
        <w:rPr>
          <w:rFonts w:ascii="Open Sans" w:hAnsi="Open Sans" w:cs="Open Sans"/>
        </w:rPr>
      </w:pPr>
      <w:r w:rsidRPr="001E6530">
        <w:rPr>
          <w:rFonts w:ascii="Open Sans" w:hAnsi="Open Sans" w:cs="Open Sans"/>
        </w:rPr>
        <w:t>Cena jednostkowa roboczogodziny kosztorysowej netto (bez narzutów): 20,42 zł</w:t>
      </w:r>
    </w:p>
    <w:p w14:paraId="3F96AFEA" w14:textId="49B1FFBA" w:rsidR="001E6530" w:rsidRDefault="001E6530" w:rsidP="001E6530">
      <w:pPr>
        <w:pStyle w:val="Akapitzlist"/>
        <w:numPr>
          <w:ilvl w:val="0"/>
          <w:numId w:val="21"/>
        </w:numPr>
        <w:rPr>
          <w:rFonts w:ascii="Open Sans" w:hAnsi="Open Sans" w:cs="Open Sans"/>
        </w:rPr>
      </w:pPr>
      <w:r w:rsidRPr="001E6530">
        <w:rPr>
          <w:rFonts w:ascii="Open Sans" w:hAnsi="Open Sans" w:cs="Open Sans"/>
        </w:rPr>
        <w:t>Cena roboczogodziny kosztorysowej z narzutami  wynosi : 35,94 zł</w:t>
      </w:r>
    </w:p>
    <w:p w14:paraId="0C106AD8" w14:textId="64EE97A1" w:rsidR="001E6530" w:rsidRDefault="001E6530" w:rsidP="001E6530">
      <w:pPr>
        <w:pStyle w:val="Akapitzlist"/>
        <w:numPr>
          <w:ilvl w:val="0"/>
          <w:numId w:val="21"/>
        </w:numPr>
        <w:rPr>
          <w:rFonts w:ascii="Open Sans" w:hAnsi="Open Sans" w:cs="Open Sans"/>
        </w:rPr>
      </w:pPr>
      <w:r w:rsidRPr="001E6530">
        <w:rPr>
          <w:rFonts w:ascii="Open Sans" w:hAnsi="Open Sans" w:cs="Open Sans"/>
        </w:rPr>
        <w:t>Cena roboczogodziny kosztorysowej brutto (wraz z narzutami i podatkiem VAT) wynosi: 44,21 zł</w:t>
      </w:r>
    </w:p>
    <w:p w14:paraId="303BD627" w14:textId="029367C5" w:rsidR="00355E14" w:rsidRPr="00355E14" w:rsidRDefault="00355E14" w:rsidP="00355E14"/>
    <w:p w14:paraId="6C009C9F" w14:textId="6E857879" w:rsidR="00355E14" w:rsidRDefault="00355E14" w:rsidP="00355E14">
      <w:pPr>
        <w:rPr>
          <w:rFonts w:ascii="Open Sans" w:hAnsi="Open Sans" w:cs="Open Sans"/>
        </w:rPr>
      </w:pPr>
    </w:p>
    <w:p w14:paraId="116B9C57" w14:textId="5B13C8A0" w:rsidR="00355E14" w:rsidRDefault="00355E14" w:rsidP="00355E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355E14">
        <w:rPr>
          <w:rFonts w:ascii="Open Sans" w:hAnsi="Open Sans" w:cs="Open Sans"/>
        </w:rPr>
        <w:t>kres gwarancji i rękojmi za wady</w:t>
      </w:r>
      <w:r>
        <w:rPr>
          <w:rFonts w:ascii="Open Sans" w:hAnsi="Open Sans" w:cs="Open Sans"/>
        </w:rPr>
        <w:t>:   60 miesięcy</w:t>
      </w:r>
    </w:p>
    <w:p w14:paraId="21049764" w14:textId="48309512" w:rsidR="00083797" w:rsidRPr="00083797" w:rsidRDefault="00083797" w:rsidP="00083797">
      <w:pPr>
        <w:rPr>
          <w:rFonts w:ascii="Open Sans" w:hAnsi="Open Sans" w:cs="Open Sans"/>
        </w:rPr>
      </w:pPr>
    </w:p>
    <w:p w14:paraId="0AD3A0CB" w14:textId="73CC49A2" w:rsidR="00083797" w:rsidRPr="00083797" w:rsidRDefault="00083797" w:rsidP="00083797">
      <w:pPr>
        <w:rPr>
          <w:rFonts w:ascii="Open Sans" w:hAnsi="Open Sans" w:cs="Open Sans"/>
        </w:rPr>
      </w:pPr>
    </w:p>
    <w:p w14:paraId="274D7C3D" w14:textId="77777777" w:rsidR="00083797" w:rsidRDefault="00083797" w:rsidP="00083797">
      <w:pPr>
        <w:rPr>
          <w:rFonts w:ascii="Open Sans" w:hAnsi="Open Sans" w:cs="Open Sans"/>
          <w:sz w:val="24"/>
          <w:szCs w:val="24"/>
        </w:rPr>
      </w:pPr>
      <w:r w:rsidRPr="00083797">
        <w:rPr>
          <w:rFonts w:ascii="Open Sans" w:hAnsi="Open Sans" w:cs="Open Sans"/>
          <w:sz w:val="24"/>
          <w:szCs w:val="24"/>
        </w:rPr>
        <w:t>Oferta nr</w:t>
      </w:r>
      <w:r>
        <w:rPr>
          <w:rFonts w:ascii="Open Sans" w:hAnsi="Open Sans" w:cs="Open Sans"/>
          <w:sz w:val="24"/>
          <w:szCs w:val="24"/>
        </w:rPr>
        <w:t xml:space="preserve"> 2</w:t>
      </w:r>
      <w:r w:rsidRPr="00083797">
        <w:rPr>
          <w:rFonts w:ascii="Open Sans" w:hAnsi="Open Sans" w:cs="Open Sans"/>
          <w:sz w:val="24"/>
          <w:szCs w:val="24"/>
        </w:rPr>
        <w:t xml:space="preserve">:  </w:t>
      </w:r>
      <w:proofErr w:type="spellStart"/>
      <w:r w:rsidRPr="00083797">
        <w:rPr>
          <w:rFonts w:ascii="Open Sans" w:hAnsi="Open Sans" w:cs="Open Sans"/>
          <w:sz w:val="24"/>
          <w:szCs w:val="24"/>
        </w:rPr>
        <w:t>Aqua</w:t>
      </w:r>
      <w:proofErr w:type="spellEnd"/>
      <w:r w:rsidRPr="00083797">
        <w:rPr>
          <w:rFonts w:ascii="Open Sans" w:hAnsi="Open Sans" w:cs="Open Sans"/>
          <w:sz w:val="24"/>
          <w:szCs w:val="24"/>
        </w:rPr>
        <w:t>-Bud Patryk Kucharski</w:t>
      </w:r>
      <w:r>
        <w:rPr>
          <w:rFonts w:ascii="Open Sans" w:hAnsi="Open Sans" w:cs="Open Sans"/>
          <w:sz w:val="24"/>
          <w:szCs w:val="24"/>
        </w:rPr>
        <w:t xml:space="preserve">, </w:t>
      </w:r>
      <w:r w:rsidRPr="00083797">
        <w:rPr>
          <w:rFonts w:ascii="Open Sans" w:hAnsi="Open Sans" w:cs="Open Sans"/>
          <w:sz w:val="24"/>
          <w:szCs w:val="24"/>
        </w:rPr>
        <w:t xml:space="preserve">Nowe Bielice ul. Klonowa 1/2 76-039 </w:t>
      </w:r>
    </w:p>
    <w:p w14:paraId="3CFC6BD8" w14:textId="3375D832" w:rsidR="00083797" w:rsidRDefault="00083797" w:rsidP="00083797">
      <w:pPr>
        <w:rPr>
          <w:rFonts w:ascii="Open Sans" w:hAnsi="Open Sans" w:cs="Open Sans"/>
          <w:sz w:val="24"/>
          <w:szCs w:val="24"/>
        </w:rPr>
      </w:pPr>
      <w:r w:rsidRPr="00083797">
        <w:rPr>
          <w:rFonts w:ascii="Open Sans" w:hAnsi="Open Sans" w:cs="Open Sans"/>
          <w:sz w:val="24"/>
          <w:szCs w:val="24"/>
        </w:rPr>
        <w:t>Biesiekierz</w:t>
      </w:r>
    </w:p>
    <w:p w14:paraId="4AF3CD4E" w14:textId="06180CB2" w:rsidR="00083797" w:rsidRPr="00083797" w:rsidRDefault="00083797" w:rsidP="00083797">
      <w:pPr>
        <w:rPr>
          <w:rFonts w:ascii="Open Sans" w:hAnsi="Open Sans" w:cs="Open Sans"/>
          <w:sz w:val="24"/>
          <w:szCs w:val="24"/>
        </w:rPr>
      </w:pPr>
    </w:p>
    <w:p w14:paraId="3B7D6F14" w14:textId="6829E1CD" w:rsidR="00083797" w:rsidRPr="00083797" w:rsidRDefault="00727A44" w:rsidP="00083797">
      <w:pPr>
        <w:rPr>
          <w:rFonts w:ascii="Open Sans" w:hAnsi="Open Sans" w:cs="Open Sans"/>
        </w:rPr>
      </w:pPr>
      <w:r w:rsidRPr="00727A44">
        <w:rPr>
          <w:rFonts w:ascii="Open Sans" w:hAnsi="Open Sans" w:cs="Open Sans"/>
        </w:rPr>
        <w:t>a</w:t>
      </w:r>
      <w:r w:rsidR="00083797" w:rsidRPr="00727A44">
        <w:rPr>
          <w:rFonts w:ascii="Open Sans" w:hAnsi="Open Sans" w:cs="Open Sans"/>
        </w:rPr>
        <w:t>)</w:t>
      </w:r>
      <w:r w:rsidR="00083797" w:rsidRPr="00083797">
        <w:rPr>
          <w:rFonts w:ascii="Open Sans" w:hAnsi="Open Sans" w:cs="Open Sans"/>
        </w:rPr>
        <w:t xml:space="preserve">  </w:t>
      </w:r>
      <w:r w:rsidR="00083797" w:rsidRPr="00083797">
        <w:rPr>
          <w:rFonts w:ascii="Open Sans" w:hAnsi="Open Sans" w:cs="Open Sans"/>
        </w:rPr>
        <w:t>za wykonanie bieżących prac remontowych i stałej konserwacji o charakterze instalacji sanitarnych w obiektach budowlanych i pozostałych nieruchomościach:</w:t>
      </w:r>
    </w:p>
    <w:p w14:paraId="653A765C" w14:textId="77777777" w:rsidR="00083797" w:rsidRPr="00083797" w:rsidRDefault="00083797" w:rsidP="00083797">
      <w:pPr>
        <w:rPr>
          <w:rFonts w:ascii="Open Sans" w:hAnsi="Open Sans" w:cs="Open Sans"/>
        </w:rPr>
      </w:pPr>
    </w:p>
    <w:p w14:paraId="14133D3C" w14:textId="7D7304E1" w:rsidR="00083797" w:rsidRDefault="00083797" w:rsidP="00083797">
      <w:pPr>
        <w:pStyle w:val="Akapitzlist"/>
        <w:numPr>
          <w:ilvl w:val="0"/>
          <w:numId w:val="22"/>
        </w:numPr>
        <w:rPr>
          <w:rFonts w:ascii="Open Sans" w:hAnsi="Open Sans" w:cs="Open Sans"/>
        </w:rPr>
      </w:pPr>
      <w:r w:rsidRPr="00083797">
        <w:rPr>
          <w:rFonts w:ascii="Open Sans" w:hAnsi="Open Sans" w:cs="Open Sans"/>
        </w:rPr>
        <w:t>Cena jednostkowa roboczogodziny kosztorysowej netto (bez narzutów): 25,00</w:t>
      </w:r>
      <w:r w:rsidR="00C52EA4">
        <w:rPr>
          <w:rFonts w:ascii="Open Sans" w:hAnsi="Open Sans" w:cs="Open Sans"/>
        </w:rPr>
        <w:t xml:space="preserve"> </w:t>
      </w:r>
      <w:r w:rsidRPr="00083797">
        <w:rPr>
          <w:rFonts w:ascii="Open Sans" w:hAnsi="Open Sans" w:cs="Open Sans"/>
        </w:rPr>
        <w:t>zł</w:t>
      </w:r>
    </w:p>
    <w:p w14:paraId="23C57BA8" w14:textId="580A447A" w:rsidR="00083797" w:rsidRDefault="00083797" w:rsidP="00C52EA4">
      <w:pPr>
        <w:pStyle w:val="Akapitzlist"/>
        <w:numPr>
          <w:ilvl w:val="0"/>
          <w:numId w:val="22"/>
        </w:numPr>
        <w:tabs>
          <w:tab w:val="left" w:pos="915"/>
        </w:tabs>
        <w:rPr>
          <w:rFonts w:ascii="Open Sans" w:hAnsi="Open Sans" w:cs="Open Sans"/>
        </w:rPr>
      </w:pPr>
      <w:r w:rsidRPr="00C52EA4">
        <w:rPr>
          <w:rFonts w:ascii="Open Sans" w:hAnsi="Open Sans" w:cs="Open Sans"/>
        </w:rPr>
        <w:t>Cena roboczogodziny kosztorysowej z narzutami</w:t>
      </w:r>
      <w:r w:rsidR="00C52EA4" w:rsidRPr="00C52EA4">
        <w:rPr>
          <w:rFonts w:ascii="Open Sans" w:hAnsi="Open Sans" w:cs="Open Sans"/>
        </w:rPr>
        <w:t xml:space="preserve"> </w:t>
      </w:r>
      <w:r w:rsidRPr="00C52EA4">
        <w:rPr>
          <w:rFonts w:ascii="Open Sans" w:hAnsi="Open Sans" w:cs="Open Sans"/>
        </w:rPr>
        <w:t>wynosi</w:t>
      </w:r>
      <w:r w:rsidR="00C52EA4" w:rsidRPr="00C52EA4">
        <w:rPr>
          <w:rFonts w:ascii="Open Sans" w:hAnsi="Open Sans" w:cs="Open Sans"/>
        </w:rPr>
        <w:t>:</w:t>
      </w:r>
      <w:r w:rsidRPr="00C52EA4">
        <w:rPr>
          <w:rFonts w:ascii="Open Sans" w:hAnsi="Open Sans" w:cs="Open Sans"/>
        </w:rPr>
        <w:t xml:space="preserve"> 45,38</w:t>
      </w:r>
      <w:r w:rsidR="00C52EA4">
        <w:rPr>
          <w:rFonts w:ascii="Open Sans" w:hAnsi="Open Sans" w:cs="Open Sans"/>
        </w:rPr>
        <w:t xml:space="preserve"> </w:t>
      </w:r>
      <w:r w:rsidRPr="00C52EA4">
        <w:rPr>
          <w:rFonts w:ascii="Open Sans" w:hAnsi="Open Sans" w:cs="Open Sans"/>
        </w:rPr>
        <w:t>zł</w:t>
      </w:r>
    </w:p>
    <w:p w14:paraId="1CF1F33C" w14:textId="07BB04CB" w:rsidR="00727A44" w:rsidRDefault="00727A44" w:rsidP="00727A44">
      <w:pPr>
        <w:pStyle w:val="Akapitzlist"/>
        <w:numPr>
          <w:ilvl w:val="0"/>
          <w:numId w:val="22"/>
        </w:numPr>
        <w:tabs>
          <w:tab w:val="left" w:pos="915"/>
        </w:tabs>
        <w:rPr>
          <w:rFonts w:ascii="Open Sans" w:hAnsi="Open Sans" w:cs="Open Sans"/>
        </w:rPr>
      </w:pPr>
      <w:r w:rsidRPr="00727A44">
        <w:rPr>
          <w:rFonts w:ascii="Open Sans" w:hAnsi="Open Sans" w:cs="Open Sans"/>
        </w:rPr>
        <w:t>Cena roboczogodziny kosztorysowej brutto (wraz z narzutami i podatkiem VAT)</w:t>
      </w:r>
      <w:r>
        <w:rPr>
          <w:rFonts w:ascii="Open Sans" w:hAnsi="Open Sans" w:cs="Open Sans"/>
        </w:rPr>
        <w:t xml:space="preserve"> </w:t>
      </w:r>
      <w:r w:rsidRPr="00727A44">
        <w:rPr>
          <w:rFonts w:ascii="Open Sans" w:hAnsi="Open Sans" w:cs="Open Sans"/>
        </w:rPr>
        <w:t>wynosi</w:t>
      </w:r>
      <w:r>
        <w:rPr>
          <w:rFonts w:ascii="Open Sans" w:hAnsi="Open Sans" w:cs="Open Sans"/>
        </w:rPr>
        <w:t>:</w:t>
      </w:r>
      <w:r w:rsidRPr="00727A44">
        <w:rPr>
          <w:rFonts w:ascii="Open Sans" w:hAnsi="Open Sans" w:cs="Open Sans"/>
        </w:rPr>
        <w:t xml:space="preserve"> 55,82</w:t>
      </w:r>
      <w:r>
        <w:rPr>
          <w:rFonts w:ascii="Open Sans" w:hAnsi="Open Sans" w:cs="Open Sans"/>
        </w:rPr>
        <w:t xml:space="preserve"> </w:t>
      </w:r>
      <w:r w:rsidRPr="00727A44">
        <w:rPr>
          <w:rFonts w:ascii="Open Sans" w:hAnsi="Open Sans" w:cs="Open Sans"/>
        </w:rPr>
        <w:t>zł</w:t>
      </w:r>
    </w:p>
    <w:p w14:paraId="1227AC17" w14:textId="1701A43B" w:rsidR="00727A44" w:rsidRDefault="00727A44" w:rsidP="00727A44">
      <w:pPr>
        <w:rPr>
          <w:rFonts w:ascii="Open Sans" w:hAnsi="Open Sans" w:cs="Open Sans"/>
        </w:rPr>
      </w:pPr>
    </w:p>
    <w:p w14:paraId="350635EA" w14:textId="77E20D82" w:rsidR="00727A44" w:rsidRDefault="00727A44" w:rsidP="00727A44">
      <w:pPr>
        <w:rPr>
          <w:rFonts w:ascii="Open Sans" w:hAnsi="Open Sans" w:cs="Open Sans"/>
        </w:rPr>
      </w:pPr>
      <w:r w:rsidRPr="00727A44">
        <w:rPr>
          <w:rFonts w:ascii="Open Sans" w:hAnsi="Open Sans" w:cs="Open Sans"/>
        </w:rPr>
        <w:t>b) za wykonanie pilnych robót instalacji sanitarnych:</w:t>
      </w:r>
    </w:p>
    <w:p w14:paraId="362D31E2" w14:textId="7EDF761A" w:rsidR="00727A44" w:rsidRDefault="00727A44" w:rsidP="00727A44">
      <w:pPr>
        <w:rPr>
          <w:rFonts w:ascii="Open Sans" w:hAnsi="Open Sans" w:cs="Open Sans"/>
        </w:rPr>
      </w:pPr>
    </w:p>
    <w:p w14:paraId="5DC2BCD4" w14:textId="48809A73" w:rsidR="00727A44" w:rsidRDefault="00727A44" w:rsidP="00727A44">
      <w:pPr>
        <w:pStyle w:val="Akapitzlist"/>
        <w:numPr>
          <w:ilvl w:val="0"/>
          <w:numId w:val="23"/>
        </w:numPr>
        <w:rPr>
          <w:rFonts w:ascii="Open Sans" w:hAnsi="Open Sans" w:cs="Open Sans"/>
        </w:rPr>
      </w:pPr>
      <w:r w:rsidRPr="00727A44">
        <w:rPr>
          <w:rFonts w:ascii="Open Sans" w:hAnsi="Open Sans" w:cs="Open Sans"/>
        </w:rPr>
        <w:t>Cena jednostkowa roboczogodziny kosztorysowej netto (bez narzutów): 25,00</w:t>
      </w:r>
      <w:r>
        <w:rPr>
          <w:rFonts w:ascii="Open Sans" w:hAnsi="Open Sans" w:cs="Open Sans"/>
        </w:rPr>
        <w:t xml:space="preserve"> </w:t>
      </w:r>
      <w:r w:rsidRPr="00727A44">
        <w:rPr>
          <w:rFonts w:ascii="Open Sans" w:hAnsi="Open Sans" w:cs="Open Sans"/>
        </w:rPr>
        <w:t>zł</w:t>
      </w:r>
    </w:p>
    <w:p w14:paraId="48504716" w14:textId="504AFFB5" w:rsidR="00727A44" w:rsidRDefault="00727A44" w:rsidP="00727A44">
      <w:pPr>
        <w:pStyle w:val="Akapitzlist"/>
        <w:numPr>
          <w:ilvl w:val="0"/>
          <w:numId w:val="23"/>
        </w:numPr>
        <w:rPr>
          <w:rFonts w:ascii="Open Sans" w:hAnsi="Open Sans" w:cs="Open Sans"/>
        </w:rPr>
      </w:pPr>
      <w:r w:rsidRPr="00727A44">
        <w:rPr>
          <w:rFonts w:ascii="Open Sans" w:hAnsi="Open Sans" w:cs="Open Sans"/>
        </w:rPr>
        <w:t>Cena roboczogodziny kosztorysowej z narzutami wynosi</w:t>
      </w:r>
      <w:r>
        <w:rPr>
          <w:rFonts w:ascii="Open Sans" w:hAnsi="Open Sans" w:cs="Open Sans"/>
        </w:rPr>
        <w:t>:</w:t>
      </w:r>
      <w:r w:rsidRPr="00727A44">
        <w:rPr>
          <w:rFonts w:ascii="Open Sans" w:hAnsi="Open Sans" w:cs="Open Sans"/>
        </w:rPr>
        <w:t xml:space="preserve"> 45,38</w:t>
      </w:r>
      <w:r>
        <w:rPr>
          <w:rFonts w:ascii="Open Sans" w:hAnsi="Open Sans" w:cs="Open Sans"/>
        </w:rPr>
        <w:t xml:space="preserve"> </w:t>
      </w:r>
      <w:r w:rsidRPr="00727A44">
        <w:rPr>
          <w:rFonts w:ascii="Open Sans" w:hAnsi="Open Sans" w:cs="Open Sans"/>
        </w:rPr>
        <w:t>zł</w:t>
      </w:r>
    </w:p>
    <w:p w14:paraId="6840B324" w14:textId="240D7A28" w:rsidR="00123AF6" w:rsidRPr="00123AF6" w:rsidRDefault="00123AF6" w:rsidP="00123AF6">
      <w:pPr>
        <w:pStyle w:val="Akapitzlist"/>
        <w:numPr>
          <w:ilvl w:val="0"/>
          <w:numId w:val="23"/>
        </w:numPr>
        <w:rPr>
          <w:rFonts w:ascii="Open Sans" w:hAnsi="Open Sans" w:cs="Open Sans"/>
        </w:rPr>
      </w:pPr>
      <w:r w:rsidRPr="00123AF6">
        <w:rPr>
          <w:rFonts w:ascii="Open Sans" w:hAnsi="Open Sans" w:cs="Open Sans"/>
        </w:rPr>
        <w:t>Cena roboczogodziny kosztorysowej brutto (wraz z narzutami i podatkiem VAT)</w:t>
      </w:r>
      <w:r>
        <w:rPr>
          <w:rFonts w:ascii="Open Sans" w:hAnsi="Open Sans" w:cs="Open Sans"/>
        </w:rPr>
        <w:t xml:space="preserve"> </w:t>
      </w:r>
      <w:r w:rsidRPr="00123AF6">
        <w:rPr>
          <w:rFonts w:ascii="Open Sans" w:hAnsi="Open Sans" w:cs="Open Sans"/>
        </w:rPr>
        <w:t>wynosi</w:t>
      </w:r>
      <w:r>
        <w:rPr>
          <w:rFonts w:ascii="Open Sans" w:hAnsi="Open Sans" w:cs="Open Sans"/>
        </w:rPr>
        <w:t>:</w:t>
      </w:r>
      <w:r w:rsidRPr="00123AF6">
        <w:rPr>
          <w:rFonts w:ascii="Open Sans" w:hAnsi="Open Sans" w:cs="Open Sans"/>
        </w:rPr>
        <w:t xml:space="preserve"> 55,82</w:t>
      </w:r>
      <w:r>
        <w:rPr>
          <w:rFonts w:ascii="Open Sans" w:hAnsi="Open Sans" w:cs="Open Sans"/>
        </w:rPr>
        <w:t xml:space="preserve"> </w:t>
      </w:r>
      <w:r w:rsidRPr="00123AF6">
        <w:rPr>
          <w:rFonts w:ascii="Open Sans" w:hAnsi="Open Sans" w:cs="Open Sans"/>
        </w:rPr>
        <w:t>zł</w:t>
      </w:r>
    </w:p>
    <w:p w14:paraId="537948B6" w14:textId="580E0AF7" w:rsidR="00123AF6" w:rsidRDefault="00123AF6" w:rsidP="00123AF6">
      <w:pPr>
        <w:ind w:firstLine="720"/>
      </w:pPr>
    </w:p>
    <w:p w14:paraId="2DC787BD" w14:textId="5AAF279D" w:rsidR="00A96368" w:rsidRPr="00A96368" w:rsidRDefault="00A96368" w:rsidP="00A96368"/>
    <w:p w14:paraId="0C8F9698" w14:textId="7B90EF8D" w:rsidR="00A96368" w:rsidRDefault="00A96368" w:rsidP="00A96368"/>
    <w:p w14:paraId="0242E61E" w14:textId="5FA9E4AF" w:rsidR="00A96368" w:rsidRPr="004F09C3" w:rsidRDefault="00A96368" w:rsidP="00A96368">
      <w:pPr>
        <w:rPr>
          <w:rFonts w:ascii="Open Sans" w:hAnsi="Open Sans" w:cs="Open Sans"/>
        </w:rPr>
      </w:pPr>
      <w:r w:rsidRPr="004F09C3">
        <w:rPr>
          <w:rFonts w:ascii="Open Sans" w:hAnsi="Open Sans" w:cs="Open Sans"/>
        </w:rPr>
        <w:t xml:space="preserve">Okres gwarancji i rękojmi za wady:   </w:t>
      </w:r>
      <w:r w:rsidRPr="004F09C3">
        <w:rPr>
          <w:rFonts w:ascii="Open Sans" w:hAnsi="Open Sans" w:cs="Open Sans"/>
        </w:rPr>
        <w:t>24</w:t>
      </w:r>
      <w:r w:rsidRPr="004F09C3">
        <w:rPr>
          <w:rFonts w:ascii="Open Sans" w:hAnsi="Open Sans" w:cs="Open Sans"/>
        </w:rPr>
        <w:t xml:space="preserve"> </w:t>
      </w:r>
      <w:r w:rsidR="004F09C3" w:rsidRPr="004F09C3">
        <w:rPr>
          <w:rFonts w:ascii="Open Sans" w:hAnsi="Open Sans" w:cs="Open Sans"/>
        </w:rPr>
        <w:t>miesiące</w:t>
      </w:r>
    </w:p>
    <w:sectPr w:rsidR="00A96368" w:rsidRPr="004F09C3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726F36"/>
    <w:multiLevelType w:val="hybridMultilevel"/>
    <w:tmpl w:val="660E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FA1559"/>
    <w:multiLevelType w:val="hybridMultilevel"/>
    <w:tmpl w:val="D540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C1E59"/>
    <w:multiLevelType w:val="hybridMultilevel"/>
    <w:tmpl w:val="DCEA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A1D7B"/>
    <w:multiLevelType w:val="hybridMultilevel"/>
    <w:tmpl w:val="0CC4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6975535">
    <w:abstractNumId w:val="20"/>
  </w:num>
  <w:num w:numId="2" w16cid:durableId="1036924966">
    <w:abstractNumId w:val="31"/>
  </w:num>
  <w:num w:numId="3" w16cid:durableId="319696301">
    <w:abstractNumId w:val="30"/>
  </w:num>
  <w:num w:numId="4" w16cid:durableId="333075555">
    <w:abstractNumId w:val="37"/>
  </w:num>
  <w:num w:numId="5" w16cid:durableId="439109685">
    <w:abstractNumId w:val="39"/>
  </w:num>
  <w:num w:numId="6" w16cid:durableId="1563057506">
    <w:abstractNumId w:val="27"/>
  </w:num>
  <w:num w:numId="7" w16cid:durableId="1624799075">
    <w:abstractNumId w:val="24"/>
  </w:num>
  <w:num w:numId="8" w16cid:durableId="458306703">
    <w:abstractNumId w:val="33"/>
  </w:num>
  <w:num w:numId="9" w16cid:durableId="1475638274">
    <w:abstractNumId w:val="40"/>
  </w:num>
  <w:num w:numId="10" w16cid:durableId="1287154486">
    <w:abstractNumId w:val="23"/>
  </w:num>
  <w:num w:numId="11" w16cid:durableId="1161039298">
    <w:abstractNumId w:val="34"/>
  </w:num>
  <w:num w:numId="12" w16cid:durableId="1601332262">
    <w:abstractNumId w:val="36"/>
  </w:num>
  <w:num w:numId="13" w16cid:durableId="545484026">
    <w:abstractNumId w:val="32"/>
  </w:num>
  <w:num w:numId="14" w16cid:durableId="19655761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7800642">
    <w:abstractNumId w:val="21"/>
  </w:num>
  <w:num w:numId="16" w16cid:durableId="1738632167">
    <w:abstractNumId w:val="29"/>
  </w:num>
  <w:num w:numId="17" w16cid:durableId="1614483165">
    <w:abstractNumId w:val="38"/>
  </w:num>
  <w:num w:numId="18" w16cid:durableId="1455362957">
    <w:abstractNumId w:val="35"/>
  </w:num>
  <w:num w:numId="19" w16cid:durableId="2054959267">
    <w:abstractNumId w:val="37"/>
  </w:num>
  <w:num w:numId="20" w16cid:durableId="1245870731">
    <w:abstractNumId w:val="22"/>
  </w:num>
  <w:num w:numId="21" w16cid:durableId="1168324512">
    <w:abstractNumId w:val="25"/>
  </w:num>
  <w:num w:numId="22" w16cid:durableId="592975130">
    <w:abstractNumId w:val="28"/>
  </w:num>
  <w:num w:numId="23" w16cid:durableId="67249184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2C62"/>
    <w:rsid w:val="00073DFD"/>
    <w:rsid w:val="000741DB"/>
    <w:rsid w:val="00075DA4"/>
    <w:rsid w:val="000760A3"/>
    <w:rsid w:val="00083797"/>
    <w:rsid w:val="00083863"/>
    <w:rsid w:val="00083E0F"/>
    <w:rsid w:val="00087513"/>
    <w:rsid w:val="00093868"/>
    <w:rsid w:val="000946E4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2751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23A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6530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3007"/>
    <w:rsid w:val="002B4D04"/>
    <w:rsid w:val="002B4D86"/>
    <w:rsid w:val="002B7DC6"/>
    <w:rsid w:val="002D58F2"/>
    <w:rsid w:val="002D6731"/>
    <w:rsid w:val="002D71BC"/>
    <w:rsid w:val="002D7E75"/>
    <w:rsid w:val="002E074F"/>
    <w:rsid w:val="002E7E82"/>
    <w:rsid w:val="002F2B82"/>
    <w:rsid w:val="002F2F2A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5E14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B8E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9C3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36E22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27A44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4AE2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96849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1803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96368"/>
    <w:rsid w:val="00AA16C0"/>
    <w:rsid w:val="00AA61A7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2EA4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86</cp:revision>
  <cp:lastPrinted>2021-10-13T10:39:00Z</cp:lastPrinted>
  <dcterms:created xsi:type="dcterms:W3CDTF">2021-10-11T10:29:00Z</dcterms:created>
  <dcterms:modified xsi:type="dcterms:W3CDTF">2022-04-05T09:15:00Z</dcterms:modified>
</cp:coreProperties>
</file>