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4F6B5987"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sidR="00012B65">
        <w:rPr>
          <w:rFonts w:ascii="Arial" w:hAnsi="Arial" w:cs="Arial"/>
          <w:b/>
        </w:rPr>
        <w:t>artykułów spożywczych</w:t>
      </w:r>
      <w:r w:rsidR="00F3001F">
        <w:rPr>
          <w:rFonts w:ascii="Arial" w:hAnsi="Arial" w:cs="Arial"/>
          <w:b/>
        </w:rPr>
        <w:t xml:space="preserve"> na potrzeby Wydziału Mechanicznego Technologicznego Politechniki Warszawskiej</w:t>
      </w:r>
    </w:p>
    <w:p w14:paraId="31BEC5BB" w14:textId="3AB2CC74"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FD4536">
        <w:rPr>
          <w:rFonts w:ascii="Arial" w:hAnsi="Arial" w:cs="Arial"/>
          <w:b/>
          <w:sz w:val="20"/>
          <w:szCs w:val="20"/>
        </w:rPr>
        <w:t>2</w:t>
      </w:r>
      <w:r w:rsidRPr="00D71226">
        <w:rPr>
          <w:rFonts w:ascii="Arial" w:hAnsi="Arial" w:cs="Arial"/>
          <w:b/>
          <w:sz w:val="20"/>
          <w:szCs w:val="20"/>
        </w:rPr>
        <w:t>_202</w:t>
      </w:r>
      <w:r w:rsidR="00FD4536">
        <w:rPr>
          <w:rFonts w:ascii="Arial" w:hAnsi="Arial" w:cs="Arial"/>
          <w:b/>
          <w:sz w:val="20"/>
          <w:szCs w:val="20"/>
        </w:rPr>
        <w:t>4</w:t>
      </w:r>
      <w:r w:rsidRPr="00D71226">
        <w:rPr>
          <w:rFonts w:ascii="Arial" w:hAnsi="Arial" w:cs="Arial"/>
          <w:b/>
          <w:sz w:val="20"/>
          <w:szCs w:val="20"/>
        </w:rPr>
        <w:t>_W</w:t>
      </w:r>
      <w:r w:rsidR="00FD4536">
        <w:rPr>
          <w:rFonts w:ascii="Arial" w:hAnsi="Arial" w:cs="Arial"/>
          <w:b/>
          <w:sz w:val="20"/>
          <w:szCs w:val="20"/>
        </w:rPr>
        <w:t>MT</w:t>
      </w:r>
      <w:r w:rsidR="00F3001F">
        <w:rPr>
          <w:rFonts w:ascii="Arial" w:hAnsi="Arial" w:cs="Arial"/>
          <w:b/>
          <w:sz w:val="20"/>
          <w:szCs w:val="20"/>
        </w:rPr>
        <w:t>-W</w:t>
      </w:r>
      <w:r w:rsidR="00FD4536">
        <w:rPr>
          <w:rFonts w:ascii="Arial" w:hAnsi="Arial" w:cs="Arial"/>
          <w:b/>
          <w:sz w:val="20"/>
          <w:szCs w:val="20"/>
        </w:rPr>
        <w:t>MT</w:t>
      </w:r>
      <w:r w:rsidR="00F3001F">
        <w:rPr>
          <w:rFonts w:ascii="Arial" w:hAnsi="Arial" w:cs="Arial"/>
          <w:b/>
          <w:sz w:val="20"/>
          <w:szCs w:val="20"/>
        </w:rPr>
        <w:t>-ITW-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4E235058"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3BCE2127" w14:textId="77777777" w:rsidR="00012B65" w:rsidRPr="00D71226" w:rsidRDefault="00012B65"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46CDB1BA"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sidR="00012B65">
        <w:rPr>
          <w:rFonts w:ascii="Arial" w:hAnsi="Arial" w:cs="Arial"/>
          <w:b/>
        </w:rPr>
        <w:t>artykułów spożywczych</w:t>
      </w:r>
      <w:r>
        <w:rPr>
          <w:rFonts w:ascii="Arial" w:hAnsi="Arial" w:cs="Arial"/>
          <w:b/>
        </w:rPr>
        <w:t xml:space="preserve"> na potrzeby Wydziału Mechanicznego Technologicznego Politechniki Warszawskiej</w:t>
      </w:r>
    </w:p>
    <w:p w14:paraId="09364FC3" w14:textId="63FA48F4"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FD4536">
        <w:rPr>
          <w:rFonts w:ascii="Arial" w:hAnsi="Arial" w:cs="Arial"/>
          <w:b/>
          <w:sz w:val="20"/>
          <w:szCs w:val="20"/>
        </w:rPr>
        <w:t>2</w:t>
      </w:r>
      <w:r w:rsidRPr="00D71226">
        <w:rPr>
          <w:rFonts w:ascii="Arial" w:hAnsi="Arial" w:cs="Arial"/>
          <w:b/>
          <w:sz w:val="20"/>
          <w:szCs w:val="20"/>
        </w:rPr>
        <w:t>_202</w:t>
      </w:r>
      <w:r w:rsidR="00FD4536">
        <w:rPr>
          <w:rFonts w:ascii="Arial" w:hAnsi="Arial" w:cs="Arial"/>
          <w:b/>
          <w:sz w:val="20"/>
          <w:szCs w:val="20"/>
        </w:rPr>
        <w:t>4</w:t>
      </w:r>
      <w:r w:rsidRPr="00D71226">
        <w:rPr>
          <w:rFonts w:ascii="Arial" w:hAnsi="Arial" w:cs="Arial"/>
          <w:b/>
          <w:sz w:val="20"/>
          <w:szCs w:val="20"/>
        </w:rPr>
        <w:t>_W</w:t>
      </w:r>
      <w:r w:rsidR="00FD4536">
        <w:rPr>
          <w:rFonts w:ascii="Arial" w:hAnsi="Arial" w:cs="Arial"/>
          <w:b/>
          <w:sz w:val="20"/>
          <w:szCs w:val="20"/>
        </w:rPr>
        <w:t>MT</w:t>
      </w:r>
      <w:r w:rsidR="00F3001F">
        <w:rPr>
          <w:rFonts w:ascii="Arial" w:hAnsi="Arial" w:cs="Arial"/>
          <w:b/>
          <w:sz w:val="20"/>
          <w:szCs w:val="20"/>
        </w:rPr>
        <w:t>-W</w:t>
      </w:r>
      <w:r w:rsidR="00FD4536">
        <w:rPr>
          <w:rFonts w:ascii="Arial" w:hAnsi="Arial" w:cs="Arial"/>
          <w:b/>
          <w:sz w:val="20"/>
          <w:szCs w:val="20"/>
        </w:rPr>
        <w:t>MT</w:t>
      </w:r>
      <w:r w:rsidR="00F3001F">
        <w:rPr>
          <w:rFonts w:ascii="Arial" w:hAnsi="Arial" w:cs="Arial"/>
          <w:b/>
          <w:sz w:val="20"/>
          <w:szCs w:val="20"/>
        </w:rPr>
        <w:t>-ITW-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012B65">
      <w:footerReference w:type="default" r:id="rId9"/>
      <w:headerReference w:type="first" r:id="rId10"/>
      <w:footerReference w:type="first" r:id="rId11"/>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62DF431C" w:rsidR="00B11D01" w:rsidRPr="00FD7E24" w:rsidRDefault="00B11D01">
    <w:pPr>
      <w:pStyle w:val="Stopka"/>
      <w:rPr>
        <w:sz w:val="18"/>
        <w:szCs w:val="18"/>
        <w:lang w:val="en-US"/>
      </w:rPr>
    </w:pPr>
    <w:r w:rsidRPr="00FD7E24">
      <w:rPr>
        <w:rFonts w:ascii="Arial" w:hAnsi="Arial" w:cs="Arial"/>
        <w:b/>
        <w:sz w:val="18"/>
        <w:szCs w:val="18"/>
        <w:lang w:val="en-US"/>
      </w:rPr>
      <w:t>ZP_</w:t>
    </w:r>
    <w:r w:rsidR="00FD4536">
      <w:rPr>
        <w:rFonts w:ascii="Arial" w:hAnsi="Arial" w:cs="Arial"/>
        <w:b/>
        <w:sz w:val="18"/>
        <w:szCs w:val="18"/>
        <w:lang w:val="en-US"/>
      </w:rPr>
      <w:t>2</w:t>
    </w:r>
    <w:r w:rsidRPr="00FD7E24">
      <w:rPr>
        <w:rFonts w:ascii="Arial" w:hAnsi="Arial" w:cs="Arial"/>
        <w:b/>
        <w:sz w:val="18"/>
        <w:szCs w:val="18"/>
        <w:lang w:val="en-US"/>
      </w:rPr>
      <w:t>_202</w:t>
    </w:r>
    <w:r w:rsidR="00FD4536">
      <w:rPr>
        <w:rFonts w:ascii="Arial" w:hAnsi="Arial" w:cs="Arial"/>
        <w:b/>
        <w:sz w:val="18"/>
        <w:szCs w:val="18"/>
        <w:lang w:val="en-US"/>
      </w:rPr>
      <w:t>4</w:t>
    </w:r>
    <w:r w:rsidRPr="00FD7E24">
      <w:rPr>
        <w:rFonts w:ascii="Arial" w:hAnsi="Arial" w:cs="Arial"/>
        <w:b/>
        <w:sz w:val="18"/>
        <w:szCs w:val="18"/>
        <w:lang w:val="en-US"/>
      </w:rPr>
      <w:t>_W</w:t>
    </w:r>
    <w:r w:rsidR="00FD4536">
      <w:rPr>
        <w:rFonts w:ascii="Arial" w:hAnsi="Arial" w:cs="Arial"/>
        <w:b/>
        <w:sz w:val="18"/>
        <w:szCs w:val="18"/>
        <w:lang w:val="en-US"/>
      </w:rPr>
      <w:t>MT</w:t>
    </w:r>
    <w:r w:rsidR="00F3001F" w:rsidRPr="00FD7E24">
      <w:rPr>
        <w:rFonts w:ascii="Arial" w:hAnsi="Arial" w:cs="Arial"/>
        <w:b/>
        <w:sz w:val="18"/>
        <w:szCs w:val="18"/>
        <w:lang w:val="en-US"/>
      </w:rPr>
      <w:t>-W</w:t>
    </w:r>
    <w:r w:rsidR="00FD4536">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6D9DD98C" w:rsidR="008455C7" w:rsidRPr="00FD7E24" w:rsidRDefault="008455C7">
    <w:pPr>
      <w:pStyle w:val="Stopka"/>
      <w:rPr>
        <w:sz w:val="18"/>
        <w:szCs w:val="18"/>
        <w:lang w:val="en-US"/>
      </w:rPr>
    </w:pPr>
    <w:r w:rsidRPr="00FD7E24">
      <w:rPr>
        <w:rFonts w:ascii="Arial" w:hAnsi="Arial" w:cs="Arial"/>
        <w:b/>
        <w:sz w:val="18"/>
        <w:szCs w:val="18"/>
        <w:lang w:val="en-US"/>
      </w:rPr>
      <w:t>ZP_</w:t>
    </w:r>
    <w:r w:rsidR="00FD4536">
      <w:rPr>
        <w:rFonts w:ascii="Arial" w:hAnsi="Arial" w:cs="Arial"/>
        <w:b/>
        <w:sz w:val="18"/>
        <w:szCs w:val="18"/>
        <w:lang w:val="en-US"/>
      </w:rPr>
      <w:t>2</w:t>
    </w:r>
    <w:r w:rsidRPr="00FD7E24">
      <w:rPr>
        <w:rFonts w:ascii="Arial" w:hAnsi="Arial" w:cs="Arial"/>
        <w:b/>
        <w:sz w:val="18"/>
        <w:szCs w:val="18"/>
        <w:lang w:val="en-US"/>
      </w:rPr>
      <w:t>_202</w:t>
    </w:r>
    <w:r w:rsidR="00FD4536">
      <w:rPr>
        <w:rFonts w:ascii="Arial" w:hAnsi="Arial" w:cs="Arial"/>
        <w:b/>
        <w:sz w:val="18"/>
        <w:szCs w:val="18"/>
        <w:lang w:val="en-US"/>
      </w:rPr>
      <w:t>4</w:t>
    </w:r>
    <w:r w:rsidRPr="00FD7E24">
      <w:rPr>
        <w:rFonts w:ascii="Arial" w:hAnsi="Arial" w:cs="Arial"/>
        <w:b/>
        <w:sz w:val="18"/>
        <w:szCs w:val="18"/>
        <w:lang w:val="en-US"/>
      </w:rPr>
      <w:t>_W</w:t>
    </w:r>
    <w:r w:rsidR="00FD4536">
      <w:rPr>
        <w:rFonts w:ascii="Arial" w:hAnsi="Arial" w:cs="Arial"/>
        <w:b/>
        <w:sz w:val="18"/>
        <w:szCs w:val="18"/>
        <w:lang w:val="en-US"/>
      </w:rPr>
      <w:t>MT</w:t>
    </w:r>
    <w:r w:rsidR="00F3001F" w:rsidRPr="00FD7E24">
      <w:rPr>
        <w:rFonts w:ascii="Arial" w:hAnsi="Arial" w:cs="Arial"/>
        <w:b/>
        <w:sz w:val="18"/>
        <w:szCs w:val="18"/>
        <w:lang w:val="en-US"/>
      </w:rPr>
      <w:t>-W</w:t>
    </w:r>
    <w:r w:rsidR="00FD4536">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8441401">
    <w:abstractNumId w:val="47"/>
  </w:num>
  <w:num w:numId="2" w16cid:durableId="854153780">
    <w:abstractNumId w:val="5"/>
  </w:num>
  <w:num w:numId="3" w16cid:durableId="1750231680">
    <w:abstractNumId w:val="38"/>
  </w:num>
  <w:num w:numId="4" w16cid:durableId="715012709">
    <w:abstractNumId w:val="10"/>
  </w:num>
  <w:num w:numId="5" w16cid:durableId="1825317061">
    <w:abstractNumId w:val="29"/>
  </w:num>
  <w:num w:numId="6" w16cid:durableId="474491286">
    <w:abstractNumId w:val="51"/>
  </w:num>
  <w:num w:numId="7" w16cid:durableId="2126458929">
    <w:abstractNumId w:val="13"/>
  </w:num>
  <w:num w:numId="8" w16cid:durableId="1079398836">
    <w:abstractNumId w:val="4"/>
  </w:num>
  <w:num w:numId="9" w16cid:durableId="1340961726">
    <w:abstractNumId w:val="39"/>
  </w:num>
  <w:num w:numId="10" w16cid:durableId="860581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932420">
    <w:abstractNumId w:val="32"/>
  </w:num>
  <w:num w:numId="12" w16cid:durableId="1331366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643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01656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2619101">
    <w:abstractNumId w:val="33"/>
  </w:num>
  <w:num w:numId="16" w16cid:durableId="1935942848">
    <w:abstractNumId w:val="9"/>
  </w:num>
  <w:num w:numId="17" w16cid:durableId="846749407">
    <w:abstractNumId w:val="50"/>
  </w:num>
  <w:num w:numId="18" w16cid:durableId="1224177897">
    <w:abstractNumId w:val="42"/>
  </w:num>
  <w:num w:numId="19" w16cid:durableId="1994870181">
    <w:abstractNumId w:val="18"/>
  </w:num>
  <w:num w:numId="20" w16cid:durableId="322054067">
    <w:abstractNumId w:val="28"/>
  </w:num>
  <w:num w:numId="21" w16cid:durableId="1047609333">
    <w:abstractNumId w:val="19"/>
  </w:num>
  <w:num w:numId="22" w16cid:durableId="449671374">
    <w:abstractNumId w:val="8"/>
  </w:num>
  <w:num w:numId="23" w16cid:durableId="621109749">
    <w:abstractNumId w:val="23"/>
  </w:num>
  <w:num w:numId="24" w16cid:durableId="1323386225">
    <w:abstractNumId w:val="26"/>
  </w:num>
  <w:num w:numId="25" w16cid:durableId="1483812373">
    <w:abstractNumId w:val="21"/>
  </w:num>
  <w:num w:numId="26" w16cid:durableId="895821788">
    <w:abstractNumId w:val="40"/>
  </w:num>
  <w:num w:numId="27" w16cid:durableId="1470782509">
    <w:abstractNumId w:val="16"/>
  </w:num>
  <w:num w:numId="28" w16cid:durableId="1673337907">
    <w:abstractNumId w:val="34"/>
  </w:num>
  <w:num w:numId="29" w16cid:durableId="55202163">
    <w:abstractNumId w:val="45"/>
  </w:num>
  <w:num w:numId="30" w16cid:durableId="1159157809">
    <w:abstractNumId w:val="20"/>
  </w:num>
  <w:num w:numId="31" w16cid:durableId="2130775149">
    <w:abstractNumId w:val="36"/>
  </w:num>
  <w:num w:numId="32" w16cid:durableId="1379814507">
    <w:abstractNumId w:val="44"/>
  </w:num>
  <w:num w:numId="33" w16cid:durableId="1361515240">
    <w:abstractNumId w:val="14"/>
  </w:num>
  <w:num w:numId="34" w16cid:durableId="1530142660">
    <w:abstractNumId w:val="49"/>
  </w:num>
  <w:num w:numId="35" w16cid:durableId="1719041307">
    <w:abstractNumId w:val="37"/>
  </w:num>
  <w:num w:numId="36" w16cid:durableId="1887135431">
    <w:abstractNumId w:val="30"/>
  </w:num>
  <w:num w:numId="37" w16cid:durableId="1975677307">
    <w:abstractNumId w:val="31"/>
  </w:num>
  <w:num w:numId="38" w16cid:durableId="2131362694">
    <w:abstractNumId w:val="43"/>
  </w:num>
  <w:num w:numId="39" w16cid:durableId="572785376">
    <w:abstractNumId w:val="11"/>
  </w:num>
  <w:num w:numId="40" w16cid:durableId="1896509278">
    <w:abstractNumId w:val="6"/>
  </w:num>
  <w:num w:numId="41" w16cid:durableId="823815815">
    <w:abstractNumId w:val="22"/>
  </w:num>
  <w:num w:numId="42" w16cid:durableId="290285364">
    <w:abstractNumId w:val="15"/>
  </w:num>
  <w:num w:numId="43" w16cid:durableId="2021736245">
    <w:abstractNumId w:val="7"/>
  </w:num>
  <w:num w:numId="44" w16cid:durableId="787353421">
    <w:abstractNumId w:val="12"/>
  </w:num>
  <w:num w:numId="45" w16cid:durableId="1058212205">
    <w:abstractNumId w:val="48"/>
  </w:num>
  <w:num w:numId="46" w16cid:durableId="16851578">
    <w:abstractNumId w:val="25"/>
  </w:num>
  <w:num w:numId="47" w16cid:durableId="829560874">
    <w:abstractNumId w:val="24"/>
  </w:num>
  <w:num w:numId="48" w16cid:durableId="392776325">
    <w:abstractNumId w:val="17"/>
  </w:num>
  <w:num w:numId="49" w16cid:durableId="211728909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12B65"/>
    <w:rsid w:val="0002320C"/>
    <w:rsid w:val="000601A8"/>
    <w:rsid w:val="000716C3"/>
    <w:rsid w:val="00072637"/>
    <w:rsid w:val="00093289"/>
    <w:rsid w:val="000E25AB"/>
    <w:rsid w:val="001B7572"/>
    <w:rsid w:val="002177DC"/>
    <w:rsid w:val="002242AB"/>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4536"/>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79CBA865-8687-4786-8542-F266A9686891}">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5</cp:revision>
  <dcterms:created xsi:type="dcterms:W3CDTF">2021-11-25T22:14:00Z</dcterms:created>
  <dcterms:modified xsi:type="dcterms:W3CDTF">2023-12-21T16:23:00Z</dcterms:modified>
</cp:coreProperties>
</file>