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718223" w14:textId="0A704823" w:rsidR="00EF701A" w:rsidRDefault="00EF701A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BB8500" w14:textId="584DACD0" w:rsidR="006A08FF" w:rsidRPr="003A51BF" w:rsidRDefault="006A08FF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77777777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D2200D" w:rsidRDefault="00D22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D2200D" w:rsidRDefault="00D22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D2200D" w:rsidRDefault="00D22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D2200D" w:rsidRDefault="00D22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D2200D" w:rsidRDefault="00D22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D2200D" w:rsidRDefault="00D2200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e1wRH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D2200D" w:rsidRDefault="00D22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D2200D" w:rsidRDefault="00D22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D2200D" w:rsidRDefault="00D22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D2200D" w:rsidRDefault="00D22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D2200D" w:rsidRDefault="00D22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D2200D" w:rsidRDefault="00D2200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D2200D" w:rsidRDefault="00D2200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D2200D" w:rsidRDefault="00D2200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na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k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OrkKdo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D2200D" w:rsidRDefault="00D2200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D2200D" w:rsidRDefault="00D2200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4285C10" w14:textId="72C6B579" w:rsidR="00891BE4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AE195C" w:rsidRPr="00AE195C">
        <w:rPr>
          <w:rFonts w:ascii="Encode Sans Compressed" w:hAnsi="Encode Sans Compressed" w:cs="Times New Roman"/>
          <w:b/>
          <w:sz w:val="22"/>
          <w:szCs w:val="22"/>
        </w:rPr>
        <w:t>„Przebudowa DW nr 471 Opatówek – Rzymsko polegaj</w:t>
      </w:r>
      <w:r w:rsidR="00084159">
        <w:rPr>
          <w:rFonts w:ascii="Encode Sans Compressed" w:hAnsi="Encode Sans Compressed" w:cs="Times New Roman"/>
          <w:b/>
          <w:sz w:val="22"/>
          <w:szCs w:val="22"/>
        </w:rPr>
        <w:t>ą</w:t>
      </w:r>
      <w:r w:rsidR="00AE195C" w:rsidRPr="00AE195C">
        <w:rPr>
          <w:rFonts w:ascii="Encode Sans Compressed" w:hAnsi="Encode Sans Compressed" w:cs="Times New Roman"/>
          <w:b/>
          <w:sz w:val="22"/>
          <w:szCs w:val="22"/>
        </w:rPr>
        <w:t xml:space="preserve">ca na budowie chodnika, zatok autobusowych w granicach istniejącego pasa drogowego na odcinku Tokary – Głuchów – </w:t>
      </w:r>
      <w:r w:rsidR="00186C83">
        <w:rPr>
          <w:rFonts w:ascii="Encode Sans Compressed" w:hAnsi="Encode Sans Compressed" w:cs="Times New Roman"/>
          <w:b/>
          <w:sz w:val="22"/>
          <w:szCs w:val="22"/>
        </w:rPr>
        <w:t>dokończenie etapu IV</w:t>
      </w:r>
      <w:r w:rsidR="00AE195C" w:rsidRPr="00AE195C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891BE4" w:rsidRPr="00891BE4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</w:p>
    <w:p w14:paraId="27944E1F" w14:textId="02745688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6A08FF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="00426AB8"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udzielenia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rękojmi na okres…………lat </w:t>
      </w:r>
      <w:r w:rsidRPr="006A08FF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14:paraId="62D8065B" w14:textId="49046DAD" w:rsidR="004A1580" w:rsidRPr="006A08FF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</w:t>
      </w:r>
      <w:r w:rsidR="00E80D4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posiadającą doświadczenie na ..… zadaniach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doprowadzonych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, wykazane w formularzu 3.</w:t>
      </w:r>
      <w:r w:rsidR="000D1F37" w:rsidRPr="006A08FF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478B384" w14:textId="0985EA0C" w:rsidR="007447C8" w:rsidRPr="006A08FF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lastRenderedPageBreak/>
        <w:t xml:space="preserve">OŚWIADCZAMY,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</w:t>
      </w:r>
      <w:r w:rsidR="00806E0F"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5BFF89C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59F124B" w14:textId="2DD50DD7" w:rsidR="00186C83" w:rsidRPr="00186C83" w:rsidRDefault="00A6402F" w:rsidP="00186C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INFORMUJEMY, że zamierzamy / nie zamierzamy wystawiać</w:t>
      </w:r>
      <w:r w:rsidR="00952726"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*</w:t>
      </w: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14:paraId="7668391F" w14:textId="77777777" w:rsid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</w:rPr>
      </w:pPr>
      <w:r w:rsidRPr="006A08FF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14:paraId="241081EF" w14:textId="77777777" w:rsidR="00186C83" w:rsidRPr="006A08FF" w:rsidRDefault="00186C83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000000" w:themeColor="text1"/>
          <w:sz w:val="16"/>
          <w:szCs w:val="16"/>
          <w:lang w:val="pl-PL"/>
        </w:rPr>
      </w:pP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6604A3" w14:textId="25235585" w:rsidR="000270F8" w:rsidRPr="000270F8" w:rsidRDefault="00DE5AE0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="000270F8">
        <w:rPr>
          <w:rFonts w:ascii="Arial" w:hAnsi="Arial" w:cs="Arial"/>
          <w:color w:val="000000"/>
          <w:sz w:val="22"/>
          <w:szCs w:val="22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B4F1E3" w14:textId="77777777" w:rsidR="005B5B50" w:rsidRDefault="005B5B50" w:rsidP="005B5B5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5C6DBD46" w:rsidR="00BB2F38" w:rsidRPr="005B5B50" w:rsidRDefault="005B5B50" w:rsidP="001370E0">
      <w:pPr>
        <w:spacing w:line="288" w:lineRule="auto"/>
        <w:rPr>
          <w:rFonts w:ascii="Encode Sans Compressed" w:hAnsi="Encode Sans Compressed"/>
          <w:sz w:val="18"/>
          <w:szCs w:val="18"/>
        </w:rPr>
      </w:pPr>
      <w:r w:rsidRPr="005B5B50">
        <w:rPr>
          <w:rFonts w:ascii="Encode Sans Compressed" w:hAnsi="Encode Sans Compressed"/>
          <w:sz w:val="18"/>
          <w:szCs w:val="18"/>
        </w:rPr>
        <w:t>* niepotrzebne skreślić</w:t>
      </w:r>
    </w:p>
    <w:p w14:paraId="69C38D82" w14:textId="3B25C933" w:rsidR="00BB2F3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A47415" w14:textId="03F05706" w:rsidR="00E80D43" w:rsidRDefault="00E80D43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472CB7" w14:textId="77777777" w:rsidR="00E80D43" w:rsidRPr="001370E0" w:rsidRDefault="00E80D43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2B1E1089" w:rsidR="00114E5A" w:rsidRDefault="00114E5A" w:rsidP="006A08FF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3B6D25C5" w14:textId="213C5681" w:rsidR="0039495F" w:rsidRDefault="0039495F" w:rsidP="0039495F"/>
    <w:p w14:paraId="22CF6330" w14:textId="77777777" w:rsidR="0039495F" w:rsidRDefault="0039495F" w:rsidP="0039495F"/>
    <w:p w14:paraId="71DB321A" w14:textId="77777777" w:rsidR="00186C83" w:rsidRPr="0039495F" w:rsidRDefault="00186C83" w:rsidP="0039495F"/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ACE7E3E" w14:textId="414F533F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="00E4519F"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 xml:space="preserve">Doświadczenie </w:t>
      </w:r>
      <w:r w:rsidR="00FE503D" w:rsidRPr="00FE503D">
        <w:rPr>
          <w:rFonts w:ascii="Encode Sans Compressed" w:hAnsi="Encode Sans Compressed"/>
          <w:sz w:val="22"/>
          <w:szCs w:val="22"/>
          <w:lang w:val="pl-PL"/>
        </w:rPr>
        <w:t>kierownik</w:t>
      </w:r>
      <w:r w:rsidR="009D4471">
        <w:rPr>
          <w:rFonts w:ascii="Encode Sans Compressed" w:hAnsi="Encode Sans Compressed"/>
          <w:sz w:val="22"/>
          <w:szCs w:val="22"/>
          <w:lang w:val="pl-PL"/>
        </w:rPr>
        <w:t>a</w:t>
      </w:r>
      <w:r w:rsidR="00FE503D" w:rsidRPr="00FE503D">
        <w:rPr>
          <w:rFonts w:ascii="Encode Sans Compressed" w:hAnsi="Encode Sans Compressed"/>
          <w:sz w:val="22"/>
          <w:szCs w:val="22"/>
          <w:lang w:val="pl-PL"/>
        </w:rPr>
        <w:t xml:space="preserve"> budowy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D2200D" w:rsidRPr="00BE47E4" w:rsidRDefault="00D2200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D2200D" w:rsidRPr="00BB2F38" w:rsidRDefault="00D2200D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D2200D" w:rsidRPr="00BB2F38" w:rsidRDefault="00D2200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4j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yL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BWlU4j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D2200D" w:rsidRPr="00BE47E4" w:rsidRDefault="00D2200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D2200D" w:rsidRPr="00BB2F38" w:rsidRDefault="00D2200D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D2200D" w:rsidRPr="00BB2F38" w:rsidRDefault="00D2200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963014D" w14:textId="058E425D" w:rsidR="008B0FBD" w:rsidRPr="00186C83" w:rsidRDefault="00AE195C" w:rsidP="00186C8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AE195C">
        <w:rPr>
          <w:rFonts w:ascii="Encode Sans Compressed" w:hAnsi="Encode Sans Compressed"/>
          <w:b/>
          <w:sz w:val="22"/>
        </w:rPr>
        <w:t>„Przebudowa DW nr 471 Opatówek – Rzymsko polegaj</w:t>
      </w:r>
      <w:r w:rsidR="00084159">
        <w:rPr>
          <w:rFonts w:ascii="Encode Sans Compressed" w:hAnsi="Encode Sans Compressed"/>
          <w:b/>
          <w:sz w:val="22"/>
        </w:rPr>
        <w:t>ą</w:t>
      </w:r>
      <w:r w:rsidRPr="00AE195C">
        <w:rPr>
          <w:rFonts w:ascii="Encode Sans Compressed" w:hAnsi="Encode Sans Compressed"/>
          <w:b/>
          <w:sz w:val="22"/>
        </w:rPr>
        <w:t xml:space="preserve">ca na budowie chodnika, zatok autobusowych </w:t>
      </w:r>
      <w:r w:rsidR="00084159">
        <w:rPr>
          <w:rFonts w:ascii="Encode Sans Compressed" w:hAnsi="Encode Sans Compressed"/>
          <w:b/>
          <w:sz w:val="22"/>
        </w:rPr>
        <w:br/>
      </w:r>
      <w:r w:rsidRPr="00AE195C">
        <w:rPr>
          <w:rFonts w:ascii="Encode Sans Compressed" w:hAnsi="Encode Sans Compressed"/>
          <w:b/>
          <w:sz w:val="22"/>
        </w:rPr>
        <w:t xml:space="preserve">w granicach istniejącego pasa drogowego na odcinku Tokary – Głuchów – </w:t>
      </w:r>
      <w:r w:rsidR="00186C83">
        <w:rPr>
          <w:rFonts w:ascii="Encode Sans Compressed" w:hAnsi="Encode Sans Compressed"/>
          <w:b/>
          <w:sz w:val="22"/>
        </w:rPr>
        <w:t>dokończenie etapu IV</w:t>
      </w:r>
      <w:r w:rsidRPr="00AE195C">
        <w:rPr>
          <w:rFonts w:ascii="Encode Sans Compressed" w:hAnsi="Encode Sans Compressed"/>
          <w:b/>
          <w:sz w:val="22"/>
        </w:rPr>
        <w:t>”</w:t>
      </w:r>
      <w:r>
        <w:rPr>
          <w:rFonts w:ascii="Encode Sans Compressed" w:hAnsi="Encode Sans Compressed"/>
          <w:b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co następuje:</w:t>
      </w: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372694AF" w:rsidR="00DB707D" w:rsidRPr="006A08FF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kwietnia 2022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3418656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11152640" w14:textId="1F6D6F3C" w:rsidR="008850A2" w:rsidRDefault="008850A2" w:rsidP="006A08F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D2200D" w:rsidRPr="00FF5582" w:rsidRDefault="00D2200D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D2200D" w:rsidRPr="00FF5582" w:rsidRDefault="00D2200D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D2200D" w:rsidRPr="00FF5582" w:rsidRDefault="00D2200D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D2200D" w:rsidRPr="00FF5582" w:rsidRDefault="00D2200D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5E63619" w14:textId="07CDB55B" w:rsidR="00405088" w:rsidRDefault="00AE195C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E195C">
        <w:rPr>
          <w:rFonts w:ascii="Encode Sans Compressed" w:hAnsi="Encode Sans Compressed"/>
          <w:b/>
          <w:bCs/>
          <w:sz w:val="22"/>
          <w:szCs w:val="22"/>
        </w:rPr>
        <w:t>„Przebudowa DW nr 471 Opatówek – Rzymsko polegaj</w:t>
      </w:r>
      <w:r w:rsidR="00084159">
        <w:rPr>
          <w:rFonts w:ascii="Encode Sans Compressed" w:hAnsi="Encode Sans Compressed"/>
          <w:b/>
          <w:bCs/>
          <w:sz w:val="22"/>
          <w:szCs w:val="22"/>
        </w:rPr>
        <w:t>ą</w:t>
      </w:r>
      <w:r w:rsidRPr="00AE195C">
        <w:rPr>
          <w:rFonts w:ascii="Encode Sans Compressed" w:hAnsi="Encode Sans Compressed"/>
          <w:b/>
          <w:bCs/>
          <w:sz w:val="22"/>
          <w:szCs w:val="22"/>
        </w:rPr>
        <w:t xml:space="preserve">ca na budowie chodnika, zatok autobusowych </w:t>
      </w:r>
      <w:r w:rsidR="00084159">
        <w:rPr>
          <w:rFonts w:ascii="Encode Sans Compressed" w:hAnsi="Encode Sans Compressed"/>
          <w:b/>
          <w:bCs/>
          <w:sz w:val="22"/>
          <w:szCs w:val="22"/>
        </w:rPr>
        <w:br/>
      </w:r>
      <w:r w:rsidRPr="00AE195C">
        <w:rPr>
          <w:rFonts w:ascii="Encode Sans Compressed" w:hAnsi="Encode Sans Compressed"/>
          <w:b/>
          <w:bCs/>
          <w:sz w:val="22"/>
          <w:szCs w:val="22"/>
        </w:rPr>
        <w:t xml:space="preserve">w granicach istniejącego pasa drogowego na odcinku Tokary – Głuchów – </w:t>
      </w:r>
      <w:r w:rsidR="00186C83">
        <w:rPr>
          <w:rFonts w:ascii="Encode Sans Compressed" w:hAnsi="Encode Sans Compressed"/>
          <w:b/>
          <w:bCs/>
          <w:sz w:val="22"/>
          <w:szCs w:val="22"/>
        </w:rPr>
        <w:t>dokończenie etapu IV</w:t>
      </w:r>
      <w:r w:rsidRPr="00AE195C">
        <w:rPr>
          <w:rFonts w:ascii="Encode Sans Compressed" w:hAnsi="Encode Sans Compressed"/>
          <w:b/>
          <w:bCs/>
          <w:sz w:val="22"/>
          <w:szCs w:val="22"/>
        </w:rPr>
        <w:t>”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405088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co następuje</w:t>
      </w:r>
      <w:r w:rsidR="00405088"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A25464" w:rsidRDefault="00405088" w:rsidP="00405088">
      <w:pPr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A25464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1E5F01D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74B87533" w:rsidR="00405088" w:rsidRDefault="00405088" w:rsidP="004374C1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D2200D" w:rsidRPr="00AE7141" w:rsidRDefault="00D2200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D2200D" w:rsidRPr="00AE7141" w:rsidRDefault="00D2200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D2200D" w:rsidRPr="00AE7141" w:rsidRDefault="00D2200D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D2200D" w:rsidRPr="00AE7141" w:rsidRDefault="00D2200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5A1DBD4" w14:textId="669214D4" w:rsidR="00AE195C" w:rsidRDefault="00AE195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AE195C">
        <w:rPr>
          <w:rFonts w:ascii="Encode Sans Compressed" w:hAnsi="Encode Sans Compressed"/>
          <w:b/>
          <w:sz w:val="22"/>
          <w:szCs w:val="22"/>
        </w:rPr>
        <w:t>„Przebudowa DW nr 471 Opatówek – Rzymsko polegaj</w:t>
      </w:r>
      <w:r w:rsidR="00084159">
        <w:rPr>
          <w:rFonts w:ascii="Encode Sans Compressed" w:hAnsi="Encode Sans Compressed"/>
          <w:b/>
          <w:sz w:val="22"/>
          <w:szCs w:val="22"/>
        </w:rPr>
        <w:t>ą</w:t>
      </w:r>
      <w:r w:rsidRPr="00AE195C">
        <w:rPr>
          <w:rFonts w:ascii="Encode Sans Compressed" w:hAnsi="Encode Sans Compressed"/>
          <w:b/>
          <w:sz w:val="22"/>
          <w:szCs w:val="22"/>
        </w:rPr>
        <w:t xml:space="preserve">ca na budowie chodnika, zatok autobusowych </w:t>
      </w:r>
      <w:r w:rsidR="00186C83">
        <w:rPr>
          <w:rFonts w:ascii="Encode Sans Compressed" w:hAnsi="Encode Sans Compressed"/>
          <w:b/>
          <w:sz w:val="22"/>
          <w:szCs w:val="22"/>
        </w:rPr>
        <w:br/>
      </w:r>
      <w:r w:rsidRPr="00AE195C">
        <w:rPr>
          <w:rFonts w:ascii="Encode Sans Compressed" w:hAnsi="Encode Sans Compressed"/>
          <w:b/>
          <w:sz w:val="22"/>
          <w:szCs w:val="22"/>
        </w:rPr>
        <w:t>w granicach istniejącego pasa drogowego na odcinku Tokary – Głuchów –</w:t>
      </w:r>
      <w:r w:rsidR="00186C83">
        <w:rPr>
          <w:rFonts w:ascii="Encode Sans Compressed" w:hAnsi="Encode Sans Compressed"/>
          <w:b/>
          <w:sz w:val="22"/>
          <w:szCs w:val="22"/>
        </w:rPr>
        <w:t>dokończenie etapu IV</w:t>
      </w:r>
      <w:r w:rsidRPr="00AE195C">
        <w:rPr>
          <w:rFonts w:ascii="Encode Sans Compressed" w:hAnsi="Encode Sans Compressed"/>
          <w:b/>
          <w:sz w:val="22"/>
          <w:szCs w:val="22"/>
        </w:rPr>
        <w:t>”</w:t>
      </w:r>
    </w:p>
    <w:p w14:paraId="5DA09FE8" w14:textId="77777777" w:rsidR="00186C83" w:rsidRDefault="00186C83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956F125" w14:textId="77777777" w:rsidR="00186C83" w:rsidRDefault="00186C83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7623754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242EAD2C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3E60E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D2200D" w:rsidRPr="00BE47E4" w:rsidRDefault="00D2200D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94C7CCD" w:rsidR="00D2200D" w:rsidRDefault="00D2200D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6A08FF">
                              <w:rPr>
                                <w:b/>
                                <w:sz w:val="22"/>
                                <w:szCs w:val="22"/>
                              </w:rPr>
                              <w:t>kierownika budowy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D2200D" w:rsidRPr="00BB2F38" w:rsidRDefault="00D2200D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Pf4R/i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D2200D" w:rsidRPr="00BE47E4" w:rsidRDefault="00D2200D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94C7CCD" w:rsidR="00D2200D" w:rsidRDefault="00D2200D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6A08FF">
                        <w:rPr>
                          <w:b/>
                          <w:sz w:val="22"/>
                          <w:szCs w:val="22"/>
                        </w:rPr>
                        <w:t>kierownika budowy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D2200D" w:rsidRPr="00BB2F38" w:rsidRDefault="00D2200D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19FF6EA1" w:rsidR="00AA294E" w:rsidRPr="001370E0" w:rsidRDefault="006A08FF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5BC0CE8" w14:textId="7FA8E251" w:rsidR="00964FE6" w:rsidRDefault="00964FE6" w:rsidP="001370E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64FE6">
        <w:rPr>
          <w:rFonts w:ascii="Encode Sans Compressed" w:hAnsi="Encode Sans Compressed"/>
          <w:b/>
          <w:sz w:val="22"/>
          <w:szCs w:val="22"/>
        </w:rPr>
        <w:t>„Przebudowa DW nr 471 Opatówek – Rzymsko poleg</w:t>
      </w:r>
      <w:r w:rsidR="00084159">
        <w:rPr>
          <w:rFonts w:ascii="Encode Sans Compressed" w:hAnsi="Encode Sans Compressed"/>
          <w:b/>
          <w:sz w:val="22"/>
          <w:szCs w:val="22"/>
        </w:rPr>
        <w:t>a</w:t>
      </w:r>
      <w:r w:rsidRPr="00964FE6">
        <w:rPr>
          <w:rFonts w:ascii="Encode Sans Compressed" w:hAnsi="Encode Sans Compressed"/>
          <w:b/>
          <w:sz w:val="22"/>
          <w:szCs w:val="22"/>
        </w:rPr>
        <w:t>j</w:t>
      </w:r>
      <w:r w:rsidR="00084159">
        <w:rPr>
          <w:rFonts w:ascii="Encode Sans Compressed" w:hAnsi="Encode Sans Compressed"/>
          <w:b/>
          <w:sz w:val="22"/>
          <w:szCs w:val="22"/>
        </w:rPr>
        <w:t>ą</w:t>
      </w:r>
      <w:r w:rsidRPr="00964FE6">
        <w:rPr>
          <w:rFonts w:ascii="Encode Sans Compressed" w:hAnsi="Encode Sans Compressed"/>
          <w:b/>
          <w:sz w:val="22"/>
          <w:szCs w:val="22"/>
        </w:rPr>
        <w:t xml:space="preserve">ca na budowie chodnika, zatok autobusowych w granicach istniejącego pasa drogowego na odcinku Tokary – Głuchów – </w:t>
      </w:r>
      <w:r w:rsidR="00186C83">
        <w:rPr>
          <w:rFonts w:ascii="Encode Sans Compressed" w:hAnsi="Encode Sans Compressed"/>
          <w:b/>
          <w:sz w:val="22"/>
          <w:szCs w:val="22"/>
        </w:rPr>
        <w:t>dokończenie etapu IV</w:t>
      </w:r>
      <w:r w:rsidRPr="00964FE6">
        <w:rPr>
          <w:rFonts w:ascii="Encode Sans Compressed" w:hAnsi="Encode Sans Compressed"/>
          <w:b/>
          <w:sz w:val="22"/>
          <w:szCs w:val="22"/>
        </w:rPr>
        <w:t>”</w:t>
      </w:r>
    </w:p>
    <w:p w14:paraId="4507F2A1" w14:textId="12AB03C3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A08FF">
        <w:rPr>
          <w:rFonts w:ascii="Encode Sans Compressed" w:hAnsi="Encode Sans Compressed"/>
          <w:b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 w:rsidR="006A08FF"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 w:rsidR="006A08FF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26ADDCB4" w:rsidR="00AA294E" w:rsidRPr="001370E0" w:rsidRDefault="009E01CF" w:rsidP="00E80D43">
      <w:pPr>
        <w:pStyle w:val="Tekstpodstawowywcity"/>
        <w:spacing w:line="288" w:lineRule="auto"/>
        <w:ind w:left="0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AA33C3">
        <w:rPr>
          <w:rFonts w:ascii="Encode Sans Compressed" w:hAnsi="Encode Sans Compressed"/>
          <w:sz w:val="22"/>
          <w:szCs w:val="22"/>
        </w:rPr>
        <w:t>Kierownika budowy</w:t>
      </w:r>
      <w:r w:rsidR="00AA294E"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E80D43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6A08FF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50FC2B2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D2200D" w:rsidRDefault="00D2200D">
      <w:r>
        <w:separator/>
      </w:r>
    </w:p>
  </w:endnote>
  <w:endnote w:type="continuationSeparator" w:id="0">
    <w:p w14:paraId="0B23A694" w14:textId="77777777" w:rsidR="00D2200D" w:rsidRDefault="00D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D2200D" w:rsidRDefault="00D220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D2200D" w:rsidRDefault="00D2200D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BC54AA0" w:rsidR="00D2200D" w:rsidRDefault="00D220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304D2">
                            <w:rPr>
                              <w:rStyle w:val="Numerstrony"/>
                              <w:noProof/>
                            </w:rPr>
                            <w:t>21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6BC54AA0" w:rsidR="00D2200D" w:rsidRDefault="00D220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304D2">
                      <w:rPr>
                        <w:rStyle w:val="Numerstrony"/>
                        <w:noProof/>
                      </w:rPr>
                      <w:t>21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D2200D" w:rsidRDefault="00D220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D2200D" w:rsidRDefault="00D2200D">
      <w:r>
        <w:separator/>
      </w:r>
    </w:p>
  </w:footnote>
  <w:footnote w:type="continuationSeparator" w:id="0">
    <w:p w14:paraId="1DA3441F" w14:textId="77777777" w:rsidR="00D2200D" w:rsidRDefault="00D2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D2200D" w:rsidRDefault="00D22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D2200D" w:rsidRDefault="00D220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D2200D" w:rsidRDefault="00D22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1548B4"/>
    <w:multiLevelType w:val="hybridMultilevel"/>
    <w:tmpl w:val="C96CAEF2"/>
    <w:lvl w:ilvl="0" w:tplc="C2FCBB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B0EAAA02"/>
    <w:lvl w:ilvl="0" w:tplc="AF1E9560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3504C56"/>
    <w:multiLevelType w:val="hybridMultilevel"/>
    <w:tmpl w:val="9E34B0D0"/>
    <w:lvl w:ilvl="0" w:tplc="838C20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07D8E"/>
    <w:multiLevelType w:val="hybridMultilevel"/>
    <w:tmpl w:val="7C14A40C"/>
    <w:lvl w:ilvl="0" w:tplc="026C50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19425878">
    <w:abstractNumId w:val="12"/>
  </w:num>
  <w:num w:numId="2" w16cid:durableId="1871188290">
    <w:abstractNumId w:val="26"/>
  </w:num>
  <w:num w:numId="3" w16cid:durableId="940451864">
    <w:abstractNumId w:val="60"/>
  </w:num>
  <w:num w:numId="4" w16cid:durableId="1926382596">
    <w:abstractNumId w:val="37"/>
  </w:num>
  <w:num w:numId="5" w16cid:durableId="255751575">
    <w:abstractNumId w:val="45"/>
  </w:num>
  <w:num w:numId="6" w16cid:durableId="1032655952">
    <w:abstractNumId w:val="40"/>
  </w:num>
  <w:num w:numId="7" w16cid:durableId="452602976">
    <w:abstractNumId w:val="36"/>
  </w:num>
  <w:num w:numId="8" w16cid:durableId="2005356396">
    <w:abstractNumId w:val="49"/>
  </w:num>
  <w:num w:numId="9" w16cid:durableId="1851676990">
    <w:abstractNumId w:val="65"/>
  </w:num>
  <w:num w:numId="10" w16cid:durableId="330564553">
    <w:abstractNumId w:val="52"/>
  </w:num>
  <w:num w:numId="11" w16cid:durableId="2031102201">
    <w:abstractNumId w:val="55"/>
  </w:num>
  <w:num w:numId="12" w16cid:durableId="1364020884">
    <w:abstractNumId w:val="51"/>
  </w:num>
  <w:num w:numId="13" w16cid:durableId="1180925116">
    <w:abstractNumId w:val="68"/>
  </w:num>
  <w:num w:numId="14" w16cid:durableId="773935671">
    <w:abstractNumId w:val="53"/>
  </w:num>
  <w:num w:numId="15" w16cid:durableId="1363700959">
    <w:abstractNumId w:val="70"/>
  </w:num>
  <w:num w:numId="16" w16cid:durableId="514618752">
    <w:abstractNumId w:val="39"/>
  </w:num>
  <w:num w:numId="17" w16cid:durableId="765419260">
    <w:abstractNumId w:val="43"/>
  </w:num>
  <w:num w:numId="18" w16cid:durableId="667558378">
    <w:abstractNumId w:val="59"/>
  </w:num>
  <w:num w:numId="19" w16cid:durableId="817381824">
    <w:abstractNumId w:val="35"/>
  </w:num>
  <w:num w:numId="20" w16cid:durableId="1285192154">
    <w:abstractNumId w:val="33"/>
  </w:num>
  <w:num w:numId="21" w16cid:durableId="628895617">
    <w:abstractNumId w:val="44"/>
  </w:num>
  <w:num w:numId="22" w16cid:durableId="737167411">
    <w:abstractNumId w:val="57"/>
  </w:num>
  <w:num w:numId="23" w16cid:durableId="92283022">
    <w:abstractNumId w:val="41"/>
  </w:num>
  <w:num w:numId="24" w16cid:durableId="132452205">
    <w:abstractNumId w:val="54"/>
  </w:num>
  <w:num w:numId="25" w16cid:durableId="1636252347">
    <w:abstractNumId w:val="63"/>
  </w:num>
  <w:num w:numId="26" w16cid:durableId="817306211">
    <w:abstractNumId w:val="61"/>
  </w:num>
  <w:num w:numId="27" w16cid:durableId="688336741">
    <w:abstractNumId w:val="56"/>
  </w:num>
  <w:num w:numId="28" w16cid:durableId="1158377110">
    <w:abstractNumId w:val="69"/>
  </w:num>
  <w:num w:numId="29" w16cid:durableId="863401832">
    <w:abstractNumId w:val="67"/>
  </w:num>
  <w:num w:numId="30" w16cid:durableId="419569027">
    <w:abstractNumId w:val="46"/>
  </w:num>
  <w:num w:numId="31" w16cid:durableId="752893263">
    <w:abstractNumId w:val="48"/>
  </w:num>
  <w:num w:numId="32" w16cid:durableId="751925831">
    <w:abstractNumId w:val="38"/>
  </w:num>
  <w:num w:numId="33" w16cid:durableId="458762622">
    <w:abstractNumId w:val="42"/>
  </w:num>
  <w:num w:numId="34" w16cid:durableId="1774091679">
    <w:abstractNumId w:val="71"/>
  </w:num>
  <w:num w:numId="35" w16cid:durableId="1483690552">
    <w:abstractNumId w:val="64"/>
  </w:num>
  <w:num w:numId="36" w16cid:durableId="2035380527">
    <w:abstractNumId w:val="50"/>
  </w:num>
  <w:num w:numId="37" w16cid:durableId="241910396">
    <w:abstractNumId w:val="58"/>
  </w:num>
  <w:num w:numId="38" w16cid:durableId="612172504">
    <w:abstractNumId w:val="62"/>
  </w:num>
  <w:num w:numId="39" w16cid:durableId="259064628">
    <w:abstractNumId w:val="34"/>
  </w:num>
  <w:num w:numId="40" w16cid:durableId="1986083279">
    <w:abstractNumId w:val="47"/>
  </w:num>
  <w:num w:numId="41" w16cid:durableId="881795081">
    <w:abstractNumId w:val="6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4A57"/>
    <w:rsid w:val="000255FB"/>
    <w:rsid w:val="00025BC5"/>
    <w:rsid w:val="00026EF5"/>
    <w:rsid w:val="000270F8"/>
    <w:rsid w:val="00030599"/>
    <w:rsid w:val="0003298E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5B6B"/>
    <w:rsid w:val="00057379"/>
    <w:rsid w:val="0005747F"/>
    <w:rsid w:val="0006474E"/>
    <w:rsid w:val="00067543"/>
    <w:rsid w:val="00077E3D"/>
    <w:rsid w:val="0008226B"/>
    <w:rsid w:val="00084159"/>
    <w:rsid w:val="000851BF"/>
    <w:rsid w:val="0008780E"/>
    <w:rsid w:val="000942A2"/>
    <w:rsid w:val="000A7F28"/>
    <w:rsid w:val="000B009B"/>
    <w:rsid w:val="000B2F89"/>
    <w:rsid w:val="000B62BD"/>
    <w:rsid w:val="000C0494"/>
    <w:rsid w:val="000C1252"/>
    <w:rsid w:val="000C2B06"/>
    <w:rsid w:val="000D04BB"/>
    <w:rsid w:val="000D1F37"/>
    <w:rsid w:val="000D3B32"/>
    <w:rsid w:val="000D4B89"/>
    <w:rsid w:val="000D687E"/>
    <w:rsid w:val="000D69C1"/>
    <w:rsid w:val="000E1999"/>
    <w:rsid w:val="000E2FA9"/>
    <w:rsid w:val="000E7B8C"/>
    <w:rsid w:val="000F0BBE"/>
    <w:rsid w:val="00103045"/>
    <w:rsid w:val="00104B26"/>
    <w:rsid w:val="0010759F"/>
    <w:rsid w:val="00107D2A"/>
    <w:rsid w:val="00110B1F"/>
    <w:rsid w:val="00112B8E"/>
    <w:rsid w:val="00112E12"/>
    <w:rsid w:val="00114E5A"/>
    <w:rsid w:val="001168E4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3D46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A31"/>
    <w:rsid w:val="001868FE"/>
    <w:rsid w:val="00186ABB"/>
    <w:rsid w:val="00186C83"/>
    <w:rsid w:val="00190429"/>
    <w:rsid w:val="0019216F"/>
    <w:rsid w:val="00193C82"/>
    <w:rsid w:val="001A4F5C"/>
    <w:rsid w:val="001A534D"/>
    <w:rsid w:val="001A66BB"/>
    <w:rsid w:val="001A7A69"/>
    <w:rsid w:val="001B1630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128"/>
    <w:rsid w:val="001F1905"/>
    <w:rsid w:val="001F4E47"/>
    <w:rsid w:val="001F76A3"/>
    <w:rsid w:val="00200EE0"/>
    <w:rsid w:val="00210A77"/>
    <w:rsid w:val="00215DE6"/>
    <w:rsid w:val="0021604F"/>
    <w:rsid w:val="00217203"/>
    <w:rsid w:val="00221CD0"/>
    <w:rsid w:val="002326F4"/>
    <w:rsid w:val="0023357E"/>
    <w:rsid w:val="00234E4D"/>
    <w:rsid w:val="0023614A"/>
    <w:rsid w:val="0024478E"/>
    <w:rsid w:val="00244941"/>
    <w:rsid w:val="002503C6"/>
    <w:rsid w:val="002579CF"/>
    <w:rsid w:val="00264E33"/>
    <w:rsid w:val="002708AD"/>
    <w:rsid w:val="00272039"/>
    <w:rsid w:val="00273C7B"/>
    <w:rsid w:val="00275F66"/>
    <w:rsid w:val="00293261"/>
    <w:rsid w:val="0029409A"/>
    <w:rsid w:val="002A2726"/>
    <w:rsid w:val="002A424B"/>
    <w:rsid w:val="002B09DD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78F"/>
    <w:rsid w:val="00312AD6"/>
    <w:rsid w:val="00313B9D"/>
    <w:rsid w:val="00314A76"/>
    <w:rsid w:val="0031702F"/>
    <w:rsid w:val="00317AA9"/>
    <w:rsid w:val="00326E0C"/>
    <w:rsid w:val="00333998"/>
    <w:rsid w:val="003340A6"/>
    <w:rsid w:val="00335564"/>
    <w:rsid w:val="003373BA"/>
    <w:rsid w:val="00340638"/>
    <w:rsid w:val="00340DDA"/>
    <w:rsid w:val="003522CD"/>
    <w:rsid w:val="003536F5"/>
    <w:rsid w:val="00364CD6"/>
    <w:rsid w:val="0037060F"/>
    <w:rsid w:val="00372BA0"/>
    <w:rsid w:val="00382519"/>
    <w:rsid w:val="00382C6D"/>
    <w:rsid w:val="0038314A"/>
    <w:rsid w:val="003868CB"/>
    <w:rsid w:val="00390D5F"/>
    <w:rsid w:val="003946F0"/>
    <w:rsid w:val="0039495F"/>
    <w:rsid w:val="003953C2"/>
    <w:rsid w:val="003A0032"/>
    <w:rsid w:val="003A0F41"/>
    <w:rsid w:val="003A398F"/>
    <w:rsid w:val="003A51BF"/>
    <w:rsid w:val="003A6C73"/>
    <w:rsid w:val="003A723C"/>
    <w:rsid w:val="003A7814"/>
    <w:rsid w:val="003B290B"/>
    <w:rsid w:val="003B2EC0"/>
    <w:rsid w:val="003B72D9"/>
    <w:rsid w:val="003C061D"/>
    <w:rsid w:val="003C33B7"/>
    <w:rsid w:val="003C4A01"/>
    <w:rsid w:val="003C5E5D"/>
    <w:rsid w:val="003D0473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78E8"/>
    <w:rsid w:val="00425626"/>
    <w:rsid w:val="00425D26"/>
    <w:rsid w:val="00426AB8"/>
    <w:rsid w:val="00431939"/>
    <w:rsid w:val="004374C1"/>
    <w:rsid w:val="0044360C"/>
    <w:rsid w:val="00445AE1"/>
    <w:rsid w:val="0044658B"/>
    <w:rsid w:val="004507A6"/>
    <w:rsid w:val="004517AD"/>
    <w:rsid w:val="00455122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3085"/>
    <w:rsid w:val="0047452B"/>
    <w:rsid w:val="0047523E"/>
    <w:rsid w:val="00475FB7"/>
    <w:rsid w:val="00477606"/>
    <w:rsid w:val="0048012E"/>
    <w:rsid w:val="004823B1"/>
    <w:rsid w:val="00482E32"/>
    <w:rsid w:val="004945D7"/>
    <w:rsid w:val="004961B1"/>
    <w:rsid w:val="00497B31"/>
    <w:rsid w:val="00497BD1"/>
    <w:rsid w:val="004A1580"/>
    <w:rsid w:val="004A2C08"/>
    <w:rsid w:val="004A6CE4"/>
    <w:rsid w:val="004B4A21"/>
    <w:rsid w:val="004B4B7D"/>
    <w:rsid w:val="004B5CED"/>
    <w:rsid w:val="004B60F6"/>
    <w:rsid w:val="004B7836"/>
    <w:rsid w:val="004C3B25"/>
    <w:rsid w:val="004C4BCC"/>
    <w:rsid w:val="004C53B0"/>
    <w:rsid w:val="004C5745"/>
    <w:rsid w:val="004C6357"/>
    <w:rsid w:val="004D214D"/>
    <w:rsid w:val="004D5AE4"/>
    <w:rsid w:val="004D6ED3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34FE8"/>
    <w:rsid w:val="0054004E"/>
    <w:rsid w:val="00540EF8"/>
    <w:rsid w:val="0054119D"/>
    <w:rsid w:val="00545038"/>
    <w:rsid w:val="0055013C"/>
    <w:rsid w:val="00554713"/>
    <w:rsid w:val="00555692"/>
    <w:rsid w:val="0055578B"/>
    <w:rsid w:val="00557449"/>
    <w:rsid w:val="00563741"/>
    <w:rsid w:val="00563A75"/>
    <w:rsid w:val="0057296C"/>
    <w:rsid w:val="0057309E"/>
    <w:rsid w:val="00574F9A"/>
    <w:rsid w:val="00575F2F"/>
    <w:rsid w:val="00577B5B"/>
    <w:rsid w:val="00583045"/>
    <w:rsid w:val="005830AD"/>
    <w:rsid w:val="00585469"/>
    <w:rsid w:val="00586C52"/>
    <w:rsid w:val="005908D1"/>
    <w:rsid w:val="005959A2"/>
    <w:rsid w:val="0059636A"/>
    <w:rsid w:val="00597BE5"/>
    <w:rsid w:val="005A7F9F"/>
    <w:rsid w:val="005B370B"/>
    <w:rsid w:val="005B5B50"/>
    <w:rsid w:val="005C2172"/>
    <w:rsid w:val="005C28D1"/>
    <w:rsid w:val="005C7013"/>
    <w:rsid w:val="005C7301"/>
    <w:rsid w:val="005D24EA"/>
    <w:rsid w:val="005D3F4F"/>
    <w:rsid w:val="005D76A0"/>
    <w:rsid w:val="005D78A5"/>
    <w:rsid w:val="005E070B"/>
    <w:rsid w:val="005F161B"/>
    <w:rsid w:val="005F2E0B"/>
    <w:rsid w:val="005F405F"/>
    <w:rsid w:val="005F6C4F"/>
    <w:rsid w:val="005F6EEB"/>
    <w:rsid w:val="005F7F02"/>
    <w:rsid w:val="00602980"/>
    <w:rsid w:val="0060378F"/>
    <w:rsid w:val="00603E22"/>
    <w:rsid w:val="00604934"/>
    <w:rsid w:val="0060618E"/>
    <w:rsid w:val="006143E9"/>
    <w:rsid w:val="0062105B"/>
    <w:rsid w:val="00621083"/>
    <w:rsid w:val="0062485E"/>
    <w:rsid w:val="00624B3E"/>
    <w:rsid w:val="0062642D"/>
    <w:rsid w:val="0063032D"/>
    <w:rsid w:val="00634D5E"/>
    <w:rsid w:val="00637EF8"/>
    <w:rsid w:val="006443AB"/>
    <w:rsid w:val="0064564F"/>
    <w:rsid w:val="00650FA2"/>
    <w:rsid w:val="00655ECF"/>
    <w:rsid w:val="00661104"/>
    <w:rsid w:val="00661E66"/>
    <w:rsid w:val="006664A1"/>
    <w:rsid w:val="00671EA4"/>
    <w:rsid w:val="00672704"/>
    <w:rsid w:val="0067579F"/>
    <w:rsid w:val="00676E38"/>
    <w:rsid w:val="00677F68"/>
    <w:rsid w:val="0068242C"/>
    <w:rsid w:val="00683A0E"/>
    <w:rsid w:val="006901B3"/>
    <w:rsid w:val="00695686"/>
    <w:rsid w:val="006A03EC"/>
    <w:rsid w:val="006A08FF"/>
    <w:rsid w:val="006A236A"/>
    <w:rsid w:val="006A37DA"/>
    <w:rsid w:val="006A489A"/>
    <w:rsid w:val="006B03A0"/>
    <w:rsid w:val="006B0756"/>
    <w:rsid w:val="006B1652"/>
    <w:rsid w:val="006B25FB"/>
    <w:rsid w:val="006B336A"/>
    <w:rsid w:val="006B3BFC"/>
    <w:rsid w:val="006B3F35"/>
    <w:rsid w:val="006B5D65"/>
    <w:rsid w:val="006B7750"/>
    <w:rsid w:val="006D0383"/>
    <w:rsid w:val="006D5CD0"/>
    <w:rsid w:val="006D6CED"/>
    <w:rsid w:val="006D7880"/>
    <w:rsid w:val="006D7CCD"/>
    <w:rsid w:val="006E379B"/>
    <w:rsid w:val="006E59BD"/>
    <w:rsid w:val="006F4153"/>
    <w:rsid w:val="006F4550"/>
    <w:rsid w:val="006F5684"/>
    <w:rsid w:val="00701585"/>
    <w:rsid w:val="007036EB"/>
    <w:rsid w:val="00706563"/>
    <w:rsid w:val="00706C71"/>
    <w:rsid w:val="00707667"/>
    <w:rsid w:val="00710075"/>
    <w:rsid w:val="00710A84"/>
    <w:rsid w:val="00710D7D"/>
    <w:rsid w:val="00710EEF"/>
    <w:rsid w:val="00712F81"/>
    <w:rsid w:val="0072733A"/>
    <w:rsid w:val="007277CB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56B03"/>
    <w:rsid w:val="00756D08"/>
    <w:rsid w:val="007634B3"/>
    <w:rsid w:val="0076409F"/>
    <w:rsid w:val="007770DA"/>
    <w:rsid w:val="00784C3D"/>
    <w:rsid w:val="007929C5"/>
    <w:rsid w:val="0079602D"/>
    <w:rsid w:val="007A05B9"/>
    <w:rsid w:val="007A3824"/>
    <w:rsid w:val="007B64B0"/>
    <w:rsid w:val="007B6BC9"/>
    <w:rsid w:val="007C28A1"/>
    <w:rsid w:val="007C5F81"/>
    <w:rsid w:val="007C6367"/>
    <w:rsid w:val="007D005D"/>
    <w:rsid w:val="007D03C7"/>
    <w:rsid w:val="007D62A4"/>
    <w:rsid w:val="007D6600"/>
    <w:rsid w:val="007E577A"/>
    <w:rsid w:val="007F154F"/>
    <w:rsid w:val="007F72AE"/>
    <w:rsid w:val="00803D2B"/>
    <w:rsid w:val="00803F80"/>
    <w:rsid w:val="00806E0F"/>
    <w:rsid w:val="00811D34"/>
    <w:rsid w:val="00812010"/>
    <w:rsid w:val="0081392B"/>
    <w:rsid w:val="008150A7"/>
    <w:rsid w:val="00815578"/>
    <w:rsid w:val="008157B7"/>
    <w:rsid w:val="00821A01"/>
    <w:rsid w:val="00822680"/>
    <w:rsid w:val="00823DDC"/>
    <w:rsid w:val="00832A24"/>
    <w:rsid w:val="00837AA5"/>
    <w:rsid w:val="00837FB1"/>
    <w:rsid w:val="008443ED"/>
    <w:rsid w:val="00846EB0"/>
    <w:rsid w:val="008477B9"/>
    <w:rsid w:val="00851CE6"/>
    <w:rsid w:val="0085312E"/>
    <w:rsid w:val="00856335"/>
    <w:rsid w:val="00860CEF"/>
    <w:rsid w:val="00863BB7"/>
    <w:rsid w:val="0086452A"/>
    <w:rsid w:val="008649B7"/>
    <w:rsid w:val="00874812"/>
    <w:rsid w:val="008850A2"/>
    <w:rsid w:val="008853CA"/>
    <w:rsid w:val="00887DD9"/>
    <w:rsid w:val="00891AF2"/>
    <w:rsid w:val="00891BE4"/>
    <w:rsid w:val="00896265"/>
    <w:rsid w:val="00897805"/>
    <w:rsid w:val="008A0FE9"/>
    <w:rsid w:val="008A63B8"/>
    <w:rsid w:val="008B0FBD"/>
    <w:rsid w:val="008B17B6"/>
    <w:rsid w:val="008B3639"/>
    <w:rsid w:val="008C2EC7"/>
    <w:rsid w:val="008C34E9"/>
    <w:rsid w:val="008D4C39"/>
    <w:rsid w:val="008D6E50"/>
    <w:rsid w:val="008D7407"/>
    <w:rsid w:val="008D7926"/>
    <w:rsid w:val="008E2AE7"/>
    <w:rsid w:val="008E357E"/>
    <w:rsid w:val="008E4C49"/>
    <w:rsid w:val="008E58FE"/>
    <w:rsid w:val="008E70E3"/>
    <w:rsid w:val="008F1CD2"/>
    <w:rsid w:val="008F2486"/>
    <w:rsid w:val="008F4E90"/>
    <w:rsid w:val="008F7488"/>
    <w:rsid w:val="009007CC"/>
    <w:rsid w:val="009009D8"/>
    <w:rsid w:val="009011C7"/>
    <w:rsid w:val="00904616"/>
    <w:rsid w:val="00906E79"/>
    <w:rsid w:val="00912677"/>
    <w:rsid w:val="00914491"/>
    <w:rsid w:val="00915089"/>
    <w:rsid w:val="00915A0A"/>
    <w:rsid w:val="0091603E"/>
    <w:rsid w:val="009200D0"/>
    <w:rsid w:val="00921C86"/>
    <w:rsid w:val="009304D2"/>
    <w:rsid w:val="00930F47"/>
    <w:rsid w:val="00935876"/>
    <w:rsid w:val="00936A7C"/>
    <w:rsid w:val="00940E79"/>
    <w:rsid w:val="00942D69"/>
    <w:rsid w:val="00947AD0"/>
    <w:rsid w:val="00950440"/>
    <w:rsid w:val="00951737"/>
    <w:rsid w:val="00952077"/>
    <w:rsid w:val="00952726"/>
    <w:rsid w:val="00954E24"/>
    <w:rsid w:val="00955A3A"/>
    <w:rsid w:val="00956821"/>
    <w:rsid w:val="00962673"/>
    <w:rsid w:val="00962BC8"/>
    <w:rsid w:val="00964FE6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A19"/>
    <w:rsid w:val="009A7C00"/>
    <w:rsid w:val="009B1A0A"/>
    <w:rsid w:val="009B6180"/>
    <w:rsid w:val="009B640D"/>
    <w:rsid w:val="009B740C"/>
    <w:rsid w:val="009C50FD"/>
    <w:rsid w:val="009C5A82"/>
    <w:rsid w:val="009C611C"/>
    <w:rsid w:val="009C62E6"/>
    <w:rsid w:val="009C6686"/>
    <w:rsid w:val="009D1725"/>
    <w:rsid w:val="009D3A59"/>
    <w:rsid w:val="009D3A5F"/>
    <w:rsid w:val="009D404A"/>
    <w:rsid w:val="009D4471"/>
    <w:rsid w:val="009D5164"/>
    <w:rsid w:val="009D5668"/>
    <w:rsid w:val="009D6AD2"/>
    <w:rsid w:val="009D7EB9"/>
    <w:rsid w:val="009E01CF"/>
    <w:rsid w:val="009E23CD"/>
    <w:rsid w:val="009E4CE5"/>
    <w:rsid w:val="009E6DB9"/>
    <w:rsid w:val="009F46C5"/>
    <w:rsid w:val="00A016E0"/>
    <w:rsid w:val="00A0260C"/>
    <w:rsid w:val="00A02D04"/>
    <w:rsid w:val="00A04727"/>
    <w:rsid w:val="00A04ACB"/>
    <w:rsid w:val="00A052A7"/>
    <w:rsid w:val="00A060C7"/>
    <w:rsid w:val="00A14DB4"/>
    <w:rsid w:val="00A16D36"/>
    <w:rsid w:val="00A21473"/>
    <w:rsid w:val="00A25464"/>
    <w:rsid w:val="00A3335D"/>
    <w:rsid w:val="00A34E06"/>
    <w:rsid w:val="00A43223"/>
    <w:rsid w:val="00A4372A"/>
    <w:rsid w:val="00A4521E"/>
    <w:rsid w:val="00A52434"/>
    <w:rsid w:val="00A53C87"/>
    <w:rsid w:val="00A55CC8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0CC"/>
    <w:rsid w:val="00A77802"/>
    <w:rsid w:val="00A8084A"/>
    <w:rsid w:val="00A854AB"/>
    <w:rsid w:val="00A860A1"/>
    <w:rsid w:val="00A87322"/>
    <w:rsid w:val="00A9395B"/>
    <w:rsid w:val="00A96D95"/>
    <w:rsid w:val="00AA0DF4"/>
    <w:rsid w:val="00AA294E"/>
    <w:rsid w:val="00AA33C3"/>
    <w:rsid w:val="00AA43B5"/>
    <w:rsid w:val="00AA59AD"/>
    <w:rsid w:val="00AA5B2C"/>
    <w:rsid w:val="00AA6005"/>
    <w:rsid w:val="00AB5E84"/>
    <w:rsid w:val="00AC3164"/>
    <w:rsid w:val="00AC3CDA"/>
    <w:rsid w:val="00AC5438"/>
    <w:rsid w:val="00AC594A"/>
    <w:rsid w:val="00AC6B33"/>
    <w:rsid w:val="00AD2406"/>
    <w:rsid w:val="00AD2B88"/>
    <w:rsid w:val="00AD5B5E"/>
    <w:rsid w:val="00AE195C"/>
    <w:rsid w:val="00AE3BE1"/>
    <w:rsid w:val="00AE476A"/>
    <w:rsid w:val="00AE7141"/>
    <w:rsid w:val="00AE71D0"/>
    <w:rsid w:val="00AE7560"/>
    <w:rsid w:val="00AE7E49"/>
    <w:rsid w:val="00AF0129"/>
    <w:rsid w:val="00AF0812"/>
    <w:rsid w:val="00AF21F7"/>
    <w:rsid w:val="00AF2C84"/>
    <w:rsid w:val="00AF43CF"/>
    <w:rsid w:val="00B0094E"/>
    <w:rsid w:val="00B01095"/>
    <w:rsid w:val="00B0119D"/>
    <w:rsid w:val="00B016B5"/>
    <w:rsid w:val="00B02942"/>
    <w:rsid w:val="00B02D87"/>
    <w:rsid w:val="00B04533"/>
    <w:rsid w:val="00B05EB9"/>
    <w:rsid w:val="00B06462"/>
    <w:rsid w:val="00B10B6F"/>
    <w:rsid w:val="00B1365F"/>
    <w:rsid w:val="00B139CF"/>
    <w:rsid w:val="00B15401"/>
    <w:rsid w:val="00B15586"/>
    <w:rsid w:val="00B20673"/>
    <w:rsid w:val="00B2241B"/>
    <w:rsid w:val="00B22709"/>
    <w:rsid w:val="00B304E5"/>
    <w:rsid w:val="00B32289"/>
    <w:rsid w:val="00B32510"/>
    <w:rsid w:val="00B37C25"/>
    <w:rsid w:val="00B43A12"/>
    <w:rsid w:val="00B44D0C"/>
    <w:rsid w:val="00B51EF4"/>
    <w:rsid w:val="00B54646"/>
    <w:rsid w:val="00B54945"/>
    <w:rsid w:val="00B54EDC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2C18"/>
    <w:rsid w:val="00B832F8"/>
    <w:rsid w:val="00B8335F"/>
    <w:rsid w:val="00B84E2F"/>
    <w:rsid w:val="00B850E0"/>
    <w:rsid w:val="00B85801"/>
    <w:rsid w:val="00B85E4F"/>
    <w:rsid w:val="00B87439"/>
    <w:rsid w:val="00B8768C"/>
    <w:rsid w:val="00B90286"/>
    <w:rsid w:val="00B902C0"/>
    <w:rsid w:val="00B91D16"/>
    <w:rsid w:val="00B9201A"/>
    <w:rsid w:val="00B920CF"/>
    <w:rsid w:val="00B9294F"/>
    <w:rsid w:val="00B92F64"/>
    <w:rsid w:val="00B9466D"/>
    <w:rsid w:val="00BA0DFE"/>
    <w:rsid w:val="00BA3B47"/>
    <w:rsid w:val="00BA3CC5"/>
    <w:rsid w:val="00BA5B3D"/>
    <w:rsid w:val="00BA7502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5B3B"/>
    <w:rsid w:val="00BD6B7E"/>
    <w:rsid w:val="00BE10E0"/>
    <w:rsid w:val="00BE134C"/>
    <w:rsid w:val="00BE13C3"/>
    <w:rsid w:val="00BE3A33"/>
    <w:rsid w:val="00BE679A"/>
    <w:rsid w:val="00BF2CC4"/>
    <w:rsid w:val="00BF4A9A"/>
    <w:rsid w:val="00C0542A"/>
    <w:rsid w:val="00C05BF3"/>
    <w:rsid w:val="00C0616F"/>
    <w:rsid w:val="00C24919"/>
    <w:rsid w:val="00C25814"/>
    <w:rsid w:val="00C27640"/>
    <w:rsid w:val="00C35FD5"/>
    <w:rsid w:val="00C41443"/>
    <w:rsid w:val="00C42FBB"/>
    <w:rsid w:val="00C43D39"/>
    <w:rsid w:val="00C452A6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37E1"/>
    <w:rsid w:val="00C852E8"/>
    <w:rsid w:val="00C86D7D"/>
    <w:rsid w:val="00C90A25"/>
    <w:rsid w:val="00C90FE0"/>
    <w:rsid w:val="00C91814"/>
    <w:rsid w:val="00C95AD5"/>
    <w:rsid w:val="00C97A88"/>
    <w:rsid w:val="00CA4DCF"/>
    <w:rsid w:val="00CA72D2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040D"/>
    <w:rsid w:val="00CE58F8"/>
    <w:rsid w:val="00CE63FE"/>
    <w:rsid w:val="00CF2985"/>
    <w:rsid w:val="00CF6F0E"/>
    <w:rsid w:val="00CF7BEB"/>
    <w:rsid w:val="00CF7FF9"/>
    <w:rsid w:val="00D02F18"/>
    <w:rsid w:val="00D03011"/>
    <w:rsid w:val="00D032C8"/>
    <w:rsid w:val="00D034AD"/>
    <w:rsid w:val="00D04AFF"/>
    <w:rsid w:val="00D05F16"/>
    <w:rsid w:val="00D10DB7"/>
    <w:rsid w:val="00D11579"/>
    <w:rsid w:val="00D12BFF"/>
    <w:rsid w:val="00D15B04"/>
    <w:rsid w:val="00D1742F"/>
    <w:rsid w:val="00D2200D"/>
    <w:rsid w:val="00D228D8"/>
    <w:rsid w:val="00D22D19"/>
    <w:rsid w:val="00D235F0"/>
    <w:rsid w:val="00D25248"/>
    <w:rsid w:val="00D25907"/>
    <w:rsid w:val="00D30929"/>
    <w:rsid w:val="00D315B2"/>
    <w:rsid w:val="00D37AA9"/>
    <w:rsid w:val="00D4318B"/>
    <w:rsid w:val="00D4512D"/>
    <w:rsid w:val="00D47119"/>
    <w:rsid w:val="00D47468"/>
    <w:rsid w:val="00D525FA"/>
    <w:rsid w:val="00D604B5"/>
    <w:rsid w:val="00D61772"/>
    <w:rsid w:val="00D637B9"/>
    <w:rsid w:val="00D65601"/>
    <w:rsid w:val="00D717CD"/>
    <w:rsid w:val="00D81805"/>
    <w:rsid w:val="00D81FEE"/>
    <w:rsid w:val="00D832EF"/>
    <w:rsid w:val="00D84148"/>
    <w:rsid w:val="00D86B8A"/>
    <w:rsid w:val="00D878A3"/>
    <w:rsid w:val="00D87A39"/>
    <w:rsid w:val="00D90E73"/>
    <w:rsid w:val="00D911D7"/>
    <w:rsid w:val="00D93458"/>
    <w:rsid w:val="00D93706"/>
    <w:rsid w:val="00D976C1"/>
    <w:rsid w:val="00DA0C86"/>
    <w:rsid w:val="00DA52DC"/>
    <w:rsid w:val="00DA63B4"/>
    <w:rsid w:val="00DB1CA9"/>
    <w:rsid w:val="00DB6FB0"/>
    <w:rsid w:val="00DB707D"/>
    <w:rsid w:val="00DC4DE7"/>
    <w:rsid w:val="00DC5158"/>
    <w:rsid w:val="00DC61D9"/>
    <w:rsid w:val="00DC7D2E"/>
    <w:rsid w:val="00DD325C"/>
    <w:rsid w:val="00DD52D6"/>
    <w:rsid w:val="00DE1442"/>
    <w:rsid w:val="00DE4D12"/>
    <w:rsid w:val="00DE5AE0"/>
    <w:rsid w:val="00DF1DCD"/>
    <w:rsid w:val="00DF49D3"/>
    <w:rsid w:val="00E017DD"/>
    <w:rsid w:val="00E02F1C"/>
    <w:rsid w:val="00E037A7"/>
    <w:rsid w:val="00E03D3A"/>
    <w:rsid w:val="00E0614C"/>
    <w:rsid w:val="00E111B7"/>
    <w:rsid w:val="00E1690A"/>
    <w:rsid w:val="00E21184"/>
    <w:rsid w:val="00E2289F"/>
    <w:rsid w:val="00E301B0"/>
    <w:rsid w:val="00E30D33"/>
    <w:rsid w:val="00E3329B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1115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43"/>
    <w:rsid w:val="00E80DD1"/>
    <w:rsid w:val="00E8169B"/>
    <w:rsid w:val="00E86461"/>
    <w:rsid w:val="00E87CEB"/>
    <w:rsid w:val="00E93EA4"/>
    <w:rsid w:val="00E95B67"/>
    <w:rsid w:val="00E965E9"/>
    <w:rsid w:val="00E971F7"/>
    <w:rsid w:val="00EA16A1"/>
    <w:rsid w:val="00EA1A39"/>
    <w:rsid w:val="00EA2E4E"/>
    <w:rsid w:val="00EB3F0F"/>
    <w:rsid w:val="00EB7E29"/>
    <w:rsid w:val="00EC30C8"/>
    <w:rsid w:val="00ED1CB0"/>
    <w:rsid w:val="00ED217F"/>
    <w:rsid w:val="00ED2905"/>
    <w:rsid w:val="00ED3EEC"/>
    <w:rsid w:val="00EE20FC"/>
    <w:rsid w:val="00EE33E5"/>
    <w:rsid w:val="00EE40F8"/>
    <w:rsid w:val="00EE730C"/>
    <w:rsid w:val="00EE7BE4"/>
    <w:rsid w:val="00EE7FD3"/>
    <w:rsid w:val="00EF1088"/>
    <w:rsid w:val="00EF1237"/>
    <w:rsid w:val="00EF184F"/>
    <w:rsid w:val="00EF1D22"/>
    <w:rsid w:val="00EF701A"/>
    <w:rsid w:val="00F002E2"/>
    <w:rsid w:val="00F021E9"/>
    <w:rsid w:val="00F063B7"/>
    <w:rsid w:val="00F1565B"/>
    <w:rsid w:val="00F21F2C"/>
    <w:rsid w:val="00F23D7E"/>
    <w:rsid w:val="00F25B13"/>
    <w:rsid w:val="00F266D3"/>
    <w:rsid w:val="00F26892"/>
    <w:rsid w:val="00F31DF2"/>
    <w:rsid w:val="00F33A82"/>
    <w:rsid w:val="00F3536A"/>
    <w:rsid w:val="00F436EF"/>
    <w:rsid w:val="00F455A0"/>
    <w:rsid w:val="00F46C29"/>
    <w:rsid w:val="00F46D77"/>
    <w:rsid w:val="00F50004"/>
    <w:rsid w:val="00F562AD"/>
    <w:rsid w:val="00F61D18"/>
    <w:rsid w:val="00F63F9F"/>
    <w:rsid w:val="00F70D6B"/>
    <w:rsid w:val="00F72894"/>
    <w:rsid w:val="00F74F41"/>
    <w:rsid w:val="00F816F3"/>
    <w:rsid w:val="00F8365D"/>
    <w:rsid w:val="00F83BEB"/>
    <w:rsid w:val="00F840C7"/>
    <w:rsid w:val="00F84FDB"/>
    <w:rsid w:val="00F86FDE"/>
    <w:rsid w:val="00F94310"/>
    <w:rsid w:val="00FA15B2"/>
    <w:rsid w:val="00FA30AA"/>
    <w:rsid w:val="00FA6016"/>
    <w:rsid w:val="00FB3C86"/>
    <w:rsid w:val="00FB4E13"/>
    <w:rsid w:val="00FB6334"/>
    <w:rsid w:val="00FB7B55"/>
    <w:rsid w:val="00FC3BEC"/>
    <w:rsid w:val="00FC5888"/>
    <w:rsid w:val="00FC5B6C"/>
    <w:rsid w:val="00FC65BF"/>
    <w:rsid w:val="00FC672B"/>
    <w:rsid w:val="00FC6738"/>
    <w:rsid w:val="00FD169B"/>
    <w:rsid w:val="00FD4FAA"/>
    <w:rsid w:val="00FD5A71"/>
    <w:rsid w:val="00FE017C"/>
    <w:rsid w:val="00FE503D"/>
    <w:rsid w:val="00FE6773"/>
    <w:rsid w:val="00FE68D3"/>
    <w:rsid w:val="00FF015F"/>
    <w:rsid w:val="00FF41FA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A79C-D017-4484-BAE8-457EA149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Wioletta Płoszaj</cp:lastModifiedBy>
  <cp:revision>3</cp:revision>
  <cp:lastPrinted>2024-07-18T13:00:00Z</cp:lastPrinted>
  <dcterms:created xsi:type="dcterms:W3CDTF">2024-07-18T13:01:00Z</dcterms:created>
  <dcterms:modified xsi:type="dcterms:W3CDTF">2024-07-18T13:02:00Z</dcterms:modified>
</cp:coreProperties>
</file>