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BFDF" w14:textId="4AAA2107" w:rsidR="004A3B45" w:rsidRPr="004A3B45" w:rsidRDefault="00FE6E8E" w:rsidP="004A3B45">
      <w:pPr>
        <w:jc w:val="center"/>
        <w:rPr>
          <w:rFonts w:ascii="Tahoma" w:eastAsia="Times New Roman" w:hAnsi="Tahoma" w:cs="Tahoma"/>
          <w:color w:val="000000" w:themeColor="text1"/>
          <w:kern w:val="0"/>
          <w14:ligatures w14:val="none"/>
        </w:rPr>
      </w:pPr>
      <w:bookmarkStart w:id="0" w:name="_Hlk135223365"/>
      <w:r>
        <w:t xml:space="preserve">  Załącznik nr </w:t>
      </w:r>
      <w:r w:rsidR="00931272">
        <w:t>7</w:t>
      </w:r>
      <w:r w:rsidR="00A20A76">
        <w:t xml:space="preserve">                                                                                       Nr postępowania </w:t>
      </w:r>
      <w:r w:rsidR="004A3B45" w:rsidRPr="004A3B45">
        <w:rPr>
          <w:rFonts w:ascii="Tahoma" w:eastAsia="Times New Roman" w:hAnsi="Tahoma" w:cs="Tahoma"/>
          <w:color w:val="000000"/>
          <w:kern w:val="0"/>
          <w14:ligatures w14:val="none"/>
        </w:rPr>
        <w:t>RO.271.2.</w:t>
      </w:r>
      <w:r w:rsidR="00A8345B">
        <w:rPr>
          <w:rFonts w:ascii="Tahoma" w:eastAsia="Times New Roman" w:hAnsi="Tahoma" w:cs="Tahoma"/>
          <w:color w:val="000000"/>
          <w:kern w:val="0"/>
          <w14:ligatures w14:val="none"/>
        </w:rPr>
        <w:t>1.</w:t>
      </w:r>
      <w:r w:rsidR="004A3B45" w:rsidRPr="004A3B45">
        <w:rPr>
          <w:rFonts w:ascii="Tahoma" w:eastAsia="Times New Roman" w:hAnsi="Tahoma" w:cs="Tahoma"/>
          <w:color w:val="000000"/>
          <w:kern w:val="0"/>
          <w14:ligatures w14:val="none"/>
        </w:rPr>
        <w:t>2023</w:t>
      </w:r>
    </w:p>
    <w:p w14:paraId="1D028D61" w14:textId="102EBF75" w:rsidR="00FE6E8E" w:rsidRDefault="00FE6E8E" w:rsidP="00FE6E8E">
      <w:pPr>
        <w:spacing w:after="0" w:line="276" w:lineRule="auto"/>
      </w:pPr>
    </w:p>
    <w:p w14:paraId="05F696C3" w14:textId="77777777" w:rsidR="00BF3B72" w:rsidRDefault="00BF3B72" w:rsidP="00FE6E8E">
      <w:pPr>
        <w:spacing w:after="0" w:line="276" w:lineRule="auto"/>
      </w:pPr>
    </w:p>
    <w:p w14:paraId="6002661E" w14:textId="77777777" w:rsidR="00B87A0E" w:rsidRDefault="00FE6E8E" w:rsidP="00FE6E8E">
      <w:pPr>
        <w:spacing w:after="0" w:line="276" w:lineRule="auto"/>
        <w:rPr>
          <w:sz w:val="26"/>
          <w:szCs w:val="26"/>
        </w:rPr>
      </w:pPr>
      <w:r w:rsidRPr="00361ECE">
        <w:rPr>
          <w:sz w:val="26"/>
          <w:szCs w:val="26"/>
        </w:rPr>
        <w:t xml:space="preserve">        </w:t>
      </w:r>
      <w:r w:rsidR="00361ECE">
        <w:rPr>
          <w:sz w:val="26"/>
          <w:szCs w:val="26"/>
        </w:rPr>
        <w:t xml:space="preserve">                          </w:t>
      </w:r>
    </w:p>
    <w:p w14:paraId="57147E57" w14:textId="77777777" w:rsidR="00361ECE" w:rsidRPr="00EC4DDB" w:rsidRDefault="00361ECE" w:rsidP="00FE6E8E">
      <w:pPr>
        <w:spacing w:after="0" w:line="276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E6E8E" w:rsidRPr="00361ECE">
        <w:rPr>
          <w:sz w:val="26"/>
          <w:szCs w:val="26"/>
        </w:rPr>
        <w:t xml:space="preserve"> </w:t>
      </w:r>
      <w:r w:rsidR="00EC4DDB" w:rsidRPr="00EC4DDB">
        <w:rPr>
          <w:rFonts w:eastAsia="Times New Roman" w:cs="Times New Roman"/>
          <w:b/>
          <w:bCs/>
          <w:kern w:val="0"/>
          <w:sz w:val="24"/>
          <w:szCs w:val="24"/>
          <w14:ligatures w14:val="none"/>
        </w:rPr>
        <w:t>OPIS PRZEDMIOTU ZAMÓWIENIA</w:t>
      </w:r>
    </w:p>
    <w:p w14:paraId="483FA998" w14:textId="77777777" w:rsidR="00423BA4" w:rsidRPr="00EC4DDB" w:rsidRDefault="00FE6E8E" w:rsidP="00FE6E8E">
      <w:pPr>
        <w:spacing w:after="0" w:line="276" w:lineRule="auto"/>
        <w:rPr>
          <w:b/>
          <w:bCs/>
        </w:rPr>
      </w:pPr>
      <w:r w:rsidRPr="00EC4DDB">
        <w:rPr>
          <w:b/>
          <w:bCs/>
        </w:rPr>
        <w:t xml:space="preserve">                  </w:t>
      </w:r>
    </w:p>
    <w:p w14:paraId="50B64A00" w14:textId="4A32F3D8" w:rsidR="00A8345B" w:rsidRDefault="00DE2E01" w:rsidP="00A8345B">
      <w:pPr>
        <w:tabs>
          <w:tab w:val="left" w:leader="underscore" w:pos="8789"/>
        </w:tabs>
        <w:suppressAutoHyphens/>
        <w:autoSpaceDE w:val="0"/>
        <w:spacing w:after="0" w:line="240" w:lineRule="auto"/>
        <w:jc w:val="center"/>
        <w:rPr>
          <w:rFonts w:ascii="Tahoma" w:eastAsia="FreeSans" w:hAnsi="Tahoma" w:cs="Tahoma"/>
          <w:b/>
          <w:lang w:eastAsia="pl-PL"/>
        </w:rPr>
      </w:pPr>
      <w:r w:rsidRPr="00475CF1">
        <w:rPr>
          <w:rFonts w:eastAsia="Times New Roman" w:cs="Arial"/>
          <w:b/>
          <w:bCs/>
          <w:kern w:val="0"/>
          <w:sz w:val="24"/>
          <w:szCs w:val="24"/>
          <w:lang w:eastAsia="ar-SA"/>
          <w14:ligatures w14:val="none"/>
        </w:rPr>
        <w:t>Nazwa zamówienia</w:t>
      </w:r>
      <w:bookmarkStart w:id="1" w:name="_Hlk510615677"/>
      <w:r w:rsidR="00A8345B">
        <w:rPr>
          <w:rFonts w:eastAsia="Times New Roman" w:cs="Arial"/>
          <w:b/>
          <w:bCs/>
          <w:kern w:val="0"/>
          <w:sz w:val="24"/>
          <w:szCs w:val="24"/>
          <w:lang w:eastAsia="ar-SA"/>
          <w14:ligatures w14:val="none"/>
        </w:rPr>
        <w:t xml:space="preserve">: </w:t>
      </w:r>
      <w:r w:rsidR="00A8345B">
        <w:rPr>
          <w:rFonts w:ascii="Tahoma" w:hAnsi="Tahoma" w:cs="Tahoma"/>
          <w:b/>
          <w:color w:val="000000" w:themeColor="text1"/>
        </w:rPr>
        <w:t>“</w:t>
      </w:r>
      <w:bookmarkStart w:id="2" w:name="_Hlk136095362"/>
      <w:bookmarkStart w:id="3" w:name="_Hlk126304588"/>
      <w:r w:rsidR="00A8345B">
        <w:rPr>
          <w:rFonts w:ascii="Tahoma" w:eastAsia="FreeSans" w:hAnsi="Tahoma" w:cs="Tahoma"/>
          <w:b/>
          <w:lang w:eastAsia="pl-PL"/>
        </w:rPr>
        <w:t xml:space="preserve">Poprawa dostępności do usług publicznych dla osób z niepełnosprawnościami </w:t>
      </w:r>
      <w:r w:rsidR="00A8345B">
        <w:rPr>
          <w:rFonts w:ascii="Tahoma" w:hAnsi="Tahoma" w:cs="Tahoma"/>
          <w:b/>
          <w:color w:val="000000" w:themeColor="text1"/>
        </w:rPr>
        <w:t>poprzez powiększenie otworów i wymianę stolarki drzwiowej</w:t>
      </w:r>
      <w:bookmarkEnd w:id="2"/>
      <w:r w:rsidR="00A8345B">
        <w:rPr>
          <w:rFonts w:ascii="Tahoma" w:hAnsi="Tahoma" w:cs="Tahoma"/>
          <w:b/>
          <w:color w:val="000000" w:themeColor="text1"/>
        </w:rPr>
        <w:t>”</w:t>
      </w:r>
      <w:bookmarkEnd w:id="1"/>
      <w:bookmarkEnd w:id="3"/>
    </w:p>
    <w:p w14:paraId="4D5A0BD4" w14:textId="7C41C5CD" w:rsidR="00DE2E01" w:rsidRPr="00475CF1" w:rsidRDefault="00DE2E01" w:rsidP="00A8345B">
      <w:pPr>
        <w:shd w:val="clear" w:color="auto" w:fill="F2F2F2"/>
        <w:spacing w:after="0" w:line="360" w:lineRule="auto"/>
        <w:jc w:val="center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75CF1">
        <w:rPr>
          <w:rFonts w:eastAsia="Times New Roman" w:cs="Times New Roman"/>
          <w:color w:val="FF0000"/>
          <w:kern w:val="0"/>
          <w:sz w:val="24"/>
          <w:szCs w:val="24"/>
          <w:lang w:eastAsia="ar-SA"/>
          <w14:ligatures w14:val="none"/>
        </w:rPr>
        <w:br/>
      </w:r>
    </w:p>
    <w:p w14:paraId="1284952B" w14:textId="77777777" w:rsidR="00DE2E01" w:rsidRPr="00475CF1" w:rsidRDefault="00DE2E01" w:rsidP="00DE2E01">
      <w:pPr>
        <w:suppressAutoHyphens/>
        <w:spacing w:after="0" w:line="276" w:lineRule="auto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75CF1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Adres obiektu budowlanego: ul. Wieluńska 5, 98-405 Galewice</w:t>
      </w:r>
      <w:r w:rsidR="006A61D6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475CF1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 xml:space="preserve"> </w:t>
      </w:r>
    </w:p>
    <w:p w14:paraId="035B3B3C" w14:textId="77777777" w:rsidR="00016913" w:rsidRPr="00475CF1" w:rsidRDefault="00016913" w:rsidP="00DE2E01">
      <w:pPr>
        <w:suppressAutoHyphens/>
        <w:spacing w:after="0" w:line="276" w:lineRule="auto"/>
        <w:rPr>
          <w:rFonts w:eastAsia="Times New Roman" w:cs="Arial"/>
          <w:color w:val="FF0000"/>
          <w:kern w:val="0"/>
          <w:sz w:val="24"/>
          <w:szCs w:val="24"/>
          <w:lang w:eastAsia="ar-SA"/>
          <w14:ligatures w14:val="none"/>
        </w:rPr>
      </w:pPr>
    </w:p>
    <w:p w14:paraId="5DFC3181" w14:textId="77777777" w:rsidR="00DE2E01" w:rsidRPr="00016913" w:rsidRDefault="00DE2E01" w:rsidP="00DE2E01">
      <w:pPr>
        <w:suppressAutoHyphens/>
        <w:spacing w:after="0" w:line="276" w:lineRule="auto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75CF1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Nazwa i adres Zamawiającego</w:t>
      </w:r>
      <w:r w:rsidRPr="00016913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:</w:t>
      </w:r>
      <w:r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 xml:space="preserve">  Gmina Galewice, ul. Wieluńska 5, 98-405 Galewice</w:t>
      </w:r>
      <w:r w:rsidR="002315E4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 xml:space="preserve"> </w:t>
      </w:r>
      <w:r w:rsidR="006A61D6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 xml:space="preserve"> </w:t>
      </w:r>
    </w:p>
    <w:p w14:paraId="2F04115C" w14:textId="77777777" w:rsidR="00016913" w:rsidRPr="00016913" w:rsidRDefault="00016913" w:rsidP="00016913">
      <w:pPr>
        <w:suppressAutoHyphens/>
        <w:spacing w:after="0" w:line="240" w:lineRule="auto"/>
        <w:rPr>
          <w:rFonts w:eastAsia="Times New Roman" w:cs="Arial"/>
          <w:color w:val="FF0000"/>
          <w:kern w:val="0"/>
          <w:sz w:val="24"/>
          <w:szCs w:val="24"/>
          <w:lang w:eastAsia="ar-SA"/>
          <w14:ligatures w14:val="none"/>
        </w:rPr>
      </w:pPr>
    </w:p>
    <w:p w14:paraId="4A1AB4B0" w14:textId="77777777" w:rsidR="00016913" w:rsidRPr="00016913" w:rsidRDefault="00016913" w:rsidP="00016913">
      <w:pPr>
        <w:suppressAutoHyphens/>
        <w:spacing w:after="0" w:line="240" w:lineRule="auto"/>
        <w:rPr>
          <w:rFonts w:eastAsia="Times New Roman" w:cs="Arial"/>
          <w:color w:val="FF0000"/>
          <w:kern w:val="0"/>
          <w:sz w:val="24"/>
          <w:szCs w:val="24"/>
          <w:lang w:eastAsia="ar-SA"/>
          <w14:ligatures w14:val="none"/>
        </w:rPr>
      </w:pPr>
    </w:p>
    <w:p w14:paraId="7D929B9A" w14:textId="77777777" w:rsidR="00016913" w:rsidRPr="00016913" w:rsidRDefault="00016913" w:rsidP="00016913">
      <w:pPr>
        <w:suppressAutoHyphens/>
        <w:spacing w:after="0" w:line="276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I. </w:t>
      </w:r>
      <w:r w:rsidR="00EC4DDB" w:rsidRPr="00EC4DDB">
        <w:rPr>
          <w:sz w:val="26"/>
          <w:szCs w:val="26"/>
        </w:rPr>
        <w:t>Szczegółowy</w:t>
      </w:r>
      <w:r w:rsidR="00EC4DDB" w:rsidRPr="00EC4DDB">
        <w:rPr>
          <w:rFonts w:eastAsia="Times New Roman" w:cs="Times New Roman"/>
          <w:kern w:val="0"/>
          <w:sz w:val="24"/>
          <w:szCs w:val="24"/>
          <w14:ligatures w14:val="none"/>
        </w:rPr>
        <w:t xml:space="preserve"> </w:t>
      </w:r>
      <w:r w:rsidR="00EC4DDB" w:rsidRPr="00EC4DDB">
        <w:rPr>
          <w:sz w:val="26"/>
          <w:szCs w:val="26"/>
        </w:rPr>
        <w:t>opis przedmiotu zamówienia</w:t>
      </w:r>
      <w:r w:rsidR="00EC4DDB">
        <w:rPr>
          <w:b/>
          <w:bCs/>
          <w:sz w:val="26"/>
          <w:szCs w:val="26"/>
        </w:rPr>
        <w:t>:</w:t>
      </w:r>
      <w:r w:rsidR="00EC4DDB" w:rsidRPr="00361ECE">
        <w:rPr>
          <w:b/>
          <w:bCs/>
          <w:sz w:val="26"/>
          <w:szCs w:val="26"/>
        </w:rPr>
        <w:t xml:space="preserve">  </w:t>
      </w:r>
    </w:p>
    <w:p w14:paraId="7C6850B6" w14:textId="77777777" w:rsidR="00016913" w:rsidRPr="00016913" w:rsidRDefault="00016913" w:rsidP="00016913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Przedmiotem zamówienia jest wykonanie robót budowlanych związanych z wymianą drzwi </w:t>
      </w:r>
      <w:r w:rsidR="00F022ED">
        <w:rPr>
          <w:rFonts w:eastAsia="Times New Roman" w:cs="Times New Roman"/>
          <w:kern w:val="0"/>
          <w:sz w:val="24"/>
          <w:szCs w:val="24"/>
          <w14:ligatures w14:val="none"/>
        </w:rPr>
        <w:t xml:space="preserve">zewnętrznych i 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wewnętrznych </w:t>
      </w:r>
      <w:r w:rsidR="00553F03">
        <w:rPr>
          <w:rFonts w:eastAsia="Times New Roman" w:cs="Times New Roman"/>
          <w:kern w:val="0"/>
          <w:sz w:val="24"/>
          <w:szCs w:val="24"/>
          <w14:ligatures w14:val="none"/>
        </w:rPr>
        <w:t xml:space="preserve">wraz z ościeżnicami 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w budynku Urzędu </w:t>
      </w:r>
      <w:r w:rsidR="00F022ED">
        <w:rPr>
          <w:rFonts w:eastAsia="Times New Roman" w:cs="Times New Roman"/>
          <w:kern w:val="0"/>
          <w:sz w:val="24"/>
          <w:szCs w:val="24"/>
          <w14:ligatures w14:val="none"/>
        </w:rPr>
        <w:t>Gminy w Galewicach przy ul. Wieluńskiej 5 w Galewicach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48ED5A5E" w14:textId="77777777" w:rsidR="00016913" w:rsidRPr="00016913" w:rsidRDefault="00016913" w:rsidP="00016913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theme="minorHAnsi"/>
          <w:kern w:val="0"/>
          <w:sz w:val="24"/>
          <w:szCs w:val="24"/>
          <w14:ligatures w14:val="none"/>
        </w:rPr>
        <w:lastRenderedPageBreak/>
        <w:t xml:space="preserve">Realizacja </w:t>
      </w:r>
      <w:r w:rsidR="00085056">
        <w:rPr>
          <w:rFonts w:eastAsia="Times New Roman" w:cstheme="minorHAnsi"/>
          <w:kern w:val="0"/>
          <w:sz w:val="24"/>
          <w:szCs w:val="24"/>
          <w14:ligatures w14:val="none"/>
        </w:rPr>
        <w:t xml:space="preserve">zadania następuje </w:t>
      </w:r>
      <w:r w:rsidRPr="00016913">
        <w:rPr>
          <w:rFonts w:eastAsia="Times New Roman" w:cstheme="minorHAnsi"/>
          <w:kern w:val="0"/>
          <w:sz w:val="24"/>
          <w:szCs w:val="24"/>
          <w14:ligatures w14:val="none"/>
        </w:rPr>
        <w:t xml:space="preserve">w ramach </w:t>
      </w:r>
      <w:r w:rsidR="00085056" w:rsidRPr="00085056">
        <w:rPr>
          <w:rFonts w:cstheme="minorHAnsi"/>
        </w:rPr>
        <w:t xml:space="preserve"> przedsięwzięcia grantowego</w:t>
      </w:r>
      <w:r w:rsidR="00085056">
        <w:rPr>
          <w:rFonts w:cstheme="minorHAnsi"/>
        </w:rPr>
        <w:t xml:space="preserve"> </w:t>
      </w:r>
      <w:r w:rsidR="00085056" w:rsidRPr="00085056">
        <w:rPr>
          <w:rFonts w:cstheme="minorHAnsi"/>
        </w:rPr>
        <w:t xml:space="preserve">pn.: „Poprawa dostępności do usług publicznych dla osób z niepełnosprawnościami”, określonego we wniosku o udzielenie grantu numer DSG/1240, w ramach Projektu pt. </w:t>
      </w:r>
      <w:r w:rsidR="00085056">
        <w:rPr>
          <w:rFonts w:cstheme="minorHAnsi"/>
        </w:rPr>
        <w:t>„</w:t>
      </w:r>
      <w:r w:rsidR="00085056" w:rsidRPr="00085056">
        <w:rPr>
          <w:rFonts w:cstheme="minorHAnsi"/>
        </w:rPr>
        <w:t>Dostępny samorząd – granty</w:t>
      </w:r>
      <w:r w:rsidR="00085056">
        <w:rPr>
          <w:rFonts w:cstheme="minorHAnsi"/>
        </w:rPr>
        <w:t xml:space="preserve">” </w:t>
      </w:r>
      <w:r w:rsidR="00085056" w:rsidRPr="00085056">
        <w:rPr>
          <w:rFonts w:cstheme="minorHAnsi"/>
        </w:rPr>
        <w:t>,</w:t>
      </w:r>
      <w:r w:rsidR="00085056">
        <w:rPr>
          <w:rFonts w:cstheme="minorHAnsi"/>
        </w:rPr>
        <w:t xml:space="preserve"> </w:t>
      </w:r>
      <w:r w:rsidR="00085056" w:rsidRPr="00085056">
        <w:rPr>
          <w:rFonts w:cstheme="minorHAnsi"/>
        </w:rPr>
        <w:t xml:space="preserve">realizowanego przez </w:t>
      </w:r>
      <w:r w:rsidR="00085056">
        <w:rPr>
          <w:rFonts w:cstheme="minorHAnsi"/>
        </w:rPr>
        <w:t>PFRON</w:t>
      </w:r>
      <w:r w:rsidR="00085056" w:rsidRPr="00085056">
        <w:rPr>
          <w:rFonts w:cstheme="minorHAnsi"/>
        </w:rPr>
        <w:t xml:space="preserve"> w ramach Działania 2.18 Programu Operacyjnego Wiedza Edukacja</w:t>
      </w:r>
      <w:r w:rsidR="00085056">
        <w:rPr>
          <w:rFonts w:cstheme="minorHAnsi"/>
        </w:rPr>
        <w:t xml:space="preserve"> </w:t>
      </w:r>
      <w:r w:rsidR="00085056" w:rsidRPr="00085056">
        <w:rPr>
          <w:rFonts w:cstheme="minorHAnsi"/>
        </w:rPr>
        <w:t>Rozwój 2014-2020.</w:t>
      </w:r>
    </w:p>
    <w:p w14:paraId="54B0928D" w14:textId="77777777" w:rsidR="00016913" w:rsidRPr="00016913" w:rsidRDefault="00016913" w:rsidP="00016913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Wykonawca w ramach zamówienia jest zobowiązany do wykonania robót budowlanych na podstawie niniejszego opisu </w:t>
      </w:r>
      <w:r w:rsidR="00085056">
        <w:rPr>
          <w:rFonts w:eastAsia="Times New Roman" w:cs="Times New Roman"/>
          <w:kern w:val="0"/>
          <w:sz w:val="24"/>
          <w:szCs w:val="24"/>
          <w14:ligatures w14:val="none"/>
        </w:rPr>
        <w:t xml:space="preserve">przedmiotu 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zamówienia oraz dokumentów załączonych do SWZ </w:t>
      </w:r>
      <w:r w:rsidR="00085056">
        <w:rPr>
          <w:rFonts w:eastAsia="Times New Roman" w:cs="Times New Roman"/>
          <w:kern w:val="0"/>
          <w:sz w:val="24"/>
          <w:szCs w:val="24"/>
          <w14:ligatures w14:val="none"/>
        </w:rPr>
        <w:t>.</w:t>
      </w:r>
    </w:p>
    <w:p w14:paraId="14F3133A" w14:textId="77777777" w:rsidR="00016913" w:rsidRPr="00016913" w:rsidRDefault="00016913" w:rsidP="00016913">
      <w:pPr>
        <w:suppressAutoHyphens/>
        <w:spacing w:after="0" w:line="276" w:lineRule="auto"/>
        <w:ind w:left="720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4C35500B" w14:textId="77777777" w:rsidR="00016913" w:rsidRPr="00016913" w:rsidRDefault="00016913" w:rsidP="00016913">
      <w:pPr>
        <w:suppressAutoHyphens/>
        <w:spacing w:after="0" w:line="276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II. ZAKRES PRZEDMIOTU ZAMÓWIENIA</w:t>
      </w:r>
      <w:r w:rsidR="00EC4DDB">
        <w:rPr>
          <w:rFonts w:eastAsia="Times New Roman" w:cs="Times New Roman"/>
          <w:kern w:val="0"/>
          <w:sz w:val="24"/>
          <w:szCs w:val="24"/>
          <w14:ligatures w14:val="none"/>
        </w:rPr>
        <w:t>:</w:t>
      </w:r>
    </w:p>
    <w:p w14:paraId="344C83C6" w14:textId="77777777" w:rsidR="00016913" w:rsidRPr="00016913" w:rsidRDefault="00016913" w:rsidP="006A61D6">
      <w:pPr>
        <w:suppressAutoHyphens/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ab/>
        <w:t>Wykonanie robót budowlanych związanych z wykonani</w:t>
      </w:r>
      <w:r w:rsidR="00E21812">
        <w:rPr>
          <w:rFonts w:eastAsia="Times New Roman" w:cs="Times New Roman"/>
          <w:kern w:val="0"/>
          <w:sz w:val="24"/>
          <w:szCs w:val="24"/>
          <w14:ligatures w14:val="none"/>
        </w:rPr>
        <w:t>em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 wymian</w:t>
      </w:r>
      <w:r w:rsidR="00E21812">
        <w:rPr>
          <w:rFonts w:eastAsia="Times New Roman" w:cs="Times New Roman"/>
          <w:kern w:val="0"/>
          <w:sz w:val="24"/>
          <w:szCs w:val="24"/>
          <w14:ligatures w14:val="none"/>
        </w:rPr>
        <w:t>y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 </w:t>
      </w:r>
      <w:r w:rsidR="00E21812">
        <w:rPr>
          <w:rFonts w:eastAsia="Times New Roman" w:cs="Times New Roman"/>
          <w:kern w:val="0"/>
          <w:sz w:val="24"/>
          <w:szCs w:val="24"/>
          <w14:ligatures w14:val="none"/>
        </w:rPr>
        <w:t xml:space="preserve">zewnętrznych i 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drzwi wewnętrznych </w:t>
      </w:r>
      <w:r w:rsidR="00E21812">
        <w:rPr>
          <w:rFonts w:eastAsia="Times New Roman" w:cs="Times New Roman"/>
          <w:kern w:val="0"/>
          <w:sz w:val="24"/>
          <w:szCs w:val="24"/>
          <w14:ligatures w14:val="none"/>
        </w:rPr>
        <w:t xml:space="preserve">wraz z ościeżnicami 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w budynku Urzędu</w:t>
      </w:r>
      <w:r w:rsidR="00A725A8">
        <w:rPr>
          <w:rFonts w:eastAsia="Times New Roman" w:cs="Times New Roman"/>
          <w:kern w:val="0"/>
          <w:sz w:val="24"/>
          <w:szCs w:val="24"/>
          <w14:ligatures w14:val="none"/>
        </w:rPr>
        <w:t xml:space="preserve"> Gminy w Galewicach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. </w:t>
      </w:r>
      <w:r w:rsidR="009110AE">
        <w:rPr>
          <w:rFonts w:eastAsia="Times New Roman" w:cs="Times New Roman"/>
          <w:kern w:val="0"/>
          <w:sz w:val="24"/>
          <w:szCs w:val="24"/>
          <w14:ligatures w14:val="none"/>
        </w:rPr>
        <w:t>Zakres robót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 zakłada demontaż istniejącej stolarki</w:t>
      </w:r>
      <w:r w:rsidR="00AA5CF9">
        <w:rPr>
          <w:rFonts w:eastAsia="Times New Roman" w:cs="Times New Roman"/>
          <w:kern w:val="0"/>
          <w:sz w:val="24"/>
          <w:szCs w:val="24"/>
          <w14:ligatures w14:val="none"/>
        </w:rPr>
        <w:t xml:space="preserve"> drzwiowej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, poszerzenie otworów </w:t>
      </w:r>
      <w:r w:rsidR="004251F5">
        <w:rPr>
          <w:rFonts w:eastAsia="Times New Roman" w:cs="Times New Roman"/>
          <w:kern w:val="0"/>
          <w:sz w:val="24"/>
          <w:szCs w:val="24"/>
          <w14:ligatures w14:val="none"/>
        </w:rPr>
        <w:t xml:space="preserve">drzwi wewnętrznych 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z </w:t>
      </w:r>
      <w:r w:rsidR="004251F5">
        <w:rPr>
          <w:rFonts w:eastAsia="Times New Roman" w:cs="Times New Roman"/>
          <w:kern w:val="0"/>
          <w:sz w:val="24"/>
          <w:szCs w:val="24"/>
          <w14:ligatures w14:val="none"/>
        </w:rPr>
        <w:t xml:space="preserve">ewentualnym 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wykonaniem </w:t>
      </w:r>
      <w:r w:rsidR="00B87A0E">
        <w:rPr>
          <w:rFonts w:eastAsia="Times New Roman" w:cs="Times New Roman"/>
          <w:kern w:val="0"/>
          <w:sz w:val="24"/>
          <w:szCs w:val="24"/>
          <w14:ligatures w14:val="none"/>
        </w:rPr>
        <w:t xml:space="preserve">wymiany 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nadproży </w:t>
      </w:r>
      <w:r w:rsidR="004251F5">
        <w:rPr>
          <w:rFonts w:eastAsia="Times New Roman" w:cs="Times New Roman"/>
          <w:kern w:val="0"/>
          <w:sz w:val="24"/>
          <w:szCs w:val="24"/>
          <w14:ligatures w14:val="none"/>
        </w:rPr>
        <w:t>w 28 % drzwi wewnętrznych / grubość ściany 4</w:t>
      </w:r>
      <w:r w:rsidR="001E2A5E">
        <w:rPr>
          <w:rFonts w:eastAsia="Times New Roman" w:cs="Times New Roman"/>
          <w:kern w:val="0"/>
          <w:sz w:val="24"/>
          <w:szCs w:val="24"/>
          <w14:ligatures w14:val="none"/>
        </w:rPr>
        <w:t xml:space="preserve">3 cm/ 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oraz montaż nowej stolarki </w:t>
      </w:r>
      <w:r w:rsidR="00AA5CF9">
        <w:rPr>
          <w:rFonts w:eastAsia="Times New Roman" w:cs="Times New Roman"/>
          <w:kern w:val="0"/>
          <w:sz w:val="24"/>
          <w:szCs w:val="24"/>
          <w14:ligatures w14:val="none"/>
        </w:rPr>
        <w:t xml:space="preserve">drzwiowej 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zapewniającej światło przejścia minimum 90</w:t>
      </w:r>
      <w:r w:rsidR="00AA5CF9">
        <w:rPr>
          <w:rFonts w:eastAsia="Times New Roman" w:cs="Times New Roman"/>
          <w:kern w:val="0"/>
          <w:sz w:val="24"/>
          <w:szCs w:val="24"/>
          <w14:ligatures w14:val="none"/>
        </w:rPr>
        <w:t xml:space="preserve"> 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cm. Po wykonanym montażu należy wykonać roboty odtworzeniowe i wykończeniowe.</w:t>
      </w:r>
      <w:r w:rsidR="005A1B54">
        <w:rPr>
          <w:rFonts w:eastAsia="Times New Roman" w:cs="Times New Roman"/>
          <w:kern w:val="0"/>
          <w:sz w:val="24"/>
          <w:szCs w:val="24"/>
          <w14:ligatures w14:val="none"/>
        </w:rPr>
        <w:t xml:space="preserve"> /</w:t>
      </w:r>
      <w:r w:rsidR="008277F5">
        <w:rPr>
          <w:rFonts w:eastAsia="Times New Roman" w:cs="Times New Roman"/>
          <w:kern w:val="0"/>
          <w:sz w:val="24"/>
          <w:szCs w:val="24"/>
          <w14:ligatures w14:val="none"/>
        </w:rPr>
        <w:t xml:space="preserve"> </w:t>
      </w:r>
      <w:r w:rsidR="005A1B54">
        <w:rPr>
          <w:rFonts w:eastAsia="Times New Roman" w:cs="Times New Roman"/>
          <w:kern w:val="0"/>
          <w:sz w:val="24"/>
          <w:szCs w:val="24"/>
          <w14:ligatures w14:val="none"/>
        </w:rPr>
        <w:t>łącznie domalowaniem w istniejącym kolorze ścian</w:t>
      </w:r>
      <w:r w:rsidR="008277F5">
        <w:rPr>
          <w:rFonts w:eastAsia="Times New Roman" w:cs="Times New Roman"/>
          <w:kern w:val="0"/>
          <w:sz w:val="24"/>
          <w:szCs w:val="24"/>
          <w14:ligatures w14:val="none"/>
        </w:rPr>
        <w:t xml:space="preserve">y </w:t>
      </w:r>
      <w:r w:rsidR="005A1B54">
        <w:rPr>
          <w:rFonts w:eastAsia="Times New Roman" w:cs="Times New Roman"/>
          <w:kern w:val="0"/>
          <w:sz w:val="24"/>
          <w:szCs w:val="24"/>
          <w14:ligatures w14:val="none"/>
        </w:rPr>
        <w:t xml:space="preserve">/ </w:t>
      </w:r>
    </w:p>
    <w:p w14:paraId="76680B3C" w14:textId="77777777" w:rsidR="00016913" w:rsidRPr="00016913" w:rsidRDefault="00016913" w:rsidP="006A61D6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wykonanie robót rozbiórkowych i demontażowych</w:t>
      </w:r>
      <w:r w:rsidR="009110AE">
        <w:rPr>
          <w:rFonts w:eastAsia="Times New Roman" w:cs="Times New Roman"/>
          <w:kern w:val="0"/>
          <w:sz w:val="24"/>
          <w:szCs w:val="24"/>
          <w14:ligatures w14:val="none"/>
        </w:rPr>
        <w:t xml:space="preserve"> dotychczasowych drzwi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,</w:t>
      </w:r>
    </w:p>
    <w:p w14:paraId="1083E181" w14:textId="77777777" w:rsidR="00016913" w:rsidRPr="00016913" w:rsidRDefault="00016913" w:rsidP="006A61D6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wykonanie rozkucia otworów do wymaganej szerokości,</w:t>
      </w:r>
    </w:p>
    <w:p w14:paraId="2E6ECA23" w14:textId="77777777" w:rsidR="00016913" w:rsidRPr="00016913" w:rsidRDefault="00016913" w:rsidP="006A61D6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wykonanie robót budowlanych związanych z montażem nadproży,</w:t>
      </w:r>
    </w:p>
    <w:p w14:paraId="6B4D6400" w14:textId="77777777" w:rsidR="00016913" w:rsidRPr="00016913" w:rsidRDefault="00016913" w:rsidP="006A61D6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wykonanie robót budowlanych związanych z wymianą stolarki drzwiowej,</w:t>
      </w:r>
    </w:p>
    <w:p w14:paraId="13023230" w14:textId="77777777" w:rsidR="00016913" w:rsidRPr="00016913" w:rsidRDefault="00016913" w:rsidP="006A61D6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wykonanie robót wykończeniowych tynkarskich, posadzkarskich i malarskich,</w:t>
      </w:r>
    </w:p>
    <w:p w14:paraId="564C1B5A" w14:textId="77777777" w:rsidR="00016913" w:rsidRPr="00016913" w:rsidRDefault="00016913" w:rsidP="006A61D6">
      <w:pPr>
        <w:numPr>
          <w:ilvl w:val="0"/>
          <w:numId w:val="6"/>
        </w:numPr>
        <w:suppressAutoHyphens/>
        <w:spacing w:after="0" w:line="240" w:lineRule="auto"/>
        <w:ind w:left="1080"/>
        <w:contextualSpacing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wywóz i utylizacja materiałów z demontażu i rozbiórki,</w:t>
      </w:r>
    </w:p>
    <w:p w14:paraId="40C22336" w14:textId="77777777" w:rsidR="00016913" w:rsidRDefault="00016913" w:rsidP="006A61D6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roboty wykonane zgodnie z przepisami prawa w tym odnośnymi aktami prawa 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br/>
        <w:t>i normami,</w:t>
      </w:r>
    </w:p>
    <w:p w14:paraId="72CDAE73" w14:textId="77777777" w:rsidR="00016913" w:rsidRPr="00016913" w:rsidRDefault="00016913" w:rsidP="006A61D6">
      <w:pPr>
        <w:suppressAutoHyphens/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color w:val="FF0000"/>
          <w:kern w:val="0"/>
          <w:sz w:val="24"/>
          <w:szCs w:val="24"/>
          <w14:ligatures w14:val="none"/>
        </w:rPr>
        <w:br/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Inne wymagania:</w:t>
      </w:r>
    </w:p>
    <w:p w14:paraId="57AA57D4" w14:textId="77777777" w:rsidR="00016913" w:rsidRPr="00016913" w:rsidRDefault="00016913" w:rsidP="006A61D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lastRenderedPageBreak/>
        <w:t>W trakcie realizacji robót obiekt będzie pozostawał w użytkowaniu, prowadzone roboty budowlane muszą być skoordynowane i prowadzone w sposób umożliwiający bezpieczne i nieprzerwane funkcjonowanie oraz użytkowanie obiektu z możliwością wyłączania części budynku</w:t>
      </w:r>
      <w:r w:rsidR="00085056">
        <w:rPr>
          <w:rFonts w:eastAsia="Times New Roman" w:cs="Times New Roman"/>
          <w:kern w:val="0"/>
          <w:sz w:val="24"/>
          <w:szCs w:val="24"/>
          <w14:ligatures w14:val="none"/>
        </w:rPr>
        <w:t>,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 w których będą prowadzone prace w ramach wykonania poszczególnych etapów.</w:t>
      </w:r>
    </w:p>
    <w:p w14:paraId="3CF84924" w14:textId="77777777" w:rsidR="00016913" w:rsidRPr="00016913" w:rsidRDefault="00016913" w:rsidP="006A61D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Wykonawca jest zobowiązany przedstawić szczegółowy harmonogram prac oraz ustalić z zamawiającym sposób etapowania prac.</w:t>
      </w:r>
    </w:p>
    <w:p w14:paraId="1C1ABDDA" w14:textId="77777777" w:rsidR="00016913" w:rsidRPr="00016913" w:rsidRDefault="00016913" w:rsidP="006A61D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Terminy i zakres realizacji etapów wykonania robót budowlanych w poszczególnych częściach budynku musi zostać uzgodniony z zamawiającym uwzględniając wszelkie uwagi i ograniczenia wskazane przez Zamawiającego, </w:t>
      </w:r>
    </w:p>
    <w:p w14:paraId="48F20A85" w14:textId="77777777" w:rsidR="00016913" w:rsidRPr="00016913" w:rsidRDefault="00016913" w:rsidP="006A61D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Wykonawca ponosi pełną odpowiedzialność za wszelkie wady i usterki ujawnione w trakcie wykonania i użytkowania wykonanego zakresu zamówienia. </w:t>
      </w:r>
    </w:p>
    <w:p w14:paraId="088A5E3F" w14:textId="77777777" w:rsidR="00016913" w:rsidRPr="00016913" w:rsidRDefault="00016913" w:rsidP="006A61D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Wykonawca robót jest zobowiązany do codziennego posprzątania  w miejscach wykonywania robót, a także do bieżącego utrzymania porządku w budynku i jego obrębie.  </w:t>
      </w:r>
    </w:p>
    <w:p w14:paraId="3F4E46C4" w14:textId="77777777" w:rsidR="005F0AD5" w:rsidRDefault="00016913" w:rsidP="006A61D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Wykonawca robót jest zobowiązany do uzupełnienia wszelkich </w:t>
      </w:r>
      <w:r w:rsidR="005F0AD5">
        <w:rPr>
          <w:rFonts w:eastAsia="Times New Roman" w:cs="Times New Roman"/>
          <w:kern w:val="0"/>
          <w:sz w:val="24"/>
          <w:szCs w:val="24"/>
          <w14:ligatures w14:val="none"/>
        </w:rPr>
        <w:t>ubytków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 w ścianach</w:t>
      </w:r>
      <w:r w:rsidR="005F0AD5">
        <w:rPr>
          <w:rFonts w:eastAsia="Times New Roman" w:cs="Times New Roman"/>
          <w:kern w:val="0"/>
          <w:sz w:val="24"/>
          <w:szCs w:val="24"/>
          <w14:ligatures w14:val="none"/>
        </w:rPr>
        <w:t>,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 które powstaną w wyniku </w:t>
      </w:r>
      <w:r w:rsidR="005F0AD5">
        <w:rPr>
          <w:rFonts w:eastAsia="Times New Roman" w:cs="Times New Roman"/>
          <w:kern w:val="0"/>
          <w:sz w:val="24"/>
          <w:szCs w:val="24"/>
          <w14:ligatures w14:val="none"/>
        </w:rPr>
        <w:t>prowadzonych robót.</w:t>
      </w:r>
    </w:p>
    <w:p w14:paraId="38FDA9AA" w14:textId="77777777" w:rsidR="00016913" w:rsidRPr="00016913" w:rsidRDefault="00016913" w:rsidP="006A61D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 W zakresie  wykonawcy będzie </w:t>
      </w:r>
      <w:r w:rsidRPr="009110AE">
        <w:rPr>
          <w:rFonts w:eastAsia="Times New Roman" w:cs="Times New Roman"/>
          <w:kern w:val="0"/>
          <w:sz w:val="24"/>
          <w:szCs w:val="24"/>
          <w14:ligatures w14:val="none"/>
        </w:rPr>
        <w:t xml:space="preserve">doprowadzenie bruzdowanych 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ścian, posadzek do stanu pierwotnego,</w:t>
      </w:r>
    </w:p>
    <w:p w14:paraId="7662BE23" w14:textId="77777777" w:rsidR="00016913" w:rsidRPr="00016913" w:rsidRDefault="00016913" w:rsidP="006A61D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Wykonawca jest zobowiązany prowadzić roboty na przedmiotowym obiekcie od dnia  przekazania placu budowy  do dnia zakończenia robót na podstawie szczegółowego harmonogramu ustalonego z zamawiającym,</w:t>
      </w:r>
    </w:p>
    <w:p w14:paraId="45254DAF" w14:textId="77777777" w:rsidR="00016913" w:rsidRPr="00016913" w:rsidRDefault="00016913" w:rsidP="006A61D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Wykonawca zobowiązany jest utrzymywać obiekt w stanie gwarantującym bezpieczny dostęp i funkcjonowanie użytkownikom,</w:t>
      </w:r>
    </w:p>
    <w:p w14:paraId="43220DE9" w14:textId="77777777" w:rsidR="00016913" w:rsidRPr="00016913" w:rsidRDefault="00016913" w:rsidP="006A61D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Wykonawca jest zobowiązany wykonać wygrodzenie i zabezpieczenie terenu prowadzonych robót aby zapewnić użytkownikom bezpieczne korzystanie z </w:t>
      </w:r>
      <w:r w:rsidR="00085056">
        <w:rPr>
          <w:rFonts w:eastAsia="Times New Roman" w:cs="Times New Roman"/>
          <w:kern w:val="0"/>
          <w:sz w:val="24"/>
          <w:szCs w:val="24"/>
          <w14:ligatures w14:val="none"/>
        </w:rPr>
        <w:t>pozostałej części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 budynku,</w:t>
      </w:r>
    </w:p>
    <w:p w14:paraId="0C7C8D99" w14:textId="77777777" w:rsidR="00016913" w:rsidRPr="00016913" w:rsidRDefault="00016913" w:rsidP="006A61D6">
      <w:pPr>
        <w:suppressAutoHyphens/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2150D3EA" w14:textId="77777777" w:rsidR="00016913" w:rsidRPr="00016913" w:rsidRDefault="00016913" w:rsidP="006A61D6">
      <w:pPr>
        <w:suppressAutoHyphens/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III. Wymagania dotyczące wykonawstwa</w:t>
      </w:r>
      <w:r w:rsidR="005F0AD5">
        <w:rPr>
          <w:rFonts w:eastAsia="Times New Roman" w:cs="Times New Roman"/>
          <w:kern w:val="0"/>
          <w:sz w:val="24"/>
          <w:szCs w:val="24"/>
          <w14:ligatures w14:val="none"/>
        </w:rPr>
        <w:t>.</w:t>
      </w:r>
    </w:p>
    <w:p w14:paraId="34DE8DBA" w14:textId="77777777" w:rsidR="00016913" w:rsidRPr="00016913" w:rsidRDefault="00016913" w:rsidP="006A61D6">
      <w:pPr>
        <w:suppressAutoHyphens/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       Wykonawca jest zobowiązany:</w:t>
      </w:r>
    </w:p>
    <w:p w14:paraId="58EFEA9E" w14:textId="77777777" w:rsidR="00016913" w:rsidRPr="00016913" w:rsidRDefault="00A725A8" w:rsidP="006A61D6">
      <w:pPr>
        <w:numPr>
          <w:ilvl w:val="0"/>
          <w:numId w:val="8"/>
        </w:numPr>
        <w:tabs>
          <w:tab w:val="num" w:pos="1800"/>
        </w:tabs>
        <w:suppressAutoHyphens/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14:ligatures w14:val="none"/>
        </w:rPr>
        <w:lastRenderedPageBreak/>
        <w:t>P</w:t>
      </w:r>
      <w:r w:rsidR="00016913"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rzed przystąpieniem do robót przedstawić zamawiającemu do akceptacji szczegółowy harmonogram robót  obejmującym całość robót. Harmonogram prac musi uwzględniać realizacje robót na poszczególnych piętrach i w poszczególnych pomieszczeniach budynku w taki sposób aby zamawiający mógł w wymaganym czasie zabezpieczyć wyposażenie pomieszczeń oraz zorganizować użytkowanie budynku. </w:t>
      </w:r>
    </w:p>
    <w:p w14:paraId="07088545" w14:textId="77777777" w:rsidR="00016913" w:rsidRPr="00016913" w:rsidRDefault="00A725A8" w:rsidP="006A61D6">
      <w:pPr>
        <w:numPr>
          <w:ilvl w:val="1"/>
          <w:numId w:val="3"/>
        </w:numPr>
        <w:tabs>
          <w:tab w:val="num" w:pos="1800"/>
        </w:tabs>
        <w:suppressAutoHyphens/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14:ligatures w14:val="none"/>
        </w:rPr>
        <w:t>Z</w:t>
      </w:r>
      <w:r w:rsidR="00016913"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apewnić pomieszczenia sanitarne, magazynowe a także we własnym zakresie zabezpieczyć dostawy mediów do celów budowy itp. </w:t>
      </w:r>
    </w:p>
    <w:p w14:paraId="6CED61AF" w14:textId="77777777" w:rsidR="00016913" w:rsidRPr="00016913" w:rsidRDefault="00A725A8" w:rsidP="006A61D6">
      <w:pPr>
        <w:numPr>
          <w:ilvl w:val="1"/>
          <w:numId w:val="3"/>
        </w:numPr>
        <w:tabs>
          <w:tab w:val="num" w:pos="1800"/>
        </w:tabs>
        <w:suppressAutoHyphens/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14:ligatures w14:val="none"/>
        </w:rPr>
        <w:t>W</w:t>
      </w:r>
      <w:r w:rsidR="00016913"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ygrodzić strefy niebezpieczne, zabezpieczyć dojścia i przejścia, </w:t>
      </w:r>
    </w:p>
    <w:p w14:paraId="69C96A90" w14:textId="77777777" w:rsidR="00016913" w:rsidRPr="00016913" w:rsidRDefault="00016913" w:rsidP="006A61D6">
      <w:pPr>
        <w:numPr>
          <w:ilvl w:val="3"/>
          <w:numId w:val="2"/>
        </w:numPr>
        <w:tabs>
          <w:tab w:val="num" w:pos="993"/>
        </w:tabs>
        <w:suppressAutoHyphens/>
        <w:spacing w:after="0" w:line="240" w:lineRule="auto"/>
        <w:ind w:left="1133" w:hanging="425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  </w:t>
      </w:r>
      <w:r w:rsidR="00A725A8">
        <w:rPr>
          <w:rFonts w:eastAsia="Times New Roman" w:cs="Times New Roman"/>
          <w:kern w:val="0"/>
          <w:sz w:val="24"/>
          <w:szCs w:val="24"/>
          <w14:ligatures w14:val="none"/>
        </w:rPr>
        <w:t>P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otwierdzić jakość materiałów wbudowanych poprzez dostarczenie aprobat, certyfikatów itp. </w:t>
      </w:r>
    </w:p>
    <w:p w14:paraId="6F09F70B" w14:textId="77777777" w:rsidR="00016913" w:rsidRDefault="00016913" w:rsidP="006A61D6">
      <w:pPr>
        <w:numPr>
          <w:ilvl w:val="3"/>
          <w:numId w:val="2"/>
        </w:numPr>
        <w:tabs>
          <w:tab w:val="num" w:pos="993"/>
        </w:tabs>
        <w:suppressAutoHyphens/>
        <w:spacing w:after="0" w:line="240" w:lineRule="auto"/>
        <w:ind w:left="1133" w:hanging="425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Wykonawca jest zobowiązany po zakończeniu prac doprowadzić</w:t>
      </w:r>
      <w:r w:rsidR="0032452E">
        <w:rPr>
          <w:rFonts w:eastAsia="Times New Roman" w:cs="Times New Roman"/>
          <w:kern w:val="0"/>
          <w:sz w:val="24"/>
          <w:szCs w:val="24"/>
          <w14:ligatures w14:val="none"/>
        </w:rPr>
        <w:t xml:space="preserve"> miejsce prac 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do stanu nie gorszego od zastanego w dniu rozpoczęcia robót budowlanych.</w:t>
      </w:r>
    </w:p>
    <w:p w14:paraId="6C574DF1" w14:textId="77777777" w:rsidR="001E2A5E" w:rsidRPr="00016913" w:rsidRDefault="001E2A5E" w:rsidP="001E2A5E">
      <w:pPr>
        <w:tabs>
          <w:tab w:val="num" w:pos="1800"/>
        </w:tabs>
        <w:suppressAutoHyphens/>
        <w:spacing w:after="0" w:line="240" w:lineRule="auto"/>
        <w:ind w:left="708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6C55F495" w14:textId="77777777" w:rsidR="00016913" w:rsidRPr="00016913" w:rsidRDefault="00016913" w:rsidP="006A61D6">
      <w:pPr>
        <w:suppressAutoHyphens/>
        <w:spacing w:after="0" w:line="240" w:lineRule="auto"/>
        <w:rPr>
          <w:rFonts w:eastAsia="Times New Roman" w:cs="Times New Roman"/>
          <w:bCs/>
          <w:iCs/>
          <w:kern w:val="0"/>
          <w:sz w:val="24"/>
          <w:szCs w:val="24"/>
          <w:lang w:eastAsia="ar-SA"/>
          <w14:ligatures w14:val="none"/>
        </w:rPr>
      </w:pPr>
    </w:p>
    <w:p w14:paraId="3894F6D5" w14:textId="77777777" w:rsidR="00016913" w:rsidRPr="00016913" w:rsidRDefault="00016913" w:rsidP="006A61D6">
      <w:pPr>
        <w:spacing w:after="200" w:line="240" w:lineRule="auto"/>
        <w:rPr>
          <w:rFonts w:eastAsia="Times New Roman" w:cs="Times New Roman"/>
          <w:bCs/>
          <w:iCs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bCs/>
          <w:iCs/>
          <w:kern w:val="0"/>
          <w:sz w:val="24"/>
          <w:szCs w:val="24"/>
          <w14:ligatures w14:val="none"/>
        </w:rPr>
        <w:t>UWAGA:</w:t>
      </w:r>
    </w:p>
    <w:p w14:paraId="45CE2936" w14:textId="77777777" w:rsidR="00016913" w:rsidRPr="00016913" w:rsidRDefault="00016913" w:rsidP="006A61D6">
      <w:pPr>
        <w:numPr>
          <w:ilvl w:val="3"/>
          <w:numId w:val="2"/>
        </w:numPr>
        <w:tabs>
          <w:tab w:val="num" w:pos="993"/>
        </w:tabs>
        <w:suppressAutoHyphens/>
        <w:spacing w:after="0" w:line="240" w:lineRule="auto"/>
        <w:ind w:left="1418" w:hanging="425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Zamawiający wymaga aby materiały, rozwiązania, kolorystyka były uzgodnione i zaakceptowane przez Zamawiającego.</w:t>
      </w:r>
    </w:p>
    <w:p w14:paraId="110FE2AC" w14:textId="77777777" w:rsidR="00016913" w:rsidRPr="00016913" w:rsidRDefault="00016913" w:rsidP="006A61D6">
      <w:pPr>
        <w:numPr>
          <w:ilvl w:val="3"/>
          <w:numId w:val="2"/>
        </w:numPr>
        <w:tabs>
          <w:tab w:val="num" w:pos="993"/>
        </w:tabs>
        <w:suppressAutoHyphens/>
        <w:spacing w:after="0" w:line="240" w:lineRule="auto"/>
        <w:ind w:left="1418" w:hanging="425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Zamawiający wymaga aby roboty prowadzone wewnątrz budynku </w:t>
      </w:r>
      <w:r w:rsidRPr="00B5290D">
        <w:rPr>
          <w:rFonts w:eastAsia="Times New Roman" w:cs="Times New Roman"/>
          <w:kern w:val="0"/>
          <w:sz w:val="24"/>
          <w:szCs w:val="24"/>
          <w14:ligatures w14:val="none"/>
        </w:rPr>
        <w:t xml:space="preserve">były realizowane w godzinach (od </w:t>
      </w:r>
      <w:r w:rsidR="00A725A8" w:rsidRPr="00B5290D">
        <w:rPr>
          <w:rFonts w:eastAsia="Times New Roman" w:cs="Times New Roman"/>
          <w:kern w:val="0"/>
          <w:sz w:val="24"/>
          <w:szCs w:val="24"/>
          <w14:ligatures w14:val="none"/>
        </w:rPr>
        <w:t>7</w:t>
      </w:r>
      <w:r w:rsidRPr="00B5290D">
        <w:rPr>
          <w:rFonts w:eastAsia="Times New Roman" w:cs="Times New Roman"/>
          <w:kern w:val="0"/>
          <w:sz w:val="24"/>
          <w:szCs w:val="24"/>
          <w14:ligatures w14:val="none"/>
        </w:rPr>
        <w:t>:</w:t>
      </w:r>
      <w:r w:rsidR="00A725A8" w:rsidRPr="00B5290D">
        <w:rPr>
          <w:rFonts w:eastAsia="Times New Roman" w:cs="Times New Roman"/>
          <w:kern w:val="0"/>
          <w:sz w:val="24"/>
          <w:szCs w:val="24"/>
          <w14:ligatures w14:val="none"/>
        </w:rPr>
        <w:t>3</w:t>
      </w:r>
      <w:r w:rsidRPr="00B5290D">
        <w:rPr>
          <w:rFonts w:eastAsia="Times New Roman" w:cs="Times New Roman"/>
          <w:kern w:val="0"/>
          <w:sz w:val="24"/>
          <w:szCs w:val="24"/>
          <w14:ligatures w14:val="none"/>
        </w:rPr>
        <w:t xml:space="preserve">0 do 16:00). W 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przypadku konieczności realizacji robót</w:t>
      </w:r>
      <w:r w:rsidR="0032452E">
        <w:rPr>
          <w:rFonts w:eastAsia="Times New Roman" w:cs="Times New Roman"/>
          <w:kern w:val="0"/>
          <w:sz w:val="24"/>
          <w:szCs w:val="24"/>
          <w14:ligatures w14:val="none"/>
        </w:rPr>
        <w:t xml:space="preserve"> szczególne uciążliwych jak</w:t>
      </w:r>
      <w:r w:rsidR="00A725A8">
        <w:rPr>
          <w:rFonts w:eastAsia="Times New Roman" w:cs="Times New Roman"/>
          <w:kern w:val="0"/>
          <w:sz w:val="24"/>
          <w:szCs w:val="24"/>
          <w14:ligatures w14:val="none"/>
        </w:rPr>
        <w:t xml:space="preserve"> np.</w:t>
      </w:r>
      <w:r w:rsidR="0032452E">
        <w:rPr>
          <w:rFonts w:eastAsia="Times New Roman" w:cs="Times New Roman"/>
          <w:kern w:val="0"/>
          <w:sz w:val="24"/>
          <w:szCs w:val="24"/>
          <w14:ligatures w14:val="none"/>
        </w:rPr>
        <w:t xml:space="preserve"> wyburzenia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 po godzinach pracy oraz w dni wolne od pracy Wykonawca jest zobowiązany przedstawić z wyprzedzeniem harmonogram robót oraz informację o chęci wykonywania prac wewnątrz budynku po godzinach pracy</w:t>
      </w:r>
      <w:r w:rsidR="00553F03">
        <w:rPr>
          <w:rFonts w:eastAsia="Times New Roman" w:cs="Times New Roman"/>
          <w:kern w:val="0"/>
          <w:sz w:val="24"/>
          <w:szCs w:val="24"/>
          <w14:ligatures w14:val="none"/>
        </w:rPr>
        <w:t xml:space="preserve"> urzędu tj. po godz. 1</w:t>
      </w:r>
      <w:r w:rsidR="00D332BF">
        <w:rPr>
          <w:rFonts w:eastAsia="Times New Roman" w:cs="Times New Roman"/>
          <w:kern w:val="0"/>
          <w:sz w:val="24"/>
          <w:szCs w:val="24"/>
          <w14:ligatures w14:val="none"/>
        </w:rPr>
        <w:t>7.00 – w poniedziałki, po godz. 15.30</w:t>
      </w:r>
      <w:r w:rsidR="006A61D6">
        <w:rPr>
          <w:rFonts w:eastAsia="Times New Roman" w:cs="Times New Roman"/>
          <w:kern w:val="0"/>
          <w:sz w:val="24"/>
          <w:szCs w:val="24"/>
          <w14:ligatures w14:val="none"/>
        </w:rPr>
        <w:t xml:space="preserve"> </w:t>
      </w:r>
      <w:r w:rsidR="00D332BF">
        <w:rPr>
          <w:rFonts w:eastAsia="Times New Roman" w:cs="Times New Roman"/>
          <w:kern w:val="0"/>
          <w:sz w:val="24"/>
          <w:szCs w:val="24"/>
          <w14:ligatures w14:val="none"/>
        </w:rPr>
        <w:t xml:space="preserve"> – od wtorku do czwartku, po godz. 14.00 – w piątki</w:t>
      </w:r>
      <w:r w:rsidR="00BF3B72">
        <w:rPr>
          <w:rFonts w:eastAsia="Times New Roman" w:cs="Times New Roman"/>
          <w:kern w:val="0"/>
          <w:sz w:val="24"/>
          <w:szCs w:val="24"/>
          <w14:ligatures w14:val="none"/>
        </w:rPr>
        <w:t>,</w:t>
      </w:r>
    </w:p>
    <w:p w14:paraId="2977A319" w14:textId="77777777" w:rsidR="00016913" w:rsidRPr="00016913" w:rsidRDefault="00016913" w:rsidP="006A61D6">
      <w:pPr>
        <w:numPr>
          <w:ilvl w:val="3"/>
          <w:numId w:val="2"/>
        </w:numPr>
        <w:tabs>
          <w:tab w:val="num" w:pos="993"/>
        </w:tabs>
        <w:suppressAutoHyphens/>
        <w:spacing w:after="0" w:line="240" w:lineRule="auto"/>
        <w:ind w:left="1418" w:hanging="425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Zamawiający wymaga aby wykonawca przekazał listę osób prowadzących roboty budowlane w budynku a także aby osoby realizujące prace budowlane miały identyfikatory</w:t>
      </w:r>
      <w:r w:rsidR="00BF3B72">
        <w:rPr>
          <w:rFonts w:eastAsia="Times New Roman" w:cs="Times New Roman"/>
          <w:kern w:val="0"/>
          <w:sz w:val="24"/>
          <w:szCs w:val="24"/>
          <w14:ligatures w14:val="none"/>
        </w:rPr>
        <w:t xml:space="preserve"> firmowe.</w:t>
      </w:r>
    </w:p>
    <w:p w14:paraId="6DB8BBEA" w14:textId="77777777" w:rsidR="00016913" w:rsidRPr="00016913" w:rsidRDefault="00016913" w:rsidP="006A61D6">
      <w:pPr>
        <w:numPr>
          <w:ilvl w:val="3"/>
          <w:numId w:val="2"/>
        </w:numPr>
        <w:tabs>
          <w:tab w:val="num" w:pos="993"/>
        </w:tabs>
        <w:suppressAutoHyphens/>
        <w:spacing w:after="0" w:line="240" w:lineRule="auto"/>
        <w:ind w:left="1418" w:hanging="425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Zamawiający wymaga aby konieczność wejścia do poszczególnych pomieszczeń w celu realizacji robót były uzgodnione z zamawiającym z </w:t>
      </w:r>
      <w:r w:rsidR="00B5290D">
        <w:rPr>
          <w:rFonts w:eastAsia="Times New Roman" w:cs="Times New Roman"/>
          <w:kern w:val="0"/>
          <w:sz w:val="24"/>
          <w:szCs w:val="24"/>
          <w14:ligatures w14:val="none"/>
        </w:rPr>
        <w:t xml:space="preserve">2 dniowym 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 xml:space="preserve">wyprzedzeniem. </w:t>
      </w:r>
    </w:p>
    <w:p w14:paraId="630DE4EF" w14:textId="77777777" w:rsidR="00016913" w:rsidRPr="00016913" w:rsidRDefault="00016913" w:rsidP="006A61D6">
      <w:pPr>
        <w:numPr>
          <w:ilvl w:val="3"/>
          <w:numId w:val="2"/>
        </w:numPr>
        <w:tabs>
          <w:tab w:val="num" w:pos="993"/>
        </w:tabs>
        <w:suppressAutoHyphens/>
        <w:spacing w:after="0" w:line="240" w:lineRule="auto"/>
        <w:ind w:left="1418" w:hanging="425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Zamawiający wymaga</w:t>
      </w:r>
      <w:r w:rsidR="00756BC9">
        <w:rPr>
          <w:rFonts w:eastAsia="Times New Roman" w:cs="Times New Roman"/>
          <w:kern w:val="0"/>
          <w:sz w:val="24"/>
          <w:szCs w:val="24"/>
          <w14:ligatures w14:val="none"/>
        </w:rPr>
        <w:t xml:space="preserve">, 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aby roboty w poszczególnych pomieszczeniach były realizowane zgodnie z harmonogramem oraz w usystematyzowanej kolejności.</w:t>
      </w:r>
    </w:p>
    <w:p w14:paraId="27149871" w14:textId="77777777" w:rsidR="00016913" w:rsidRPr="00016913" w:rsidRDefault="00016913" w:rsidP="006A61D6">
      <w:pPr>
        <w:suppressAutoHyphens/>
        <w:spacing w:after="0" w:line="240" w:lineRule="auto"/>
        <w:rPr>
          <w:rFonts w:eastAsia="Times New Roman" w:cs="Times New Roman"/>
          <w:color w:val="FF0000"/>
          <w:kern w:val="0"/>
          <w:sz w:val="24"/>
          <w:szCs w:val="24"/>
          <w:lang w:eastAsia="ar-SA"/>
          <w14:ligatures w14:val="none"/>
        </w:rPr>
      </w:pPr>
    </w:p>
    <w:p w14:paraId="5C28E4F1" w14:textId="77777777" w:rsidR="00016913" w:rsidRPr="00016913" w:rsidRDefault="00016913" w:rsidP="006A61D6">
      <w:pPr>
        <w:suppressAutoHyphens/>
        <w:spacing w:after="0" w:line="240" w:lineRule="auto"/>
        <w:ind w:left="708"/>
        <w:rPr>
          <w:rFonts w:eastAsia="Times New Roman" w:cs="Times New Roman"/>
          <w:iCs/>
          <w:kern w:val="0"/>
          <w:sz w:val="24"/>
          <w:szCs w:val="24"/>
          <w:lang w:eastAsia="ar-SA"/>
          <w14:ligatures w14:val="none"/>
        </w:rPr>
      </w:pPr>
    </w:p>
    <w:p w14:paraId="27E3CCBE" w14:textId="77777777" w:rsidR="00016913" w:rsidRPr="00016913" w:rsidRDefault="00016913" w:rsidP="006A61D6">
      <w:pPr>
        <w:suppressAutoHyphens/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I</w:t>
      </w:r>
      <w:r w:rsidR="00EC4DDB">
        <w:rPr>
          <w:rFonts w:eastAsia="Times New Roman" w:cs="Times New Roman"/>
          <w:kern w:val="0"/>
          <w:sz w:val="24"/>
          <w:szCs w:val="24"/>
          <w14:ligatures w14:val="none"/>
        </w:rPr>
        <w:t>V</w:t>
      </w: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. WARUNKI WYKONANIA PRZEDMIOTU ZAMÓWIENIA</w:t>
      </w:r>
    </w:p>
    <w:p w14:paraId="69324AAB" w14:textId="77777777" w:rsidR="00016913" w:rsidRPr="00016913" w:rsidRDefault="00016913" w:rsidP="006A61D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na etapie wykonywania robót narady koordynacyjne zwoływane przez Zamawiającego lub na wniosek Wykonawcy,</w:t>
      </w:r>
    </w:p>
    <w:p w14:paraId="4967846C" w14:textId="77777777" w:rsidR="00016913" w:rsidRPr="00016913" w:rsidRDefault="00016913" w:rsidP="006A61D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bieżące opracowywanie dokumentacji powykonawczej,</w:t>
      </w:r>
    </w:p>
    <w:p w14:paraId="234FF835" w14:textId="77777777" w:rsidR="00016913" w:rsidRPr="00016913" w:rsidRDefault="00016913" w:rsidP="006A61D6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4DF1BBFB" w14:textId="77777777" w:rsidR="00016913" w:rsidRPr="00016913" w:rsidRDefault="00016913" w:rsidP="006A61D6">
      <w:pPr>
        <w:suppressAutoHyphens/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V. UWAGI DO SZCZEGÓŁOWEGO OPISU PRZEDMIOTU ZAMÓWIENIA</w:t>
      </w:r>
    </w:p>
    <w:p w14:paraId="4DC564E6" w14:textId="77777777" w:rsidR="00016913" w:rsidRDefault="00016913" w:rsidP="006A61D6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16913">
        <w:rPr>
          <w:rFonts w:eastAsia="Times New Roman" w:cs="Times New Roman"/>
          <w:kern w:val="0"/>
          <w:sz w:val="24"/>
          <w:szCs w:val="24"/>
          <w14:ligatures w14:val="none"/>
        </w:rPr>
        <w:t>niniejsze opracowanie łącznie z dokumentacją załączoną do SWZ i ustaleniami zawartymi w umowie stanowi opis przedmiotu zamówienia.</w:t>
      </w:r>
    </w:p>
    <w:p w14:paraId="28BCA7CB" w14:textId="77777777" w:rsidR="00E05A78" w:rsidRDefault="00E05A78" w:rsidP="006A61D6">
      <w:pPr>
        <w:suppressAutoHyphens/>
        <w:overflowPunct w:val="0"/>
        <w:autoSpaceDE w:val="0"/>
        <w:spacing w:after="0" w:line="240" w:lineRule="auto"/>
        <w:ind w:left="1440"/>
        <w:contextualSpacing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687DE139" w14:textId="77777777" w:rsidR="00E05A78" w:rsidRDefault="00E05A78" w:rsidP="006A61D6">
      <w:pPr>
        <w:suppressAutoHyphens/>
        <w:overflowPunct w:val="0"/>
        <w:autoSpaceDE w:val="0"/>
        <w:spacing w:after="0" w:line="240" w:lineRule="auto"/>
        <w:ind w:left="1440"/>
        <w:contextualSpacing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403636AD" w14:textId="77777777" w:rsidR="00475CF1" w:rsidRPr="00677A23" w:rsidRDefault="006A39FF" w:rsidP="006A61D6">
      <w:p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eastAsia="Times New Roman" w:cs="Times New Roman"/>
          <w:b/>
          <w:bCs/>
          <w:kern w:val="0"/>
          <w14:ligatures w14:val="none"/>
        </w:rPr>
      </w:pPr>
      <w:r w:rsidRPr="00677A23">
        <w:rPr>
          <w:rFonts w:eastAsia="Times New Roman" w:cs="Times New Roman"/>
          <w:b/>
          <w:bCs/>
          <w:kern w:val="0"/>
          <w14:ligatures w14:val="none"/>
        </w:rPr>
        <w:t>WYKAZ DRZWI ZEWNĘTRZNYCH:</w:t>
      </w:r>
    </w:p>
    <w:p w14:paraId="7ADC650F" w14:textId="77777777" w:rsidR="006A39FF" w:rsidRDefault="006A39FF" w:rsidP="006A61D6">
      <w:p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eastAsia="Times New Roman" w:cstheme="minorHAnsi"/>
          <w:kern w:val="0"/>
          <w14:ligatures w14:val="none"/>
        </w:rPr>
      </w:pPr>
    </w:p>
    <w:p w14:paraId="741DE4F6" w14:textId="77777777" w:rsidR="006A39FF" w:rsidRDefault="006A39FF" w:rsidP="006A61D6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F0AD5">
        <w:rPr>
          <w:rFonts w:eastAsia="Times New Roman" w:cstheme="minorHAnsi"/>
          <w:kern w:val="0"/>
          <w:sz w:val="24"/>
          <w:szCs w:val="24"/>
          <w14:ligatures w14:val="none"/>
        </w:rPr>
        <w:t>Drzwi zewnętrzne , o wym. 293 x 208 cm , aluminiowe,</w:t>
      </w:r>
      <w:r w:rsidR="000E1982">
        <w:rPr>
          <w:rFonts w:eastAsia="Times New Roman" w:cstheme="minorHAnsi"/>
          <w:kern w:val="0"/>
          <w:sz w:val="24"/>
          <w:szCs w:val="24"/>
          <w14:ligatures w14:val="none"/>
        </w:rPr>
        <w:t xml:space="preserve"> dwuskrzydłowe, szerokość przejścia 1</w:t>
      </w:r>
      <w:r w:rsidR="00313174">
        <w:rPr>
          <w:rFonts w:eastAsia="Times New Roman" w:cstheme="minorHAnsi"/>
          <w:kern w:val="0"/>
          <w:sz w:val="24"/>
          <w:szCs w:val="24"/>
          <w14:ligatures w14:val="none"/>
        </w:rPr>
        <w:t>2</w:t>
      </w:r>
      <w:r w:rsidR="000E1982">
        <w:rPr>
          <w:rFonts w:eastAsia="Times New Roman" w:cstheme="minorHAnsi"/>
          <w:kern w:val="0"/>
          <w:sz w:val="24"/>
          <w:szCs w:val="24"/>
          <w14:ligatures w14:val="none"/>
        </w:rPr>
        <w:t xml:space="preserve">0 cm, </w:t>
      </w:r>
      <w:r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 przeszklone</w:t>
      </w:r>
      <w:r w:rsidR="00DF4C20">
        <w:rPr>
          <w:rFonts w:eastAsia="Times New Roman" w:cstheme="minorHAnsi"/>
          <w:kern w:val="0"/>
          <w:sz w:val="24"/>
          <w:szCs w:val="24"/>
          <w14:ligatures w14:val="none"/>
        </w:rPr>
        <w:t xml:space="preserve"> szkłem bezpiecznym</w:t>
      </w:r>
      <w:r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r w:rsidR="00266BE3">
        <w:rPr>
          <w:rFonts w:eastAsia="Times New Roman" w:cstheme="minorHAnsi"/>
          <w:kern w:val="0"/>
          <w:sz w:val="24"/>
          <w:szCs w:val="24"/>
          <w14:ligatures w14:val="none"/>
        </w:rPr>
        <w:t xml:space="preserve">automatycznie </w:t>
      </w:r>
      <w:r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 rozsuwane, </w:t>
      </w:r>
      <w:r w:rsidR="00086F7B">
        <w:rPr>
          <w:rFonts w:eastAsia="Times New Roman" w:cstheme="minorHAnsi"/>
          <w:kern w:val="0"/>
          <w:sz w:val="24"/>
          <w:szCs w:val="24"/>
          <w14:ligatures w14:val="none"/>
        </w:rPr>
        <w:t>z jednym zamkiem</w:t>
      </w:r>
      <w:r w:rsidR="008D2B91">
        <w:rPr>
          <w:rFonts w:eastAsia="Times New Roman" w:cstheme="minorHAnsi"/>
          <w:kern w:val="0"/>
          <w:sz w:val="24"/>
          <w:szCs w:val="24"/>
          <w14:ligatures w14:val="none"/>
        </w:rPr>
        <w:t xml:space="preserve"> na wkładkę  patentową z 3 kluczami</w:t>
      </w:r>
      <w:r w:rsidR="00086F7B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r w:rsidR="00266BE3">
        <w:rPr>
          <w:rFonts w:eastAsia="Times New Roman" w:cstheme="minorHAnsi"/>
          <w:kern w:val="0"/>
          <w:sz w:val="24"/>
          <w:szCs w:val="24"/>
          <w14:ligatures w14:val="none"/>
        </w:rPr>
        <w:t xml:space="preserve">z detektorem ruchu, </w:t>
      </w:r>
      <w:r w:rsidR="003E77FD" w:rsidRPr="003E77FD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bookmarkStart w:id="4" w:name="_Hlk135814057"/>
      <w:r w:rsidR="003E77FD"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z </w:t>
      </w:r>
      <w:r w:rsidR="003E77FD">
        <w:rPr>
          <w:rFonts w:eastAsia="Times New Roman" w:cstheme="minorHAnsi"/>
          <w:kern w:val="0"/>
          <w:sz w:val="24"/>
          <w:szCs w:val="24"/>
          <w14:ligatures w14:val="none"/>
        </w:rPr>
        <w:t xml:space="preserve">3 </w:t>
      </w:r>
      <w:r w:rsidR="003E77FD"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pasami poziomymi </w:t>
      </w:r>
      <w:r w:rsidR="00FD79D8">
        <w:rPr>
          <w:rFonts w:eastAsia="Times New Roman" w:cstheme="minorHAnsi"/>
          <w:kern w:val="0"/>
          <w:sz w:val="24"/>
          <w:szCs w:val="24"/>
          <w14:ligatures w14:val="none"/>
        </w:rPr>
        <w:t xml:space="preserve">dla kontrastu </w:t>
      </w:r>
      <w:r w:rsidR="003E77FD">
        <w:rPr>
          <w:rFonts w:eastAsia="Times New Roman" w:cstheme="minorHAnsi"/>
          <w:kern w:val="0"/>
          <w:sz w:val="24"/>
          <w:szCs w:val="24"/>
          <w14:ligatures w14:val="none"/>
        </w:rPr>
        <w:t>o szer. 10 cm  na wys. 85-100 cm , 139-140 cm i na 160 cm od podłoża</w:t>
      </w:r>
      <w:bookmarkEnd w:id="4"/>
      <w:r w:rsidR="005A1B54">
        <w:rPr>
          <w:rFonts w:eastAsia="Times New Roman" w:cstheme="minorHAnsi"/>
          <w:kern w:val="0"/>
          <w:sz w:val="24"/>
          <w:szCs w:val="24"/>
          <w14:ligatures w14:val="none"/>
        </w:rPr>
        <w:t>, /</w:t>
      </w:r>
      <w:r w:rsidR="005A1B54" w:rsidRPr="005A1B54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5A1B54">
        <w:rPr>
          <w:rFonts w:eastAsia="Times New Roman" w:cstheme="minorHAnsi"/>
          <w:kern w:val="0"/>
          <w:sz w:val="24"/>
          <w:szCs w:val="24"/>
          <w14:ligatures w14:val="none"/>
        </w:rPr>
        <w:t xml:space="preserve">kolor pasów w uzgodnieniu z zamawiającym /, </w:t>
      </w:r>
      <w:r w:rsidR="002315E4"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 kolor </w:t>
      </w:r>
      <w:r w:rsidR="008277F5">
        <w:rPr>
          <w:rFonts w:eastAsia="Times New Roman" w:cstheme="minorHAnsi"/>
          <w:kern w:val="0"/>
          <w:sz w:val="24"/>
          <w:szCs w:val="24"/>
          <w14:ligatures w14:val="none"/>
        </w:rPr>
        <w:t xml:space="preserve">drzwi </w:t>
      </w:r>
      <w:r w:rsidR="00A20A76">
        <w:rPr>
          <w:rFonts w:eastAsia="Times New Roman" w:cstheme="minorHAnsi"/>
          <w:kern w:val="0"/>
          <w:sz w:val="24"/>
          <w:szCs w:val="24"/>
          <w14:ligatures w14:val="none"/>
        </w:rPr>
        <w:t>imitacja drewna, ciemny brąz -</w:t>
      </w:r>
      <w:r w:rsidR="00DF2BF3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2315E4" w:rsidRPr="005F0AD5">
        <w:rPr>
          <w:rFonts w:eastAsia="Times New Roman" w:cstheme="minorHAnsi"/>
          <w:kern w:val="0"/>
          <w:sz w:val="24"/>
          <w:szCs w:val="24"/>
          <w14:ligatures w14:val="none"/>
        </w:rPr>
        <w:t>w uzgodnieniu z zamawiającym</w:t>
      </w:r>
      <w:r w:rsidR="006A61D6"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2315E4" w:rsidRPr="005F0AD5">
        <w:rPr>
          <w:rFonts w:eastAsia="Times New Roman" w:cstheme="minorHAnsi"/>
          <w:kern w:val="0"/>
          <w:sz w:val="24"/>
          <w:szCs w:val="24"/>
          <w14:ligatures w14:val="none"/>
        </w:rPr>
        <w:t>/</w:t>
      </w:r>
      <w:r w:rsidR="00610165">
        <w:rPr>
          <w:rFonts w:eastAsia="Times New Roman" w:cstheme="minorHAnsi"/>
          <w:kern w:val="0"/>
          <w:sz w:val="24"/>
          <w:szCs w:val="24"/>
          <w14:ligatures w14:val="none"/>
        </w:rPr>
        <w:t xml:space="preserve"> - </w:t>
      </w:r>
      <w:proofErr w:type="spellStart"/>
      <w:r w:rsidR="00610165">
        <w:rPr>
          <w:rFonts w:eastAsia="Times New Roman" w:cstheme="minorHAnsi"/>
          <w:kern w:val="0"/>
          <w:sz w:val="24"/>
          <w:szCs w:val="24"/>
          <w14:ligatures w14:val="none"/>
        </w:rPr>
        <w:t>szt</w:t>
      </w:r>
      <w:proofErr w:type="spellEnd"/>
      <w:r w:rsidR="00610165">
        <w:rPr>
          <w:rFonts w:eastAsia="Times New Roman" w:cstheme="minorHAnsi"/>
          <w:kern w:val="0"/>
          <w:sz w:val="24"/>
          <w:szCs w:val="24"/>
          <w14:ligatures w14:val="none"/>
        </w:rPr>
        <w:t xml:space="preserve"> 1</w:t>
      </w:r>
      <w:r w:rsidR="000E1982">
        <w:rPr>
          <w:rFonts w:eastAsia="Times New Roman" w:cstheme="minorHAnsi"/>
          <w:kern w:val="0"/>
          <w:sz w:val="24"/>
          <w:szCs w:val="24"/>
          <w14:ligatures w14:val="none"/>
        </w:rPr>
        <w:t xml:space="preserve"> , winny posiadać zgodność  z Polskimi Normami i Aprobatą Techniczną </w:t>
      </w:r>
      <w:r w:rsidR="00241965">
        <w:rPr>
          <w:rFonts w:eastAsia="Times New Roman" w:cstheme="minorHAnsi"/>
          <w:kern w:val="0"/>
          <w:sz w:val="24"/>
          <w:szCs w:val="24"/>
          <w14:ligatures w14:val="none"/>
        </w:rPr>
        <w:t>,  z funkcją jeżeli zaniknie główne zasilanie energią</w:t>
      </w:r>
      <w:r w:rsidR="00415A92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241965">
        <w:rPr>
          <w:rFonts w:eastAsia="Times New Roman" w:cstheme="minorHAnsi"/>
          <w:kern w:val="0"/>
          <w:sz w:val="24"/>
          <w:szCs w:val="24"/>
          <w14:ligatures w14:val="none"/>
        </w:rPr>
        <w:t>drzwi powinny automatycznie otworzyć się najpóźniej po 5 sekundach i pozostać w położeniu otwartym,</w:t>
      </w:r>
    </w:p>
    <w:p w14:paraId="39E59C97" w14:textId="77777777" w:rsidR="00C53B4C" w:rsidRPr="001E2A5E" w:rsidRDefault="00DF2BF3" w:rsidP="006A61D6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Drzwi zewnętrzne, jednoskrzydłowe, </w:t>
      </w:r>
      <w:r w:rsidR="00C53B4C">
        <w:rPr>
          <w:rFonts w:eastAsia="Times New Roman" w:cstheme="minorHAnsi"/>
          <w:kern w:val="0"/>
          <w:sz w:val="24"/>
          <w:szCs w:val="24"/>
          <w14:ligatures w14:val="none"/>
        </w:rPr>
        <w:t xml:space="preserve">aluminiowe,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>ewakuacyjne</w:t>
      </w:r>
      <w:r w:rsidR="00C53B4C">
        <w:rPr>
          <w:rFonts w:eastAsia="Times New Roman" w:cstheme="minorHAnsi"/>
          <w:kern w:val="0"/>
          <w:sz w:val="24"/>
          <w:szCs w:val="24"/>
          <w14:ligatures w14:val="none"/>
        </w:rPr>
        <w:t>,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o wym. 120</w:t>
      </w:r>
      <w:r w:rsidR="00C53B4C">
        <w:rPr>
          <w:rFonts w:eastAsia="Times New Roman" w:cstheme="minorHAnsi"/>
          <w:kern w:val="0"/>
          <w:sz w:val="24"/>
          <w:szCs w:val="24"/>
          <w14:ligatures w14:val="none"/>
        </w:rPr>
        <w:t xml:space="preserve"> x 2</w:t>
      </w:r>
      <w:r w:rsidR="00415A92">
        <w:rPr>
          <w:rFonts w:eastAsia="Times New Roman" w:cstheme="minorHAnsi"/>
          <w:kern w:val="0"/>
          <w:sz w:val="24"/>
          <w:szCs w:val="24"/>
          <w14:ligatures w14:val="none"/>
        </w:rPr>
        <w:t>1</w:t>
      </w:r>
      <w:r w:rsidR="00C53B4C">
        <w:rPr>
          <w:rFonts w:eastAsia="Times New Roman" w:cstheme="minorHAnsi"/>
          <w:kern w:val="0"/>
          <w:sz w:val="24"/>
          <w:szCs w:val="24"/>
          <w14:ligatures w14:val="none"/>
        </w:rPr>
        <w:t xml:space="preserve">0, </w:t>
      </w:r>
      <w:r w:rsidR="00FD79D8"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z </w:t>
      </w:r>
      <w:r w:rsidR="00FD79D8">
        <w:rPr>
          <w:rFonts w:eastAsia="Times New Roman" w:cstheme="minorHAnsi"/>
          <w:kern w:val="0"/>
          <w:sz w:val="24"/>
          <w:szCs w:val="24"/>
          <w14:ligatures w14:val="none"/>
        </w:rPr>
        <w:t xml:space="preserve">3 </w:t>
      </w:r>
      <w:r w:rsidR="00FD79D8"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pasami poziomymi </w:t>
      </w:r>
      <w:r w:rsidR="00FD79D8">
        <w:rPr>
          <w:rFonts w:eastAsia="Times New Roman" w:cstheme="minorHAnsi"/>
          <w:kern w:val="0"/>
          <w:sz w:val="24"/>
          <w:szCs w:val="24"/>
          <w14:ligatures w14:val="none"/>
        </w:rPr>
        <w:t>o szer. 10 cm  na wys. 85-100 cm , 139-140 cm i na 160 cm od podłoża dla kontrastu</w:t>
      </w:r>
      <w:r w:rsidR="005A1B54">
        <w:rPr>
          <w:rFonts w:eastAsia="Times New Roman" w:cstheme="minorHAnsi"/>
          <w:kern w:val="0"/>
          <w:sz w:val="24"/>
          <w:szCs w:val="24"/>
          <w14:ligatures w14:val="none"/>
        </w:rPr>
        <w:t>/ kolor pasów w uzgodnieniu z zamawiającym/</w:t>
      </w:r>
      <w:r w:rsidR="00FD79D8">
        <w:rPr>
          <w:rFonts w:eastAsia="Times New Roman" w:cstheme="minorHAnsi"/>
          <w:kern w:val="0"/>
          <w:sz w:val="24"/>
          <w:szCs w:val="24"/>
          <w14:ligatures w14:val="none"/>
        </w:rPr>
        <w:t xml:space="preserve"> , </w:t>
      </w:r>
      <w:r w:rsidR="00415A92">
        <w:rPr>
          <w:rFonts w:eastAsia="Times New Roman" w:cstheme="minorHAnsi"/>
          <w:kern w:val="0"/>
          <w:sz w:val="24"/>
          <w:szCs w:val="24"/>
          <w14:ligatures w14:val="none"/>
        </w:rPr>
        <w:t xml:space="preserve">drzwi </w:t>
      </w:r>
      <w:r w:rsidR="00C53B4C">
        <w:rPr>
          <w:rFonts w:eastAsia="Times New Roman" w:cstheme="minorHAnsi"/>
          <w:kern w:val="0"/>
          <w:sz w:val="24"/>
          <w:szCs w:val="24"/>
          <w14:ligatures w14:val="none"/>
        </w:rPr>
        <w:t xml:space="preserve">wbudowane w miejscu istniejącego okna w wiatrołapie, </w:t>
      </w:r>
      <w:r w:rsidR="00C53B4C" w:rsidRPr="005F0AD5">
        <w:rPr>
          <w:rFonts w:eastAsia="Times New Roman" w:cstheme="minorHAnsi"/>
          <w:kern w:val="0"/>
          <w:sz w:val="24"/>
          <w:szCs w:val="24"/>
          <w14:ligatures w14:val="none"/>
        </w:rPr>
        <w:t>/</w:t>
      </w:r>
      <w:r w:rsidR="00C53B4C">
        <w:rPr>
          <w:rFonts w:eastAsia="Times New Roman" w:cstheme="minorHAnsi"/>
          <w:kern w:val="0"/>
          <w:sz w:val="24"/>
          <w:szCs w:val="24"/>
          <w14:ligatures w14:val="none"/>
        </w:rPr>
        <w:t>w kolorze ciemny brąz</w:t>
      </w:r>
      <w:r w:rsidR="00415A92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C53B4C">
        <w:rPr>
          <w:rFonts w:eastAsia="Times New Roman" w:cstheme="minorHAnsi"/>
          <w:kern w:val="0"/>
          <w:sz w:val="24"/>
          <w:szCs w:val="24"/>
          <w14:ligatures w14:val="none"/>
        </w:rPr>
        <w:t>- imitacja drewna,  kolor w uzgodnieniu z zamawiającym/</w:t>
      </w:r>
      <w:r w:rsidR="00610165">
        <w:rPr>
          <w:rFonts w:eastAsia="Times New Roman" w:cstheme="minorHAnsi"/>
          <w:kern w:val="0"/>
          <w:sz w:val="24"/>
          <w:szCs w:val="24"/>
          <w14:ligatures w14:val="none"/>
        </w:rPr>
        <w:t xml:space="preserve"> - </w:t>
      </w:r>
      <w:proofErr w:type="spellStart"/>
      <w:r w:rsidR="00610165">
        <w:rPr>
          <w:rFonts w:eastAsia="Times New Roman" w:cstheme="minorHAnsi"/>
          <w:kern w:val="0"/>
          <w:sz w:val="24"/>
          <w:szCs w:val="24"/>
          <w14:ligatures w14:val="none"/>
        </w:rPr>
        <w:t>szt</w:t>
      </w:r>
      <w:proofErr w:type="spellEnd"/>
      <w:r w:rsidR="00610165">
        <w:rPr>
          <w:rFonts w:eastAsia="Times New Roman" w:cstheme="minorHAnsi"/>
          <w:kern w:val="0"/>
          <w:sz w:val="24"/>
          <w:szCs w:val="24"/>
          <w14:ligatures w14:val="none"/>
        </w:rPr>
        <w:t xml:space="preserve"> 1</w:t>
      </w:r>
      <w:r w:rsidR="00FD79D8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r w:rsidR="008D2B91">
        <w:rPr>
          <w:rFonts w:eastAsia="Times New Roman" w:cstheme="minorHAnsi"/>
          <w:kern w:val="0"/>
          <w:sz w:val="24"/>
          <w:szCs w:val="24"/>
          <w14:ligatures w14:val="none"/>
        </w:rPr>
        <w:t xml:space="preserve">z klamką w kolorze drzwi, z zamkiem na wkładkę patentową z 3 kluczami, </w:t>
      </w:r>
      <w:r w:rsidR="00241965">
        <w:rPr>
          <w:rFonts w:eastAsia="Times New Roman" w:cstheme="minorHAnsi"/>
          <w:kern w:val="0"/>
          <w:sz w:val="24"/>
          <w:szCs w:val="24"/>
          <w14:ligatures w14:val="none"/>
        </w:rPr>
        <w:t>z samozamykaczem ramiennym</w:t>
      </w:r>
      <w:r w:rsidR="00415A92">
        <w:rPr>
          <w:rFonts w:eastAsia="Times New Roman" w:cstheme="minorHAnsi"/>
          <w:kern w:val="0"/>
          <w:sz w:val="24"/>
          <w:szCs w:val="24"/>
          <w14:ligatures w14:val="none"/>
        </w:rPr>
        <w:t xml:space="preserve"> w kolorze drzwi,</w:t>
      </w:r>
    </w:p>
    <w:p w14:paraId="38B523FF" w14:textId="77777777" w:rsidR="00B5290D" w:rsidRPr="00B5290D" w:rsidRDefault="00B5290D" w:rsidP="00B5290D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kern w:val="0"/>
          <w14:ligatures w14:val="none"/>
        </w:rPr>
      </w:pPr>
    </w:p>
    <w:p w14:paraId="1832D0FF" w14:textId="77777777" w:rsidR="00677A23" w:rsidRDefault="00677A23" w:rsidP="00677A23">
      <w:pPr>
        <w:pStyle w:val="Akapitzlist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bCs/>
          <w:kern w:val="0"/>
          <w14:ligatures w14:val="none"/>
        </w:rPr>
      </w:pPr>
      <w:r w:rsidRPr="00677A23">
        <w:rPr>
          <w:rFonts w:eastAsia="Times New Roman" w:cstheme="minorHAnsi"/>
          <w:b/>
          <w:bCs/>
          <w:kern w:val="0"/>
          <w14:ligatures w14:val="none"/>
        </w:rPr>
        <w:t>WYKAZ DRZWI WEWNĘTRZNYCH:</w:t>
      </w:r>
    </w:p>
    <w:p w14:paraId="70887491" w14:textId="77777777" w:rsidR="00B5290D" w:rsidRPr="002315E4" w:rsidRDefault="00B5290D" w:rsidP="002315E4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bCs/>
          <w:kern w:val="0"/>
          <w14:ligatures w14:val="none"/>
        </w:rPr>
      </w:pPr>
    </w:p>
    <w:p w14:paraId="3DECC5C7" w14:textId="77777777" w:rsidR="00C53B4C" w:rsidRPr="005F0AD5" w:rsidRDefault="00B5290D" w:rsidP="00C53B4C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F0AD5">
        <w:rPr>
          <w:rFonts w:eastAsia="Times New Roman" w:cstheme="minorHAnsi"/>
          <w:kern w:val="0"/>
          <w:sz w:val="24"/>
          <w:szCs w:val="24"/>
          <w14:ligatures w14:val="none"/>
        </w:rPr>
        <w:t>Drzwi wewnętrzne, o</w:t>
      </w:r>
      <w:r w:rsid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Pr="005F0AD5">
        <w:rPr>
          <w:rFonts w:eastAsia="Times New Roman" w:cstheme="minorHAnsi"/>
          <w:kern w:val="0"/>
          <w:sz w:val="24"/>
          <w:szCs w:val="24"/>
          <w14:ligatures w14:val="none"/>
        </w:rPr>
        <w:t>wym. 142</w:t>
      </w:r>
      <w:r w:rsid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Pr="005F0AD5">
        <w:rPr>
          <w:rFonts w:eastAsia="Times New Roman" w:cstheme="minorHAnsi"/>
          <w:kern w:val="0"/>
          <w:sz w:val="24"/>
          <w:szCs w:val="24"/>
          <w14:ligatures w14:val="none"/>
        </w:rPr>
        <w:t>x 194 cm,</w:t>
      </w:r>
      <w:r w:rsidR="00241965">
        <w:rPr>
          <w:rFonts w:eastAsia="Times New Roman" w:cstheme="minorHAnsi"/>
          <w:kern w:val="0"/>
          <w:sz w:val="24"/>
          <w:szCs w:val="24"/>
          <w14:ligatures w14:val="none"/>
        </w:rPr>
        <w:t xml:space="preserve"> aluminiowe, </w:t>
      </w:r>
      <w:r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 dwuskrzydłowe, </w:t>
      </w:r>
      <w:r w:rsidR="00C53B4C">
        <w:rPr>
          <w:rFonts w:eastAsia="Times New Roman" w:cstheme="minorHAnsi"/>
          <w:kern w:val="0"/>
          <w:sz w:val="24"/>
          <w:szCs w:val="24"/>
          <w14:ligatures w14:val="none"/>
        </w:rPr>
        <w:t xml:space="preserve">przeszklone, </w:t>
      </w:r>
      <w:r w:rsidR="0065465F"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z </w:t>
      </w:r>
      <w:r w:rsidR="00355A1B">
        <w:rPr>
          <w:rFonts w:eastAsia="Times New Roman" w:cstheme="minorHAnsi"/>
          <w:kern w:val="0"/>
          <w:sz w:val="24"/>
          <w:szCs w:val="24"/>
          <w14:ligatures w14:val="none"/>
        </w:rPr>
        <w:t>3</w:t>
      </w:r>
      <w:r w:rsidR="0065465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65465F"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pasami poziomymi </w:t>
      </w:r>
      <w:r w:rsidR="00FD79D8" w:rsidRPr="005F0AD5">
        <w:rPr>
          <w:rFonts w:eastAsia="Times New Roman" w:cstheme="minorHAnsi"/>
          <w:kern w:val="0"/>
          <w:sz w:val="24"/>
          <w:szCs w:val="24"/>
          <w14:ligatures w14:val="none"/>
        </w:rPr>
        <w:t>dla kontrastu</w:t>
      </w:r>
      <w:r w:rsidR="00FD79D8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355A1B">
        <w:rPr>
          <w:rFonts w:eastAsia="Times New Roman" w:cstheme="minorHAnsi"/>
          <w:kern w:val="0"/>
          <w:sz w:val="24"/>
          <w:szCs w:val="24"/>
          <w14:ligatures w14:val="none"/>
        </w:rPr>
        <w:t xml:space="preserve">o szer. 10 cm  na wys. 85-100 cm , 139-140 cm i na 160 cm od podłoża,  </w:t>
      </w:r>
      <w:r w:rsidR="00FD79D8">
        <w:rPr>
          <w:rFonts w:eastAsia="Times New Roman" w:cstheme="minorHAnsi"/>
          <w:kern w:val="0"/>
          <w:sz w:val="24"/>
          <w:szCs w:val="24"/>
          <w14:ligatures w14:val="none"/>
        </w:rPr>
        <w:t>/</w:t>
      </w:r>
      <w:r w:rsidR="0065465F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r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1 skrzydło w świetle przejścia </w:t>
      </w:r>
      <w:r w:rsidR="000E1982">
        <w:rPr>
          <w:rFonts w:eastAsia="Times New Roman" w:cstheme="minorHAnsi"/>
          <w:kern w:val="0"/>
          <w:sz w:val="24"/>
          <w:szCs w:val="24"/>
          <w14:ligatures w14:val="none"/>
        </w:rPr>
        <w:t>100</w:t>
      </w:r>
      <w:r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 cm, plus pozostałe </w:t>
      </w:r>
      <w:r w:rsidR="00C53B4C">
        <w:rPr>
          <w:rFonts w:eastAsia="Times New Roman" w:cstheme="minorHAnsi"/>
          <w:kern w:val="0"/>
          <w:sz w:val="24"/>
          <w:szCs w:val="24"/>
          <w14:ligatures w14:val="none"/>
        </w:rPr>
        <w:t xml:space="preserve">skrzydło </w:t>
      </w:r>
      <w:r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otwierane, </w:t>
      </w:r>
      <w:r w:rsidR="00EC4DDB">
        <w:rPr>
          <w:rFonts w:eastAsia="Times New Roman" w:cstheme="minorHAnsi"/>
          <w:kern w:val="0"/>
          <w:sz w:val="24"/>
          <w:szCs w:val="24"/>
          <w14:ligatures w14:val="none"/>
        </w:rPr>
        <w:t>w kolorze ciemny brąz - imitacja drewna,  kolor w uzgodnieniu z zamawiającym /</w:t>
      </w:r>
      <w:r w:rsidR="00610165">
        <w:rPr>
          <w:rFonts w:eastAsia="Times New Roman" w:cstheme="minorHAnsi"/>
          <w:kern w:val="0"/>
          <w:sz w:val="24"/>
          <w:szCs w:val="24"/>
          <w14:ligatures w14:val="none"/>
        </w:rPr>
        <w:t xml:space="preserve">- </w:t>
      </w:r>
      <w:proofErr w:type="spellStart"/>
      <w:r w:rsidR="00610165">
        <w:rPr>
          <w:rFonts w:eastAsia="Times New Roman" w:cstheme="minorHAnsi"/>
          <w:kern w:val="0"/>
          <w:sz w:val="24"/>
          <w:szCs w:val="24"/>
          <w14:ligatures w14:val="none"/>
        </w:rPr>
        <w:t>szt</w:t>
      </w:r>
      <w:proofErr w:type="spellEnd"/>
      <w:r w:rsidR="00610165">
        <w:rPr>
          <w:rFonts w:eastAsia="Times New Roman" w:cstheme="minorHAnsi"/>
          <w:kern w:val="0"/>
          <w:sz w:val="24"/>
          <w:szCs w:val="24"/>
          <w14:ligatures w14:val="none"/>
        </w:rPr>
        <w:t xml:space="preserve"> 1</w:t>
      </w:r>
      <w:r w:rsidR="00EC4DDB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r w:rsidR="008D2B91">
        <w:rPr>
          <w:rFonts w:eastAsia="Times New Roman" w:cstheme="minorHAnsi"/>
          <w:kern w:val="0"/>
          <w:sz w:val="24"/>
          <w:szCs w:val="24"/>
          <w14:ligatures w14:val="none"/>
        </w:rPr>
        <w:t>klamka w kolorze drzwi, z zamkiem na wkładkę patentową z 3 kluczami,</w:t>
      </w:r>
    </w:p>
    <w:p w14:paraId="3F6C3ABC" w14:textId="77777777" w:rsidR="00B5290D" w:rsidRPr="005F0AD5" w:rsidRDefault="00B5290D" w:rsidP="00C53B4C">
      <w:pPr>
        <w:pStyle w:val="Akapitzlist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616172A" w14:textId="77777777" w:rsidR="008D2B91" w:rsidRPr="005F0AD5" w:rsidRDefault="00B5290D" w:rsidP="008D2B91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bookmarkStart w:id="5" w:name="_Hlk135415885"/>
      <w:r w:rsidRPr="005F0AD5">
        <w:rPr>
          <w:rFonts w:eastAsia="Times New Roman" w:cstheme="minorHAnsi"/>
          <w:kern w:val="0"/>
          <w:sz w:val="24"/>
          <w:szCs w:val="24"/>
          <w14:ligatures w14:val="none"/>
        </w:rPr>
        <w:t>Drzwi wewnętrzne  o wym.</w:t>
      </w:r>
      <w:r w:rsidR="0065465F">
        <w:rPr>
          <w:rFonts w:eastAsia="Times New Roman" w:cstheme="minorHAnsi"/>
          <w:kern w:val="0"/>
          <w:sz w:val="24"/>
          <w:szCs w:val="24"/>
          <w14:ligatures w14:val="none"/>
        </w:rPr>
        <w:t xml:space="preserve"> 160</w:t>
      </w:r>
      <w:r w:rsidR="00DE5A71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65465F">
        <w:rPr>
          <w:rFonts w:eastAsia="Times New Roman" w:cstheme="minorHAnsi"/>
          <w:kern w:val="0"/>
          <w:sz w:val="24"/>
          <w:szCs w:val="24"/>
          <w14:ligatures w14:val="none"/>
        </w:rPr>
        <w:t>x</w:t>
      </w:r>
      <w:r w:rsidR="00DE5A71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65465F">
        <w:rPr>
          <w:rFonts w:eastAsia="Times New Roman" w:cstheme="minorHAnsi"/>
          <w:kern w:val="0"/>
          <w:sz w:val="24"/>
          <w:szCs w:val="24"/>
          <w14:ligatures w14:val="none"/>
        </w:rPr>
        <w:t>220 cm</w:t>
      </w:r>
      <w:r w:rsidRPr="005F0AD5">
        <w:rPr>
          <w:rFonts w:eastAsia="Times New Roman" w:cstheme="minorHAnsi"/>
          <w:kern w:val="0"/>
          <w:sz w:val="24"/>
          <w:szCs w:val="24"/>
          <w14:ligatures w14:val="none"/>
        </w:rPr>
        <w:t>, aluminiowe ,</w:t>
      </w:r>
      <w:r w:rsidR="00241965">
        <w:rPr>
          <w:rFonts w:eastAsia="Times New Roman" w:cstheme="minorHAnsi"/>
          <w:kern w:val="0"/>
          <w:sz w:val="24"/>
          <w:szCs w:val="24"/>
          <w14:ligatures w14:val="none"/>
        </w:rPr>
        <w:t xml:space="preserve"> dwuskrzydłowe,</w:t>
      </w:r>
      <w:r w:rsidR="00415A92">
        <w:rPr>
          <w:rFonts w:eastAsia="Times New Roman" w:cstheme="minorHAnsi"/>
          <w:kern w:val="0"/>
          <w:sz w:val="24"/>
          <w:szCs w:val="24"/>
          <w14:ligatures w14:val="none"/>
        </w:rPr>
        <w:t xml:space="preserve"> skrzydło w świetle przejścia 100 cm,</w:t>
      </w:r>
      <w:r w:rsidR="00241965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Pr="005F0AD5">
        <w:rPr>
          <w:rFonts w:eastAsia="Times New Roman" w:cstheme="minorHAnsi"/>
          <w:kern w:val="0"/>
          <w:sz w:val="24"/>
          <w:szCs w:val="24"/>
          <w14:ligatures w14:val="none"/>
        </w:rPr>
        <w:t>o odporności ogniowej EI</w:t>
      </w:r>
      <w:r w:rsidR="00DF2BF3">
        <w:rPr>
          <w:rFonts w:eastAsia="Times New Roman" w:cstheme="minorHAnsi"/>
          <w:kern w:val="0"/>
          <w:sz w:val="24"/>
          <w:szCs w:val="24"/>
          <w14:ligatures w14:val="none"/>
        </w:rPr>
        <w:t>S</w:t>
      </w:r>
      <w:r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30, </w:t>
      </w:r>
      <w:r w:rsidR="002315E4"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4777D0">
        <w:rPr>
          <w:rFonts w:eastAsia="Times New Roman" w:cstheme="minorHAnsi"/>
          <w:kern w:val="0"/>
          <w:sz w:val="24"/>
          <w:szCs w:val="24"/>
          <w14:ligatures w14:val="none"/>
        </w:rPr>
        <w:t xml:space="preserve">z przeszkleniem </w:t>
      </w:r>
      <w:r w:rsidR="00FD79D8">
        <w:rPr>
          <w:rFonts w:eastAsia="Times New Roman" w:cstheme="minorHAnsi"/>
          <w:kern w:val="0"/>
          <w:sz w:val="24"/>
          <w:szCs w:val="24"/>
          <w14:ligatures w14:val="none"/>
        </w:rPr>
        <w:t xml:space="preserve">górnym </w:t>
      </w:r>
      <w:r w:rsidR="00DF2BF3">
        <w:rPr>
          <w:rFonts w:eastAsia="Times New Roman" w:cstheme="minorHAnsi"/>
          <w:kern w:val="0"/>
          <w:sz w:val="24"/>
          <w:szCs w:val="24"/>
          <w14:ligatures w14:val="none"/>
        </w:rPr>
        <w:t xml:space="preserve">w ½ </w:t>
      </w:r>
      <w:r w:rsidR="00355A1B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r w:rsidR="00DF2BF3">
        <w:rPr>
          <w:rFonts w:eastAsia="Times New Roman" w:cstheme="minorHAnsi"/>
          <w:kern w:val="0"/>
          <w:sz w:val="24"/>
          <w:szCs w:val="24"/>
          <w14:ligatures w14:val="none"/>
        </w:rPr>
        <w:t>w kolorze ciemny brąz, imitacja drewna,</w:t>
      </w:r>
      <w:r w:rsidR="00C53B4C" w:rsidRPr="00C53B4C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bookmarkStart w:id="6" w:name="_Hlk135415727"/>
      <w:r w:rsidR="00C53B4C">
        <w:rPr>
          <w:rFonts w:eastAsia="Times New Roman" w:cstheme="minorHAnsi"/>
          <w:kern w:val="0"/>
          <w:sz w:val="24"/>
          <w:szCs w:val="24"/>
          <w14:ligatures w14:val="none"/>
        </w:rPr>
        <w:t>kolor w uzgodnieniu z zamawiającym</w:t>
      </w:r>
      <w:r w:rsidR="00610165">
        <w:rPr>
          <w:rFonts w:eastAsia="Times New Roman" w:cstheme="minorHAnsi"/>
          <w:kern w:val="0"/>
          <w:sz w:val="24"/>
          <w:szCs w:val="24"/>
          <w14:ligatures w14:val="none"/>
        </w:rPr>
        <w:t xml:space="preserve">/ - </w:t>
      </w:r>
      <w:proofErr w:type="spellStart"/>
      <w:r w:rsidR="00610165">
        <w:rPr>
          <w:rFonts w:eastAsia="Times New Roman" w:cstheme="minorHAnsi"/>
          <w:kern w:val="0"/>
          <w:sz w:val="24"/>
          <w:szCs w:val="24"/>
          <w14:ligatures w14:val="none"/>
        </w:rPr>
        <w:t>szt</w:t>
      </w:r>
      <w:proofErr w:type="spellEnd"/>
      <w:r w:rsidR="00610165">
        <w:rPr>
          <w:rFonts w:eastAsia="Times New Roman" w:cstheme="minorHAnsi"/>
          <w:kern w:val="0"/>
          <w:sz w:val="24"/>
          <w:szCs w:val="24"/>
          <w14:ligatures w14:val="none"/>
        </w:rPr>
        <w:t xml:space="preserve"> 1</w:t>
      </w:r>
      <w:r w:rsidR="00EC4DDB">
        <w:rPr>
          <w:rFonts w:eastAsia="Times New Roman" w:cstheme="minorHAnsi"/>
          <w:kern w:val="0"/>
          <w:sz w:val="24"/>
          <w:szCs w:val="24"/>
          <w14:ligatures w14:val="none"/>
        </w:rPr>
        <w:t>,</w:t>
      </w:r>
      <w:r w:rsidR="008D2B91" w:rsidRPr="008D2B91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8D2B91">
        <w:rPr>
          <w:rFonts w:eastAsia="Times New Roman" w:cstheme="minorHAnsi"/>
          <w:kern w:val="0"/>
          <w:sz w:val="24"/>
          <w:szCs w:val="24"/>
          <w14:ligatures w14:val="none"/>
        </w:rPr>
        <w:t>klamka w kolorze drzwi, z zamkiem na wkładkę patentową z 3 kluczami,</w:t>
      </w:r>
      <w:r w:rsidR="008277F5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</w:p>
    <w:p w14:paraId="08836A12" w14:textId="77777777" w:rsidR="00B5290D" w:rsidRDefault="00B5290D" w:rsidP="008D2B91">
      <w:pPr>
        <w:pStyle w:val="Akapitzlist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</w:p>
    <w:bookmarkEnd w:id="5"/>
    <w:p w14:paraId="3488F6C7" w14:textId="77777777" w:rsidR="00610165" w:rsidRPr="00610165" w:rsidRDefault="00610165" w:rsidP="00610165">
      <w:pPr>
        <w:pStyle w:val="Akapitzlist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56FF9A7" w14:textId="77777777" w:rsidR="008D2B91" w:rsidRPr="005F0AD5" w:rsidRDefault="00610165" w:rsidP="008D2B91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F0AD5">
        <w:rPr>
          <w:rFonts w:eastAsia="Times New Roman" w:cstheme="minorHAnsi"/>
          <w:kern w:val="0"/>
          <w:sz w:val="24"/>
          <w:szCs w:val="24"/>
          <w14:ligatures w14:val="none"/>
        </w:rPr>
        <w:t>Drzwi wewnętrzne ,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4777D0" w:rsidRPr="005F0AD5">
        <w:rPr>
          <w:rFonts w:eastAsia="Times New Roman" w:cstheme="minorHAnsi"/>
          <w:kern w:val="0"/>
          <w:sz w:val="24"/>
          <w:szCs w:val="24"/>
          <w14:ligatures w14:val="none"/>
        </w:rPr>
        <w:t>o wym</w:t>
      </w:r>
      <w:r w:rsidR="004777D0">
        <w:rPr>
          <w:rFonts w:eastAsia="Times New Roman" w:cstheme="minorHAnsi"/>
          <w:kern w:val="0"/>
          <w:sz w:val="24"/>
          <w:szCs w:val="24"/>
          <w14:ligatures w14:val="none"/>
        </w:rPr>
        <w:t xml:space="preserve">. 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>210 x 274</w:t>
      </w:r>
      <w:r w:rsidR="00DE5A71">
        <w:rPr>
          <w:rFonts w:eastAsia="Times New Roman" w:cstheme="minorHAnsi"/>
          <w:kern w:val="0"/>
          <w:sz w:val="24"/>
          <w:szCs w:val="24"/>
          <w14:ligatures w14:val="none"/>
        </w:rPr>
        <w:t xml:space="preserve"> cm</w:t>
      </w:r>
      <w:r w:rsidRPr="005F0AD5">
        <w:rPr>
          <w:rFonts w:eastAsia="Times New Roman" w:cstheme="minorHAnsi"/>
          <w:kern w:val="0"/>
          <w:sz w:val="24"/>
          <w:szCs w:val="24"/>
          <w14:ligatures w14:val="none"/>
        </w:rPr>
        <w:t>, aluminiowe,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241965">
        <w:rPr>
          <w:rFonts w:eastAsia="Times New Roman" w:cstheme="minorHAnsi"/>
          <w:kern w:val="0"/>
          <w:sz w:val="24"/>
          <w:szCs w:val="24"/>
          <w14:ligatures w14:val="none"/>
        </w:rPr>
        <w:t xml:space="preserve">jednoskrzydłowe ,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otwierane skrzydło o wym. 90 cm w świetle przejścia, , ścianka szklana </w:t>
      </w:r>
      <w:r w:rsidR="001B749F">
        <w:rPr>
          <w:rFonts w:eastAsia="Times New Roman" w:cstheme="minorHAnsi"/>
          <w:kern w:val="0"/>
          <w:sz w:val="24"/>
          <w:szCs w:val="24"/>
          <w14:ligatures w14:val="none"/>
        </w:rPr>
        <w:t xml:space="preserve">stała,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z naświetlem szklanym, </w:t>
      </w:r>
      <w:r w:rsidR="00241965">
        <w:rPr>
          <w:rFonts w:eastAsia="Times New Roman" w:cstheme="minorHAnsi"/>
          <w:kern w:val="0"/>
          <w:sz w:val="24"/>
          <w:szCs w:val="24"/>
          <w14:ligatures w14:val="none"/>
        </w:rPr>
        <w:t xml:space="preserve">drzwi, ścianka i naświetle </w:t>
      </w:r>
      <w:r w:rsidR="00241965"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o odporności ogniowej </w:t>
      </w:r>
      <w:r w:rsidR="00241965">
        <w:rPr>
          <w:rFonts w:eastAsia="Times New Roman" w:cstheme="minorHAnsi"/>
          <w:kern w:val="0"/>
          <w:sz w:val="24"/>
          <w:szCs w:val="24"/>
          <w14:ligatures w14:val="none"/>
        </w:rPr>
        <w:t>R</w:t>
      </w:r>
      <w:r w:rsidR="00241965" w:rsidRPr="005F0AD5">
        <w:rPr>
          <w:rFonts w:eastAsia="Times New Roman" w:cstheme="minorHAnsi"/>
          <w:kern w:val="0"/>
          <w:sz w:val="24"/>
          <w:szCs w:val="24"/>
          <w14:ligatures w14:val="none"/>
        </w:rPr>
        <w:t>EI</w:t>
      </w:r>
      <w:r w:rsidR="00241965">
        <w:rPr>
          <w:rFonts w:eastAsia="Times New Roman" w:cstheme="minorHAnsi"/>
          <w:kern w:val="0"/>
          <w:sz w:val="24"/>
          <w:szCs w:val="24"/>
          <w14:ligatures w14:val="none"/>
        </w:rPr>
        <w:t>6</w:t>
      </w:r>
      <w:r w:rsidR="00241965"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0, </w:t>
      </w:r>
      <w:r w:rsidR="00241965">
        <w:rPr>
          <w:rFonts w:eastAsia="Times New Roman" w:cstheme="minorHAnsi"/>
          <w:kern w:val="0"/>
          <w:sz w:val="24"/>
          <w:szCs w:val="24"/>
          <w14:ligatures w14:val="none"/>
        </w:rPr>
        <w:t>przeszklone</w:t>
      </w:r>
      <w:r w:rsidR="00241965"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640885"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z </w:t>
      </w:r>
      <w:r w:rsidR="00640885">
        <w:rPr>
          <w:rFonts w:eastAsia="Times New Roman" w:cstheme="minorHAnsi"/>
          <w:kern w:val="0"/>
          <w:sz w:val="24"/>
          <w:szCs w:val="24"/>
          <w14:ligatures w14:val="none"/>
        </w:rPr>
        <w:t xml:space="preserve">3 </w:t>
      </w:r>
      <w:r w:rsidR="00640885" w:rsidRPr="005F0AD5">
        <w:rPr>
          <w:rFonts w:eastAsia="Times New Roman" w:cstheme="minorHAnsi"/>
          <w:kern w:val="0"/>
          <w:sz w:val="24"/>
          <w:szCs w:val="24"/>
          <w14:ligatures w14:val="none"/>
        </w:rPr>
        <w:t>pasami poziomymi</w:t>
      </w:r>
      <w:r w:rsidR="00FD79D8">
        <w:rPr>
          <w:rFonts w:eastAsia="Times New Roman" w:cstheme="minorHAnsi"/>
          <w:kern w:val="0"/>
          <w:sz w:val="24"/>
          <w:szCs w:val="24"/>
          <w14:ligatures w14:val="none"/>
        </w:rPr>
        <w:t xml:space="preserve"> dla kontrastu</w:t>
      </w:r>
      <w:r w:rsidR="00640885" w:rsidRPr="005F0AD5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640885">
        <w:rPr>
          <w:rFonts w:eastAsia="Times New Roman" w:cstheme="minorHAnsi"/>
          <w:kern w:val="0"/>
          <w:sz w:val="24"/>
          <w:szCs w:val="24"/>
          <w14:ligatures w14:val="none"/>
        </w:rPr>
        <w:t>o szer. 10 cm  na wys. 85-100 cm , 139-140 cm i na 160 cm od podłoża ,</w:t>
      </w:r>
      <w:r w:rsidR="008D2B91">
        <w:rPr>
          <w:rFonts w:eastAsia="Times New Roman" w:cstheme="minorHAnsi"/>
          <w:kern w:val="0"/>
          <w:sz w:val="24"/>
          <w:szCs w:val="24"/>
          <w14:ligatures w14:val="none"/>
        </w:rPr>
        <w:t xml:space="preserve"> konstrukcja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w kolorze  brąz, imitacja drewna /kolor w uzgodnieniu z zamawiającym/ - </w:t>
      </w:r>
      <w:proofErr w:type="spellStart"/>
      <w:r>
        <w:rPr>
          <w:rFonts w:eastAsia="Times New Roman" w:cstheme="minorHAnsi"/>
          <w:kern w:val="0"/>
          <w:sz w:val="24"/>
          <w:szCs w:val="24"/>
          <w14:ligatures w14:val="none"/>
        </w:rPr>
        <w:t>szt</w:t>
      </w:r>
      <w:proofErr w:type="spellEnd"/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3</w:t>
      </w:r>
      <w:bookmarkEnd w:id="6"/>
      <w:r w:rsidR="00EC4DDB">
        <w:rPr>
          <w:rFonts w:eastAsia="Times New Roman" w:cstheme="minorHAnsi"/>
          <w:kern w:val="0"/>
          <w:sz w:val="24"/>
          <w:szCs w:val="24"/>
          <w14:ligatures w14:val="none"/>
        </w:rPr>
        <w:t>,</w:t>
      </w:r>
      <w:r w:rsidR="008D2B91" w:rsidRPr="008D2B91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8D2B91">
        <w:rPr>
          <w:rFonts w:eastAsia="Times New Roman" w:cstheme="minorHAnsi"/>
          <w:kern w:val="0"/>
          <w:sz w:val="24"/>
          <w:szCs w:val="24"/>
          <w14:ligatures w14:val="none"/>
        </w:rPr>
        <w:t>klamka w kolorze drzwi, z zamkiem na wkładkę patentową z 3 kluczami,</w:t>
      </w:r>
    </w:p>
    <w:p w14:paraId="33C9287A" w14:textId="77777777" w:rsidR="00610165" w:rsidRPr="0003498B" w:rsidRDefault="00610165" w:rsidP="0003498B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bCs/>
          <w:kern w:val="0"/>
          <w14:ligatures w14:val="none"/>
        </w:rPr>
      </w:pPr>
    </w:p>
    <w:p w14:paraId="47229BA0" w14:textId="77777777" w:rsidR="00610165" w:rsidRDefault="00610165" w:rsidP="00677A23">
      <w:pPr>
        <w:pStyle w:val="Akapitzlist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bCs/>
          <w:kern w:val="0"/>
          <w14:ligatures w14:val="none"/>
        </w:rPr>
      </w:pPr>
    </w:p>
    <w:p w14:paraId="15B911A9" w14:textId="77777777" w:rsidR="00610165" w:rsidRPr="00677A23" w:rsidRDefault="00EA2DFB" w:rsidP="00677A23">
      <w:pPr>
        <w:pStyle w:val="Akapitzlist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bCs/>
          <w:kern w:val="0"/>
          <w14:ligatures w14:val="none"/>
        </w:rPr>
      </w:pPr>
      <w:r>
        <w:rPr>
          <w:rFonts w:eastAsia="Times New Roman" w:cstheme="minorHAnsi"/>
          <w:b/>
          <w:bCs/>
          <w:kern w:val="0"/>
          <w14:ligatures w14:val="none"/>
        </w:rPr>
        <w:t>WYKAZ DRZWI WEWNĘTRZNYCH DO BIUR.</w:t>
      </w:r>
    </w:p>
    <w:tbl>
      <w:tblPr>
        <w:tblpPr w:leftFromText="141" w:rightFromText="141" w:vertAnchor="text" w:tblpX="697" w:tblpY="613"/>
        <w:tblOverlap w:val="never"/>
        <w:tblW w:w="147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"/>
        <w:gridCol w:w="1044"/>
        <w:gridCol w:w="6284"/>
        <w:gridCol w:w="636"/>
        <w:gridCol w:w="839"/>
        <w:gridCol w:w="911"/>
        <w:gridCol w:w="1633"/>
        <w:gridCol w:w="1559"/>
        <w:gridCol w:w="457"/>
        <w:gridCol w:w="677"/>
      </w:tblGrid>
      <w:tr w:rsidR="00530954" w:rsidRPr="00475CF1" w14:paraId="384B241C" w14:textId="77777777" w:rsidTr="00530954">
        <w:trPr>
          <w:trHeight w:hRule="exact" w:val="582"/>
        </w:trPr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E72D46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C0CF10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D483BC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CEA4ED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9A0BEF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AC8C8FC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D33A73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eastAsia="Times New Roman" w:cstheme="minorHAnsi"/>
                <w:b/>
                <w:bCs/>
                <w:color w:val="000000"/>
                <w:spacing w:val="-7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b/>
                <w:bCs/>
                <w:color w:val="000000"/>
                <w:spacing w:val="-7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79760B84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-7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b/>
                <w:bCs/>
                <w:color w:val="000000"/>
                <w:spacing w:val="-7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               Opis</w:t>
            </w:r>
          </w:p>
          <w:p w14:paraId="40A4BA91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63102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b/>
                <w:bCs/>
                <w:i/>
                <w:iCs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Rozmiar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E2D585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b/>
                <w:bCs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skrzydło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F262736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b/>
                <w:bCs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ościeżnica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BAF892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b/>
                <w:bCs/>
                <w:color w:val="000000"/>
                <w:spacing w:val="-9"/>
                <w:kern w:val="0"/>
                <w:sz w:val="20"/>
                <w:szCs w:val="20"/>
                <w:lang w:eastAsia="pl-PL"/>
                <w14:ligatures w14:val="none"/>
              </w:rPr>
              <w:t>klamka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EA420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b/>
                <w:bCs/>
                <w:i/>
                <w:iCs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</w:tr>
      <w:tr w:rsidR="00C01A8F" w:rsidRPr="00475CF1" w14:paraId="43B6067C" w14:textId="77777777" w:rsidTr="00530954">
        <w:trPr>
          <w:cantSplit/>
          <w:trHeight w:hRule="exact" w:val="1134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B520C3" w14:textId="77777777" w:rsidR="00FE6E8E" w:rsidRPr="00475CF1" w:rsidRDefault="00FE6E8E" w:rsidP="004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B6A379" w14:textId="77777777" w:rsidR="00FE6E8E" w:rsidRPr="00475CF1" w:rsidRDefault="00FE6E8E" w:rsidP="004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L.p.                                                   </w:t>
            </w:r>
          </w:p>
          <w:p w14:paraId="79AA0922" w14:textId="77777777" w:rsidR="00FE6E8E" w:rsidRPr="00475CF1" w:rsidRDefault="00FE6E8E" w:rsidP="004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</w:t>
            </w:r>
          </w:p>
          <w:p w14:paraId="0B2D55B1" w14:textId="77777777" w:rsidR="00FE6E8E" w:rsidRPr="00475CF1" w:rsidRDefault="00FE6E8E" w:rsidP="004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</w:t>
            </w:r>
          </w:p>
          <w:p w14:paraId="653D1B60" w14:textId="77777777" w:rsidR="00FE6E8E" w:rsidRPr="00475CF1" w:rsidRDefault="00FE6E8E" w:rsidP="004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pokoju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014ED" w14:textId="77777777" w:rsidR="00FE6E8E" w:rsidRPr="00475CF1" w:rsidRDefault="00FE6E8E" w:rsidP="00475CF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3FCD3F" w14:textId="77777777" w:rsidR="00FE6E8E" w:rsidRDefault="00FE6E8E" w:rsidP="004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Nr pokoju</w:t>
            </w:r>
          </w:p>
          <w:p w14:paraId="0DB1BB30" w14:textId="77777777" w:rsidR="00EA2DFB" w:rsidRPr="00475CF1" w:rsidRDefault="00EA2DFB" w:rsidP="004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/biura/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6D6FB" w14:textId="77777777" w:rsidR="00FE6E8E" w:rsidRPr="00475CF1" w:rsidRDefault="00AC17E3" w:rsidP="004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</w:t>
            </w:r>
          </w:p>
          <w:p w14:paraId="62526460" w14:textId="77777777" w:rsidR="00FE6E8E" w:rsidRPr="00475CF1" w:rsidRDefault="00FE6E8E" w:rsidP="004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DE1A732" w14:textId="77777777" w:rsidR="00FF2813" w:rsidRPr="00475CF1" w:rsidRDefault="00FF281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</w:t>
            </w:r>
          </w:p>
          <w:p w14:paraId="24D7E75B" w14:textId="77777777" w:rsidR="00FE6E8E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świet</w:t>
            </w:r>
            <w:r w:rsidR="00F022ED"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 muru</w:t>
            </w:r>
            <w:r w:rsidR="007C3646"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/mm/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9D35EC3" w14:textId="77777777" w:rsidR="007C3646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pacing w:val="-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 świetle </w:t>
            </w:r>
            <w:r w:rsidRPr="00475CF1">
              <w:rPr>
                <w:rFonts w:eastAsia="Times New Roman" w:cstheme="minorHAnsi"/>
                <w:color w:val="000000"/>
                <w:spacing w:val="-2"/>
                <w:kern w:val="0"/>
                <w:sz w:val="20"/>
                <w:szCs w:val="20"/>
                <w:lang w:eastAsia="pl-PL"/>
                <w14:ligatures w14:val="none"/>
              </w:rPr>
              <w:t xml:space="preserve"> ościeżnicy </w:t>
            </w:r>
          </w:p>
          <w:p w14:paraId="0CE70402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pacing w:val="-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2"/>
                <w:kern w:val="0"/>
                <w:sz w:val="20"/>
                <w:szCs w:val="20"/>
                <w:lang w:eastAsia="pl-PL"/>
                <w14:ligatures w14:val="none"/>
              </w:rPr>
              <w:t>/ mm/</w:t>
            </w:r>
          </w:p>
          <w:p w14:paraId="159177CD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pacing w:val="-2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8ADBA5C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30875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9F82A59" w14:textId="77777777" w:rsidR="00FE6E8E" w:rsidRPr="00475CF1" w:rsidRDefault="00FE6E8E" w:rsidP="004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D7ADE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DF44A7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59A8BD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AB3973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DC79BA2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lewe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DAA9228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prawe</w:t>
            </w:r>
          </w:p>
        </w:tc>
      </w:tr>
      <w:tr w:rsidR="00C01A8F" w:rsidRPr="00475CF1" w14:paraId="70093698" w14:textId="77777777" w:rsidTr="00530954">
        <w:trPr>
          <w:trHeight w:hRule="exact" w:val="16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23A9ED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AABA3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74B14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82750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91B60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C20B1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F1905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F8BD0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390D6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85FA0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01A8F" w:rsidRPr="00475CF1" w14:paraId="51C7AA6B" w14:textId="77777777" w:rsidTr="00530954">
        <w:trPr>
          <w:trHeight w:hRule="exact" w:val="183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804B46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0D47F31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1                     </w:t>
            </w:r>
          </w:p>
          <w:p w14:paraId="03204E93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313BB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</w:t>
            </w:r>
            <w:r w:rsidR="005F1DB9"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</w:t>
            </w: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101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89480" w14:textId="77777777" w:rsidR="00E77C0D" w:rsidRDefault="005D3C2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Drzwi </w:t>
            </w:r>
            <w:r w:rsidR="00FE6E8E"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pełne</w:t>
            </w:r>
            <w:r w:rsidR="00CD3A7B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="00D5575F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9E14E4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szer. 90 cm, </w:t>
            </w:r>
            <w:r w:rsidR="00D5575F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gładkie, 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przylgowe,</w:t>
            </w:r>
            <w:r w:rsidR="00FE6E8E"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C01A8F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ramiak drewniany,</w:t>
            </w:r>
            <w:r w:rsidR="00E77C0D" w:rsidRPr="00E77C0D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 wypełnienie płyta wiórowa otworowa,</w:t>
            </w:r>
            <w:r w:rsidR="00E77C0D" w:rsidRPr="00E77C0D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C01A8F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po</w:t>
            </w:r>
            <w:r w:rsidR="005A1B54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sz</w:t>
            </w:r>
            <w:r w:rsidR="00C01A8F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ycie z płyty HDF,</w:t>
            </w:r>
            <w:r w:rsidR="00AC17E3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9A0B8F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skrzydło pokryte okleiną CPL o gr. 0,7 mm </w:t>
            </w:r>
            <w:r w:rsidR="00C01A8F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, </w:t>
            </w:r>
            <w:r w:rsidR="00527D33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kolor jasny / w uzgodnieniu z zamawiającym / </w:t>
            </w:r>
            <w:r w:rsidR="00E77C0D" w:rsidRPr="00E77C0D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3 </w:t>
            </w:r>
            <w:r w:rsidR="00E77C0D" w:rsidRPr="00E77C0D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zawiasy czopowe, zamek </w:t>
            </w:r>
            <w:r w:rsidR="00E77C0D"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z wkładką patentową z 3 kluczami</w:t>
            </w:r>
            <w:r w:rsidR="00D5575F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="00527D33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D5575F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C01A8F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0FF5B960" w14:textId="77777777" w:rsidR="00FE6E8E" w:rsidRPr="00475CF1" w:rsidRDefault="00E77C0D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2BF3">
              <w:rPr>
                <w:rFonts w:eastAsia="Times New Roman" w:cstheme="minorHAnsi"/>
                <w:color w:val="FF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55C05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4382097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900x2000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73140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92969" w14:textId="77777777" w:rsidR="00FE6E8E" w:rsidRDefault="00F673D6" w:rsidP="00E77C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101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Ościeżnica regulowana, przylgowa, </w:t>
            </w:r>
            <w:r w:rsidR="00C01A8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okleina w kolorze drzwi, uszczelka  </w:t>
            </w:r>
            <w:r w:rsidR="0059703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gumowa, </w:t>
            </w:r>
          </w:p>
          <w:p w14:paraId="01F66DBA" w14:textId="77777777" w:rsidR="00141BCF" w:rsidRPr="00475CF1" w:rsidRDefault="00141BCF" w:rsidP="00E77C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101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C1E1B" w14:textId="77777777" w:rsidR="00FE6E8E" w:rsidRPr="00475CF1" w:rsidRDefault="00485661" w:rsidP="00EA2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 xml:space="preserve">U-Form stal nierdzewna </w:t>
            </w:r>
            <w:r w:rsidR="00EA2DFB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/ wzór w uzgodnieniu  z zamawiającym/</w:t>
            </w:r>
            <w:r w:rsidR="00FE6E8E" w:rsidRPr="00475CF1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BF217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325A2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01A8F" w:rsidRPr="00475CF1" w14:paraId="313EE434" w14:textId="77777777" w:rsidTr="00530954">
        <w:trPr>
          <w:trHeight w:hRule="exact" w:val="127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E19A4B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2                           </w:t>
            </w:r>
          </w:p>
          <w:p w14:paraId="30E91DC4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7BF0B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</w:t>
            </w:r>
          </w:p>
          <w:p w14:paraId="61D8F6D7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102 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27B08" w14:textId="77777777" w:rsidR="00FE6E8E" w:rsidRPr="00475CF1" w:rsidRDefault="00D5575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</w:t>
            </w:r>
            <w:r w:rsidR="0053095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</w:t>
            </w:r>
            <w:r w:rsidR="00AC17E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  <w:r w:rsidR="00E77C0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j.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E77C0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6D572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C2753B2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2D957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893E1" w14:textId="77777777" w:rsidR="00FE6E8E" w:rsidRPr="00475CF1" w:rsidRDefault="00E77C0D" w:rsidP="00E77C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j.</w:t>
            </w:r>
            <w:r w:rsidR="009E14E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="0053095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DFE32" w14:textId="77777777" w:rsidR="00694C36" w:rsidRPr="00475CF1" w:rsidRDefault="00E77C0D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 w:right="202"/>
              <w:jc w:val="center"/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j. w.</w:t>
            </w:r>
          </w:p>
          <w:p w14:paraId="3F3DADBD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 w:right="202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F02E1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E35B2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01A8F" w:rsidRPr="00475CF1" w14:paraId="1465D4FB" w14:textId="77777777" w:rsidTr="00530954">
        <w:trPr>
          <w:trHeight w:hRule="exact" w:val="1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C56001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3                   </w:t>
            </w:r>
          </w:p>
          <w:p w14:paraId="3300DA49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2E6C8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103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C4C57" w14:textId="77777777" w:rsidR="00FE6E8E" w:rsidRPr="00475CF1" w:rsidRDefault="00D5575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</w:t>
            </w:r>
            <w:r w:rsidR="0053095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</w:t>
            </w:r>
            <w:r w:rsidR="00AC17E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</w:t>
            </w:r>
            <w:r w:rsidR="0053095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j. w.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97C99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31DCF01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900x2000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B0F89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FE11F" w14:textId="77777777" w:rsidR="00FE6E8E" w:rsidRPr="00475CF1" w:rsidRDefault="00141BC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101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j. w.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C40E6" w14:textId="77777777" w:rsidR="00694C36" w:rsidRPr="00475CF1" w:rsidRDefault="00530954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 w:right="202"/>
              <w:jc w:val="center"/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j.  w.</w:t>
            </w:r>
          </w:p>
          <w:p w14:paraId="78327AD6" w14:textId="77777777" w:rsidR="00694C36" w:rsidRPr="00475CF1" w:rsidRDefault="00694C3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 w:right="202"/>
              <w:jc w:val="center"/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39F684A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 w:right="202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0C529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88D69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1</w:t>
            </w:r>
          </w:p>
        </w:tc>
      </w:tr>
      <w:tr w:rsidR="00C01A8F" w:rsidRPr="00475CF1" w14:paraId="636CD4B6" w14:textId="77777777" w:rsidTr="004B3934">
        <w:trPr>
          <w:trHeight w:hRule="exact" w:val="184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A860E0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       4                                   </w:t>
            </w:r>
          </w:p>
          <w:p w14:paraId="539933FC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C36BF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104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CFBF4" w14:textId="77777777" w:rsidR="00527D33" w:rsidRPr="00527D33" w:rsidRDefault="00FE6E8E" w:rsidP="00527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Drzwi stalowe</w:t>
            </w:r>
            <w:r w:rsidR="009E14E4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, 90 cm,</w:t>
            </w:r>
            <w:r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  jednoskrzydłowe antywłamaniowe RC4 </w:t>
            </w:r>
            <w:r w:rsidR="002C2F87"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o grubości 50 mm ,</w:t>
            </w:r>
            <w:r w:rsidR="002C2F87"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z </w:t>
            </w:r>
            <w:r w:rsidR="002C2F87"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zamkiem wpuszczanym </w:t>
            </w:r>
            <w:r w:rsidR="00BB0EAE"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ryglującym wielopłaszczyznowo </w:t>
            </w:r>
            <w:r w:rsidR="002C2F87"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w klasie </w:t>
            </w:r>
            <w:r w:rsidR="00BB0EAE"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="002C2F87"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 zabezpieczenia,  z jednym dodatkowym zamkiem wpuszczanym</w:t>
            </w:r>
            <w:r w:rsidR="00BB0EAE"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 w klasie 6 </w:t>
            </w:r>
            <w:r w:rsidR="002C2F87"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="00BB0EAE"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 wyposażony we wkładkę cylindryczną z pokrętłem od strony wewnętrznej,</w:t>
            </w:r>
            <w:r w:rsidR="002C2F87"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527D33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zamki na wkładkę patentową </w:t>
            </w:r>
            <w:r w:rsidR="00A725A8"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z 3 kluczami, </w:t>
            </w:r>
            <w:r w:rsidR="00527D33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527D33"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 gładkie </w:t>
            </w:r>
            <w:r w:rsidR="00527D33"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kolor jasny mat</w:t>
            </w:r>
            <w:r w:rsidR="00527D33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="00527D33"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527D33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, kolor poglądowy : dąb SONOMA </w:t>
            </w:r>
            <w:r w:rsidR="00527D33"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/,  okucia metalowe</w:t>
            </w:r>
            <w:r w:rsidR="00527D33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hartowane,  z </w:t>
            </w:r>
            <w:r w:rsidR="00527D33"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zestaw</w:t>
            </w:r>
            <w:r w:rsidR="00527D33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em</w:t>
            </w:r>
            <w:r w:rsidR="00527D33"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do </w:t>
            </w:r>
            <w:r w:rsidR="00527D33" w:rsidRPr="00475CF1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plombowania</w:t>
            </w:r>
            <w:r w:rsidR="00527D33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4EDA8CD1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90B36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00FF5ED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A60BC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  <w:r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</w:p>
          <w:p w14:paraId="093DEBC2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A34B0" w14:textId="77777777" w:rsidR="00694C36" w:rsidRPr="00475CF1" w:rsidRDefault="00694C36" w:rsidP="009E1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101"/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C141B27" w14:textId="77777777" w:rsidR="00FE6E8E" w:rsidRPr="00475CF1" w:rsidRDefault="009E14E4" w:rsidP="005F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101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 xml:space="preserve">metalowa </w:t>
            </w:r>
            <w:r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regulowana</w:t>
            </w:r>
            <w:r w:rsidR="00530954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, okleina w kolorze drzwi,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2917E" w14:textId="77777777" w:rsidR="00694C36" w:rsidRPr="00475CF1" w:rsidRDefault="00694C3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 w:right="202"/>
              <w:jc w:val="center"/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745F06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 w:right="202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U-Form stal nierdzewna</w:t>
            </w:r>
            <w:r w:rsidR="009E14E4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 xml:space="preserve">,/ wzór w uzgodnieniu z </w:t>
            </w:r>
            <w:r w:rsidR="0059703C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 xml:space="preserve">zamawiającym </w:t>
            </w:r>
            <w:r w:rsidR="009E14E4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E3142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4A723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01A8F" w:rsidRPr="00475CF1" w14:paraId="6958A19D" w14:textId="77777777" w:rsidTr="00530954">
        <w:trPr>
          <w:trHeight w:hRule="exact" w:val="127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2932A4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5</w:t>
            </w:r>
          </w:p>
          <w:p w14:paraId="0488A655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</w:t>
            </w:r>
          </w:p>
          <w:p w14:paraId="0961BBD0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EBF22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105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7210B" w14:textId="77777777" w:rsidR="00530954" w:rsidRDefault="00530954" w:rsidP="00530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Drzwi </w:t>
            </w: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pełne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, szer. 90 cm, gładkie,  przylgowe,</w:t>
            </w: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ramiak drewniany,</w:t>
            </w:r>
            <w:r w:rsidRPr="00E77C0D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 wypełnienie płyta wiórowa otworowa,</w:t>
            </w:r>
            <w:r w:rsidRPr="00E77C0D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pokrycie z płyty HDF, </w:t>
            </w:r>
            <w:r w:rsidR="009A0B8F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skrzydło pokryte okleiną CPL o gr. 0,7 mm,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77C0D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3 </w:t>
            </w:r>
            <w:r w:rsidRPr="00E77C0D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zawiasy czopowe, zamek </w:t>
            </w: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z wkładką patentową z 3 kluczami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,  </w:t>
            </w:r>
          </w:p>
          <w:p w14:paraId="1AAB647C" w14:textId="77777777" w:rsidR="00FE6E8E" w:rsidRPr="00475CF1" w:rsidRDefault="00530954" w:rsidP="00530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2BF3">
              <w:rPr>
                <w:rFonts w:eastAsia="Times New Roman" w:cstheme="minorHAnsi"/>
                <w:color w:val="FF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AB972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3E9206F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E09E2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DE87D" w14:textId="77777777" w:rsidR="00530954" w:rsidRDefault="00530954" w:rsidP="00530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101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Ościeżnica regulowana, przylgowa, okleina w kolorze drzwi, uszczelka  gumowa, </w:t>
            </w:r>
          </w:p>
          <w:p w14:paraId="436CBE87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101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626F2" w14:textId="77777777" w:rsidR="00694C36" w:rsidRPr="00475CF1" w:rsidRDefault="00694C3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 w:right="202"/>
              <w:jc w:val="center"/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A0ECF3" w14:textId="77777777" w:rsidR="00FE6E8E" w:rsidRPr="00475CF1" w:rsidRDefault="0059703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 w:right="202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j. w.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F1AB7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0C2A9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1</w:t>
            </w:r>
          </w:p>
        </w:tc>
      </w:tr>
      <w:tr w:rsidR="00C01A8F" w:rsidRPr="00475CF1" w14:paraId="78DB2F83" w14:textId="77777777" w:rsidTr="00530954">
        <w:trPr>
          <w:trHeight w:hRule="exact" w:val="171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3CE42C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6</w:t>
            </w:r>
          </w:p>
          <w:p w14:paraId="230A2130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7E090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106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EE203" w14:textId="77777777" w:rsidR="00FE6E8E" w:rsidRPr="00475CF1" w:rsidRDefault="00530954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</w:t>
            </w:r>
            <w:r w:rsidR="00AC17E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j. w.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13D92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073D186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9CB99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47A78" w14:textId="77777777" w:rsidR="00FE6E8E" w:rsidRPr="00475CF1" w:rsidRDefault="00530954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101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j. w.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B3388" w14:textId="77777777" w:rsidR="00694C36" w:rsidRPr="00475CF1" w:rsidRDefault="00694C3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 w:right="202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94DA26" w14:textId="77777777" w:rsidR="00FE6E8E" w:rsidRPr="00475CF1" w:rsidRDefault="0059703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 w:right="202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j. w.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1B34E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88677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01A8F" w:rsidRPr="00475CF1" w14:paraId="4AF139D2" w14:textId="77777777" w:rsidTr="00530954">
        <w:trPr>
          <w:trHeight w:hRule="exact" w:val="156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BA9BD8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7</w:t>
            </w:r>
          </w:p>
          <w:p w14:paraId="10F96CA3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96169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107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ADBD4" w14:textId="77777777" w:rsidR="00FE6E8E" w:rsidRPr="00475CF1" w:rsidRDefault="00AC17E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      j. w.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00FF5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3310FD5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93273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137FA" w14:textId="77777777" w:rsidR="00FE6E8E" w:rsidRPr="00475CF1" w:rsidRDefault="0059703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101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j. w.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D2F43" w14:textId="77777777" w:rsidR="00694C36" w:rsidRPr="00475CF1" w:rsidRDefault="00694C3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 w:right="202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6AF514" w14:textId="77777777" w:rsidR="00FE6E8E" w:rsidRPr="00475CF1" w:rsidRDefault="0059703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 w:right="202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j. w.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8F501" w14:textId="77777777" w:rsidR="00FE6E8E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010D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01A8F" w:rsidRPr="00475CF1" w14:paraId="5B3378B7" w14:textId="77777777" w:rsidTr="00530954">
        <w:trPr>
          <w:trHeight w:hRule="exact" w:val="15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440EEC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       8</w:t>
            </w:r>
          </w:p>
          <w:p w14:paraId="04FD4137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B876B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108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6BC54" w14:textId="77777777" w:rsidR="00FE6E8E" w:rsidRPr="00475CF1" w:rsidRDefault="00AC17E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     j . w.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3E605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B8C0FD5" w14:textId="77777777" w:rsidR="00FE6E8E" w:rsidRPr="00475CF1" w:rsidRDefault="00F41FC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90x204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812D4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72E8C" w14:textId="77777777" w:rsidR="00FE6E8E" w:rsidRPr="00475CF1" w:rsidRDefault="0059703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101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j. w.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1A167" w14:textId="77777777" w:rsidR="00694C36" w:rsidRPr="00475CF1" w:rsidRDefault="00694C3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 w:right="202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EE9BF83" w14:textId="77777777" w:rsidR="00FE6E8E" w:rsidRPr="00475CF1" w:rsidRDefault="0059703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 w:right="202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j. w. 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4EF49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CB689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01A8F" w:rsidRPr="00475CF1" w14:paraId="3C89C602" w14:textId="77777777" w:rsidTr="00530954">
        <w:trPr>
          <w:trHeight w:hRule="exact" w:val="184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AAE13D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9                                       </w:t>
            </w:r>
          </w:p>
          <w:p w14:paraId="168FDC6C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7C6FF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</w:t>
            </w:r>
            <w:r w:rsidR="00F41FC2"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201</w:t>
            </w: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9DB1C" w14:textId="77777777" w:rsidR="00FE6E8E" w:rsidRPr="00475CF1" w:rsidRDefault="00AC17E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    j. w.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79D08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C203045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8A45B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5F001" w14:textId="77777777" w:rsidR="00FE6E8E" w:rsidRPr="00475CF1" w:rsidRDefault="0059703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j. w.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53200" w14:textId="77777777" w:rsidR="00694C36" w:rsidRPr="00475CF1" w:rsidRDefault="00694C3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5C0975" w14:textId="77777777" w:rsidR="00FE6E8E" w:rsidRPr="00475CF1" w:rsidRDefault="0059703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703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j. w.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3B714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3517C" w14:textId="77777777" w:rsidR="00FE6E8E" w:rsidRPr="00475CF1" w:rsidRDefault="00FE6E8E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01A8F" w:rsidRPr="00475CF1" w14:paraId="461D4342" w14:textId="77777777" w:rsidTr="00530954">
        <w:trPr>
          <w:trHeight w:hRule="exact" w:val="143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7E0AE7" w14:textId="77777777" w:rsidR="00971CEC" w:rsidRPr="00475CF1" w:rsidRDefault="005F1DB9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</w:t>
            </w:r>
            <w:r w:rsidR="00F41FC2"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50108" w14:textId="77777777" w:rsidR="00971CEC" w:rsidRPr="00475CF1" w:rsidRDefault="00F41FC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202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563D3" w14:textId="77777777" w:rsidR="00971CEC" w:rsidRPr="00475CF1" w:rsidRDefault="00AC17E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       j. w.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38047" w14:textId="77777777" w:rsidR="00971CEC" w:rsidRPr="00475CF1" w:rsidRDefault="00971CE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91CE97A" w14:textId="77777777" w:rsidR="00971CEC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5C450" w14:textId="77777777" w:rsidR="00971CEC" w:rsidRPr="00475CF1" w:rsidRDefault="00FB1B4A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9067C" w14:textId="77777777" w:rsidR="00971CEC" w:rsidRPr="00475CF1" w:rsidRDefault="0059703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j. w.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A7938" w14:textId="77777777" w:rsidR="00971CEC" w:rsidRPr="00475CF1" w:rsidRDefault="0059703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703C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>j. w.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93FB3" w14:textId="77777777" w:rsidR="00971CEC" w:rsidRPr="00475CF1" w:rsidRDefault="00971CE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D6E4D" w14:textId="77777777" w:rsidR="00971CEC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01A8F" w:rsidRPr="00475CF1" w14:paraId="6F32FAA0" w14:textId="77777777" w:rsidTr="00530954">
        <w:trPr>
          <w:trHeight w:hRule="exact" w:val="140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AA1929" w14:textId="77777777" w:rsidR="00971CEC" w:rsidRPr="00475CF1" w:rsidRDefault="00971CE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7942018" w14:textId="77777777" w:rsidR="00F41FC2" w:rsidRPr="00475CF1" w:rsidRDefault="005F1DB9" w:rsidP="00475CF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5C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</w:t>
            </w:r>
            <w:r w:rsidR="00F41FC2" w:rsidRPr="00475CF1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02FA2" w14:textId="77777777" w:rsidR="00971CEC" w:rsidRPr="00475CF1" w:rsidRDefault="00F41FC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203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1786" w14:textId="77777777" w:rsidR="00971CEC" w:rsidRPr="00475CF1" w:rsidRDefault="00AC17E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         j. w.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30F9A" w14:textId="77777777" w:rsidR="00971CEC" w:rsidRPr="00475CF1" w:rsidRDefault="00971CE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D9A48F4" w14:textId="77777777" w:rsidR="00971CEC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DB9D2" w14:textId="77777777" w:rsidR="00971CEC" w:rsidRPr="00475CF1" w:rsidRDefault="00FB1B4A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</w:t>
            </w:r>
            <w:r w:rsidR="008F3FDC"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ł</w:t>
            </w: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E6676" w14:textId="77777777" w:rsidR="00971CEC" w:rsidRPr="00475CF1" w:rsidRDefault="0059703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 xml:space="preserve">j. w.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D870B" w14:textId="77777777" w:rsidR="00971CEC" w:rsidRPr="00475CF1" w:rsidRDefault="0059703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703C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>j. w.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2AA74" w14:textId="77777777" w:rsidR="00971CEC" w:rsidRPr="00475CF1" w:rsidRDefault="00971CE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20EE9" w14:textId="77777777" w:rsidR="00971CEC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01A8F" w:rsidRPr="00475CF1" w14:paraId="3300C7D1" w14:textId="77777777" w:rsidTr="00530954">
        <w:trPr>
          <w:trHeight w:hRule="exact" w:val="140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C5C13E" w14:textId="77777777" w:rsidR="00F41FC2" w:rsidRPr="00475CF1" w:rsidRDefault="00F41FC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931766" w14:textId="77777777" w:rsidR="00F41FC2" w:rsidRPr="00475CF1" w:rsidRDefault="005F1DB9" w:rsidP="00475CF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5C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</w:t>
            </w:r>
            <w:r w:rsidR="00F41FC2" w:rsidRPr="00475CF1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5A6E2" w14:textId="77777777" w:rsidR="00F41FC2" w:rsidRPr="00475CF1" w:rsidRDefault="00F41FC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204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FE520" w14:textId="77777777" w:rsidR="00F41FC2" w:rsidRPr="00475CF1" w:rsidRDefault="00AC17E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      j. w.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5B8DD" w14:textId="77777777" w:rsidR="00F41FC2" w:rsidRPr="00475CF1" w:rsidRDefault="00F41FC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421F7FC" w14:textId="77777777" w:rsidR="00F41FC2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36892" w14:textId="77777777" w:rsidR="00F41FC2" w:rsidRPr="00475CF1" w:rsidRDefault="00FB1B4A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</w:t>
            </w:r>
            <w:r w:rsidR="008F3FDC"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ł</w:t>
            </w: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F83C8" w14:textId="77777777" w:rsidR="00F41FC2" w:rsidRPr="00475CF1" w:rsidRDefault="0059703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j. w.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F41DB" w14:textId="77777777" w:rsidR="00F41FC2" w:rsidRPr="00475CF1" w:rsidRDefault="0059703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703C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>j. w.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E6339" w14:textId="77777777" w:rsidR="00F41FC2" w:rsidRPr="00475CF1" w:rsidRDefault="00F41FC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1546D" w14:textId="77777777" w:rsidR="00F41FC2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01A8F" w:rsidRPr="00475CF1" w14:paraId="79E6A067" w14:textId="77777777" w:rsidTr="00530954">
        <w:trPr>
          <w:trHeight w:hRule="exact" w:val="131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FE7E2F" w14:textId="77777777" w:rsidR="00F41FC2" w:rsidRPr="00475CF1" w:rsidRDefault="005F1DB9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</w:t>
            </w:r>
            <w:r w:rsidR="00455306"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BA213" w14:textId="77777777" w:rsidR="00F41FC2" w:rsidRPr="00475CF1" w:rsidRDefault="00F41FC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205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573F2" w14:textId="77777777" w:rsidR="00F41FC2" w:rsidRPr="00475CF1" w:rsidRDefault="00AC17E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       j. w.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DB181" w14:textId="77777777" w:rsidR="00F41FC2" w:rsidRPr="00475CF1" w:rsidRDefault="00F41FC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B8F6A3E" w14:textId="77777777" w:rsidR="00F41FC2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BB831" w14:textId="77777777" w:rsidR="00F41FC2" w:rsidRPr="00475CF1" w:rsidRDefault="00FB1B4A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630C1" w14:textId="77777777" w:rsidR="00F41FC2" w:rsidRPr="00475CF1" w:rsidRDefault="0059703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j. w.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926D0" w14:textId="77777777" w:rsidR="00F41FC2" w:rsidRPr="00475CF1" w:rsidRDefault="0059703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703C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>j. w.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2FD70" w14:textId="77777777" w:rsidR="00F41FC2" w:rsidRPr="00475CF1" w:rsidRDefault="00F41FC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17F8A" w14:textId="77777777" w:rsidR="00F41FC2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01A8F" w:rsidRPr="00475CF1" w14:paraId="2E124CBB" w14:textId="77777777" w:rsidTr="00530954">
        <w:trPr>
          <w:trHeight w:hRule="exact" w:val="189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A4965E" w14:textId="77777777" w:rsidR="00F41FC2" w:rsidRPr="00475CF1" w:rsidRDefault="005F1DB9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</w:t>
            </w:r>
            <w:r w:rsidR="00455306"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94CDF" w14:textId="77777777" w:rsidR="00F41FC2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206</w:t>
            </w:r>
          </w:p>
          <w:p w14:paraId="3376CDBF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USC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FDDD8" w14:textId="77777777" w:rsidR="0059703C" w:rsidRPr="00475CF1" w:rsidRDefault="0059703C" w:rsidP="0059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Drzwi stalowe</w:t>
            </w:r>
            <w:r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, 90 cm,</w:t>
            </w:r>
            <w:r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  jednoskrzydłowe antywłamaniowe</w:t>
            </w:r>
            <w:r w:rsidR="00614D94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 , kl. </w:t>
            </w:r>
            <w:r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 RC4 o grubości 50 mm ,</w:t>
            </w: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z </w:t>
            </w:r>
            <w:r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zamkiem wpuszczanym ryglującym wielopłaszczyznowo w klasie 7 zabezpieczenia,  z jednym dodatkowym zamkiem wpuszczanym w klasie 6 , wyposażony we wkładkę cylindryczną z pokrętłem od strony wewnętrznej, z 3 kluczami, gładkie </w:t>
            </w: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kolor jasny  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jak pozostałe drzwi</w:t>
            </w: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wg palety RAL w uzgodnieniu z zamawiającym /  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="009A0B8F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kolor poglądowy : dąb SONOMA </w:t>
            </w:r>
            <w:r w:rsidR="009A0B8F"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  <w:r w:rsidR="009A0B8F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,  </w:t>
            </w: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okucia metalowe hartowane</w:t>
            </w:r>
            <w:r w:rsidR="001D7746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, z </w:t>
            </w:r>
            <w:r w:rsidR="001D7746"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zestaw</w:t>
            </w:r>
            <w:r w:rsidR="001D7746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em</w:t>
            </w:r>
            <w:r w:rsidR="001D7746"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do </w:t>
            </w:r>
            <w:r w:rsidR="001D7746" w:rsidRPr="00475CF1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plombowania</w:t>
            </w:r>
            <w:r w:rsidR="001D7746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2EAE8FEC" w14:textId="77777777" w:rsidR="0059703C" w:rsidRPr="00475CF1" w:rsidRDefault="0059703C" w:rsidP="0059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9D40C4D" w14:textId="77777777" w:rsidR="00F41FC2" w:rsidRPr="00475CF1" w:rsidRDefault="00F41FC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8CF52" w14:textId="77777777" w:rsidR="00F41FC2" w:rsidRPr="00475CF1" w:rsidRDefault="00F41FC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C66659D" w14:textId="77777777" w:rsidR="00F41FC2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5164C" w14:textId="77777777" w:rsidR="00F41FC2" w:rsidRPr="00475CF1" w:rsidRDefault="00FB1B4A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5286B" w14:textId="77777777" w:rsidR="00F41FC2" w:rsidRPr="00475CF1" w:rsidRDefault="006A7DB1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 xml:space="preserve">metalowa </w:t>
            </w:r>
            <w:r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regulowana, okleina CPL o gr. 0,7 mm w kolorze drzwi,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C5D4B" w14:textId="77777777" w:rsidR="00F41FC2" w:rsidRPr="00475CF1" w:rsidRDefault="0059703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U-Form stal nierdzewna</w:t>
            </w:r>
            <w:r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, /wzór w uzgodnieniu z zamawiającym /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410F1" w14:textId="77777777" w:rsidR="00F41FC2" w:rsidRPr="00475CF1" w:rsidRDefault="00F41FC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AA96B" w14:textId="77777777" w:rsidR="00F41FC2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01A8F" w:rsidRPr="00475CF1" w14:paraId="67E2AE20" w14:textId="77777777" w:rsidTr="00863CA2">
        <w:trPr>
          <w:trHeight w:hRule="exact" w:val="185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167A21" w14:textId="77777777" w:rsidR="001326FF" w:rsidRPr="00475CF1" w:rsidRDefault="005F1DB9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</w:t>
            </w:r>
            <w:r w:rsidR="00455306"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7EF72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  <w:p w14:paraId="0489CFBE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Ewidencja</w:t>
            </w:r>
          </w:p>
          <w:p w14:paraId="35F37215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ludności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C6319" w14:textId="77777777" w:rsidR="00553F03" w:rsidRPr="00475CF1" w:rsidRDefault="00553F0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Drzwi stalowe </w:t>
            </w:r>
            <w:r w:rsidR="00AC17E3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o wym. 90 cm, </w:t>
            </w:r>
            <w:r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 jednoskrzydłowe antywłamaniowe</w:t>
            </w:r>
            <w:r w:rsidR="00614D94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, kl.</w:t>
            </w:r>
            <w:r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RC4 o grubości 50 mm ,</w:t>
            </w: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z </w:t>
            </w:r>
            <w:r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zamkiem wpuszczanym ryglującym wielopłaszczyznowo w klasie 7 zabezpieczenia,  z jednym dodatkowym zamkiem wpuszczanym w klasie 6 , wyposażony we wkładkę cylindryczną z pokrętłem od strony wewnętrznej, z 3 kluczami</w:t>
            </w:r>
            <w:r w:rsidR="003A701F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 każdy zamek</w:t>
            </w:r>
            <w:r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, gładkie </w:t>
            </w: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kolor jasny mat / wg palety RAL w uzgodnieniu z </w:t>
            </w:r>
          </w:p>
          <w:p w14:paraId="74229D41" w14:textId="77777777" w:rsidR="001326FF" w:rsidRPr="00475CF1" w:rsidRDefault="00553F0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zamawiającym </w:t>
            </w:r>
            <w:r w:rsidR="00863CA2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, kolor poglądowy : dąb SONOMA </w:t>
            </w: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/,  okucia metalowe</w:t>
            </w:r>
            <w:r w:rsidR="00AC17E3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hartowane</w:t>
            </w:r>
            <w:r w:rsidR="001D7746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,  z </w:t>
            </w:r>
            <w:r w:rsidR="001D7746"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zestaw</w:t>
            </w:r>
            <w:r w:rsidR="001D7746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em</w:t>
            </w:r>
            <w:r w:rsidR="001D7746"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do </w:t>
            </w:r>
            <w:r w:rsidR="001D7746" w:rsidRPr="00475CF1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plombowania</w:t>
            </w:r>
            <w:r w:rsidR="001D7746">
              <w:rPr>
                <w:rFonts w:eastAsia="Times New Roman" w:cstheme="minorHAnsi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6EF7CB62" w14:textId="77777777" w:rsidR="00F25231" w:rsidRPr="00475CF1" w:rsidRDefault="00F25231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4269B6" w14:textId="77777777" w:rsidR="00F25231" w:rsidRPr="00475CF1" w:rsidRDefault="00F25231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DE2F61" w14:textId="77777777" w:rsidR="00F25231" w:rsidRPr="00475CF1" w:rsidRDefault="00F25231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7CC61ED" w14:textId="77777777" w:rsidR="00F25231" w:rsidRPr="00475CF1" w:rsidRDefault="00F25231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6D571BA" w14:textId="77777777" w:rsidR="00F25231" w:rsidRPr="00475CF1" w:rsidRDefault="00F25231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78C1FE" w14:textId="77777777" w:rsidR="00F25231" w:rsidRPr="00475CF1" w:rsidRDefault="00F25231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6E373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74072C3" w14:textId="77777777" w:rsidR="001326FF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FA7AF" w14:textId="77777777" w:rsidR="001326FF" w:rsidRPr="00475CF1" w:rsidRDefault="00FB1B4A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0E6BB" w14:textId="77777777" w:rsidR="001326FF" w:rsidRPr="00475CF1" w:rsidRDefault="006A7DB1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j. w.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034AD" w14:textId="77777777" w:rsidR="001326FF" w:rsidRPr="00475CF1" w:rsidRDefault="00FD7F24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7F24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>j.</w:t>
            </w:r>
            <w:r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D7F24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>w.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1B927" w14:textId="77777777" w:rsidR="001326FF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8D1BA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01A8F" w:rsidRPr="00475CF1" w14:paraId="40A6EF67" w14:textId="77777777" w:rsidTr="00530954">
        <w:trPr>
          <w:trHeight w:hRule="exact" w:val="140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3EEE7E" w14:textId="77777777" w:rsidR="001326FF" w:rsidRPr="00475CF1" w:rsidRDefault="005F1DB9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    </w:t>
            </w:r>
            <w:r w:rsidR="00455306"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0550E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208</w:t>
            </w:r>
          </w:p>
          <w:p w14:paraId="57DBC889" w14:textId="77777777" w:rsidR="00D0324B" w:rsidRPr="00475CF1" w:rsidRDefault="00553F0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="00D0324B"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ekretariat</w:t>
            </w:r>
          </w:p>
          <w:p w14:paraId="25A9106E" w14:textId="77777777" w:rsidR="00553F03" w:rsidRPr="00475CF1" w:rsidRDefault="00553F0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E80B93" w14:textId="77777777" w:rsidR="00553F03" w:rsidRPr="00475CF1" w:rsidRDefault="00553F0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10E869" w14:textId="77777777" w:rsidR="00553F03" w:rsidRPr="00475CF1" w:rsidRDefault="00553F0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9B0CE1A" w14:textId="77777777" w:rsidR="00553F03" w:rsidRPr="00475CF1" w:rsidRDefault="00553F0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EDF79A2" w14:textId="77777777" w:rsidR="00553F03" w:rsidRPr="00475CF1" w:rsidRDefault="00553F0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A32EA" w14:textId="77777777" w:rsidR="00614D94" w:rsidRDefault="00614D94" w:rsidP="00614D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Drzwi </w:t>
            </w: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pełne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, szer. 90 cm, gładkie,  przylgowe,</w:t>
            </w: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ramiak drewniany,</w:t>
            </w:r>
            <w:r w:rsidRPr="00E77C0D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 wypełnienie płyta wiórowa otworowa,</w:t>
            </w:r>
            <w:r w:rsidRPr="00E77C0D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po</w:t>
            </w:r>
            <w:r w:rsidR="001D7746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sz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ycie z płyty HDF,</w:t>
            </w:r>
            <w:r w:rsidR="009A0B8F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skrzydło pokryte okleiną CPL o gr. 0,7 mm, </w:t>
            </w:r>
            <w:r w:rsidRPr="00E77C0D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3 </w:t>
            </w:r>
            <w:r w:rsidRPr="00E77C0D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zawiasy czopowe, zamek </w:t>
            </w: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z wkładką patentową z 3 kluczami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,  </w:t>
            </w:r>
          </w:p>
          <w:p w14:paraId="3F900689" w14:textId="77777777" w:rsidR="001326FF" w:rsidRPr="00475CF1" w:rsidRDefault="00614D94" w:rsidP="00614D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2BF3">
              <w:rPr>
                <w:rFonts w:eastAsia="Times New Roman" w:cstheme="minorHAnsi"/>
                <w:color w:val="FF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9335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1B71F23" w14:textId="77777777" w:rsidR="001326FF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2551D" w14:textId="77777777" w:rsidR="001326FF" w:rsidRPr="00475CF1" w:rsidRDefault="00FB1B4A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</w:t>
            </w:r>
            <w:r w:rsidR="008F7D40"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ł</w:t>
            </w: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7F361" w14:textId="77777777" w:rsidR="001326FF" w:rsidRPr="00475CF1" w:rsidRDefault="00BC53C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Ościeżnica regulowana, przylgowa, okleina CPL w kolorze drzwi,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0B2C5" w14:textId="77777777" w:rsidR="001326FF" w:rsidRPr="00475CF1" w:rsidRDefault="00FD7F24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7F24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 xml:space="preserve">j. w. 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70402" w14:textId="77777777" w:rsidR="001326FF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1B5C4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01A8F" w:rsidRPr="00475CF1" w14:paraId="7067E045" w14:textId="77777777" w:rsidTr="00614D94">
        <w:trPr>
          <w:trHeight w:hRule="exact" w:val="157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3B1C08" w14:textId="77777777" w:rsidR="001326FF" w:rsidRPr="00475CF1" w:rsidRDefault="005F1DB9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</w:t>
            </w:r>
            <w:r w:rsidR="00455306"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F4208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208</w:t>
            </w:r>
          </w:p>
          <w:p w14:paraId="53853905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sekretarz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9686E" w14:textId="77777777" w:rsidR="00614D94" w:rsidRDefault="00614D94" w:rsidP="004B3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Drzwi </w:t>
            </w: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pełne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, szer. 90 cm, gładkie,  przylgowe,</w:t>
            </w: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ramiak drewniany,</w:t>
            </w:r>
            <w:r w:rsidR="00F51A63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wypełnione wielowarstwowym wkładem o izolacji akustycznej min. 42 </w:t>
            </w:r>
            <w:proofErr w:type="spellStart"/>
            <w:r w:rsidR="00F51A63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 w:rsidR="00F51A63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E77C0D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po</w:t>
            </w:r>
            <w:r w:rsidR="00F51A63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sz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ycie z płyty HDF, </w:t>
            </w:r>
            <w:r w:rsidR="00863CA2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skrzydło pokryte okleiną</w:t>
            </w:r>
            <w:r w:rsidR="003A701F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CPL o gr. 0,7 mm,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77C0D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3 </w:t>
            </w:r>
            <w:r w:rsidRPr="00E77C0D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zawiasy czopowe, zamek </w:t>
            </w: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z wkładką patentową z 3 kluczami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,  </w:t>
            </w:r>
            <w:r w:rsidR="004B3934" w:rsidRPr="00475CF1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 gładkie </w:t>
            </w:r>
            <w:r w:rsidR="004B3934"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kolor jasny</w:t>
            </w:r>
            <w:r w:rsidR="004B3934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w</w:t>
            </w:r>
            <w:r w:rsidR="004B3934"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uzgodnieniu z zamawiającym</w:t>
            </w:r>
            <w:r w:rsidR="004B3934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6D582836" w14:textId="77777777" w:rsidR="001326FF" w:rsidRPr="00475CF1" w:rsidRDefault="00614D94" w:rsidP="00614D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FF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BA12A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B32CAB5" w14:textId="77777777" w:rsidR="001326FF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764A9" w14:textId="77777777" w:rsidR="001326FF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D783E" w14:textId="77777777" w:rsidR="001326FF" w:rsidRPr="00475CF1" w:rsidRDefault="006A7DB1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j. w.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ABBFC" w14:textId="77777777" w:rsidR="001326FF" w:rsidRPr="00475CF1" w:rsidRDefault="00FD7F24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7F24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 xml:space="preserve">j. w. 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AAE1B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60984" w14:textId="77777777" w:rsidR="001326FF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01A8F" w:rsidRPr="00475CF1" w14:paraId="26F8E781" w14:textId="77777777" w:rsidTr="00FD7F24">
        <w:trPr>
          <w:trHeight w:hRule="exact" w:val="157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13B6AB" w14:textId="77777777" w:rsidR="001326FF" w:rsidRPr="00475CF1" w:rsidRDefault="005F1DB9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</w:t>
            </w:r>
            <w:r w:rsidR="00455306"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3A4D8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208 wójt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7F3CB" w14:textId="77777777" w:rsidR="00614D94" w:rsidRDefault="00614D94" w:rsidP="00614D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Drzwi  pełne, szer. 90 cm, gładkie, przylgowe, ramiak drewniany</w:t>
            </w:r>
            <w:r w:rsidRPr="00E77C0D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E77C0D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F51A63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wypełnione wielowarstwowym wkładem o izolacji akustycznej min. 42 </w:t>
            </w:r>
            <w:proofErr w:type="spellStart"/>
            <w:r w:rsidR="00F51A63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 w:rsidR="00F51A63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po</w:t>
            </w:r>
            <w:r w:rsidR="003A701F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sz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ycie z płyty HDF, </w:t>
            </w:r>
            <w:r w:rsidR="009A0B8F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skrzydło pokryte okleiną CPL o gr. 0,7 mm  </w:t>
            </w:r>
            <w:r w:rsidR="00F51A63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77C0D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3 </w:t>
            </w:r>
            <w:r w:rsidRPr="00E77C0D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zawiasy czopowe, zamek </w:t>
            </w: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z wkładką patentową z 3 kluczami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,  </w:t>
            </w:r>
          </w:p>
          <w:p w14:paraId="2780A05E" w14:textId="77777777" w:rsidR="00614D94" w:rsidRDefault="00614D94" w:rsidP="00614D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950607" w14:textId="77777777" w:rsidR="00614D94" w:rsidRPr="00475CF1" w:rsidRDefault="00614D94" w:rsidP="00614D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4DFC8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7D9E00F" w14:textId="77777777" w:rsidR="001326FF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58892" w14:textId="77777777" w:rsidR="001326FF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5432D" w14:textId="77777777" w:rsidR="001326FF" w:rsidRPr="00475CF1" w:rsidRDefault="006A7DB1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j. w.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ECBAB" w14:textId="77777777" w:rsidR="001326FF" w:rsidRPr="00FD7F24" w:rsidRDefault="00FD7F24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7F24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 xml:space="preserve">j. w. 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85368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4B963" w14:textId="77777777" w:rsidR="001326FF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01A8F" w:rsidRPr="00475CF1" w14:paraId="3A48CFE9" w14:textId="77777777" w:rsidTr="00BC53C3">
        <w:trPr>
          <w:trHeight w:hRule="exact" w:val="157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D5FFDA" w14:textId="77777777" w:rsidR="001326FF" w:rsidRPr="00475CF1" w:rsidRDefault="005F1DB9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</w:t>
            </w:r>
            <w:r w:rsidR="00455306"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52CAD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  <w:r w:rsidR="00D0324B"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FEAEC" w14:textId="77777777" w:rsidR="00614D94" w:rsidRDefault="00614D94" w:rsidP="00614D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Drzwi </w:t>
            </w: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pełne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, szer. 90 cm, gładkie,  przylgowe,</w:t>
            </w: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ramiak drewniany,</w:t>
            </w:r>
            <w:r w:rsidRPr="00E77C0D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 wypełnienie płyta wiórowa otworowa,</w:t>
            </w:r>
            <w:r w:rsidRPr="00E77C0D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pokrycie z płyty HDF</w:t>
            </w:r>
            <w:r w:rsidRPr="004B3934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="00BC53C3" w:rsidRPr="004B3934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skrzydło pokryte okleiną  CPL o gr. 0,7 mm, w kolorze jasnym  ( poglądowy :  dąb SONOMA – w uzgodnieniu z zamawiającym) </w:t>
            </w:r>
            <w:r w:rsidRPr="004B3934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3 </w:t>
            </w:r>
            <w:r w:rsidRPr="004B3934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zawiasy czopowe</w:t>
            </w:r>
            <w:r w:rsidRPr="00E77C0D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, zamek </w:t>
            </w:r>
            <w:r w:rsidRPr="00475CF1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z wkładką patentową z 3 kluczami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,  </w:t>
            </w:r>
          </w:p>
          <w:p w14:paraId="54F44629" w14:textId="77777777" w:rsidR="001326FF" w:rsidRPr="00475CF1" w:rsidRDefault="00614D94" w:rsidP="00614D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2BF3">
              <w:rPr>
                <w:rFonts w:eastAsia="Times New Roman" w:cstheme="minorHAnsi"/>
                <w:color w:val="FF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47859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9F9C5ED" w14:textId="77777777" w:rsidR="001326FF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AD589" w14:textId="77777777" w:rsidR="001326FF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ECAB3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31E60" w14:textId="77777777" w:rsidR="001326FF" w:rsidRPr="00FD7F24" w:rsidRDefault="00FD7F24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7F24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 xml:space="preserve">j. w. 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1318D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6BE8C" w14:textId="77777777" w:rsidR="001326FF" w:rsidRPr="00475CF1" w:rsidRDefault="0045530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01A8F" w:rsidRPr="00475CF1" w14:paraId="6C66CA89" w14:textId="77777777" w:rsidTr="00530954">
        <w:trPr>
          <w:trHeight w:hRule="exact" w:val="140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5CE953" w14:textId="77777777" w:rsidR="001326FF" w:rsidRPr="00475CF1" w:rsidRDefault="005F1DB9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    </w:t>
            </w:r>
            <w:r w:rsidR="00455306"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FDA2A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  <w:r w:rsidR="00D0324B"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13BE6" w14:textId="77777777" w:rsidR="001326FF" w:rsidRPr="00475CF1" w:rsidRDefault="006B04B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      j. w.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3BAB3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28E3E31" w14:textId="77777777" w:rsidR="001326FF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4BD7D" w14:textId="77777777" w:rsidR="001326FF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61629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D141D" w14:textId="77777777" w:rsidR="001326FF" w:rsidRPr="00FD7F24" w:rsidRDefault="00FD7F24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7F24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 xml:space="preserve">j. w. 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961A0" w14:textId="77777777" w:rsidR="001326FF" w:rsidRPr="00475CF1" w:rsidRDefault="001326F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2D65F" w14:textId="77777777" w:rsidR="001326FF" w:rsidRPr="00475CF1" w:rsidRDefault="0045530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01A8F" w:rsidRPr="00475CF1" w14:paraId="4E2F871B" w14:textId="77777777" w:rsidTr="00530954">
        <w:trPr>
          <w:trHeight w:hRule="exact" w:val="140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74CED0" w14:textId="77777777" w:rsidR="00D0324B" w:rsidRPr="00475CF1" w:rsidRDefault="005F1DB9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</w:t>
            </w:r>
            <w:r w:rsidR="00455306"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EC620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304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374D1" w14:textId="77777777" w:rsidR="00D0324B" w:rsidRPr="00475CF1" w:rsidRDefault="006B04B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   j. w.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562CC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DBC031B" w14:textId="77777777" w:rsidR="00D0324B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FD1DD" w14:textId="77777777" w:rsidR="00D0324B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2E7D2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449A5" w14:textId="77777777" w:rsidR="00D0324B" w:rsidRPr="00FD7F24" w:rsidRDefault="00FD7F24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7F24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 xml:space="preserve">j. w 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9F711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7FC86" w14:textId="77777777" w:rsidR="00D0324B" w:rsidRPr="00475CF1" w:rsidRDefault="0045530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01A8F" w:rsidRPr="00475CF1" w14:paraId="6A4210DC" w14:textId="77777777" w:rsidTr="00530954">
        <w:trPr>
          <w:trHeight w:hRule="exact" w:val="140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5EFC57" w14:textId="77777777" w:rsidR="00D0324B" w:rsidRPr="00475CF1" w:rsidRDefault="005F1DB9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</w:t>
            </w:r>
            <w:r w:rsidR="00455306"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34DCE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305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C9427" w14:textId="77777777" w:rsidR="00D0324B" w:rsidRPr="00475CF1" w:rsidRDefault="006B04B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    j. w.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C7E79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26CCDC9" w14:textId="77777777" w:rsidR="00D0324B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F6C2B" w14:textId="77777777" w:rsidR="00D0324B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5606C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0EEEC" w14:textId="77777777" w:rsidR="00D0324B" w:rsidRPr="00FD7F24" w:rsidRDefault="00FD7F24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7F24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>j.</w:t>
            </w:r>
            <w:r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D7F24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>w.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A857C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FD744" w14:textId="77777777" w:rsidR="00D0324B" w:rsidRPr="00475CF1" w:rsidRDefault="0045530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01A8F" w:rsidRPr="00475CF1" w14:paraId="7A54F62D" w14:textId="77777777" w:rsidTr="00530954">
        <w:trPr>
          <w:trHeight w:hRule="exact" w:val="140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8DBADE" w14:textId="77777777" w:rsidR="00D0324B" w:rsidRPr="00475CF1" w:rsidRDefault="005F1DB9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</w:t>
            </w:r>
            <w:r w:rsidR="00455306"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67C2F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306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71759" w14:textId="77777777" w:rsidR="00D0324B" w:rsidRPr="00475CF1" w:rsidRDefault="006B04B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      j. w.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7B056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164A897" w14:textId="77777777" w:rsidR="00D0324B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4580F" w14:textId="77777777" w:rsidR="00D0324B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321ED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938D8" w14:textId="77777777" w:rsidR="00D0324B" w:rsidRPr="00FD7F24" w:rsidRDefault="00FD7F24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7F24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>j.</w:t>
            </w:r>
            <w:r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D7F24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>w.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695B3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9EF0F" w14:textId="77777777" w:rsidR="00D0324B" w:rsidRPr="00475CF1" w:rsidRDefault="0045530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01A8F" w:rsidRPr="00475CF1" w14:paraId="19051F09" w14:textId="77777777" w:rsidTr="00530954">
        <w:trPr>
          <w:trHeight w:hRule="exact" w:val="140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75137C" w14:textId="77777777" w:rsidR="00D0324B" w:rsidRPr="00475CF1" w:rsidRDefault="005F1DB9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    </w:t>
            </w:r>
            <w:r w:rsidR="00455306"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94EB2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CC38C" w14:textId="77777777" w:rsidR="00D0324B" w:rsidRPr="00475CF1" w:rsidRDefault="006B04B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       j. w.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6DD9B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B202DA5" w14:textId="77777777" w:rsidR="00D0324B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3DE78" w14:textId="77777777" w:rsidR="00D0324B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A7F07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81CCA" w14:textId="77777777" w:rsidR="00D0324B" w:rsidRPr="00FD7F24" w:rsidRDefault="00FD7F24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7F24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>j.</w:t>
            </w:r>
            <w:r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D7F24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>w.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544C7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C6681" w14:textId="77777777" w:rsidR="00D0324B" w:rsidRPr="00475CF1" w:rsidRDefault="0045530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01A8F" w:rsidRPr="00475CF1" w14:paraId="0F0721BB" w14:textId="77777777" w:rsidTr="00530954">
        <w:trPr>
          <w:trHeight w:hRule="exact" w:val="140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844A46" w14:textId="77777777" w:rsidR="00D0324B" w:rsidRPr="00475CF1" w:rsidRDefault="005F1DB9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</w:t>
            </w:r>
            <w:r w:rsidR="00455306"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24D81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308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3FAE5" w14:textId="77777777" w:rsidR="00D0324B" w:rsidRPr="00475CF1" w:rsidRDefault="006B04B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      j. w.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D0366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6384296" w14:textId="77777777" w:rsidR="00D0324B" w:rsidRPr="00475CF1" w:rsidRDefault="008F3FD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F48DC" w14:textId="77777777" w:rsidR="00D0324B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B0DFE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49CAC" w14:textId="77777777" w:rsidR="00D0324B" w:rsidRPr="00FD7F24" w:rsidRDefault="00FD7F24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7F24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>j.</w:t>
            </w:r>
            <w:r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D7F24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>w.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B2C54" w14:textId="77777777" w:rsidR="00D0324B" w:rsidRPr="00475CF1" w:rsidRDefault="0045530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0750B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01A8F" w:rsidRPr="00475CF1" w14:paraId="5CABD59B" w14:textId="77777777" w:rsidTr="004B3934">
        <w:trPr>
          <w:trHeight w:hRule="exact" w:val="114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A5CAA4" w14:textId="77777777" w:rsidR="00D0324B" w:rsidRPr="00475CF1" w:rsidRDefault="005F1DB9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</w:t>
            </w:r>
            <w:r w:rsidR="00455306"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BC8E6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309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6F8CB" w14:textId="77777777" w:rsidR="00D0324B" w:rsidRPr="00475CF1" w:rsidRDefault="006B04B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       j. w.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36A66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A459F32" w14:textId="77777777" w:rsidR="00D0324B" w:rsidRPr="00475CF1" w:rsidRDefault="008F3FD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940B1" w14:textId="77777777" w:rsidR="00D0324B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3A623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94C67" w14:textId="77777777" w:rsidR="00D0324B" w:rsidRPr="00FD7F24" w:rsidRDefault="00FD7F24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7F24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>j.</w:t>
            </w:r>
            <w:r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D7F24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 xml:space="preserve">w. 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4F464" w14:textId="77777777" w:rsidR="00D0324B" w:rsidRPr="00475CF1" w:rsidRDefault="0045530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08C86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01A8F" w:rsidRPr="00475CF1" w14:paraId="10C053D1" w14:textId="77777777" w:rsidTr="004B3934">
        <w:trPr>
          <w:trHeight w:hRule="exact" w:val="88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2E8EEC" w14:textId="77777777" w:rsidR="00D0324B" w:rsidRPr="00475CF1" w:rsidRDefault="005F1DB9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</w:t>
            </w:r>
            <w:r w:rsidR="00455306"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DD7FD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310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3E019" w14:textId="77777777" w:rsidR="00D0324B" w:rsidRPr="00475CF1" w:rsidRDefault="006B04B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       j. w.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8FB18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E45A3A8" w14:textId="77777777" w:rsidR="00D0324B" w:rsidRPr="00475CF1" w:rsidRDefault="008F3FDC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438FF" w14:textId="77777777" w:rsidR="00D0324B" w:rsidRPr="00475CF1" w:rsidRDefault="008F7D40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B8E16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6E126" w14:textId="77777777" w:rsidR="00D0324B" w:rsidRPr="00FD7F24" w:rsidRDefault="00FD7F24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7F24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>j.</w:t>
            </w:r>
            <w:r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D7F24">
              <w:rPr>
                <w:rFonts w:eastAsia="Times New Roman" w:cstheme="minorHAnsi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  <w:t>w.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82BA5" w14:textId="77777777" w:rsidR="00D0324B" w:rsidRPr="00475CF1" w:rsidRDefault="0045530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F45A9" w14:textId="77777777" w:rsidR="00D0324B" w:rsidRPr="00475CF1" w:rsidRDefault="00D0324B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01A8F" w:rsidRPr="00475CF1" w14:paraId="38F1F7BC" w14:textId="77777777" w:rsidTr="003A701F">
        <w:trPr>
          <w:trHeight w:hRule="exact" w:val="15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5C304C" w14:textId="77777777" w:rsidR="00485661" w:rsidRPr="00475CF1" w:rsidRDefault="005F1DB9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</w:t>
            </w:r>
            <w:r w:rsidR="00485661" w:rsidRPr="00475C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5B65E" w14:textId="77777777" w:rsidR="00863CA2" w:rsidRDefault="006B04B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WC </w:t>
            </w:r>
          </w:p>
          <w:p w14:paraId="1A21F710" w14:textId="77777777" w:rsidR="00485661" w:rsidRPr="00475CF1" w:rsidRDefault="006B04B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II piętro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FDC28" w14:textId="77777777" w:rsidR="00485661" w:rsidRPr="00475CF1" w:rsidRDefault="006B04B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Drzwi łazienkowe, pełne, gładkie, przylgowe, ramiak drewniany, </w:t>
            </w:r>
            <w:r w:rsidRPr="00E77C0D">
              <w:rPr>
                <w:rFonts w:eastAsia="Times New Roman" w:cstheme="minorHAnsi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 xml:space="preserve"> wypełnienie płyta wiórowa otworowa,</w:t>
            </w:r>
            <w:r w:rsidRPr="00E77C0D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po</w:t>
            </w:r>
            <w:r w:rsidR="008A272A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sz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ycie z płyty HDF, </w:t>
            </w:r>
            <w:r w:rsidR="008A272A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skrzydło pokryte 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oklein</w:t>
            </w:r>
            <w:r w:rsidR="008A272A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ą CPL o grubości 0,7 mm, kolor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863CA2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poglądowy:</w:t>
            </w:r>
            <w:r w:rsidR="008A272A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 DĄB </w:t>
            </w:r>
            <w:r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SONOMA, zamek </w:t>
            </w:r>
            <w:r w:rsidR="00F922B3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łazienkowy </w:t>
            </w:r>
            <w:r w:rsidR="00863CA2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z blokadą , z sygnalizacją zamknięte/ otwarte </w:t>
            </w:r>
            <w:r w:rsidR="00F922B3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="008A272A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z otworami wentylacyjnymi,</w:t>
            </w:r>
            <w:r w:rsidR="004B3934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z  metalowym piktogramem – dla kobiet / na lewych drzwiach/, </w:t>
            </w:r>
            <w:r w:rsidR="005A1B54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dla mężczyzn / na prawych/</w:t>
            </w:r>
            <w:r w:rsidR="004B3934">
              <w:rPr>
                <w:rFonts w:eastAsia="Times New Roman" w:cstheme="minorHAnsi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DBEFB" w14:textId="77777777" w:rsidR="00485661" w:rsidRPr="00475CF1" w:rsidRDefault="00485661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6144B7E" w14:textId="77777777" w:rsidR="00485661" w:rsidRPr="00475CF1" w:rsidRDefault="006B04B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  <w:t>90x200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11656" w14:textId="77777777" w:rsidR="00485661" w:rsidRPr="00475CF1" w:rsidRDefault="005F1DB9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2BADB" w14:textId="77777777" w:rsidR="00485661" w:rsidRPr="00475CF1" w:rsidRDefault="008A272A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Ościeżnica regulowana do grubości </w:t>
            </w:r>
            <w:r w:rsidR="003A701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ś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ciany, przylgowa, okleina CPL  w kolorze drzwi,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746B1" w14:textId="77777777" w:rsidR="00485661" w:rsidRPr="00475CF1" w:rsidRDefault="005F1DB9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U-Form stal nierdzewna</w:t>
            </w:r>
            <w:r w:rsidR="003A701F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 xml:space="preserve"> , mat. , wzór w uzgodnieniu z zamawiającym,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FB3B1" w14:textId="77777777" w:rsidR="00485661" w:rsidRPr="00475CF1" w:rsidRDefault="00F922B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D5A66" w14:textId="77777777" w:rsidR="00485661" w:rsidRPr="00475CF1" w:rsidRDefault="00F922B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C01A8F" w:rsidRPr="00475CF1" w14:paraId="16CA8F2D" w14:textId="77777777" w:rsidTr="00530954">
        <w:trPr>
          <w:trHeight w:hRule="exact" w:val="140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B9CABA" w14:textId="77777777" w:rsidR="00485661" w:rsidRPr="00475CF1" w:rsidRDefault="006B04B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    29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31CD6" w14:textId="77777777" w:rsidR="00863CA2" w:rsidRDefault="006B04B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WC </w:t>
            </w:r>
          </w:p>
          <w:p w14:paraId="1395FA5D" w14:textId="77777777" w:rsidR="00485661" w:rsidRPr="00475CF1" w:rsidRDefault="006B04B2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III piętro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2733C" w14:textId="77777777" w:rsidR="00485661" w:rsidRPr="00475CF1" w:rsidRDefault="00F922B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</w:t>
            </w:r>
            <w:r w:rsidR="008A272A"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j. w.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BC082" w14:textId="77777777" w:rsidR="00485661" w:rsidRPr="00475CF1" w:rsidRDefault="00485661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014EA81" w14:textId="77777777" w:rsidR="00485661" w:rsidRPr="00475CF1" w:rsidRDefault="00485661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 w:cstheme="minorHAnsi"/>
                <w:color w:val="000000"/>
                <w:spacing w:val="-5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5484F" w14:textId="77777777" w:rsidR="00485661" w:rsidRPr="00475CF1" w:rsidRDefault="005F1DB9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pełne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3B253" w14:textId="77777777" w:rsidR="00485661" w:rsidRPr="00475CF1" w:rsidRDefault="003A701F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j. w.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CF9C4" w14:textId="77777777" w:rsidR="00485661" w:rsidRPr="00475CF1" w:rsidRDefault="00FD7F24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spacing w:val="-6"/>
                <w:kern w:val="0"/>
                <w:sz w:val="20"/>
                <w:szCs w:val="20"/>
                <w:lang w:eastAsia="pl-PL"/>
                <w14:ligatures w14:val="none"/>
              </w:rPr>
              <w:t>j. w.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67EFD" w14:textId="77777777" w:rsidR="00485661" w:rsidRPr="00475CF1" w:rsidRDefault="00F922B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27EE2" w14:textId="77777777" w:rsidR="00485661" w:rsidRPr="00475CF1" w:rsidRDefault="00F922B3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F673D6" w:rsidRPr="00475CF1" w14:paraId="00B68DEE" w14:textId="77777777" w:rsidTr="00530954">
        <w:trPr>
          <w:trHeight w:hRule="exact" w:val="140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E37A7A" w14:textId="77777777" w:rsidR="00455306" w:rsidRPr="00475CF1" w:rsidRDefault="0045530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90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E7EF2" w14:textId="77777777" w:rsidR="00455306" w:rsidRPr="00475CF1" w:rsidRDefault="0045530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B90806" w14:textId="77777777" w:rsidR="00455306" w:rsidRPr="00475CF1" w:rsidRDefault="0045530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7757643" w14:textId="77777777" w:rsidR="00455306" w:rsidRPr="00475CF1" w:rsidRDefault="0045530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5CF1">
              <w:rPr>
                <w:rFonts w:eastAsia="Times New Roman" w:cstheme="minorHAnsi"/>
                <w:color w:val="000000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          Razem                                                                                                                                  </w:t>
            </w:r>
          </w:p>
          <w:p w14:paraId="7046EF5C" w14:textId="77777777" w:rsidR="00455306" w:rsidRPr="00475CF1" w:rsidRDefault="0045530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pacing w:val="-8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828C" w14:textId="77777777" w:rsidR="00455306" w:rsidRDefault="00455306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0F224E1" w14:textId="77777777" w:rsidR="00FD7F24" w:rsidRPr="00FD7F24" w:rsidRDefault="00FD7F24" w:rsidP="00FD7F2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D947F" w14:textId="77777777" w:rsidR="00455306" w:rsidRPr="00475CF1" w:rsidRDefault="00FD7F24" w:rsidP="004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</w:tr>
    </w:tbl>
    <w:p w14:paraId="766F8301" w14:textId="77777777" w:rsidR="00FE6E8E" w:rsidRPr="00475CF1" w:rsidRDefault="00FE6E8E" w:rsidP="00475CF1">
      <w:pPr>
        <w:widowControl w:val="0"/>
        <w:autoSpaceDE w:val="0"/>
        <w:autoSpaceDN w:val="0"/>
        <w:adjustRightInd w:val="0"/>
        <w:spacing w:before="100" w:beforeAutospacing="1" w:after="120" w:line="240" w:lineRule="auto"/>
        <w:ind w:left="1134" w:right="1134"/>
        <w:jc w:val="center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bookmarkEnd w:id="0"/>
    <w:p w14:paraId="2F01A943" w14:textId="77777777" w:rsidR="00FE6E8E" w:rsidRPr="00475CF1" w:rsidRDefault="00FE6E8E" w:rsidP="00475CF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sectPr w:rsidR="00FE6E8E" w:rsidRPr="00475CF1" w:rsidSect="00475CF1">
      <w:headerReference w:type="default" r:id="rId7"/>
      <w:footerReference w:type="default" r:id="rId8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C383" w14:textId="77777777" w:rsidR="00F51340" w:rsidRDefault="00F51340" w:rsidP="00475CF1">
      <w:pPr>
        <w:spacing w:after="0" w:line="240" w:lineRule="auto"/>
      </w:pPr>
      <w:r>
        <w:separator/>
      </w:r>
    </w:p>
  </w:endnote>
  <w:endnote w:type="continuationSeparator" w:id="0">
    <w:p w14:paraId="3D95AAC6" w14:textId="77777777" w:rsidR="00F51340" w:rsidRDefault="00F51340" w:rsidP="0047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EE0B" w14:textId="77777777" w:rsidR="007E25C1" w:rsidRPr="007E25C1" w:rsidRDefault="007E25C1" w:rsidP="007E25C1">
    <w:pPr>
      <w:tabs>
        <w:tab w:val="left" w:leader="underscore" w:pos="8789"/>
      </w:tabs>
      <w:suppressAutoHyphens/>
      <w:autoSpaceDE w:val="0"/>
      <w:spacing w:after="0" w:line="240" w:lineRule="auto"/>
      <w:rPr>
        <w:rFonts w:eastAsia="FreeSans" w:cstheme="minorHAnsi"/>
        <w:kern w:val="0"/>
        <w:sz w:val="24"/>
        <w:szCs w:val="24"/>
        <w:lang w:eastAsia="pl-PL"/>
        <w14:ligatures w14:val="none"/>
      </w:rPr>
    </w:pPr>
    <w:r>
      <w:rPr>
        <w:noProof/>
        <w:lang w:eastAsia="pl-PL"/>
      </w:rPr>
      <w:drawing>
        <wp:inline distT="0" distB="0" distL="0" distR="0" wp14:anchorId="53753EFF" wp14:editId="53FE9294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Pr="007E25C1">
      <w:rPr>
        <w:rFonts w:eastAsia="FreeSans" w:cstheme="minorHAnsi"/>
        <w:kern w:val="0"/>
        <w:sz w:val="24"/>
        <w:szCs w:val="24"/>
        <w:lang w:eastAsia="pl-PL"/>
        <w14:ligatures w14:val="none"/>
      </w:rPr>
      <w:t xml:space="preserve">Poprawa dostępności do usług publicznych dla   </w:t>
    </w:r>
    <w:r w:rsidRPr="007E25C1">
      <w:rPr>
        <w:rFonts w:ascii="Times New Roman" w:eastAsia="Times New Roman" w:hAnsi="Times New Roman" w:cs="Times New Roman"/>
        <w:noProof/>
        <w:kern w:val="0"/>
        <w:sz w:val="36"/>
        <w:szCs w:val="36"/>
        <w:lang w:eastAsia="pl-PL"/>
        <w14:ligatures w14:val="none"/>
      </w:rPr>
      <w:drawing>
        <wp:inline distT="0" distB="0" distL="0" distR="0" wp14:anchorId="684A1EB7" wp14:editId="7E894258">
          <wp:extent cx="971550" cy="589915"/>
          <wp:effectExtent l="0" t="0" r="0" b="635"/>
          <wp:docPr id="1267605812" name="Obraz 1267605812" descr="galewiceherb-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alewiceherb-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423" cy="60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5FFF4" w14:textId="77777777" w:rsidR="007E25C1" w:rsidRPr="007E25C1" w:rsidRDefault="007E25C1" w:rsidP="007E25C1">
    <w:pPr>
      <w:tabs>
        <w:tab w:val="left" w:leader="underscore" w:pos="8789"/>
      </w:tabs>
      <w:suppressAutoHyphens/>
      <w:autoSpaceDE w:val="0"/>
      <w:spacing w:after="0" w:line="240" w:lineRule="auto"/>
      <w:rPr>
        <w:rFonts w:eastAsia="FreeSans" w:cstheme="minorHAnsi"/>
        <w:kern w:val="0"/>
        <w:sz w:val="24"/>
        <w:szCs w:val="24"/>
        <w:lang w:eastAsia="pl-PL"/>
        <w14:ligatures w14:val="none"/>
      </w:rPr>
    </w:pPr>
    <w:r w:rsidRPr="007E25C1">
      <w:rPr>
        <w:rFonts w:eastAsia="FreeSans" w:cstheme="minorHAnsi"/>
        <w:kern w:val="0"/>
        <w:sz w:val="24"/>
        <w:szCs w:val="24"/>
        <w:lang w:eastAsia="pl-PL"/>
        <w14:ligatures w14:val="none"/>
      </w:rPr>
      <w:t xml:space="preserve">                                                               osób z niepełnosprawnościami</w:t>
    </w:r>
  </w:p>
  <w:p w14:paraId="0F28F2F5" w14:textId="77777777" w:rsidR="007E25C1" w:rsidRDefault="007E25C1">
    <w:pPr>
      <w:pStyle w:val="Stopka"/>
    </w:pPr>
    <w:r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CAF0" w14:textId="77777777" w:rsidR="00F51340" w:rsidRDefault="00F51340" w:rsidP="00475CF1">
      <w:pPr>
        <w:spacing w:after="0" w:line="240" w:lineRule="auto"/>
      </w:pPr>
      <w:r>
        <w:separator/>
      </w:r>
    </w:p>
  </w:footnote>
  <w:footnote w:type="continuationSeparator" w:id="0">
    <w:p w14:paraId="11D6DA5B" w14:textId="77777777" w:rsidR="00F51340" w:rsidRDefault="00F51340" w:rsidP="0047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CB4E" w14:textId="77777777" w:rsidR="007E25C1" w:rsidRDefault="00475CF1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55CAF3A" wp14:editId="4FBAFC7E">
          <wp:extent cx="5315585" cy="657225"/>
          <wp:effectExtent l="0" t="0" r="0" b="9525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25C1">
      <w:t xml:space="preserve">        </w:t>
    </w:r>
  </w:p>
  <w:p w14:paraId="7A2867BE" w14:textId="77777777" w:rsidR="00475CF1" w:rsidRDefault="007E25C1">
    <w:pPr>
      <w:pStyle w:val="Nagwek"/>
    </w:pPr>
    <w:r>
      <w:t xml:space="preserve">                                                          Dostępny samorząd </w:t>
    </w:r>
    <w:r w:rsidR="00852123">
      <w:t>–</w:t>
    </w:r>
    <w:r>
      <w:t xml:space="preserve"> granty</w:t>
    </w:r>
  </w:p>
  <w:p w14:paraId="7B20E054" w14:textId="77777777" w:rsidR="00852123" w:rsidRDefault="00BF3B72">
    <w:pPr>
      <w:pStyle w:val="Nagwek"/>
    </w:pPr>
    <w:r>
      <w:t>_________________________</w:t>
    </w:r>
    <w:r w:rsidR="00852123">
      <w:t>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Arial" w:hint="default"/>
        <w:bCs/>
        <w:i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E0B4A32"/>
    <w:multiLevelType w:val="hybridMultilevel"/>
    <w:tmpl w:val="63B8DE82"/>
    <w:lvl w:ilvl="0" w:tplc="B94AFB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650921"/>
    <w:multiLevelType w:val="hybridMultilevel"/>
    <w:tmpl w:val="11D0CFC6"/>
    <w:lvl w:ilvl="0" w:tplc="B8121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4A752E"/>
    <w:multiLevelType w:val="hybridMultilevel"/>
    <w:tmpl w:val="D6E8363A"/>
    <w:lvl w:ilvl="0" w:tplc="D5A0D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709DF"/>
    <w:multiLevelType w:val="hybridMultilevel"/>
    <w:tmpl w:val="A20C140C"/>
    <w:lvl w:ilvl="0" w:tplc="B94AFBF8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5E59433C"/>
    <w:multiLevelType w:val="hybridMultilevel"/>
    <w:tmpl w:val="1F402632"/>
    <w:lvl w:ilvl="0" w:tplc="B94AFB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EE2350"/>
    <w:multiLevelType w:val="hybridMultilevel"/>
    <w:tmpl w:val="613C94F4"/>
    <w:lvl w:ilvl="0" w:tplc="B94AFB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6396036"/>
    <w:multiLevelType w:val="hybridMultilevel"/>
    <w:tmpl w:val="A0B4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D36C0"/>
    <w:multiLevelType w:val="hybridMultilevel"/>
    <w:tmpl w:val="A086B6D8"/>
    <w:lvl w:ilvl="0" w:tplc="B94AF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8672746">
    <w:abstractNumId w:val="0"/>
  </w:num>
  <w:num w:numId="2" w16cid:durableId="1039235273">
    <w:abstractNumId w:val="1"/>
  </w:num>
  <w:num w:numId="3" w16cid:durableId="18632501">
    <w:abstractNumId w:val="2"/>
  </w:num>
  <w:num w:numId="4" w16cid:durableId="1955404176">
    <w:abstractNumId w:val="5"/>
  </w:num>
  <w:num w:numId="5" w16cid:durableId="1573546140">
    <w:abstractNumId w:val="10"/>
  </w:num>
  <w:num w:numId="6" w16cid:durableId="125852397">
    <w:abstractNumId w:val="6"/>
  </w:num>
  <w:num w:numId="7" w16cid:durableId="1896352281">
    <w:abstractNumId w:val="3"/>
  </w:num>
  <w:num w:numId="8" w16cid:durableId="526018529">
    <w:abstractNumId w:val="8"/>
  </w:num>
  <w:num w:numId="9" w16cid:durableId="1646814630">
    <w:abstractNumId w:val="7"/>
  </w:num>
  <w:num w:numId="10" w16cid:durableId="1505514370">
    <w:abstractNumId w:val="9"/>
  </w:num>
  <w:num w:numId="11" w16cid:durableId="902448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8E"/>
    <w:rsid w:val="00016913"/>
    <w:rsid w:val="000314A7"/>
    <w:rsid w:val="0003277C"/>
    <w:rsid w:val="0003498B"/>
    <w:rsid w:val="000635AE"/>
    <w:rsid w:val="00085056"/>
    <w:rsid w:val="00086F7B"/>
    <w:rsid w:val="000E1982"/>
    <w:rsid w:val="001326FF"/>
    <w:rsid w:val="00141BCF"/>
    <w:rsid w:val="00197EDA"/>
    <w:rsid w:val="001B749F"/>
    <w:rsid w:val="001C7D25"/>
    <w:rsid w:val="001D7746"/>
    <w:rsid w:val="001E2A5E"/>
    <w:rsid w:val="002315E4"/>
    <w:rsid w:val="00241965"/>
    <w:rsid w:val="00266BE3"/>
    <w:rsid w:val="002C2F87"/>
    <w:rsid w:val="00313174"/>
    <w:rsid w:val="0032452E"/>
    <w:rsid w:val="00355A1B"/>
    <w:rsid w:val="00361ECE"/>
    <w:rsid w:val="003A701F"/>
    <w:rsid w:val="003B7A7E"/>
    <w:rsid w:val="003E77FD"/>
    <w:rsid w:val="00415A92"/>
    <w:rsid w:val="00423BA4"/>
    <w:rsid w:val="004251F5"/>
    <w:rsid w:val="00455306"/>
    <w:rsid w:val="00475CF1"/>
    <w:rsid w:val="004777D0"/>
    <w:rsid w:val="00485661"/>
    <w:rsid w:val="0048624E"/>
    <w:rsid w:val="004A3B45"/>
    <w:rsid w:val="004B3934"/>
    <w:rsid w:val="004E116E"/>
    <w:rsid w:val="004F521E"/>
    <w:rsid w:val="00527D33"/>
    <w:rsid w:val="00530954"/>
    <w:rsid w:val="00553F03"/>
    <w:rsid w:val="00562333"/>
    <w:rsid w:val="0059249B"/>
    <w:rsid w:val="0059703C"/>
    <w:rsid w:val="005A1B54"/>
    <w:rsid w:val="005B1CD2"/>
    <w:rsid w:val="005D3C2B"/>
    <w:rsid w:val="005E3D34"/>
    <w:rsid w:val="005F0AD5"/>
    <w:rsid w:val="005F1DB9"/>
    <w:rsid w:val="00610165"/>
    <w:rsid w:val="00614D94"/>
    <w:rsid w:val="00640885"/>
    <w:rsid w:val="0065465F"/>
    <w:rsid w:val="00673092"/>
    <w:rsid w:val="00677A23"/>
    <w:rsid w:val="00694C36"/>
    <w:rsid w:val="006A39FF"/>
    <w:rsid w:val="006A61D6"/>
    <w:rsid w:val="006A7DB1"/>
    <w:rsid w:val="006B04B2"/>
    <w:rsid w:val="006C044F"/>
    <w:rsid w:val="006F4337"/>
    <w:rsid w:val="007526C4"/>
    <w:rsid w:val="00756BC9"/>
    <w:rsid w:val="00773538"/>
    <w:rsid w:val="007C3646"/>
    <w:rsid w:val="007E1FEA"/>
    <w:rsid w:val="007E25C1"/>
    <w:rsid w:val="008277F5"/>
    <w:rsid w:val="00852123"/>
    <w:rsid w:val="00863CA2"/>
    <w:rsid w:val="0087328B"/>
    <w:rsid w:val="00876E85"/>
    <w:rsid w:val="008812D5"/>
    <w:rsid w:val="008A272A"/>
    <w:rsid w:val="008B580A"/>
    <w:rsid w:val="008D2B91"/>
    <w:rsid w:val="008D3926"/>
    <w:rsid w:val="008F3FDC"/>
    <w:rsid w:val="008F7D40"/>
    <w:rsid w:val="00900857"/>
    <w:rsid w:val="00907234"/>
    <w:rsid w:val="009110AE"/>
    <w:rsid w:val="00931272"/>
    <w:rsid w:val="00971CEC"/>
    <w:rsid w:val="009765E8"/>
    <w:rsid w:val="009A0B8F"/>
    <w:rsid w:val="009D67D3"/>
    <w:rsid w:val="009E14E4"/>
    <w:rsid w:val="00A03B3A"/>
    <w:rsid w:val="00A0581A"/>
    <w:rsid w:val="00A20A76"/>
    <w:rsid w:val="00A61DFC"/>
    <w:rsid w:val="00A67C25"/>
    <w:rsid w:val="00A70F37"/>
    <w:rsid w:val="00A725A8"/>
    <w:rsid w:val="00A8345B"/>
    <w:rsid w:val="00AA5CF9"/>
    <w:rsid w:val="00AA629F"/>
    <w:rsid w:val="00AC060E"/>
    <w:rsid w:val="00AC17E3"/>
    <w:rsid w:val="00B5290D"/>
    <w:rsid w:val="00B6737A"/>
    <w:rsid w:val="00B87A0E"/>
    <w:rsid w:val="00BB0EAE"/>
    <w:rsid w:val="00BC53C3"/>
    <w:rsid w:val="00BF3655"/>
    <w:rsid w:val="00BF3B72"/>
    <w:rsid w:val="00C01A8F"/>
    <w:rsid w:val="00C53B4C"/>
    <w:rsid w:val="00CD3A7B"/>
    <w:rsid w:val="00CD4400"/>
    <w:rsid w:val="00D0324B"/>
    <w:rsid w:val="00D12FC4"/>
    <w:rsid w:val="00D21813"/>
    <w:rsid w:val="00D2280C"/>
    <w:rsid w:val="00D332BF"/>
    <w:rsid w:val="00D5575F"/>
    <w:rsid w:val="00D61EAF"/>
    <w:rsid w:val="00DA7920"/>
    <w:rsid w:val="00DE2E01"/>
    <w:rsid w:val="00DE5A71"/>
    <w:rsid w:val="00DF2BF3"/>
    <w:rsid w:val="00DF4C20"/>
    <w:rsid w:val="00E05A78"/>
    <w:rsid w:val="00E21812"/>
    <w:rsid w:val="00E33F87"/>
    <w:rsid w:val="00E77C0D"/>
    <w:rsid w:val="00E972CF"/>
    <w:rsid w:val="00EA2DFB"/>
    <w:rsid w:val="00EC4DDB"/>
    <w:rsid w:val="00F022ED"/>
    <w:rsid w:val="00F25231"/>
    <w:rsid w:val="00F33935"/>
    <w:rsid w:val="00F41FC2"/>
    <w:rsid w:val="00F51340"/>
    <w:rsid w:val="00F51A63"/>
    <w:rsid w:val="00F53180"/>
    <w:rsid w:val="00F673D6"/>
    <w:rsid w:val="00F83EA6"/>
    <w:rsid w:val="00F922B3"/>
    <w:rsid w:val="00FB1B4A"/>
    <w:rsid w:val="00FC5FC0"/>
    <w:rsid w:val="00FD79D8"/>
    <w:rsid w:val="00FD7F24"/>
    <w:rsid w:val="00FE6E8E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C7F1D"/>
  <w15:chartTrackingRefBased/>
  <w15:docId w15:val="{7B696C86-B077-40C8-A285-92A10B1D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5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5C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7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CF1"/>
  </w:style>
  <w:style w:type="paragraph" w:styleId="Stopka">
    <w:name w:val="footer"/>
    <w:basedOn w:val="Normalny"/>
    <w:link w:val="StopkaZnak"/>
    <w:uiPriority w:val="99"/>
    <w:unhideWhenUsed/>
    <w:rsid w:val="0047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CF1"/>
  </w:style>
  <w:style w:type="paragraph" w:styleId="Akapitzlist">
    <w:name w:val="List Paragraph"/>
    <w:basedOn w:val="Normalny"/>
    <w:uiPriority w:val="34"/>
    <w:qFormat/>
    <w:rsid w:val="006A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2347</Words>
  <Characters>14086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Kowalczyk</dc:creator>
  <cp:keywords/>
  <dc:description/>
  <cp:lastModifiedBy>Karolina Kurek</cp:lastModifiedBy>
  <cp:revision>10</cp:revision>
  <cp:lastPrinted>2023-05-24T09:56:00Z</cp:lastPrinted>
  <dcterms:created xsi:type="dcterms:W3CDTF">2023-05-26T08:21:00Z</dcterms:created>
  <dcterms:modified xsi:type="dcterms:W3CDTF">2023-06-19T19:11:00Z</dcterms:modified>
</cp:coreProperties>
</file>