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44FB9197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610F6A" w:rsidRPr="00610F6A">
        <w:rPr>
          <w:b/>
          <w:sz w:val="22"/>
          <w:szCs w:val="22"/>
          <w:lang w:eastAsia="pl-PL"/>
        </w:rPr>
        <w:t>Dostawa środków ochrony indywidualnej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zdrowotnych.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13ABA">
        <w:rPr>
          <w:sz w:val="22"/>
          <w:szCs w:val="22"/>
          <w:lang w:eastAsia="pl-PL"/>
        </w:rPr>
      </w:r>
      <w:r w:rsidR="00613AB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13ABA">
        <w:rPr>
          <w:sz w:val="22"/>
          <w:szCs w:val="22"/>
          <w:lang w:eastAsia="pl-PL"/>
        </w:rPr>
      </w:r>
      <w:r w:rsidR="00613AB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 xml:space="preserve">ustawy z dnia 16 lutego 2007 r. o ochronie konkurencji i konsumentów (tekst jedn. Dz. </w:t>
      </w:r>
      <w:r w:rsidR="00B15867" w:rsidRPr="00E6257D">
        <w:rPr>
          <w:sz w:val="22"/>
          <w:szCs w:val="22"/>
          <w:lang w:eastAsia="pl-PL"/>
        </w:rPr>
        <w:lastRenderedPageBreak/>
        <w:t>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BA7" w14:textId="77777777" w:rsidR="00610F6A" w:rsidRPr="00006A5F" w:rsidRDefault="00613AB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noProof/>
      </w:rPr>
      <w:pict w14:anchorId="22DA3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3.75pt;visibility:visible;mso-wrap-style:square">
          <v:imagedata r:id="rId1" o:title=""/>
        </v:shape>
      </w:pict>
    </w:r>
  </w:p>
  <w:p w14:paraId="266FD865" w14:textId="1BCDE5F4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</w:t>
    </w:r>
    <w:r w:rsidR="00613ABA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613AB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3200346">
    <w:abstractNumId w:val="2"/>
  </w:num>
  <w:num w:numId="2" w16cid:durableId="1139692981">
    <w:abstractNumId w:val="9"/>
  </w:num>
  <w:num w:numId="3" w16cid:durableId="1384207310">
    <w:abstractNumId w:val="10"/>
  </w:num>
  <w:num w:numId="4" w16cid:durableId="1307278773">
    <w:abstractNumId w:val="128"/>
  </w:num>
  <w:num w:numId="5" w16cid:durableId="2025551939">
    <w:abstractNumId w:val="107"/>
  </w:num>
  <w:num w:numId="6" w16cid:durableId="1151826910">
    <w:abstractNumId w:val="118"/>
  </w:num>
  <w:num w:numId="7" w16cid:durableId="1186947121">
    <w:abstractNumId w:val="60"/>
  </w:num>
  <w:num w:numId="8" w16cid:durableId="1531457272">
    <w:abstractNumId w:val="88"/>
  </w:num>
  <w:num w:numId="9" w16cid:durableId="598104594">
    <w:abstractNumId w:val="63"/>
  </w:num>
  <w:num w:numId="10" w16cid:durableId="1975059812">
    <w:abstractNumId w:val="0"/>
  </w:num>
  <w:num w:numId="11" w16cid:durableId="1487431646">
    <w:abstractNumId w:val="91"/>
  </w:num>
  <w:num w:numId="12" w16cid:durableId="1161972282">
    <w:abstractNumId w:val="84"/>
  </w:num>
  <w:num w:numId="13" w16cid:durableId="13344077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1816373">
    <w:abstractNumId w:val="120"/>
    <w:lvlOverride w:ilvl="0">
      <w:startOverride w:val="1"/>
    </w:lvlOverride>
  </w:num>
  <w:num w:numId="15" w16cid:durableId="57746272">
    <w:abstractNumId w:val="109"/>
    <w:lvlOverride w:ilvl="0">
      <w:startOverride w:val="1"/>
    </w:lvlOverride>
  </w:num>
  <w:num w:numId="16" w16cid:durableId="46028283">
    <w:abstractNumId w:val="87"/>
    <w:lvlOverride w:ilvl="0">
      <w:startOverride w:val="1"/>
    </w:lvlOverride>
  </w:num>
  <w:num w:numId="17" w16cid:durableId="1208908411">
    <w:abstractNumId w:val="109"/>
  </w:num>
  <w:num w:numId="18" w16cid:durableId="854922410">
    <w:abstractNumId w:val="87"/>
  </w:num>
  <w:num w:numId="19" w16cid:durableId="2040547631">
    <w:abstractNumId w:val="57"/>
  </w:num>
  <w:num w:numId="20" w16cid:durableId="1209103625">
    <w:abstractNumId w:val="101"/>
  </w:num>
  <w:num w:numId="21" w16cid:durableId="453405438">
    <w:abstractNumId w:val="41"/>
  </w:num>
  <w:num w:numId="22" w16cid:durableId="1412657906">
    <w:abstractNumId w:val="69"/>
  </w:num>
  <w:num w:numId="23" w16cid:durableId="174269726">
    <w:abstractNumId w:val="58"/>
  </w:num>
  <w:num w:numId="24" w16cid:durableId="1742285940">
    <w:abstractNumId w:val="104"/>
  </w:num>
  <w:num w:numId="25" w16cid:durableId="1504468971">
    <w:abstractNumId w:val="122"/>
  </w:num>
  <w:num w:numId="26" w16cid:durableId="223182302">
    <w:abstractNumId w:val="36"/>
  </w:num>
  <w:num w:numId="27" w16cid:durableId="1828324815">
    <w:abstractNumId w:val="94"/>
  </w:num>
  <w:num w:numId="28" w16cid:durableId="1707366878">
    <w:abstractNumId w:val="39"/>
  </w:num>
  <w:num w:numId="29" w16cid:durableId="557254089">
    <w:abstractNumId w:val="116"/>
  </w:num>
  <w:num w:numId="30" w16cid:durableId="1737511167">
    <w:abstractNumId w:val="106"/>
  </w:num>
  <w:num w:numId="31" w16cid:durableId="1446851433">
    <w:abstractNumId w:val="111"/>
  </w:num>
  <w:num w:numId="32" w16cid:durableId="1894079834">
    <w:abstractNumId w:val="85"/>
  </w:num>
  <w:num w:numId="33" w16cid:durableId="855464971">
    <w:abstractNumId w:val="78"/>
  </w:num>
  <w:num w:numId="34" w16cid:durableId="1129322847">
    <w:abstractNumId w:val="98"/>
  </w:num>
  <w:num w:numId="35" w16cid:durableId="486672669">
    <w:abstractNumId w:val="71"/>
  </w:num>
  <w:num w:numId="36" w16cid:durableId="680013785">
    <w:abstractNumId w:val="142"/>
  </w:num>
  <w:num w:numId="37" w16cid:durableId="37248814">
    <w:abstractNumId w:val="77"/>
  </w:num>
  <w:num w:numId="38" w16cid:durableId="1647127710">
    <w:abstractNumId w:val="37"/>
  </w:num>
  <w:num w:numId="39" w16cid:durableId="703293821">
    <w:abstractNumId w:val="133"/>
  </w:num>
  <w:num w:numId="40" w16cid:durableId="2084596464">
    <w:abstractNumId w:val="127"/>
  </w:num>
  <w:num w:numId="41" w16cid:durableId="1586720924">
    <w:abstractNumId w:val="119"/>
  </w:num>
  <w:num w:numId="42" w16cid:durableId="1983777968">
    <w:abstractNumId w:val="49"/>
  </w:num>
  <w:num w:numId="43" w16cid:durableId="1364860603">
    <w:abstractNumId w:val="80"/>
  </w:num>
  <w:num w:numId="44" w16cid:durableId="1817334504">
    <w:abstractNumId w:val="55"/>
  </w:num>
  <w:num w:numId="45" w16cid:durableId="1116488750">
    <w:abstractNumId w:val="134"/>
  </w:num>
  <w:num w:numId="46" w16cid:durableId="1829861015">
    <w:abstractNumId w:val="8"/>
  </w:num>
  <w:num w:numId="47" w16cid:durableId="166135037">
    <w:abstractNumId w:val="11"/>
  </w:num>
  <w:num w:numId="48" w16cid:durableId="542909959">
    <w:abstractNumId w:val="12"/>
  </w:num>
  <w:num w:numId="49" w16cid:durableId="91358876">
    <w:abstractNumId w:val="15"/>
  </w:num>
  <w:num w:numId="50" w16cid:durableId="1812596950">
    <w:abstractNumId w:val="18"/>
  </w:num>
  <w:num w:numId="51" w16cid:durableId="968704941">
    <w:abstractNumId w:val="20"/>
  </w:num>
  <w:num w:numId="52" w16cid:durableId="1138959402">
    <w:abstractNumId w:val="21"/>
  </w:num>
  <w:num w:numId="53" w16cid:durableId="1803647475">
    <w:abstractNumId w:val="24"/>
  </w:num>
  <w:num w:numId="54" w16cid:durableId="1569463864">
    <w:abstractNumId w:val="25"/>
  </w:num>
  <w:num w:numId="55" w16cid:durableId="512375584">
    <w:abstractNumId w:val="26"/>
  </w:num>
  <w:num w:numId="56" w16cid:durableId="108670108">
    <w:abstractNumId w:val="27"/>
  </w:num>
  <w:num w:numId="57" w16cid:durableId="219092987">
    <w:abstractNumId w:val="28"/>
  </w:num>
  <w:num w:numId="58" w16cid:durableId="707026536">
    <w:abstractNumId w:val="29"/>
  </w:num>
  <w:num w:numId="59" w16cid:durableId="1152989061">
    <w:abstractNumId w:val="30"/>
  </w:num>
  <w:num w:numId="60" w16cid:durableId="1477063504">
    <w:abstractNumId w:val="31"/>
  </w:num>
  <w:num w:numId="61" w16cid:durableId="1768037693">
    <w:abstractNumId w:val="32"/>
  </w:num>
  <w:num w:numId="62" w16cid:durableId="350301353">
    <w:abstractNumId w:val="33"/>
  </w:num>
  <w:num w:numId="63" w16cid:durableId="613711680">
    <w:abstractNumId w:val="34"/>
  </w:num>
  <w:num w:numId="64" w16cid:durableId="1902406499">
    <w:abstractNumId w:val="102"/>
  </w:num>
  <w:num w:numId="65" w16cid:durableId="1697536683">
    <w:abstractNumId w:val="68"/>
  </w:num>
  <w:num w:numId="66" w16cid:durableId="496187785">
    <w:abstractNumId w:val="72"/>
  </w:num>
  <w:num w:numId="67" w16cid:durableId="2056657748">
    <w:abstractNumId w:val="105"/>
  </w:num>
  <w:num w:numId="68" w16cid:durableId="1594515071">
    <w:abstractNumId w:val="47"/>
  </w:num>
  <w:num w:numId="69" w16cid:durableId="1442143351">
    <w:abstractNumId w:val="139"/>
  </w:num>
  <w:num w:numId="70" w16cid:durableId="1526752488">
    <w:abstractNumId w:val="138"/>
  </w:num>
  <w:num w:numId="71" w16cid:durableId="2005552717">
    <w:abstractNumId w:val="89"/>
  </w:num>
  <w:num w:numId="72" w16cid:durableId="250700764">
    <w:abstractNumId w:val="79"/>
  </w:num>
  <w:num w:numId="73" w16cid:durableId="1287539915">
    <w:abstractNumId w:val="82"/>
  </w:num>
  <w:num w:numId="74" w16cid:durableId="1508711364">
    <w:abstractNumId w:val="65"/>
  </w:num>
  <w:num w:numId="75" w16cid:durableId="1713725262">
    <w:abstractNumId w:val="70"/>
  </w:num>
  <w:num w:numId="76" w16cid:durableId="1405299545">
    <w:abstractNumId w:val="115"/>
  </w:num>
  <w:num w:numId="77" w16cid:durableId="1929539679">
    <w:abstractNumId w:val="97"/>
  </w:num>
  <w:num w:numId="78" w16cid:durableId="1408764188">
    <w:abstractNumId w:val="141"/>
  </w:num>
  <w:num w:numId="79" w16cid:durableId="1272590221">
    <w:abstractNumId w:val="130"/>
  </w:num>
  <w:num w:numId="80" w16cid:durableId="1444225500">
    <w:abstractNumId w:val="108"/>
  </w:num>
  <w:num w:numId="81" w16cid:durableId="223639768">
    <w:abstractNumId w:val="117"/>
  </w:num>
  <w:num w:numId="82" w16cid:durableId="650405133">
    <w:abstractNumId w:val="140"/>
  </w:num>
  <w:num w:numId="83" w16cid:durableId="1161582436">
    <w:abstractNumId w:val="81"/>
  </w:num>
  <w:num w:numId="84" w16cid:durableId="778064081">
    <w:abstractNumId w:val="103"/>
  </w:num>
  <w:num w:numId="85" w16cid:durableId="673801040">
    <w:abstractNumId w:val="93"/>
  </w:num>
  <w:num w:numId="86" w16cid:durableId="684478670">
    <w:abstractNumId w:val="92"/>
  </w:num>
  <w:num w:numId="87" w16cid:durableId="918177152">
    <w:abstractNumId w:val="136"/>
  </w:num>
  <w:num w:numId="88" w16cid:durableId="1585146679">
    <w:abstractNumId w:val="54"/>
  </w:num>
  <w:num w:numId="89" w16cid:durableId="475610108">
    <w:abstractNumId w:val="67"/>
  </w:num>
  <w:num w:numId="90" w16cid:durableId="2051152710">
    <w:abstractNumId w:val="96"/>
  </w:num>
  <w:num w:numId="91" w16cid:durableId="1841460930">
    <w:abstractNumId w:val="56"/>
  </w:num>
  <w:num w:numId="92" w16cid:durableId="208298728">
    <w:abstractNumId w:val="74"/>
  </w:num>
  <w:num w:numId="93" w16cid:durableId="631330052">
    <w:abstractNumId w:val="64"/>
  </w:num>
  <w:num w:numId="94" w16cid:durableId="536505969">
    <w:abstractNumId w:val="40"/>
  </w:num>
  <w:num w:numId="95" w16cid:durableId="1331911243">
    <w:abstractNumId w:val="125"/>
  </w:num>
  <w:num w:numId="96" w16cid:durableId="1700280430">
    <w:abstractNumId w:val="110"/>
  </w:num>
  <w:num w:numId="97" w16cid:durableId="880629652">
    <w:abstractNumId w:val="73"/>
  </w:num>
  <w:num w:numId="98" w16cid:durableId="1462647749">
    <w:abstractNumId w:val="59"/>
  </w:num>
  <w:num w:numId="99" w16cid:durableId="584917337">
    <w:abstractNumId w:val="75"/>
  </w:num>
  <w:num w:numId="100" w16cid:durableId="384456162">
    <w:abstractNumId w:val="124"/>
  </w:num>
  <w:num w:numId="101" w16cid:durableId="466582056">
    <w:abstractNumId w:val="137"/>
  </w:num>
  <w:num w:numId="102" w16cid:durableId="1687249755">
    <w:abstractNumId w:val="121"/>
  </w:num>
  <w:num w:numId="103" w16cid:durableId="2075465312">
    <w:abstractNumId w:val="114"/>
  </w:num>
  <w:num w:numId="104" w16cid:durableId="2130584438">
    <w:abstractNumId w:val="90"/>
  </w:num>
  <w:num w:numId="105" w16cid:durableId="798911236">
    <w:abstractNumId w:val="48"/>
  </w:num>
  <w:num w:numId="106" w16cid:durableId="1570381475">
    <w:abstractNumId w:val="112"/>
  </w:num>
  <w:num w:numId="107" w16cid:durableId="7946379">
    <w:abstractNumId w:val="38"/>
  </w:num>
  <w:num w:numId="108" w16cid:durableId="487328685">
    <w:abstractNumId w:val="52"/>
  </w:num>
  <w:num w:numId="109" w16cid:durableId="2142992130">
    <w:abstractNumId w:val="42"/>
  </w:num>
  <w:num w:numId="110" w16cid:durableId="619065857">
    <w:abstractNumId w:val="135"/>
  </w:num>
  <w:num w:numId="111" w16cid:durableId="1781297369">
    <w:abstractNumId w:val="99"/>
  </w:num>
  <w:num w:numId="112" w16cid:durableId="968973243">
    <w:abstractNumId w:val="62"/>
  </w:num>
  <w:num w:numId="113" w16cid:durableId="836769175">
    <w:abstractNumId w:val="113"/>
  </w:num>
  <w:num w:numId="114" w16cid:durableId="976759236">
    <w:abstractNumId w:val="126"/>
  </w:num>
  <w:num w:numId="115" w16cid:durableId="755052222">
    <w:abstractNumId w:val="46"/>
  </w:num>
  <w:num w:numId="116" w16cid:durableId="1016157206">
    <w:abstractNumId w:val="100"/>
  </w:num>
  <w:num w:numId="117" w16cid:durableId="239221565">
    <w:abstractNumId w:val="44"/>
  </w:num>
  <w:num w:numId="118" w16cid:durableId="1920166284">
    <w:abstractNumId w:val="131"/>
  </w:num>
  <w:num w:numId="119" w16cid:durableId="877739980">
    <w:abstractNumId w:val="51"/>
  </w:num>
  <w:num w:numId="120" w16cid:durableId="151918347">
    <w:abstractNumId w:val="1"/>
  </w:num>
  <w:num w:numId="121" w16cid:durableId="1906186671">
    <w:abstractNumId w:val="3"/>
  </w:num>
  <w:num w:numId="122" w16cid:durableId="974793383">
    <w:abstractNumId w:val="83"/>
  </w:num>
  <w:num w:numId="123" w16cid:durableId="1733504990">
    <w:abstractNumId w:val="86"/>
  </w:num>
  <w:num w:numId="124" w16cid:durableId="1123186012">
    <w:abstractNumId w:val="132"/>
  </w:num>
  <w:num w:numId="125" w16cid:durableId="2058815936">
    <w:abstractNumId w:val="53"/>
  </w:num>
  <w:num w:numId="126" w16cid:durableId="1487478899">
    <w:abstractNumId w:val="43"/>
  </w:num>
  <w:num w:numId="127" w16cid:durableId="1447970521">
    <w:abstractNumId w:val="50"/>
  </w:num>
  <w:num w:numId="128" w16cid:durableId="1447389723">
    <w:abstractNumId w:val="66"/>
  </w:num>
  <w:num w:numId="129" w16cid:durableId="1382482894">
    <w:abstractNumId w:val="45"/>
  </w:num>
  <w:num w:numId="130" w16cid:durableId="1599488638">
    <w:abstractNumId w:val="129"/>
  </w:num>
  <w:num w:numId="131" w16cid:durableId="2100632280">
    <w:abstractNumId w:val="123"/>
  </w:num>
  <w:num w:numId="132" w16cid:durableId="1622802818">
    <w:abstractNumId w:val="95"/>
  </w:num>
  <w:num w:numId="133" w16cid:durableId="126854255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ABA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15</cp:revision>
  <cp:lastPrinted>2017-05-23T12:32:00Z</cp:lastPrinted>
  <dcterms:created xsi:type="dcterms:W3CDTF">2021-02-20T16:54:00Z</dcterms:created>
  <dcterms:modified xsi:type="dcterms:W3CDTF">2022-08-24T08:30:00Z</dcterms:modified>
</cp:coreProperties>
</file>