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0A4F4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AW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0A4F4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36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A4F4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WOJEWÓDZTWO………………………………. POWIAT………………………………..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36884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43688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36884">
        <w:rPr>
          <w:rFonts w:eastAsia="Times New Roman" w:cstheme="minorHAnsi"/>
          <w:kern w:val="2"/>
          <w:lang w:eastAsia="zh-CN"/>
        </w:rPr>
        <w:t xml:space="preserve">przetargu </w:t>
      </w:r>
      <w:r w:rsidR="000E7CAB" w:rsidRPr="00436884">
        <w:rPr>
          <w:rFonts w:eastAsia="Times New Roman" w:cstheme="minorHAnsi"/>
          <w:kern w:val="2"/>
          <w:lang w:eastAsia="zh-CN"/>
        </w:rPr>
        <w:t>w trybie podstawowym</w:t>
      </w:r>
      <w:r w:rsidR="00E0455E" w:rsidRPr="00436884">
        <w:rPr>
          <w:rFonts w:eastAsia="Times New Roman" w:cstheme="minorHAnsi"/>
          <w:kern w:val="2"/>
          <w:lang w:eastAsia="zh-CN"/>
        </w:rPr>
        <w:t xml:space="preserve"> na</w:t>
      </w:r>
      <w:r w:rsidRPr="00436884">
        <w:rPr>
          <w:rFonts w:eastAsia="Times New Roman" w:cstheme="minorHAnsi"/>
          <w:kern w:val="2"/>
          <w:lang w:eastAsia="zh-CN"/>
        </w:rPr>
        <w:t>:</w:t>
      </w:r>
    </w:p>
    <w:p w:rsidR="00082E51" w:rsidRPr="00436884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850114" w:rsidRPr="00436884" w:rsidRDefault="000A4F41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zh-CN"/>
        </w:rPr>
      </w:pPr>
      <w:r>
        <w:rPr>
          <w:rFonts w:eastAsia="Times New Roman" w:cstheme="minorHAnsi"/>
          <w:b/>
          <w:kern w:val="2"/>
          <w:sz w:val="24"/>
          <w:szCs w:val="24"/>
          <w:lang w:eastAsia="zh-CN"/>
        </w:rPr>
        <w:t>„Dostawa mleka i przetworów mlecznych na potrzeby COZL”</w:t>
      </w:r>
    </w:p>
    <w:p w:rsidR="00850114" w:rsidRPr="00436884" w:rsidRDefault="00850114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6C01AD" w:rsidRPr="00436884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436884">
        <w:rPr>
          <w:rFonts w:eastAsia="Times New Roman" w:cstheme="minorHAnsi"/>
          <w:b/>
          <w:kern w:val="2"/>
          <w:lang w:eastAsia="zh-CN"/>
        </w:rPr>
        <w:t>COZ</w:t>
      </w:r>
      <w:r w:rsidR="000A4F41">
        <w:rPr>
          <w:rFonts w:eastAsia="Times New Roman" w:cstheme="minorHAnsi"/>
          <w:b/>
          <w:kern w:val="2"/>
          <w:lang w:eastAsia="zh-CN"/>
        </w:rPr>
        <w:t>L/DZP/AW</w:t>
      </w:r>
      <w:r w:rsidRPr="00436884">
        <w:rPr>
          <w:rFonts w:eastAsia="Times New Roman" w:cstheme="minorHAnsi"/>
          <w:b/>
          <w:kern w:val="2"/>
          <w:lang w:eastAsia="zh-CN"/>
        </w:rPr>
        <w:t>/3412/</w:t>
      </w:r>
      <w:r w:rsidR="006E36B8" w:rsidRPr="00436884">
        <w:rPr>
          <w:rFonts w:eastAsia="Times New Roman" w:cstheme="minorHAnsi"/>
          <w:b/>
          <w:kern w:val="2"/>
          <w:lang w:eastAsia="zh-CN"/>
        </w:rPr>
        <w:t>TP</w:t>
      </w:r>
      <w:r w:rsidRPr="00436884">
        <w:rPr>
          <w:rFonts w:eastAsia="Times New Roman" w:cstheme="minorHAnsi"/>
          <w:b/>
          <w:kern w:val="2"/>
          <w:lang w:eastAsia="zh-CN"/>
        </w:rPr>
        <w:t>-</w:t>
      </w:r>
      <w:r w:rsidR="000A4F41">
        <w:rPr>
          <w:rFonts w:eastAsia="Times New Roman" w:cstheme="minorHAnsi"/>
          <w:b/>
          <w:kern w:val="2"/>
          <w:lang w:eastAsia="zh-CN"/>
        </w:rPr>
        <w:t>36</w:t>
      </w:r>
      <w:r w:rsidR="006E03E7" w:rsidRPr="00436884">
        <w:rPr>
          <w:rFonts w:eastAsia="Times New Roman" w:cstheme="minorHAnsi"/>
          <w:b/>
          <w:kern w:val="2"/>
          <w:lang w:eastAsia="zh-CN"/>
        </w:rPr>
        <w:t>/</w:t>
      </w:r>
      <w:r w:rsidRPr="00436884">
        <w:rPr>
          <w:rFonts w:eastAsia="Times New Roman" w:cstheme="minorHAnsi"/>
          <w:b/>
          <w:kern w:val="2"/>
          <w:lang w:eastAsia="zh-CN"/>
        </w:rPr>
        <w:t>2</w:t>
      </w:r>
      <w:r w:rsidR="007408F0" w:rsidRPr="00436884">
        <w:rPr>
          <w:rFonts w:eastAsia="Times New Roman" w:cstheme="minorHAnsi"/>
          <w:b/>
          <w:kern w:val="2"/>
          <w:lang w:eastAsia="zh-CN"/>
        </w:rPr>
        <w:t>4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436884" w:rsidRDefault="00436884" w:rsidP="00EF4A33">
      <w:pPr>
        <w:suppressAutoHyphens/>
        <w:spacing w:after="0" w:line="240" w:lineRule="auto"/>
        <w:rPr>
          <w:rFonts w:cstheme="minorHAnsi"/>
        </w:rPr>
      </w:pPr>
    </w:p>
    <w:p w:rsidR="00436884" w:rsidRPr="00436884" w:rsidRDefault="00436884" w:rsidP="00436884">
      <w:pPr>
        <w:spacing w:after="0"/>
        <w:jc w:val="both"/>
        <w:rPr>
          <w:rFonts w:cstheme="minorHAnsi"/>
        </w:rPr>
      </w:pPr>
      <w:r w:rsidRPr="00436884">
        <w:rPr>
          <w:rFonts w:cstheme="minorHAnsi"/>
          <w:b/>
        </w:rPr>
        <w:t xml:space="preserve">Termin uzupełnienia asortymentu w ramach reklamacji </w:t>
      </w:r>
      <w:r w:rsidRPr="00436884">
        <w:rPr>
          <w:rFonts w:cstheme="minorHAnsi"/>
        </w:rPr>
        <w:t>wynosi do 3 godzin/ 4 godzin/ 5 godzin/</w:t>
      </w:r>
      <w:r>
        <w:rPr>
          <w:rFonts w:cstheme="minorHAnsi"/>
        </w:rPr>
        <w:br/>
      </w:r>
      <w:r w:rsidRPr="00436884">
        <w:rPr>
          <w:rFonts w:cstheme="minorHAnsi"/>
        </w:rPr>
        <w:t>6 godzin/ 7 godzin</w:t>
      </w:r>
      <w:r>
        <w:rPr>
          <w:rFonts w:cstheme="minorHAnsi"/>
        </w:rPr>
        <w:t>*</w:t>
      </w:r>
      <w:r w:rsidRPr="00436884">
        <w:rPr>
          <w:rFonts w:cstheme="minorHAnsi"/>
        </w:rPr>
        <w:t xml:space="preserve"> od zgł</w:t>
      </w:r>
      <w:r>
        <w:rPr>
          <w:rFonts w:cstheme="minorHAnsi"/>
        </w:rPr>
        <w:t>oszenia reklamacji</w:t>
      </w:r>
      <w:r w:rsidRPr="00436884">
        <w:rPr>
          <w:rFonts w:cstheme="minorHAnsi"/>
        </w:rPr>
        <w:t xml:space="preserve"> </w:t>
      </w:r>
    </w:p>
    <w:p w:rsidR="00436884" w:rsidRDefault="00436884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*n</w:t>
      </w:r>
      <w:r w:rsidRPr="00436884">
        <w:rPr>
          <w:rFonts w:ascii="Times New Roman" w:eastAsia="Times New Roman" w:hAnsi="Times New Roman" w:cs="Times New Roman"/>
          <w:kern w:val="2"/>
          <w:lang w:eastAsia="zh-CN"/>
        </w:rPr>
        <w:t>iepotrzebne skreślić</w:t>
      </w:r>
    </w:p>
    <w:p w:rsidR="00436884" w:rsidRPr="00436884" w:rsidRDefault="00436884" w:rsidP="004368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6E03E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E03E7">
        <w:rPr>
          <w:rFonts w:ascii="Times New Roman" w:eastAsia="Times New Roman" w:hAnsi="Times New Roman" w:cs="Times New Roman"/>
          <w:kern w:val="2"/>
          <w:lang w:eastAsia="zh-CN"/>
        </w:rPr>
        <w:t>w 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436884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0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0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Pr="00A20504">
        <w:rPr>
          <w:rFonts w:ascii="Times New Roman" w:eastAsia="Times New Roman" w:hAnsi="Times New Roman" w:cs="Times New Roman"/>
          <w:kern w:val="2"/>
          <w:lang w:eastAsia="zh-CN"/>
        </w:rPr>
        <w:t>Mikroprzedsiębiorca</w:t>
      </w:r>
      <w:proofErr w:type="spellEnd"/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bookmarkStart w:id="1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</w:r>
      <w:r w:rsidR="00740E5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</w:t>
      </w:r>
      <w:bookmarkStart w:id="2" w:name="_GoBack"/>
      <w:bookmarkEnd w:id="2"/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08F0" w:rsidRPr="00D225C1" w:rsidRDefault="007408F0" w:rsidP="007408F0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52" w:rsidRDefault="00740E52" w:rsidP="00EF4A33">
      <w:pPr>
        <w:spacing w:after="0" w:line="240" w:lineRule="auto"/>
      </w:pPr>
      <w:r>
        <w:separator/>
      </w:r>
    </w:p>
  </w:endnote>
  <w:endnote w:type="continuationSeparator" w:id="0">
    <w:p w:rsidR="00740E52" w:rsidRDefault="00740E5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73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52" w:rsidRDefault="00740E52" w:rsidP="00EF4A33">
      <w:pPr>
        <w:spacing w:after="0" w:line="240" w:lineRule="auto"/>
      </w:pPr>
      <w:r>
        <w:separator/>
      </w:r>
    </w:p>
  </w:footnote>
  <w:footnote w:type="continuationSeparator" w:id="0">
    <w:p w:rsidR="00740E52" w:rsidRDefault="00740E5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3256"/>
    <w:multiLevelType w:val="hybridMultilevel"/>
    <w:tmpl w:val="21CE288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34286"/>
    <w:rsid w:val="00054BFE"/>
    <w:rsid w:val="00082E51"/>
    <w:rsid w:val="000A4F41"/>
    <w:rsid w:val="000E7CAB"/>
    <w:rsid w:val="00163A86"/>
    <w:rsid w:val="001A6F07"/>
    <w:rsid w:val="001C174F"/>
    <w:rsid w:val="001F15C4"/>
    <w:rsid w:val="0027507F"/>
    <w:rsid w:val="002F26D7"/>
    <w:rsid w:val="00410056"/>
    <w:rsid w:val="00436884"/>
    <w:rsid w:val="004F125B"/>
    <w:rsid w:val="004F5B84"/>
    <w:rsid w:val="005127D5"/>
    <w:rsid w:val="005512DD"/>
    <w:rsid w:val="005F6D0F"/>
    <w:rsid w:val="006365BD"/>
    <w:rsid w:val="0068068B"/>
    <w:rsid w:val="006C01AD"/>
    <w:rsid w:val="006E03E7"/>
    <w:rsid w:val="006E0A59"/>
    <w:rsid w:val="006E1305"/>
    <w:rsid w:val="006E36B8"/>
    <w:rsid w:val="00701E8A"/>
    <w:rsid w:val="00720A73"/>
    <w:rsid w:val="007408F0"/>
    <w:rsid w:val="00740E52"/>
    <w:rsid w:val="00767928"/>
    <w:rsid w:val="00850114"/>
    <w:rsid w:val="00A43BFE"/>
    <w:rsid w:val="00A47659"/>
    <w:rsid w:val="00A72AD2"/>
    <w:rsid w:val="00AD14E9"/>
    <w:rsid w:val="00AE7DD6"/>
    <w:rsid w:val="00B561D9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Normalny1,Akapit z listą31,Wypunktowanie,Normal2,L1,Numerowanie,Adresat stanowisko,sw tekst,maz_wyliczenie,opis dzialania,K-P_odwolanie,A_wyliczenie,Akapit z listą 1,CW_Lista,List bullet,Lista punktowana1,Lista punktowana2"/>
    <w:basedOn w:val="Normalny"/>
    <w:link w:val="AkapitzlistZnak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,maz_wyliczenie Znak,opis dzialania Znak,K-P_odwolanie Znak,A_wyliczenie Znak,Akapit z listą 1 Znak"/>
    <w:link w:val="Akapitzlist"/>
    <w:uiPriority w:val="34"/>
    <w:qFormat/>
    <w:locked/>
    <w:rsid w:val="0043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Agnieszka Wąsiewicz</cp:lastModifiedBy>
  <cp:revision>3</cp:revision>
  <cp:lastPrinted>2022-03-01T11:34:00Z</cp:lastPrinted>
  <dcterms:created xsi:type="dcterms:W3CDTF">2024-03-27T12:17:00Z</dcterms:created>
  <dcterms:modified xsi:type="dcterms:W3CDTF">2024-04-02T07:43:00Z</dcterms:modified>
</cp:coreProperties>
</file>