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2983E63B" w:rsidR="0077270D" w:rsidRPr="002C1472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C1472">
        <w:rPr>
          <w:sz w:val="24"/>
        </w:rPr>
        <w:t>Kraków, dn</w:t>
      </w:r>
      <w:r w:rsidR="00CD02B1" w:rsidRPr="002C1472">
        <w:rPr>
          <w:sz w:val="24"/>
          <w:lang w:val="pl-PL"/>
        </w:rPr>
        <w:t xml:space="preserve">. </w:t>
      </w:r>
      <w:r w:rsidR="000F6178" w:rsidRPr="002C1472">
        <w:rPr>
          <w:sz w:val="24"/>
          <w:lang w:val="pl-PL"/>
        </w:rPr>
        <w:t>31.07.2023</w:t>
      </w:r>
      <w:r w:rsidR="009D2329" w:rsidRPr="002C1472">
        <w:rPr>
          <w:sz w:val="24"/>
          <w:lang w:val="pl-PL"/>
        </w:rPr>
        <w:t xml:space="preserve"> r.</w:t>
      </w:r>
    </w:p>
    <w:p w14:paraId="174122ED" w14:textId="57B8D18F" w:rsidR="0077270D" w:rsidRPr="002C1472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84C2EE7" w14:textId="4DB03E3E" w:rsidR="000A00FF" w:rsidRPr="002C1472" w:rsidRDefault="000A00FF" w:rsidP="000A00FF">
      <w:pPr>
        <w:rPr>
          <w:lang w:val="x-none"/>
        </w:rPr>
      </w:pPr>
    </w:p>
    <w:p w14:paraId="77D707CC" w14:textId="77777777" w:rsidR="0077270D" w:rsidRPr="002C1472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C1472">
        <w:rPr>
          <w:rFonts w:ascii="Times New Roman" w:hAnsi="Times New Roman"/>
          <w:sz w:val="24"/>
          <w:szCs w:val="24"/>
        </w:rPr>
        <w:t>PROTOKÓŁ Z OTWARCIA OFERT</w:t>
      </w:r>
    </w:p>
    <w:p w14:paraId="46430584" w14:textId="77777777" w:rsidR="000F6178" w:rsidRPr="002C1472" w:rsidRDefault="000F6178" w:rsidP="005B3AB4">
      <w:pPr>
        <w:pStyle w:val="Tekstpodstawowywcity2"/>
        <w:spacing w:after="0" w:line="240" w:lineRule="auto"/>
        <w:jc w:val="center"/>
        <w:rPr>
          <w:b/>
          <w:bCs/>
          <w:i/>
          <w:sz w:val="24"/>
        </w:rPr>
      </w:pPr>
      <w:r w:rsidRPr="002C1472">
        <w:rPr>
          <w:b/>
          <w:bCs/>
          <w:i/>
          <w:sz w:val="24"/>
        </w:rPr>
        <w:t>„Dostawę obłażeń szpitalnych jednorazowego użycia i bielizny jednorazowego użycia dla pacjentów”</w:t>
      </w:r>
    </w:p>
    <w:p w14:paraId="01EEBF5E" w14:textId="7D4F1045" w:rsidR="0077270D" w:rsidRPr="002C1472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2C1472">
        <w:rPr>
          <w:i/>
          <w:sz w:val="24"/>
        </w:rPr>
        <w:t>nr sprawy: SZP/</w:t>
      </w:r>
      <w:r w:rsidR="000F6178" w:rsidRPr="002C1472">
        <w:rPr>
          <w:i/>
          <w:sz w:val="24"/>
        </w:rPr>
        <w:t>26</w:t>
      </w:r>
      <w:r w:rsidR="00963742" w:rsidRPr="002C1472">
        <w:rPr>
          <w:i/>
          <w:sz w:val="24"/>
        </w:rPr>
        <w:t>/2023</w:t>
      </w:r>
    </w:p>
    <w:p w14:paraId="3F303923" w14:textId="0489EE4E" w:rsidR="0077270D" w:rsidRPr="002C1472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2C1472">
        <w:rPr>
          <w:i/>
          <w:sz w:val="24"/>
        </w:rPr>
        <w:t xml:space="preserve">z dnia </w:t>
      </w:r>
      <w:r w:rsidR="000F6178" w:rsidRPr="002C1472">
        <w:rPr>
          <w:i/>
          <w:sz w:val="24"/>
        </w:rPr>
        <w:t>31.07</w:t>
      </w:r>
      <w:r w:rsidR="00963742" w:rsidRPr="002C1472">
        <w:rPr>
          <w:i/>
          <w:sz w:val="24"/>
        </w:rPr>
        <w:t>.</w:t>
      </w:r>
      <w:r w:rsidR="009D2329" w:rsidRPr="002C1472">
        <w:rPr>
          <w:i/>
          <w:sz w:val="24"/>
        </w:rPr>
        <w:t>2023</w:t>
      </w:r>
      <w:r w:rsidRPr="002C1472">
        <w:rPr>
          <w:i/>
          <w:sz w:val="24"/>
        </w:rPr>
        <w:t xml:space="preserve"> r. – godz. </w:t>
      </w:r>
      <w:r w:rsidR="0051645D" w:rsidRPr="002C1472">
        <w:rPr>
          <w:i/>
          <w:sz w:val="24"/>
        </w:rPr>
        <w:t>1</w:t>
      </w:r>
      <w:r w:rsidR="000F6178" w:rsidRPr="002C1472">
        <w:rPr>
          <w:i/>
          <w:sz w:val="24"/>
        </w:rPr>
        <w:t>0</w:t>
      </w:r>
      <w:r w:rsidRPr="002C1472">
        <w:rPr>
          <w:i/>
          <w:sz w:val="24"/>
        </w:rPr>
        <w:t>:</w:t>
      </w:r>
      <w:r w:rsidR="00951DD6" w:rsidRPr="002C1472">
        <w:rPr>
          <w:i/>
          <w:sz w:val="24"/>
        </w:rPr>
        <w:t>05</w:t>
      </w:r>
    </w:p>
    <w:p w14:paraId="2715E4E3" w14:textId="6B0EAD21" w:rsidR="0077270D" w:rsidRPr="002C1472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40142207" w14:textId="77777777" w:rsidR="00CD02B1" w:rsidRPr="002C1472" w:rsidRDefault="00CD02B1" w:rsidP="005B3AB4">
      <w:pPr>
        <w:widowControl w:val="0"/>
        <w:jc w:val="both"/>
        <w:rPr>
          <w:color w:val="FF0000"/>
          <w:sz w:val="24"/>
        </w:rPr>
      </w:pPr>
    </w:p>
    <w:p w14:paraId="38DAC41F" w14:textId="29034A9E" w:rsidR="00783E74" w:rsidRDefault="0077270D" w:rsidP="00783E74">
      <w:pPr>
        <w:widowControl w:val="0"/>
        <w:suppressAutoHyphens w:val="0"/>
        <w:jc w:val="both"/>
        <w:rPr>
          <w:sz w:val="24"/>
        </w:rPr>
      </w:pPr>
      <w:r w:rsidRPr="008678D6">
        <w:rPr>
          <w:sz w:val="24"/>
        </w:rPr>
        <w:t xml:space="preserve">Do dnia </w:t>
      </w:r>
      <w:r w:rsidR="000F6178" w:rsidRPr="008678D6">
        <w:rPr>
          <w:sz w:val="24"/>
        </w:rPr>
        <w:t>31.07</w:t>
      </w:r>
      <w:r w:rsidR="00963742" w:rsidRPr="008678D6">
        <w:rPr>
          <w:sz w:val="24"/>
        </w:rPr>
        <w:t>.2023</w:t>
      </w:r>
      <w:r w:rsidRPr="008678D6">
        <w:rPr>
          <w:sz w:val="24"/>
        </w:rPr>
        <w:t xml:space="preserve"> r., do godz. </w:t>
      </w:r>
      <w:r w:rsidR="0051645D" w:rsidRPr="008678D6">
        <w:rPr>
          <w:sz w:val="24"/>
        </w:rPr>
        <w:t>1</w:t>
      </w:r>
      <w:r w:rsidR="002C1472" w:rsidRPr="008678D6">
        <w:rPr>
          <w:sz w:val="24"/>
        </w:rPr>
        <w:t>0</w:t>
      </w:r>
      <w:r w:rsidRPr="008678D6">
        <w:rPr>
          <w:sz w:val="24"/>
        </w:rPr>
        <w:t xml:space="preserve">:00 tj. do wyznaczonego terminu składania ofert, </w:t>
      </w:r>
      <w:r w:rsidR="0039075B" w:rsidRPr="008678D6">
        <w:rPr>
          <w:sz w:val="24"/>
        </w:rPr>
        <w:t>wpłynęł</w:t>
      </w:r>
      <w:r w:rsidR="008678D6" w:rsidRPr="008678D6">
        <w:rPr>
          <w:sz w:val="24"/>
        </w:rPr>
        <w:t>o 9 ofert</w:t>
      </w:r>
      <w:r w:rsidR="007D0C2F" w:rsidRPr="008678D6">
        <w:rPr>
          <w:sz w:val="24"/>
        </w:rPr>
        <w:t>,</w:t>
      </w:r>
      <w:r w:rsidR="0039075B" w:rsidRPr="008678D6">
        <w:rPr>
          <w:sz w:val="24"/>
        </w:rPr>
        <w:t xml:space="preserve"> </w:t>
      </w:r>
      <w:r w:rsidR="007D0C2F" w:rsidRPr="008678D6">
        <w:rPr>
          <w:sz w:val="24"/>
        </w:rPr>
        <w:t>zestawienie złożon</w:t>
      </w:r>
      <w:r w:rsidR="00C341D8" w:rsidRPr="008678D6">
        <w:rPr>
          <w:sz w:val="24"/>
        </w:rPr>
        <w:t>ych</w:t>
      </w:r>
      <w:r w:rsidR="007D0C2F" w:rsidRPr="008678D6">
        <w:rPr>
          <w:sz w:val="24"/>
        </w:rPr>
        <w:t xml:space="preserve"> ofert przedstawia </w:t>
      </w:r>
      <w:r w:rsidR="009D2329" w:rsidRPr="008678D6">
        <w:rPr>
          <w:sz w:val="24"/>
        </w:rPr>
        <w:t>załącznik do niniejszego protokołu.</w:t>
      </w:r>
      <w:r w:rsidR="009D2329" w:rsidRPr="005A4B9C">
        <w:rPr>
          <w:sz w:val="24"/>
        </w:rPr>
        <w:t xml:space="preserve"> </w:t>
      </w:r>
    </w:p>
    <w:p w14:paraId="5F4227DF" w14:textId="77777777" w:rsidR="00F50233" w:rsidRDefault="00F50233" w:rsidP="00783E74">
      <w:pPr>
        <w:widowControl w:val="0"/>
        <w:suppressAutoHyphens w:val="0"/>
        <w:jc w:val="both"/>
        <w:rPr>
          <w:sz w:val="24"/>
        </w:rPr>
      </w:pPr>
    </w:p>
    <w:p w14:paraId="6286A1C9" w14:textId="1FE99692" w:rsidR="00A05AF1" w:rsidRDefault="008678D6" w:rsidP="00783E74">
      <w:pPr>
        <w:widowControl w:val="0"/>
        <w:suppressAutoHyphens w:val="0"/>
        <w:jc w:val="both"/>
        <w:rPr>
          <w:sz w:val="24"/>
        </w:rPr>
      </w:pPr>
      <w:r>
        <w:rPr>
          <w:sz w:val="24"/>
        </w:rPr>
        <w:t>Dodatkowo Zamawiający informuje, iż w przedmiotowym postępowaniu złożony został jako oferta, formularz centowy bez żadnych innych dokumentów. Zamawiający nie ma możliwości z załączonych dokumentów zidentyfikować wykonawcy w związku z powyższym nie traktuje złożonego dokumentu jako oferty.</w:t>
      </w:r>
    </w:p>
    <w:p w14:paraId="00CA78B4" w14:textId="77777777" w:rsidR="00BD375E" w:rsidRPr="005A4B9C" w:rsidRDefault="00BD375E" w:rsidP="005B3AB4">
      <w:pPr>
        <w:widowControl w:val="0"/>
        <w:jc w:val="both"/>
        <w:rPr>
          <w:color w:val="FF0000"/>
          <w:sz w:val="24"/>
        </w:rPr>
      </w:pPr>
    </w:p>
    <w:p w14:paraId="68282035" w14:textId="77777777" w:rsidR="00200C3A" w:rsidRDefault="00200C3A" w:rsidP="009E412B">
      <w:pPr>
        <w:widowControl w:val="0"/>
        <w:ind w:left="5387"/>
        <w:jc w:val="center"/>
        <w:rPr>
          <w:sz w:val="24"/>
        </w:rPr>
      </w:pPr>
      <w:r>
        <w:rPr>
          <w:sz w:val="24"/>
        </w:rPr>
        <w:t>KIEROWNIK</w:t>
      </w:r>
    </w:p>
    <w:p w14:paraId="66686E50" w14:textId="77777777" w:rsidR="00200C3A" w:rsidRPr="00BA1DF7" w:rsidRDefault="00200C3A" w:rsidP="009E412B">
      <w:pPr>
        <w:widowControl w:val="0"/>
        <w:ind w:left="5387"/>
        <w:jc w:val="center"/>
        <w:rPr>
          <w:sz w:val="24"/>
        </w:rPr>
      </w:pPr>
      <w:r>
        <w:rPr>
          <w:sz w:val="24"/>
        </w:rPr>
        <w:t>SEKCJI ZAMÓWIEŃ PUBLICZNYCH</w:t>
      </w:r>
    </w:p>
    <w:p w14:paraId="4F5CE3D4" w14:textId="77777777" w:rsidR="00200C3A" w:rsidRDefault="00200C3A" w:rsidP="009E412B">
      <w:pPr>
        <w:widowControl w:val="0"/>
        <w:ind w:left="5387"/>
        <w:jc w:val="center"/>
        <w:rPr>
          <w:sz w:val="24"/>
        </w:rPr>
      </w:pPr>
      <w:r w:rsidRPr="00BA1DF7">
        <w:rPr>
          <w:sz w:val="24"/>
        </w:rPr>
        <w:t>mgr Marlena Czyżycka-Poździoch</w:t>
      </w:r>
    </w:p>
    <w:p w14:paraId="66ED8EE3" w14:textId="0A5E8BDC" w:rsidR="00963742" w:rsidRPr="005B3AB4" w:rsidRDefault="00963742">
      <w:pPr>
        <w:widowControl w:val="0"/>
        <w:ind w:left="360" w:right="69"/>
        <w:jc w:val="both"/>
        <w:rPr>
          <w:sz w:val="24"/>
        </w:rPr>
      </w:pPr>
    </w:p>
    <w:sectPr w:rsidR="00963742" w:rsidRPr="005B3AB4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00C3A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52310816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3F1EB14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5415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571D5"/>
    <w:rsid w:val="00072CDD"/>
    <w:rsid w:val="00076347"/>
    <w:rsid w:val="000A00FF"/>
    <w:rsid w:val="000B48DC"/>
    <w:rsid w:val="000C1121"/>
    <w:rsid w:val="000C30A1"/>
    <w:rsid w:val="000D191B"/>
    <w:rsid w:val="000D193D"/>
    <w:rsid w:val="000D7BCF"/>
    <w:rsid w:val="000E079E"/>
    <w:rsid w:val="000F6178"/>
    <w:rsid w:val="001014C5"/>
    <w:rsid w:val="001065B2"/>
    <w:rsid w:val="00115AEF"/>
    <w:rsid w:val="00117809"/>
    <w:rsid w:val="00140350"/>
    <w:rsid w:val="00147F88"/>
    <w:rsid w:val="00160FE8"/>
    <w:rsid w:val="00167628"/>
    <w:rsid w:val="001B4A7F"/>
    <w:rsid w:val="001E2812"/>
    <w:rsid w:val="001E4D54"/>
    <w:rsid w:val="00200C3A"/>
    <w:rsid w:val="0022030F"/>
    <w:rsid w:val="00220ABB"/>
    <w:rsid w:val="002221F4"/>
    <w:rsid w:val="00235370"/>
    <w:rsid w:val="0026734F"/>
    <w:rsid w:val="0027041B"/>
    <w:rsid w:val="00270ABA"/>
    <w:rsid w:val="00292D59"/>
    <w:rsid w:val="00294CE0"/>
    <w:rsid w:val="002B4B3E"/>
    <w:rsid w:val="002C1472"/>
    <w:rsid w:val="002C3A48"/>
    <w:rsid w:val="002D1143"/>
    <w:rsid w:val="002D788C"/>
    <w:rsid w:val="002F0226"/>
    <w:rsid w:val="002F4C11"/>
    <w:rsid w:val="002F6DDC"/>
    <w:rsid w:val="00303313"/>
    <w:rsid w:val="00323179"/>
    <w:rsid w:val="00334CD3"/>
    <w:rsid w:val="003408E9"/>
    <w:rsid w:val="0039075B"/>
    <w:rsid w:val="003A39C4"/>
    <w:rsid w:val="003B19D7"/>
    <w:rsid w:val="003B75FC"/>
    <w:rsid w:val="003C08B7"/>
    <w:rsid w:val="003D106E"/>
    <w:rsid w:val="003D2EDD"/>
    <w:rsid w:val="003D4F63"/>
    <w:rsid w:val="0040160F"/>
    <w:rsid w:val="0041145A"/>
    <w:rsid w:val="00413D79"/>
    <w:rsid w:val="00426325"/>
    <w:rsid w:val="00426650"/>
    <w:rsid w:val="0044017F"/>
    <w:rsid w:val="00455E5B"/>
    <w:rsid w:val="00463B77"/>
    <w:rsid w:val="00474757"/>
    <w:rsid w:val="00486A1F"/>
    <w:rsid w:val="004A5203"/>
    <w:rsid w:val="004B33A2"/>
    <w:rsid w:val="0050330D"/>
    <w:rsid w:val="00510054"/>
    <w:rsid w:val="0051645D"/>
    <w:rsid w:val="00563EB5"/>
    <w:rsid w:val="00576027"/>
    <w:rsid w:val="00583B59"/>
    <w:rsid w:val="00587A0E"/>
    <w:rsid w:val="005A4B9C"/>
    <w:rsid w:val="005B3AB4"/>
    <w:rsid w:val="005B665F"/>
    <w:rsid w:val="005C6BFD"/>
    <w:rsid w:val="006131C5"/>
    <w:rsid w:val="0061427E"/>
    <w:rsid w:val="00620309"/>
    <w:rsid w:val="00623387"/>
    <w:rsid w:val="00624A77"/>
    <w:rsid w:val="006276CC"/>
    <w:rsid w:val="00633E82"/>
    <w:rsid w:val="0064194D"/>
    <w:rsid w:val="00663B68"/>
    <w:rsid w:val="00663FD6"/>
    <w:rsid w:val="006A504A"/>
    <w:rsid w:val="006A727B"/>
    <w:rsid w:val="006B4885"/>
    <w:rsid w:val="006D0651"/>
    <w:rsid w:val="006D2309"/>
    <w:rsid w:val="006E2A73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1122"/>
    <w:rsid w:val="0077270D"/>
    <w:rsid w:val="00783E74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6226"/>
    <w:rsid w:val="008678D6"/>
    <w:rsid w:val="00870C65"/>
    <w:rsid w:val="00872080"/>
    <w:rsid w:val="0089729F"/>
    <w:rsid w:val="008B00D1"/>
    <w:rsid w:val="008B47A4"/>
    <w:rsid w:val="008D2021"/>
    <w:rsid w:val="008D50DE"/>
    <w:rsid w:val="008E1DF0"/>
    <w:rsid w:val="008E6E59"/>
    <w:rsid w:val="008F3CFB"/>
    <w:rsid w:val="009272CF"/>
    <w:rsid w:val="00930BA3"/>
    <w:rsid w:val="00931873"/>
    <w:rsid w:val="00936DF2"/>
    <w:rsid w:val="00940369"/>
    <w:rsid w:val="00945E76"/>
    <w:rsid w:val="00951DD6"/>
    <w:rsid w:val="00960943"/>
    <w:rsid w:val="00963742"/>
    <w:rsid w:val="009922D8"/>
    <w:rsid w:val="00993475"/>
    <w:rsid w:val="009945C0"/>
    <w:rsid w:val="009A31B4"/>
    <w:rsid w:val="009A57A5"/>
    <w:rsid w:val="009A60CE"/>
    <w:rsid w:val="009C1F95"/>
    <w:rsid w:val="009C28DA"/>
    <w:rsid w:val="009C763C"/>
    <w:rsid w:val="009D2329"/>
    <w:rsid w:val="009D57AA"/>
    <w:rsid w:val="009E493C"/>
    <w:rsid w:val="00A015DD"/>
    <w:rsid w:val="00A05121"/>
    <w:rsid w:val="00A05AF1"/>
    <w:rsid w:val="00A16DF7"/>
    <w:rsid w:val="00A17119"/>
    <w:rsid w:val="00A35E16"/>
    <w:rsid w:val="00A4712B"/>
    <w:rsid w:val="00A50C0B"/>
    <w:rsid w:val="00A54830"/>
    <w:rsid w:val="00A76AE2"/>
    <w:rsid w:val="00A85F07"/>
    <w:rsid w:val="00A91ED4"/>
    <w:rsid w:val="00AB5441"/>
    <w:rsid w:val="00AC3BE4"/>
    <w:rsid w:val="00AC6540"/>
    <w:rsid w:val="00B06BBD"/>
    <w:rsid w:val="00B3226D"/>
    <w:rsid w:val="00B35D78"/>
    <w:rsid w:val="00B446D8"/>
    <w:rsid w:val="00B553A0"/>
    <w:rsid w:val="00B57B2F"/>
    <w:rsid w:val="00B75245"/>
    <w:rsid w:val="00B92745"/>
    <w:rsid w:val="00BC67C0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341D8"/>
    <w:rsid w:val="00C41455"/>
    <w:rsid w:val="00C563B9"/>
    <w:rsid w:val="00C56928"/>
    <w:rsid w:val="00C74803"/>
    <w:rsid w:val="00C83153"/>
    <w:rsid w:val="00C925F4"/>
    <w:rsid w:val="00C92B3E"/>
    <w:rsid w:val="00CA63C1"/>
    <w:rsid w:val="00CB50BF"/>
    <w:rsid w:val="00CC03EE"/>
    <w:rsid w:val="00CD02B1"/>
    <w:rsid w:val="00CD4CE8"/>
    <w:rsid w:val="00CE3464"/>
    <w:rsid w:val="00CE3603"/>
    <w:rsid w:val="00CF23A6"/>
    <w:rsid w:val="00D03E7A"/>
    <w:rsid w:val="00D06C36"/>
    <w:rsid w:val="00D06D31"/>
    <w:rsid w:val="00D13467"/>
    <w:rsid w:val="00D23B81"/>
    <w:rsid w:val="00D408B4"/>
    <w:rsid w:val="00D45BA2"/>
    <w:rsid w:val="00D467E1"/>
    <w:rsid w:val="00D55F3C"/>
    <w:rsid w:val="00D70EEF"/>
    <w:rsid w:val="00D86186"/>
    <w:rsid w:val="00D92C8C"/>
    <w:rsid w:val="00DB35E3"/>
    <w:rsid w:val="00DB48C1"/>
    <w:rsid w:val="00DB53A7"/>
    <w:rsid w:val="00DE374C"/>
    <w:rsid w:val="00DE6942"/>
    <w:rsid w:val="00E0008F"/>
    <w:rsid w:val="00E20A42"/>
    <w:rsid w:val="00E307F8"/>
    <w:rsid w:val="00E33A86"/>
    <w:rsid w:val="00E47EAE"/>
    <w:rsid w:val="00E51AEA"/>
    <w:rsid w:val="00E62800"/>
    <w:rsid w:val="00E62E55"/>
    <w:rsid w:val="00E82660"/>
    <w:rsid w:val="00E86EC2"/>
    <w:rsid w:val="00E922A8"/>
    <w:rsid w:val="00EA5454"/>
    <w:rsid w:val="00EA6AF7"/>
    <w:rsid w:val="00EB4524"/>
    <w:rsid w:val="00EC0375"/>
    <w:rsid w:val="00ED6E6F"/>
    <w:rsid w:val="00EF0D9B"/>
    <w:rsid w:val="00F00BB9"/>
    <w:rsid w:val="00F0428E"/>
    <w:rsid w:val="00F375F3"/>
    <w:rsid w:val="00F44B33"/>
    <w:rsid w:val="00F50233"/>
    <w:rsid w:val="00F52A50"/>
    <w:rsid w:val="00F65050"/>
    <w:rsid w:val="00F653A4"/>
    <w:rsid w:val="00F70E42"/>
    <w:rsid w:val="00F861E3"/>
    <w:rsid w:val="00F878AF"/>
    <w:rsid w:val="00F900C5"/>
    <w:rsid w:val="00FA654F"/>
    <w:rsid w:val="00FC0AB1"/>
    <w:rsid w:val="00FC59F8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750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Marlena</cp:lastModifiedBy>
  <cp:revision>402</cp:revision>
  <cp:lastPrinted>2022-07-19T07:42:00Z</cp:lastPrinted>
  <dcterms:created xsi:type="dcterms:W3CDTF">2021-05-05T07:46:00Z</dcterms:created>
  <dcterms:modified xsi:type="dcterms:W3CDTF">2023-07-31T10:14:00Z</dcterms:modified>
</cp:coreProperties>
</file>