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6AFC" w14:textId="18323860" w:rsidR="00FE4882" w:rsidRPr="0041377E" w:rsidRDefault="00503062" w:rsidP="003D5757">
      <w:pPr>
        <w:spacing w:after="158" w:line="259" w:lineRule="auto"/>
        <w:ind w:left="428"/>
        <w:rPr>
          <w:rFonts w:asciiTheme="majorHAnsi" w:hAnsiTheme="majorHAnsi"/>
          <w:sz w:val="24"/>
          <w:szCs w:val="24"/>
        </w:rPr>
      </w:pPr>
      <w:bookmarkStart w:id="0" w:name="_Toc70684481"/>
      <w:bookmarkStart w:id="1" w:name="_Hlk121415723"/>
      <w:r w:rsidRPr="0041377E">
        <w:rPr>
          <w:rFonts w:asciiTheme="majorHAnsi" w:hAnsiTheme="majorHAnsi"/>
          <w:sz w:val="24"/>
          <w:szCs w:val="24"/>
        </w:rPr>
        <w:t xml:space="preserve">ZAŁĄCZNIK NR 1: </w:t>
      </w:r>
      <w:r w:rsidR="00FE4882" w:rsidRPr="0041377E">
        <w:rPr>
          <w:rFonts w:asciiTheme="majorHAnsi" w:hAnsiTheme="majorHAnsi"/>
          <w:b/>
          <w:sz w:val="24"/>
          <w:szCs w:val="24"/>
        </w:rPr>
        <w:t>FORMULARZ OFERTY</w:t>
      </w:r>
      <w:r w:rsidR="00441664" w:rsidRPr="0041377E">
        <w:rPr>
          <w:rFonts w:asciiTheme="majorHAnsi" w:hAnsiTheme="majorHAnsi"/>
          <w:sz w:val="24"/>
          <w:szCs w:val="24"/>
        </w:rPr>
        <w:t xml:space="preserve"> </w:t>
      </w:r>
      <w:r w:rsidR="0076128E" w:rsidRPr="0041377E">
        <w:rPr>
          <w:rFonts w:asciiTheme="majorHAnsi" w:hAnsiTheme="majorHAnsi"/>
          <w:sz w:val="24"/>
          <w:szCs w:val="24"/>
        </w:rPr>
        <w:t xml:space="preserve"> </w:t>
      </w:r>
      <w:bookmarkStart w:id="2" w:name="_Hlk121415860"/>
      <w:r w:rsidR="0076128E" w:rsidRPr="0041377E">
        <w:rPr>
          <w:rFonts w:asciiTheme="majorHAnsi" w:hAnsiTheme="majorHAnsi"/>
          <w:sz w:val="24"/>
          <w:szCs w:val="24"/>
        </w:rPr>
        <w:t xml:space="preserve">do </w:t>
      </w:r>
      <w:r w:rsidR="00441664" w:rsidRPr="0041377E">
        <w:rPr>
          <w:rFonts w:asciiTheme="majorHAnsi" w:hAnsiTheme="majorHAnsi"/>
          <w:sz w:val="24"/>
          <w:szCs w:val="24"/>
        </w:rPr>
        <w:t>zapytani</w:t>
      </w:r>
      <w:r w:rsidR="0076128E" w:rsidRPr="0041377E">
        <w:rPr>
          <w:rFonts w:asciiTheme="majorHAnsi" w:hAnsiTheme="majorHAnsi"/>
          <w:sz w:val="24"/>
          <w:szCs w:val="24"/>
        </w:rPr>
        <w:t>a</w:t>
      </w:r>
      <w:r w:rsidR="00441664" w:rsidRPr="0041377E">
        <w:rPr>
          <w:rFonts w:asciiTheme="majorHAnsi" w:hAnsiTheme="majorHAnsi"/>
          <w:sz w:val="24"/>
          <w:szCs w:val="24"/>
        </w:rPr>
        <w:t xml:space="preserve"> ofertowe</w:t>
      </w:r>
      <w:r w:rsidR="0076128E" w:rsidRPr="0041377E">
        <w:rPr>
          <w:rFonts w:asciiTheme="majorHAnsi" w:hAnsiTheme="majorHAnsi"/>
          <w:sz w:val="24"/>
          <w:szCs w:val="24"/>
        </w:rPr>
        <w:t>go</w:t>
      </w:r>
      <w:r w:rsidR="00441664" w:rsidRPr="0041377E">
        <w:rPr>
          <w:rFonts w:asciiTheme="majorHAnsi" w:hAnsiTheme="majorHAnsi"/>
          <w:sz w:val="24"/>
          <w:szCs w:val="24"/>
        </w:rPr>
        <w:t xml:space="preserve"> nr </w:t>
      </w:r>
      <w:bookmarkEnd w:id="0"/>
      <w:r w:rsidR="00D567AD" w:rsidRPr="0041377E">
        <w:rPr>
          <w:rFonts w:asciiTheme="majorHAnsi" w:hAnsiTheme="majorHAnsi"/>
          <w:sz w:val="24"/>
          <w:szCs w:val="24"/>
        </w:rPr>
        <w:t>ISE/</w:t>
      </w:r>
      <w:r w:rsidR="00DD1D5A" w:rsidRPr="0041377E">
        <w:rPr>
          <w:rFonts w:asciiTheme="majorHAnsi" w:hAnsiTheme="majorHAnsi"/>
          <w:sz w:val="24"/>
          <w:szCs w:val="24"/>
        </w:rPr>
        <w:t>449</w:t>
      </w:r>
      <w:r w:rsidR="00342E70">
        <w:rPr>
          <w:rFonts w:asciiTheme="majorHAnsi" w:hAnsiTheme="majorHAnsi"/>
          <w:sz w:val="24"/>
          <w:szCs w:val="24"/>
        </w:rPr>
        <w:t>/</w:t>
      </w:r>
      <w:r w:rsidR="00D567AD" w:rsidRPr="0041377E">
        <w:rPr>
          <w:rFonts w:asciiTheme="majorHAnsi" w:hAnsiTheme="majorHAnsi"/>
          <w:sz w:val="24"/>
          <w:szCs w:val="24"/>
        </w:rPr>
        <w:t>ZP/2022/1033</w:t>
      </w:r>
    </w:p>
    <w:bookmarkEnd w:id="1"/>
    <w:bookmarkEnd w:id="2"/>
    <w:p w14:paraId="5EFFC9F2" w14:textId="77777777" w:rsidR="00D1430E" w:rsidRPr="0041377E" w:rsidRDefault="00D1430E" w:rsidP="00D1430E">
      <w:pPr>
        <w:rPr>
          <w:rFonts w:asciiTheme="majorHAnsi" w:hAnsiTheme="majorHAns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5084"/>
      </w:tblGrid>
      <w:tr w:rsidR="00FE4882" w:rsidRPr="0041377E" w14:paraId="7F9D33B0" w14:textId="77777777" w:rsidTr="00E77B8D">
        <w:trPr>
          <w:trHeight w:val="1915"/>
        </w:trPr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BC150B" w14:textId="77777777" w:rsidR="00FE4882" w:rsidRPr="0041377E" w:rsidRDefault="00FE4882" w:rsidP="00FE4882">
            <w:pPr>
              <w:spacing w:after="0"/>
              <w:jc w:val="center"/>
              <w:rPr>
                <w:rFonts w:asciiTheme="majorHAnsi" w:hAnsiTheme="majorHAnsi"/>
                <w:i/>
                <w:sz w:val="24"/>
                <w:szCs w:val="24"/>
                <w:lang w:eastAsia="ar-SA"/>
              </w:rPr>
            </w:pPr>
            <w:r w:rsidRPr="0041377E">
              <w:rPr>
                <w:rFonts w:asciiTheme="majorHAnsi" w:hAnsiTheme="majorHAnsi"/>
                <w:i/>
                <w:sz w:val="24"/>
                <w:szCs w:val="24"/>
                <w:lang w:eastAsia="ar-SA"/>
              </w:rPr>
              <w:t>(pieczęć Wykonawcy)</w:t>
            </w:r>
          </w:p>
        </w:tc>
        <w:tc>
          <w:tcPr>
            <w:tcW w:w="5084" w:type="dxa"/>
            <w:tcBorders>
              <w:left w:val="single" w:sz="2" w:space="0" w:color="auto"/>
            </w:tcBorders>
            <w:vAlign w:val="center"/>
          </w:tcPr>
          <w:p w14:paraId="11803C7D" w14:textId="77777777" w:rsidR="00FE4882" w:rsidRPr="0041377E" w:rsidRDefault="00FE4882" w:rsidP="00FE488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41377E">
              <w:rPr>
                <w:rFonts w:asciiTheme="majorHAnsi" w:hAnsiTheme="majorHAnsi"/>
                <w:sz w:val="24"/>
                <w:szCs w:val="24"/>
                <w:lang w:eastAsia="ar-SA"/>
              </w:rPr>
              <w:t>OFERTA</w:t>
            </w:r>
          </w:p>
        </w:tc>
      </w:tr>
    </w:tbl>
    <w:p w14:paraId="4CD4F48D" w14:textId="77777777" w:rsidR="00FE4882" w:rsidRPr="0041377E" w:rsidRDefault="00FE4882" w:rsidP="00FE4882">
      <w:pPr>
        <w:spacing w:after="0"/>
        <w:jc w:val="center"/>
        <w:rPr>
          <w:rFonts w:asciiTheme="majorHAnsi" w:hAnsiTheme="majorHAnsi"/>
          <w:sz w:val="24"/>
          <w:szCs w:val="24"/>
          <w:lang w:eastAsia="ar-SA"/>
        </w:rPr>
      </w:pPr>
    </w:p>
    <w:p w14:paraId="1AC16650" w14:textId="1CECC25E" w:rsidR="00FE4882" w:rsidRPr="0041377E" w:rsidRDefault="00FE4882" w:rsidP="006A36A8">
      <w:pPr>
        <w:spacing w:after="0"/>
        <w:rPr>
          <w:rFonts w:asciiTheme="majorHAnsi" w:hAnsiTheme="majorHAnsi"/>
          <w:sz w:val="24"/>
          <w:szCs w:val="24"/>
          <w:lang w:eastAsia="ar-SA"/>
        </w:rPr>
      </w:pPr>
      <w:r w:rsidRPr="0041377E">
        <w:rPr>
          <w:rFonts w:asciiTheme="majorHAnsi" w:hAnsiTheme="majorHAnsi"/>
          <w:sz w:val="24"/>
          <w:szCs w:val="24"/>
          <w:lang w:eastAsia="ar-SA"/>
        </w:rPr>
        <w:t xml:space="preserve">W odpowiedzi na zamieszczone </w:t>
      </w:r>
      <w:r w:rsidR="006A36A8" w:rsidRPr="0041377E">
        <w:rPr>
          <w:rFonts w:asciiTheme="majorHAnsi" w:hAnsiTheme="majorHAnsi"/>
          <w:sz w:val="24"/>
          <w:szCs w:val="24"/>
          <w:lang w:eastAsia="ar-SA"/>
        </w:rPr>
        <w:t>zapytanie ofertowe prowadzone</w:t>
      </w:r>
      <w:r w:rsidR="00B503B7" w:rsidRPr="0041377E">
        <w:rPr>
          <w:rFonts w:asciiTheme="majorHAnsi" w:hAnsiTheme="majorHAnsi"/>
          <w:sz w:val="24"/>
          <w:szCs w:val="24"/>
          <w:lang w:eastAsia="ar-SA"/>
        </w:rPr>
        <w:t xml:space="preserve"> </w:t>
      </w:r>
      <w:r w:rsidR="004A2B2C" w:rsidRPr="0041377E">
        <w:rPr>
          <w:rFonts w:asciiTheme="majorHAnsi" w:hAnsiTheme="majorHAnsi"/>
          <w:sz w:val="24"/>
          <w:szCs w:val="24"/>
          <w:lang w:eastAsia="ar-SA"/>
        </w:rPr>
        <w:t>na podstawie</w:t>
      </w:r>
      <w:r w:rsidR="00BA35B7" w:rsidRPr="0041377E">
        <w:rPr>
          <w:rFonts w:asciiTheme="majorHAnsi" w:hAnsiTheme="majorHAnsi"/>
          <w:sz w:val="24"/>
          <w:szCs w:val="24"/>
          <w:lang w:eastAsia="ar-SA"/>
        </w:rPr>
        <w:t xml:space="preserve"> art</w:t>
      </w:r>
      <w:r w:rsidR="00384377" w:rsidRPr="0041377E">
        <w:rPr>
          <w:rFonts w:asciiTheme="majorHAnsi" w:hAnsiTheme="majorHAnsi"/>
          <w:sz w:val="24"/>
          <w:szCs w:val="24"/>
          <w:lang w:eastAsia="ar-SA"/>
        </w:rPr>
        <w:t xml:space="preserve"> </w:t>
      </w:r>
      <w:r w:rsidR="00AE38AC" w:rsidRPr="0041377E">
        <w:rPr>
          <w:rFonts w:asciiTheme="majorHAnsi" w:hAnsiTheme="majorHAnsi"/>
          <w:sz w:val="24"/>
          <w:szCs w:val="24"/>
          <w:lang w:eastAsia="ar-SA"/>
        </w:rPr>
        <w:t>2</w:t>
      </w:r>
      <w:r w:rsidR="00BA35B7" w:rsidRPr="0041377E">
        <w:rPr>
          <w:rFonts w:asciiTheme="majorHAnsi" w:hAnsiTheme="majorHAnsi"/>
          <w:sz w:val="24"/>
          <w:szCs w:val="24"/>
          <w:lang w:eastAsia="ar-SA"/>
        </w:rPr>
        <w:t xml:space="preserve"> ust. </w:t>
      </w:r>
      <w:r w:rsidR="00AE38AC" w:rsidRPr="0041377E">
        <w:rPr>
          <w:rFonts w:asciiTheme="majorHAnsi" w:hAnsiTheme="majorHAnsi"/>
          <w:sz w:val="24"/>
          <w:szCs w:val="24"/>
          <w:lang w:eastAsia="ar-SA"/>
        </w:rPr>
        <w:t>1</w:t>
      </w:r>
      <w:r w:rsidR="00BA35B7" w:rsidRPr="0041377E">
        <w:rPr>
          <w:rFonts w:asciiTheme="majorHAnsi" w:hAnsiTheme="majorHAnsi"/>
          <w:sz w:val="24"/>
          <w:szCs w:val="24"/>
          <w:lang w:eastAsia="ar-SA"/>
        </w:rPr>
        <w:t xml:space="preserve"> pkt 1 </w:t>
      </w:r>
      <w:r w:rsidR="00384377" w:rsidRPr="0041377E">
        <w:rPr>
          <w:rFonts w:asciiTheme="majorHAnsi" w:hAnsiTheme="majorHAnsi"/>
          <w:sz w:val="24"/>
          <w:szCs w:val="24"/>
          <w:lang w:eastAsia="ar-SA"/>
        </w:rPr>
        <w:t xml:space="preserve">ustawy pzp </w:t>
      </w:r>
      <w:r w:rsidRPr="0041377E">
        <w:rPr>
          <w:rFonts w:asciiTheme="majorHAnsi" w:hAnsiTheme="majorHAnsi"/>
          <w:sz w:val="24"/>
          <w:szCs w:val="24"/>
          <w:lang w:eastAsia="ar-SA"/>
        </w:rPr>
        <w:t>na</w:t>
      </w:r>
      <w:r w:rsidR="00F1665D" w:rsidRPr="0041377E">
        <w:rPr>
          <w:rFonts w:asciiTheme="majorHAnsi" w:hAnsiTheme="majorHAnsi"/>
          <w:sz w:val="24"/>
          <w:szCs w:val="24"/>
          <w:lang w:eastAsia="ar-SA"/>
        </w:rPr>
        <w:t>:</w:t>
      </w:r>
    </w:p>
    <w:p w14:paraId="087EC762" w14:textId="77777777" w:rsidR="00F1665D" w:rsidRPr="0041377E" w:rsidRDefault="00F1665D" w:rsidP="00F1665D">
      <w:pPr>
        <w:spacing w:after="0"/>
        <w:rPr>
          <w:rFonts w:asciiTheme="majorHAnsi" w:hAnsiTheme="majorHAnsi"/>
          <w:sz w:val="24"/>
          <w:szCs w:val="24"/>
          <w:lang w:eastAsia="ar-SA"/>
        </w:rPr>
      </w:pPr>
    </w:p>
    <w:p w14:paraId="02B3B68C" w14:textId="104329E1" w:rsidR="00F1665D" w:rsidRPr="0041377E" w:rsidRDefault="00964EAC" w:rsidP="00F1665D">
      <w:pPr>
        <w:spacing w:after="0"/>
        <w:jc w:val="center"/>
        <w:rPr>
          <w:rFonts w:asciiTheme="majorHAnsi" w:hAnsiTheme="majorHAnsi"/>
          <w:sz w:val="24"/>
          <w:szCs w:val="24"/>
          <w:lang w:eastAsia="ar-SA"/>
        </w:rPr>
      </w:pPr>
      <w:r w:rsidRPr="0041377E">
        <w:rPr>
          <w:rFonts w:asciiTheme="majorHAnsi" w:hAnsiTheme="majorHAnsi" w:cs="Arial"/>
          <w:b/>
          <w:sz w:val="24"/>
          <w:szCs w:val="24"/>
        </w:rPr>
        <w:t xml:space="preserve"> </w:t>
      </w:r>
      <w:sdt>
        <w:sdtPr>
          <w:rPr>
            <w:rFonts w:asciiTheme="majorHAnsi" w:hAnsiTheme="majorHAnsi" w:cs="Arial"/>
            <w:b/>
            <w:sz w:val="24"/>
            <w:szCs w:val="24"/>
          </w:rPr>
          <w:id w:val="-561478976"/>
          <w:placeholder>
            <w:docPart w:val="F266CA981D9047D09318F8229E762ADD"/>
          </w:placeholder>
        </w:sdtPr>
        <w:sdtEndPr>
          <w:rPr>
            <w:bCs/>
          </w:rPr>
        </w:sdtEndPr>
        <w:sdtContent>
          <w:r w:rsidR="005A0B72" w:rsidRPr="0041377E">
            <w:rPr>
              <w:rFonts w:asciiTheme="majorHAnsi" w:hAnsiTheme="majorHAnsi" w:cs="Arial"/>
              <w:b/>
              <w:sz w:val="24"/>
              <w:szCs w:val="24"/>
            </w:rPr>
            <w:t>Dostawę komory klimatycznej o szerokim zakresie zadawanych temperatur i kontroli wilgotności</w:t>
          </w:r>
        </w:sdtContent>
      </w:sdt>
      <w:r w:rsidRPr="0041377E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</w:t>
      </w:r>
      <w:r w:rsidR="00BA2E00" w:rsidRPr="0041377E">
        <w:rPr>
          <w:rFonts w:asciiTheme="majorHAnsi" w:hAnsiTheme="majorHAnsi"/>
          <w:b/>
          <w:bCs/>
          <w:sz w:val="24"/>
          <w:szCs w:val="24"/>
          <w:lang w:eastAsia="ar-SA"/>
        </w:rPr>
        <w:br/>
      </w:r>
      <w:r w:rsidR="00D567AD" w:rsidRPr="0041377E">
        <w:rPr>
          <w:rFonts w:asciiTheme="majorHAnsi" w:hAnsiTheme="majorHAnsi"/>
          <w:sz w:val="24"/>
          <w:szCs w:val="24"/>
        </w:rPr>
        <w:t>ISE/</w:t>
      </w:r>
      <w:r w:rsidR="00DD1D5A" w:rsidRPr="0041377E">
        <w:rPr>
          <w:rFonts w:asciiTheme="majorHAnsi" w:hAnsiTheme="majorHAnsi"/>
          <w:sz w:val="24"/>
          <w:szCs w:val="24"/>
        </w:rPr>
        <w:t>449</w:t>
      </w:r>
      <w:r w:rsidR="00E42947">
        <w:rPr>
          <w:rFonts w:asciiTheme="majorHAnsi" w:hAnsiTheme="majorHAnsi"/>
          <w:sz w:val="24"/>
          <w:szCs w:val="24"/>
        </w:rPr>
        <w:t>/</w:t>
      </w:r>
      <w:r w:rsidR="00D567AD" w:rsidRPr="0041377E">
        <w:rPr>
          <w:rFonts w:asciiTheme="majorHAnsi" w:hAnsiTheme="majorHAnsi"/>
          <w:sz w:val="24"/>
          <w:szCs w:val="24"/>
        </w:rPr>
        <w:t>ZP/2022/1033</w:t>
      </w:r>
    </w:p>
    <w:p w14:paraId="2F8E297D" w14:textId="77777777" w:rsidR="00D1430E" w:rsidRPr="0041377E" w:rsidRDefault="00D1430E" w:rsidP="00F1665D">
      <w:pPr>
        <w:spacing w:after="0"/>
        <w:rPr>
          <w:rFonts w:asciiTheme="majorHAnsi" w:hAnsiTheme="majorHAnsi"/>
          <w:sz w:val="24"/>
          <w:szCs w:val="24"/>
          <w:lang w:eastAsia="ar-SA"/>
        </w:rPr>
      </w:pPr>
    </w:p>
    <w:p w14:paraId="0E6DBC3A" w14:textId="15F33D95" w:rsidR="00F1665D" w:rsidRPr="0041377E" w:rsidRDefault="00F1665D" w:rsidP="00F1665D">
      <w:pPr>
        <w:spacing w:after="0"/>
        <w:rPr>
          <w:rFonts w:asciiTheme="majorHAnsi" w:hAnsiTheme="majorHAnsi"/>
          <w:sz w:val="24"/>
          <w:szCs w:val="24"/>
          <w:lang w:eastAsia="ar-SA"/>
        </w:rPr>
      </w:pPr>
      <w:r w:rsidRPr="0041377E">
        <w:rPr>
          <w:rFonts w:asciiTheme="majorHAnsi" w:hAnsiTheme="majorHAnsi"/>
          <w:sz w:val="24"/>
          <w:szCs w:val="24"/>
          <w:lang w:eastAsia="ar-SA"/>
        </w:rPr>
        <w:t>MY, NIŻEJ PODPISANI</w:t>
      </w:r>
    </w:p>
    <w:p w14:paraId="22DABFE9" w14:textId="77777777" w:rsidR="00F1665D" w:rsidRPr="0041377E" w:rsidRDefault="00F1665D" w:rsidP="00F1665D">
      <w:pPr>
        <w:spacing w:after="0"/>
        <w:rPr>
          <w:rFonts w:asciiTheme="majorHAnsi" w:hAnsiTheme="majorHAnsi"/>
          <w:sz w:val="24"/>
          <w:szCs w:val="24"/>
          <w:lang w:eastAsia="ar-SA"/>
        </w:rPr>
      </w:pPr>
      <w:r w:rsidRPr="0041377E">
        <w:rPr>
          <w:rFonts w:asciiTheme="majorHAnsi" w:hAnsiTheme="majorHAnsi"/>
          <w:sz w:val="24"/>
          <w:szCs w:val="24"/>
          <w:lang w:eastAsia="ar-SA"/>
        </w:rPr>
        <w:t>Nazwa i adres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714"/>
        <w:gridCol w:w="1283"/>
        <w:gridCol w:w="3540"/>
      </w:tblGrid>
      <w:tr w:rsidR="00F1665D" w:rsidRPr="0041377E" w14:paraId="15E047E8" w14:textId="77777777" w:rsidTr="00566E57">
        <w:tc>
          <w:tcPr>
            <w:tcW w:w="9780" w:type="dxa"/>
            <w:gridSpan w:val="4"/>
            <w:vAlign w:val="bottom"/>
          </w:tcPr>
          <w:p w14:paraId="3D010205" w14:textId="77777777" w:rsidR="00F1665D" w:rsidRPr="0041377E" w:rsidRDefault="00F1665D" w:rsidP="00F1665D">
            <w:pPr>
              <w:spacing w:after="0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  <w:p w14:paraId="6AB75261" w14:textId="0B98E680" w:rsidR="00F1665D" w:rsidRPr="0041377E" w:rsidRDefault="00F1665D" w:rsidP="00F1665D">
            <w:pPr>
              <w:spacing w:after="0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41377E">
              <w:rPr>
                <w:rFonts w:asciiTheme="majorHAnsi" w:hAnsiTheme="majorHAnsi"/>
                <w:sz w:val="24"/>
                <w:szCs w:val="24"/>
                <w:lang w:eastAsia="ar-SA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F1665D" w:rsidRPr="0041377E" w14:paraId="1AF9E595" w14:textId="77777777" w:rsidTr="00566E57">
        <w:tc>
          <w:tcPr>
            <w:tcW w:w="9780" w:type="dxa"/>
            <w:gridSpan w:val="4"/>
            <w:vAlign w:val="bottom"/>
          </w:tcPr>
          <w:p w14:paraId="58333BA3" w14:textId="77777777" w:rsidR="00F1665D" w:rsidRPr="0041377E" w:rsidRDefault="00F1665D" w:rsidP="00F1665D">
            <w:pPr>
              <w:spacing w:after="0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  <w:p w14:paraId="4083CA6F" w14:textId="03CF680A" w:rsidR="00F1665D" w:rsidRPr="0041377E" w:rsidRDefault="00F1665D" w:rsidP="00F1665D">
            <w:pPr>
              <w:spacing w:after="0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41377E">
              <w:rPr>
                <w:rFonts w:asciiTheme="majorHAnsi" w:hAnsiTheme="majorHAnsi"/>
                <w:sz w:val="24"/>
                <w:szCs w:val="24"/>
                <w:lang w:eastAsia="ar-SA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566E57" w:rsidRPr="0041377E" w14:paraId="0928DE85" w14:textId="77777777" w:rsidTr="00566E57">
        <w:tc>
          <w:tcPr>
            <w:tcW w:w="4503" w:type="dxa"/>
            <w:gridSpan w:val="2"/>
            <w:vAlign w:val="bottom"/>
          </w:tcPr>
          <w:p w14:paraId="7FE9561F" w14:textId="77777777" w:rsidR="002A3313" w:rsidRPr="0041377E" w:rsidRDefault="00566E5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 xml:space="preserve">Forma działalności gospodarczej:  </w:t>
            </w:r>
          </w:p>
          <w:p w14:paraId="3599F107" w14:textId="009963D9" w:rsidR="00566E57" w:rsidRPr="0041377E" w:rsidRDefault="00566E57" w:rsidP="00F1665D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i/>
                <w:sz w:val="24"/>
                <w:szCs w:val="24"/>
              </w:rPr>
              <w:t xml:space="preserve">(jeśli </w:t>
            </w:r>
            <w:r w:rsidR="00C121AC" w:rsidRPr="0041377E">
              <w:rPr>
                <w:rFonts w:asciiTheme="majorHAnsi" w:hAnsiTheme="majorHAnsi"/>
                <w:i/>
                <w:sz w:val="24"/>
                <w:szCs w:val="24"/>
              </w:rPr>
              <w:t>W</w:t>
            </w:r>
            <w:r w:rsidRPr="0041377E">
              <w:rPr>
                <w:rFonts w:asciiTheme="majorHAnsi" w:hAnsiTheme="majorHAnsi"/>
                <w:i/>
                <w:sz w:val="24"/>
                <w:szCs w:val="24"/>
              </w:rPr>
              <w:t>ykonawca prowadzi np. spółkę cywilną – proszony jest o przedstawienie sposobu reprezentacji w formie umowy spółki lub pełnomocnictwa)</w:t>
            </w:r>
          </w:p>
        </w:tc>
        <w:tc>
          <w:tcPr>
            <w:tcW w:w="5277" w:type="dxa"/>
            <w:gridSpan w:val="2"/>
            <w:tcBorders>
              <w:left w:val="nil"/>
            </w:tcBorders>
            <w:vAlign w:val="bottom"/>
          </w:tcPr>
          <w:p w14:paraId="6DC0667E" w14:textId="43BE215C" w:rsidR="00566E57" w:rsidRPr="0041377E" w:rsidRDefault="00A14D2E" w:rsidP="00F1665D">
            <w:pPr>
              <w:spacing w:after="0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41377E">
              <w:rPr>
                <w:rFonts w:asciiTheme="majorHAnsi" w:hAnsiTheme="majorHAnsi"/>
                <w:sz w:val="24"/>
                <w:szCs w:val="24"/>
                <w:lang w:eastAsia="ar-SA"/>
              </w:rPr>
              <w:t>…………………………………………………………………</w:t>
            </w:r>
          </w:p>
        </w:tc>
      </w:tr>
      <w:tr w:rsidR="00F1665D" w:rsidRPr="0041377E" w14:paraId="4A31D9F7" w14:textId="77777777" w:rsidTr="00566E57">
        <w:tc>
          <w:tcPr>
            <w:tcW w:w="675" w:type="dxa"/>
            <w:vAlign w:val="bottom"/>
          </w:tcPr>
          <w:p w14:paraId="7FED59C5" w14:textId="77777777" w:rsidR="00F1665D" w:rsidRPr="0041377E" w:rsidRDefault="00F1665D" w:rsidP="00F1665D">
            <w:pPr>
              <w:spacing w:after="0"/>
              <w:rPr>
                <w:rFonts w:asciiTheme="majorHAnsi" w:hAnsiTheme="majorHAnsi"/>
                <w:sz w:val="24"/>
                <w:szCs w:val="24"/>
                <w:lang w:eastAsia="ar-SA"/>
              </w:rPr>
            </w:pPr>
          </w:p>
          <w:p w14:paraId="4F99E961" w14:textId="77777777" w:rsidR="00F1665D" w:rsidRPr="0041377E" w:rsidRDefault="00F1665D" w:rsidP="00F1665D">
            <w:pPr>
              <w:spacing w:after="0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41377E">
              <w:rPr>
                <w:rFonts w:asciiTheme="majorHAnsi" w:hAnsiTheme="majorHAnsi"/>
                <w:sz w:val="24"/>
                <w:szCs w:val="24"/>
                <w:lang w:eastAsia="ar-SA"/>
              </w:rPr>
              <w:t>NIP:</w:t>
            </w:r>
          </w:p>
        </w:tc>
        <w:tc>
          <w:tcPr>
            <w:tcW w:w="3828" w:type="dxa"/>
            <w:vAlign w:val="bottom"/>
          </w:tcPr>
          <w:p w14:paraId="5E9B102B" w14:textId="77777777" w:rsidR="00F1665D" w:rsidRPr="0041377E" w:rsidRDefault="00F1665D" w:rsidP="00F1665D">
            <w:pPr>
              <w:spacing w:after="0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41377E">
              <w:rPr>
                <w:rFonts w:asciiTheme="majorHAnsi" w:hAnsiTheme="majorHAnsi"/>
                <w:sz w:val="24"/>
                <w:szCs w:val="24"/>
                <w:lang w:eastAsia="ar-SA"/>
              </w:rPr>
              <w:t>…………………………………………</w:t>
            </w:r>
          </w:p>
        </w:tc>
        <w:tc>
          <w:tcPr>
            <w:tcW w:w="1419" w:type="dxa"/>
            <w:tcBorders>
              <w:left w:val="nil"/>
            </w:tcBorders>
            <w:vAlign w:val="bottom"/>
          </w:tcPr>
          <w:p w14:paraId="7DC82AF8" w14:textId="77777777" w:rsidR="00F1665D" w:rsidRPr="0041377E" w:rsidRDefault="00F1665D" w:rsidP="00F1665D">
            <w:pPr>
              <w:spacing w:after="0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41377E">
              <w:rPr>
                <w:rFonts w:asciiTheme="majorHAnsi" w:hAnsiTheme="majorHAnsi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3858" w:type="dxa"/>
            <w:vAlign w:val="bottom"/>
          </w:tcPr>
          <w:p w14:paraId="032554C6" w14:textId="77777777" w:rsidR="00F1665D" w:rsidRPr="0041377E" w:rsidRDefault="00F1665D" w:rsidP="00F1665D">
            <w:pPr>
              <w:spacing w:after="0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41377E">
              <w:rPr>
                <w:rFonts w:asciiTheme="majorHAnsi" w:hAnsiTheme="majorHAnsi"/>
                <w:sz w:val="24"/>
                <w:szCs w:val="24"/>
                <w:lang w:eastAsia="ar-SA"/>
              </w:rPr>
              <w:t>…………………………………………</w:t>
            </w:r>
          </w:p>
        </w:tc>
      </w:tr>
    </w:tbl>
    <w:p w14:paraId="7583AEBF" w14:textId="13A066A6" w:rsidR="00F1665D" w:rsidRPr="0041377E" w:rsidRDefault="00F1665D" w:rsidP="00F1665D">
      <w:pPr>
        <w:spacing w:after="0"/>
        <w:rPr>
          <w:rFonts w:asciiTheme="majorHAnsi" w:hAnsiTheme="majorHAnsi"/>
          <w:sz w:val="24"/>
          <w:szCs w:val="24"/>
          <w:lang w:eastAsia="ar-SA"/>
        </w:rPr>
      </w:pPr>
    </w:p>
    <w:p w14:paraId="57D3DA4F" w14:textId="602A031B" w:rsidR="00DD427E" w:rsidRPr="0041377E" w:rsidRDefault="00DD427E" w:rsidP="006039F5">
      <w:pPr>
        <w:pStyle w:val="Zwykytekst"/>
        <w:numPr>
          <w:ilvl w:val="0"/>
          <w:numId w:val="1"/>
        </w:numPr>
        <w:spacing w:before="120"/>
        <w:ind w:left="426" w:hanging="426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41377E">
        <w:rPr>
          <w:rFonts w:asciiTheme="majorHAnsi" w:hAnsiTheme="majorHAnsi" w:cs="Arial"/>
          <w:bCs/>
          <w:color w:val="000000"/>
          <w:sz w:val="24"/>
          <w:szCs w:val="24"/>
        </w:rPr>
        <w:t>SKŁADAMY OFERTĘ</w:t>
      </w:r>
      <w:r w:rsidRPr="0041377E">
        <w:rPr>
          <w:rFonts w:asciiTheme="majorHAnsi" w:hAnsiTheme="majorHAnsi" w:cs="Arial"/>
          <w:color w:val="000000"/>
          <w:sz w:val="24"/>
          <w:szCs w:val="24"/>
        </w:rPr>
        <w:t xml:space="preserve"> na wykonanie przedmiotu zamówienia w zakresie określonym w </w:t>
      </w:r>
      <w:r w:rsidR="0095094A" w:rsidRPr="0041377E">
        <w:rPr>
          <w:rFonts w:asciiTheme="majorHAnsi" w:hAnsiTheme="majorHAnsi" w:cs="Arial"/>
          <w:color w:val="000000"/>
          <w:sz w:val="24"/>
          <w:szCs w:val="24"/>
        </w:rPr>
        <w:t>załączniku nr 2</w:t>
      </w:r>
      <w:r w:rsidR="000703A3" w:rsidRPr="0041377E">
        <w:rPr>
          <w:rFonts w:asciiTheme="majorHAnsi" w:hAnsiTheme="majorHAnsi" w:cs="Arial"/>
          <w:color w:val="000000"/>
          <w:sz w:val="24"/>
          <w:szCs w:val="24"/>
        </w:rPr>
        <w:br/>
      </w:r>
      <w:r w:rsidR="0095094A" w:rsidRPr="0041377E">
        <w:rPr>
          <w:rFonts w:asciiTheme="majorHAnsi" w:hAnsiTheme="majorHAnsi" w:cs="Arial"/>
          <w:color w:val="000000"/>
          <w:sz w:val="24"/>
          <w:szCs w:val="24"/>
        </w:rPr>
        <w:t>do niniejsze</w:t>
      </w:r>
      <w:r w:rsidR="00232DBF" w:rsidRPr="0041377E">
        <w:rPr>
          <w:rFonts w:asciiTheme="majorHAnsi" w:hAnsiTheme="majorHAnsi" w:cs="Arial"/>
          <w:color w:val="000000"/>
          <w:sz w:val="24"/>
          <w:szCs w:val="24"/>
        </w:rPr>
        <w:t>go zapytania ofertowego</w:t>
      </w:r>
      <w:r w:rsidR="006952C0" w:rsidRPr="0041377E">
        <w:rPr>
          <w:rFonts w:asciiTheme="majorHAnsi" w:hAnsiTheme="majorHAnsi" w:cs="Arial"/>
          <w:color w:val="000000"/>
          <w:sz w:val="24"/>
          <w:szCs w:val="24"/>
        </w:rPr>
        <w:t xml:space="preserve">. </w:t>
      </w:r>
    </w:p>
    <w:p w14:paraId="756AEB87" w14:textId="21C83B1E" w:rsidR="00DD427E" w:rsidRPr="0041377E" w:rsidRDefault="00DD427E" w:rsidP="006039F5">
      <w:pPr>
        <w:pStyle w:val="Zwykytekst"/>
        <w:numPr>
          <w:ilvl w:val="0"/>
          <w:numId w:val="1"/>
        </w:numPr>
        <w:spacing w:before="120"/>
        <w:ind w:left="426" w:hanging="426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41377E">
        <w:rPr>
          <w:rFonts w:asciiTheme="majorHAnsi" w:hAnsiTheme="majorHAnsi" w:cs="Arial"/>
          <w:bCs/>
          <w:color w:val="000000"/>
          <w:sz w:val="24"/>
          <w:szCs w:val="24"/>
        </w:rPr>
        <w:t>OŚWIADCZAMY,</w:t>
      </w:r>
      <w:r w:rsidR="006013E3" w:rsidRPr="0041377E">
        <w:rPr>
          <w:rFonts w:asciiTheme="majorHAnsi" w:hAnsiTheme="majorHAnsi" w:cs="Arial"/>
          <w:color w:val="000000"/>
          <w:sz w:val="24"/>
          <w:szCs w:val="24"/>
        </w:rPr>
        <w:t xml:space="preserve"> że zapoznaliśmy się z</w:t>
      </w:r>
      <w:r w:rsidRPr="0041377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C47E6E" w:rsidRPr="0041377E">
        <w:rPr>
          <w:rFonts w:asciiTheme="majorHAnsi" w:hAnsiTheme="majorHAnsi" w:cs="Arial"/>
          <w:color w:val="000000"/>
          <w:sz w:val="24"/>
          <w:szCs w:val="24"/>
        </w:rPr>
        <w:t xml:space="preserve">treścią </w:t>
      </w:r>
      <w:r w:rsidR="00C47E6E" w:rsidRPr="0041377E">
        <w:rPr>
          <w:rFonts w:asciiTheme="majorHAnsi" w:hAnsiTheme="majorHAnsi" w:cs="Arial"/>
          <w:bCs/>
          <w:color w:val="000000"/>
          <w:sz w:val="24"/>
          <w:szCs w:val="24"/>
        </w:rPr>
        <w:t>zapytania ofertowego</w:t>
      </w:r>
      <w:r w:rsidR="006013E3" w:rsidRPr="0041377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1377E">
        <w:rPr>
          <w:rFonts w:asciiTheme="majorHAnsi" w:hAnsiTheme="majorHAnsi" w:cs="Arial"/>
          <w:color w:val="000000"/>
          <w:sz w:val="24"/>
          <w:szCs w:val="24"/>
        </w:rPr>
        <w:t>i uznajemy się za związanych określonymi w niej postanow</w:t>
      </w:r>
      <w:r w:rsidR="007F7CC0" w:rsidRPr="0041377E">
        <w:rPr>
          <w:rFonts w:asciiTheme="majorHAnsi" w:hAnsiTheme="majorHAnsi" w:cs="Arial"/>
          <w:color w:val="000000"/>
          <w:sz w:val="24"/>
          <w:szCs w:val="24"/>
        </w:rPr>
        <w:t>ieniami i zasadami postępowania.</w:t>
      </w:r>
    </w:p>
    <w:p w14:paraId="21DA8A4A" w14:textId="62D8A322" w:rsidR="007F7CC0" w:rsidRPr="0041377E" w:rsidRDefault="00DD427E" w:rsidP="006722A6">
      <w:pPr>
        <w:pStyle w:val="Zwykytekst"/>
        <w:spacing w:before="120"/>
        <w:ind w:left="426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41377E">
        <w:rPr>
          <w:rFonts w:asciiTheme="majorHAnsi" w:hAnsiTheme="majorHAnsi" w:cs="Arial"/>
          <w:color w:val="000000"/>
          <w:sz w:val="24"/>
          <w:szCs w:val="24"/>
        </w:rPr>
        <w:t xml:space="preserve">ZOBOWIĄZUJEMY SIĘ </w:t>
      </w:r>
      <w:r w:rsidRPr="0041377E">
        <w:rPr>
          <w:rFonts w:asciiTheme="majorHAnsi" w:hAnsiTheme="majorHAnsi" w:cs="Arial"/>
          <w:bCs/>
          <w:color w:val="000000"/>
          <w:sz w:val="24"/>
          <w:szCs w:val="24"/>
        </w:rPr>
        <w:t>do wykonania zamówienia</w:t>
      </w:r>
      <w:r w:rsidRPr="0041377E">
        <w:rPr>
          <w:rFonts w:asciiTheme="majorHAnsi" w:hAnsiTheme="majorHAnsi" w:cs="Arial"/>
          <w:color w:val="000000"/>
          <w:sz w:val="24"/>
          <w:szCs w:val="24"/>
        </w:rPr>
        <w:t xml:space="preserve"> w termini</w:t>
      </w:r>
      <w:r w:rsidR="00E75A53" w:rsidRPr="0041377E">
        <w:rPr>
          <w:rFonts w:asciiTheme="majorHAnsi" w:hAnsiTheme="majorHAnsi" w:cs="Arial"/>
          <w:color w:val="000000"/>
          <w:sz w:val="24"/>
          <w:szCs w:val="24"/>
        </w:rPr>
        <w:t>e:</w:t>
      </w:r>
      <w:r w:rsidR="00A40389" w:rsidRPr="0041377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EC0E6B" w:rsidRPr="0041377E">
        <w:rPr>
          <w:rFonts w:asciiTheme="majorHAnsi" w:hAnsiTheme="majorHAnsi" w:cs="Arial"/>
          <w:b/>
          <w:bCs/>
          <w:color w:val="000000"/>
          <w:sz w:val="24"/>
          <w:szCs w:val="24"/>
        </w:rPr>
        <w:t>2</w:t>
      </w:r>
      <w:r w:rsidR="00A86791" w:rsidRPr="0041377E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</w:t>
      </w:r>
      <w:r w:rsidR="004539FB" w:rsidRPr="0041377E">
        <w:rPr>
          <w:rFonts w:asciiTheme="majorHAnsi" w:hAnsiTheme="majorHAnsi" w:cs="Arial"/>
          <w:b/>
          <w:bCs/>
          <w:color w:val="000000"/>
          <w:sz w:val="24"/>
          <w:szCs w:val="24"/>
        </w:rPr>
        <w:t>miesięcy</w:t>
      </w:r>
      <w:r w:rsidR="00C47E6E" w:rsidRPr="0041377E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</w:t>
      </w:r>
      <w:r w:rsidR="0032353D" w:rsidRPr="0041377E">
        <w:rPr>
          <w:rFonts w:asciiTheme="majorHAnsi" w:hAnsiTheme="majorHAnsi" w:cs="Arial"/>
          <w:color w:val="000000"/>
          <w:sz w:val="24"/>
          <w:szCs w:val="24"/>
        </w:rPr>
        <w:t xml:space="preserve">od dnia </w:t>
      </w:r>
      <w:r w:rsidR="001815ED" w:rsidRPr="0041377E">
        <w:rPr>
          <w:rFonts w:asciiTheme="majorHAnsi" w:hAnsiTheme="majorHAnsi" w:cs="Arial"/>
          <w:color w:val="000000"/>
          <w:sz w:val="24"/>
          <w:szCs w:val="24"/>
        </w:rPr>
        <w:t>zawarcia umowy.</w:t>
      </w:r>
      <w:r w:rsidR="00232DBF" w:rsidRPr="0041377E">
        <w:rPr>
          <w:rFonts w:asciiTheme="majorHAnsi" w:hAnsiTheme="majorHAnsi" w:cs="Arial"/>
          <w:color w:val="000000"/>
          <w:sz w:val="24"/>
          <w:szCs w:val="24"/>
        </w:rPr>
        <w:t xml:space="preserve"> KRYTERIUM OCENY OFERT</w:t>
      </w:r>
    </w:p>
    <w:p w14:paraId="57F7F041" w14:textId="5B1ECE51" w:rsidR="00DD427E" w:rsidRPr="0041377E" w:rsidRDefault="00DD427E" w:rsidP="006039F5">
      <w:pPr>
        <w:pStyle w:val="Zwykytekst"/>
        <w:numPr>
          <w:ilvl w:val="0"/>
          <w:numId w:val="1"/>
        </w:numPr>
        <w:spacing w:before="120"/>
        <w:ind w:left="426" w:hanging="426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41377E">
        <w:rPr>
          <w:rFonts w:asciiTheme="majorHAnsi" w:hAnsiTheme="majorHAnsi" w:cs="Arial"/>
          <w:color w:val="000000"/>
          <w:sz w:val="24"/>
          <w:szCs w:val="24"/>
        </w:rPr>
        <w:t>AKCEPTUJEMY</w:t>
      </w:r>
      <w:r w:rsidRPr="0041377E">
        <w:rPr>
          <w:rFonts w:asciiTheme="majorHAnsi" w:hAnsiTheme="majorHAnsi" w:cs="Arial"/>
          <w:bCs/>
          <w:color w:val="000000"/>
          <w:sz w:val="24"/>
          <w:szCs w:val="24"/>
        </w:rPr>
        <w:t xml:space="preserve"> warunki płatności określone przez Zamawiającego w </w:t>
      </w:r>
      <w:r w:rsidR="00C47E6E" w:rsidRPr="0041377E">
        <w:rPr>
          <w:rFonts w:asciiTheme="majorHAnsi" w:hAnsiTheme="majorHAnsi" w:cs="Arial"/>
          <w:bCs/>
          <w:color w:val="000000"/>
          <w:sz w:val="24"/>
          <w:szCs w:val="24"/>
        </w:rPr>
        <w:t>zapytaniu ofertowym</w:t>
      </w:r>
      <w:r w:rsidR="00905C6A" w:rsidRPr="0041377E">
        <w:rPr>
          <w:rFonts w:asciiTheme="majorHAnsi" w:hAnsiTheme="majorHAnsi" w:cs="Arial"/>
          <w:bCs/>
          <w:color w:val="000000"/>
          <w:sz w:val="24"/>
          <w:szCs w:val="24"/>
        </w:rPr>
        <w:t>.</w:t>
      </w:r>
    </w:p>
    <w:p w14:paraId="0E99E426" w14:textId="23CD3CC0" w:rsidR="0085612C" w:rsidRPr="0041377E" w:rsidRDefault="00DD427E" w:rsidP="006039F5">
      <w:pPr>
        <w:pStyle w:val="Zwykytekst"/>
        <w:numPr>
          <w:ilvl w:val="0"/>
          <w:numId w:val="1"/>
        </w:numPr>
        <w:spacing w:before="120"/>
        <w:ind w:left="426" w:hanging="426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41377E">
        <w:rPr>
          <w:rFonts w:asciiTheme="majorHAnsi" w:hAnsiTheme="majorHAnsi" w:cs="Arial"/>
          <w:color w:val="000000"/>
          <w:sz w:val="24"/>
          <w:szCs w:val="24"/>
        </w:rPr>
        <w:t xml:space="preserve">UWAŻAMY SIĘ </w:t>
      </w:r>
      <w:r w:rsidRPr="0041377E">
        <w:rPr>
          <w:rFonts w:asciiTheme="majorHAnsi" w:hAnsiTheme="majorHAnsi" w:cs="Arial"/>
          <w:bCs/>
          <w:color w:val="000000"/>
          <w:sz w:val="24"/>
          <w:szCs w:val="24"/>
        </w:rPr>
        <w:t xml:space="preserve">za związanych niniejszą ofertą przez czas wskazany w </w:t>
      </w:r>
      <w:r w:rsidR="008F105C" w:rsidRPr="0041377E">
        <w:rPr>
          <w:rFonts w:asciiTheme="majorHAnsi" w:hAnsiTheme="majorHAnsi" w:cs="Arial"/>
          <w:bCs/>
          <w:color w:val="000000"/>
          <w:sz w:val="24"/>
          <w:szCs w:val="24"/>
        </w:rPr>
        <w:t>Dokumentacji</w:t>
      </w:r>
      <w:r w:rsidRPr="0041377E">
        <w:rPr>
          <w:rFonts w:asciiTheme="majorHAnsi" w:hAnsiTheme="majorHAnsi" w:cs="Arial"/>
          <w:bCs/>
          <w:color w:val="000000"/>
          <w:sz w:val="24"/>
          <w:szCs w:val="24"/>
        </w:rPr>
        <w:t xml:space="preserve">, tj. przez okres </w:t>
      </w:r>
      <w:r w:rsidR="00384377" w:rsidRPr="0041377E">
        <w:rPr>
          <w:rFonts w:asciiTheme="majorHAnsi" w:hAnsiTheme="majorHAnsi" w:cs="Arial"/>
          <w:b/>
          <w:bCs/>
          <w:color w:val="000000"/>
          <w:sz w:val="24"/>
          <w:szCs w:val="24"/>
        </w:rPr>
        <w:t>3</w:t>
      </w:r>
      <w:r w:rsidR="00C23C8F" w:rsidRPr="0041377E">
        <w:rPr>
          <w:rFonts w:asciiTheme="majorHAnsi" w:hAnsiTheme="majorHAnsi" w:cs="Arial"/>
          <w:b/>
          <w:color w:val="000000"/>
          <w:sz w:val="24"/>
          <w:szCs w:val="24"/>
        </w:rPr>
        <w:t>0 dni</w:t>
      </w:r>
      <w:r w:rsidRPr="0041377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41377E">
        <w:rPr>
          <w:rFonts w:asciiTheme="majorHAnsi" w:hAnsiTheme="majorHAnsi" w:cs="Arial"/>
          <w:bCs/>
          <w:color w:val="000000"/>
          <w:sz w:val="24"/>
          <w:szCs w:val="24"/>
        </w:rPr>
        <w:t>od upływu terminu składania ofert.</w:t>
      </w:r>
    </w:p>
    <w:p w14:paraId="7BEE8F6B" w14:textId="77777777" w:rsidR="0028127D" w:rsidRPr="0041377E" w:rsidRDefault="0028127D" w:rsidP="006039F5">
      <w:pPr>
        <w:pStyle w:val="Zwykytekst"/>
        <w:numPr>
          <w:ilvl w:val="0"/>
          <w:numId w:val="1"/>
        </w:numPr>
        <w:spacing w:before="120"/>
        <w:ind w:left="426" w:hanging="426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41377E">
        <w:rPr>
          <w:rFonts w:asciiTheme="majorHAnsi" w:hAnsiTheme="majorHAnsi" w:cs="Arial"/>
          <w:b/>
          <w:color w:val="000000"/>
          <w:sz w:val="24"/>
          <w:szCs w:val="24"/>
        </w:rPr>
        <w:t>Jestem / nie jestem</w:t>
      </w:r>
      <w:r w:rsidRPr="0041377E">
        <w:rPr>
          <w:rFonts w:asciiTheme="majorHAnsi" w:hAnsiTheme="majorHAnsi" w:cs="Arial"/>
          <w:color w:val="000000"/>
          <w:sz w:val="24"/>
          <w:szCs w:val="24"/>
        </w:rPr>
        <w:t xml:space="preserve"> (skreślić niepotrzebne)* powiązany/a osobowo lub kapitałowo z Zamawiającym. </w:t>
      </w:r>
      <w:r w:rsidRPr="0041377E">
        <w:rPr>
          <w:rFonts w:asciiTheme="majorHAnsi" w:hAnsiTheme="majorHAnsi" w:cs="Arial"/>
          <w:color w:val="000000"/>
          <w:sz w:val="24"/>
          <w:szCs w:val="24"/>
        </w:rPr>
        <w:br/>
        <w:t xml:space="preserve">Przez powiązania osobowe lub kapitałowe rozumie się wzajemne powiązania </w:t>
      </w:r>
      <w:r w:rsidRPr="0041377E">
        <w:rPr>
          <w:rFonts w:asciiTheme="majorHAnsi" w:hAnsiTheme="majorHAnsi" w:cs="Arial"/>
          <w:color w:val="000000"/>
          <w:sz w:val="24"/>
          <w:szCs w:val="24"/>
        </w:rPr>
        <w:lastRenderedPageBreak/>
        <w:t xml:space="preserve">pomiędzy Zamawiającym lub osobami upoważnionymi do zaciągania zobowiązań w imieniu Zamawiającego lub osobami wykonującymi </w:t>
      </w:r>
      <w:r w:rsidRPr="0041377E">
        <w:rPr>
          <w:rFonts w:asciiTheme="majorHAnsi" w:hAnsiTheme="majorHAnsi" w:cs="Arial"/>
          <w:color w:val="000000"/>
          <w:sz w:val="24"/>
          <w:szCs w:val="24"/>
        </w:rPr>
        <w:br/>
        <w:t xml:space="preserve">w imieniu Zamawiającego czynności związanych z przygotowaniem i przeprowadzeniem procedury wyboru Wykonawcy a Wykonawcą, polegające w szczególności na:  </w:t>
      </w:r>
    </w:p>
    <w:p w14:paraId="0A0103F2" w14:textId="77777777" w:rsidR="0028127D" w:rsidRPr="0041377E" w:rsidRDefault="0028127D" w:rsidP="0028127D">
      <w:pPr>
        <w:pStyle w:val="Zwykytekst"/>
        <w:spacing w:before="120"/>
        <w:ind w:left="720"/>
        <w:rPr>
          <w:rFonts w:asciiTheme="majorHAnsi" w:hAnsiTheme="majorHAnsi" w:cs="Arial"/>
          <w:color w:val="000000"/>
          <w:sz w:val="24"/>
          <w:szCs w:val="24"/>
        </w:rPr>
      </w:pPr>
      <w:r w:rsidRPr="0041377E">
        <w:rPr>
          <w:rFonts w:asciiTheme="majorHAnsi" w:hAnsiTheme="majorHAnsi" w:cs="Arial"/>
          <w:color w:val="000000"/>
          <w:sz w:val="24"/>
          <w:szCs w:val="24"/>
        </w:rPr>
        <w:t>a)</w:t>
      </w:r>
      <w:r w:rsidRPr="0041377E">
        <w:rPr>
          <w:rFonts w:asciiTheme="majorHAnsi" w:hAnsiTheme="majorHAnsi" w:cs="Arial"/>
          <w:color w:val="000000"/>
          <w:sz w:val="24"/>
          <w:szCs w:val="24"/>
        </w:rPr>
        <w:tab/>
        <w:t>uczestniczeniu w spółce jako wspólnik spółki cywilnej lub spółki osobowej;</w:t>
      </w:r>
    </w:p>
    <w:p w14:paraId="640108FE" w14:textId="77777777" w:rsidR="0028127D" w:rsidRPr="0041377E" w:rsidRDefault="0028127D" w:rsidP="0028127D">
      <w:pPr>
        <w:pStyle w:val="Zwykytekst"/>
        <w:spacing w:before="120"/>
        <w:ind w:left="720"/>
        <w:rPr>
          <w:rFonts w:asciiTheme="majorHAnsi" w:hAnsiTheme="majorHAnsi" w:cs="Arial"/>
          <w:color w:val="000000"/>
          <w:sz w:val="24"/>
          <w:szCs w:val="24"/>
        </w:rPr>
      </w:pPr>
      <w:r w:rsidRPr="0041377E">
        <w:rPr>
          <w:rFonts w:asciiTheme="majorHAnsi" w:hAnsiTheme="majorHAnsi" w:cs="Arial"/>
          <w:color w:val="000000"/>
          <w:sz w:val="24"/>
          <w:szCs w:val="24"/>
        </w:rPr>
        <w:t>b)</w:t>
      </w:r>
      <w:r w:rsidRPr="0041377E">
        <w:rPr>
          <w:rFonts w:asciiTheme="majorHAnsi" w:hAnsiTheme="majorHAnsi" w:cs="Arial"/>
          <w:color w:val="000000"/>
          <w:sz w:val="24"/>
          <w:szCs w:val="24"/>
        </w:rPr>
        <w:tab/>
        <w:t>posiadaniu co najmniej 10% udziałów lub akcji;</w:t>
      </w:r>
    </w:p>
    <w:p w14:paraId="16C2ED50" w14:textId="41554C85" w:rsidR="0028127D" w:rsidRPr="0041377E" w:rsidRDefault="0028127D" w:rsidP="0028127D">
      <w:pPr>
        <w:pStyle w:val="Zwykytekst"/>
        <w:spacing w:before="120"/>
        <w:ind w:left="720"/>
        <w:rPr>
          <w:rFonts w:asciiTheme="majorHAnsi" w:hAnsiTheme="majorHAnsi" w:cs="Arial"/>
          <w:color w:val="000000"/>
          <w:sz w:val="24"/>
          <w:szCs w:val="24"/>
        </w:rPr>
      </w:pPr>
      <w:r w:rsidRPr="0041377E">
        <w:rPr>
          <w:rFonts w:asciiTheme="majorHAnsi" w:hAnsiTheme="majorHAnsi" w:cs="Arial"/>
          <w:color w:val="000000"/>
          <w:sz w:val="24"/>
          <w:szCs w:val="24"/>
        </w:rPr>
        <w:t>c)</w:t>
      </w:r>
      <w:r w:rsidRPr="0041377E">
        <w:rPr>
          <w:rFonts w:asciiTheme="majorHAnsi" w:hAnsiTheme="majorHAnsi" w:cs="Arial"/>
          <w:color w:val="000000"/>
          <w:sz w:val="24"/>
          <w:szCs w:val="24"/>
        </w:rPr>
        <w:tab/>
        <w:t>pełnieniu funkcji członka organu nadzorczego lub zarządzającego, prokurenta, pełnomocnika;</w:t>
      </w:r>
    </w:p>
    <w:p w14:paraId="4F16E543" w14:textId="00656330" w:rsidR="0028127D" w:rsidRPr="0041377E" w:rsidRDefault="0028127D" w:rsidP="0028127D">
      <w:pPr>
        <w:pStyle w:val="Zwykytekst"/>
        <w:spacing w:before="120"/>
        <w:ind w:left="720"/>
        <w:rPr>
          <w:rFonts w:asciiTheme="majorHAnsi" w:hAnsiTheme="majorHAnsi" w:cs="Arial"/>
          <w:color w:val="000000"/>
          <w:sz w:val="24"/>
          <w:szCs w:val="24"/>
        </w:rPr>
      </w:pPr>
      <w:r w:rsidRPr="0041377E">
        <w:rPr>
          <w:rFonts w:asciiTheme="majorHAnsi" w:hAnsiTheme="majorHAnsi" w:cs="Arial"/>
          <w:color w:val="000000"/>
          <w:sz w:val="24"/>
          <w:szCs w:val="24"/>
        </w:rPr>
        <w:t>d)</w:t>
      </w:r>
      <w:r w:rsidRPr="0041377E">
        <w:rPr>
          <w:rFonts w:asciiTheme="majorHAnsi" w:hAnsiTheme="majorHAnsi" w:cs="Arial"/>
          <w:color w:val="000000"/>
          <w:sz w:val="24"/>
          <w:szCs w:val="24"/>
        </w:rPr>
        <w:tab/>
        <w:t>pozostawaniu w związku małżeńskim, w stosunku pokrewieństwa lub powinowactwa w linii prostej, w stosunku pokrewieństwa lub powinowactwa w linii bocznej do drugiego stopnia lub pozostawania w stosunku przysposobienia, opieki lub kurateli;</w:t>
      </w:r>
    </w:p>
    <w:p w14:paraId="333EB7C6" w14:textId="590C4C11" w:rsidR="0028127D" w:rsidRPr="0041377E" w:rsidRDefault="0028127D" w:rsidP="00283592">
      <w:pPr>
        <w:pStyle w:val="Zwykytekst"/>
        <w:spacing w:before="120"/>
        <w:ind w:left="720"/>
        <w:rPr>
          <w:rFonts w:asciiTheme="majorHAnsi" w:hAnsiTheme="majorHAnsi" w:cs="Arial"/>
          <w:color w:val="000000"/>
          <w:sz w:val="24"/>
          <w:szCs w:val="24"/>
        </w:rPr>
      </w:pPr>
      <w:r w:rsidRPr="0041377E">
        <w:rPr>
          <w:rFonts w:asciiTheme="majorHAnsi" w:hAnsiTheme="majorHAnsi" w:cs="Arial"/>
          <w:color w:val="000000"/>
          <w:sz w:val="24"/>
          <w:szCs w:val="24"/>
        </w:rPr>
        <w:t xml:space="preserve">e) </w:t>
      </w:r>
      <w:r w:rsidRPr="0041377E">
        <w:rPr>
          <w:rFonts w:asciiTheme="majorHAnsi" w:hAnsiTheme="majorHAnsi" w:cs="Arial"/>
          <w:color w:val="000000"/>
          <w:sz w:val="24"/>
          <w:szCs w:val="24"/>
        </w:rPr>
        <w:tab/>
        <w:t>pozostawaniu z wykonawcą w takim stosunku prawnym lub faktycznym, że może to budzić uzasadnione wątpliwości co do bezstronności tych osób.</w:t>
      </w:r>
    </w:p>
    <w:p w14:paraId="081CE653" w14:textId="77777777" w:rsidR="00DD427E" w:rsidRPr="0041377E" w:rsidRDefault="00DD427E" w:rsidP="006039F5">
      <w:pPr>
        <w:pStyle w:val="Zwykytekst"/>
        <w:numPr>
          <w:ilvl w:val="0"/>
          <w:numId w:val="1"/>
        </w:numPr>
        <w:spacing w:before="120"/>
        <w:ind w:left="426" w:hanging="426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41377E">
        <w:rPr>
          <w:rFonts w:asciiTheme="majorHAnsi" w:hAnsiTheme="majorHAnsi" w:cs="Arial"/>
          <w:bCs/>
          <w:color w:val="000000"/>
          <w:sz w:val="24"/>
          <w:szCs w:val="24"/>
        </w:rPr>
        <w:t>OFERUJEMY w</w:t>
      </w:r>
      <w:r w:rsidRPr="0041377E">
        <w:rPr>
          <w:rFonts w:asciiTheme="majorHAnsi" w:hAnsiTheme="majorHAnsi" w:cs="Arial"/>
          <w:color w:val="000000"/>
          <w:sz w:val="24"/>
          <w:szCs w:val="24"/>
        </w:rPr>
        <w:t xml:space="preserve">ykonanie przedmiotu zamówienia dla niniejszego postępowania, którego szczegółowe wymagania i parametry potwierdza załącznik nr 2 do niniejszej oferty za cenę: </w:t>
      </w:r>
    </w:p>
    <w:p w14:paraId="57BCA4E4" w14:textId="77777777" w:rsidR="00862D4B" w:rsidRPr="0041377E" w:rsidRDefault="005B3881" w:rsidP="00135B75">
      <w:pPr>
        <w:pStyle w:val="Zwykytekst"/>
        <w:spacing w:before="120"/>
        <w:ind w:left="405"/>
        <w:rPr>
          <w:rFonts w:asciiTheme="majorHAnsi" w:hAnsiTheme="majorHAnsi" w:cs="Arial"/>
          <w:color w:val="000000"/>
          <w:sz w:val="24"/>
          <w:szCs w:val="24"/>
        </w:rPr>
      </w:pPr>
      <w:r w:rsidRPr="0041377E">
        <w:rPr>
          <w:rFonts w:asciiTheme="majorHAnsi" w:hAnsiTheme="majorHAnsi" w:cs="Arial"/>
          <w:color w:val="000000"/>
          <w:sz w:val="24"/>
          <w:szCs w:val="24"/>
        </w:rPr>
        <w:t>TABELA KOSZTORYSOWA</w:t>
      </w:r>
      <w:r w:rsidR="00561178" w:rsidRPr="0041377E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1945"/>
        <w:gridCol w:w="1476"/>
        <w:gridCol w:w="1276"/>
        <w:gridCol w:w="1276"/>
        <w:gridCol w:w="1777"/>
      </w:tblGrid>
      <w:tr w:rsidR="00EC3D60" w:rsidRPr="0041377E" w14:paraId="42474AE8" w14:textId="77777777" w:rsidTr="00F124EA">
        <w:trPr>
          <w:jc w:val="center"/>
        </w:trPr>
        <w:tc>
          <w:tcPr>
            <w:tcW w:w="467" w:type="dxa"/>
            <w:vAlign w:val="center"/>
          </w:tcPr>
          <w:p w14:paraId="7B0E9524" w14:textId="77777777" w:rsidR="00EC3D60" w:rsidRPr="0041377E" w:rsidRDefault="00EC3D60" w:rsidP="00652672">
            <w:pPr>
              <w:pStyle w:val="Zwykytekst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41377E">
              <w:rPr>
                <w:rFonts w:asciiTheme="majorHAnsi" w:hAnsiTheme="majorHAnsi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945" w:type="dxa"/>
            <w:vAlign w:val="center"/>
          </w:tcPr>
          <w:p w14:paraId="797C8FDE" w14:textId="797ACA96" w:rsidR="00EC3D60" w:rsidRPr="0041377E" w:rsidRDefault="00EC3D60" w:rsidP="00652672">
            <w:pPr>
              <w:pStyle w:val="Zwykytekst"/>
              <w:spacing w:before="60" w:after="6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41377E">
              <w:rPr>
                <w:rFonts w:asciiTheme="majorHAnsi" w:hAnsiTheme="majorHAnsi" w:cs="Arial"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476" w:type="dxa"/>
            <w:vAlign w:val="center"/>
          </w:tcPr>
          <w:p w14:paraId="62ACF55B" w14:textId="3C98BD08" w:rsidR="00EC3D60" w:rsidRPr="0041377E" w:rsidRDefault="00EC3D60" w:rsidP="00652672">
            <w:pPr>
              <w:pStyle w:val="Zwykytekst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41377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Wartość netto (bez VAT) w </w:t>
            </w:r>
            <w:r w:rsidR="00F124EA" w:rsidRPr="0041377E">
              <w:rPr>
                <w:rFonts w:asciiTheme="majorHAnsi" w:hAnsiTheme="majorHAnsi" w:cs="Arial"/>
                <w:color w:val="000000"/>
                <w:sz w:val="24"/>
                <w:szCs w:val="24"/>
              </w:rPr>
              <w:t>PLN</w:t>
            </w:r>
          </w:p>
        </w:tc>
        <w:tc>
          <w:tcPr>
            <w:tcW w:w="1276" w:type="dxa"/>
            <w:vAlign w:val="center"/>
          </w:tcPr>
          <w:p w14:paraId="204D7EB9" w14:textId="77777777" w:rsidR="00EC3D60" w:rsidRPr="0041377E" w:rsidRDefault="00EC3D60" w:rsidP="00652672">
            <w:pPr>
              <w:pStyle w:val="Zwykytekst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41377E">
              <w:rPr>
                <w:rFonts w:asciiTheme="majorHAnsi" w:hAnsiTheme="majorHAnsi" w:cs="Arial"/>
                <w:color w:val="000000"/>
                <w:sz w:val="24"/>
                <w:szCs w:val="24"/>
              </w:rPr>
              <w:t>Stawka VAT (%) *</w:t>
            </w:r>
          </w:p>
        </w:tc>
        <w:tc>
          <w:tcPr>
            <w:tcW w:w="1276" w:type="dxa"/>
            <w:vAlign w:val="center"/>
          </w:tcPr>
          <w:p w14:paraId="580350CE" w14:textId="0FEB59E1" w:rsidR="00EC3D60" w:rsidRPr="0041377E" w:rsidRDefault="00EC3D60" w:rsidP="00652672">
            <w:pPr>
              <w:pStyle w:val="Zwykytekst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41377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Kwota VAT w </w:t>
            </w:r>
            <w:r w:rsidR="00F124EA" w:rsidRPr="0041377E">
              <w:rPr>
                <w:rFonts w:asciiTheme="majorHAnsi" w:hAnsiTheme="majorHAnsi" w:cs="Arial"/>
                <w:color w:val="000000"/>
                <w:sz w:val="24"/>
                <w:szCs w:val="24"/>
              </w:rPr>
              <w:t>PLN</w:t>
            </w:r>
          </w:p>
          <w:p w14:paraId="123FC143" w14:textId="1D2AB0F3" w:rsidR="00EC3D60" w:rsidRPr="0041377E" w:rsidRDefault="00F50EFA" w:rsidP="00652672">
            <w:pPr>
              <w:pStyle w:val="Zwykytekst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41377E">
              <w:rPr>
                <w:rFonts w:asciiTheme="majorHAnsi" w:hAnsiTheme="majorHAnsi" w:cs="Arial"/>
                <w:color w:val="000000"/>
                <w:sz w:val="24"/>
                <w:szCs w:val="24"/>
              </w:rPr>
              <w:t>3x4</w:t>
            </w:r>
          </w:p>
        </w:tc>
        <w:tc>
          <w:tcPr>
            <w:tcW w:w="1777" w:type="dxa"/>
            <w:vAlign w:val="center"/>
          </w:tcPr>
          <w:p w14:paraId="32E5D353" w14:textId="66AE5E5A" w:rsidR="00EC3D60" w:rsidRPr="0041377E" w:rsidRDefault="00EC3D60" w:rsidP="00652672">
            <w:pPr>
              <w:pStyle w:val="Zwykytekst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41377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Wartość brutto </w:t>
            </w:r>
            <w:r w:rsidRPr="0041377E">
              <w:rPr>
                <w:rFonts w:asciiTheme="majorHAnsi" w:hAnsiTheme="majorHAnsi" w:cs="Arial"/>
                <w:color w:val="000000"/>
                <w:sz w:val="24"/>
                <w:szCs w:val="24"/>
              </w:rPr>
              <w:br/>
              <w:t xml:space="preserve">(z VAT) w </w:t>
            </w:r>
            <w:r w:rsidR="00F124EA" w:rsidRPr="0041377E">
              <w:rPr>
                <w:rFonts w:asciiTheme="majorHAnsi" w:hAnsiTheme="majorHAnsi" w:cs="Arial"/>
                <w:color w:val="000000"/>
                <w:sz w:val="24"/>
                <w:szCs w:val="24"/>
              </w:rPr>
              <w:t>PLN</w:t>
            </w:r>
          </w:p>
          <w:p w14:paraId="35E8E288" w14:textId="109905BC" w:rsidR="00EC3D60" w:rsidRPr="0041377E" w:rsidRDefault="00F50EFA" w:rsidP="00652672">
            <w:pPr>
              <w:pStyle w:val="Zwykytekst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41377E">
              <w:rPr>
                <w:rFonts w:asciiTheme="majorHAnsi" w:hAnsiTheme="majorHAnsi" w:cs="Arial"/>
                <w:color w:val="000000"/>
                <w:sz w:val="24"/>
                <w:szCs w:val="24"/>
              </w:rPr>
              <w:t>4+5</w:t>
            </w:r>
          </w:p>
        </w:tc>
      </w:tr>
      <w:tr w:rsidR="00EC3D60" w:rsidRPr="0041377E" w14:paraId="7BE957AE" w14:textId="77777777" w:rsidTr="00F124EA">
        <w:trPr>
          <w:jc w:val="center"/>
        </w:trPr>
        <w:tc>
          <w:tcPr>
            <w:tcW w:w="467" w:type="dxa"/>
            <w:vAlign w:val="center"/>
          </w:tcPr>
          <w:p w14:paraId="44117568" w14:textId="77777777" w:rsidR="00EC3D60" w:rsidRPr="0041377E" w:rsidRDefault="00EC3D60" w:rsidP="00652672">
            <w:pPr>
              <w:pStyle w:val="Zwykytekst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41377E">
              <w:rPr>
                <w:rFonts w:asciiTheme="majorHAns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5" w:type="dxa"/>
            <w:vAlign w:val="center"/>
          </w:tcPr>
          <w:p w14:paraId="6CD1E96D" w14:textId="77777777" w:rsidR="00EC3D60" w:rsidRPr="0041377E" w:rsidRDefault="00EC3D60" w:rsidP="00652672">
            <w:pPr>
              <w:pStyle w:val="Zwykytekst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41377E">
              <w:rPr>
                <w:rFonts w:asciiTheme="majorHAnsi" w:hAnsiTheme="maj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6" w:type="dxa"/>
            <w:vAlign w:val="center"/>
          </w:tcPr>
          <w:p w14:paraId="0C89275D" w14:textId="618BD7BB" w:rsidR="00EC3D60" w:rsidRPr="0041377E" w:rsidRDefault="00F50EFA" w:rsidP="00652672">
            <w:pPr>
              <w:pStyle w:val="Zwykytekst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41377E">
              <w:rPr>
                <w:rFonts w:asciiTheme="majorHAnsi" w:hAnsiTheme="majorHAns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04B7D2FC" w14:textId="478D50A3" w:rsidR="00EC3D60" w:rsidRPr="0041377E" w:rsidRDefault="00F50EFA" w:rsidP="00652672">
            <w:pPr>
              <w:pStyle w:val="Zwykytekst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41377E">
              <w:rPr>
                <w:rFonts w:asciiTheme="majorHAnsi" w:hAnsiTheme="majorHAns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1B25C9DE" w14:textId="31474FD9" w:rsidR="00EC3D60" w:rsidRPr="0041377E" w:rsidRDefault="00F50EFA" w:rsidP="00652672">
            <w:pPr>
              <w:pStyle w:val="Zwykytekst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41377E">
              <w:rPr>
                <w:rFonts w:asciiTheme="majorHAnsi" w:hAnsiTheme="majorHAns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7" w:type="dxa"/>
            <w:vAlign w:val="center"/>
          </w:tcPr>
          <w:p w14:paraId="13BE0598" w14:textId="7A426F0E" w:rsidR="00EC3D60" w:rsidRPr="0041377E" w:rsidRDefault="00F50EFA" w:rsidP="00652672">
            <w:pPr>
              <w:pStyle w:val="Zwykytekst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41377E">
              <w:rPr>
                <w:rFonts w:asciiTheme="majorHAnsi" w:hAnsiTheme="majorHAnsi" w:cs="Arial"/>
                <w:color w:val="000000"/>
                <w:sz w:val="24"/>
                <w:szCs w:val="24"/>
              </w:rPr>
              <w:t>6</w:t>
            </w:r>
          </w:p>
        </w:tc>
      </w:tr>
      <w:tr w:rsidR="00EC3D60" w:rsidRPr="0041377E" w14:paraId="5BA4E03E" w14:textId="77777777" w:rsidTr="00F124EA">
        <w:trPr>
          <w:trHeight w:val="848"/>
          <w:jc w:val="center"/>
        </w:trPr>
        <w:tc>
          <w:tcPr>
            <w:tcW w:w="467" w:type="dxa"/>
            <w:vAlign w:val="center"/>
          </w:tcPr>
          <w:p w14:paraId="41D5A8A5" w14:textId="77777777" w:rsidR="00EC3D60" w:rsidRPr="0041377E" w:rsidRDefault="00EC3D60" w:rsidP="00652672">
            <w:pPr>
              <w:pStyle w:val="Zwykytekst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41377E">
              <w:rPr>
                <w:rFonts w:asciiTheme="majorHAns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5" w:type="dxa"/>
            <w:vAlign w:val="center"/>
          </w:tcPr>
          <w:p w14:paraId="504CA643" w14:textId="2F1CE3D9" w:rsidR="00EC3D60" w:rsidRPr="0041377E" w:rsidRDefault="005767B1" w:rsidP="00652672">
            <w:pPr>
              <w:pStyle w:val="Zwykytekst"/>
              <w:spacing w:before="60" w:after="6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41377E">
              <w:rPr>
                <w:rFonts w:asciiTheme="majorHAnsi" w:hAnsiTheme="majorHAnsi" w:cs="Arial"/>
                <w:color w:val="000000"/>
                <w:sz w:val="24"/>
                <w:szCs w:val="24"/>
              </w:rPr>
              <w:t>Komora klimatyczna</w:t>
            </w:r>
            <w:r w:rsidR="000632A3" w:rsidRPr="0041377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14:paraId="536C323B" w14:textId="77777777" w:rsidR="00EC3D60" w:rsidRPr="0041377E" w:rsidRDefault="00EC3D60" w:rsidP="00652672">
            <w:pPr>
              <w:pStyle w:val="Zwykytekst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CFD414" w14:textId="77777777" w:rsidR="00EC3D60" w:rsidRPr="0041377E" w:rsidRDefault="00EC3D60" w:rsidP="00652672">
            <w:pPr>
              <w:pStyle w:val="Zwykytekst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07EA84" w14:textId="77777777" w:rsidR="00EC3D60" w:rsidRPr="0041377E" w:rsidRDefault="00EC3D60" w:rsidP="00652672">
            <w:pPr>
              <w:pStyle w:val="Zwykytekst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42BCAF7B" w14:textId="77777777" w:rsidR="00EC3D60" w:rsidRPr="0041377E" w:rsidRDefault="00EC3D60" w:rsidP="00652672">
            <w:pPr>
              <w:pStyle w:val="Zwykytekst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</w:tbl>
    <w:p w14:paraId="08CD5731" w14:textId="77777777" w:rsidR="00283592" w:rsidRPr="0041377E" w:rsidRDefault="00283592" w:rsidP="00896CA4">
      <w:pPr>
        <w:spacing w:after="0"/>
        <w:rPr>
          <w:rFonts w:asciiTheme="majorHAnsi" w:hAnsiTheme="majorHAnsi"/>
          <w:sz w:val="24"/>
          <w:szCs w:val="24"/>
          <w:lang w:eastAsia="ar-SA"/>
        </w:rPr>
      </w:pPr>
    </w:p>
    <w:p w14:paraId="0FF6495C" w14:textId="20F7C7DD" w:rsidR="00896CA4" w:rsidRPr="0041377E" w:rsidRDefault="00087473" w:rsidP="00896CA4">
      <w:pPr>
        <w:spacing w:after="0"/>
        <w:rPr>
          <w:rFonts w:asciiTheme="majorHAnsi" w:hAnsiTheme="majorHAnsi"/>
          <w:sz w:val="24"/>
          <w:szCs w:val="24"/>
          <w:lang w:eastAsia="ar-SA"/>
        </w:rPr>
      </w:pPr>
      <w:r w:rsidRPr="0041377E">
        <w:rPr>
          <w:rFonts w:asciiTheme="majorHAnsi" w:hAnsiTheme="majorHAnsi"/>
          <w:sz w:val="24"/>
          <w:szCs w:val="24"/>
          <w:lang w:eastAsia="ar-SA"/>
        </w:rPr>
        <w:t>W</w:t>
      </w:r>
      <w:r w:rsidR="00896CA4" w:rsidRPr="0041377E">
        <w:rPr>
          <w:rFonts w:asciiTheme="majorHAnsi" w:hAnsiTheme="majorHAnsi"/>
          <w:sz w:val="24"/>
          <w:szCs w:val="24"/>
          <w:lang w:eastAsia="ar-SA"/>
        </w:rPr>
        <w:t>artość oferty</w:t>
      </w:r>
      <w:r w:rsidR="004D3AFE" w:rsidRPr="0041377E">
        <w:rPr>
          <w:rFonts w:asciiTheme="majorHAnsi" w:hAnsiTheme="majorHAnsi"/>
          <w:sz w:val="24"/>
          <w:szCs w:val="24"/>
          <w:lang w:eastAsia="ar-SA"/>
        </w:rPr>
        <w:t xml:space="preserve"> w </w:t>
      </w:r>
      <w:r w:rsidR="00F124EA" w:rsidRPr="0041377E">
        <w:rPr>
          <w:rFonts w:asciiTheme="majorHAnsi" w:hAnsiTheme="majorHAnsi" w:cs="Arial"/>
          <w:color w:val="000000"/>
          <w:sz w:val="24"/>
          <w:szCs w:val="24"/>
        </w:rPr>
        <w:t xml:space="preserve">PLN </w:t>
      </w:r>
      <w:r w:rsidR="00896CA4" w:rsidRPr="0041377E">
        <w:rPr>
          <w:rFonts w:asciiTheme="majorHAnsi" w:hAnsiTheme="majorHAnsi"/>
          <w:sz w:val="24"/>
          <w:szCs w:val="24"/>
          <w:lang w:eastAsia="ar-SA"/>
        </w:rPr>
        <w:t>netto (słownie): …………………………………………………………………………</w:t>
      </w:r>
      <w:r w:rsidR="00721C65" w:rsidRPr="0041377E">
        <w:rPr>
          <w:rFonts w:asciiTheme="majorHAnsi" w:hAnsiTheme="majorHAnsi"/>
          <w:sz w:val="24"/>
          <w:szCs w:val="24"/>
          <w:lang w:eastAsia="ar-SA"/>
        </w:rPr>
        <w:t>…………….</w:t>
      </w:r>
    </w:p>
    <w:p w14:paraId="58AEE9DB" w14:textId="77777777" w:rsidR="00283592" w:rsidRPr="0041377E" w:rsidRDefault="00283592" w:rsidP="00896CA4">
      <w:pPr>
        <w:spacing w:after="0"/>
        <w:rPr>
          <w:rFonts w:asciiTheme="majorHAnsi" w:hAnsiTheme="majorHAnsi"/>
          <w:sz w:val="24"/>
          <w:szCs w:val="24"/>
          <w:lang w:eastAsia="ar-SA"/>
        </w:rPr>
      </w:pPr>
    </w:p>
    <w:p w14:paraId="76690F02" w14:textId="7862CD6E" w:rsidR="00896CA4" w:rsidRPr="0041377E" w:rsidRDefault="00087473" w:rsidP="00896CA4">
      <w:pPr>
        <w:spacing w:after="0"/>
        <w:rPr>
          <w:rFonts w:asciiTheme="majorHAnsi" w:hAnsiTheme="majorHAnsi"/>
          <w:sz w:val="24"/>
          <w:szCs w:val="24"/>
          <w:lang w:eastAsia="ar-SA"/>
        </w:rPr>
      </w:pPr>
      <w:r w:rsidRPr="0041377E">
        <w:rPr>
          <w:rFonts w:asciiTheme="majorHAnsi" w:hAnsiTheme="majorHAnsi"/>
          <w:b/>
          <w:bCs/>
          <w:sz w:val="24"/>
          <w:szCs w:val="24"/>
          <w:lang w:eastAsia="ar-SA"/>
        </w:rPr>
        <w:t>W</w:t>
      </w:r>
      <w:r w:rsidR="00896CA4" w:rsidRPr="0041377E">
        <w:rPr>
          <w:rFonts w:asciiTheme="majorHAnsi" w:hAnsiTheme="majorHAnsi"/>
          <w:b/>
          <w:bCs/>
          <w:sz w:val="24"/>
          <w:szCs w:val="24"/>
          <w:lang w:eastAsia="ar-SA"/>
        </w:rPr>
        <w:t>artość brutto</w:t>
      </w:r>
      <w:r w:rsidR="004D3AFE" w:rsidRPr="0041377E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w </w:t>
      </w:r>
      <w:r w:rsidR="00F124EA" w:rsidRPr="0041377E">
        <w:rPr>
          <w:rFonts w:asciiTheme="majorHAnsi" w:hAnsiTheme="majorHAnsi" w:cs="Arial"/>
          <w:b/>
          <w:bCs/>
          <w:color w:val="000000"/>
          <w:sz w:val="24"/>
          <w:szCs w:val="24"/>
        </w:rPr>
        <w:t>PLN</w:t>
      </w:r>
      <w:r w:rsidR="00896CA4" w:rsidRPr="0041377E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</w:t>
      </w:r>
      <w:r w:rsidR="00896CA4" w:rsidRPr="0041377E">
        <w:rPr>
          <w:rFonts w:asciiTheme="majorHAnsi" w:hAnsiTheme="majorHAnsi"/>
          <w:sz w:val="24"/>
          <w:szCs w:val="24"/>
          <w:lang w:eastAsia="ar-SA"/>
        </w:rPr>
        <w:t>tj. cena (słownie): …………………………………………………………………………</w:t>
      </w:r>
      <w:r w:rsidR="00721C65" w:rsidRPr="0041377E">
        <w:rPr>
          <w:rFonts w:asciiTheme="majorHAnsi" w:hAnsiTheme="majorHAnsi"/>
          <w:sz w:val="24"/>
          <w:szCs w:val="24"/>
          <w:lang w:eastAsia="ar-SA"/>
        </w:rPr>
        <w:t>………….</w:t>
      </w:r>
    </w:p>
    <w:p w14:paraId="31CB5326" w14:textId="6041962B" w:rsidR="00CA6606" w:rsidRPr="0041377E" w:rsidRDefault="00CA6606" w:rsidP="00896CA4">
      <w:pPr>
        <w:spacing w:after="0"/>
        <w:rPr>
          <w:rFonts w:asciiTheme="majorHAnsi" w:hAnsiTheme="majorHAnsi"/>
          <w:sz w:val="24"/>
          <w:szCs w:val="24"/>
          <w:lang w:eastAsia="ar-SA"/>
        </w:rPr>
      </w:pPr>
    </w:p>
    <w:p w14:paraId="4F2AE6C2" w14:textId="46C07EB6" w:rsidR="00CA6606" w:rsidRPr="0041377E" w:rsidRDefault="00CA6606" w:rsidP="00896CA4">
      <w:pPr>
        <w:spacing w:after="0"/>
        <w:rPr>
          <w:rFonts w:asciiTheme="majorHAnsi" w:hAnsiTheme="majorHAnsi"/>
          <w:sz w:val="24"/>
          <w:szCs w:val="24"/>
          <w:lang w:eastAsia="ar-SA"/>
        </w:rPr>
      </w:pPr>
      <w:r w:rsidRPr="0041377E">
        <w:rPr>
          <w:rFonts w:asciiTheme="majorHAnsi" w:hAnsiTheme="majorHAnsi"/>
          <w:b/>
          <w:bCs/>
          <w:sz w:val="24"/>
          <w:szCs w:val="24"/>
          <w:lang w:eastAsia="ar-SA"/>
        </w:rPr>
        <w:t>Gwarancja</w:t>
      </w:r>
      <w:r w:rsidRPr="0041377E">
        <w:rPr>
          <w:rFonts w:asciiTheme="majorHAnsi" w:hAnsiTheme="majorHAnsi"/>
          <w:sz w:val="24"/>
          <w:szCs w:val="24"/>
          <w:lang w:eastAsia="ar-SA"/>
        </w:rPr>
        <w:t xml:space="preserve"> </w:t>
      </w:r>
      <w:r w:rsidR="005803F8" w:rsidRPr="0041377E">
        <w:rPr>
          <w:rFonts w:asciiTheme="majorHAnsi" w:hAnsiTheme="majorHAnsi"/>
          <w:sz w:val="24"/>
          <w:szCs w:val="24"/>
          <w:lang w:eastAsia="ar-SA"/>
        </w:rPr>
        <w:t>:………………miesięcy (słownie):…………………………………………………………………………</w:t>
      </w:r>
      <w:r w:rsidR="00721C65" w:rsidRPr="0041377E">
        <w:rPr>
          <w:rFonts w:asciiTheme="majorHAnsi" w:hAnsiTheme="majorHAnsi"/>
          <w:sz w:val="24"/>
          <w:szCs w:val="24"/>
          <w:lang w:eastAsia="ar-SA"/>
        </w:rPr>
        <w:t>………</w:t>
      </w:r>
    </w:p>
    <w:p w14:paraId="76694D89" w14:textId="40D08432" w:rsidR="00837174" w:rsidRPr="0041377E" w:rsidRDefault="00837174" w:rsidP="00896CA4">
      <w:pPr>
        <w:spacing w:after="0"/>
        <w:rPr>
          <w:rFonts w:asciiTheme="majorHAnsi" w:hAnsiTheme="majorHAnsi"/>
          <w:sz w:val="24"/>
          <w:szCs w:val="24"/>
          <w:lang w:eastAsia="ar-SA"/>
        </w:rPr>
      </w:pPr>
    </w:p>
    <w:p w14:paraId="1A6C3CB8" w14:textId="27530098" w:rsidR="00837174" w:rsidRPr="0041377E" w:rsidRDefault="00181711" w:rsidP="00896CA4">
      <w:pPr>
        <w:spacing w:after="0"/>
        <w:rPr>
          <w:rFonts w:asciiTheme="majorHAnsi" w:hAnsiTheme="majorHAnsi"/>
          <w:sz w:val="24"/>
          <w:szCs w:val="24"/>
        </w:rPr>
      </w:pPr>
      <w:r w:rsidRPr="0041377E">
        <w:rPr>
          <w:rFonts w:asciiTheme="majorHAnsi" w:hAnsiTheme="majorHAnsi"/>
          <w:b/>
          <w:bCs/>
          <w:sz w:val="24"/>
          <w:szCs w:val="24"/>
        </w:rPr>
        <w:t>Zobowiązanie do p</w:t>
      </w:r>
      <w:r w:rsidR="00837174" w:rsidRPr="0041377E">
        <w:rPr>
          <w:rFonts w:asciiTheme="majorHAnsi" w:hAnsiTheme="majorHAnsi"/>
          <w:b/>
          <w:bCs/>
          <w:sz w:val="24"/>
          <w:szCs w:val="24"/>
        </w:rPr>
        <w:t>odłączeni</w:t>
      </w:r>
      <w:r w:rsidR="00371AD6" w:rsidRPr="0041377E">
        <w:rPr>
          <w:rFonts w:asciiTheme="majorHAnsi" w:hAnsiTheme="majorHAnsi"/>
          <w:b/>
          <w:bCs/>
          <w:sz w:val="24"/>
          <w:szCs w:val="24"/>
        </w:rPr>
        <w:t>a</w:t>
      </w:r>
      <w:r w:rsidR="00837174" w:rsidRPr="0041377E">
        <w:rPr>
          <w:rFonts w:asciiTheme="majorHAnsi" w:hAnsiTheme="majorHAnsi"/>
          <w:b/>
          <w:bCs/>
          <w:sz w:val="24"/>
          <w:szCs w:val="24"/>
        </w:rPr>
        <w:t xml:space="preserve"> i uruchomieni</w:t>
      </w:r>
      <w:r w:rsidR="00371AD6" w:rsidRPr="0041377E">
        <w:rPr>
          <w:rFonts w:asciiTheme="majorHAnsi" w:hAnsiTheme="majorHAnsi"/>
          <w:b/>
          <w:bCs/>
          <w:sz w:val="24"/>
          <w:szCs w:val="24"/>
        </w:rPr>
        <w:t>a</w:t>
      </w:r>
      <w:r w:rsidR="00837174" w:rsidRPr="0041377E">
        <w:rPr>
          <w:rFonts w:asciiTheme="majorHAnsi" w:hAnsiTheme="majorHAnsi"/>
          <w:b/>
          <w:bCs/>
          <w:sz w:val="24"/>
          <w:szCs w:val="24"/>
        </w:rPr>
        <w:t xml:space="preserve"> urządzenia</w:t>
      </w:r>
      <w:r w:rsidR="00FA207B" w:rsidRPr="0041377E">
        <w:rPr>
          <w:rFonts w:asciiTheme="majorHAnsi" w:hAnsiTheme="majorHAnsi"/>
          <w:b/>
          <w:bCs/>
          <w:sz w:val="24"/>
          <w:szCs w:val="24"/>
        </w:rPr>
        <w:t>:</w:t>
      </w:r>
      <w:r w:rsidR="00837174" w:rsidRPr="0041377E">
        <w:rPr>
          <w:rFonts w:asciiTheme="majorHAnsi" w:hAnsiTheme="majorHAnsi"/>
          <w:sz w:val="24"/>
          <w:szCs w:val="24"/>
        </w:rPr>
        <w:t xml:space="preserve">  </w:t>
      </w:r>
      <w:r w:rsidR="00721C65" w:rsidRPr="0041377E">
        <w:rPr>
          <w:rFonts w:asciiTheme="majorHAnsi" w:hAnsiTheme="majorHAnsi"/>
          <w:sz w:val="24"/>
          <w:szCs w:val="24"/>
        </w:rPr>
        <w:t>(tak</w:t>
      </w:r>
      <w:r w:rsidR="003A6140" w:rsidRPr="0041377E">
        <w:rPr>
          <w:rFonts w:asciiTheme="majorHAnsi" w:hAnsiTheme="majorHAnsi"/>
          <w:sz w:val="24"/>
          <w:szCs w:val="24"/>
        </w:rPr>
        <w:t xml:space="preserve"> lub </w:t>
      </w:r>
      <w:r w:rsidR="00721C65" w:rsidRPr="0041377E">
        <w:rPr>
          <w:rFonts w:asciiTheme="majorHAnsi" w:hAnsiTheme="majorHAnsi"/>
          <w:sz w:val="24"/>
          <w:szCs w:val="24"/>
        </w:rPr>
        <w:t>nie)</w:t>
      </w:r>
      <w:r w:rsidR="003A6140" w:rsidRPr="0041377E">
        <w:rPr>
          <w:rFonts w:asciiTheme="majorHAnsi" w:hAnsiTheme="majorHAnsi"/>
          <w:sz w:val="24"/>
          <w:szCs w:val="24"/>
        </w:rPr>
        <w:t xml:space="preserve">:   </w:t>
      </w:r>
      <w:r w:rsidR="00721C65" w:rsidRPr="0041377E">
        <w:rPr>
          <w:rFonts w:asciiTheme="majorHAnsi" w:hAnsiTheme="majorHAnsi"/>
          <w:sz w:val="24"/>
          <w:szCs w:val="24"/>
        </w:rPr>
        <w:t xml:space="preserve"> ………</w:t>
      </w:r>
      <w:r w:rsidR="00BF11DC" w:rsidRPr="0041377E">
        <w:rPr>
          <w:rFonts w:asciiTheme="majorHAnsi" w:hAnsiTheme="majorHAnsi"/>
          <w:sz w:val="24"/>
          <w:szCs w:val="24"/>
        </w:rPr>
        <w:t xml:space="preserve"> .</w:t>
      </w:r>
    </w:p>
    <w:p w14:paraId="61798787" w14:textId="0E512AFA" w:rsidR="00150B0F" w:rsidRPr="0041377E" w:rsidRDefault="00150B0F" w:rsidP="00896CA4">
      <w:pPr>
        <w:spacing w:after="0"/>
        <w:rPr>
          <w:rFonts w:asciiTheme="majorHAnsi" w:hAnsiTheme="majorHAnsi"/>
          <w:sz w:val="24"/>
          <w:szCs w:val="24"/>
        </w:rPr>
      </w:pPr>
    </w:p>
    <w:p w14:paraId="3210E51E" w14:textId="125949B4" w:rsidR="001771FF" w:rsidRPr="0041377E" w:rsidRDefault="00A534A8" w:rsidP="00896CA4">
      <w:pPr>
        <w:spacing w:after="0"/>
        <w:rPr>
          <w:rFonts w:asciiTheme="majorHAnsi" w:hAnsiTheme="majorHAnsi"/>
          <w:sz w:val="24"/>
          <w:szCs w:val="24"/>
        </w:rPr>
      </w:pPr>
      <w:r w:rsidRPr="0041377E">
        <w:rPr>
          <w:rFonts w:asciiTheme="majorHAnsi" w:hAnsiTheme="majorHAnsi"/>
          <w:sz w:val="24"/>
          <w:szCs w:val="24"/>
        </w:rPr>
        <w:t>Dołączamy</w:t>
      </w:r>
      <w:r w:rsidR="00150B0F" w:rsidRPr="0041377E">
        <w:rPr>
          <w:rFonts w:asciiTheme="majorHAnsi" w:hAnsiTheme="majorHAnsi"/>
          <w:sz w:val="24"/>
          <w:szCs w:val="24"/>
        </w:rPr>
        <w:t xml:space="preserve"> </w:t>
      </w:r>
      <w:r w:rsidR="00293978" w:rsidRPr="0041377E">
        <w:rPr>
          <w:rFonts w:asciiTheme="majorHAnsi" w:hAnsiTheme="majorHAnsi"/>
          <w:sz w:val="24"/>
          <w:szCs w:val="24"/>
        </w:rPr>
        <w:t>kart</w:t>
      </w:r>
      <w:r w:rsidRPr="0041377E">
        <w:rPr>
          <w:rFonts w:asciiTheme="majorHAnsi" w:hAnsiTheme="majorHAnsi"/>
          <w:sz w:val="24"/>
          <w:szCs w:val="24"/>
        </w:rPr>
        <w:t>y</w:t>
      </w:r>
      <w:r w:rsidR="00293978" w:rsidRPr="0041377E">
        <w:rPr>
          <w:rFonts w:asciiTheme="majorHAnsi" w:hAnsiTheme="majorHAnsi"/>
          <w:sz w:val="24"/>
          <w:szCs w:val="24"/>
        </w:rPr>
        <w:t xml:space="preserve"> katalogow</w:t>
      </w:r>
      <w:r w:rsidRPr="0041377E">
        <w:rPr>
          <w:rFonts w:asciiTheme="majorHAnsi" w:hAnsiTheme="majorHAnsi"/>
          <w:sz w:val="24"/>
          <w:szCs w:val="24"/>
        </w:rPr>
        <w:t xml:space="preserve">e </w:t>
      </w:r>
      <w:r w:rsidR="00293978" w:rsidRPr="0041377E">
        <w:rPr>
          <w:rFonts w:asciiTheme="majorHAnsi" w:hAnsiTheme="majorHAnsi"/>
          <w:sz w:val="24"/>
          <w:szCs w:val="24"/>
        </w:rPr>
        <w:t xml:space="preserve"> urządze</w:t>
      </w:r>
      <w:r w:rsidR="004A062B" w:rsidRPr="0041377E">
        <w:rPr>
          <w:rFonts w:asciiTheme="majorHAnsi" w:hAnsiTheme="majorHAnsi"/>
          <w:sz w:val="24"/>
          <w:szCs w:val="24"/>
        </w:rPr>
        <w:t>nia</w:t>
      </w:r>
      <w:r w:rsidR="00293978" w:rsidRPr="0041377E">
        <w:rPr>
          <w:rFonts w:asciiTheme="majorHAnsi" w:hAnsiTheme="majorHAnsi"/>
          <w:sz w:val="24"/>
          <w:szCs w:val="24"/>
        </w:rPr>
        <w:t xml:space="preserve"> </w:t>
      </w:r>
      <w:r w:rsidR="00DD7BEF" w:rsidRPr="0041377E">
        <w:rPr>
          <w:rFonts w:asciiTheme="majorHAnsi" w:hAnsiTheme="majorHAnsi"/>
          <w:sz w:val="24"/>
          <w:szCs w:val="24"/>
        </w:rPr>
        <w:t xml:space="preserve">/ </w:t>
      </w:r>
      <w:r w:rsidR="00293978" w:rsidRPr="0041377E">
        <w:rPr>
          <w:rFonts w:asciiTheme="majorHAnsi" w:hAnsiTheme="majorHAnsi"/>
          <w:sz w:val="24"/>
          <w:szCs w:val="24"/>
        </w:rPr>
        <w:t>specyfikacj</w:t>
      </w:r>
      <w:r w:rsidR="00DD7BEF" w:rsidRPr="0041377E">
        <w:rPr>
          <w:rFonts w:asciiTheme="majorHAnsi" w:hAnsiTheme="majorHAnsi"/>
          <w:sz w:val="24"/>
          <w:szCs w:val="24"/>
        </w:rPr>
        <w:t>ę</w:t>
      </w:r>
      <w:r w:rsidR="00293978" w:rsidRPr="0041377E">
        <w:rPr>
          <w:rFonts w:asciiTheme="majorHAnsi" w:hAnsiTheme="majorHAnsi"/>
          <w:sz w:val="24"/>
          <w:szCs w:val="24"/>
        </w:rPr>
        <w:t xml:space="preserve"> techniczn</w:t>
      </w:r>
      <w:r w:rsidR="00DD7BEF" w:rsidRPr="0041377E">
        <w:rPr>
          <w:rFonts w:asciiTheme="majorHAnsi" w:hAnsiTheme="majorHAnsi"/>
          <w:sz w:val="24"/>
          <w:szCs w:val="24"/>
        </w:rPr>
        <w:t>ą</w:t>
      </w:r>
      <w:r w:rsidR="008B32EE" w:rsidRPr="0041377E">
        <w:rPr>
          <w:rFonts w:asciiTheme="majorHAnsi" w:hAnsiTheme="majorHAnsi"/>
          <w:sz w:val="24"/>
          <w:szCs w:val="24"/>
        </w:rPr>
        <w:t xml:space="preserve"> </w:t>
      </w:r>
      <w:r w:rsidR="00116F6A" w:rsidRPr="0041377E">
        <w:rPr>
          <w:rFonts w:asciiTheme="majorHAnsi" w:hAnsiTheme="majorHAnsi"/>
          <w:sz w:val="24"/>
          <w:szCs w:val="24"/>
        </w:rPr>
        <w:t xml:space="preserve">urządzenia </w:t>
      </w:r>
      <w:r w:rsidR="008C3291" w:rsidRPr="0041377E">
        <w:rPr>
          <w:rFonts w:asciiTheme="majorHAnsi" w:hAnsiTheme="majorHAnsi"/>
          <w:sz w:val="24"/>
          <w:szCs w:val="24"/>
        </w:rPr>
        <w:t xml:space="preserve"> - </w:t>
      </w:r>
      <w:r w:rsidR="00116F6A" w:rsidRPr="0041377E">
        <w:rPr>
          <w:rFonts w:asciiTheme="majorHAnsi" w:hAnsiTheme="majorHAnsi"/>
          <w:sz w:val="24"/>
          <w:szCs w:val="24"/>
        </w:rPr>
        <w:t>model</w:t>
      </w:r>
      <w:r w:rsidR="008C3291" w:rsidRPr="0041377E">
        <w:rPr>
          <w:rFonts w:asciiTheme="majorHAnsi" w:hAnsiTheme="majorHAnsi"/>
          <w:sz w:val="24"/>
          <w:szCs w:val="24"/>
        </w:rPr>
        <w:t xml:space="preserve">u </w:t>
      </w:r>
      <w:r w:rsidR="00116F6A" w:rsidRPr="0041377E">
        <w:rPr>
          <w:rFonts w:asciiTheme="majorHAnsi" w:hAnsiTheme="majorHAnsi"/>
          <w:sz w:val="24"/>
          <w:szCs w:val="24"/>
        </w:rPr>
        <w:t>( nazwa modelu)</w:t>
      </w:r>
      <w:r w:rsidR="00FA3BA8" w:rsidRPr="0041377E">
        <w:rPr>
          <w:rFonts w:asciiTheme="majorHAnsi" w:hAnsiTheme="majorHAnsi"/>
          <w:sz w:val="24"/>
          <w:szCs w:val="24"/>
        </w:rPr>
        <w:t>: …………………………………………………………………………………………………………………………………….</w:t>
      </w:r>
    </w:p>
    <w:p w14:paraId="3BBEB0D0" w14:textId="77777777" w:rsidR="004A062B" w:rsidRPr="0041377E" w:rsidRDefault="004A062B" w:rsidP="00896CA4">
      <w:pPr>
        <w:spacing w:after="0"/>
        <w:rPr>
          <w:rFonts w:asciiTheme="majorHAnsi" w:hAnsiTheme="majorHAnsi"/>
          <w:sz w:val="24"/>
          <w:szCs w:val="24"/>
          <w:lang w:eastAsia="ar-SA"/>
        </w:rPr>
      </w:pPr>
    </w:p>
    <w:p w14:paraId="1F6A3B67" w14:textId="41E95814" w:rsidR="00A80C75" w:rsidRPr="0041377E" w:rsidRDefault="00A80C75" w:rsidP="00283592">
      <w:pPr>
        <w:pStyle w:val="Zwykytekst"/>
        <w:rPr>
          <w:rFonts w:asciiTheme="majorHAnsi" w:hAnsiTheme="majorHAnsi" w:cs="Arial"/>
          <w:color w:val="000000"/>
          <w:sz w:val="24"/>
          <w:szCs w:val="24"/>
        </w:rPr>
      </w:pPr>
      <w:r w:rsidRPr="0041377E">
        <w:rPr>
          <w:rFonts w:asciiTheme="majorHAnsi" w:hAnsiTheme="majorHAnsi" w:cs="Arial"/>
          <w:color w:val="000000"/>
          <w:sz w:val="24"/>
          <w:szCs w:val="24"/>
        </w:rPr>
        <w:t>Wyżej podana cena jest ceną łączną</w:t>
      </w:r>
      <w:r w:rsidR="009C7E6F" w:rsidRPr="0041377E">
        <w:rPr>
          <w:rFonts w:asciiTheme="majorHAnsi" w:hAnsiTheme="majorHAnsi" w:cs="Arial"/>
          <w:color w:val="000000"/>
          <w:sz w:val="24"/>
          <w:szCs w:val="24"/>
        </w:rPr>
        <w:t>.</w:t>
      </w:r>
      <w:r w:rsidRPr="0041377E">
        <w:rPr>
          <w:rFonts w:asciiTheme="majorHAnsi" w:hAnsiTheme="majorHAnsi" w:cs="Arial"/>
          <w:color w:val="000000"/>
          <w:sz w:val="24"/>
          <w:szCs w:val="24"/>
        </w:rPr>
        <w:t xml:space="preserve">, zgodnie z art. 3 ust. 1 pkt 1 ustawy z dnia 5 lipca 2001 r. o cenach (Dz. U. Nr 97, poz. 1050 ze zm.) i zawiera wszelkie koszty, jakie </w:t>
      </w:r>
      <w:r w:rsidRPr="0041377E">
        <w:rPr>
          <w:rFonts w:asciiTheme="majorHAnsi" w:hAnsiTheme="majorHAnsi" w:cs="Arial"/>
          <w:color w:val="000000"/>
          <w:sz w:val="24"/>
          <w:szCs w:val="24"/>
        </w:rPr>
        <w:lastRenderedPageBreak/>
        <w:t xml:space="preserve">ponosimy w celu należytego spełnienia wszystkich obowiązków wynikających z realizacji zamówienia. </w:t>
      </w:r>
    </w:p>
    <w:p w14:paraId="4975A872" w14:textId="5155D6BC" w:rsidR="00896CA4" w:rsidRPr="0041377E" w:rsidRDefault="00896CA4" w:rsidP="006039F5">
      <w:pPr>
        <w:pStyle w:val="Zwykytekst"/>
        <w:numPr>
          <w:ilvl w:val="0"/>
          <w:numId w:val="2"/>
        </w:numPr>
        <w:ind w:left="284" w:hanging="284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41377E">
        <w:rPr>
          <w:rFonts w:asciiTheme="majorHAnsi" w:hAnsiTheme="majorHAnsi" w:cs="Arial"/>
          <w:color w:val="000000"/>
          <w:sz w:val="24"/>
          <w:szCs w:val="24"/>
        </w:rPr>
        <w:t>Gdy Wykonawca nie jest zobowiązany do naliczenia VAT, w kolumnie</w:t>
      </w:r>
      <w:r w:rsidR="00D91F04" w:rsidRPr="0041377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B55198" w:rsidRPr="0041377E">
        <w:rPr>
          <w:rFonts w:asciiTheme="majorHAnsi" w:hAnsiTheme="majorHAnsi" w:cs="Arial"/>
          <w:color w:val="000000"/>
          <w:sz w:val="24"/>
          <w:szCs w:val="24"/>
        </w:rPr>
        <w:t>6</w:t>
      </w:r>
      <w:r w:rsidRPr="0041377E">
        <w:rPr>
          <w:rFonts w:asciiTheme="majorHAnsi" w:hAnsiTheme="majorHAnsi" w:cs="Arial"/>
          <w:color w:val="000000"/>
          <w:sz w:val="24"/>
          <w:szCs w:val="24"/>
        </w:rPr>
        <w:t xml:space="preserve"> (wartość brutto),</w:t>
      </w:r>
      <w:r w:rsidR="00D91F04" w:rsidRPr="0041377E">
        <w:rPr>
          <w:rFonts w:asciiTheme="majorHAnsi" w:hAnsiTheme="majorHAnsi" w:cs="Arial"/>
          <w:color w:val="000000"/>
          <w:sz w:val="24"/>
          <w:szCs w:val="24"/>
        </w:rPr>
        <w:t xml:space="preserve"> należy wpisać kwotę z kolumny 4</w:t>
      </w:r>
      <w:r w:rsidRPr="0041377E">
        <w:rPr>
          <w:rFonts w:asciiTheme="majorHAnsi" w:hAnsiTheme="majorHAnsi" w:cs="Arial"/>
          <w:color w:val="000000"/>
          <w:sz w:val="24"/>
          <w:szCs w:val="24"/>
        </w:rPr>
        <w:t xml:space="preserve"> (wartość netto).</w:t>
      </w:r>
    </w:p>
    <w:p w14:paraId="41CC08F0" w14:textId="77777777" w:rsidR="00896CA4" w:rsidRPr="0041377E" w:rsidRDefault="00896CA4" w:rsidP="006039F5">
      <w:pPr>
        <w:pStyle w:val="Zwykytekst"/>
        <w:numPr>
          <w:ilvl w:val="0"/>
          <w:numId w:val="2"/>
        </w:numPr>
        <w:ind w:left="284" w:hanging="284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41377E">
        <w:rPr>
          <w:rFonts w:asciiTheme="majorHAnsi" w:hAnsiTheme="majorHAnsi" w:cs="Arial"/>
          <w:color w:val="000000"/>
          <w:sz w:val="24"/>
          <w:szCs w:val="24"/>
        </w:rPr>
        <w:t>Gdy Wykonawca ma siedzibę lub miejsce zamieszkania poza terytorium Rzeczypospolitej Polskiej, wypełnia t</w:t>
      </w:r>
      <w:r w:rsidR="00D91F04" w:rsidRPr="0041377E">
        <w:rPr>
          <w:rFonts w:asciiTheme="majorHAnsi" w:hAnsiTheme="majorHAnsi" w:cs="Arial"/>
          <w:color w:val="000000"/>
          <w:sz w:val="24"/>
          <w:szCs w:val="24"/>
        </w:rPr>
        <w:t>abele kosztorysowa do kolumny 4.</w:t>
      </w:r>
      <w:r w:rsidRPr="0041377E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14:paraId="4B7FABC4" w14:textId="77777777" w:rsidR="00896CA4" w:rsidRPr="0041377E" w:rsidRDefault="00896CA4" w:rsidP="006039F5">
      <w:pPr>
        <w:pStyle w:val="Zwykytekst"/>
        <w:numPr>
          <w:ilvl w:val="0"/>
          <w:numId w:val="2"/>
        </w:numPr>
        <w:ind w:left="284" w:hanging="284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41377E">
        <w:rPr>
          <w:rFonts w:asciiTheme="majorHAnsi" w:hAnsiTheme="majorHAnsi" w:cs="Arial"/>
          <w:color w:val="000000"/>
          <w:sz w:val="24"/>
          <w:szCs w:val="24"/>
        </w:rPr>
        <w:t>Wykonawca składając ofertę  jest zobowiązany poinformować w niej Zamawiającego czy wybór oferty będzie prowadził do powstania u zamawiającego obowiązku podatkowego, wskazując nazwę ( rodzaj) towaru usługi, których dostawa lub świadczenie będzie prowadzić do jego powstania, oraz wskazać ich wartość bez kwoty podatku.</w:t>
      </w:r>
    </w:p>
    <w:p w14:paraId="7BED4A1A" w14:textId="77777777" w:rsidR="00896CA4" w:rsidRPr="0041377E" w:rsidRDefault="00896CA4" w:rsidP="006039F5">
      <w:pPr>
        <w:pStyle w:val="Zwykytekst"/>
        <w:numPr>
          <w:ilvl w:val="0"/>
          <w:numId w:val="2"/>
        </w:numPr>
        <w:ind w:left="284" w:hanging="284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41377E">
        <w:rPr>
          <w:rFonts w:asciiTheme="majorHAnsi" w:hAnsiTheme="majorHAnsi" w:cs="Arial"/>
          <w:color w:val="000000"/>
          <w:sz w:val="24"/>
          <w:szCs w:val="24"/>
        </w:rPr>
        <w:t xml:space="preserve">Jeżeli wybór oferty będzie prowadził do powstania u Zamawiającego obowiązku podatkowego, zgodnie </w:t>
      </w:r>
      <w:r w:rsidRPr="0041377E">
        <w:rPr>
          <w:rFonts w:asciiTheme="majorHAnsi" w:hAnsiTheme="majorHAnsi" w:cs="Arial"/>
          <w:color w:val="000000"/>
          <w:sz w:val="24"/>
          <w:szCs w:val="24"/>
        </w:rPr>
        <w:br/>
        <w:t>z przepisami o podatku od towarów i usług Wykonawca w pozycji, której dotyczy, nie wykazuje stawki i kwoty VAT, lecz zamiast tego umieszcza w niej adnotację „odwrotnie obciążenie”.</w:t>
      </w:r>
    </w:p>
    <w:p w14:paraId="5940C7B9" w14:textId="77777777" w:rsidR="00896CA4" w:rsidRPr="0041377E" w:rsidRDefault="00896CA4" w:rsidP="006039F5">
      <w:pPr>
        <w:pStyle w:val="Zwykytekst"/>
        <w:numPr>
          <w:ilvl w:val="0"/>
          <w:numId w:val="2"/>
        </w:numPr>
        <w:ind w:left="284" w:hanging="284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41377E">
        <w:rPr>
          <w:rFonts w:asciiTheme="majorHAnsi" w:hAnsiTheme="majorHAnsi" w:cs="Arial"/>
          <w:color w:val="000000"/>
          <w:sz w:val="24"/>
          <w:szCs w:val="24"/>
        </w:rPr>
        <w:t>UWAGA! Wykonawca zobowiązany jest podać podstawę prawną zastosowania stawki podatku VAT innej niż stawka podstawowa lub zwolnienia z ww. podatku.</w:t>
      </w:r>
    </w:p>
    <w:p w14:paraId="253ADCD9" w14:textId="77777777" w:rsidR="00A434B2" w:rsidRPr="0041377E" w:rsidRDefault="00C23C8F" w:rsidP="006039F5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/>
          <w:szCs w:val="24"/>
        </w:rPr>
      </w:pPr>
      <w:r w:rsidRPr="0041377E">
        <w:rPr>
          <w:rFonts w:asciiTheme="majorHAnsi" w:hAnsiTheme="majorHAnsi"/>
          <w:szCs w:val="24"/>
        </w:rPr>
        <w:t>WSZELKĄ KORESPONDENCJĘ w sprawie niniejszego postępowania należy kierować na poniższy adres:</w:t>
      </w:r>
    </w:p>
    <w:p w14:paraId="5E374619" w14:textId="77777777" w:rsidR="00A434B2" w:rsidRPr="0041377E" w:rsidRDefault="00C23C8F" w:rsidP="0008740A">
      <w:pPr>
        <w:pStyle w:val="Akapitzlist"/>
        <w:ind w:left="426"/>
        <w:jc w:val="both"/>
        <w:rPr>
          <w:rFonts w:asciiTheme="majorHAnsi" w:hAnsiTheme="majorHAnsi"/>
          <w:szCs w:val="24"/>
        </w:rPr>
      </w:pPr>
      <w:r w:rsidRPr="0041377E">
        <w:rPr>
          <w:rFonts w:asciiTheme="majorHAnsi" w:hAnsiTheme="majorHAnsi"/>
          <w:szCs w:val="24"/>
        </w:rPr>
        <w:t>………………………….………………………………………….</w:t>
      </w:r>
    </w:p>
    <w:p w14:paraId="0989220C" w14:textId="77777777" w:rsidR="00A434B2" w:rsidRPr="0041377E" w:rsidRDefault="00C23C8F" w:rsidP="0008740A">
      <w:pPr>
        <w:spacing w:after="0"/>
        <w:ind w:firstLine="426"/>
        <w:rPr>
          <w:rFonts w:asciiTheme="majorHAnsi" w:hAnsiTheme="majorHAnsi"/>
          <w:sz w:val="24"/>
          <w:szCs w:val="24"/>
        </w:rPr>
      </w:pPr>
      <w:r w:rsidRPr="0041377E">
        <w:rPr>
          <w:rFonts w:asciiTheme="majorHAnsi" w:hAnsiTheme="majorHAnsi"/>
          <w:sz w:val="24"/>
          <w:szCs w:val="24"/>
        </w:rPr>
        <w:t>………………………….………………………………………….</w:t>
      </w:r>
    </w:p>
    <w:p w14:paraId="6CEBEE96" w14:textId="77777777" w:rsidR="00EC25DB" w:rsidRPr="0041377E" w:rsidRDefault="00C23C8F" w:rsidP="0008740A">
      <w:pPr>
        <w:spacing w:after="0"/>
        <w:ind w:firstLine="426"/>
        <w:rPr>
          <w:rFonts w:asciiTheme="majorHAnsi" w:hAnsiTheme="majorHAnsi"/>
          <w:sz w:val="24"/>
          <w:szCs w:val="24"/>
        </w:rPr>
      </w:pPr>
      <w:r w:rsidRPr="0041377E">
        <w:rPr>
          <w:rFonts w:asciiTheme="majorHAnsi" w:hAnsiTheme="majorHAnsi"/>
          <w:sz w:val="24"/>
          <w:szCs w:val="24"/>
        </w:rPr>
        <w:t>Tel.: ………………………….. e-mail: …………………………..</w:t>
      </w:r>
    </w:p>
    <w:p w14:paraId="322CF498" w14:textId="77777777" w:rsidR="00A434B2" w:rsidRPr="0041377E" w:rsidRDefault="00C23C8F" w:rsidP="007C2EB3">
      <w:pPr>
        <w:spacing w:after="0"/>
        <w:ind w:firstLine="426"/>
        <w:rPr>
          <w:rFonts w:asciiTheme="majorHAnsi" w:hAnsiTheme="majorHAnsi"/>
          <w:sz w:val="24"/>
          <w:szCs w:val="24"/>
        </w:rPr>
      </w:pPr>
      <w:r w:rsidRPr="0041377E">
        <w:rPr>
          <w:rFonts w:asciiTheme="majorHAnsi" w:hAnsiTheme="majorHAnsi"/>
          <w:sz w:val="24"/>
          <w:szCs w:val="24"/>
        </w:rPr>
        <w:t>Osoba wskazana do kontaktu : …………………………..…………………………..…………………………..…………</w:t>
      </w:r>
    </w:p>
    <w:p w14:paraId="01B027B1" w14:textId="77777777" w:rsidR="009F0760" w:rsidRPr="0041377E" w:rsidRDefault="00C23C8F" w:rsidP="006039F5">
      <w:pPr>
        <w:pStyle w:val="Akapitzlist"/>
        <w:numPr>
          <w:ilvl w:val="0"/>
          <w:numId w:val="4"/>
        </w:numPr>
        <w:spacing w:before="120"/>
        <w:ind w:left="425" w:hanging="425"/>
        <w:jc w:val="both"/>
        <w:rPr>
          <w:rFonts w:asciiTheme="majorHAnsi" w:hAnsiTheme="majorHAnsi"/>
          <w:szCs w:val="24"/>
        </w:rPr>
      </w:pPr>
      <w:r w:rsidRPr="0041377E">
        <w:rPr>
          <w:rFonts w:asciiTheme="majorHAnsi" w:hAnsiTheme="majorHAnsi"/>
          <w:szCs w:val="24"/>
        </w:rPr>
        <w:t>OFERTĘ niniejszą (w tym załączniki) składamy na …… kolejno ponumerowanych stronach.</w:t>
      </w:r>
    </w:p>
    <w:p w14:paraId="4195B384" w14:textId="77777777" w:rsidR="002A3313" w:rsidRPr="0041377E" w:rsidRDefault="00C23C8F" w:rsidP="0038437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41377E">
        <w:rPr>
          <w:rFonts w:asciiTheme="majorHAnsi" w:hAnsiTheme="majorHAnsi"/>
          <w:sz w:val="24"/>
          <w:szCs w:val="24"/>
        </w:rPr>
        <w:t>ZAŁĄCZNIKAMI do niniejszej oferty są:</w:t>
      </w:r>
    </w:p>
    <w:p w14:paraId="2714946A" w14:textId="04835F2E" w:rsidR="00314D9D" w:rsidRPr="0041377E" w:rsidRDefault="00AD2DAE" w:rsidP="006039F5">
      <w:pPr>
        <w:pStyle w:val="Akapitzlist"/>
        <w:numPr>
          <w:ilvl w:val="1"/>
          <w:numId w:val="3"/>
        </w:numPr>
        <w:spacing w:before="60"/>
        <w:ind w:left="992" w:hanging="567"/>
        <w:contextualSpacing w:val="0"/>
        <w:rPr>
          <w:rFonts w:asciiTheme="majorHAnsi" w:hAnsiTheme="majorHAnsi"/>
          <w:szCs w:val="24"/>
        </w:rPr>
      </w:pPr>
      <w:r w:rsidRPr="0041377E">
        <w:rPr>
          <w:rFonts w:asciiTheme="majorHAnsi" w:hAnsiTheme="majorHAnsi"/>
          <w:szCs w:val="24"/>
        </w:rPr>
        <w:t xml:space="preserve">Specyfikacja do oszacowania </w:t>
      </w:r>
      <w:r w:rsidR="004E4586" w:rsidRPr="0041377E">
        <w:rPr>
          <w:rFonts w:asciiTheme="majorHAnsi" w:hAnsiTheme="majorHAnsi"/>
          <w:szCs w:val="24"/>
        </w:rPr>
        <w:t>wartości zamówienia</w:t>
      </w:r>
      <w:r w:rsidR="00907AD9" w:rsidRPr="0041377E">
        <w:rPr>
          <w:rFonts w:asciiTheme="majorHAnsi" w:hAnsiTheme="majorHAnsi"/>
          <w:szCs w:val="24"/>
        </w:rPr>
        <w:t xml:space="preserve"> </w:t>
      </w:r>
      <w:r w:rsidR="00C23C8F" w:rsidRPr="0041377E">
        <w:rPr>
          <w:rFonts w:asciiTheme="majorHAnsi" w:hAnsiTheme="majorHAnsi"/>
          <w:szCs w:val="24"/>
        </w:rPr>
        <w:t>……(str. …)</w:t>
      </w:r>
    </w:p>
    <w:p w14:paraId="5B8E6898" w14:textId="2A7458A1" w:rsidR="00314D9D" w:rsidRPr="0041377E" w:rsidRDefault="00845136" w:rsidP="006039F5">
      <w:pPr>
        <w:pStyle w:val="Akapitzlist"/>
        <w:numPr>
          <w:ilvl w:val="1"/>
          <w:numId w:val="3"/>
        </w:numPr>
        <w:spacing w:before="60"/>
        <w:ind w:left="992" w:hanging="567"/>
        <w:contextualSpacing w:val="0"/>
        <w:rPr>
          <w:rFonts w:asciiTheme="majorHAnsi" w:hAnsiTheme="majorHAnsi"/>
          <w:szCs w:val="24"/>
        </w:rPr>
      </w:pPr>
      <w:r w:rsidRPr="0041377E">
        <w:rPr>
          <w:rFonts w:asciiTheme="majorHAnsi" w:hAnsiTheme="majorHAnsi"/>
          <w:szCs w:val="24"/>
        </w:rPr>
        <w:t xml:space="preserve">Oświadczenie </w:t>
      </w:r>
      <w:r w:rsidR="00004CAF" w:rsidRPr="0041377E">
        <w:rPr>
          <w:rFonts w:asciiTheme="majorHAnsi" w:hAnsiTheme="majorHAnsi"/>
          <w:szCs w:val="24"/>
        </w:rPr>
        <w:t xml:space="preserve">Wykonawcy o niepodleganiu wykluczeniu </w:t>
      </w:r>
      <w:r w:rsidR="00C23C8F" w:rsidRPr="0041377E">
        <w:rPr>
          <w:rFonts w:asciiTheme="majorHAnsi" w:hAnsiTheme="majorHAnsi"/>
          <w:szCs w:val="24"/>
        </w:rPr>
        <w:t>(str. …)</w:t>
      </w:r>
    </w:p>
    <w:p w14:paraId="551547C9" w14:textId="7168EE6F" w:rsidR="00004CAF" w:rsidRPr="0041377E" w:rsidRDefault="00C23C8F" w:rsidP="006039F5">
      <w:pPr>
        <w:pStyle w:val="Akapitzlist"/>
        <w:numPr>
          <w:ilvl w:val="1"/>
          <w:numId w:val="3"/>
        </w:numPr>
        <w:spacing w:before="60"/>
        <w:ind w:left="992" w:hanging="567"/>
        <w:contextualSpacing w:val="0"/>
        <w:rPr>
          <w:rFonts w:asciiTheme="majorHAnsi" w:hAnsiTheme="majorHAnsi"/>
          <w:szCs w:val="24"/>
        </w:rPr>
      </w:pPr>
      <w:r w:rsidRPr="0041377E">
        <w:rPr>
          <w:rFonts w:asciiTheme="majorHAnsi" w:hAnsiTheme="majorHAnsi"/>
          <w:szCs w:val="24"/>
        </w:rPr>
        <w:t>…… (str. …)*</w:t>
      </w:r>
      <w:r w:rsidR="00D22B05" w:rsidRPr="0041377E">
        <w:rPr>
          <w:rFonts w:asciiTheme="majorHAnsi" w:hAnsiTheme="majorHAnsi"/>
          <w:szCs w:val="24"/>
        </w:rPr>
        <w:t>*</w:t>
      </w:r>
    </w:p>
    <w:p w14:paraId="5FAEE869" w14:textId="4C78E5D0" w:rsidR="00525CA9" w:rsidRPr="0041377E" w:rsidRDefault="009F7C35" w:rsidP="00525CA9">
      <w:pPr>
        <w:rPr>
          <w:rFonts w:asciiTheme="majorHAnsi" w:hAnsiTheme="majorHAnsi"/>
          <w:i/>
          <w:sz w:val="24"/>
          <w:szCs w:val="24"/>
        </w:rPr>
      </w:pPr>
      <w:r w:rsidRPr="0041377E">
        <w:rPr>
          <w:rFonts w:asciiTheme="majorHAnsi" w:hAnsiTheme="majorHAnsi"/>
          <w:i/>
          <w:sz w:val="24"/>
          <w:szCs w:val="24"/>
        </w:rPr>
        <w:t>*</w:t>
      </w:r>
      <w:r w:rsidR="00D22B05" w:rsidRPr="0041377E">
        <w:rPr>
          <w:rFonts w:asciiTheme="majorHAnsi" w:hAnsiTheme="majorHAnsi"/>
          <w:i/>
          <w:sz w:val="24"/>
          <w:szCs w:val="24"/>
        </w:rPr>
        <w:t>*</w:t>
      </w:r>
      <w:r w:rsidRPr="0041377E">
        <w:rPr>
          <w:rFonts w:asciiTheme="majorHAnsi" w:hAnsiTheme="majorHAnsi"/>
          <w:i/>
          <w:sz w:val="24"/>
          <w:szCs w:val="24"/>
        </w:rPr>
        <w:t xml:space="preserve"> (prosimy o wypisanie stosownej liczby dokumentów załączonych przez Państwa do oferty)</w:t>
      </w:r>
    </w:p>
    <w:p w14:paraId="5416F510" w14:textId="77777777" w:rsidR="003226F6" w:rsidRPr="0041377E" w:rsidRDefault="003226F6" w:rsidP="00525CA9">
      <w:pPr>
        <w:rPr>
          <w:rFonts w:asciiTheme="majorHAnsi" w:hAnsiTheme="majorHAnsi"/>
          <w:sz w:val="24"/>
          <w:szCs w:val="24"/>
        </w:rPr>
      </w:pPr>
      <w:r w:rsidRPr="0041377E">
        <w:rPr>
          <w:rFonts w:asciiTheme="majorHAnsi" w:hAnsiTheme="majorHAnsi"/>
          <w:sz w:val="24"/>
          <w:szCs w:val="24"/>
        </w:rPr>
        <w:t>*** Niepotrzebne skreślić</w:t>
      </w:r>
    </w:p>
    <w:p w14:paraId="771F1644" w14:textId="23816FF5" w:rsidR="00525CA9" w:rsidRPr="0041377E" w:rsidRDefault="00525CA9" w:rsidP="00525CA9">
      <w:pPr>
        <w:rPr>
          <w:rFonts w:asciiTheme="majorHAnsi" w:hAnsiTheme="majorHAnsi"/>
          <w:sz w:val="24"/>
          <w:szCs w:val="24"/>
        </w:rPr>
      </w:pPr>
      <w:r w:rsidRPr="0041377E">
        <w:rPr>
          <w:rFonts w:asciiTheme="majorHAnsi" w:hAnsiTheme="majorHAnsi"/>
          <w:sz w:val="24"/>
          <w:szCs w:val="24"/>
        </w:rPr>
        <w:t>……………………………………., …… 20</w:t>
      </w:r>
      <w:r w:rsidR="009B2986" w:rsidRPr="0041377E">
        <w:rPr>
          <w:rFonts w:asciiTheme="majorHAnsi" w:hAnsiTheme="majorHAnsi"/>
          <w:sz w:val="24"/>
          <w:szCs w:val="24"/>
        </w:rPr>
        <w:t>2</w:t>
      </w:r>
      <w:r w:rsidR="007A5924" w:rsidRPr="0041377E">
        <w:rPr>
          <w:rFonts w:asciiTheme="majorHAnsi" w:hAnsiTheme="majorHAnsi"/>
          <w:sz w:val="24"/>
          <w:szCs w:val="24"/>
        </w:rPr>
        <w:t>2</w:t>
      </w:r>
      <w:r w:rsidRPr="0041377E">
        <w:rPr>
          <w:rFonts w:asciiTheme="majorHAnsi" w:hAnsiTheme="majorHAnsi"/>
          <w:sz w:val="24"/>
          <w:szCs w:val="24"/>
        </w:rPr>
        <w:t xml:space="preserve"> r</w:t>
      </w:r>
    </w:p>
    <w:p w14:paraId="7EA6393E" w14:textId="77777777" w:rsidR="00525CA9" w:rsidRPr="0041377E" w:rsidRDefault="00525CA9" w:rsidP="00525CA9">
      <w:pPr>
        <w:spacing w:after="0"/>
        <w:ind w:left="3686"/>
        <w:jc w:val="center"/>
        <w:rPr>
          <w:rFonts w:asciiTheme="majorHAnsi" w:hAnsiTheme="majorHAnsi"/>
          <w:sz w:val="24"/>
          <w:szCs w:val="24"/>
        </w:rPr>
      </w:pPr>
      <w:r w:rsidRPr="0041377E">
        <w:rPr>
          <w:rFonts w:asciiTheme="majorHAnsi" w:hAnsiTheme="majorHAnsi"/>
          <w:sz w:val="24"/>
          <w:szCs w:val="24"/>
        </w:rPr>
        <w:t>……………………………………………………………..</w:t>
      </w:r>
    </w:p>
    <w:p w14:paraId="49EEFA2E" w14:textId="77777777" w:rsidR="008E5993" w:rsidRPr="0041377E" w:rsidRDefault="00525CA9" w:rsidP="00176754">
      <w:pPr>
        <w:spacing w:after="0"/>
        <w:ind w:left="3686"/>
        <w:jc w:val="center"/>
        <w:rPr>
          <w:rFonts w:asciiTheme="majorHAnsi" w:hAnsiTheme="majorHAnsi"/>
          <w:sz w:val="24"/>
          <w:szCs w:val="24"/>
        </w:rPr>
      </w:pPr>
      <w:r w:rsidRPr="0041377E">
        <w:rPr>
          <w:rFonts w:asciiTheme="majorHAnsi" w:hAnsiTheme="majorHAnsi"/>
          <w:sz w:val="24"/>
          <w:szCs w:val="24"/>
        </w:rPr>
        <w:t>(podpis i pieczęć Wykonawcy)</w:t>
      </w:r>
      <w:bookmarkStart w:id="3" w:name="_Toc388517690"/>
    </w:p>
    <w:bookmarkEnd w:id="3"/>
    <w:p w14:paraId="175CA52C" w14:textId="77777777" w:rsidR="00BE4ECF" w:rsidRPr="0041377E" w:rsidRDefault="00BE4ECF" w:rsidP="00C121AC">
      <w:pPr>
        <w:spacing w:after="0"/>
        <w:rPr>
          <w:rFonts w:asciiTheme="majorHAnsi" w:hAnsiTheme="majorHAnsi"/>
          <w:sz w:val="24"/>
          <w:szCs w:val="24"/>
        </w:rPr>
      </w:pPr>
    </w:p>
    <w:p w14:paraId="038E7FF8" w14:textId="77777777" w:rsidR="0097606D" w:rsidRPr="0041377E" w:rsidRDefault="0097606D" w:rsidP="00C121AC">
      <w:pPr>
        <w:spacing w:after="0"/>
        <w:rPr>
          <w:rFonts w:asciiTheme="majorHAnsi" w:hAnsiTheme="majorHAnsi"/>
          <w:sz w:val="24"/>
          <w:szCs w:val="24"/>
        </w:rPr>
      </w:pPr>
    </w:p>
    <w:p w14:paraId="254AB4D7" w14:textId="77777777" w:rsidR="0097606D" w:rsidRPr="0041377E" w:rsidRDefault="0097606D" w:rsidP="00C121AC">
      <w:pPr>
        <w:spacing w:after="0"/>
        <w:rPr>
          <w:rFonts w:asciiTheme="majorHAnsi" w:hAnsiTheme="majorHAnsi"/>
          <w:sz w:val="24"/>
          <w:szCs w:val="24"/>
        </w:rPr>
      </w:pPr>
    </w:p>
    <w:p w14:paraId="60E1AD4A" w14:textId="77777777" w:rsidR="0097606D" w:rsidRPr="0041377E" w:rsidRDefault="0097606D" w:rsidP="00C121AC">
      <w:pPr>
        <w:spacing w:after="0"/>
        <w:rPr>
          <w:rFonts w:asciiTheme="majorHAnsi" w:hAnsiTheme="majorHAnsi"/>
          <w:sz w:val="24"/>
          <w:szCs w:val="24"/>
        </w:rPr>
      </w:pPr>
    </w:p>
    <w:p w14:paraId="43DA138E" w14:textId="77777777" w:rsidR="0097606D" w:rsidRPr="0041377E" w:rsidRDefault="0097606D" w:rsidP="00C121AC">
      <w:pPr>
        <w:spacing w:after="0"/>
        <w:rPr>
          <w:rFonts w:asciiTheme="majorHAnsi" w:hAnsiTheme="majorHAnsi"/>
          <w:sz w:val="24"/>
          <w:szCs w:val="24"/>
        </w:rPr>
      </w:pPr>
    </w:p>
    <w:p w14:paraId="7D52509E" w14:textId="77777777" w:rsidR="0097606D" w:rsidRPr="0041377E" w:rsidRDefault="0097606D" w:rsidP="00C121AC">
      <w:pPr>
        <w:spacing w:after="0"/>
        <w:rPr>
          <w:rFonts w:asciiTheme="majorHAnsi" w:hAnsiTheme="majorHAnsi"/>
          <w:sz w:val="24"/>
          <w:szCs w:val="24"/>
        </w:rPr>
      </w:pPr>
    </w:p>
    <w:p w14:paraId="4120CDEF" w14:textId="77777777" w:rsidR="0097606D" w:rsidRPr="0041377E" w:rsidRDefault="0097606D" w:rsidP="00C121AC">
      <w:pPr>
        <w:spacing w:after="0"/>
        <w:rPr>
          <w:rFonts w:asciiTheme="majorHAnsi" w:hAnsiTheme="majorHAnsi"/>
          <w:sz w:val="24"/>
          <w:szCs w:val="24"/>
        </w:rPr>
      </w:pPr>
    </w:p>
    <w:p w14:paraId="3B8A09A4" w14:textId="77777777" w:rsidR="00386DE2" w:rsidRPr="0041377E" w:rsidRDefault="00386DE2" w:rsidP="00E42947">
      <w:pPr>
        <w:spacing w:after="0"/>
        <w:rPr>
          <w:rFonts w:ascii="Arial Narrow" w:hAnsi="Arial Narrow"/>
          <w:sz w:val="24"/>
          <w:szCs w:val="24"/>
        </w:rPr>
      </w:pPr>
    </w:p>
    <w:sectPr w:rsidR="00386DE2" w:rsidRPr="0041377E" w:rsidSect="00A57842">
      <w:footerReference w:type="default" r:id="rId8"/>
      <w:pgSz w:w="11906" w:h="16838"/>
      <w:pgMar w:top="932" w:right="1134" w:bottom="567" w:left="1560" w:header="0" w:footer="9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1C85" w14:textId="77777777" w:rsidR="00EF4F19" w:rsidRDefault="00EF4F19" w:rsidP="00AF7C95">
      <w:pPr>
        <w:spacing w:after="0" w:line="240" w:lineRule="auto"/>
      </w:pPr>
      <w:r>
        <w:separator/>
      </w:r>
    </w:p>
  </w:endnote>
  <w:endnote w:type="continuationSeparator" w:id="0">
    <w:p w14:paraId="561B5B34" w14:textId="77777777" w:rsidR="00EF4F19" w:rsidRDefault="00EF4F19" w:rsidP="00AF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ED78" w14:textId="6559DBB4" w:rsidR="007134EE" w:rsidRDefault="007134EE" w:rsidP="00096430">
    <w:pPr>
      <w:pStyle w:val="Stopka"/>
      <w:jc w:val="center"/>
      <w:rPr>
        <w:rFonts w:ascii="Arial Narrow" w:hAnsi="Arial Narrow"/>
        <w:color w:val="7F7F7F" w:themeColor="text1" w:themeTint="80"/>
        <w:sz w:val="16"/>
      </w:rPr>
    </w:pPr>
    <w:r w:rsidRPr="00417BA4">
      <w:rPr>
        <w:rFonts w:ascii="Arial Narrow" w:hAnsi="Arial Narrow"/>
        <w:color w:val="7F7F7F" w:themeColor="text1" w:themeTint="80"/>
        <w:sz w:val="16"/>
      </w:rPr>
      <w:t>Znak pos</w:t>
    </w:r>
    <w:r>
      <w:rPr>
        <w:rFonts w:ascii="Arial Narrow" w:hAnsi="Arial Narrow"/>
        <w:color w:val="7F7F7F" w:themeColor="text1" w:themeTint="80"/>
        <w:sz w:val="16"/>
      </w:rPr>
      <w:t xml:space="preserve">tępowania:   </w:t>
    </w:r>
    <w:bookmarkStart w:id="4" w:name="_Hlk113179237"/>
    <w:r w:rsidR="00BA6922">
      <w:rPr>
        <w:rFonts w:ascii="Arial Narrow" w:hAnsi="Arial Narrow"/>
        <w:lang w:eastAsia="ar-SA"/>
      </w:rPr>
      <w:t>ISE</w:t>
    </w:r>
    <w:r w:rsidR="00BA6922" w:rsidRPr="00EB12EC">
      <w:rPr>
        <w:rFonts w:ascii="Arial Narrow" w:hAnsi="Arial Narrow"/>
        <w:lang w:eastAsia="ar-SA"/>
      </w:rPr>
      <w:t>/</w:t>
    </w:r>
    <w:r w:rsidR="006D3DF6">
      <w:rPr>
        <w:rFonts w:ascii="Arial Narrow" w:hAnsi="Arial Narrow"/>
        <w:lang w:eastAsia="ar-SA"/>
      </w:rPr>
      <w:t>449/</w:t>
    </w:r>
    <w:r w:rsidR="00BA6922" w:rsidRPr="00EB12EC">
      <w:rPr>
        <w:rFonts w:ascii="Arial Narrow" w:hAnsi="Arial Narrow"/>
        <w:lang w:eastAsia="ar-SA"/>
      </w:rPr>
      <w:t>ZP/20</w:t>
    </w:r>
    <w:r w:rsidR="00BA6922">
      <w:rPr>
        <w:rFonts w:ascii="Arial Narrow" w:hAnsi="Arial Narrow"/>
        <w:lang w:eastAsia="ar-SA"/>
      </w:rPr>
      <w:t>22</w:t>
    </w:r>
    <w:r w:rsidR="00BA6922" w:rsidRPr="00EB12EC">
      <w:rPr>
        <w:rFonts w:ascii="Arial Narrow" w:hAnsi="Arial Narrow"/>
        <w:lang w:eastAsia="ar-SA"/>
      </w:rPr>
      <w:t>/1033</w:t>
    </w:r>
    <w:bookmarkEnd w:id="4"/>
    <w:r w:rsidR="00BA6922">
      <w:rPr>
        <w:rFonts w:ascii="Arial Narrow" w:hAnsi="Arial Narrow"/>
        <w:lang w:eastAsia="ar-SA"/>
      </w:rPr>
      <w:t xml:space="preserve"> /</w:t>
    </w:r>
    <w:r>
      <w:rPr>
        <w:rFonts w:ascii="Arial Narrow" w:hAnsi="Arial Narrow"/>
        <w:color w:val="7F7F7F" w:themeColor="text1" w:themeTint="80"/>
        <w:sz w:val="16"/>
      </w:rPr>
      <w:tab/>
    </w:r>
  </w:p>
  <w:p w14:paraId="0ACAF807" w14:textId="7AF4F0F3" w:rsidR="007134EE" w:rsidRPr="00096430" w:rsidRDefault="007134EE" w:rsidP="009B5DC4">
    <w:pPr>
      <w:pStyle w:val="Stopka"/>
      <w:jc w:val="right"/>
      <w:rPr>
        <w:rFonts w:ascii="Arial Narrow" w:hAnsi="Arial Narrow"/>
        <w:color w:val="7F7F7F" w:themeColor="text1" w:themeTint="80"/>
        <w:sz w:val="16"/>
      </w:rPr>
    </w:pPr>
    <w:r>
      <w:rPr>
        <w:rFonts w:ascii="Arial Narrow" w:hAnsi="Arial Narrow"/>
        <w:color w:val="7F7F7F" w:themeColor="text1" w:themeTint="80"/>
        <w:sz w:val="16"/>
      </w:rPr>
      <w:tab/>
    </w:r>
    <w:r w:rsidRPr="00417BA4">
      <w:rPr>
        <w:rFonts w:ascii="Arial Narrow" w:hAnsi="Arial Narrow"/>
        <w:b/>
        <w:color w:val="7F7F7F" w:themeColor="text1" w:themeTint="80"/>
        <w:sz w:val="18"/>
      </w:rPr>
      <w:t xml:space="preserve">str. </w:t>
    </w:r>
    <w:r w:rsidRPr="00417BA4">
      <w:rPr>
        <w:rFonts w:ascii="Arial Narrow" w:hAnsi="Arial Narrow"/>
        <w:b/>
        <w:color w:val="7F7F7F" w:themeColor="text1" w:themeTint="80"/>
        <w:sz w:val="18"/>
      </w:rPr>
      <w:fldChar w:fldCharType="begin"/>
    </w:r>
    <w:r w:rsidRPr="00417BA4">
      <w:rPr>
        <w:rFonts w:ascii="Arial Narrow" w:hAnsi="Arial Narrow"/>
        <w:b/>
        <w:color w:val="7F7F7F" w:themeColor="text1" w:themeTint="80"/>
        <w:sz w:val="18"/>
      </w:rPr>
      <w:instrText xml:space="preserve"> PAGE    \* MERGEFORMAT </w:instrText>
    </w:r>
    <w:r w:rsidRPr="00417BA4">
      <w:rPr>
        <w:rFonts w:ascii="Arial Narrow" w:hAnsi="Arial Narrow"/>
        <w:b/>
        <w:color w:val="7F7F7F" w:themeColor="text1" w:themeTint="80"/>
        <w:sz w:val="18"/>
      </w:rPr>
      <w:fldChar w:fldCharType="separate"/>
    </w:r>
    <w:r w:rsidR="007535E5">
      <w:rPr>
        <w:rFonts w:ascii="Arial Narrow" w:hAnsi="Arial Narrow"/>
        <w:b/>
        <w:noProof/>
        <w:color w:val="7F7F7F" w:themeColor="text1" w:themeTint="80"/>
        <w:sz w:val="18"/>
      </w:rPr>
      <w:t>1</w:t>
    </w:r>
    <w:r w:rsidRPr="00417BA4">
      <w:rPr>
        <w:rFonts w:ascii="Arial Narrow" w:hAnsi="Arial Narrow"/>
        <w:b/>
        <w:color w:val="7F7F7F" w:themeColor="text1" w:themeTint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7B79" w14:textId="77777777" w:rsidR="00EF4F19" w:rsidRDefault="00EF4F19" w:rsidP="00AF7C95">
      <w:pPr>
        <w:spacing w:after="0" w:line="240" w:lineRule="auto"/>
      </w:pPr>
      <w:r>
        <w:separator/>
      </w:r>
    </w:p>
  </w:footnote>
  <w:footnote w:type="continuationSeparator" w:id="0">
    <w:p w14:paraId="47E54904" w14:textId="77777777" w:rsidR="00EF4F19" w:rsidRDefault="00EF4F19" w:rsidP="00AF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5F37F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cs="Symbol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850"/>
        </w:tabs>
        <w:ind w:left="850" w:hanging="17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020"/>
        </w:tabs>
        <w:ind w:left="1020" w:hanging="17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190"/>
        </w:tabs>
        <w:ind w:left="1190" w:hanging="17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360"/>
        </w:tabs>
        <w:ind w:left="1360" w:hanging="17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530"/>
        </w:tabs>
        <w:ind w:left="1530" w:hanging="17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/>
        <w:sz w:val="20"/>
        <w:szCs w:val="20"/>
      </w:rPr>
    </w:lvl>
  </w:abstractNum>
  <w:abstractNum w:abstractNumId="5" w15:restartNumberingAfterBreak="0">
    <w:nsid w:val="012230E4"/>
    <w:multiLevelType w:val="hybridMultilevel"/>
    <w:tmpl w:val="BB8CA384"/>
    <w:lvl w:ilvl="0" w:tplc="6D4C9C3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BADC06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40C972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06EDE">
      <w:start w:val="1"/>
      <w:numFmt w:val="lowerLetter"/>
      <w:lvlRestart w:val="0"/>
      <w:lvlText w:val="%4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409B1C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BC3EFE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36ECA2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982A6A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2BB70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34C1B07"/>
    <w:multiLevelType w:val="hybridMultilevel"/>
    <w:tmpl w:val="1E72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D4550"/>
    <w:multiLevelType w:val="hybridMultilevel"/>
    <w:tmpl w:val="ADC28E2C"/>
    <w:lvl w:ilvl="0" w:tplc="B36498D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C502C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E0468">
      <w:start w:val="1"/>
      <w:numFmt w:val="decimal"/>
      <w:lvlRestart w:val="0"/>
      <w:lvlText w:val="%3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2C36E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E14D0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96EC00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D833E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8AD92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88872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547F51"/>
    <w:multiLevelType w:val="hybridMultilevel"/>
    <w:tmpl w:val="4A0E7A5E"/>
    <w:lvl w:ilvl="0" w:tplc="FC0E2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E6270"/>
    <w:multiLevelType w:val="hybridMultilevel"/>
    <w:tmpl w:val="77F8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77B6C"/>
    <w:multiLevelType w:val="multilevel"/>
    <w:tmpl w:val="A64C1D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20EC2EC7"/>
    <w:multiLevelType w:val="hybridMultilevel"/>
    <w:tmpl w:val="6F6043BE"/>
    <w:lvl w:ilvl="0" w:tplc="FC0E2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55170"/>
    <w:multiLevelType w:val="hybridMultilevel"/>
    <w:tmpl w:val="E9260CBA"/>
    <w:lvl w:ilvl="0" w:tplc="B172189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98A1E0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EC14A8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7221B8">
      <w:start w:val="1"/>
      <w:numFmt w:val="lowerLetter"/>
      <w:lvlRestart w:val="0"/>
      <w:lvlText w:val="%4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36D186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84324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033B0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CCAD6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523850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0426CF"/>
    <w:multiLevelType w:val="multilevel"/>
    <w:tmpl w:val="3DA6852E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23FE7330"/>
    <w:multiLevelType w:val="multilevel"/>
    <w:tmpl w:val="724AFDB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4051CED"/>
    <w:multiLevelType w:val="hybridMultilevel"/>
    <w:tmpl w:val="D09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E17C9"/>
    <w:multiLevelType w:val="hybridMultilevel"/>
    <w:tmpl w:val="ACE416E0"/>
    <w:lvl w:ilvl="0" w:tplc="F74017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B530E"/>
    <w:multiLevelType w:val="multilevel"/>
    <w:tmpl w:val="F60E10A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7A80DB5"/>
    <w:multiLevelType w:val="hybridMultilevel"/>
    <w:tmpl w:val="1B5C0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C5A79"/>
    <w:multiLevelType w:val="hybridMultilevel"/>
    <w:tmpl w:val="B9EC0366"/>
    <w:lvl w:ilvl="0" w:tplc="BA54A6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A0040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8E3DC2">
      <w:start w:val="1"/>
      <w:numFmt w:val="decimal"/>
      <w:lvlRestart w:val="0"/>
      <w:lvlText w:val="%3)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0B506">
      <w:start w:val="1"/>
      <w:numFmt w:val="decimal"/>
      <w:lvlText w:val="%4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AE1CB6">
      <w:start w:val="1"/>
      <w:numFmt w:val="lowerLetter"/>
      <w:lvlText w:val="%5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20D116">
      <w:start w:val="1"/>
      <w:numFmt w:val="lowerRoman"/>
      <w:lvlText w:val="%6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40E468">
      <w:start w:val="1"/>
      <w:numFmt w:val="decimal"/>
      <w:lvlText w:val="%7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72EDA0">
      <w:start w:val="1"/>
      <w:numFmt w:val="lowerLetter"/>
      <w:lvlText w:val="%8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CC8DF6">
      <w:start w:val="1"/>
      <w:numFmt w:val="lowerRoman"/>
      <w:lvlText w:val="%9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E354D5"/>
    <w:multiLevelType w:val="hybridMultilevel"/>
    <w:tmpl w:val="4D122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344CC"/>
    <w:multiLevelType w:val="multilevel"/>
    <w:tmpl w:val="EF8C8D4E"/>
    <w:styleLink w:val="WWNum5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382068EC"/>
    <w:multiLevelType w:val="hybridMultilevel"/>
    <w:tmpl w:val="E6668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0C53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24048"/>
    <w:multiLevelType w:val="multilevel"/>
    <w:tmpl w:val="8C0AD5E6"/>
    <w:styleLink w:val="WWNum4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3A580AF6"/>
    <w:multiLevelType w:val="multilevel"/>
    <w:tmpl w:val="5A0AB224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3A7B3FB8"/>
    <w:multiLevelType w:val="hybridMultilevel"/>
    <w:tmpl w:val="49E08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E0F2F"/>
    <w:multiLevelType w:val="multilevel"/>
    <w:tmpl w:val="68389476"/>
    <w:styleLink w:val="WW8Num2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02A5B01"/>
    <w:multiLevelType w:val="hybridMultilevel"/>
    <w:tmpl w:val="5588D71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333601B8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450701D"/>
    <w:multiLevelType w:val="hybridMultilevel"/>
    <w:tmpl w:val="C0F8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E0703"/>
    <w:multiLevelType w:val="hybridMultilevel"/>
    <w:tmpl w:val="A3C65402"/>
    <w:lvl w:ilvl="0" w:tplc="42D2D6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FF55AE"/>
    <w:multiLevelType w:val="hybridMultilevel"/>
    <w:tmpl w:val="5C1ADD2E"/>
    <w:lvl w:ilvl="0" w:tplc="D8224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2E9A10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2618EC">
      <w:start w:val="1"/>
      <w:numFmt w:val="decimal"/>
      <w:lvlRestart w:val="0"/>
      <w:lvlText w:val="%3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CCAEA2">
      <w:start w:val="1"/>
      <w:numFmt w:val="decimal"/>
      <w:lvlText w:val="%4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0C38CA">
      <w:start w:val="1"/>
      <w:numFmt w:val="lowerLetter"/>
      <w:lvlText w:val="%5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E042E6">
      <w:start w:val="1"/>
      <w:numFmt w:val="lowerRoman"/>
      <w:lvlText w:val="%6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DA2E02">
      <w:start w:val="1"/>
      <w:numFmt w:val="decimal"/>
      <w:lvlText w:val="%7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8CFD3E">
      <w:start w:val="1"/>
      <w:numFmt w:val="lowerLetter"/>
      <w:lvlText w:val="%8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F06614">
      <w:start w:val="1"/>
      <w:numFmt w:val="lowerRoman"/>
      <w:lvlText w:val="%9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C3C5530"/>
    <w:multiLevelType w:val="hybridMultilevel"/>
    <w:tmpl w:val="97680F76"/>
    <w:lvl w:ilvl="0" w:tplc="7974DE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2E32F0">
      <w:start w:val="1"/>
      <w:numFmt w:val="lowerLetter"/>
      <w:lvlText w:val="%2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6E86F4">
      <w:start w:val="1"/>
      <w:numFmt w:val="decimal"/>
      <w:lvlRestart w:val="0"/>
      <w:lvlText w:val="%3)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C2960A">
      <w:start w:val="1"/>
      <w:numFmt w:val="decimal"/>
      <w:lvlText w:val="%4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FA4CC6">
      <w:start w:val="1"/>
      <w:numFmt w:val="lowerLetter"/>
      <w:lvlText w:val="%5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E4D04">
      <w:start w:val="1"/>
      <w:numFmt w:val="lowerRoman"/>
      <w:lvlText w:val="%6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0406A4">
      <w:start w:val="1"/>
      <w:numFmt w:val="decimal"/>
      <w:lvlText w:val="%7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B47D44">
      <w:start w:val="1"/>
      <w:numFmt w:val="lowerLetter"/>
      <w:lvlText w:val="%8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DC9F5A">
      <w:start w:val="1"/>
      <w:numFmt w:val="lowerRoman"/>
      <w:lvlText w:val="%9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62637B"/>
    <w:multiLevelType w:val="hybridMultilevel"/>
    <w:tmpl w:val="5A90E160"/>
    <w:lvl w:ilvl="0" w:tplc="D00842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A2C4EC">
      <w:start w:val="1"/>
      <w:numFmt w:val="lowerLetter"/>
      <w:lvlText w:val="%2"/>
      <w:lvlJc w:val="left"/>
      <w:pPr>
        <w:ind w:left="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822F50">
      <w:start w:val="1"/>
      <w:numFmt w:val="decimal"/>
      <w:lvlRestart w:val="0"/>
      <w:lvlText w:val="%3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EEEDC0">
      <w:start w:val="1"/>
      <w:numFmt w:val="decimal"/>
      <w:lvlText w:val="%4"/>
      <w:lvlJc w:val="left"/>
      <w:pPr>
        <w:ind w:left="1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105AC4">
      <w:start w:val="1"/>
      <w:numFmt w:val="lowerLetter"/>
      <w:lvlText w:val="%5"/>
      <w:lvlJc w:val="left"/>
      <w:pPr>
        <w:ind w:left="2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50D548">
      <w:start w:val="1"/>
      <w:numFmt w:val="lowerRoman"/>
      <w:lvlText w:val="%6"/>
      <w:lvlJc w:val="left"/>
      <w:pPr>
        <w:ind w:left="2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6B788">
      <w:start w:val="1"/>
      <w:numFmt w:val="decimal"/>
      <w:lvlText w:val="%7"/>
      <w:lvlJc w:val="left"/>
      <w:pPr>
        <w:ind w:left="3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740922">
      <w:start w:val="1"/>
      <w:numFmt w:val="lowerLetter"/>
      <w:lvlText w:val="%8"/>
      <w:lvlJc w:val="left"/>
      <w:pPr>
        <w:ind w:left="4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4E1AC6">
      <w:start w:val="1"/>
      <w:numFmt w:val="lowerRoman"/>
      <w:lvlText w:val="%9"/>
      <w:lvlJc w:val="left"/>
      <w:pPr>
        <w:ind w:left="5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2500A5A"/>
    <w:multiLevelType w:val="hybridMultilevel"/>
    <w:tmpl w:val="7AD02476"/>
    <w:lvl w:ilvl="0" w:tplc="414C4EE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762846">
      <w:start w:val="1"/>
      <w:numFmt w:val="lowerLetter"/>
      <w:lvlText w:val="%2"/>
      <w:lvlJc w:val="left"/>
      <w:pPr>
        <w:ind w:left="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DE2112">
      <w:start w:val="1"/>
      <w:numFmt w:val="decimal"/>
      <w:lvlRestart w:val="0"/>
      <w:lvlText w:val="%3)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C0B0C6">
      <w:start w:val="1"/>
      <w:numFmt w:val="decimal"/>
      <w:lvlText w:val="%4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727CC0">
      <w:start w:val="1"/>
      <w:numFmt w:val="lowerLetter"/>
      <w:lvlText w:val="%5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82AE9C">
      <w:start w:val="1"/>
      <w:numFmt w:val="lowerRoman"/>
      <w:lvlText w:val="%6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E9B42">
      <w:start w:val="1"/>
      <w:numFmt w:val="decimal"/>
      <w:lvlText w:val="%7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88E8A">
      <w:start w:val="1"/>
      <w:numFmt w:val="lowerLetter"/>
      <w:lvlText w:val="%8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D68AFA">
      <w:start w:val="1"/>
      <w:numFmt w:val="lowerRoman"/>
      <w:lvlText w:val="%9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2541FAD"/>
    <w:multiLevelType w:val="multilevel"/>
    <w:tmpl w:val="ED707ACC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53B5204D"/>
    <w:multiLevelType w:val="hybridMultilevel"/>
    <w:tmpl w:val="D144A53E"/>
    <w:lvl w:ilvl="0" w:tplc="E35A8B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3C04F4">
      <w:start w:val="1"/>
      <w:numFmt w:val="lowerLetter"/>
      <w:lvlText w:val="%2"/>
      <w:lvlJc w:val="left"/>
      <w:pPr>
        <w:ind w:left="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2CB90">
      <w:start w:val="1"/>
      <w:numFmt w:val="decimal"/>
      <w:lvlRestart w:val="0"/>
      <w:lvlText w:val="%3)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50778A">
      <w:start w:val="1"/>
      <w:numFmt w:val="decimal"/>
      <w:lvlText w:val="%4"/>
      <w:lvlJc w:val="left"/>
      <w:pPr>
        <w:ind w:left="1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3299F4">
      <w:start w:val="1"/>
      <w:numFmt w:val="lowerLetter"/>
      <w:lvlText w:val="%5"/>
      <w:lvlJc w:val="left"/>
      <w:pPr>
        <w:ind w:left="2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88F956">
      <w:start w:val="1"/>
      <w:numFmt w:val="lowerRoman"/>
      <w:lvlText w:val="%6"/>
      <w:lvlJc w:val="left"/>
      <w:pPr>
        <w:ind w:left="3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CCEB50">
      <w:start w:val="1"/>
      <w:numFmt w:val="decimal"/>
      <w:lvlText w:val="%7"/>
      <w:lvlJc w:val="left"/>
      <w:pPr>
        <w:ind w:left="3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063D1C">
      <w:start w:val="1"/>
      <w:numFmt w:val="lowerLetter"/>
      <w:lvlText w:val="%8"/>
      <w:lvlJc w:val="left"/>
      <w:pPr>
        <w:ind w:left="4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4758E">
      <w:start w:val="1"/>
      <w:numFmt w:val="lowerRoman"/>
      <w:lvlText w:val="%9"/>
      <w:lvlJc w:val="left"/>
      <w:pPr>
        <w:ind w:left="5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40B6C23"/>
    <w:multiLevelType w:val="hybridMultilevel"/>
    <w:tmpl w:val="A9FA7086"/>
    <w:lvl w:ilvl="0" w:tplc="6458132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AA88F6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E4A128">
      <w:start w:val="1"/>
      <w:numFmt w:val="decimal"/>
      <w:lvlRestart w:val="0"/>
      <w:lvlText w:val="%3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C2CD14">
      <w:start w:val="1"/>
      <w:numFmt w:val="decimal"/>
      <w:lvlText w:val="%4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12B400">
      <w:start w:val="1"/>
      <w:numFmt w:val="lowerLetter"/>
      <w:lvlText w:val="%5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2F556">
      <w:start w:val="1"/>
      <w:numFmt w:val="lowerRoman"/>
      <w:lvlText w:val="%6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624A3E">
      <w:start w:val="1"/>
      <w:numFmt w:val="decimal"/>
      <w:lvlText w:val="%7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F263C2">
      <w:start w:val="1"/>
      <w:numFmt w:val="lowerLetter"/>
      <w:lvlText w:val="%8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4AA7C4">
      <w:start w:val="1"/>
      <w:numFmt w:val="lowerRoman"/>
      <w:lvlText w:val="%9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4F3304F"/>
    <w:multiLevelType w:val="hybridMultilevel"/>
    <w:tmpl w:val="71AEBBBA"/>
    <w:lvl w:ilvl="0" w:tplc="4CACF6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2C265D"/>
    <w:multiLevelType w:val="multilevel"/>
    <w:tmpl w:val="F2FC4754"/>
    <w:lvl w:ilvl="0">
      <w:start w:val="1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D8215A1"/>
    <w:multiLevelType w:val="multilevel"/>
    <w:tmpl w:val="291A4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DDA4220"/>
    <w:multiLevelType w:val="multilevel"/>
    <w:tmpl w:val="FE628D94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5EC8665C"/>
    <w:multiLevelType w:val="multilevel"/>
    <w:tmpl w:val="48F69C2A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66761543"/>
    <w:multiLevelType w:val="hybridMultilevel"/>
    <w:tmpl w:val="16F2A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4157C8"/>
    <w:multiLevelType w:val="hybridMultilevel"/>
    <w:tmpl w:val="4F4EC13C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8B247C8"/>
    <w:multiLevelType w:val="hybridMultilevel"/>
    <w:tmpl w:val="CA9C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F4568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BE39A5"/>
    <w:multiLevelType w:val="hybridMultilevel"/>
    <w:tmpl w:val="7374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DB6F60"/>
    <w:multiLevelType w:val="hybridMultilevel"/>
    <w:tmpl w:val="1340F510"/>
    <w:lvl w:ilvl="0" w:tplc="14102DA6">
      <w:start w:val="1"/>
      <w:numFmt w:val="decimal"/>
      <w:lvlText w:val="%1."/>
      <w:lvlJc w:val="left"/>
      <w:pPr>
        <w:ind w:left="3585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47" w15:restartNumberingAfterBreak="0">
    <w:nsid w:val="71A466B5"/>
    <w:multiLevelType w:val="hybridMultilevel"/>
    <w:tmpl w:val="FE84AE72"/>
    <w:lvl w:ilvl="0" w:tplc="C252542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76BD72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5E4F58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B26ECE">
      <w:start w:val="1"/>
      <w:numFmt w:val="lowerLetter"/>
      <w:lvlRestart w:val="0"/>
      <w:lvlText w:val="%4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1E4BA0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64C42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9C55AE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A23FA8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6E35FA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2A91C89"/>
    <w:multiLevelType w:val="multilevel"/>
    <w:tmpl w:val="F9E8FE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31A7DCF"/>
    <w:multiLevelType w:val="hybridMultilevel"/>
    <w:tmpl w:val="A0461B42"/>
    <w:lvl w:ilvl="0" w:tplc="1812E8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C25C4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2E9CE">
      <w:start w:val="1"/>
      <w:numFmt w:val="decimal"/>
      <w:lvlRestart w:val="0"/>
      <w:lvlText w:val="%3)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505EF2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09DF0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9A573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D60F92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A8FB7A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804F2C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C5055F2"/>
    <w:multiLevelType w:val="hybridMultilevel"/>
    <w:tmpl w:val="E7A66B7E"/>
    <w:lvl w:ilvl="0" w:tplc="633C7868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2F3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84FE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82CE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8C7F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EE64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2AAA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B8CE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4EA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FD60CFC"/>
    <w:multiLevelType w:val="hybridMultilevel"/>
    <w:tmpl w:val="C6DEC39E"/>
    <w:lvl w:ilvl="0" w:tplc="084470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8E2FCE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1412FA">
      <w:start w:val="1"/>
      <w:numFmt w:val="decimal"/>
      <w:lvlRestart w:val="0"/>
      <w:lvlText w:val="%3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8E128">
      <w:start w:val="1"/>
      <w:numFmt w:val="decimal"/>
      <w:lvlText w:val="%4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E67418">
      <w:start w:val="1"/>
      <w:numFmt w:val="lowerLetter"/>
      <w:lvlText w:val="%5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6AA360">
      <w:start w:val="1"/>
      <w:numFmt w:val="lowerRoman"/>
      <w:lvlText w:val="%6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8003DE">
      <w:start w:val="1"/>
      <w:numFmt w:val="decimal"/>
      <w:lvlText w:val="%7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EE5CA">
      <w:start w:val="1"/>
      <w:numFmt w:val="lowerLetter"/>
      <w:lvlText w:val="%8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E62C68">
      <w:start w:val="1"/>
      <w:numFmt w:val="lowerRoman"/>
      <w:lvlText w:val="%9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67288261">
    <w:abstractNumId w:val="8"/>
  </w:num>
  <w:num w:numId="2" w16cid:durableId="1777214334">
    <w:abstractNumId w:val="11"/>
  </w:num>
  <w:num w:numId="3" w16cid:durableId="172961785">
    <w:abstractNumId w:val="38"/>
  </w:num>
  <w:num w:numId="4" w16cid:durableId="403799586">
    <w:abstractNumId w:val="48"/>
  </w:num>
  <w:num w:numId="5" w16cid:durableId="1831290383">
    <w:abstractNumId w:val="39"/>
  </w:num>
  <w:num w:numId="6" w16cid:durableId="436799144">
    <w:abstractNumId w:val="26"/>
  </w:num>
  <w:num w:numId="7" w16cid:durableId="1184787945">
    <w:abstractNumId w:val="23"/>
  </w:num>
  <w:num w:numId="8" w16cid:durableId="42948385">
    <w:abstractNumId w:val="34"/>
  </w:num>
  <w:num w:numId="9" w16cid:durableId="1467115479">
    <w:abstractNumId w:val="14"/>
  </w:num>
  <w:num w:numId="10" w16cid:durableId="287979432">
    <w:abstractNumId w:val="24"/>
  </w:num>
  <w:num w:numId="11" w16cid:durableId="1511524168">
    <w:abstractNumId w:val="17"/>
  </w:num>
  <w:num w:numId="12" w16cid:durableId="910164473">
    <w:abstractNumId w:val="13"/>
  </w:num>
  <w:num w:numId="13" w16cid:durableId="1456371010">
    <w:abstractNumId w:val="21"/>
  </w:num>
  <w:num w:numId="14" w16cid:durableId="1074359129">
    <w:abstractNumId w:val="40"/>
  </w:num>
  <w:num w:numId="15" w16cid:durableId="1937713478">
    <w:abstractNumId w:val="0"/>
  </w:num>
  <w:num w:numId="16" w16cid:durableId="568853212">
    <w:abstractNumId w:val="27"/>
  </w:num>
  <w:num w:numId="17" w16cid:durableId="1705253272">
    <w:abstractNumId w:val="10"/>
  </w:num>
  <w:num w:numId="18" w16cid:durableId="155725302">
    <w:abstractNumId w:val="9"/>
  </w:num>
  <w:num w:numId="19" w16cid:durableId="1610163268">
    <w:abstractNumId w:val="37"/>
  </w:num>
  <w:num w:numId="20" w16cid:durableId="1854612938">
    <w:abstractNumId w:val="20"/>
  </w:num>
  <w:num w:numId="21" w16cid:durableId="2076780282">
    <w:abstractNumId w:val="44"/>
  </w:num>
  <w:num w:numId="22" w16cid:durableId="160120745">
    <w:abstractNumId w:val="25"/>
  </w:num>
  <w:num w:numId="23" w16cid:durableId="2135250706">
    <w:abstractNumId w:val="45"/>
  </w:num>
  <w:num w:numId="24" w16cid:durableId="86318536">
    <w:abstractNumId w:val="28"/>
  </w:num>
  <w:num w:numId="25" w16cid:durableId="716126530">
    <w:abstractNumId w:val="15"/>
  </w:num>
  <w:num w:numId="26" w16cid:durableId="1319109333">
    <w:abstractNumId w:val="22"/>
  </w:num>
  <w:num w:numId="27" w16cid:durableId="1239483711">
    <w:abstractNumId w:val="18"/>
  </w:num>
  <w:num w:numId="28" w16cid:durableId="1646085303">
    <w:abstractNumId w:val="46"/>
  </w:num>
  <w:num w:numId="29" w16cid:durableId="1844128182">
    <w:abstractNumId w:val="6"/>
  </w:num>
  <w:num w:numId="30" w16cid:durableId="1866938834">
    <w:abstractNumId w:val="16"/>
  </w:num>
  <w:num w:numId="31" w16cid:durableId="1818258192">
    <w:abstractNumId w:val="42"/>
  </w:num>
  <w:num w:numId="32" w16cid:durableId="165681619">
    <w:abstractNumId w:val="29"/>
  </w:num>
  <w:num w:numId="33" w16cid:durableId="1459372755">
    <w:abstractNumId w:val="41"/>
  </w:num>
  <w:num w:numId="34" w16cid:durableId="13966629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10861978">
    <w:abstractNumId w:val="50"/>
  </w:num>
  <w:num w:numId="36" w16cid:durableId="1551453328">
    <w:abstractNumId w:val="49"/>
  </w:num>
  <w:num w:numId="37" w16cid:durableId="2009020379">
    <w:abstractNumId w:val="7"/>
  </w:num>
  <w:num w:numId="38" w16cid:durableId="308900604">
    <w:abstractNumId w:val="30"/>
  </w:num>
  <w:num w:numId="39" w16cid:durableId="1914119421">
    <w:abstractNumId w:val="35"/>
  </w:num>
  <w:num w:numId="40" w16cid:durableId="158159297">
    <w:abstractNumId w:val="36"/>
  </w:num>
  <w:num w:numId="41" w16cid:durableId="796484725">
    <w:abstractNumId w:val="47"/>
  </w:num>
  <w:num w:numId="42" w16cid:durableId="602152881">
    <w:abstractNumId w:val="19"/>
  </w:num>
  <w:num w:numId="43" w16cid:durableId="179511563">
    <w:abstractNumId w:val="31"/>
  </w:num>
  <w:num w:numId="44" w16cid:durableId="1365015674">
    <w:abstractNumId w:val="32"/>
  </w:num>
  <w:num w:numId="45" w16cid:durableId="916134823">
    <w:abstractNumId w:val="5"/>
  </w:num>
  <w:num w:numId="46" w16cid:durableId="258293202">
    <w:abstractNumId w:val="12"/>
  </w:num>
  <w:num w:numId="47" w16cid:durableId="1757631675">
    <w:abstractNumId w:val="51"/>
  </w:num>
  <w:num w:numId="48" w16cid:durableId="1368139119">
    <w:abstractNumId w:val="33"/>
  </w:num>
  <w:num w:numId="49" w16cid:durableId="390465952">
    <w:abstractNumId w:val="4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95"/>
    <w:rsid w:val="000021D2"/>
    <w:rsid w:val="000025F8"/>
    <w:rsid w:val="00002C6D"/>
    <w:rsid w:val="00003584"/>
    <w:rsid w:val="00004072"/>
    <w:rsid w:val="00004CAF"/>
    <w:rsid w:val="00004D19"/>
    <w:rsid w:val="00007817"/>
    <w:rsid w:val="00011C94"/>
    <w:rsid w:val="00014401"/>
    <w:rsid w:val="00015395"/>
    <w:rsid w:val="00016138"/>
    <w:rsid w:val="000207BE"/>
    <w:rsid w:val="00022B18"/>
    <w:rsid w:val="00024329"/>
    <w:rsid w:val="000246D4"/>
    <w:rsid w:val="00024AB1"/>
    <w:rsid w:val="00025651"/>
    <w:rsid w:val="00030537"/>
    <w:rsid w:val="00034413"/>
    <w:rsid w:val="0004248A"/>
    <w:rsid w:val="00044181"/>
    <w:rsid w:val="00045246"/>
    <w:rsid w:val="00051403"/>
    <w:rsid w:val="00051E8E"/>
    <w:rsid w:val="00054BED"/>
    <w:rsid w:val="00056CB5"/>
    <w:rsid w:val="00062351"/>
    <w:rsid w:val="000629F5"/>
    <w:rsid w:val="000632A3"/>
    <w:rsid w:val="00063F67"/>
    <w:rsid w:val="00064BBC"/>
    <w:rsid w:val="000703A3"/>
    <w:rsid w:val="00070D13"/>
    <w:rsid w:val="000761EF"/>
    <w:rsid w:val="00077509"/>
    <w:rsid w:val="00080E23"/>
    <w:rsid w:val="000814A4"/>
    <w:rsid w:val="00085C19"/>
    <w:rsid w:val="0008631B"/>
    <w:rsid w:val="0008739F"/>
    <w:rsid w:val="0008740A"/>
    <w:rsid w:val="00087473"/>
    <w:rsid w:val="0008799D"/>
    <w:rsid w:val="000903C9"/>
    <w:rsid w:val="00090E55"/>
    <w:rsid w:val="000922D2"/>
    <w:rsid w:val="00093154"/>
    <w:rsid w:val="00093872"/>
    <w:rsid w:val="00094D63"/>
    <w:rsid w:val="00096430"/>
    <w:rsid w:val="00097065"/>
    <w:rsid w:val="00097552"/>
    <w:rsid w:val="000A434C"/>
    <w:rsid w:val="000A48D6"/>
    <w:rsid w:val="000A53E2"/>
    <w:rsid w:val="000A59B6"/>
    <w:rsid w:val="000A5A82"/>
    <w:rsid w:val="000A6266"/>
    <w:rsid w:val="000B214B"/>
    <w:rsid w:val="000B3456"/>
    <w:rsid w:val="000B4203"/>
    <w:rsid w:val="000B69E1"/>
    <w:rsid w:val="000B6EBE"/>
    <w:rsid w:val="000B7D68"/>
    <w:rsid w:val="000C3B09"/>
    <w:rsid w:val="000C45CB"/>
    <w:rsid w:val="000C71E9"/>
    <w:rsid w:val="000D2D0E"/>
    <w:rsid w:val="000D3C7E"/>
    <w:rsid w:val="000D40D5"/>
    <w:rsid w:val="000D40F7"/>
    <w:rsid w:val="000D6510"/>
    <w:rsid w:val="000D6A11"/>
    <w:rsid w:val="000E52E1"/>
    <w:rsid w:val="000E5676"/>
    <w:rsid w:val="000E66BC"/>
    <w:rsid w:val="000E706F"/>
    <w:rsid w:val="000E71BB"/>
    <w:rsid w:val="000E7353"/>
    <w:rsid w:val="000E7DF8"/>
    <w:rsid w:val="000F0CB8"/>
    <w:rsid w:val="000F13E8"/>
    <w:rsid w:val="000F5E3A"/>
    <w:rsid w:val="000F7545"/>
    <w:rsid w:val="001001C6"/>
    <w:rsid w:val="00101DBF"/>
    <w:rsid w:val="001048BD"/>
    <w:rsid w:val="0010545F"/>
    <w:rsid w:val="0010788F"/>
    <w:rsid w:val="00114F58"/>
    <w:rsid w:val="00115006"/>
    <w:rsid w:val="0011511A"/>
    <w:rsid w:val="00115BC4"/>
    <w:rsid w:val="00116F6A"/>
    <w:rsid w:val="0012012C"/>
    <w:rsid w:val="001202BD"/>
    <w:rsid w:val="001204F7"/>
    <w:rsid w:val="00121AA5"/>
    <w:rsid w:val="0012204A"/>
    <w:rsid w:val="0012293E"/>
    <w:rsid w:val="0012475C"/>
    <w:rsid w:val="00126CC0"/>
    <w:rsid w:val="00130AB1"/>
    <w:rsid w:val="001329FC"/>
    <w:rsid w:val="00134943"/>
    <w:rsid w:val="00134BBE"/>
    <w:rsid w:val="00135B75"/>
    <w:rsid w:val="00136482"/>
    <w:rsid w:val="00136E96"/>
    <w:rsid w:val="00137BBF"/>
    <w:rsid w:val="001408DA"/>
    <w:rsid w:val="00141144"/>
    <w:rsid w:val="00143845"/>
    <w:rsid w:val="00147301"/>
    <w:rsid w:val="00150A5B"/>
    <w:rsid w:val="00150B0F"/>
    <w:rsid w:val="00150DBD"/>
    <w:rsid w:val="0015203D"/>
    <w:rsid w:val="0015389F"/>
    <w:rsid w:val="00153E1C"/>
    <w:rsid w:val="00153E30"/>
    <w:rsid w:val="00154E6F"/>
    <w:rsid w:val="00155407"/>
    <w:rsid w:val="00156F21"/>
    <w:rsid w:val="00156F6A"/>
    <w:rsid w:val="00160543"/>
    <w:rsid w:val="001619E5"/>
    <w:rsid w:val="0017354F"/>
    <w:rsid w:val="001759A4"/>
    <w:rsid w:val="00176754"/>
    <w:rsid w:val="001771FF"/>
    <w:rsid w:val="00180B20"/>
    <w:rsid w:val="001815ED"/>
    <w:rsid w:val="00181711"/>
    <w:rsid w:val="00182591"/>
    <w:rsid w:val="001837FE"/>
    <w:rsid w:val="001840BA"/>
    <w:rsid w:val="0018432A"/>
    <w:rsid w:val="001908FC"/>
    <w:rsid w:val="001910FE"/>
    <w:rsid w:val="00191F52"/>
    <w:rsid w:val="00192C98"/>
    <w:rsid w:val="001937A2"/>
    <w:rsid w:val="00193D1B"/>
    <w:rsid w:val="001952FF"/>
    <w:rsid w:val="0019629A"/>
    <w:rsid w:val="001974F3"/>
    <w:rsid w:val="001A2DA5"/>
    <w:rsid w:val="001A310D"/>
    <w:rsid w:val="001A5BFC"/>
    <w:rsid w:val="001A687D"/>
    <w:rsid w:val="001A6D63"/>
    <w:rsid w:val="001B2115"/>
    <w:rsid w:val="001B27D6"/>
    <w:rsid w:val="001B4E55"/>
    <w:rsid w:val="001B5254"/>
    <w:rsid w:val="001C00F6"/>
    <w:rsid w:val="001C0A1A"/>
    <w:rsid w:val="001C1DB5"/>
    <w:rsid w:val="001C477A"/>
    <w:rsid w:val="001C771A"/>
    <w:rsid w:val="001C7C3C"/>
    <w:rsid w:val="001D274B"/>
    <w:rsid w:val="001D449D"/>
    <w:rsid w:val="001D7D4D"/>
    <w:rsid w:val="001E237A"/>
    <w:rsid w:val="001E475D"/>
    <w:rsid w:val="001E75C8"/>
    <w:rsid w:val="001F05B8"/>
    <w:rsid w:val="001F2002"/>
    <w:rsid w:val="001F42E4"/>
    <w:rsid w:val="001F59BE"/>
    <w:rsid w:val="001F5C39"/>
    <w:rsid w:val="001F6717"/>
    <w:rsid w:val="00201294"/>
    <w:rsid w:val="00201314"/>
    <w:rsid w:val="00202010"/>
    <w:rsid w:val="00202E3E"/>
    <w:rsid w:val="00204C3F"/>
    <w:rsid w:val="00205005"/>
    <w:rsid w:val="00205414"/>
    <w:rsid w:val="00206878"/>
    <w:rsid w:val="002069FA"/>
    <w:rsid w:val="00206B46"/>
    <w:rsid w:val="002136DB"/>
    <w:rsid w:val="00216F52"/>
    <w:rsid w:val="00217383"/>
    <w:rsid w:val="002176BB"/>
    <w:rsid w:val="00220C49"/>
    <w:rsid w:val="0022374D"/>
    <w:rsid w:val="0022707C"/>
    <w:rsid w:val="002271A1"/>
    <w:rsid w:val="00231B71"/>
    <w:rsid w:val="00231F02"/>
    <w:rsid w:val="00232DBF"/>
    <w:rsid w:val="00235898"/>
    <w:rsid w:val="0024055F"/>
    <w:rsid w:val="002425F8"/>
    <w:rsid w:val="0024447A"/>
    <w:rsid w:val="002474A1"/>
    <w:rsid w:val="00251A6F"/>
    <w:rsid w:val="002522B5"/>
    <w:rsid w:val="00255439"/>
    <w:rsid w:val="002555E9"/>
    <w:rsid w:val="00260A5D"/>
    <w:rsid w:val="00261364"/>
    <w:rsid w:val="00262457"/>
    <w:rsid w:val="00262D48"/>
    <w:rsid w:val="00263F24"/>
    <w:rsid w:val="00264337"/>
    <w:rsid w:val="00270EA1"/>
    <w:rsid w:val="002719DA"/>
    <w:rsid w:val="00271C01"/>
    <w:rsid w:val="002741D8"/>
    <w:rsid w:val="002747E9"/>
    <w:rsid w:val="00274BDB"/>
    <w:rsid w:val="00275A28"/>
    <w:rsid w:val="00275B72"/>
    <w:rsid w:val="00276025"/>
    <w:rsid w:val="002800F1"/>
    <w:rsid w:val="0028109F"/>
    <w:rsid w:val="0028127D"/>
    <w:rsid w:val="00283592"/>
    <w:rsid w:val="00283BE3"/>
    <w:rsid w:val="00284EF4"/>
    <w:rsid w:val="002854C1"/>
    <w:rsid w:val="00285880"/>
    <w:rsid w:val="00287D78"/>
    <w:rsid w:val="00291031"/>
    <w:rsid w:val="00292495"/>
    <w:rsid w:val="00293978"/>
    <w:rsid w:val="00296370"/>
    <w:rsid w:val="002977EE"/>
    <w:rsid w:val="002A006F"/>
    <w:rsid w:val="002A06ED"/>
    <w:rsid w:val="002A1A4E"/>
    <w:rsid w:val="002A3313"/>
    <w:rsid w:val="002A42BD"/>
    <w:rsid w:val="002A53B1"/>
    <w:rsid w:val="002A5433"/>
    <w:rsid w:val="002B2C7A"/>
    <w:rsid w:val="002B36F9"/>
    <w:rsid w:val="002B37EE"/>
    <w:rsid w:val="002B53B0"/>
    <w:rsid w:val="002B5BCF"/>
    <w:rsid w:val="002B6488"/>
    <w:rsid w:val="002B7CF1"/>
    <w:rsid w:val="002B7E55"/>
    <w:rsid w:val="002C0D73"/>
    <w:rsid w:val="002C7874"/>
    <w:rsid w:val="002C78E6"/>
    <w:rsid w:val="002C7D7F"/>
    <w:rsid w:val="002D0F5C"/>
    <w:rsid w:val="002D1B09"/>
    <w:rsid w:val="002D4053"/>
    <w:rsid w:val="002D4C0A"/>
    <w:rsid w:val="002D628F"/>
    <w:rsid w:val="002D7249"/>
    <w:rsid w:val="002D72FE"/>
    <w:rsid w:val="002E09E7"/>
    <w:rsid w:val="002E106C"/>
    <w:rsid w:val="002E1F5B"/>
    <w:rsid w:val="002E4C28"/>
    <w:rsid w:val="002E6093"/>
    <w:rsid w:val="002E7847"/>
    <w:rsid w:val="002F0442"/>
    <w:rsid w:val="002F1A6E"/>
    <w:rsid w:val="002F675E"/>
    <w:rsid w:val="002F6829"/>
    <w:rsid w:val="002F7061"/>
    <w:rsid w:val="002F7610"/>
    <w:rsid w:val="002F77F8"/>
    <w:rsid w:val="0030549B"/>
    <w:rsid w:val="00305723"/>
    <w:rsid w:val="00307E9D"/>
    <w:rsid w:val="00314D9D"/>
    <w:rsid w:val="003158A4"/>
    <w:rsid w:val="00316578"/>
    <w:rsid w:val="00316B1F"/>
    <w:rsid w:val="00320255"/>
    <w:rsid w:val="003203DD"/>
    <w:rsid w:val="003226F6"/>
    <w:rsid w:val="00322BB9"/>
    <w:rsid w:val="0032353D"/>
    <w:rsid w:val="00323EAC"/>
    <w:rsid w:val="0032673F"/>
    <w:rsid w:val="00327056"/>
    <w:rsid w:val="0032719C"/>
    <w:rsid w:val="00327783"/>
    <w:rsid w:val="00327ED1"/>
    <w:rsid w:val="00327FA5"/>
    <w:rsid w:val="0033001D"/>
    <w:rsid w:val="00330576"/>
    <w:rsid w:val="0033156E"/>
    <w:rsid w:val="003323F5"/>
    <w:rsid w:val="00334186"/>
    <w:rsid w:val="003346F9"/>
    <w:rsid w:val="003348D4"/>
    <w:rsid w:val="003352A8"/>
    <w:rsid w:val="0033657C"/>
    <w:rsid w:val="00342358"/>
    <w:rsid w:val="00342E70"/>
    <w:rsid w:val="003430DD"/>
    <w:rsid w:val="00345290"/>
    <w:rsid w:val="003452C7"/>
    <w:rsid w:val="003473CC"/>
    <w:rsid w:val="003477FA"/>
    <w:rsid w:val="0034789D"/>
    <w:rsid w:val="003508B9"/>
    <w:rsid w:val="0035267F"/>
    <w:rsid w:val="00356DAD"/>
    <w:rsid w:val="00356EC3"/>
    <w:rsid w:val="003578C6"/>
    <w:rsid w:val="003605D1"/>
    <w:rsid w:val="00361F2B"/>
    <w:rsid w:val="00365EAA"/>
    <w:rsid w:val="003678B3"/>
    <w:rsid w:val="003700AB"/>
    <w:rsid w:val="00371AD6"/>
    <w:rsid w:val="00375FAE"/>
    <w:rsid w:val="00376517"/>
    <w:rsid w:val="0037738D"/>
    <w:rsid w:val="00383346"/>
    <w:rsid w:val="00384377"/>
    <w:rsid w:val="00384841"/>
    <w:rsid w:val="00386BF6"/>
    <w:rsid w:val="00386DE2"/>
    <w:rsid w:val="00390405"/>
    <w:rsid w:val="00390529"/>
    <w:rsid w:val="003924E2"/>
    <w:rsid w:val="00393D5A"/>
    <w:rsid w:val="00394361"/>
    <w:rsid w:val="003974FE"/>
    <w:rsid w:val="003A07ED"/>
    <w:rsid w:val="003A2E1B"/>
    <w:rsid w:val="003A5543"/>
    <w:rsid w:val="003A5715"/>
    <w:rsid w:val="003A6140"/>
    <w:rsid w:val="003A6562"/>
    <w:rsid w:val="003B1028"/>
    <w:rsid w:val="003B20FA"/>
    <w:rsid w:val="003B463F"/>
    <w:rsid w:val="003B4F2D"/>
    <w:rsid w:val="003B675A"/>
    <w:rsid w:val="003B774C"/>
    <w:rsid w:val="003B7928"/>
    <w:rsid w:val="003C03AD"/>
    <w:rsid w:val="003C2199"/>
    <w:rsid w:val="003C5257"/>
    <w:rsid w:val="003C5EDB"/>
    <w:rsid w:val="003C6F81"/>
    <w:rsid w:val="003C71D0"/>
    <w:rsid w:val="003D1EBF"/>
    <w:rsid w:val="003D1F8B"/>
    <w:rsid w:val="003D30F8"/>
    <w:rsid w:val="003D5757"/>
    <w:rsid w:val="003D6325"/>
    <w:rsid w:val="003D7568"/>
    <w:rsid w:val="003E1CB7"/>
    <w:rsid w:val="003E4A9C"/>
    <w:rsid w:val="003E4FA4"/>
    <w:rsid w:val="003F11D8"/>
    <w:rsid w:val="003F3227"/>
    <w:rsid w:val="003F3FAC"/>
    <w:rsid w:val="003F4EF6"/>
    <w:rsid w:val="004018A1"/>
    <w:rsid w:val="00403F29"/>
    <w:rsid w:val="00404993"/>
    <w:rsid w:val="00411A34"/>
    <w:rsid w:val="00412FDC"/>
    <w:rsid w:val="0041377E"/>
    <w:rsid w:val="0041428B"/>
    <w:rsid w:val="00414626"/>
    <w:rsid w:val="004148CF"/>
    <w:rsid w:val="00417A26"/>
    <w:rsid w:val="00417BA4"/>
    <w:rsid w:val="00420C2E"/>
    <w:rsid w:val="00420D91"/>
    <w:rsid w:val="00421F88"/>
    <w:rsid w:val="00423756"/>
    <w:rsid w:val="0042413E"/>
    <w:rsid w:val="00427F1C"/>
    <w:rsid w:val="004307CA"/>
    <w:rsid w:val="00433F2D"/>
    <w:rsid w:val="00436D46"/>
    <w:rsid w:val="00441664"/>
    <w:rsid w:val="00441D09"/>
    <w:rsid w:val="00442231"/>
    <w:rsid w:val="00445C35"/>
    <w:rsid w:val="0044624B"/>
    <w:rsid w:val="004536E1"/>
    <w:rsid w:val="004538E4"/>
    <w:rsid w:val="004539FB"/>
    <w:rsid w:val="00453C5F"/>
    <w:rsid w:val="00460BBD"/>
    <w:rsid w:val="004614AF"/>
    <w:rsid w:val="00462351"/>
    <w:rsid w:val="00462DF0"/>
    <w:rsid w:val="00464089"/>
    <w:rsid w:val="0046510E"/>
    <w:rsid w:val="00465D19"/>
    <w:rsid w:val="0047030D"/>
    <w:rsid w:val="00471082"/>
    <w:rsid w:val="004737B6"/>
    <w:rsid w:val="004745C9"/>
    <w:rsid w:val="00474B09"/>
    <w:rsid w:val="0047506C"/>
    <w:rsid w:val="004769AB"/>
    <w:rsid w:val="00480552"/>
    <w:rsid w:val="004808AC"/>
    <w:rsid w:val="00481FCC"/>
    <w:rsid w:val="0048683D"/>
    <w:rsid w:val="0049005B"/>
    <w:rsid w:val="00490A39"/>
    <w:rsid w:val="00490BE4"/>
    <w:rsid w:val="00493495"/>
    <w:rsid w:val="00493C54"/>
    <w:rsid w:val="004952DF"/>
    <w:rsid w:val="00496FC2"/>
    <w:rsid w:val="004A0041"/>
    <w:rsid w:val="004A062B"/>
    <w:rsid w:val="004A1C91"/>
    <w:rsid w:val="004A2B2C"/>
    <w:rsid w:val="004A2DBA"/>
    <w:rsid w:val="004A534F"/>
    <w:rsid w:val="004A71B9"/>
    <w:rsid w:val="004A7903"/>
    <w:rsid w:val="004B2FE5"/>
    <w:rsid w:val="004B7F94"/>
    <w:rsid w:val="004C0AB1"/>
    <w:rsid w:val="004C1F47"/>
    <w:rsid w:val="004C21B4"/>
    <w:rsid w:val="004C5D68"/>
    <w:rsid w:val="004C63A6"/>
    <w:rsid w:val="004C79A6"/>
    <w:rsid w:val="004D089D"/>
    <w:rsid w:val="004D2F13"/>
    <w:rsid w:val="004D3AFE"/>
    <w:rsid w:val="004D549E"/>
    <w:rsid w:val="004D65A5"/>
    <w:rsid w:val="004D7FC8"/>
    <w:rsid w:val="004E0A71"/>
    <w:rsid w:val="004E3680"/>
    <w:rsid w:val="004E43F1"/>
    <w:rsid w:val="004E4586"/>
    <w:rsid w:val="004E5B2D"/>
    <w:rsid w:val="004E7D8C"/>
    <w:rsid w:val="004F1E5E"/>
    <w:rsid w:val="004F2020"/>
    <w:rsid w:val="004F7641"/>
    <w:rsid w:val="00500EC3"/>
    <w:rsid w:val="00503062"/>
    <w:rsid w:val="00503255"/>
    <w:rsid w:val="00504E8D"/>
    <w:rsid w:val="00504FA5"/>
    <w:rsid w:val="0050546F"/>
    <w:rsid w:val="005108E9"/>
    <w:rsid w:val="00514AD2"/>
    <w:rsid w:val="0051602A"/>
    <w:rsid w:val="00517B39"/>
    <w:rsid w:val="00520581"/>
    <w:rsid w:val="0052126D"/>
    <w:rsid w:val="00522F9E"/>
    <w:rsid w:val="005231C8"/>
    <w:rsid w:val="0052411D"/>
    <w:rsid w:val="005252A0"/>
    <w:rsid w:val="00525447"/>
    <w:rsid w:val="00525CA9"/>
    <w:rsid w:val="00527A5A"/>
    <w:rsid w:val="005316DC"/>
    <w:rsid w:val="00533945"/>
    <w:rsid w:val="00533B10"/>
    <w:rsid w:val="005345FE"/>
    <w:rsid w:val="00536762"/>
    <w:rsid w:val="005367FC"/>
    <w:rsid w:val="00537737"/>
    <w:rsid w:val="0054056F"/>
    <w:rsid w:val="0054364B"/>
    <w:rsid w:val="005533BF"/>
    <w:rsid w:val="00557B92"/>
    <w:rsid w:val="00561178"/>
    <w:rsid w:val="00562352"/>
    <w:rsid w:val="00562CCC"/>
    <w:rsid w:val="00563BD1"/>
    <w:rsid w:val="00563C5F"/>
    <w:rsid w:val="0056475C"/>
    <w:rsid w:val="005651DB"/>
    <w:rsid w:val="00566D5E"/>
    <w:rsid w:val="00566E57"/>
    <w:rsid w:val="00571235"/>
    <w:rsid w:val="005723A2"/>
    <w:rsid w:val="005724CC"/>
    <w:rsid w:val="00575C6A"/>
    <w:rsid w:val="005767B1"/>
    <w:rsid w:val="005803F8"/>
    <w:rsid w:val="0058269D"/>
    <w:rsid w:val="005827F4"/>
    <w:rsid w:val="00582942"/>
    <w:rsid w:val="00582F08"/>
    <w:rsid w:val="00583289"/>
    <w:rsid w:val="00584169"/>
    <w:rsid w:val="00584EB3"/>
    <w:rsid w:val="005874E8"/>
    <w:rsid w:val="00591C33"/>
    <w:rsid w:val="005929D4"/>
    <w:rsid w:val="00592AB5"/>
    <w:rsid w:val="00595532"/>
    <w:rsid w:val="005956B8"/>
    <w:rsid w:val="00595F83"/>
    <w:rsid w:val="00597081"/>
    <w:rsid w:val="005A0140"/>
    <w:rsid w:val="005A0B72"/>
    <w:rsid w:val="005A118D"/>
    <w:rsid w:val="005A28DB"/>
    <w:rsid w:val="005A2D47"/>
    <w:rsid w:val="005A39FB"/>
    <w:rsid w:val="005A5D39"/>
    <w:rsid w:val="005A6220"/>
    <w:rsid w:val="005A7C3C"/>
    <w:rsid w:val="005B16E7"/>
    <w:rsid w:val="005B3881"/>
    <w:rsid w:val="005B3999"/>
    <w:rsid w:val="005B3BBE"/>
    <w:rsid w:val="005C0AA0"/>
    <w:rsid w:val="005C39FD"/>
    <w:rsid w:val="005C5616"/>
    <w:rsid w:val="005C6011"/>
    <w:rsid w:val="005C77C9"/>
    <w:rsid w:val="005D0EC9"/>
    <w:rsid w:val="005D1779"/>
    <w:rsid w:val="005D34CA"/>
    <w:rsid w:val="005D7655"/>
    <w:rsid w:val="005D7D44"/>
    <w:rsid w:val="005E0771"/>
    <w:rsid w:val="005E1BAD"/>
    <w:rsid w:val="005E35F1"/>
    <w:rsid w:val="005E3752"/>
    <w:rsid w:val="005E5970"/>
    <w:rsid w:val="005E64A8"/>
    <w:rsid w:val="005F2281"/>
    <w:rsid w:val="005F413A"/>
    <w:rsid w:val="005F4B92"/>
    <w:rsid w:val="005F656A"/>
    <w:rsid w:val="005F69C7"/>
    <w:rsid w:val="005F6BA2"/>
    <w:rsid w:val="005F6EBF"/>
    <w:rsid w:val="005F7C9F"/>
    <w:rsid w:val="006013E3"/>
    <w:rsid w:val="006039F5"/>
    <w:rsid w:val="006049EE"/>
    <w:rsid w:val="00604AFC"/>
    <w:rsid w:val="00604B66"/>
    <w:rsid w:val="006060AD"/>
    <w:rsid w:val="0060659B"/>
    <w:rsid w:val="006113A4"/>
    <w:rsid w:val="0061288A"/>
    <w:rsid w:val="00612A45"/>
    <w:rsid w:val="00613581"/>
    <w:rsid w:val="00613D40"/>
    <w:rsid w:val="00615523"/>
    <w:rsid w:val="00615B0C"/>
    <w:rsid w:val="00616360"/>
    <w:rsid w:val="00620930"/>
    <w:rsid w:val="00620B15"/>
    <w:rsid w:val="00622ECB"/>
    <w:rsid w:val="006268A6"/>
    <w:rsid w:val="00627EFA"/>
    <w:rsid w:val="006311D8"/>
    <w:rsid w:val="00632444"/>
    <w:rsid w:val="00632AF5"/>
    <w:rsid w:val="00634A4C"/>
    <w:rsid w:val="006366D5"/>
    <w:rsid w:val="006367E3"/>
    <w:rsid w:val="00640FF4"/>
    <w:rsid w:val="00645CE8"/>
    <w:rsid w:val="00650337"/>
    <w:rsid w:val="00650631"/>
    <w:rsid w:val="00650A6F"/>
    <w:rsid w:val="00652672"/>
    <w:rsid w:val="006542A0"/>
    <w:rsid w:val="00654A52"/>
    <w:rsid w:val="006618A6"/>
    <w:rsid w:val="00663582"/>
    <w:rsid w:val="006644FB"/>
    <w:rsid w:val="006667C5"/>
    <w:rsid w:val="006675FF"/>
    <w:rsid w:val="00670DD2"/>
    <w:rsid w:val="00671841"/>
    <w:rsid w:val="006722A6"/>
    <w:rsid w:val="00682119"/>
    <w:rsid w:val="00684246"/>
    <w:rsid w:val="006845FE"/>
    <w:rsid w:val="00687362"/>
    <w:rsid w:val="00687BCE"/>
    <w:rsid w:val="0069175B"/>
    <w:rsid w:val="006952C0"/>
    <w:rsid w:val="00695B3A"/>
    <w:rsid w:val="006A05BE"/>
    <w:rsid w:val="006A36A8"/>
    <w:rsid w:val="006A46DD"/>
    <w:rsid w:val="006A4D4B"/>
    <w:rsid w:val="006A4FE2"/>
    <w:rsid w:val="006B0E82"/>
    <w:rsid w:val="006B1211"/>
    <w:rsid w:val="006B145D"/>
    <w:rsid w:val="006B15A6"/>
    <w:rsid w:val="006B6374"/>
    <w:rsid w:val="006B73AA"/>
    <w:rsid w:val="006C0F12"/>
    <w:rsid w:val="006C68CE"/>
    <w:rsid w:val="006C71AA"/>
    <w:rsid w:val="006D0C72"/>
    <w:rsid w:val="006D119B"/>
    <w:rsid w:val="006D1CFC"/>
    <w:rsid w:val="006D1E50"/>
    <w:rsid w:val="006D28E2"/>
    <w:rsid w:val="006D3DF6"/>
    <w:rsid w:val="006E1314"/>
    <w:rsid w:val="006E22C3"/>
    <w:rsid w:val="006E238C"/>
    <w:rsid w:val="006E28D3"/>
    <w:rsid w:val="006E4773"/>
    <w:rsid w:val="006E4B29"/>
    <w:rsid w:val="006E5D45"/>
    <w:rsid w:val="006E6802"/>
    <w:rsid w:val="006F07C7"/>
    <w:rsid w:val="006F088C"/>
    <w:rsid w:val="006F127C"/>
    <w:rsid w:val="006F38A4"/>
    <w:rsid w:val="006F38F1"/>
    <w:rsid w:val="006F69DD"/>
    <w:rsid w:val="006F745E"/>
    <w:rsid w:val="0070110D"/>
    <w:rsid w:val="007018C3"/>
    <w:rsid w:val="00703697"/>
    <w:rsid w:val="00703AEC"/>
    <w:rsid w:val="00703DEE"/>
    <w:rsid w:val="0071056B"/>
    <w:rsid w:val="007134EE"/>
    <w:rsid w:val="00713C12"/>
    <w:rsid w:val="00713F0C"/>
    <w:rsid w:val="00714252"/>
    <w:rsid w:val="00714661"/>
    <w:rsid w:val="00715292"/>
    <w:rsid w:val="00716632"/>
    <w:rsid w:val="007176DB"/>
    <w:rsid w:val="00717D4B"/>
    <w:rsid w:val="00720901"/>
    <w:rsid w:val="007215C7"/>
    <w:rsid w:val="00721C65"/>
    <w:rsid w:val="00726201"/>
    <w:rsid w:val="00726F0B"/>
    <w:rsid w:val="007315A5"/>
    <w:rsid w:val="00732E5B"/>
    <w:rsid w:val="00735690"/>
    <w:rsid w:val="00735DD2"/>
    <w:rsid w:val="0073756D"/>
    <w:rsid w:val="0074170B"/>
    <w:rsid w:val="007438EB"/>
    <w:rsid w:val="007460EC"/>
    <w:rsid w:val="00746CE7"/>
    <w:rsid w:val="00746F42"/>
    <w:rsid w:val="007473B1"/>
    <w:rsid w:val="00751A97"/>
    <w:rsid w:val="007520B9"/>
    <w:rsid w:val="007535E5"/>
    <w:rsid w:val="007572C0"/>
    <w:rsid w:val="00757FC2"/>
    <w:rsid w:val="0076128E"/>
    <w:rsid w:val="0076472C"/>
    <w:rsid w:val="00767374"/>
    <w:rsid w:val="00775254"/>
    <w:rsid w:val="00780A53"/>
    <w:rsid w:val="00780F03"/>
    <w:rsid w:val="007829B2"/>
    <w:rsid w:val="00786677"/>
    <w:rsid w:val="00790D8E"/>
    <w:rsid w:val="00790E5C"/>
    <w:rsid w:val="00795CF1"/>
    <w:rsid w:val="00797BEA"/>
    <w:rsid w:val="007A01F9"/>
    <w:rsid w:val="007A2849"/>
    <w:rsid w:val="007A2C24"/>
    <w:rsid w:val="007A3414"/>
    <w:rsid w:val="007A34D8"/>
    <w:rsid w:val="007A3D95"/>
    <w:rsid w:val="007A4DEA"/>
    <w:rsid w:val="007A5924"/>
    <w:rsid w:val="007B02D8"/>
    <w:rsid w:val="007B0E2B"/>
    <w:rsid w:val="007B0E76"/>
    <w:rsid w:val="007B1549"/>
    <w:rsid w:val="007B3551"/>
    <w:rsid w:val="007B43F1"/>
    <w:rsid w:val="007B6D4C"/>
    <w:rsid w:val="007B7775"/>
    <w:rsid w:val="007B7EB4"/>
    <w:rsid w:val="007C0E69"/>
    <w:rsid w:val="007C0FD0"/>
    <w:rsid w:val="007C17A6"/>
    <w:rsid w:val="007C1DDA"/>
    <w:rsid w:val="007C2EB3"/>
    <w:rsid w:val="007C3691"/>
    <w:rsid w:val="007C7B54"/>
    <w:rsid w:val="007D1CF9"/>
    <w:rsid w:val="007D23A4"/>
    <w:rsid w:val="007D2AA9"/>
    <w:rsid w:val="007D5344"/>
    <w:rsid w:val="007D62F9"/>
    <w:rsid w:val="007D6A4F"/>
    <w:rsid w:val="007D7A38"/>
    <w:rsid w:val="007E19A4"/>
    <w:rsid w:val="007E2139"/>
    <w:rsid w:val="007F0081"/>
    <w:rsid w:val="007F2B58"/>
    <w:rsid w:val="007F3484"/>
    <w:rsid w:val="007F3ACA"/>
    <w:rsid w:val="007F3FEA"/>
    <w:rsid w:val="007F49A4"/>
    <w:rsid w:val="007F67C2"/>
    <w:rsid w:val="007F7CC0"/>
    <w:rsid w:val="00801618"/>
    <w:rsid w:val="00801BE8"/>
    <w:rsid w:val="0080396E"/>
    <w:rsid w:val="00811199"/>
    <w:rsid w:val="0081154F"/>
    <w:rsid w:val="008122F4"/>
    <w:rsid w:val="00814D88"/>
    <w:rsid w:val="0081742A"/>
    <w:rsid w:val="008176EA"/>
    <w:rsid w:val="00821AF7"/>
    <w:rsid w:val="00823336"/>
    <w:rsid w:val="008233FE"/>
    <w:rsid w:val="00823848"/>
    <w:rsid w:val="0082511D"/>
    <w:rsid w:val="0082569D"/>
    <w:rsid w:val="00827468"/>
    <w:rsid w:val="00827E29"/>
    <w:rsid w:val="00830AD3"/>
    <w:rsid w:val="0083592B"/>
    <w:rsid w:val="00837174"/>
    <w:rsid w:val="00840726"/>
    <w:rsid w:val="008412FB"/>
    <w:rsid w:val="00841FC6"/>
    <w:rsid w:val="00844CF2"/>
    <w:rsid w:val="00844D3E"/>
    <w:rsid w:val="00845136"/>
    <w:rsid w:val="00845E8F"/>
    <w:rsid w:val="00846E4B"/>
    <w:rsid w:val="00847BBE"/>
    <w:rsid w:val="008509FF"/>
    <w:rsid w:val="00851A46"/>
    <w:rsid w:val="008538BB"/>
    <w:rsid w:val="00853B1F"/>
    <w:rsid w:val="00854A61"/>
    <w:rsid w:val="00855926"/>
    <w:rsid w:val="00855AA2"/>
    <w:rsid w:val="0085612C"/>
    <w:rsid w:val="00856E0C"/>
    <w:rsid w:val="00862D4B"/>
    <w:rsid w:val="00862E05"/>
    <w:rsid w:val="00863BD0"/>
    <w:rsid w:val="008661D1"/>
    <w:rsid w:val="00867041"/>
    <w:rsid w:val="00870DA2"/>
    <w:rsid w:val="008723BC"/>
    <w:rsid w:val="008724F6"/>
    <w:rsid w:val="00872D0E"/>
    <w:rsid w:val="00875DA2"/>
    <w:rsid w:val="00881297"/>
    <w:rsid w:val="00881BDC"/>
    <w:rsid w:val="00885E08"/>
    <w:rsid w:val="0088795D"/>
    <w:rsid w:val="00887A07"/>
    <w:rsid w:val="00891539"/>
    <w:rsid w:val="00894798"/>
    <w:rsid w:val="008960BA"/>
    <w:rsid w:val="00896787"/>
    <w:rsid w:val="00896CA4"/>
    <w:rsid w:val="0089728E"/>
    <w:rsid w:val="008A08ED"/>
    <w:rsid w:val="008B30D4"/>
    <w:rsid w:val="008B3126"/>
    <w:rsid w:val="008B31D3"/>
    <w:rsid w:val="008B32EE"/>
    <w:rsid w:val="008B3ED7"/>
    <w:rsid w:val="008B5522"/>
    <w:rsid w:val="008B5F86"/>
    <w:rsid w:val="008C0B06"/>
    <w:rsid w:val="008C3291"/>
    <w:rsid w:val="008C7569"/>
    <w:rsid w:val="008D1F36"/>
    <w:rsid w:val="008D2E88"/>
    <w:rsid w:val="008D3AF1"/>
    <w:rsid w:val="008D4984"/>
    <w:rsid w:val="008D4B81"/>
    <w:rsid w:val="008D7ACA"/>
    <w:rsid w:val="008E0E3A"/>
    <w:rsid w:val="008E255A"/>
    <w:rsid w:val="008E5409"/>
    <w:rsid w:val="008E5993"/>
    <w:rsid w:val="008E6647"/>
    <w:rsid w:val="008F0A43"/>
    <w:rsid w:val="008F105C"/>
    <w:rsid w:val="008F445C"/>
    <w:rsid w:val="008F6E20"/>
    <w:rsid w:val="008F6F1D"/>
    <w:rsid w:val="009003FE"/>
    <w:rsid w:val="0090269A"/>
    <w:rsid w:val="009049CB"/>
    <w:rsid w:val="00905C6A"/>
    <w:rsid w:val="00906374"/>
    <w:rsid w:val="00907AD9"/>
    <w:rsid w:val="00907EC1"/>
    <w:rsid w:val="0091139E"/>
    <w:rsid w:val="0091197B"/>
    <w:rsid w:val="009150CA"/>
    <w:rsid w:val="00916BA6"/>
    <w:rsid w:val="00917577"/>
    <w:rsid w:val="00917C6E"/>
    <w:rsid w:val="00923238"/>
    <w:rsid w:val="0092609D"/>
    <w:rsid w:val="009318E0"/>
    <w:rsid w:val="00932BD6"/>
    <w:rsid w:val="0093491F"/>
    <w:rsid w:val="00935FD3"/>
    <w:rsid w:val="00937DF2"/>
    <w:rsid w:val="00937EAE"/>
    <w:rsid w:val="0094453B"/>
    <w:rsid w:val="0094576D"/>
    <w:rsid w:val="00947DB9"/>
    <w:rsid w:val="0095094A"/>
    <w:rsid w:val="00951BF6"/>
    <w:rsid w:val="00952DC6"/>
    <w:rsid w:val="00955700"/>
    <w:rsid w:val="00955F72"/>
    <w:rsid w:val="00956006"/>
    <w:rsid w:val="00961C7A"/>
    <w:rsid w:val="009635DE"/>
    <w:rsid w:val="00964DD6"/>
    <w:rsid w:val="00964EAC"/>
    <w:rsid w:val="009671A9"/>
    <w:rsid w:val="009673B8"/>
    <w:rsid w:val="009719FA"/>
    <w:rsid w:val="00971C2B"/>
    <w:rsid w:val="00973C38"/>
    <w:rsid w:val="009751BB"/>
    <w:rsid w:val="0097606D"/>
    <w:rsid w:val="00980466"/>
    <w:rsid w:val="009825FD"/>
    <w:rsid w:val="00983CD8"/>
    <w:rsid w:val="00990A6C"/>
    <w:rsid w:val="0099134B"/>
    <w:rsid w:val="00991C95"/>
    <w:rsid w:val="00993CE5"/>
    <w:rsid w:val="009944E9"/>
    <w:rsid w:val="00995C1D"/>
    <w:rsid w:val="0099630C"/>
    <w:rsid w:val="00996446"/>
    <w:rsid w:val="009A0796"/>
    <w:rsid w:val="009A3293"/>
    <w:rsid w:val="009A3C34"/>
    <w:rsid w:val="009A4654"/>
    <w:rsid w:val="009A7B19"/>
    <w:rsid w:val="009B10EC"/>
    <w:rsid w:val="009B1501"/>
    <w:rsid w:val="009B2986"/>
    <w:rsid w:val="009B5DC4"/>
    <w:rsid w:val="009B645C"/>
    <w:rsid w:val="009B68FE"/>
    <w:rsid w:val="009B6C0F"/>
    <w:rsid w:val="009C1487"/>
    <w:rsid w:val="009C247F"/>
    <w:rsid w:val="009C3676"/>
    <w:rsid w:val="009C64A8"/>
    <w:rsid w:val="009C7E6F"/>
    <w:rsid w:val="009C7E9A"/>
    <w:rsid w:val="009D07B2"/>
    <w:rsid w:val="009D11A0"/>
    <w:rsid w:val="009D12D1"/>
    <w:rsid w:val="009D1913"/>
    <w:rsid w:val="009D1B86"/>
    <w:rsid w:val="009D29B4"/>
    <w:rsid w:val="009D618A"/>
    <w:rsid w:val="009D6EDB"/>
    <w:rsid w:val="009E03C9"/>
    <w:rsid w:val="009E0E92"/>
    <w:rsid w:val="009E35CB"/>
    <w:rsid w:val="009E46C1"/>
    <w:rsid w:val="009F00E7"/>
    <w:rsid w:val="009F048C"/>
    <w:rsid w:val="009F0760"/>
    <w:rsid w:val="009F21F3"/>
    <w:rsid w:val="009F3CDB"/>
    <w:rsid w:val="009F63E3"/>
    <w:rsid w:val="009F6982"/>
    <w:rsid w:val="009F7C35"/>
    <w:rsid w:val="00A00971"/>
    <w:rsid w:val="00A02B80"/>
    <w:rsid w:val="00A03B6C"/>
    <w:rsid w:val="00A04165"/>
    <w:rsid w:val="00A0494F"/>
    <w:rsid w:val="00A056FE"/>
    <w:rsid w:val="00A05700"/>
    <w:rsid w:val="00A06FBE"/>
    <w:rsid w:val="00A07297"/>
    <w:rsid w:val="00A10AE2"/>
    <w:rsid w:val="00A11ACE"/>
    <w:rsid w:val="00A125DE"/>
    <w:rsid w:val="00A13A9A"/>
    <w:rsid w:val="00A14D2E"/>
    <w:rsid w:val="00A151AF"/>
    <w:rsid w:val="00A15D0A"/>
    <w:rsid w:val="00A16118"/>
    <w:rsid w:val="00A17DDD"/>
    <w:rsid w:val="00A2122A"/>
    <w:rsid w:val="00A224A1"/>
    <w:rsid w:val="00A22993"/>
    <w:rsid w:val="00A258C7"/>
    <w:rsid w:val="00A25D62"/>
    <w:rsid w:val="00A326A5"/>
    <w:rsid w:val="00A32719"/>
    <w:rsid w:val="00A32D9D"/>
    <w:rsid w:val="00A32F40"/>
    <w:rsid w:val="00A34B03"/>
    <w:rsid w:val="00A35376"/>
    <w:rsid w:val="00A374DA"/>
    <w:rsid w:val="00A401A3"/>
    <w:rsid w:val="00A40389"/>
    <w:rsid w:val="00A41612"/>
    <w:rsid w:val="00A42845"/>
    <w:rsid w:val="00A434B2"/>
    <w:rsid w:val="00A452AD"/>
    <w:rsid w:val="00A468ED"/>
    <w:rsid w:val="00A46ADC"/>
    <w:rsid w:val="00A52079"/>
    <w:rsid w:val="00A534A8"/>
    <w:rsid w:val="00A55C3B"/>
    <w:rsid w:val="00A5681B"/>
    <w:rsid w:val="00A57842"/>
    <w:rsid w:val="00A6172B"/>
    <w:rsid w:val="00A6211B"/>
    <w:rsid w:val="00A657AB"/>
    <w:rsid w:val="00A669A2"/>
    <w:rsid w:val="00A67568"/>
    <w:rsid w:val="00A7107B"/>
    <w:rsid w:val="00A714F0"/>
    <w:rsid w:val="00A71AF7"/>
    <w:rsid w:val="00A71D1E"/>
    <w:rsid w:val="00A72486"/>
    <w:rsid w:val="00A724F2"/>
    <w:rsid w:val="00A76F24"/>
    <w:rsid w:val="00A8052A"/>
    <w:rsid w:val="00A807FC"/>
    <w:rsid w:val="00A80C75"/>
    <w:rsid w:val="00A8464A"/>
    <w:rsid w:val="00A86791"/>
    <w:rsid w:val="00A8762D"/>
    <w:rsid w:val="00A87BFA"/>
    <w:rsid w:val="00A91B05"/>
    <w:rsid w:val="00A93FBF"/>
    <w:rsid w:val="00A95926"/>
    <w:rsid w:val="00A972B1"/>
    <w:rsid w:val="00A97B83"/>
    <w:rsid w:val="00AA341B"/>
    <w:rsid w:val="00AA3687"/>
    <w:rsid w:val="00AA3BFA"/>
    <w:rsid w:val="00AB209C"/>
    <w:rsid w:val="00AB2886"/>
    <w:rsid w:val="00AB2D51"/>
    <w:rsid w:val="00AB49BE"/>
    <w:rsid w:val="00AB713B"/>
    <w:rsid w:val="00AB7C40"/>
    <w:rsid w:val="00AC04DE"/>
    <w:rsid w:val="00AC06D0"/>
    <w:rsid w:val="00AC151F"/>
    <w:rsid w:val="00AC292D"/>
    <w:rsid w:val="00AC2C1B"/>
    <w:rsid w:val="00AC402C"/>
    <w:rsid w:val="00AC4200"/>
    <w:rsid w:val="00AC6794"/>
    <w:rsid w:val="00AC7408"/>
    <w:rsid w:val="00AD2DAE"/>
    <w:rsid w:val="00AD5F42"/>
    <w:rsid w:val="00AD6343"/>
    <w:rsid w:val="00AE1035"/>
    <w:rsid w:val="00AE1500"/>
    <w:rsid w:val="00AE1A8E"/>
    <w:rsid w:val="00AE36D5"/>
    <w:rsid w:val="00AE38AC"/>
    <w:rsid w:val="00AE4431"/>
    <w:rsid w:val="00AE5ECA"/>
    <w:rsid w:val="00AE7F2C"/>
    <w:rsid w:val="00AF0C4A"/>
    <w:rsid w:val="00AF41E8"/>
    <w:rsid w:val="00AF7C95"/>
    <w:rsid w:val="00B015A8"/>
    <w:rsid w:val="00B01871"/>
    <w:rsid w:val="00B06CD7"/>
    <w:rsid w:val="00B1019C"/>
    <w:rsid w:val="00B107A1"/>
    <w:rsid w:val="00B10B95"/>
    <w:rsid w:val="00B10E14"/>
    <w:rsid w:val="00B114F8"/>
    <w:rsid w:val="00B1292A"/>
    <w:rsid w:val="00B13E89"/>
    <w:rsid w:val="00B15EAC"/>
    <w:rsid w:val="00B1700D"/>
    <w:rsid w:val="00B202AD"/>
    <w:rsid w:val="00B22453"/>
    <w:rsid w:val="00B25E6F"/>
    <w:rsid w:val="00B31639"/>
    <w:rsid w:val="00B31E6D"/>
    <w:rsid w:val="00B320B9"/>
    <w:rsid w:val="00B32147"/>
    <w:rsid w:val="00B32BD8"/>
    <w:rsid w:val="00B356FF"/>
    <w:rsid w:val="00B35EF8"/>
    <w:rsid w:val="00B367C4"/>
    <w:rsid w:val="00B43F60"/>
    <w:rsid w:val="00B44507"/>
    <w:rsid w:val="00B44C1E"/>
    <w:rsid w:val="00B458DE"/>
    <w:rsid w:val="00B46935"/>
    <w:rsid w:val="00B503B7"/>
    <w:rsid w:val="00B52400"/>
    <w:rsid w:val="00B53FF6"/>
    <w:rsid w:val="00B546C9"/>
    <w:rsid w:val="00B549F7"/>
    <w:rsid w:val="00B54C48"/>
    <w:rsid w:val="00B55198"/>
    <w:rsid w:val="00B55BAE"/>
    <w:rsid w:val="00B578BD"/>
    <w:rsid w:val="00B62D2F"/>
    <w:rsid w:val="00B66FDD"/>
    <w:rsid w:val="00B7032F"/>
    <w:rsid w:val="00B70B03"/>
    <w:rsid w:val="00B71EA2"/>
    <w:rsid w:val="00B7468F"/>
    <w:rsid w:val="00B74ED1"/>
    <w:rsid w:val="00B7648E"/>
    <w:rsid w:val="00B77026"/>
    <w:rsid w:val="00B77EE0"/>
    <w:rsid w:val="00B802C6"/>
    <w:rsid w:val="00B806B6"/>
    <w:rsid w:val="00B81F0F"/>
    <w:rsid w:val="00B827AF"/>
    <w:rsid w:val="00B82C4E"/>
    <w:rsid w:val="00B83A7A"/>
    <w:rsid w:val="00B83B0A"/>
    <w:rsid w:val="00B843D6"/>
    <w:rsid w:val="00B873B5"/>
    <w:rsid w:val="00BA2E00"/>
    <w:rsid w:val="00BA35B7"/>
    <w:rsid w:val="00BA6922"/>
    <w:rsid w:val="00BA77C6"/>
    <w:rsid w:val="00BA7A45"/>
    <w:rsid w:val="00BB2A06"/>
    <w:rsid w:val="00BB2E82"/>
    <w:rsid w:val="00BB59D9"/>
    <w:rsid w:val="00BB5A78"/>
    <w:rsid w:val="00BB7B91"/>
    <w:rsid w:val="00BC53B3"/>
    <w:rsid w:val="00BC5B7B"/>
    <w:rsid w:val="00BD1ADC"/>
    <w:rsid w:val="00BD46BD"/>
    <w:rsid w:val="00BD779A"/>
    <w:rsid w:val="00BE1801"/>
    <w:rsid w:val="00BE264F"/>
    <w:rsid w:val="00BE366D"/>
    <w:rsid w:val="00BE497D"/>
    <w:rsid w:val="00BE4ECF"/>
    <w:rsid w:val="00BF11DC"/>
    <w:rsid w:val="00BF1D8B"/>
    <w:rsid w:val="00BF36D6"/>
    <w:rsid w:val="00BF3E37"/>
    <w:rsid w:val="00BF4D54"/>
    <w:rsid w:val="00BF66AD"/>
    <w:rsid w:val="00BF6F4B"/>
    <w:rsid w:val="00C00A2C"/>
    <w:rsid w:val="00C018AC"/>
    <w:rsid w:val="00C025F9"/>
    <w:rsid w:val="00C02810"/>
    <w:rsid w:val="00C03021"/>
    <w:rsid w:val="00C036C4"/>
    <w:rsid w:val="00C04B0B"/>
    <w:rsid w:val="00C05B96"/>
    <w:rsid w:val="00C05E68"/>
    <w:rsid w:val="00C1051D"/>
    <w:rsid w:val="00C108B0"/>
    <w:rsid w:val="00C10FC7"/>
    <w:rsid w:val="00C121AC"/>
    <w:rsid w:val="00C13B9C"/>
    <w:rsid w:val="00C144E3"/>
    <w:rsid w:val="00C1454C"/>
    <w:rsid w:val="00C14F90"/>
    <w:rsid w:val="00C16A78"/>
    <w:rsid w:val="00C174B7"/>
    <w:rsid w:val="00C20B58"/>
    <w:rsid w:val="00C21AC8"/>
    <w:rsid w:val="00C21CA8"/>
    <w:rsid w:val="00C23C8F"/>
    <w:rsid w:val="00C258D2"/>
    <w:rsid w:val="00C26CD7"/>
    <w:rsid w:val="00C30411"/>
    <w:rsid w:val="00C3163C"/>
    <w:rsid w:val="00C32A92"/>
    <w:rsid w:val="00C33FFD"/>
    <w:rsid w:val="00C340F9"/>
    <w:rsid w:val="00C354C6"/>
    <w:rsid w:val="00C361B9"/>
    <w:rsid w:val="00C402F4"/>
    <w:rsid w:val="00C425C3"/>
    <w:rsid w:val="00C4384E"/>
    <w:rsid w:val="00C4710D"/>
    <w:rsid w:val="00C477CF"/>
    <w:rsid w:val="00C47E6E"/>
    <w:rsid w:val="00C555E5"/>
    <w:rsid w:val="00C56D67"/>
    <w:rsid w:val="00C61C0D"/>
    <w:rsid w:val="00C630A3"/>
    <w:rsid w:val="00C67C69"/>
    <w:rsid w:val="00C70172"/>
    <w:rsid w:val="00C70B0C"/>
    <w:rsid w:val="00C70C2F"/>
    <w:rsid w:val="00C74AAD"/>
    <w:rsid w:val="00C817A3"/>
    <w:rsid w:val="00C81BDD"/>
    <w:rsid w:val="00C83CCC"/>
    <w:rsid w:val="00C8724C"/>
    <w:rsid w:val="00C90A6A"/>
    <w:rsid w:val="00C91B91"/>
    <w:rsid w:val="00C92890"/>
    <w:rsid w:val="00C93381"/>
    <w:rsid w:val="00C93409"/>
    <w:rsid w:val="00C94F1D"/>
    <w:rsid w:val="00C9750A"/>
    <w:rsid w:val="00C97EE1"/>
    <w:rsid w:val="00C97F52"/>
    <w:rsid w:val="00CA03FD"/>
    <w:rsid w:val="00CA270C"/>
    <w:rsid w:val="00CA43C5"/>
    <w:rsid w:val="00CA5403"/>
    <w:rsid w:val="00CA59F6"/>
    <w:rsid w:val="00CA64D7"/>
    <w:rsid w:val="00CA6606"/>
    <w:rsid w:val="00CA7182"/>
    <w:rsid w:val="00CA77B8"/>
    <w:rsid w:val="00CB48BA"/>
    <w:rsid w:val="00CB4C10"/>
    <w:rsid w:val="00CB6585"/>
    <w:rsid w:val="00CC0C94"/>
    <w:rsid w:val="00CC222A"/>
    <w:rsid w:val="00CC28F0"/>
    <w:rsid w:val="00CC42B4"/>
    <w:rsid w:val="00CC4A76"/>
    <w:rsid w:val="00CD2A5A"/>
    <w:rsid w:val="00CD3317"/>
    <w:rsid w:val="00CD4572"/>
    <w:rsid w:val="00CD709D"/>
    <w:rsid w:val="00CD7BFC"/>
    <w:rsid w:val="00CD7EE0"/>
    <w:rsid w:val="00CE1907"/>
    <w:rsid w:val="00CE2E09"/>
    <w:rsid w:val="00CE3FAF"/>
    <w:rsid w:val="00CE4FEE"/>
    <w:rsid w:val="00CE57A6"/>
    <w:rsid w:val="00CF1141"/>
    <w:rsid w:val="00CF2CAF"/>
    <w:rsid w:val="00CF5B13"/>
    <w:rsid w:val="00CF6086"/>
    <w:rsid w:val="00CF6397"/>
    <w:rsid w:val="00D03507"/>
    <w:rsid w:val="00D03B34"/>
    <w:rsid w:val="00D063DA"/>
    <w:rsid w:val="00D10851"/>
    <w:rsid w:val="00D10957"/>
    <w:rsid w:val="00D112A1"/>
    <w:rsid w:val="00D11305"/>
    <w:rsid w:val="00D117C3"/>
    <w:rsid w:val="00D1236A"/>
    <w:rsid w:val="00D142BF"/>
    <w:rsid w:val="00D1430E"/>
    <w:rsid w:val="00D16757"/>
    <w:rsid w:val="00D17A22"/>
    <w:rsid w:val="00D2064D"/>
    <w:rsid w:val="00D20C7C"/>
    <w:rsid w:val="00D20E13"/>
    <w:rsid w:val="00D22017"/>
    <w:rsid w:val="00D220CF"/>
    <w:rsid w:val="00D22B05"/>
    <w:rsid w:val="00D22D90"/>
    <w:rsid w:val="00D250F7"/>
    <w:rsid w:val="00D25AD8"/>
    <w:rsid w:val="00D263CF"/>
    <w:rsid w:val="00D31D4E"/>
    <w:rsid w:val="00D37C53"/>
    <w:rsid w:val="00D4059E"/>
    <w:rsid w:val="00D410CC"/>
    <w:rsid w:val="00D44C9A"/>
    <w:rsid w:val="00D45B2E"/>
    <w:rsid w:val="00D45E06"/>
    <w:rsid w:val="00D46FB3"/>
    <w:rsid w:val="00D47C2A"/>
    <w:rsid w:val="00D5029D"/>
    <w:rsid w:val="00D50B55"/>
    <w:rsid w:val="00D533F0"/>
    <w:rsid w:val="00D567AD"/>
    <w:rsid w:val="00D612CB"/>
    <w:rsid w:val="00D61662"/>
    <w:rsid w:val="00D63290"/>
    <w:rsid w:val="00D6558E"/>
    <w:rsid w:val="00D65E43"/>
    <w:rsid w:val="00D677DA"/>
    <w:rsid w:val="00D72121"/>
    <w:rsid w:val="00D7257B"/>
    <w:rsid w:val="00D73442"/>
    <w:rsid w:val="00D73551"/>
    <w:rsid w:val="00D73842"/>
    <w:rsid w:val="00D73E9E"/>
    <w:rsid w:val="00D75DEA"/>
    <w:rsid w:val="00D765C2"/>
    <w:rsid w:val="00D769A9"/>
    <w:rsid w:val="00D83915"/>
    <w:rsid w:val="00D85DDB"/>
    <w:rsid w:val="00D865DE"/>
    <w:rsid w:val="00D8676D"/>
    <w:rsid w:val="00D86CC9"/>
    <w:rsid w:val="00D91F04"/>
    <w:rsid w:val="00D933F0"/>
    <w:rsid w:val="00D9569E"/>
    <w:rsid w:val="00DA00E7"/>
    <w:rsid w:val="00DA5509"/>
    <w:rsid w:val="00DA6375"/>
    <w:rsid w:val="00DB21B0"/>
    <w:rsid w:val="00DB36CD"/>
    <w:rsid w:val="00DB3896"/>
    <w:rsid w:val="00DC10FE"/>
    <w:rsid w:val="00DC3A24"/>
    <w:rsid w:val="00DC5CD1"/>
    <w:rsid w:val="00DD0245"/>
    <w:rsid w:val="00DD0A7C"/>
    <w:rsid w:val="00DD1D5A"/>
    <w:rsid w:val="00DD25ED"/>
    <w:rsid w:val="00DD282D"/>
    <w:rsid w:val="00DD307B"/>
    <w:rsid w:val="00DD427E"/>
    <w:rsid w:val="00DD50C0"/>
    <w:rsid w:val="00DD7BEF"/>
    <w:rsid w:val="00DE049F"/>
    <w:rsid w:val="00DE13AF"/>
    <w:rsid w:val="00DE5DB7"/>
    <w:rsid w:val="00DF13F3"/>
    <w:rsid w:val="00DF33E0"/>
    <w:rsid w:val="00DF34AB"/>
    <w:rsid w:val="00DF46CC"/>
    <w:rsid w:val="00DF525E"/>
    <w:rsid w:val="00DF5BF0"/>
    <w:rsid w:val="00DF7E96"/>
    <w:rsid w:val="00DF7FFC"/>
    <w:rsid w:val="00E02699"/>
    <w:rsid w:val="00E062A5"/>
    <w:rsid w:val="00E10B4B"/>
    <w:rsid w:val="00E125EF"/>
    <w:rsid w:val="00E12A42"/>
    <w:rsid w:val="00E13DDC"/>
    <w:rsid w:val="00E14388"/>
    <w:rsid w:val="00E15566"/>
    <w:rsid w:val="00E15C89"/>
    <w:rsid w:val="00E21071"/>
    <w:rsid w:val="00E220FC"/>
    <w:rsid w:val="00E2220B"/>
    <w:rsid w:val="00E22B21"/>
    <w:rsid w:val="00E25984"/>
    <w:rsid w:val="00E26F3D"/>
    <w:rsid w:val="00E35AD2"/>
    <w:rsid w:val="00E369D7"/>
    <w:rsid w:val="00E37C84"/>
    <w:rsid w:val="00E42947"/>
    <w:rsid w:val="00E454F3"/>
    <w:rsid w:val="00E52557"/>
    <w:rsid w:val="00E553E7"/>
    <w:rsid w:val="00E5567A"/>
    <w:rsid w:val="00E62296"/>
    <w:rsid w:val="00E645BF"/>
    <w:rsid w:val="00E70D35"/>
    <w:rsid w:val="00E725CA"/>
    <w:rsid w:val="00E75A53"/>
    <w:rsid w:val="00E76677"/>
    <w:rsid w:val="00E76854"/>
    <w:rsid w:val="00E76EE7"/>
    <w:rsid w:val="00E77B8D"/>
    <w:rsid w:val="00E80399"/>
    <w:rsid w:val="00E808FA"/>
    <w:rsid w:val="00E81485"/>
    <w:rsid w:val="00E819A8"/>
    <w:rsid w:val="00E81B46"/>
    <w:rsid w:val="00E82480"/>
    <w:rsid w:val="00E83C00"/>
    <w:rsid w:val="00E8577A"/>
    <w:rsid w:val="00E861CE"/>
    <w:rsid w:val="00E86C0A"/>
    <w:rsid w:val="00E916C1"/>
    <w:rsid w:val="00E91FA2"/>
    <w:rsid w:val="00E926DF"/>
    <w:rsid w:val="00E94254"/>
    <w:rsid w:val="00E946A9"/>
    <w:rsid w:val="00E94AA8"/>
    <w:rsid w:val="00EA41DF"/>
    <w:rsid w:val="00EB0439"/>
    <w:rsid w:val="00EB05F3"/>
    <w:rsid w:val="00EB1046"/>
    <w:rsid w:val="00EB18F3"/>
    <w:rsid w:val="00EB204E"/>
    <w:rsid w:val="00EB3D3F"/>
    <w:rsid w:val="00EB4024"/>
    <w:rsid w:val="00EB494F"/>
    <w:rsid w:val="00EB4DAE"/>
    <w:rsid w:val="00EB6851"/>
    <w:rsid w:val="00EB7646"/>
    <w:rsid w:val="00EC08D9"/>
    <w:rsid w:val="00EC0E6B"/>
    <w:rsid w:val="00EC1E76"/>
    <w:rsid w:val="00EC25DB"/>
    <w:rsid w:val="00EC2DFB"/>
    <w:rsid w:val="00EC3D60"/>
    <w:rsid w:val="00EC55AB"/>
    <w:rsid w:val="00ED046E"/>
    <w:rsid w:val="00ED0B10"/>
    <w:rsid w:val="00ED0CDA"/>
    <w:rsid w:val="00ED2CA5"/>
    <w:rsid w:val="00ED3B5A"/>
    <w:rsid w:val="00ED4628"/>
    <w:rsid w:val="00EE0191"/>
    <w:rsid w:val="00EE26C5"/>
    <w:rsid w:val="00EF37B1"/>
    <w:rsid w:val="00EF4F19"/>
    <w:rsid w:val="00EF5AEB"/>
    <w:rsid w:val="00F01FAA"/>
    <w:rsid w:val="00F020D0"/>
    <w:rsid w:val="00F0252E"/>
    <w:rsid w:val="00F029C5"/>
    <w:rsid w:val="00F05F23"/>
    <w:rsid w:val="00F10178"/>
    <w:rsid w:val="00F124EA"/>
    <w:rsid w:val="00F146A8"/>
    <w:rsid w:val="00F14EA4"/>
    <w:rsid w:val="00F15C8D"/>
    <w:rsid w:val="00F1665D"/>
    <w:rsid w:val="00F169A3"/>
    <w:rsid w:val="00F16B4B"/>
    <w:rsid w:val="00F17C09"/>
    <w:rsid w:val="00F21CD6"/>
    <w:rsid w:val="00F26931"/>
    <w:rsid w:val="00F2696D"/>
    <w:rsid w:val="00F275FD"/>
    <w:rsid w:val="00F27ECE"/>
    <w:rsid w:val="00F3111B"/>
    <w:rsid w:val="00F35472"/>
    <w:rsid w:val="00F369A9"/>
    <w:rsid w:val="00F37FE2"/>
    <w:rsid w:val="00F47D5B"/>
    <w:rsid w:val="00F500E1"/>
    <w:rsid w:val="00F506A9"/>
    <w:rsid w:val="00F50EFA"/>
    <w:rsid w:val="00F52B54"/>
    <w:rsid w:val="00F52B63"/>
    <w:rsid w:val="00F53037"/>
    <w:rsid w:val="00F55847"/>
    <w:rsid w:val="00F60090"/>
    <w:rsid w:val="00F60DE2"/>
    <w:rsid w:val="00F615EE"/>
    <w:rsid w:val="00F616C9"/>
    <w:rsid w:val="00F651CF"/>
    <w:rsid w:val="00F67623"/>
    <w:rsid w:val="00F67AC6"/>
    <w:rsid w:val="00F71304"/>
    <w:rsid w:val="00F73194"/>
    <w:rsid w:val="00F754C8"/>
    <w:rsid w:val="00F75EE7"/>
    <w:rsid w:val="00F7771E"/>
    <w:rsid w:val="00F801B1"/>
    <w:rsid w:val="00F806BD"/>
    <w:rsid w:val="00F82204"/>
    <w:rsid w:val="00F82E5B"/>
    <w:rsid w:val="00F86591"/>
    <w:rsid w:val="00F868FB"/>
    <w:rsid w:val="00F90642"/>
    <w:rsid w:val="00F90669"/>
    <w:rsid w:val="00F93CF6"/>
    <w:rsid w:val="00F97E6A"/>
    <w:rsid w:val="00FA207B"/>
    <w:rsid w:val="00FA274E"/>
    <w:rsid w:val="00FA3018"/>
    <w:rsid w:val="00FA3BA8"/>
    <w:rsid w:val="00FA435C"/>
    <w:rsid w:val="00FB2FF0"/>
    <w:rsid w:val="00FB6764"/>
    <w:rsid w:val="00FB6F23"/>
    <w:rsid w:val="00FB75FF"/>
    <w:rsid w:val="00FC1243"/>
    <w:rsid w:val="00FC172C"/>
    <w:rsid w:val="00FC29D2"/>
    <w:rsid w:val="00FC3782"/>
    <w:rsid w:val="00FC49EA"/>
    <w:rsid w:val="00FC53EC"/>
    <w:rsid w:val="00FC56C5"/>
    <w:rsid w:val="00FC652B"/>
    <w:rsid w:val="00FC711B"/>
    <w:rsid w:val="00FD1C1C"/>
    <w:rsid w:val="00FD40E7"/>
    <w:rsid w:val="00FD71C2"/>
    <w:rsid w:val="00FD720E"/>
    <w:rsid w:val="00FD734B"/>
    <w:rsid w:val="00FE1B6E"/>
    <w:rsid w:val="00FE1F72"/>
    <w:rsid w:val="00FE2570"/>
    <w:rsid w:val="00FE28BD"/>
    <w:rsid w:val="00FE4882"/>
    <w:rsid w:val="00FE4958"/>
    <w:rsid w:val="00FE509A"/>
    <w:rsid w:val="00FE536C"/>
    <w:rsid w:val="00FE54F9"/>
    <w:rsid w:val="00FE5C7C"/>
    <w:rsid w:val="00FE67CF"/>
    <w:rsid w:val="00FF09F2"/>
    <w:rsid w:val="00FF575F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24F5C"/>
  <w15:docId w15:val="{C3A726FE-9B8F-4B64-8F4F-A7DC17E0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48A"/>
    <w:pPr>
      <w:spacing w:after="200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96430"/>
    <w:pPr>
      <w:keepNext/>
      <w:spacing w:before="480" w:after="120" w:line="240" w:lineRule="auto"/>
      <w:outlineLvl w:val="0"/>
    </w:pPr>
    <w:rPr>
      <w:rFonts w:ascii="Arial Narrow" w:eastAsia="Times New Roman" w:hAnsi="Arial Narrow"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775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7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6430"/>
    <w:rPr>
      <w:rFonts w:ascii="Arial Narrow" w:eastAsia="Times New Roman" w:hAnsi="Arial Narrow"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B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B77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77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7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7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kapitzlist">
    <w:name w:val="List Paragraph"/>
    <w:aliases w:val="sw tekst,L1,Numerowanie,Akapit z listą BS,CW_Lista,Podsis rysunku,Akapit z listą numerowaną,maz_wyliczenie,opis dzialania,K-P_odwolanie,A_wyliczenie,Akapit z listą 1,BulletC,Wyliczanie,Obiekt,normalny tekst,Akapit z listą31,Bullets"/>
    <w:basedOn w:val="Normalny"/>
    <w:link w:val="AkapitzlistZnak"/>
    <w:uiPriority w:val="34"/>
    <w:qFormat/>
    <w:rsid w:val="007B777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7B777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B7775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AF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C9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C95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830AD3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00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E94254"/>
    <w:pPr>
      <w:tabs>
        <w:tab w:val="right" w:leader="underscore" w:pos="9628"/>
      </w:tabs>
      <w:spacing w:after="0"/>
    </w:pPr>
  </w:style>
  <w:style w:type="paragraph" w:customStyle="1" w:styleId="Akapitzlist1">
    <w:name w:val="Akapit z listą1"/>
    <w:basedOn w:val="Normalny"/>
    <w:qFormat/>
    <w:rsid w:val="004614A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21B4"/>
    <w:pPr>
      <w:spacing w:after="120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4C21B4"/>
    <w:rPr>
      <w:rFonts w:ascii="Calibri" w:hAnsi="Calibr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14252"/>
    <w:rPr>
      <w:color w:val="808080"/>
    </w:rPr>
  </w:style>
  <w:style w:type="paragraph" w:styleId="Tekstpodstawowywcity">
    <w:name w:val="Body Text Indent"/>
    <w:basedOn w:val="Normalny"/>
    <w:link w:val="TekstpodstawowywcityZnak"/>
    <w:rsid w:val="00640FF4"/>
    <w:pPr>
      <w:spacing w:after="120"/>
      <w:ind w:left="283"/>
    </w:pPr>
    <w:rPr>
      <w:rFonts w:ascii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FF4"/>
    <w:rPr>
      <w:rFonts w:ascii="Calibri" w:hAnsi="Calibri"/>
      <w:lang w:eastAsia="en-US"/>
    </w:rPr>
  </w:style>
  <w:style w:type="paragraph" w:styleId="Zwykytekst">
    <w:name w:val="Plain Text"/>
    <w:basedOn w:val="Normalny"/>
    <w:link w:val="ZwykytekstZnak"/>
    <w:rsid w:val="00DD427E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D427E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DD5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5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50C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0C0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DD50C0"/>
    <w:pPr>
      <w:spacing w:line="240" w:lineRule="auto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C0"/>
    <w:rPr>
      <w:rFonts w:ascii="Tahoma" w:hAnsi="Tahoma" w:cs="Tahoma"/>
      <w:sz w:val="16"/>
      <w:szCs w:val="16"/>
      <w:lang w:eastAsia="en-US"/>
    </w:rPr>
  </w:style>
  <w:style w:type="paragraph" w:customStyle="1" w:styleId="Tekstpodstawowy31">
    <w:name w:val="Tekst podstawowy 31"/>
    <w:basedOn w:val="Normalny"/>
    <w:uiPriority w:val="99"/>
    <w:rsid w:val="002D405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F69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6201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en-GB" w:eastAsia="zh-CN"/>
    </w:rPr>
  </w:style>
  <w:style w:type="numbering" w:customStyle="1" w:styleId="WW8Num2">
    <w:name w:val="WW8Num2"/>
    <w:basedOn w:val="Bezlisty"/>
    <w:rsid w:val="00726201"/>
    <w:pPr>
      <w:numPr>
        <w:numId w:val="6"/>
      </w:numPr>
    </w:pPr>
  </w:style>
  <w:style w:type="character" w:customStyle="1" w:styleId="pointnormal">
    <w:name w:val="point_normal"/>
    <w:basedOn w:val="Domylnaczcionkaakapitu"/>
    <w:rsid w:val="004538E4"/>
  </w:style>
  <w:style w:type="numbering" w:customStyle="1" w:styleId="WWNum4">
    <w:name w:val="WWNum4"/>
    <w:basedOn w:val="Bezlisty"/>
    <w:rsid w:val="004538E4"/>
    <w:pPr>
      <w:numPr>
        <w:numId w:val="7"/>
      </w:numPr>
    </w:pPr>
  </w:style>
  <w:style w:type="numbering" w:customStyle="1" w:styleId="WWNum10">
    <w:name w:val="WWNum10"/>
    <w:basedOn w:val="Bezlisty"/>
    <w:rsid w:val="004538E4"/>
    <w:pPr>
      <w:numPr>
        <w:numId w:val="8"/>
      </w:numPr>
    </w:pPr>
  </w:style>
  <w:style w:type="numbering" w:customStyle="1" w:styleId="WWNum2">
    <w:name w:val="WWNum2"/>
    <w:basedOn w:val="Bezlisty"/>
    <w:rsid w:val="004538E4"/>
    <w:pPr>
      <w:numPr>
        <w:numId w:val="9"/>
      </w:numPr>
    </w:pPr>
  </w:style>
  <w:style w:type="numbering" w:customStyle="1" w:styleId="WWNum6">
    <w:name w:val="WWNum6"/>
    <w:basedOn w:val="Bezlisty"/>
    <w:rsid w:val="004538E4"/>
    <w:pPr>
      <w:numPr>
        <w:numId w:val="10"/>
      </w:numPr>
    </w:pPr>
  </w:style>
  <w:style w:type="paragraph" w:styleId="Wcicienormalne">
    <w:name w:val="Normal Indent"/>
    <w:basedOn w:val="Standard"/>
    <w:rsid w:val="004538E4"/>
    <w:pPr>
      <w:widowControl w:val="0"/>
      <w:ind w:left="720"/>
    </w:pPr>
    <w:rPr>
      <w:sz w:val="20"/>
      <w:szCs w:val="20"/>
      <w:lang w:val="en-US" w:eastAsia="en-US"/>
    </w:rPr>
  </w:style>
  <w:style w:type="numbering" w:customStyle="1" w:styleId="WWNum3">
    <w:name w:val="WWNum3"/>
    <w:basedOn w:val="Bezlisty"/>
    <w:rsid w:val="004538E4"/>
    <w:pPr>
      <w:numPr>
        <w:numId w:val="11"/>
      </w:numPr>
    </w:pPr>
  </w:style>
  <w:style w:type="numbering" w:customStyle="1" w:styleId="WWNum11">
    <w:name w:val="WWNum11"/>
    <w:basedOn w:val="Bezlisty"/>
    <w:rsid w:val="004538E4"/>
    <w:pPr>
      <w:numPr>
        <w:numId w:val="12"/>
      </w:numPr>
    </w:pPr>
  </w:style>
  <w:style w:type="numbering" w:customStyle="1" w:styleId="WWNum5">
    <w:name w:val="WWNum5"/>
    <w:basedOn w:val="Bezlisty"/>
    <w:rsid w:val="004538E4"/>
    <w:pPr>
      <w:numPr>
        <w:numId w:val="13"/>
      </w:numPr>
    </w:pPr>
  </w:style>
  <w:style w:type="numbering" w:customStyle="1" w:styleId="WWNum12">
    <w:name w:val="WWNum12"/>
    <w:basedOn w:val="Bezlisty"/>
    <w:rsid w:val="004538E4"/>
    <w:pPr>
      <w:numPr>
        <w:numId w:val="14"/>
      </w:numPr>
    </w:pPr>
  </w:style>
  <w:style w:type="character" w:customStyle="1" w:styleId="Tekstpodstawowy3Znak">
    <w:name w:val="Tekst podstawowy 3 Znak"/>
    <w:rsid w:val="00B54C48"/>
    <w:rPr>
      <w:sz w:val="16"/>
      <w:szCs w:val="16"/>
    </w:rPr>
  </w:style>
  <w:style w:type="character" w:styleId="HTML-staaszeroko">
    <w:name w:val="HTML Typewriter"/>
    <w:uiPriority w:val="99"/>
    <w:semiHidden/>
    <w:unhideWhenUsed/>
    <w:rsid w:val="00671841"/>
    <w:rPr>
      <w:rFonts w:ascii="Courier New" w:eastAsia="Times New Roma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E819A8"/>
    <w:pPr>
      <w:widowControl w:val="0"/>
      <w:suppressLineNumbers/>
      <w:suppressAutoHyphens/>
      <w:spacing w:after="0" w:line="240" w:lineRule="auto"/>
    </w:pPr>
    <w:rPr>
      <w:rFonts w:ascii="Thorndale AMT" w:eastAsia="Albany AMT" w:hAnsi="Thorndale AMT"/>
      <w:sz w:val="24"/>
      <w:szCs w:val="24"/>
      <w:lang w:val="cs-CZ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9D4"/>
    <w:pPr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9D4"/>
    <w:rPr>
      <w:rFonts w:ascii="Calibri" w:hAnsi="Calibri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929D4"/>
    <w:rPr>
      <w:vertAlign w:val="superscript"/>
    </w:rPr>
  </w:style>
  <w:style w:type="character" w:customStyle="1" w:styleId="StylGM1">
    <w:name w:val="StylGM1"/>
    <w:basedOn w:val="Domylnaczcionkaakapitu"/>
    <w:uiPriority w:val="1"/>
    <w:rsid w:val="00A55C3B"/>
    <w:rPr>
      <w:rFonts w:ascii="Times New Roman" w:hAnsi="Times New Roman"/>
      <w:b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2E0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14D88"/>
    <w:pPr>
      <w:spacing w:line="240" w:lineRule="auto"/>
    </w:pPr>
    <w:rPr>
      <w:rFonts w:ascii="Calibri" w:hAnsi="Calibri"/>
      <w:lang w:eastAsia="en-US"/>
    </w:rPr>
  </w:style>
  <w:style w:type="character" w:customStyle="1" w:styleId="AkapitzlistZnak">
    <w:name w:val="Akapit z listą Znak"/>
    <w:aliases w:val="sw tekst Znak,L1 Znak,Numerowanie Znak,Akapit z listą BS Znak,CW_Lista Znak,Podsis rysunku Znak,Akapit z listą numerowaną Znak,maz_wyliczenie Znak,opis dzialania Znak,K-P_odwolanie Znak,A_wyliczenie Znak,Akapit z listą 1 Znak"/>
    <w:link w:val="Akapitzlist"/>
    <w:uiPriority w:val="34"/>
    <w:qFormat/>
    <w:rsid w:val="00814D88"/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C9750A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hAnsi="Times New Roman"/>
      <w:szCs w:val="20"/>
      <w:lang w:eastAsia="pl-PL"/>
    </w:rPr>
  </w:style>
  <w:style w:type="paragraph" w:customStyle="1" w:styleId="zo-l1naglowek1">
    <w:name w:val="zo-l1naglowek1"/>
    <w:basedOn w:val="Normalny"/>
    <w:rsid w:val="00A2122A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pl-PL"/>
    </w:rPr>
  </w:style>
  <w:style w:type="paragraph" w:customStyle="1" w:styleId="default">
    <w:name w:val="default"/>
    <w:basedOn w:val="Normalny"/>
    <w:rsid w:val="00A2122A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pl-PL"/>
    </w:rPr>
  </w:style>
  <w:style w:type="paragraph" w:customStyle="1" w:styleId="Default0">
    <w:name w:val="Default"/>
    <w:rsid w:val="00F67623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F6762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D3E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4D3E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4DE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94AA8"/>
  </w:style>
  <w:style w:type="character" w:styleId="Nierozpoznanawzmianka">
    <w:name w:val="Unresolved Mention"/>
    <w:basedOn w:val="Domylnaczcionkaakapitu"/>
    <w:uiPriority w:val="99"/>
    <w:semiHidden/>
    <w:unhideWhenUsed/>
    <w:rsid w:val="00490A39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59"/>
    <w:rsid w:val="001D7D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9">
    <w:name w:val="WWNum29"/>
    <w:rsid w:val="001D7D4D"/>
    <w:pPr>
      <w:numPr>
        <w:numId w:val="33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CE1907"/>
    <w:pPr>
      <w:spacing w:line="259" w:lineRule="auto"/>
      <w:ind w:right="1"/>
      <w:jc w:val="both"/>
    </w:pPr>
    <w:rPr>
      <w:rFonts w:ascii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CE1907"/>
    <w:rPr>
      <w:rFonts w:ascii="Calibri" w:hAnsi="Calibri" w:cs="Calibri"/>
      <w:color w:val="000000"/>
      <w:sz w:val="16"/>
    </w:rPr>
  </w:style>
  <w:style w:type="character" w:customStyle="1" w:styleId="footnotemark">
    <w:name w:val="footnote mark"/>
    <w:hidden/>
    <w:rsid w:val="00CE1907"/>
    <w:rPr>
      <w:rFonts w:ascii="Calibri" w:eastAsia="Calibri" w:hAnsi="Calibri" w:cs="Calibri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66CA981D9047D09318F8229E762A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F90A06-A219-4E30-88CD-59EAF1CA750E}"/>
      </w:docPartPr>
      <w:docPartBody>
        <w:p w:rsidR="002B0103" w:rsidRDefault="006317ED" w:rsidP="006317ED">
          <w:pPr>
            <w:pStyle w:val="F266CA981D9047D09318F8229E762ADD"/>
          </w:pPr>
          <w:r w:rsidRPr="00FD652C">
            <w:rPr>
              <w:rStyle w:val="StylGM1"/>
              <w:i/>
              <w:color w:val="A6A6A6" w:themeColor="background1" w:themeShade="A6"/>
            </w:rPr>
            <w:t>Proszę krótko opisać przedmiot zamówienia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7E7"/>
    <w:rsid w:val="00013761"/>
    <w:rsid w:val="000316C6"/>
    <w:rsid w:val="000B1EF7"/>
    <w:rsid w:val="000B60A6"/>
    <w:rsid w:val="000C1DA1"/>
    <w:rsid w:val="000D6B5F"/>
    <w:rsid w:val="000E63D4"/>
    <w:rsid w:val="001027E7"/>
    <w:rsid w:val="001101F7"/>
    <w:rsid w:val="0013191C"/>
    <w:rsid w:val="001329A1"/>
    <w:rsid w:val="00136BA1"/>
    <w:rsid w:val="00140062"/>
    <w:rsid w:val="0014024A"/>
    <w:rsid w:val="00152748"/>
    <w:rsid w:val="00177B64"/>
    <w:rsid w:val="001B0AD2"/>
    <w:rsid w:val="001C2110"/>
    <w:rsid w:val="001E0116"/>
    <w:rsid w:val="001F46B8"/>
    <w:rsid w:val="00207815"/>
    <w:rsid w:val="00212665"/>
    <w:rsid w:val="00220145"/>
    <w:rsid w:val="00227529"/>
    <w:rsid w:val="00270D48"/>
    <w:rsid w:val="00284EBD"/>
    <w:rsid w:val="0029752A"/>
    <w:rsid w:val="002A22C0"/>
    <w:rsid w:val="002B0103"/>
    <w:rsid w:val="002C3462"/>
    <w:rsid w:val="002D49F2"/>
    <w:rsid w:val="002D7E23"/>
    <w:rsid w:val="00300B3E"/>
    <w:rsid w:val="003016E1"/>
    <w:rsid w:val="00301A3B"/>
    <w:rsid w:val="0030694A"/>
    <w:rsid w:val="00331ADC"/>
    <w:rsid w:val="00333154"/>
    <w:rsid w:val="00335366"/>
    <w:rsid w:val="003353B6"/>
    <w:rsid w:val="00357CBB"/>
    <w:rsid w:val="00357D39"/>
    <w:rsid w:val="0036052E"/>
    <w:rsid w:val="0037600F"/>
    <w:rsid w:val="003847B1"/>
    <w:rsid w:val="00392B46"/>
    <w:rsid w:val="003A0AC8"/>
    <w:rsid w:val="003A7427"/>
    <w:rsid w:val="003C3F8D"/>
    <w:rsid w:val="003E26A5"/>
    <w:rsid w:val="00411374"/>
    <w:rsid w:val="004219F4"/>
    <w:rsid w:val="00434220"/>
    <w:rsid w:val="0044420B"/>
    <w:rsid w:val="00450507"/>
    <w:rsid w:val="00493205"/>
    <w:rsid w:val="00495A03"/>
    <w:rsid w:val="004B5257"/>
    <w:rsid w:val="004D70F9"/>
    <w:rsid w:val="004E4681"/>
    <w:rsid w:val="004E4FB2"/>
    <w:rsid w:val="004E5B9B"/>
    <w:rsid w:val="00501A89"/>
    <w:rsid w:val="00513FB5"/>
    <w:rsid w:val="00545633"/>
    <w:rsid w:val="005B07F9"/>
    <w:rsid w:val="00612BF6"/>
    <w:rsid w:val="00614569"/>
    <w:rsid w:val="00615D08"/>
    <w:rsid w:val="006272A1"/>
    <w:rsid w:val="006317ED"/>
    <w:rsid w:val="00656549"/>
    <w:rsid w:val="006773B7"/>
    <w:rsid w:val="00697877"/>
    <w:rsid w:val="006A6612"/>
    <w:rsid w:val="007163FF"/>
    <w:rsid w:val="00724493"/>
    <w:rsid w:val="00750CEE"/>
    <w:rsid w:val="00755F21"/>
    <w:rsid w:val="0075601D"/>
    <w:rsid w:val="00767A59"/>
    <w:rsid w:val="007811A6"/>
    <w:rsid w:val="00784888"/>
    <w:rsid w:val="0078748C"/>
    <w:rsid w:val="007901F9"/>
    <w:rsid w:val="00797FAD"/>
    <w:rsid w:val="007D0ECD"/>
    <w:rsid w:val="007E5538"/>
    <w:rsid w:val="007F23BA"/>
    <w:rsid w:val="00802D91"/>
    <w:rsid w:val="0082091D"/>
    <w:rsid w:val="00865A60"/>
    <w:rsid w:val="008719EE"/>
    <w:rsid w:val="008723C3"/>
    <w:rsid w:val="00874441"/>
    <w:rsid w:val="00881C13"/>
    <w:rsid w:val="008922E1"/>
    <w:rsid w:val="0089304B"/>
    <w:rsid w:val="00894B3F"/>
    <w:rsid w:val="008B0D5C"/>
    <w:rsid w:val="008B4AE8"/>
    <w:rsid w:val="008D07FF"/>
    <w:rsid w:val="008D77C8"/>
    <w:rsid w:val="008E49A1"/>
    <w:rsid w:val="009026C9"/>
    <w:rsid w:val="00946F71"/>
    <w:rsid w:val="009764BE"/>
    <w:rsid w:val="009870EF"/>
    <w:rsid w:val="009A1073"/>
    <w:rsid w:val="009A5B6B"/>
    <w:rsid w:val="009C444E"/>
    <w:rsid w:val="009E2F2E"/>
    <w:rsid w:val="009E35D6"/>
    <w:rsid w:val="009F1E19"/>
    <w:rsid w:val="00A07BAC"/>
    <w:rsid w:val="00A54CEE"/>
    <w:rsid w:val="00A569CE"/>
    <w:rsid w:val="00A81312"/>
    <w:rsid w:val="00A86529"/>
    <w:rsid w:val="00A9254C"/>
    <w:rsid w:val="00A97911"/>
    <w:rsid w:val="00AB0C1D"/>
    <w:rsid w:val="00AB1B4B"/>
    <w:rsid w:val="00AB3894"/>
    <w:rsid w:val="00AC270B"/>
    <w:rsid w:val="00AF53A6"/>
    <w:rsid w:val="00AF6B37"/>
    <w:rsid w:val="00B03CA3"/>
    <w:rsid w:val="00B112C8"/>
    <w:rsid w:val="00B13FAB"/>
    <w:rsid w:val="00B25C35"/>
    <w:rsid w:val="00B72C9C"/>
    <w:rsid w:val="00B741B0"/>
    <w:rsid w:val="00B838D4"/>
    <w:rsid w:val="00B923D1"/>
    <w:rsid w:val="00B92990"/>
    <w:rsid w:val="00BA7EF3"/>
    <w:rsid w:val="00BB26B9"/>
    <w:rsid w:val="00BD2986"/>
    <w:rsid w:val="00BD42DB"/>
    <w:rsid w:val="00BD58DA"/>
    <w:rsid w:val="00BF1CB8"/>
    <w:rsid w:val="00BF728F"/>
    <w:rsid w:val="00BF7F6A"/>
    <w:rsid w:val="00C12C67"/>
    <w:rsid w:val="00C72EBE"/>
    <w:rsid w:val="00C85A8E"/>
    <w:rsid w:val="00CA2682"/>
    <w:rsid w:val="00CA4CB8"/>
    <w:rsid w:val="00CF5753"/>
    <w:rsid w:val="00CF5ECA"/>
    <w:rsid w:val="00D1157D"/>
    <w:rsid w:val="00D11F9B"/>
    <w:rsid w:val="00D35FA0"/>
    <w:rsid w:val="00D36986"/>
    <w:rsid w:val="00D45D20"/>
    <w:rsid w:val="00D61B49"/>
    <w:rsid w:val="00D808F7"/>
    <w:rsid w:val="00D82CF8"/>
    <w:rsid w:val="00DA380E"/>
    <w:rsid w:val="00DA4649"/>
    <w:rsid w:val="00DA7EAB"/>
    <w:rsid w:val="00DB30BC"/>
    <w:rsid w:val="00DC2C7A"/>
    <w:rsid w:val="00DE1DC5"/>
    <w:rsid w:val="00DF267E"/>
    <w:rsid w:val="00DF43DB"/>
    <w:rsid w:val="00E231BA"/>
    <w:rsid w:val="00E4745F"/>
    <w:rsid w:val="00E529BD"/>
    <w:rsid w:val="00E54686"/>
    <w:rsid w:val="00E63917"/>
    <w:rsid w:val="00EB66D5"/>
    <w:rsid w:val="00ED0D50"/>
    <w:rsid w:val="00EE11B2"/>
    <w:rsid w:val="00EE20D0"/>
    <w:rsid w:val="00EE650A"/>
    <w:rsid w:val="00EF2041"/>
    <w:rsid w:val="00F062AD"/>
    <w:rsid w:val="00F12FCE"/>
    <w:rsid w:val="00F23ABE"/>
    <w:rsid w:val="00F34045"/>
    <w:rsid w:val="00F45F8B"/>
    <w:rsid w:val="00F50246"/>
    <w:rsid w:val="00F5675E"/>
    <w:rsid w:val="00F93BFE"/>
    <w:rsid w:val="00FB1CA9"/>
    <w:rsid w:val="00FE49E4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GM1">
    <w:name w:val="StylGM1"/>
    <w:basedOn w:val="Domylnaczcionkaakapitu"/>
    <w:uiPriority w:val="1"/>
    <w:rsid w:val="006317ED"/>
    <w:rPr>
      <w:rFonts w:ascii="Times New Roman" w:hAnsi="Times New Roman"/>
      <w:b/>
      <w:sz w:val="20"/>
    </w:rPr>
  </w:style>
  <w:style w:type="paragraph" w:customStyle="1" w:styleId="8BCF29FDB3A343F2A2407C25C19E674E">
    <w:name w:val="8BCF29FDB3A343F2A2407C25C19E674E"/>
    <w:rsid w:val="001027E7"/>
  </w:style>
  <w:style w:type="paragraph" w:customStyle="1" w:styleId="3964CBAA4B55420D80CB8EBE1931C057">
    <w:name w:val="3964CBAA4B55420D80CB8EBE1931C057"/>
    <w:rsid w:val="001027E7"/>
  </w:style>
  <w:style w:type="paragraph" w:customStyle="1" w:styleId="F266CA981D9047D09318F8229E762ADD">
    <w:name w:val="F266CA981D9047D09318F8229E762ADD"/>
    <w:rsid w:val="006317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CDD92-0F4E-4ACA-AABF-36DC3D87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Rudnicka</dc:creator>
  <cp:lastModifiedBy>Pałysa Dariusz</cp:lastModifiedBy>
  <cp:revision>13</cp:revision>
  <cp:lastPrinted>2022-12-09T14:57:00Z</cp:lastPrinted>
  <dcterms:created xsi:type="dcterms:W3CDTF">2022-12-08T20:32:00Z</dcterms:created>
  <dcterms:modified xsi:type="dcterms:W3CDTF">2022-12-09T17:20:00Z</dcterms:modified>
</cp:coreProperties>
</file>