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1AA3542B" w:rsidR="00461A48" w:rsidRPr="000E4103" w:rsidRDefault="00990A44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27440941"/>
      <w:r w:rsidRPr="00990A44">
        <w:rPr>
          <w:rFonts w:ascii="Calibri" w:eastAsia="Calibri" w:hAnsi="Calibri"/>
          <w:smallCaps/>
          <w:sz w:val="22"/>
          <w:lang w:val="pl-PL"/>
        </w:rPr>
        <w:t>Szczegółowy opis przedmiotu zamówienia</w:t>
      </w:r>
      <w:bookmarkEnd w:id="0"/>
    </w:p>
    <w:p w14:paraId="67B6AD8A" w14:textId="124CC0F3" w:rsidR="00461A48" w:rsidRPr="000E4103" w:rsidRDefault="00990A44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127440942"/>
      <w:r w:rsidRPr="00990A44">
        <w:rPr>
          <w:rFonts w:ascii="Calibri" w:hAnsi="Calibri" w:cs="Calibri"/>
          <w:smallCaps/>
          <w:sz w:val="22"/>
          <w:szCs w:val="22"/>
          <w:lang w:val="pl-PL"/>
        </w:rPr>
        <w:t>Mapy z zakresem usług</w:t>
      </w:r>
      <w:bookmarkEnd w:id="1"/>
    </w:p>
    <w:p w14:paraId="662C6757" w14:textId="11D1D616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127440943"/>
      <w:r w:rsidRPr="00A74943">
        <w:rPr>
          <w:rFonts w:ascii="Calibri" w:hAnsi="Calibri" w:cs="Calibri"/>
          <w:smallCaps/>
          <w:sz w:val="22"/>
          <w:szCs w:val="22"/>
          <w:lang w:val="pl-PL"/>
        </w:rPr>
        <w:t>Arkusz cenowy</w:t>
      </w:r>
      <w:bookmarkEnd w:id="2"/>
      <w:r w:rsidR="00461A48"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127440944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325F49B3" w14:textId="4A418CB4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bookmarkStart w:id="10" w:name="_Hlk127437676"/>
      <w:r w:rsidR="00176D49">
        <w:rPr>
          <w:rFonts w:ascii="Calibri" w:hAnsi="Calibri" w:cs="Calibri"/>
          <w:color w:val="000000" w:themeColor="text1"/>
          <w:szCs w:val="24"/>
          <w:lang w:val="pl-PL"/>
        </w:rPr>
        <w:t>66</w:t>
      </w:r>
      <w:r w:rsidR="00990A44" w:rsidRPr="00990A44">
        <w:rPr>
          <w:rFonts w:ascii="Calibri" w:hAnsi="Calibri" w:cs="Calibri"/>
          <w:color w:val="000000" w:themeColor="text1"/>
          <w:szCs w:val="24"/>
          <w:lang w:val="pl-PL"/>
        </w:rPr>
        <w:t>/2023</w:t>
      </w:r>
      <w:bookmarkEnd w:id="10"/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aktywny do CEIDG</w:t>
      </w:r>
    </w:p>
    <w:p w14:paraId="7BC7F97C" w14:textId="4FBFC51C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556FD4C1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</w:t>
      </w:r>
      <w:r w:rsidR="00D341AB" w:rsidRPr="00D341AB">
        <w:rPr>
          <w:rFonts w:ascii="Calibri" w:eastAsia="Calibri" w:hAnsi="Calibri" w:cs="Calibri"/>
          <w:sz w:val="22"/>
          <w:szCs w:val="22"/>
        </w:rPr>
        <w:t xml:space="preserve">w trybie podstawowym bez negocjacji </w:t>
      </w:r>
      <w:r w:rsidRPr="003D1739">
        <w:rPr>
          <w:rFonts w:ascii="Calibri" w:eastAsia="Calibri" w:hAnsi="Calibri" w:cs="Calibri"/>
          <w:sz w:val="22"/>
          <w:szCs w:val="22"/>
        </w:rPr>
        <w:t xml:space="preserve">pn. </w:t>
      </w:r>
      <w:bookmarkStart w:id="11" w:name="_Hlk83803874"/>
      <w:bookmarkStart w:id="12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CF63E2" w:rsidRPr="00CF63E2">
        <w:rPr>
          <w:rFonts w:ascii="Calibri" w:eastAsia="Calibri" w:hAnsi="Calibri" w:cs="Calibri"/>
          <w:b/>
          <w:sz w:val="22"/>
          <w:szCs w:val="22"/>
        </w:rPr>
        <w:t xml:space="preserve">UTRZYMANIE PORZĄDKU I CZYSTOŚCI W INFRASTRUKTURZE KOMUNALNEJ NA TERENIE GMINY CIĘŻKOWICE </w:t>
      </w:r>
      <w:r w:rsidR="00CF63E2">
        <w:rPr>
          <w:rFonts w:ascii="Calibri" w:eastAsia="Calibri" w:hAnsi="Calibri" w:cs="Calibri"/>
          <w:b/>
          <w:sz w:val="22"/>
          <w:szCs w:val="22"/>
        </w:rPr>
        <w:br/>
      </w:r>
      <w:r w:rsidR="00CF63E2" w:rsidRPr="00CF63E2">
        <w:rPr>
          <w:rFonts w:ascii="Calibri" w:eastAsia="Calibri" w:hAnsi="Calibri" w:cs="Calibri"/>
          <w:b/>
          <w:sz w:val="22"/>
          <w:szCs w:val="22"/>
        </w:rPr>
        <w:t>W ROKU 2024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11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2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1C93F049" w14:textId="77777777" w:rsidR="00C84E94" w:rsidRPr="00C84E94" w:rsidRDefault="00461A48" w:rsidP="00BA1EF1">
      <w:pPr>
        <w:numPr>
          <w:ilvl w:val="0"/>
          <w:numId w:val="34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3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1FA40062" w14:textId="77777777" w:rsidR="00AE6C60" w:rsidRPr="00AE6C60" w:rsidRDefault="00AE6C60" w:rsidP="00AE6C60">
      <w:pPr>
        <w:spacing w:before="12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E6C6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CZĘŚĆ I:</w:t>
      </w:r>
    </w:p>
    <w:p w14:paraId="71AF6E50" w14:textId="77777777" w:rsidR="00AE6C60" w:rsidRPr="00AE6C60" w:rsidRDefault="00AE6C60" w:rsidP="00AE6C60">
      <w:pPr>
        <w:spacing w:before="12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6C60">
        <w:rPr>
          <w:rFonts w:asciiTheme="minorHAnsi" w:hAnsiTheme="minorHAnsi" w:cstheme="minorHAnsi"/>
          <w:color w:val="000000" w:themeColor="text1"/>
          <w:sz w:val="22"/>
          <w:szCs w:val="22"/>
        </w:rPr>
        <w:t>w kwocie brutto złotych: ........................................</w:t>
      </w:r>
    </w:p>
    <w:p w14:paraId="7227F489" w14:textId="77777777" w:rsidR="00AE6C60" w:rsidRPr="00AE6C60" w:rsidRDefault="00AE6C60" w:rsidP="00AE6C60">
      <w:pPr>
        <w:spacing w:before="12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6C60">
        <w:rPr>
          <w:rFonts w:asciiTheme="minorHAnsi" w:hAnsiTheme="minorHAnsi" w:cstheme="minorHAnsi"/>
          <w:color w:val="000000" w:themeColor="text1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01DD272E" w14:textId="77777777" w:rsidR="00AE6C60" w:rsidRPr="00AE6C60" w:rsidRDefault="00AE6C60" w:rsidP="00AE6C60">
      <w:pPr>
        <w:spacing w:before="12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6C60">
        <w:rPr>
          <w:rFonts w:asciiTheme="minorHAnsi" w:hAnsiTheme="minorHAnsi" w:cstheme="minorHAnsi"/>
          <w:color w:val="000000" w:themeColor="text1"/>
          <w:sz w:val="22"/>
          <w:szCs w:val="22"/>
        </w:rPr>
        <w:t>Podatek VAT ………….. %</w:t>
      </w:r>
    </w:p>
    <w:p w14:paraId="1C34C97C" w14:textId="77777777" w:rsidR="00AE6C60" w:rsidRPr="00AE6C60" w:rsidRDefault="00AE6C60" w:rsidP="00AE6C60">
      <w:pPr>
        <w:spacing w:before="12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E6C6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CZĘŚĆ II:</w:t>
      </w:r>
    </w:p>
    <w:p w14:paraId="30224F40" w14:textId="77777777" w:rsidR="00AE6C60" w:rsidRPr="00AE6C60" w:rsidRDefault="00AE6C60" w:rsidP="00AE6C60">
      <w:pPr>
        <w:spacing w:before="12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6C60">
        <w:rPr>
          <w:rFonts w:asciiTheme="minorHAnsi" w:hAnsiTheme="minorHAnsi" w:cstheme="minorHAnsi"/>
          <w:color w:val="000000" w:themeColor="text1"/>
          <w:sz w:val="22"/>
          <w:szCs w:val="22"/>
        </w:rPr>
        <w:t>w kwocie brutto złotych: ........................................</w:t>
      </w:r>
    </w:p>
    <w:p w14:paraId="2F471362" w14:textId="77777777" w:rsidR="00AE6C60" w:rsidRPr="00AE6C60" w:rsidRDefault="00AE6C60" w:rsidP="00AE6C60">
      <w:pPr>
        <w:spacing w:before="12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6C60">
        <w:rPr>
          <w:rFonts w:asciiTheme="minorHAnsi" w:hAnsiTheme="minorHAnsi" w:cstheme="minorHAnsi"/>
          <w:color w:val="000000" w:themeColor="text1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4BF54DE" w14:textId="77777777" w:rsidR="00AE6C60" w:rsidRPr="00AE6C60" w:rsidRDefault="00AE6C60" w:rsidP="00AE6C60">
      <w:pPr>
        <w:spacing w:before="12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6C60">
        <w:rPr>
          <w:rFonts w:asciiTheme="minorHAnsi" w:hAnsiTheme="minorHAnsi" w:cstheme="minorHAnsi"/>
          <w:color w:val="000000" w:themeColor="text1"/>
          <w:sz w:val="22"/>
          <w:szCs w:val="22"/>
        </w:rPr>
        <w:t>Podatek VAT ………….. %</w:t>
      </w:r>
    </w:p>
    <w:p w14:paraId="4B27A050" w14:textId="77777777" w:rsidR="00AE6C60" w:rsidRPr="00AE6C60" w:rsidRDefault="00AE6C60" w:rsidP="00AE6C60">
      <w:pPr>
        <w:spacing w:before="12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E6C6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CZĘŚĆ III:</w:t>
      </w:r>
    </w:p>
    <w:p w14:paraId="4A3E0AD5" w14:textId="77777777" w:rsidR="00AE6C60" w:rsidRPr="00AE6C60" w:rsidRDefault="00AE6C60" w:rsidP="00AE6C60">
      <w:pPr>
        <w:spacing w:before="12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6C60">
        <w:rPr>
          <w:rFonts w:asciiTheme="minorHAnsi" w:hAnsiTheme="minorHAnsi" w:cstheme="minorHAnsi"/>
          <w:color w:val="000000" w:themeColor="text1"/>
          <w:sz w:val="22"/>
          <w:szCs w:val="22"/>
        </w:rPr>
        <w:t>w kwocie brutto złotych: ........................................</w:t>
      </w:r>
    </w:p>
    <w:p w14:paraId="49326B30" w14:textId="77777777" w:rsidR="00AE6C60" w:rsidRPr="00AE6C60" w:rsidRDefault="00AE6C60" w:rsidP="00AE6C60">
      <w:pPr>
        <w:spacing w:before="12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6C60">
        <w:rPr>
          <w:rFonts w:asciiTheme="minorHAnsi" w:hAnsiTheme="minorHAnsi" w:cstheme="minorHAnsi"/>
          <w:color w:val="000000" w:themeColor="text1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2E46FA2A" w14:textId="77777777" w:rsidR="00AE6C60" w:rsidRPr="00AE6C60" w:rsidRDefault="00AE6C60" w:rsidP="00AE6C60">
      <w:pPr>
        <w:spacing w:before="120"/>
        <w:ind w:left="360"/>
        <w:rPr>
          <w:color w:val="000000" w:themeColor="text1"/>
        </w:rPr>
      </w:pPr>
      <w:r w:rsidRPr="00AE6C60">
        <w:rPr>
          <w:rFonts w:asciiTheme="minorHAnsi" w:hAnsiTheme="minorHAnsi" w:cstheme="minorHAnsi"/>
          <w:color w:val="000000" w:themeColor="text1"/>
          <w:sz w:val="22"/>
          <w:szCs w:val="22"/>
        </w:rPr>
        <w:t>Podatek VAT ………….. %</w:t>
      </w:r>
    </w:p>
    <w:p w14:paraId="3479BB08" w14:textId="4AB4B1FC" w:rsidR="00461A48" w:rsidRPr="00B05919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Termin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111CEE6F" w14:textId="258801C9" w:rsidR="00B05919" w:rsidRPr="00A83CF5" w:rsidRDefault="00B05919" w:rsidP="00B05919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83CF5">
        <w:rPr>
          <w:rFonts w:ascii="Calibri" w:eastAsia="Calibri" w:hAnsi="Calibri" w:cs="Calibri"/>
          <w:color w:val="000000" w:themeColor="text1"/>
          <w:sz w:val="22"/>
          <w:szCs w:val="22"/>
        </w:rPr>
        <w:t>Procentowy wskaźnik zatrudnienia osób należących do jednej lub więcej kategorii, o których mowa w pkt 1-10 w art. 94 ust. 1 ustawy PZP, zatrudnionych u wykonawcy albo w jego jednostce, która będzie realizowała zamówienie wynosi …………….. %.</w:t>
      </w:r>
    </w:p>
    <w:p w14:paraId="79CBEFAD" w14:textId="77777777" w:rsid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3"/>
    </w:p>
    <w:p w14:paraId="38E4BDC9" w14:textId="762B64EE" w:rsidR="00461A48" w:rsidRP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4B230D1D" w:rsidR="00461A48" w:rsidRPr="0052210B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965949" w:rsidRPr="0052210B">
        <w:rPr>
          <w:rFonts w:ascii="Calibri" w:hAnsi="Calibri" w:cs="Arial"/>
          <w:color w:val="000000" w:themeColor="text1"/>
          <w:sz w:val="22"/>
          <w:szCs w:val="22"/>
        </w:rPr>
        <w:t>6</w:t>
      </w: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52210B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  <w:r w:rsidR="00EB126A">
        <w:rPr>
          <w:rFonts w:ascii="Calibri" w:hAnsi="Calibri" w:cs="Arial"/>
          <w:color w:val="000000" w:themeColor="text1"/>
          <w:sz w:val="22"/>
          <w:szCs w:val="22"/>
        </w:rPr>
        <w:t>,</w:t>
      </w:r>
    </w:p>
    <w:p w14:paraId="01E5CA4F" w14:textId="77EA15C3" w:rsidR="00465660" w:rsidRPr="00A83CF5" w:rsidRDefault="00465660" w:rsidP="00465660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3CF5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>7</w:t>
      </w:r>
      <w:r w:rsidRPr="00A83CF5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SWZ zaangażujemy osoby </w:t>
      </w:r>
      <w:r w:rsidR="00EB126A" w:rsidRPr="00A83CF5">
        <w:rPr>
          <w:rFonts w:ascii="Calibri" w:hAnsi="Calibri" w:cs="Arial"/>
          <w:color w:val="000000" w:themeColor="text1"/>
          <w:sz w:val="22"/>
          <w:szCs w:val="22"/>
        </w:rPr>
        <w:t>opisane</w:t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 xml:space="preserve"> w art. 94 ust. 1, pkt. 1 -10, </w:t>
      </w:r>
      <w:r w:rsidR="001775B2" w:rsidRPr="00A83CF5">
        <w:rPr>
          <w:rFonts w:ascii="Calibri" w:hAnsi="Calibri" w:cs="Arial"/>
          <w:color w:val="000000" w:themeColor="text1"/>
          <w:sz w:val="22"/>
          <w:szCs w:val="22"/>
        </w:rPr>
        <w:br/>
      </w:r>
      <w:r w:rsidR="00EB126A" w:rsidRPr="00A83CF5">
        <w:rPr>
          <w:rFonts w:ascii="Calibri" w:hAnsi="Calibri" w:cs="Arial"/>
          <w:color w:val="000000" w:themeColor="text1"/>
          <w:sz w:val="22"/>
          <w:szCs w:val="22"/>
        </w:rPr>
        <w:t xml:space="preserve">a ich </w:t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t xml:space="preserve">procentowy wskaźnik zatrudnienia osób należących do jednej lub więcej kategorii, </w:t>
      </w:r>
      <w:r w:rsidR="001775B2" w:rsidRPr="00A83CF5">
        <w:rPr>
          <w:rFonts w:ascii="Calibri" w:hAnsi="Calibri" w:cs="Arial"/>
          <w:color w:val="000000" w:themeColor="text1"/>
          <w:sz w:val="22"/>
          <w:szCs w:val="22"/>
        </w:rPr>
        <w:br/>
      </w:r>
      <w:r w:rsidR="0052210B" w:rsidRPr="00A83CF5">
        <w:rPr>
          <w:rFonts w:ascii="Calibri" w:hAnsi="Calibri" w:cs="Arial"/>
          <w:color w:val="000000" w:themeColor="text1"/>
          <w:sz w:val="22"/>
          <w:szCs w:val="22"/>
        </w:rPr>
        <w:lastRenderedPageBreak/>
        <w:t>o których mowa w pkt 1-10, jest nie mniejszy niż 30% osób zatrudnionych u wykonawcy albo w jego jednostce, która będzie realizowała zamówienie</w:t>
      </w:r>
      <w:r w:rsidR="00EB126A" w:rsidRPr="00A83CF5">
        <w:rPr>
          <w:rFonts w:ascii="Calibri" w:hAnsi="Calibri" w:cs="Arial"/>
          <w:color w:val="000000" w:themeColor="text1"/>
          <w:sz w:val="22"/>
          <w:szCs w:val="22"/>
        </w:rPr>
        <w:t>,</w:t>
      </w:r>
    </w:p>
    <w:p w14:paraId="6A25764C" w14:textId="406DE9C0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77777777" w:rsidR="00461A48" w:rsidRDefault="00461A48" w:rsidP="00BA1EF1">
      <w:pPr>
        <w:numPr>
          <w:ilvl w:val="0"/>
          <w:numId w:val="3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59D31F28" w14:textId="77777777" w:rsidR="003D3A39" w:rsidRPr="003D3A39" w:rsidRDefault="003D3A39" w:rsidP="003D3A39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3D3A39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5F37B2" w14:textId="77777777" w:rsidR="003D3A39" w:rsidRPr="003D3A39" w:rsidRDefault="003D3A39" w:rsidP="003D3A39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3D3A39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DCAA9A3" w14:textId="46E86C4C" w:rsidR="002E39B5" w:rsidRPr="00E81D2A" w:rsidRDefault="003D3A39" w:rsidP="003D3A39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3D3A39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06C29335" w:rsidR="00461A48" w:rsidRPr="002B4337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  <w:r w:rsidR="002B4337">
        <w:rPr>
          <w:rFonts w:ascii="Calibri" w:hAnsi="Calibri" w:cs="Arial"/>
          <w:sz w:val="22"/>
          <w:szCs w:val="22"/>
        </w:rPr>
        <w:t xml:space="preserve"> .</w:t>
      </w:r>
    </w:p>
    <w:p w14:paraId="0703582C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65A4795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078F06C" w14:textId="16FEFF56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Wykonawca jest</w:t>
      </w:r>
      <w:r w:rsidR="00757B01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AAC628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724BF80E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67782154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06A3714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473C870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78141AA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364EC0EC" w14:textId="77777777" w:rsidR="002B4337" w:rsidRDefault="002B4337" w:rsidP="002B4337">
      <w:pPr>
        <w:pStyle w:val="Lista"/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77777777" w:rsidR="00461A48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BA1EF1">
      <w:pPr>
        <w:pStyle w:val="Lista"/>
        <w:numPr>
          <w:ilvl w:val="0"/>
          <w:numId w:val="3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AED55A1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7E241B82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2850750E" w14:textId="5DFAEB5C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310C67B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18CDA7" w14:textId="77777777" w:rsidR="00A86051" w:rsidRPr="00A86051" w:rsidRDefault="00A86051" w:rsidP="00A86051">
      <w:pPr>
        <w:suppressAutoHyphens/>
        <w:jc w:val="both"/>
        <w:rPr>
          <w:rFonts w:asciiTheme="minorHAnsi" w:hAnsiTheme="minorHAnsi"/>
          <w:bCs/>
          <w:i/>
          <w:sz w:val="16"/>
          <w:szCs w:val="16"/>
          <w:lang w:eastAsia="ar-SA"/>
        </w:rPr>
      </w:pP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Dokument może być przekazany: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ab/>
      </w:r>
    </w:p>
    <w:p w14:paraId="7096529C" w14:textId="77777777" w:rsidR="00A86051" w:rsidRPr="00A86051" w:rsidRDefault="00A86051" w:rsidP="00FF5852">
      <w:pPr>
        <w:numPr>
          <w:ilvl w:val="0"/>
          <w:numId w:val="57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 xml:space="preserve">w formie elektronicznej 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opatrzonej kwalifikowanym podpisem elektronicznym przez wykonawcę</w:t>
      </w:r>
    </w:p>
    <w:p w14:paraId="51EC2DCC" w14:textId="77777777" w:rsidR="00A86051" w:rsidRPr="00A86051" w:rsidRDefault="00A86051" w:rsidP="00FF5852">
      <w:pPr>
        <w:numPr>
          <w:ilvl w:val="0"/>
          <w:numId w:val="57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w postaci elektronicznej opatrzonej:</w:t>
      </w:r>
    </w:p>
    <w:p w14:paraId="6CA5C027" w14:textId="77777777" w:rsidR="00A86051" w:rsidRPr="00A86051" w:rsidRDefault="00A86051" w:rsidP="00FF5852">
      <w:pPr>
        <w:pStyle w:val="Akapitzlist"/>
        <w:numPr>
          <w:ilvl w:val="0"/>
          <w:numId w:val="58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zaufanym, o którym mowa w  ustawie z 17 lutego 2005 r. o informatyzacji działalności podmiotów realizujących zadania publiczne,</w:t>
      </w:r>
    </w:p>
    <w:p w14:paraId="2DC9783A" w14:textId="77777777" w:rsidR="00A86051" w:rsidRPr="00A86051" w:rsidRDefault="00A86051" w:rsidP="00FF5852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osobistym, o którym mowa w ustawie z 6 sierpnia 2010 r. o dowodach osobistych</w:t>
      </w:r>
    </w:p>
    <w:p w14:paraId="4CB2F96E" w14:textId="3A973263" w:rsidR="00A86051" w:rsidRDefault="00A86051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5574DFCC" w14:textId="7FBA7B28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3013BCDF" w14:textId="77777777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43314DF1" w14:textId="77777777" w:rsidR="002B4337" w:rsidRPr="00EC587F" w:rsidRDefault="002B4337" w:rsidP="002B4337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3ABD0CD2" w14:textId="77777777" w:rsidR="002B4337" w:rsidRPr="00EC587F" w:rsidRDefault="002B4337" w:rsidP="002B4337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1CF596A4" w14:textId="77777777" w:rsidR="00242D4B" w:rsidRDefault="00242D4B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78FC0180" w14:textId="5F1D6138" w:rsidR="00242D4B" w:rsidRPr="00276D85" w:rsidRDefault="00276D85" w:rsidP="00276D85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*</w:t>
      </w:r>
      <w:r w:rsidRPr="00276D85">
        <w:rPr>
          <w:rFonts w:asciiTheme="minorHAnsi" w:hAnsiTheme="minorHAnsi"/>
          <w:sz w:val="18"/>
          <w:szCs w:val="18"/>
          <w:lang w:eastAsia="ar-SA"/>
        </w:rPr>
        <w:t>Właściwe zakreślić</w:t>
      </w:r>
    </w:p>
    <w:p w14:paraId="3162E804" w14:textId="14A0D444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3A6BB7EC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EC587F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517BAF3D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EC587F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10FE98DF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EC587F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A8EB2A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0F3D50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51D01FED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sectPr w:rsidR="00D73459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453332" w:rsidRDefault="00453332">
      <w:r>
        <w:separator/>
      </w:r>
    </w:p>
  </w:endnote>
  <w:endnote w:type="continuationSeparator" w:id="0">
    <w:p w14:paraId="685C9CC3" w14:textId="77777777" w:rsidR="00453332" w:rsidRDefault="0045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53332" w:rsidRPr="00783F6F" w:rsidRDefault="00453332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3037B2">
      <w:rPr>
        <w:rStyle w:val="Numerstrony"/>
        <w:rFonts w:ascii="Calibri" w:hAnsi="Calibri"/>
        <w:i/>
        <w:noProof/>
        <w:sz w:val="18"/>
      </w:rPr>
      <w:t>31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53332" w:rsidRPr="009B6C62" w:rsidRDefault="00453332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453332" w:rsidRDefault="00453332">
      <w:r>
        <w:separator/>
      </w:r>
    </w:p>
  </w:footnote>
  <w:footnote w:type="continuationSeparator" w:id="0">
    <w:p w14:paraId="20E480FC" w14:textId="77777777" w:rsidR="00453332" w:rsidRDefault="00453332">
      <w:r>
        <w:continuationSeparator/>
      </w:r>
    </w:p>
  </w:footnote>
  <w:footnote w:id="1">
    <w:p w14:paraId="7D131862" w14:textId="77777777" w:rsidR="00453332" w:rsidRDefault="00453332" w:rsidP="0025763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53332" w:rsidRPr="00721276" w:rsidRDefault="00453332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F166E4"/>
    <w:multiLevelType w:val="multilevel"/>
    <w:tmpl w:val="51D278DA"/>
    <w:lvl w:ilvl="0">
      <w:start w:val="1"/>
      <w:numFmt w:val="lowerLetter"/>
      <w:lvlText w:val="%1)"/>
      <w:lvlJc w:val="left"/>
      <w:pPr>
        <w:tabs>
          <w:tab w:val="num" w:pos="2271"/>
        </w:tabs>
        <w:ind w:left="2271" w:hanging="567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2555"/>
        </w:tabs>
        <w:ind w:left="2555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38"/>
        </w:tabs>
        <w:ind w:left="2838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122"/>
        </w:tabs>
        <w:ind w:left="3122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3462"/>
        </w:tabs>
        <w:ind w:left="3462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3915"/>
        </w:tabs>
        <w:ind w:left="3915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221"/>
        </w:tabs>
        <w:ind w:left="4221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4652"/>
        </w:tabs>
        <w:ind w:left="4652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4879"/>
        </w:tabs>
        <w:ind w:left="4879" w:hanging="397"/>
      </w:pPr>
      <w:rPr>
        <w:rFonts w:ascii="Symbol" w:hAnsi="Symbol" w:hint="default"/>
        <w:color w:val="auto"/>
      </w:rPr>
    </w:lvl>
  </w:abstractNum>
  <w:abstractNum w:abstractNumId="24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7" w15:restartNumberingAfterBreak="0">
    <w:nsid w:val="0E0F16E4"/>
    <w:multiLevelType w:val="hybridMultilevel"/>
    <w:tmpl w:val="9A0AFD9E"/>
    <w:lvl w:ilvl="0" w:tplc="E110E374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EAB671E"/>
    <w:multiLevelType w:val="hybridMultilevel"/>
    <w:tmpl w:val="61D4977A"/>
    <w:lvl w:ilvl="0" w:tplc="8C006D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030262E"/>
    <w:multiLevelType w:val="hybridMultilevel"/>
    <w:tmpl w:val="C4DCD436"/>
    <w:lvl w:ilvl="0" w:tplc="742A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3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 w15:restartNumberingAfterBreak="0">
    <w:nsid w:val="18A7025E"/>
    <w:multiLevelType w:val="hybridMultilevel"/>
    <w:tmpl w:val="F6C21418"/>
    <w:lvl w:ilvl="0" w:tplc="2C1EF7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D851FE9"/>
    <w:multiLevelType w:val="hybridMultilevel"/>
    <w:tmpl w:val="3BD6D21C"/>
    <w:lvl w:ilvl="0" w:tplc="04150011">
      <w:start w:val="1"/>
      <w:numFmt w:val="decimal"/>
      <w:lvlText w:val="%1)"/>
      <w:lvlJc w:val="left"/>
      <w:pPr>
        <w:ind w:left="60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91" w:hanging="360"/>
      </w:pPr>
    </w:lvl>
    <w:lvl w:ilvl="2" w:tplc="0415001B" w:tentative="1">
      <w:start w:val="1"/>
      <w:numFmt w:val="lowerRoman"/>
      <w:lvlText w:val="%3."/>
      <w:lvlJc w:val="right"/>
      <w:pPr>
        <w:ind w:left="-671" w:hanging="180"/>
      </w:pPr>
    </w:lvl>
    <w:lvl w:ilvl="3" w:tplc="0415000F" w:tentative="1">
      <w:start w:val="1"/>
      <w:numFmt w:val="decimal"/>
      <w:lvlText w:val="%4."/>
      <w:lvlJc w:val="left"/>
      <w:pPr>
        <w:ind w:left="49" w:hanging="360"/>
      </w:pPr>
    </w:lvl>
    <w:lvl w:ilvl="4" w:tplc="04150019" w:tentative="1">
      <w:start w:val="1"/>
      <w:numFmt w:val="lowerLetter"/>
      <w:lvlText w:val="%5."/>
      <w:lvlJc w:val="left"/>
      <w:pPr>
        <w:ind w:left="769" w:hanging="360"/>
      </w:pPr>
    </w:lvl>
    <w:lvl w:ilvl="5" w:tplc="0415001B" w:tentative="1">
      <w:start w:val="1"/>
      <w:numFmt w:val="lowerRoman"/>
      <w:lvlText w:val="%6."/>
      <w:lvlJc w:val="right"/>
      <w:pPr>
        <w:ind w:left="1489" w:hanging="180"/>
      </w:pPr>
    </w:lvl>
    <w:lvl w:ilvl="6" w:tplc="0415000F" w:tentative="1">
      <w:start w:val="1"/>
      <w:numFmt w:val="decimal"/>
      <w:lvlText w:val="%7."/>
      <w:lvlJc w:val="left"/>
      <w:pPr>
        <w:ind w:left="2209" w:hanging="360"/>
      </w:pPr>
    </w:lvl>
    <w:lvl w:ilvl="7" w:tplc="04150019" w:tentative="1">
      <w:start w:val="1"/>
      <w:numFmt w:val="lowerLetter"/>
      <w:lvlText w:val="%8."/>
      <w:lvlJc w:val="left"/>
      <w:pPr>
        <w:ind w:left="2929" w:hanging="360"/>
      </w:pPr>
    </w:lvl>
    <w:lvl w:ilvl="8" w:tplc="0415001B" w:tentative="1">
      <w:start w:val="1"/>
      <w:numFmt w:val="lowerRoman"/>
      <w:lvlText w:val="%9."/>
      <w:lvlJc w:val="right"/>
      <w:pPr>
        <w:ind w:left="3649" w:hanging="180"/>
      </w:pPr>
    </w:lvl>
  </w:abstractNum>
  <w:abstractNum w:abstractNumId="52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270613A"/>
    <w:multiLevelType w:val="hybridMultilevel"/>
    <w:tmpl w:val="42E6F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281A3833"/>
    <w:multiLevelType w:val="hybridMultilevel"/>
    <w:tmpl w:val="C3C2A5D0"/>
    <w:lvl w:ilvl="0" w:tplc="04150017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8" w15:restartNumberingAfterBreak="0">
    <w:nsid w:val="28E5009B"/>
    <w:multiLevelType w:val="hybridMultilevel"/>
    <w:tmpl w:val="E6E20A7A"/>
    <w:lvl w:ilvl="0" w:tplc="8C7615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171CC6"/>
    <w:multiLevelType w:val="hybridMultilevel"/>
    <w:tmpl w:val="1616C3FC"/>
    <w:lvl w:ilvl="0" w:tplc="E110E374">
      <w:start w:val="1"/>
      <w:numFmt w:val="bullet"/>
      <w:lvlText w:val="-"/>
      <w:lvlJc w:val="left"/>
      <w:pPr>
        <w:ind w:left="15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60" w15:restartNumberingAfterBreak="0">
    <w:nsid w:val="297A70EF"/>
    <w:multiLevelType w:val="hybridMultilevel"/>
    <w:tmpl w:val="A73068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298A5B63"/>
    <w:multiLevelType w:val="hybridMultilevel"/>
    <w:tmpl w:val="61126F72"/>
    <w:lvl w:ilvl="0" w:tplc="A2D2D8E6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797E92"/>
    <w:multiLevelType w:val="hybridMultilevel"/>
    <w:tmpl w:val="ED20A28A"/>
    <w:lvl w:ilvl="0" w:tplc="CF6E69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FC0210"/>
    <w:multiLevelType w:val="hybridMultilevel"/>
    <w:tmpl w:val="A692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75250B"/>
    <w:multiLevelType w:val="hybridMultilevel"/>
    <w:tmpl w:val="99B0816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D27278"/>
    <w:multiLevelType w:val="hybridMultilevel"/>
    <w:tmpl w:val="09C8B5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3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4912A39"/>
    <w:multiLevelType w:val="hybridMultilevel"/>
    <w:tmpl w:val="386008B2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472B0718"/>
    <w:multiLevelType w:val="hybridMultilevel"/>
    <w:tmpl w:val="4F8AE536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8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82F66F4"/>
    <w:multiLevelType w:val="hybridMultilevel"/>
    <w:tmpl w:val="DF963A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 w15:restartNumberingAfterBreak="0">
    <w:nsid w:val="49EC2E94"/>
    <w:multiLevelType w:val="hybridMultilevel"/>
    <w:tmpl w:val="3CC0E756"/>
    <w:lvl w:ilvl="0" w:tplc="05803C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4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E4D1E0C"/>
    <w:multiLevelType w:val="hybridMultilevel"/>
    <w:tmpl w:val="7C960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0" w15:restartNumberingAfterBreak="0">
    <w:nsid w:val="517652CB"/>
    <w:multiLevelType w:val="hybridMultilevel"/>
    <w:tmpl w:val="E7C2A442"/>
    <w:lvl w:ilvl="0" w:tplc="E1A636E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4D2433"/>
    <w:multiLevelType w:val="hybridMultilevel"/>
    <w:tmpl w:val="023E54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529B4186"/>
    <w:multiLevelType w:val="hybridMultilevel"/>
    <w:tmpl w:val="D9F2CA4E"/>
    <w:lvl w:ilvl="0" w:tplc="C8C247AC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502146"/>
    <w:multiLevelType w:val="hybridMultilevel"/>
    <w:tmpl w:val="7B840A7C"/>
    <w:lvl w:ilvl="0" w:tplc="0C6E2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81B426C"/>
    <w:multiLevelType w:val="hybridMultilevel"/>
    <w:tmpl w:val="CAC45A10"/>
    <w:lvl w:ilvl="0" w:tplc="9FB676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CF0982"/>
    <w:multiLevelType w:val="hybridMultilevel"/>
    <w:tmpl w:val="E80C9CC4"/>
    <w:lvl w:ilvl="0" w:tplc="33DC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527E6A"/>
    <w:multiLevelType w:val="hybridMultilevel"/>
    <w:tmpl w:val="F2D69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20E7BFC"/>
    <w:multiLevelType w:val="hybridMultilevel"/>
    <w:tmpl w:val="A250817E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8" w15:restartNumberingAfterBreak="0">
    <w:nsid w:val="656806EC"/>
    <w:multiLevelType w:val="hybridMultilevel"/>
    <w:tmpl w:val="220A3A52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34866820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862EF84C">
      <w:start w:val="1"/>
      <w:numFmt w:val="bullet"/>
      <w:lvlText w:val="-"/>
      <w:lvlJc w:val="left"/>
      <w:pPr>
        <w:ind w:left="4157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9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266A7"/>
    <w:multiLevelType w:val="hybridMultilevel"/>
    <w:tmpl w:val="CB2AB956"/>
    <w:lvl w:ilvl="0" w:tplc="858CD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B63511"/>
    <w:multiLevelType w:val="hybridMultilevel"/>
    <w:tmpl w:val="289074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5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6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264EA6"/>
    <w:multiLevelType w:val="hybridMultilevel"/>
    <w:tmpl w:val="D610BA92"/>
    <w:lvl w:ilvl="0" w:tplc="E110E374">
      <w:start w:val="1"/>
      <w:numFmt w:val="bullet"/>
      <w:lvlText w:val="-"/>
      <w:lvlJc w:val="left"/>
      <w:pPr>
        <w:ind w:left="213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8" w15:restartNumberingAfterBreak="0">
    <w:nsid w:val="6F5609C8"/>
    <w:multiLevelType w:val="hybridMultilevel"/>
    <w:tmpl w:val="CEAAFF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9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F83BAA"/>
    <w:multiLevelType w:val="hybridMultilevel"/>
    <w:tmpl w:val="4F4EEE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 w15:restartNumberingAfterBreak="0">
    <w:nsid w:val="71841824"/>
    <w:multiLevelType w:val="hybridMultilevel"/>
    <w:tmpl w:val="B52E59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2BC54B8"/>
    <w:multiLevelType w:val="hybridMultilevel"/>
    <w:tmpl w:val="AD1EC3CA"/>
    <w:lvl w:ilvl="0" w:tplc="262AA6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45424A"/>
    <w:multiLevelType w:val="hybridMultilevel"/>
    <w:tmpl w:val="8D0EFA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7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8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1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74E4EC9"/>
    <w:multiLevelType w:val="hybridMultilevel"/>
    <w:tmpl w:val="1164825E"/>
    <w:lvl w:ilvl="0" w:tplc="1C3A3FB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3" w15:restartNumberingAfterBreak="0">
    <w:nsid w:val="77BF3D4F"/>
    <w:multiLevelType w:val="hybridMultilevel"/>
    <w:tmpl w:val="C3C2A5D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4" w15:restartNumberingAfterBreak="0">
    <w:nsid w:val="77C466FE"/>
    <w:multiLevelType w:val="hybridMultilevel"/>
    <w:tmpl w:val="20EC3F7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 w15:restartNumberingAfterBreak="0">
    <w:nsid w:val="78CB43C4"/>
    <w:multiLevelType w:val="hybridMultilevel"/>
    <w:tmpl w:val="D53AB3C2"/>
    <w:lvl w:ilvl="0" w:tplc="B48E3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7E943EE1"/>
    <w:multiLevelType w:val="hybridMultilevel"/>
    <w:tmpl w:val="F294CAE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42290">
    <w:abstractNumId w:val="125"/>
  </w:num>
  <w:num w:numId="2" w16cid:durableId="1450783213">
    <w:abstractNumId w:val="114"/>
  </w:num>
  <w:num w:numId="3" w16cid:durableId="1886211678">
    <w:abstractNumId w:val="45"/>
  </w:num>
  <w:num w:numId="4" w16cid:durableId="1251503441">
    <w:abstractNumId w:val="0"/>
  </w:num>
  <w:num w:numId="5" w16cid:durableId="207304003">
    <w:abstractNumId w:val="84"/>
  </w:num>
  <w:num w:numId="6" w16cid:durableId="395397229">
    <w:abstractNumId w:val="85"/>
  </w:num>
  <w:num w:numId="7" w16cid:durableId="1937711621">
    <w:abstractNumId w:val="139"/>
  </w:num>
  <w:num w:numId="8" w16cid:durableId="522593954">
    <w:abstractNumId w:val="148"/>
  </w:num>
  <w:num w:numId="9" w16cid:durableId="641932491">
    <w:abstractNumId w:val="108"/>
  </w:num>
  <w:num w:numId="10" w16cid:durableId="1034311212">
    <w:abstractNumId w:val="160"/>
  </w:num>
  <w:num w:numId="11" w16cid:durableId="1474299506">
    <w:abstractNumId w:val="83"/>
  </w:num>
  <w:num w:numId="12" w16cid:durableId="2099980139">
    <w:abstractNumId w:val="109"/>
  </w:num>
  <w:num w:numId="13" w16cid:durableId="1498038993">
    <w:abstractNumId w:val="21"/>
  </w:num>
  <w:num w:numId="14" w16cid:durableId="1356536156">
    <w:abstractNumId w:val="80"/>
  </w:num>
  <w:num w:numId="15" w16cid:durableId="1090850998">
    <w:abstractNumId w:val="23"/>
  </w:num>
  <w:num w:numId="16" w16cid:durableId="1952275402">
    <w:abstractNumId w:val="48"/>
  </w:num>
  <w:num w:numId="17" w16cid:durableId="625891929">
    <w:abstractNumId w:val="157"/>
  </w:num>
  <w:num w:numId="18" w16cid:durableId="832337337">
    <w:abstractNumId w:val="20"/>
  </w:num>
  <w:num w:numId="19" w16cid:durableId="1156343009">
    <w:abstractNumId w:val="71"/>
  </w:num>
  <w:num w:numId="20" w16cid:durableId="1319655695">
    <w:abstractNumId w:val="156"/>
  </w:num>
  <w:num w:numId="21" w16cid:durableId="1929073103">
    <w:abstractNumId w:val="147"/>
  </w:num>
  <w:num w:numId="22" w16cid:durableId="1159348408">
    <w:abstractNumId w:val="135"/>
  </w:num>
  <w:num w:numId="23" w16cid:durableId="1505972031">
    <w:abstractNumId w:val="55"/>
  </w:num>
  <w:num w:numId="24" w16cid:durableId="1740981986">
    <w:abstractNumId w:val="144"/>
  </w:num>
  <w:num w:numId="25" w16cid:durableId="873661378">
    <w:abstractNumId w:val="129"/>
  </w:num>
  <w:num w:numId="26" w16cid:durableId="607271927">
    <w:abstractNumId w:val="43"/>
  </w:num>
  <w:num w:numId="27" w16cid:durableId="1545484342">
    <w:abstractNumId w:val="115"/>
  </w:num>
  <w:num w:numId="28" w16cid:durableId="540478401">
    <w:abstractNumId w:val="16"/>
  </w:num>
  <w:num w:numId="29" w16cid:durableId="1574854048">
    <w:abstractNumId w:val="91"/>
  </w:num>
  <w:num w:numId="30" w16cid:durableId="19478693">
    <w:abstractNumId w:val="150"/>
  </w:num>
  <w:num w:numId="31" w16cid:durableId="1266688070">
    <w:abstractNumId w:val="49"/>
  </w:num>
  <w:num w:numId="32" w16cid:durableId="925189137">
    <w:abstractNumId w:val="44"/>
  </w:num>
  <w:num w:numId="33" w16cid:durableId="1933246780">
    <w:abstractNumId w:val="119"/>
  </w:num>
  <w:num w:numId="34" w16cid:durableId="785194799">
    <w:abstractNumId w:val="162"/>
  </w:num>
  <w:num w:numId="35" w16cid:durableId="1635910845">
    <w:abstractNumId w:val="56"/>
  </w:num>
  <w:num w:numId="36" w16cid:durableId="1542329179">
    <w:abstractNumId w:val="98"/>
  </w:num>
  <w:num w:numId="37" w16cid:durableId="283001918">
    <w:abstractNumId w:val="26"/>
  </w:num>
  <w:num w:numId="38" w16cid:durableId="1087844149">
    <w:abstractNumId w:val="111"/>
  </w:num>
  <w:num w:numId="39" w16cid:durableId="2055736061">
    <w:abstractNumId w:val="128"/>
  </w:num>
  <w:num w:numId="40" w16cid:durableId="886572717">
    <w:abstractNumId w:val="113"/>
  </w:num>
  <w:num w:numId="41" w16cid:durableId="733432055">
    <w:abstractNumId w:val="120"/>
  </w:num>
  <w:num w:numId="42" w16cid:durableId="149446055">
    <w:abstractNumId w:val="76"/>
  </w:num>
  <w:num w:numId="43" w16cid:durableId="1281953772">
    <w:abstractNumId w:val="164"/>
  </w:num>
  <w:num w:numId="44" w16cid:durableId="2036807343">
    <w:abstractNumId w:val="134"/>
  </w:num>
  <w:num w:numId="45" w16cid:durableId="1824469026">
    <w:abstractNumId w:val="149"/>
  </w:num>
  <w:num w:numId="46" w16cid:durableId="1881890846">
    <w:abstractNumId w:val="81"/>
  </w:num>
  <w:num w:numId="47" w16cid:durableId="1718699737">
    <w:abstractNumId w:val="136"/>
  </w:num>
  <w:num w:numId="48" w16cid:durableId="155696511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46156541">
    <w:abstractNumId w:val="122"/>
  </w:num>
  <w:num w:numId="50" w16cid:durableId="202331739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03280252">
    <w:abstractNumId w:val="30"/>
  </w:num>
  <w:num w:numId="52" w16cid:durableId="2004158506">
    <w:abstractNumId w:val="41"/>
  </w:num>
  <w:num w:numId="53" w16cid:durableId="385878089">
    <w:abstractNumId w:val="24"/>
  </w:num>
  <w:num w:numId="54" w16cid:durableId="122599250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6037772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3404170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33685737">
    <w:abstractNumId w:val="33"/>
  </w:num>
  <w:num w:numId="58" w16cid:durableId="1900357302">
    <w:abstractNumId w:val="131"/>
  </w:num>
  <w:num w:numId="59" w16cid:durableId="728458940">
    <w:abstractNumId w:val="38"/>
  </w:num>
  <w:num w:numId="60" w16cid:durableId="1847211740">
    <w:abstractNumId w:val="25"/>
  </w:num>
  <w:num w:numId="61" w16cid:durableId="1204632057">
    <w:abstractNumId w:val="145"/>
  </w:num>
  <w:num w:numId="62" w16cid:durableId="1160848775">
    <w:abstractNumId w:val="36"/>
  </w:num>
  <w:num w:numId="63" w16cid:durableId="1688873210">
    <w:abstractNumId w:val="72"/>
  </w:num>
  <w:num w:numId="64" w16cid:durableId="70780596">
    <w:abstractNumId w:val="123"/>
  </w:num>
  <w:num w:numId="65" w16cid:durableId="700129701">
    <w:abstractNumId w:val="86"/>
  </w:num>
  <w:num w:numId="66" w16cid:durableId="1777864362">
    <w:abstractNumId w:val="64"/>
  </w:num>
  <w:num w:numId="67" w16cid:durableId="1649245909">
    <w:abstractNumId w:val="82"/>
  </w:num>
  <w:num w:numId="68" w16cid:durableId="188422522">
    <w:abstractNumId w:val="104"/>
  </w:num>
  <w:num w:numId="69" w16cid:durableId="1604338474">
    <w:abstractNumId w:val="151"/>
  </w:num>
  <w:num w:numId="70" w16cid:durableId="199975086">
    <w:abstractNumId w:val="47"/>
  </w:num>
  <w:num w:numId="71" w16cid:durableId="1897352195">
    <w:abstractNumId w:val="70"/>
  </w:num>
  <w:num w:numId="72" w16cid:durableId="1707094432">
    <w:abstractNumId w:val="31"/>
  </w:num>
  <w:num w:numId="73" w16cid:durableId="697631274">
    <w:abstractNumId w:val="29"/>
  </w:num>
  <w:num w:numId="74" w16cid:durableId="391857352">
    <w:abstractNumId w:val="88"/>
  </w:num>
  <w:num w:numId="75" w16cid:durableId="1586261083">
    <w:abstractNumId w:val="93"/>
  </w:num>
  <w:num w:numId="76" w16cid:durableId="1050033185">
    <w:abstractNumId w:val="159"/>
  </w:num>
  <w:num w:numId="77" w16cid:durableId="1373572146">
    <w:abstractNumId w:val="116"/>
  </w:num>
  <w:num w:numId="78" w16cid:durableId="1610814077">
    <w:abstractNumId w:val="28"/>
  </w:num>
  <w:num w:numId="79" w16cid:durableId="1415973098">
    <w:abstractNumId w:val="124"/>
  </w:num>
  <w:num w:numId="80" w16cid:durableId="1558738335">
    <w:abstractNumId w:val="32"/>
  </w:num>
  <w:num w:numId="81" w16cid:durableId="1282490835">
    <w:abstractNumId w:val="79"/>
  </w:num>
  <w:num w:numId="82" w16cid:durableId="497230718">
    <w:abstractNumId w:val="34"/>
  </w:num>
  <w:num w:numId="83" w16cid:durableId="189943744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074934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30907266">
    <w:abstractNumId w:val="67"/>
  </w:num>
  <w:num w:numId="86" w16cid:durableId="1060321996">
    <w:abstractNumId w:val="27"/>
  </w:num>
  <w:num w:numId="87" w16cid:durableId="787356329">
    <w:abstractNumId w:val="105"/>
  </w:num>
  <w:num w:numId="88" w16cid:durableId="1828402340">
    <w:abstractNumId w:val="127"/>
  </w:num>
  <w:num w:numId="89" w16cid:durableId="1551072205">
    <w:abstractNumId w:val="52"/>
  </w:num>
  <w:num w:numId="90" w16cid:durableId="351995264">
    <w:abstractNumId w:val="50"/>
  </w:num>
  <w:num w:numId="91" w16cid:durableId="704327712">
    <w:abstractNumId w:val="96"/>
  </w:num>
  <w:num w:numId="92" w16cid:durableId="511646867">
    <w:abstractNumId w:val="107"/>
  </w:num>
  <w:num w:numId="93" w16cid:durableId="55397001">
    <w:abstractNumId w:val="107"/>
  </w:num>
  <w:num w:numId="94" w16cid:durableId="395010939">
    <w:abstractNumId w:val="35"/>
  </w:num>
  <w:num w:numId="95" w16cid:durableId="271716481">
    <w:abstractNumId w:val="117"/>
  </w:num>
  <w:num w:numId="96" w16cid:durableId="612905076">
    <w:abstractNumId w:val="99"/>
  </w:num>
  <w:num w:numId="97" w16cid:durableId="1712728786">
    <w:abstractNumId w:val="89"/>
  </w:num>
  <w:num w:numId="98" w16cid:durableId="1571308906">
    <w:abstractNumId w:val="163"/>
  </w:num>
  <w:num w:numId="99" w16cid:durableId="827208429">
    <w:abstractNumId w:val="141"/>
  </w:num>
  <w:num w:numId="100" w16cid:durableId="877472886">
    <w:abstractNumId w:val="140"/>
  </w:num>
  <w:num w:numId="101" w16cid:durableId="1462381513">
    <w:abstractNumId w:val="75"/>
  </w:num>
  <w:num w:numId="102" w16cid:durableId="162086091">
    <w:abstractNumId w:val="42"/>
  </w:num>
  <w:num w:numId="103" w16cid:durableId="999311328">
    <w:abstractNumId w:val="161"/>
  </w:num>
  <w:num w:numId="104" w16cid:durableId="742219779">
    <w:abstractNumId w:val="103"/>
  </w:num>
  <w:num w:numId="105" w16cid:durableId="1331367238">
    <w:abstractNumId w:val="126"/>
  </w:num>
  <w:num w:numId="106" w16cid:durableId="1479347321">
    <w:abstractNumId w:val="77"/>
  </w:num>
  <w:num w:numId="107" w16cid:durableId="875316138">
    <w:abstractNumId w:val="65"/>
  </w:num>
  <w:num w:numId="108" w16cid:durableId="164175144">
    <w:abstractNumId w:val="63"/>
  </w:num>
  <w:num w:numId="109" w16cid:durableId="1748963710">
    <w:abstractNumId w:val="106"/>
  </w:num>
  <w:num w:numId="110" w16cid:durableId="210634446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804539978">
    <w:abstractNumId w:val="97"/>
  </w:num>
  <w:num w:numId="112" w16cid:durableId="808673422">
    <w:abstractNumId w:val="53"/>
  </w:num>
  <w:num w:numId="113" w16cid:durableId="227034605">
    <w:abstractNumId w:val="57"/>
  </w:num>
  <w:num w:numId="114" w16cid:durableId="1319849301">
    <w:abstractNumId w:val="130"/>
  </w:num>
  <w:num w:numId="115" w16cid:durableId="432483535">
    <w:abstractNumId w:val="110"/>
  </w:num>
  <w:num w:numId="116" w16cid:durableId="747308741">
    <w:abstractNumId w:val="100"/>
  </w:num>
  <w:num w:numId="117" w16cid:durableId="1648166164">
    <w:abstractNumId w:val="142"/>
  </w:num>
  <w:num w:numId="118" w16cid:durableId="273829274">
    <w:abstractNumId w:val="146"/>
  </w:num>
  <w:num w:numId="119" w16cid:durableId="1247037360">
    <w:abstractNumId w:val="133"/>
  </w:num>
  <w:num w:numId="120" w16cid:durableId="1814517780">
    <w:abstractNumId w:val="66"/>
  </w:num>
  <w:num w:numId="121" w16cid:durableId="983195216">
    <w:abstractNumId w:val="154"/>
  </w:num>
  <w:num w:numId="122" w16cid:durableId="1752585362">
    <w:abstractNumId w:val="87"/>
  </w:num>
  <w:num w:numId="123" w16cid:durableId="547765383">
    <w:abstractNumId w:val="152"/>
  </w:num>
  <w:num w:numId="124" w16cid:durableId="1504737684">
    <w:abstractNumId w:val="138"/>
  </w:num>
  <w:num w:numId="125" w16cid:durableId="2083671020">
    <w:abstractNumId w:val="121"/>
  </w:num>
  <w:num w:numId="126" w16cid:durableId="1870533061">
    <w:abstractNumId w:val="112"/>
  </w:num>
  <w:num w:numId="127" w16cid:durableId="1448045800">
    <w:abstractNumId w:val="143"/>
  </w:num>
  <w:num w:numId="128" w16cid:durableId="1116096539">
    <w:abstractNumId w:val="69"/>
  </w:num>
  <w:num w:numId="129" w16cid:durableId="1699812948">
    <w:abstractNumId w:val="40"/>
  </w:num>
  <w:num w:numId="130" w16cid:durableId="1115104338">
    <w:abstractNumId w:val="62"/>
  </w:num>
  <w:num w:numId="131" w16cid:durableId="369767410">
    <w:abstractNumId w:val="46"/>
  </w:num>
  <w:num w:numId="132" w16cid:durableId="1997874865">
    <w:abstractNumId w:val="92"/>
  </w:num>
  <w:num w:numId="133" w16cid:durableId="358552604">
    <w:abstractNumId w:val="153"/>
  </w:num>
  <w:num w:numId="134" w16cid:durableId="789932269">
    <w:abstractNumId w:val="51"/>
  </w:num>
  <w:num w:numId="135" w16cid:durableId="404450941">
    <w:abstractNumId w:val="137"/>
  </w:num>
  <w:num w:numId="136" w16cid:durableId="1387801597">
    <w:abstractNumId w:val="102"/>
  </w:num>
  <w:num w:numId="137" w16cid:durableId="1583446798">
    <w:abstractNumId w:val="39"/>
  </w:num>
  <w:num w:numId="138" w16cid:durableId="189415007">
    <w:abstractNumId w:val="155"/>
  </w:num>
  <w:num w:numId="139" w16cid:durableId="1185363601">
    <w:abstractNumId w:val="58"/>
  </w:num>
  <w:num w:numId="140" w16cid:durableId="1325663995">
    <w:abstractNumId w:val="37"/>
  </w:num>
  <w:num w:numId="141" w16cid:durableId="737047096">
    <w:abstractNumId w:val="59"/>
  </w:num>
  <w:num w:numId="142" w16cid:durableId="1293364270">
    <w:abstractNumId w:val="61"/>
  </w:num>
  <w:num w:numId="143" w16cid:durableId="144516682">
    <w:abstractNumId w:val="60"/>
  </w:num>
  <w:num w:numId="144" w16cid:durableId="1550414337">
    <w:abstractNumId w:val="10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37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2362"/>
    <w:rsid w:val="0000329F"/>
    <w:rsid w:val="00006539"/>
    <w:rsid w:val="00006CB8"/>
    <w:rsid w:val="000074EC"/>
    <w:rsid w:val="000114C1"/>
    <w:rsid w:val="00011521"/>
    <w:rsid w:val="0001210A"/>
    <w:rsid w:val="0001288E"/>
    <w:rsid w:val="00013881"/>
    <w:rsid w:val="0001436D"/>
    <w:rsid w:val="00014492"/>
    <w:rsid w:val="00020249"/>
    <w:rsid w:val="00020472"/>
    <w:rsid w:val="000205DD"/>
    <w:rsid w:val="00020C6F"/>
    <w:rsid w:val="00022323"/>
    <w:rsid w:val="0002256F"/>
    <w:rsid w:val="00022B43"/>
    <w:rsid w:val="00024B4A"/>
    <w:rsid w:val="00025B6A"/>
    <w:rsid w:val="000264E2"/>
    <w:rsid w:val="00026730"/>
    <w:rsid w:val="000268BA"/>
    <w:rsid w:val="00026F3F"/>
    <w:rsid w:val="000270D3"/>
    <w:rsid w:val="00027871"/>
    <w:rsid w:val="00030776"/>
    <w:rsid w:val="00030B83"/>
    <w:rsid w:val="00030DE1"/>
    <w:rsid w:val="000316F0"/>
    <w:rsid w:val="00032B64"/>
    <w:rsid w:val="00033158"/>
    <w:rsid w:val="000336A6"/>
    <w:rsid w:val="00035327"/>
    <w:rsid w:val="000353A2"/>
    <w:rsid w:val="000356B9"/>
    <w:rsid w:val="000358D7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3A65"/>
    <w:rsid w:val="000466B2"/>
    <w:rsid w:val="00046BE2"/>
    <w:rsid w:val="00047B44"/>
    <w:rsid w:val="0005017A"/>
    <w:rsid w:val="000504A9"/>
    <w:rsid w:val="000504DD"/>
    <w:rsid w:val="00050BE8"/>
    <w:rsid w:val="00050C82"/>
    <w:rsid w:val="0005189F"/>
    <w:rsid w:val="00052353"/>
    <w:rsid w:val="00053ACC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6CC"/>
    <w:rsid w:val="000579A4"/>
    <w:rsid w:val="00060E6D"/>
    <w:rsid w:val="0006174B"/>
    <w:rsid w:val="00063218"/>
    <w:rsid w:val="0006329A"/>
    <w:rsid w:val="00063497"/>
    <w:rsid w:val="00063DA4"/>
    <w:rsid w:val="00065F57"/>
    <w:rsid w:val="00067C2E"/>
    <w:rsid w:val="000715CF"/>
    <w:rsid w:val="00072E31"/>
    <w:rsid w:val="00074C1B"/>
    <w:rsid w:val="00074E43"/>
    <w:rsid w:val="00077EFB"/>
    <w:rsid w:val="00080471"/>
    <w:rsid w:val="00081F5E"/>
    <w:rsid w:val="00082F88"/>
    <w:rsid w:val="00083366"/>
    <w:rsid w:val="00083754"/>
    <w:rsid w:val="00084CCA"/>
    <w:rsid w:val="00084DFC"/>
    <w:rsid w:val="00084F97"/>
    <w:rsid w:val="000868AC"/>
    <w:rsid w:val="00086DE1"/>
    <w:rsid w:val="000874A7"/>
    <w:rsid w:val="00087515"/>
    <w:rsid w:val="00087B92"/>
    <w:rsid w:val="0009044E"/>
    <w:rsid w:val="00090868"/>
    <w:rsid w:val="00090970"/>
    <w:rsid w:val="000909AF"/>
    <w:rsid w:val="00090ABF"/>
    <w:rsid w:val="000911E6"/>
    <w:rsid w:val="00092585"/>
    <w:rsid w:val="00093362"/>
    <w:rsid w:val="000940F1"/>
    <w:rsid w:val="000941B8"/>
    <w:rsid w:val="00094962"/>
    <w:rsid w:val="00094CB6"/>
    <w:rsid w:val="0009551D"/>
    <w:rsid w:val="0009565E"/>
    <w:rsid w:val="000968C4"/>
    <w:rsid w:val="00096A17"/>
    <w:rsid w:val="000973BA"/>
    <w:rsid w:val="000973FB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251"/>
    <w:rsid w:val="000A6E14"/>
    <w:rsid w:val="000A7573"/>
    <w:rsid w:val="000B0AB4"/>
    <w:rsid w:val="000B0BDB"/>
    <w:rsid w:val="000B1BAA"/>
    <w:rsid w:val="000B1D02"/>
    <w:rsid w:val="000B238E"/>
    <w:rsid w:val="000B25E3"/>
    <w:rsid w:val="000B286C"/>
    <w:rsid w:val="000B2FF3"/>
    <w:rsid w:val="000B3486"/>
    <w:rsid w:val="000B352C"/>
    <w:rsid w:val="000B3E5C"/>
    <w:rsid w:val="000B4B89"/>
    <w:rsid w:val="000B5170"/>
    <w:rsid w:val="000B53C2"/>
    <w:rsid w:val="000B59AB"/>
    <w:rsid w:val="000B5A69"/>
    <w:rsid w:val="000B5B81"/>
    <w:rsid w:val="000B6DC4"/>
    <w:rsid w:val="000B756C"/>
    <w:rsid w:val="000B78B1"/>
    <w:rsid w:val="000C0B14"/>
    <w:rsid w:val="000C0BD0"/>
    <w:rsid w:val="000C16C0"/>
    <w:rsid w:val="000C19AB"/>
    <w:rsid w:val="000C21DF"/>
    <w:rsid w:val="000C3911"/>
    <w:rsid w:val="000C5B61"/>
    <w:rsid w:val="000C6C50"/>
    <w:rsid w:val="000C6E53"/>
    <w:rsid w:val="000C7DF6"/>
    <w:rsid w:val="000D0442"/>
    <w:rsid w:val="000D12F2"/>
    <w:rsid w:val="000D1425"/>
    <w:rsid w:val="000D1764"/>
    <w:rsid w:val="000D268B"/>
    <w:rsid w:val="000D296B"/>
    <w:rsid w:val="000D566F"/>
    <w:rsid w:val="000D5901"/>
    <w:rsid w:val="000D5C75"/>
    <w:rsid w:val="000D667C"/>
    <w:rsid w:val="000D67B1"/>
    <w:rsid w:val="000D6F87"/>
    <w:rsid w:val="000D77C4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F3"/>
    <w:rsid w:val="000E70DD"/>
    <w:rsid w:val="000E74BE"/>
    <w:rsid w:val="000F00EA"/>
    <w:rsid w:val="000F0B37"/>
    <w:rsid w:val="000F0ED8"/>
    <w:rsid w:val="000F0FF8"/>
    <w:rsid w:val="000F1C43"/>
    <w:rsid w:val="000F30AB"/>
    <w:rsid w:val="000F3AD3"/>
    <w:rsid w:val="000F4BF2"/>
    <w:rsid w:val="000F504B"/>
    <w:rsid w:val="000F5BBA"/>
    <w:rsid w:val="000F5C31"/>
    <w:rsid w:val="000F64D9"/>
    <w:rsid w:val="00100EA5"/>
    <w:rsid w:val="00100F90"/>
    <w:rsid w:val="00101012"/>
    <w:rsid w:val="001013AB"/>
    <w:rsid w:val="001016E0"/>
    <w:rsid w:val="00101C76"/>
    <w:rsid w:val="0010257E"/>
    <w:rsid w:val="001048AC"/>
    <w:rsid w:val="0010581A"/>
    <w:rsid w:val="00105980"/>
    <w:rsid w:val="001064C1"/>
    <w:rsid w:val="001066E5"/>
    <w:rsid w:val="00107161"/>
    <w:rsid w:val="001111D8"/>
    <w:rsid w:val="00112A35"/>
    <w:rsid w:val="00112C27"/>
    <w:rsid w:val="001139E7"/>
    <w:rsid w:val="0011424D"/>
    <w:rsid w:val="001142B2"/>
    <w:rsid w:val="00114F7D"/>
    <w:rsid w:val="00115785"/>
    <w:rsid w:val="00115E0A"/>
    <w:rsid w:val="00115E98"/>
    <w:rsid w:val="0011640A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16B"/>
    <w:rsid w:val="0012378D"/>
    <w:rsid w:val="001237BF"/>
    <w:rsid w:val="00125B2B"/>
    <w:rsid w:val="00126495"/>
    <w:rsid w:val="001264E3"/>
    <w:rsid w:val="00126DC1"/>
    <w:rsid w:val="001275B8"/>
    <w:rsid w:val="00127C1A"/>
    <w:rsid w:val="0013083D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5B6"/>
    <w:rsid w:val="00135DA1"/>
    <w:rsid w:val="0013655D"/>
    <w:rsid w:val="00136844"/>
    <w:rsid w:val="001368EF"/>
    <w:rsid w:val="00137702"/>
    <w:rsid w:val="00137BFD"/>
    <w:rsid w:val="00140831"/>
    <w:rsid w:val="001408C1"/>
    <w:rsid w:val="00142779"/>
    <w:rsid w:val="00144384"/>
    <w:rsid w:val="00145628"/>
    <w:rsid w:val="00146155"/>
    <w:rsid w:val="001462D5"/>
    <w:rsid w:val="001463E9"/>
    <w:rsid w:val="00146EFD"/>
    <w:rsid w:val="00150118"/>
    <w:rsid w:val="001503A5"/>
    <w:rsid w:val="001504B5"/>
    <w:rsid w:val="0015075F"/>
    <w:rsid w:val="00153BE4"/>
    <w:rsid w:val="00153EEE"/>
    <w:rsid w:val="00154531"/>
    <w:rsid w:val="001545F1"/>
    <w:rsid w:val="00154914"/>
    <w:rsid w:val="001554C4"/>
    <w:rsid w:val="0015555C"/>
    <w:rsid w:val="00155934"/>
    <w:rsid w:val="00156CA1"/>
    <w:rsid w:val="00160041"/>
    <w:rsid w:val="00160A5D"/>
    <w:rsid w:val="00160C3F"/>
    <w:rsid w:val="00162753"/>
    <w:rsid w:val="00163CEC"/>
    <w:rsid w:val="001650FB"/>
    <w:rsid w:val="0016621C"/>
    <w:rsid w:val="00166410"/>
    <w:rsid w:val="00166634"/>
    <w:rsid w:val="00166680"/>
    <w:rsid w:val="00167A2A"/>
    <w:rsid w:val="0017002F"/>
    <w:rsid w:val="00171405"/>
    <w:rsid w:val="00171417"/>
    <w:rsid w:val="00171FC8"/>
    <w:rsid w:val="00172A7C"/>
    <w:rsid w:val="00172B00"/>
    <w:rsid w:val="00174B88"/>
    <w:rsid w:val="00174CED"/>
    <w:rsid w:val="00176476"/>
    <w:rsid w:val="0017653A"/>
    <w:rsid w:val="00176D49"/>
    <w:rsid w:val="00176E76"/>
    <w:rsid w:val="00177289"/>
    <w:rsid w:val="001775B2"/>
    <w:rsid w:val="00177861"/>
    <w:rsid w:val="00177B7F"/>
    <w:rsid w:val="00180321"/>
    <w:rsid w:val="00180CDA"/>
    <w:rsid w:val="00181EFC"/>
    <w:rsid w:val="0018201E"/>
    <w:rsid w:val="0018234C"/>
    <w:rsid w:val="00182420"/>
    <w:rsid w:val="001830B1"/>
    <w:rsid w:val="0018320C"/>
    <w:rsid w:val="00183A19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E51"/>
    <w:rsid w:val="001911F5"/>
    <w:rsid w:val="001917AB"/>
    <w:rsid w:val="00192108"/>
    <w:rsid w:val="001928A0"/>
    <w:rsid w:val="00192919"/>
    <w:rsid w:val="00193001"/>
    <w:rsid w:val="00193457"/>
    <w:rsid w:val="00193C40"/>
    <w:rsid w:val="00194AC9"/>
    <w:rsid w:val="00195484"/>
    <w:rsid w:val="00195627"/>
    <w:rsid w:val="00195735"/>
    <w:rsid w:val="001958E9"/>
    <w:rsid w:val="00196495"/>
    <w:rsid w:val="0019747E"/>
    <w:rsid w:val="0019786E"/>
    <w:rsid w:val="00197A3A"/>
    <w:rsid w:val="001A0309"/>
    <w:rsid w:val="001A03FC"/>
    <w:rsid w:val="001A1296"/>
    <w:rsid w:val="001A16A1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2781"/>
    <w:rsid w:val="001B27FB"/>
    <w:rsid w:val="001B39E1"/>
    <w:rsid w:val="001B4099"/>
    <w:rsid w:val="001B40F9"/>
    <w:rsid w:val="001B415C"/>
    <w:rsid w:val="001B4746"/>
    <w:rsid w:val="001B56EB"/>
    <w:rsid w:val="001C0AE5"/>
    <w:rsid w:val="001C1594"/>
    <w:rsid w:val="001C1D2B"/>
    <w:rsid w:val="001C2F25"/>
    <w:rsid w:val="001C312C"/>
    <w:rsid w:val="001C36CD"/>
    <w:rsid w:val="001C39A0"/>
    <w:rsid w:val="001C3FAF"/>
    <w:rsid w:val="001C4259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7BE"/>
    <w:rsid w:val="001D3B6E"/>
    <w:rsid w:val="001D3CC1"/>
    <w:rsid w:val="001D4310"/>
    <w:rsid w:val="001D460C"/>
    <w:rsid w:val="001D4CC2"/>
    <w:rsid w:val="001D5511"/>
    <w:rsid w:val="001D639F"/>
    <w:rsid w:val="001D69F8"/>
    <w:rsid w:val="001D7116"/>
    <w:rsid w:val="001D752A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3B1E"/>
    <w:rsid w:val="001E5B7A"/>
    <w:rsid w:val="001E6F4B"/>
    <w:rsid w:val="001E7873"/>
    <w:rsid w:val="001E79F0"/>
    <w:rsid w:val="001F0594"/>
    <w:rsid w:val="001F0837"/>
    <w:rsid w:val="001F1349"/>
    <w:rsid w:val="001F2B3C"/>
    <w:rsid w:val="001F2B63"/>
    <w:rsid w:val="001F347D"/>
    <w:rsid w:val="001F35D7"/>
    <w:rsid w:val="001F3E38"/>
    <w:rsid w:val="001F40CD"/>
    <w:rsid w:val="001F4903"/>
    <w:rsid w:val="001F55C6"/>
    <w:rsid w:val="001F659F"/>
    <w:rsid w:val="001F7CF9"/>
    <w:rsid w:val="0020089F"/>
    <w:rsid w:val="00200A94"/>
    <w:rsid w:val="00201205"/>
    <w:rsid w:val="002029D2"/>
    <w:rsid w:val="0020363D"/>
    <w:rsid w:val="002038C6"/>
    <w:rsid w:val="00204AAF"/>
    <w:rsid w:val="00204C3B"/>
    <w:rsid w:val="00204D1C"/>
    <w:rsid w:val="002055E9"/>
    <w:rsid w:val="00205764"/>
    <w:rsid w:val="00205A6A"/>
    <w:rsid w:val="002062D2"/>
    <w:rsid w:val="00206B9C"/>
    <w:rsid w:val="00206EAA"/>
    <w:rsid w:val="00207762"/>
    <w:rsid w:val="00210E15"/>
    <w:rsid w:val="0021173F"/>
    <w:rsid w:val="00211881"/>
    <w:rsid w:val="00211E6A"/>
    <w:rsid w:val="00212294"/>
    <w:rsid w:val="00213A81"/>
    <w:rsid w:val="00213FFE"/>
    <w:rsid w:val="00214DFD"/>
    <w:rsid w:val="00216C2B"/>
    <w:rsid w:val="00216EA7"/>
    <w:rsid w:val="00217136"/>
    <w:rsid w:val="00217250"/>
    <w:rsid w:val="00217C6B"/>
    <w:rsid w:val="00217D98"/>
    <w:rsid w:val="0022001F"/>
    <w:rsid w:val="00220C5A"/>
    <w:rsid w:val="00221E7F"/>
    <w:rsid w:val="0022226D"/>
    <w:rsid w:val="0022236E"/>
    <w:rsid w:val="002226AB"/>
    <w:rsid w:val="00222B81"/>
    <w:rsid w:val="00222F79"/>
    <w:rsid w:val="002238BE"/>
    <w:rsid w:val="00223EDB"/>
    <w:rsid w:val="0022414E"/>
    <w:rsid w:val="0022495F"/>
    <w:rsid w:val="002258F6"/>
    <w:rsid w:val="00225C53"/>
    <w:rsid w:val="00225E40"/>
    <w:rsid w:val="00226247"/>
    <w:rsid w:val="002264ED"/>
    <w:rsid w:val="0022679E"/>
    <w:rsid w:val="00230D91"/>
    <w:rsid w:val="00232107"/>
    <w:rsid w:val="00232697"/>
    <w:rsid w:val="00232CD9"/>
    <w:rsid w:val="00232F23"/>
    <w:rsid w:val="00233075"/>
    <w:rsid w:val="0023370E"/>
    <w:rsid w:val="00233F18"/>
    <w:rsid w:val="00233FB9"/>
    <w:rsid w:val="00235DC0"/>
    <w:rsid w:val="00236E15"/>
    <w:rsid w:val="0024297C"/>
    <w:rsid w:val="00242D4B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6A9B"/>
    <w:rsid w:val="00257632"/>
    <w:rsid w:val="0025786C"/>
    <w:rsid w:val="00257A2A"/>
    <w:rsid w:val="00257DD3"/>
    <w:rsid w:val="00260053"/>
    <w:rsid w:val="00260CB2"/>
    <w:rsid w:val="002622FA"/>
    <w:rsid w:val="002628CE"/>
    <w:rsid w:val="00262ADB"/>
    <w:rsid w:val="002634DC"/>
    <w:rsid w:val="002643AE"/>
    <w:rsid w:val="0026520A"/>
    <w:rsid w:val="002663A1"/>
    <w:rsid w:val="002663CB"/>
    <w:rsid w:val="002711A6"/>
    <w:rsid w:val="002721EE"/>
    <w:rsid w:val="00272541"/>
    <w:rsid w:val="0027315A"/>
    <w:rsid w:val="0027522A"/>
    <w:rsid w:val="00276D85"/>
    <w:rsid w:val="00276F22"/>
    <w:rsid w:val="00277276"/>
    <w:rsid w:val="00277418"/>
    <w:rsid w:val="002809CF"/>
    <w:rsid w:val="0028154B"/>
    <w:rsid w:val="00282CFB"/>
    <w:rsid w:val="00283065"/>
    <w:rsid w:val="00283D1D"/>
    <w:rsid w:val="00285390"/>
    <w:rsid w:val="002853C1"/>
    <w:rsid w:val="00286372"/>
    <w:rsid w:val="00286AE4"/>
    <w:rsid w:val="00286B3D"/>
    <w:rsid w:val="00287FB4"/>
    <w:rsid w:val="00287FD2"/>
    <w:rsid w:val="00290A7F"/>
    <w:rsid w:val="00291BB8"/>
    <w:rsid w:val="00291DB8"/>
    <w:rsid w:val="00293681"/>
    <w:rsid w:val="00294AF9"/>
    <w:rsid w:val="00294C3C"/>
    <w:rsid w:val="00294E0E"/>
    <w:rsid w:val="0029526D"/>
    <w:rsid w:val="00296580"/>
    <w:rsid w:val="00296ED7"/>
    <w:rsid w:val="00297A19"/>
    <w:rsid w:val="002A15DB"/>
    <w:rsid w:val="002A16BD"/>
    <w:rsid w:val="002A198E"/>
    <w:rsid w:val="002A1AEE"/>
    <w:rsid w:val="002A1BE9"/>
    <w:rsid w:val="002A1BF6"/>
    <w:rsid w:val="002A2B1F"/>
    <w:rsid w:val="002A31BA"/>
    <w:rsid w:val="002A3B52"/>
    <w:rsid w:val="002A4862"/>
    <w:rsid w:val="002A6CB3"/>
    <w:rsid w:val="002A71DD"/>
    <w:rsid w:val="002A73BB"/>
    <w:rsid w:val="002A7624"/>
    <w:rsid w:val="002B064D"/>
    <w:rsid w:val="002B067C"/>
    <w:rsid w:val="002B0C52"/>
    <w:rsid w:val="002B1758"/>
    <w:rsid w:val="002B1FDD"/>
    <w:rsid w:val="002B4337"/>
    <w:rsid w:val="002B47A6"/>
    <w:rsid w:val="002B569A"/>
    <w:rsid w:val="002B60AD"/>
    <w:rsid w:val="002B61F7"/>
    <w:rsid w:val="002B6EFE"/>
    <w:rsid w:val="002B708E"/>
    <w:rsid w:val="002B7770"/>
    <w:rsid w:val="002C0093"/>
    <w:rsid w:val="002C0120"/>
    <w:rsid w:val="002C0E8C"/>
    <w:rsid w:val="002C10E6"/>
    <w:rsid w:val="002C2D56"/>
    <w:rsid w:val="002C2D89"/>
    <w:rsid w:val="002C49AC"/>
    <w:rsid w:val="002C632D"/>
    <w:rsid w:val="002C7BFF"/>
    <w:rsid w:val="002C7E26"/>
    <w:rsid w:val="002C7FD8"/>
    <w:rsid w:val="002D0F18"/>
    <w:rsid w:val="002D2AB4"/>
    <w:rsid w:val="002D3836"/>
    <w:rsid w:val="002D3AD0"/>
    <w:rsid w:val="002D43A9"/>
    <w:rsid w:val="002D5266"/>
    <w:rsid w:val="002D6845"/>
    <w:rsid w:val="002D7083"/>
    <w:rsid w:val="002D726A"/>
    <w:rsid w:val="002D7E10"/>
    <w:rsid w:val="002E03C9"/>
    <w:rsid w:val="002E1355"/>
    <w:rsid w:val="002E15D1"/>
    <w:rsid w:val="002E1C30"/>
    <w:rsid w:val="002E1F1C"/>
    <w:rsid w:val="002E27FD"/>
    <w:rsid w:val="002E3386"/>
    <w:rsid w:val="002E35D5"/>
    <w:rsid w:val="002E39B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2588"/>
    <w:rsid w:val="002F2BE4"/>
    <w:rsid w:val="002F3CF6"/>
    <w:rsid w:val="002F3D77"/>
    <w:rsid w:val="002F45DD"/>
    <w:rsid w:val="002F479F"/>
    <w:rsid w:val="002F4F56"/>
    <w:rsid w:val="002F5234"/>
    <w:rsid w:val="002F5EFD"/>
    <w:rsid w:val="002F601B"/>
    <w:rsid w:val="002F6AFF"/>
    <w:rsid w:val="002F73F3"/>
    <w:rsid w:val="00301F4D"/>
    <w:rsid w:val="00302C22"/>
    <w:rsid w:val="00302D46"/>
    <w:rsid w:val="00302D47"/>
    <w:rsid w:val="00303068"/>
    <w:rsid w:val="003031E5"/>
    <w:rsid w:val="00303261"/>
    <w:rsid w:val="003036F2"/>
    <w:rsid w:val="003037B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DA4"/>
    <w:rsid w:val="00310DD8"/>
    <w:rsid w:val="00311286"/>
    <w:rsid w:val="00311651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6345"/>
    <w:rsid w:val="00316A74"/>
    <w:rsid w:val="0031742B"/>
    <w:rsid w:val="0031780A"/>
    <w:rsid w:val="00317B56"/>
    <w:rsid w:val="00320227"/>
    <w:rsid w:val="00322132"/>
    <w:rsid w:val="003221CE"/>
    <w:rsid w:val="003236F0"/>
    <w:rsid w:val="00323B39"/>
    <w:rsid w:val="0032406F"/>
    <w:rsid w:val="00324584"/>
    <w:rsid w:val="003258B7"/>
    <w:rsid w:val="00325C18"/>
    <w:rsid w:val="00326212"/>
    <w:rsid w:val="00326EE0"/>
    <w:rsid w:val="00327959"/>
    <w:rsid w:val="003304BD"/>
    <w:rsid w:val="00330D81"/>
    <w:rsid w:val="00331A22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089"/>
    <w:rsid w:val="0034064F"/>
    <w:rsid w:val="00340EA5"/>
    <w:rsid w:val="0034156F"/>
    <w:rsid w:val="0034166A"/>
    <w:rsid w:val="003434E8"/>
    <w:rsid w:val="00345190"/>
    <w:rsid w:val="00351556"/>
    <w:rsid w:val="00352496"/>
    <w:rsid w:val="00353CCB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4D3"/>
    <w:rsid w:val="00362703"/>
    <w:rsid w:val="003637DE"/>
    <w:rsid w:val="003638A4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88E"/>
    <w:rsid w:val="00375B60"/>
    <w:rsid w:val="00375BA7"/>
    <w:rsid w:val="00376444"/>
    <w:rsid w:val="0037693D"/>
    <w:rsid w:val="0037715E"/>
    <w:rsid w:val="003773A1"/>
    <w:rsid w:val="00377733"/>
    <w:rsid w:val="00380FD6"/>
    <w:rsid w:val="00381651"/>
    <w:rsid w:val="00382B32"/>
    <w:rsid w:val="00382F15"/>
    <w:rsid w:val="00383D5D"/>
    <w:rsid w:val="003849AB"/>
    <w:rsid w:val="0038584B"/>
    <w:rsid w:val="00386D0A"/>
    <w:rsid w:val="00386E2E"/>
    <w:rsid w:val="00387981"/>
    <w:rsid w:val="00390052"/>
    <w:rsid w:val="00390677"/>
    <w:rsid w:val="00391C10"/>
    <w:rsid w:val="00391DEA"/>
    <w:rsid w:val="00392822"/>
    <w:rsid w:val="003930E4"/>
    <w:rsid w:val="00393C0A"/>
    <w:rsid w:val="00393C77"/>
    <w:rsid w:val="00393FC3"/>
    <w:rsid w:val="00394A33"/>
    <w:rsid w:val="00394CA5"/>
    <w:rsid w:val="00395043"/>
    <w:rsid w:val="00395849"/>
    <w:rsid w:val="00395A3C"/>
    <w:rsid w:val="003969F8"/>
    <w:rsid w:val="00396BAF"/>
    <w:rsid w:val="003973B7"/>
    <w:rsid w:val="003A01BE"/>
    <w:rsid w:val="003A05C2"/>
    <w:rsid w:val="003A3876"/>
    <w:rsid w:val="003A3DE9"/>
    <w:rsid w:val="003A3E11"/>
    <w:rsid w:val="003A50A6"/>
    <w:rsid w:val="003A5780"/>
    <w:rsid w:val="003A5AB7"/>
    <w:rsid w:val="003A664B"/>
    <w:rsid w:val="003A6B39"/>
    <w:rsid w:val="003A750E"/>
    <w:rsid w:val="003A78E1"/>
    <w:rsid w:val="003B03F4"/>
    <w:rsid w:val="003B0FF8"/>
    <w:rsid w:val="003B10B0"/>
    <w:rsid w:val="003B13CB"/>
    <w:rsid w:val="003B1652"/>
    <w:rsid w:val="003B1D3E"/>
    <w:rsid w:val="003B2E8D"/>
    <w:rsid w:val="003B3037"/>
    <w:rsid w:val="003B3ABF"/>
    <w:rsid w:val="003B3BB9"/>
    <w:rsid w:val="003B50E4"/>
    <w:rsid w:val="003B50F0"/>
    <w:rsid w:val="003B55FF"/>
    <w:rsid w:val="003B696C"/>
    <w:rsid w:val="003B6A0B"/>
    <w:rsid w:val="003B6B0B"/>
    <w:rsid w:val="003B7348"/>
    <w:rsid w:val="003B77BB"/>
    <w:rsid w:val="003C0E13"/>
    <w:rsid w:val="003C1F7D"/>
    <w:rsid w:val="003C22FC"/>
    <w:rsid w:val="003C2F6D"/>
    <w:rsid w:val="003C2FF5"/>
    <w:rsid w:val="003C348B"/>
    <w:rsid w:val="003C3A0C"/>
    <w:rsid w:val="003C3A23"/>
    <w:rsid w:val="003C41C8"/>
    <w:rsid w:val="003C42B7"/>
    <w:rsid w:val="003C4315"/>
    <w:rsid w:val="003C48B2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693"/>
    <w:rsid w:val="003D1739"/>
    <w:rsid w:val="003D1C53"/>
    <w:rsid w:val="003D32DC"/>
    <w:rsid w:val="003D35F6"/>
    <w:rsid w:val="003D3A39"/>
    <w:rsid w:val="003D5344"/>
    <w:rsid w:val="003D59EE"/>
    <w:rsid w:val="003D706D"/>
    <w:rsid w:val="003D7B8A"/>
    <w:rsid w:val="003E00EB"/>
    <w:rsid w:val="003E03CD"/>
    <w:rsid w:val="003E0E5E"/>
    <w:rsid w:val="003E1210"/>
    <w:rsid w:val="003E24B2"/>
    <w:rsid w:val="003E3CF9"/>
    <w:rsid w:val="003E42B7"/>
    <w:rsid w:val="003E4448"/>
    <w:rsid w:val="003E4EC9"/>
    <w:rsid w:val="003E5ABE"/>
    <w:rsid w:val="003E5DFA"/>
    <w:rsid w:val="003E5E52"/>
    <w:rsid w:val="003E5E63"/>
    <w:rsid w:val="003E730B"/>
    <w:rsid w:val="003F0624"/>
    <w:rsid w:val="003F16CD"/>
    <w:rsid w:val="003F2456"/>
    <w:rsid w:val="003F2590"/>
    <w:rsid w:val="003F2A6F"/>
    <w:rsid w:val="003F2BCC"/>
    <w:rsid w:val="003F35D9"/>
    <w:rsid w:val="003F4249"/>
    <w:rsid w:val="003F42A7"/>
    <w:rsid w:val="003F4EE0"/>
    <w:rsid w:val="003F5035"/>
    <w:rsid w:val="003F56C1"/>
    <w:rsid w:val="003F5737"/>
    <w:rsid w:val="003F5965"/>
    <w:rsid w:val="003F678D"/>
    <w:rsid w:val="003F7479"/>
    <w:rsid w:val="004001C7"/>
    <w:rsid w:val="004004F4"/>
    <w:rsid w:val="00400FE3"/>
    <w:rsid w:val="00401A53"/>
    <w:rsid w:val="00402CF2"/>
    <w:rsid w:val="00403289"/>
    <w:rsid w:val="00403D76"/>
    <w:rsid w:val="00403E5F"/>
    <w:rsid w:val="00404862"/>
    <w:rsid w:val="00404B02"/>
    <w:rsid w:val="00405115"/>
    <w:rsid w:val="004053AB"/>
    <w:rsid w:val="00406082"/>
    <w:rsid w:val="0040612F"/>
    <w:rsid w:val="00406421"/>
    <w:rsid w:val="004069FF"/>
    <w:rsid w:val="00406B55"/>
    <w:rsid w:val="00406D7E"/>
    <w:rsid w:val="00406FAB"/>
    <w:rsid w:val="00410A57"/>
    <w:rsid w:val="0041110F"/>
    <w:rsid w:val="00412079"/>
    <w:rsid w:val="004123DC"/>
    <w:rsid w:val="004124F6"/>
    <w:rsid w:val="00413333"/>
    <w:rsid w:val="004137B4"/>
    <w:rsid w:val="0041387E"/>
    <w:rsid w:val="0041423F"/>
    <w:rsid w:val="00414545"/>
    <w:rsid w:val="00414F6A"/>
    <w:rsid w:val="00414F89"/>
    <w:rsid w:val="004155C7"/>
    <w:rsid w:val="00416572"/>
    <w:rsid w:val="00417B70"/>
    <w:rsid w:val="00420101"/>
    <w:rsid w:val="004215D8"/>
    <w:rsid w:val="00421E46"/>
    <w:rsid w:val="004228A3"/>
    <w:rsid w:val="00423073"/>
    <w:rsid w:val="00424B1F"/>
    <w:rsid w:val="00424D49"/>
    <w:rsid w:val="0042594E"/>
    <w:rsid w:val="00425E70"/>
    <w:rsid w:val="0042601C"/>
    <w:rsid w:val="00427072"/>
    <w:rsid w:val="004270EE"/>
    <w:rsid w:val="0042740D"/>
    <w:rsid w:val="004277F2"/>
    <w:rsid w:val="00427A20"/>
    <w:rsid w:val="00427FFD"/>
    <w:rsid w:val="004302A9"/>
    <w:rsid w:val="00430A3A"/>
    <w:rsid w:val="00431569"/>
    <w:rsid w:val="00431805"/>
    <w:rsid w:val="00431E75"/>
    <w:rsid w:val="00431F58"/>
    <w:rsid w:val="004325FF"/>
    <w:rsid w:val="00433504"/>
    <w:rsid w:val="004340EF"/>
    <w:rsid w:val="0043437B"/>
    <w:rsid w:val="004349EB"/>
    <w:rsid w:val="00435040"/>
    <w:rsid w:val="00435316"/>
    <w:rsid w:val="0043556E"/>
    <w:rsid w:val="004358DD"/>
    <w:rsid w:val="00436039"/>
    <w:rsid w:val="00436D33"/>
    <w:rsid w:val="00441E1F"/>
    <w:rsid w:val="00444440"/>
    <w:rsid w:val="00444A2B"/>
    <w:rsid w:val="00444CBA"/>
    <w:rsid w:val="00444E77"/>
    <w:rsid w:val="00444FF7"/>
    <w:rsid w:val="004451D0"/>
    <w:rsid w:val="00446DA2"/>
    <w:rsid w:val="00446EFD"/>
    <w:rsid w:val="00450696"/>
    <w:rsid w:val="00450725"/>
    <w:rsid w:val="004508FB"/>
    <w:rsid w:val="00450BC0"/>
    <w:rsid w:val="00450DE3"/>
    <w:rsid w:val="004518BB"/>
    <w:rsid w:val="004518CB"/>
    <w:rsid w:val="00451D15"/>
    <w:rsid w:val="00451D80"/>
    <w:rsid w:val="00451ECC"/>
    <w:rsid w:val="00452463"/>
    <w:rsid w:val="004530C6"/>
    <w:rsid w:val="00453332"/>
    <w:rsid w:val="00453646"/>
    <w:rsid w:val="00453987"/>
    <w:rsid w:val="00453AF0"/>
    <w:rsid w:val="00453EC3"/>
    <w:rsid w:val="0045446C"/>
    <w:rsid w:val="00454B36"/>
    <w:rsid w:val="004558BE"/>
    <w:rsid w:val="00455E27"/>
    <w:rsid w:val="0045619E"/>
    <w:rsid w:val="0045657F"/>
    <w:rsid w:val="004568E6"/>
    <w:rsid w:val="00456C5F"/>
    <w:rsid w:val="004573DB"/>
    <w:rsid w:val="0046010E"/>
    <w:rsid w:val="00461591"/>
    <w:rsid w:val="00461A48"/>
    <w:rsid w:val="00461A8B"/>
    <w:rsid w:val="00461B59"/>
    <w:rsid w:val="00462657"/>
    <w:rsid w:val="00463275"/>
    <w:rsid w:val="00463744"/>
    <w:rsid w:val="00463BA0"/>
    <w:rsid w:val="00463F7A"/>
    <w:rsid w:val="00464E00"/>
    <w:rsid w:val="00465660"/>
    <w:rsid w:val="00465998"/>
    <w:rsid w:val="00466257"/>
    <w:rsid w:val="004705D3"/>
    <w:rsid w:val="00472531"/>
    <w:rsid w:val="00472862"/>
    <w:rsid w:val="00472CD8"/>
    <w:rsid w:val="004731A2"/>
    <w:rsid w:val="00473D1F"/>
    <w:rsid w:val="00473EF1"/>
    <w:rsid w:val="00473F8B"/>
    <w:rsid w:val="004746E3"/>
    <w:rsid w:val="004749FB"/>
    <w:rsid w:val="00474E6D"/>
    <w:rsid w:val="00474FF7"/>
    <w:rsid w:val="004756BB"/>
    <w:rsid w:val="00475781"/>
    <w:rsid w:val="00475F4A"/>
    <w:rsid w:val="00476922"/>
    <w:rsid w:val="00477793"/>
    <w:rsid w:val="0047779F"/>
    <w:rsid w:val="00477BA4"/>
    <w:rsid w:val="0048015A"/>
    <w:rsid w:val="004808C9"/>
    <w:rsid w:val="00481596"/>
    <w:rsid w:val="00481771"/>
    <w:rsid w:val="00481818"/>
    <w:rsid w:val="00481B53"/>
    <w:rsid w:val="0048203D"/>
    <w:rsid w:val="0048307C"/>
    <w:rsid w:val="0048319A"/>
    <w:rsid w:val="0048356C"/>
    <w:rsid w:val="00483734"/>
    <w:rsid w:val="004837D9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CDE"/>
    <w:rsid w:val="00493D3C"/>
    <w:rsid w:val="00493E42"/>
    <w:rsid w:val="004976FB"/>
    <w:rsid w:val="004979A1"/>
    <w:rsid w:val="004A0247"/>
    <w:rsid w:val="004A1305"/>
    <w:rsid w:val="004A18B5"/>
    <w:rsid w:val="004A1DEB"/>
    <w:rsid w:val="004A2441"/>
    <w:rsid w:val="004A2699"/>
    <w:rsid w:val="004A28DB"/>
    <w:rsid w:val="004A3768"/>
    <w:rsid w:val="004A40AB"/>
    <w:rsid w:val="004A4156"/>
    <w:rsid w:val="004A4500"/>
    <w:rsid w:val="004A4AA1"/>
    <w:rsid w:val="004A5038"/>
    <w:rsid w:val="004A6FF1"/>
    <w:rsid w:val="004B09C8"/>
    <w:rsid w:val="004B0B7C"/>
    <w:rsid w:val="004B1ED5"/>
    <w:rsid w:val="004B2288"/>
    <w:rsid w:val="004B30D2"/>
    <w:rsid w:val="004B3914"/>
    <w:rsid w:val="004B39C2"/>
    <w:rsid w:val="004B4BBF"/>
    <w:rsid w:val="004B5426"/>
    <w:rsid w:val="004B7258"/>
    <w:rsid w:val="004B7D14"/>
    <w:rsid w:val="004C0057"/>
    <w:rsid w:val="004C066B"/>
    <w:rsid w:val="004C14A6"/>
    <w:rsid w:val="004C1B1E"/>
    <w:rsid w:val="004C28AE"/>
    <w:rsid w:val="004C399F"/>
    <w:rsid w:val="004C3E43"/>
    <w:rsid w:val="004C49EE"/>
    <w:rsid w:val="004C66BF"/>
    <w:rsid w:val="004C6C8A"/>
    <w:rsid w:val="004C6FFE"/>
    <w:rsid w:val="004C7304"/>
    <w:rsid w:val="004C7884"/>
    <w:rsid w:val="004C7887"/>
    <w:rsid w:val="004D06A2"/>
    <w:rsid w:val="004D07A9"/>
    <w:rsid w:val="004D091C"/>
    <w:rsid w:val="004D1479"/>
    <w:rsid w:val="004D182B"/>
    <w:rsid w:val="004D30F1"/>
    <w:rsid w:val="004D314F"/>
    <w:rsid w:val="004D3421"/>
    <w:rsid w:val="004D3709"/>
    <w:rsid w:val="004D43FE"/>
    <w:rsid w:val="004D4AF3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0906"/>
    <w:rsid w:val="004E190B"/>
    <w:rsid w:val="004E2CEA"/>
    <w:rsid w:val="004E37FB"/>
    <w:rsid w:val="004E4D9C"/>
    <w:rsid w:val="004E51C5"/>
    <w:rsid w:val="004E5F8A"/>
    <w:rsid w:val="004E69C4"/>
    <w:rsid w:val="004E6A7E"/>
    <w:rsid w:val="004E6AAC"/>
    <w:rsid w:val="004E6C77"/>
    <w:rsid w:val="004E7030"/>
    <w:rsid w:val="004E779D"/>
    <w:rsid w:val="004E7B66"/>
    <w:rsid w:val="004E7BA7"/>
    <w:rsid w:val="004E7D25"/>
    <w:rsid w:val="004F0D5C"/>
    <w:rsid w:val="004F21B7"/>
    <w:rsid w:val="004F2F7A"/>
    <w:rsid w:val="004F3482"/>
    <w:rsid w:val="004F352B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1272"/>
    <w:rsid w:val="00501477"/>
    <w:rsid w:val="005017B5"/>
    <w:rsid w:val="00501F32"/>
    <w:rsid w:val="00503FA7"/>
    <w:rsid w:val="00505A31"/>
    <w:rsid w:val="00505EA9"/>
    <w:rsid w:val="0050618C"/>
    <w:rsid w:val="005067AB"/>
    <w:rsid w:val="00510173"/>
    <w:rsid w:val="005112EA"/>
    <w:rsid w:val="00511440"/>
    <w:rsid w:val="0051215C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17F6D"/>
    <w:rsid w:val="005201F0"/>
    <w:rsid w:val="005203A0"/>
    <w:rsid w:val="005209F3"/>
    <w:rsid w:val="00521A5A"/>
    <w:rsid w:val="00521CDB"/>
    <w:rsid w:val="00521F6B"/>
    <w:rsid w:val="0052210B"/>
    <w:rsid w:val="00522762"/>
    <w:rsid w:val="00522F96"/>
    <w:rsid w:val="005244C8"/>
    <w:rsid w:val="0052489C"/>
    <w:rsid w:val="00524E15"/>
    <w:rsid w:val="0052621D"/>
    <w:rsid w:val="00526949"/>
    <w:rsid w:val="00530A72"/>
    <w:rsid w:val="005314C8"/>
    <w:rsid w:val="00532185"/>
    <w:rsid w:val="0053302A"/>
    <w:rsid w:val="0053461D"/>
    <w:rsid w:val="005348A9"/>
    <w:rsid w:val="00535620"/>
    <w:rsid w:val="00535D41"/>
    <w:rsid w:val="005361AF"/>
    <w:rsid w:val="00537665"/>
    <w:rsid w:val="0054037B"/>
    <w:rsid w:val="00540538"/>
    <w:rsid w:val="005407D6"/>
    <w:rsid w:val="00540D53"/>
    <w:rsid w:val="00541C1C"/>
    <w:rsid w:val="00542E07"/>
    <w:rsid w:val="00543944"/>
    <w:rsid w:val="005449F4"/>
    <w:rsid w:val="00545612"/>
    <w:rsid w:val="00547372"/>
    <w:rsid w:val="0055185F"/>
    <w:rsid w:val="0055293C"/>
    <w:rsid w:val="00553960"/>
    <w:rsid w:val="00554313"/>
    <w:rsid w:val="00554CAD"/>
    <w:rsid w:val="0055533E"/>
    <w:rsid w:val="00555665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1DAE"/>
    <w:rsid w:val="00561DB0"/>
    <w:rsid w:val="0056375D"/>
    <w:rsid w:val="00563828"/>
    <w:rsid w:val="00565082"/>
    <w:rsid w:val="00565961"/>
    <w:rsid w:val="00565A57"/>
    <w:rsid w:val="005662DB"/>
    <w:rsid w:val="0056703A"/>
    <w:rsid w:val="005708FE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5128"/>
    <w:rsid w:val="00575FFC"/>
    <w:rsid w:val="00576D6E"/>
    <w:rsid w:val="00577178"/>
    <w:rsid w:val="00580B9C"/>
    <w:rsid w:val="00580EB4"/>
    <w:rsid w:val="0058155F"/>
    <w:rsid w:val="00581BC6"/>
    <w:rsid w:val="00582C40"/>
    <w:rsid w:val="00583AE4"/>
    <w:rsid w:val="00583C7C"/>
    <w:rsid w:val="00583DE6"/>
    <w:rsid w:val="00584C7E"/>
    <w:rsid w:val="00585FB2"/>
    <w:rsid w:val="00586BD8"/>
    <w:rsid w:val="00586EFB"/>
    <w:rsid w:val="005872C4"/>
    <w:rsid w:val="005907F5"/>
    <w:rsid w:val="0059096D"/>
    <w:rsid w:val="00591C5B"/>
    <w:rsid w:val="005926BB"/>
    <w:rsid w:val="00592DAB"/>
    <w:rsid w:val="00593524"/>
    <w:rsid w:val="00593776"/>
    <w:rsid w:val="0059399A"/>
    <w:rsid w:val="00594CF2"/>
    <w:rsid w:val="00594ED4"/>
    <w:rsid w:val="00595442"/>
    <w:rsid w:val="00597898"/>
    <w:rsid w:val="005978B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56E1"/>
    <w:rsid w:val="005A6209"/>
    <w:rsid w:val="005A6B69"/>
    <w:rsid w:val="005A7613"/>
    <w:rsid w:val="005A7711"/>
    <w:rsid w:val="005A7837"/>
    <w:rsid w:val="005B02B6"/>
    <w:rsid w:val="005B0395"/>
    <w:rsid w:val="005B084C"/>
    <w:rsid w:val="005B0C97"/>
    <w:rsid w:val="005B1C7B"/>
    <w:rsid w:val="005B31C3"/>
    <w:rsid w:val="005B3808"/>
    <w:rsid w:val="005B4350"/>
    <w:rsid w:val="005B540C"/>
    <w:rsid w:val="005B5793"/>
    <w:rsid w:val="005B5E6D"/>
    <w:rsid w:val="005B7296"/>
    <w:rsid w:val="005B774B"/>
    <w:rsid w:val="005C0353"/>
    <w:rsid w:val="005C0F83"/>
    <w:rsid w:val="005C14EB"/>
    <w:rsid w:val="005C15B1"/>
    <w:rsid w:val="005C2AE5"/>
    <w:rsid w:val="005C66E4"/>
    <w:rsid w:val="005C75AC"/>
    <w:rsid w:val="005D001B"/>
    <w:rsid w:val="005D00C2"/>
    <w:rsid w:val="005D08C1"/>
    <w:rsid w:val="005D0B31"/>
    <w:rsid w:val="005D135E"/>
    <w:rsid w:val="005D30BA"/>
    <w:rsid w:val="005D350C"/>
    <w:rsid w:val="005D39F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36F0"/>
    <w:rsid w:val="005E4142"/>
    <w:rsid w:val="005E4302"/>
    <w:rsid w:val="005E43FF"/>
    <w:rsid w:val="005E4482"/>
    <w:rsid w:val="005E5912"/>
    <w:rsid w:val="005E5AAC"/>
    <w:rsid w:val="005E7774"/>
    <w:rsid w:val="005E789D"/>
    <w:rsid w:val="005F041E"/>
    <w:rsid w:val="005F107E"/>
    <w:rsid w:val="005F13BA"/>
    <w:rsid w:val="005F2432"/>
    <w:rsid w:val="005F2A08"/>
    <w:rsid w:val="005F3302"/>
    <w:rsid w:val="005F38A0"/>
    <w:rsid w:val="005F5FAB"/>
    <w:rsid w:val="005F6620"/>
    <w:rsid w:val="005F6CC0"/>
    <w:rsid w:val="005F7409"/>
    <w:rsid w:val="005F7898"/>
    <w:rsid w:val="006016E3"/>
    <w:rsid w:val="00601D1E"/>
    <w:rsid w:val="00601D43"/>
    <w:rsid w:val="00601D8E"/>
    <w:rsid w:val="00601EEE"/>
    <w:rsid w:val="00602126"/>
    <w:rsid w:val="0060293D"/>
    <w:rsid w:val="006031EB"/>
    <w:rsid w:val="00603368"/>
    <w:rsid w:val="00604BDA"/>
    <w:rsid w:val="00605379"/>
    <w:rsid w:val="00605600"/>
    <w:rsid w:val="0060563D"/>
    <w:rsid w:val="00605932"/>
    <w:rsid w:val="0060690A"/>
    <w:rsid w:val="00606D44"/>
    <w:rsid w:val="00607A12"/>
    <w:rsid w:val="00607CC9"/>
    <w:rsid w:val="00607D97"/>
    <w:rsid w:val="006103A3"/>
    <w:rsid w:val="006128C5"/>
    <w:rsid w:val="00614476"/>
    <w:rsid w:val="00614EB2"/>
    <w:rsid w:val="00615A03"/>
    <w:rsid w:val="00615D45"/>
    <w:rsid w:val="00615D98"/>
    <w:rsid w:val="00616EF5"/>
    <w:rsid w:val="0061737C"/>
    <w:rsid w:val="0062003E"/>
    <w:rsid w:val="0062262D"/>
    <w:rsid w:val="006227F2"/>
    <w:rsid w:val="00623A51"/>
    <w:rsid w:val="006244FB"/>
    <w:rsid w:val="00624B0E"/>
    <w:rsid w:val="0062541D"/>
    <w:rsid w:val="00625714"/>
    <w:rsid w:val="006258D4"/>
    <w:rsid w:val="00626839"/>
    <w:rsid w:val="00626995"/>
    <w:rsid w:val="00626EDC"/>
    <w:rsid w:val="00627081"/>
    <w:rsid w:val="0062717F"/>
    <w:rsid w:val="0062748B"/>
    <w:rsid w:val="006302D3"/>
    <w:rsid w:val="0063187B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64FC"/>
    <w:rsid w:val="00637018"/>
    <w:rsid w:val="006378BC"/>
    <w:rsid w:val="00637FD9"/>
    <w:rsid w:val="00641894"/>
    <w:rsid w:val="00641ED7"/>
    <w:rsid w:val="006421F3"/>
    <w:rsid w:val="006424BF"/>
    <w:rsid w:val="00642B8C"/>
    <w:rsid w:val="00643CAA"/>
    <w:rsid w:val="006440BF"/>
    <w:rsid w:val="00644681"/>
    <w:rsid w:val="00644EAF"/>
    <w:rsid w:val="00645113"/>
    <w:rsid w:val="00645CF6"/>
    <w:rsid w:val="00646009"/>
    <w:rsid w:val="00646965"/>
    <w:rsid w:val="0064789B"/>
    <w:rsid w:val="00647A8D"/>
    <w:rsid w:val="00647AD7"/>
    <w:rsid w:val="00647D20"/>
    <w:rsid w:val="00647ECC"/>
    <w:rsid w:val="006508C5"/>
    <w:rsid w:val="00650C9C"/>
    <w:rsid w:val="00651519"/>
    <w:rsid w:val="00651A46"/>
    <w:rsid w:val="00651F68"/>
    <w:rsid w:val="006520FE"/>
    <w:rsid w:val="006528A5"/>
    <w:rsid w:val="0065459F"/>
    <w:rsid w:val="006545BB"/>
    <w:rsid w:val="00654760"/>
    <w:rsid w:val="00654B2F"/>
    <w:rsid w:val="00654BE5"/>
    <w:rsid w:val="006552B8"/>
    <w:rsid w:val="006559EF"/>
    <w:rsid w:val="00656E5B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703E"/>
    <w:rsid w:val="00677843"/>
    <w:rsid w:val="00677C98"/>
    <w:rsid w:val="0068002A"/>
    <w:rsid w:val="0068032C"/>
    <w:rsid w:val="00680B9B"/>
    <w:rsid w:val="006818A5"/>
    <w:rsid w:val="00681EC9"/>
    <w:rsid w:val="00683B7D"/>
    <w:rsid w:val="00683D5E"/>
    <w:rsid w:val="006843CB"/>
    <w:rsid w:val="006844D0"/>
    <w:rsid w:val="00684C50"/>
    <w:rsid w:val="006868AF"/>
    <w:rsid w:val="00687656"/>
    <w:rsid w:val="006879D7"/>
    <w:rsid w:val="00687F79"/>
    <w:rsid w:val="00690B0D"/>
    <w:rsid w:val="00690B3A"/>
    <w:rsid w:val="006920FC"/>
    <w:rsid w:val="006924DB"/>
    <w:rsid w:val="006928AE"/>
    <w:rsid w:val="00693F17"/>
    <w:rsid w:val="00693F44"/>
    <w:rsid w:val="00694440"/>
    <w:rsid w:val="00694C3B"/>
    <w:rsid w:val="00695AF9"/>
    <w:rsid w:val="00696434"/>
    <w:rsid w:val="00696F07"/>
    <w:rsid w:val="00697069"/>
    <w:rsid w:val="006A00F3"/>
    <w:rsid w:val="006A1706"/>
    <w:rsid w:val="006A25D2"/>
    <w:rsid w:val="006A2A3C"/>
    <w:rsid w:val="006A2EEB"/>
    <w:rsid w:val="006A30D1"/>
    <w:rsid w:val="006A3B1E"/>
    <w:rsid w:val="006A488D"/>
    <w:rsid w:val="006A55C7"/>
    <w:rsid w:val="006A67E7"/>
    <w:rsid w:val="006A6A76"/>
    <w:rsid w:val="006A73B5"/>
    <w:rsid w:val="006A781D"/>
    <w:rsid w:val="006B02D7"/>
    <w:rsid w:val="006B12B4"/>
    <w:rsid w:val="006B3514"/>
    <w:rsid w:val="006B370E"/>
    <w:rsid w:val="006B4689"/>
    <w:rsid w:val="006B47AA"/>
    <w:rsid w:val="006B4892"/>
    <w:rsid w:val="006B5239"/>
    <w:rsid w:val="006B532A"/>
    <w:rsid w:val="006B58A2"/>
    <w:rsid w:val="006B6878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71C"/>
    <w:rsid w:val="006C5B62"/>
    <w:rsid w:val="006C7860"/>
    <w:rsid w:val="006C7D73"/>
    <w:rsid w:val="006C7D92"/>
    <w:rsid w:val="006D0563"/>
    <w:rsid w:val="006D113B"/>
    <w:rsid w:val="006D30F2"/>
    <w:rsid w:val="006D3FCD"/>
    <w:rsid w:val="006D4CF2"/>
    <w:rsid w:val="006D543A"/>
    <w:rsid w:val="006D6850"/>
    <w:rsid w:val="006D727F"/>
    <w:rsid w:val="006D78D7"/>
    <w:rsid w:val="006E0321"/>
    <w:rsid w:val="006E1B53"/>
    <w:rsid w:val="006E2178"/>
    <w:rsid w:val="006E2233"/>
    <w:rsid w:val="006E2987"/>
    <w:rsid w:val="006E3507"/>
    <w:rsid w:val="006E3BC8"/>
    <w:rsid w:val="006E3D6A"/>
    <w:rsid w:val="006E40CF"/>
    <w:rsid w:val="006E4649"/>
    <w:rsid w:val="006E4FE0"/>
    <w:rsid w:val="006E4FE4"/>
    <w:rsid w:val="006E5026"/>
    <w:rsid w:val="006E5130"/>
    <w:rsid w:val="006E599D"/>
    <w:rsid w:val="006E66BF"/>
    <w:rsid w:val="006E6838"/>
    <w:rsid w:val="006E7937"/>
    <w:rsid w:val="006F0AE8"/>
    <w:rsid w:val="006F1861"/>
    <w:rsid w:val="006F19DD"/>
    <w:rsid w:val="006F1C9F"/>
    <w:rsid w:val="006F1CF9"/>
    <w:rsid w:val="006F2B03"/>
    <w:rsid w:val="006F2E74"/>
    <w:rsid w:val="006F3515"/>
    <w:rsid w:val="006F38D0"/>
    <w:rsid w:val="006F398D"/>
    <w:rsid w:val="006F3B83"/>
    <w:rsid w:val="006F3F6D"/>
    <w:rsid w:val="006F58E9"/>
    <w:rsid w:val="006F5A7B"/>
    <w:rsid w:val="006F681C"/>
    <w:rsid w:val="006F6C29"/>
    <w:rsid w:val="006F7558"/>
    <w:rsid w:val="0070014D"/>
    <w:rsid w:val="007010D4"/>
    <w:rsid w:val="0070157A"/>
    <w:rsid w:val="00701A4A"/>
    <w:rsid w:val="00703FBF"/>
    <w:rsid w:val="0070468F"/>
    <w:rsid w:val="007050E1"/>
    <w:rsid w:val="007050FB"/>
    <w:rsid w:val="007051D2"/>
    <w:rsid w:val="00705482"/>
    <w:rsid w:val="00705DF1"/>
    <w:rsid w:val="00707ECD"/>
    <w:rsid w:val="007103FD"/>
    <w:rsid w:val="007105D3"/>
    <w:rsid w:val="00710C5F"/>
    <w:rsid w:val="007111C1"/>
    <w:rsid w:val="0071341B"/>
    <w:rsid w:val="00713869"/>
    <w:rsid w:val="00713EF7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35D6"/>
    <w:rsid w:val="007241A4"/>
    <w:rsid w:val="00724BA6"/>
    <w:rsid w:val="00725B4E"/>
    <w:rsid w:val="00726254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2FC"/>
    <w:rsid w:val="007345F4"/>
    <w:rsid w:val="00734B6E"/>
    <w:rsid w:val="00735346"/>
    <w:rsid w:val="0073587B"/>
    <w:rsid w:val="0073599F"/>
    <w:rsid w:val="00735BC6"/>
    <w:rsid w:val="007376BD"/>
    <w:rsid w:val="00737EC5"/>
    <w:rsid w:val="00740174"/>
    <w:rsid w:val="00740EBE"/>
    <w:rsid w:val="00741AF5"/>
    <w:rsid w:val="00742FA5"/>
    <w:rsid w:val="00744E17"/>
    <w:rsid w:val="00745A19"/>
    <w:rsid w:val="00745C23"/>
    <w:rsid w:val="00745D43"/>
    <w:rsid w:val="0074660A"/>
    <w:rsid w:val="007476E2"/>
    <w:rsid w:val="00747957"/>
    <w:rsid w:val="007500AF"/>
    <w:rsid w:val="00750284"/>
    <w:rsid w:val="007507CA"/>
    <w:rsid w:val="00751438"/>
    <w:rsid w:val="00751A0C"/>
    <w:rsid w:val="00752DD0"/>
    <w:rsid w:val="007532C3"/>
    <w:rsid w:val="0075422E"/>
    <w:rsid w:val="00755118"/>
    <w:rsid w:val="007556A5"/>
    <w:rsid w:val="00755A94"/>
    <w:rsid w:val="007560A8"/>
    <w:rsid w:val="00756126"/>
    <w:rsid w:val="00756F24"/>
    <w:rsid w:val="007571AA"/>
    <w:rsid w:val="00757B01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7871"/>
    <w:rsid w:val="007800D0"/>
    <w:rsid w:val="00780335"/>
    <w:rsid w:val="00780AAF"/>
    <w:rsid w:val="00780DD2"/>
    <w:rsid w:val="007811FF"/>
    <w:rsid w:val="00781E01"/>
    <w:rsid w:val="00781F31"/>
    <w:rsid w:val="00781F90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BC9"/>
    <w:rsid w:val="007A5801"/>
    <w:rsid w:val="007A6282"/>
    <w:rsid w:val="007A7172"/>
    <w:rsid w:val="007A72B5"/>
    <w:rsid w:val="007A7876"/>
    <w:rsid w:val="007A7896"/>
    <w:rsid w:val="007B04DA"/>
    <w:rsid w:val="007B1554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238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467"/>
    <w:rsid w:val="007C5874"/>
    <w:rsid w:val="007C5920"/>
    <w:rsid w:val="007C6264"/>
    <w:rsid w:val="007C6279"/>
    <w:rsid w:val="007C6404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15D7"/>
    <w:rsid w:val="007E1F73"/>
    <w:rsid w:val="007E4BB5"/>
    <w:rsid w:val="007E5650"/>
    <w:rsid w:val="007E5FB2"/>
    <w:rsid w:val="007E62EE"/>
    <w:rsid w:val="007E633D"/>
    <w:rsid w:val="007E695C"/>
    <w:rsid w:val="007E6A85"/>
    <w:rsid w:val="007E7A3B"/>
    <w:rsid w:val="007F0582"/>
    <w:rsid w:val="007F268B"/>
    <w:rsid w:val="007F2A34"/>
    <w:rsid w:val="007F2E0A"/>
    <w:rsid w:val="007F309A"/>
    <w:rsid w:val="007F30B3"/>
    <w:rsid w:val="007F35ED"/>
    <w:rsid w:val="007F443C"/>
    <w:rsid w:val="007F48DF"/>
    <w:rsid w:val="007F5321"/>
    <w:rsid w:val="008003AD"/>
    <w:rsid w:val="00800C77"/>
    <w:rsid w:val="00800DE3"/>
    <w:rsid w:val="0080196D"/>
    <w:rsid w:val="00801E69"/>
    <w:rsid w:val="00802433"/>
    <w:rsid w:val="008024BE"/>
    <w:rsid w:val="0080293E"/>
    <w:rsid w:val="00802FE2"/>
    <w:rsid w:val="008032B4"/>
    <w:rsid w:val="00803448"/>
    <w:rsid w:val="00803862"/>
    <w:rsid w:val="0080394D"/>
    <w:rsid w:val="00803F28"/>
    <w:rsid w:val="00804D41"/>
    <w:rsid w:val="0080565B"/>
    <w:rsid w:val="00805858"/>
    <w:rsid w:val="00805A59"/>
    <w:rsid w:val="00806203"/>
    <w:rsid w:val="00806281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257"/>
    <w:rsid w:val="00814EAF"/>
    <w:rsid w:val="0081522C"/>
    <w:rsid w:val="0081590D"/>
    <w:rsid w:val="00815F36"/>
    <w:rsid w:val="0081606D"/>
    <w:rsid w:val="0081625D"/>
    <w:rsid w:val="0081712B"/>
    <w:rsid w:val="00817698"/>
    <w:rsid w:val="0082077D"/>
    <w:rsid w:val="00821017"/>
    <w:rsid w:val="008214A5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1268"/>
    <w:rsid w:val="00832143"/>
    <w:rsid w:val="00832603"/>
    <w:rsid w:val="00832921"/>
    <w:rsid w:val="00832AFB"/>
    <w:rsid w:val="00832BA5"/>
    <w:rsid w:val="00833411"/>
    <w:rsid w:val="00834A4F"/>
    <w:rsid w:val="00835BBA"/>
    <w:rsid w:val="00835F14"/>
    <w:rsid w:val="0083642D"/>
    <w:rsid w:val="00836627"/>
    <w:rsid w:val="008405E5"/>
    <w:rsid w:val="00840D26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3EF"/>
    <w:rsid w:val="00852AA2"/>
    <w:rsid w:val="00852F95"/>
    <w:rsid w:val="00852FAB"/>
    <w:rsid w:val="008536FB"/>
    <w:rsid w:val="008563BC"/>
    <w:rsid w:val="00856536"/>
    <w:rsid w:val="00856933"/>
    <w:rsid w:val="008574AD"/>
    <w:rsid w:val="00857A9A"/>
    <w:rsid w:val="00857F7C"/>
    <w:rsid w:val="00860233"/>
    <w:rsid w:val="0086086A"/>
    <w:rsid w:val="00860A23"/>
    <w:rsid w:val="008615E0"/>
    <w:rsid w:val="00861B6B"/>
    <w:rsid w:val="00862556"/>
    <w:rsid w:val="00862D4E"/>
    <w:rsid w:val="008657BC"/>
    <w:rsid w:val="00867C48"/>
    <w:rsid w:val="00870D22"/>
    <w:rsid w:val="008716F0"/>
    <w:rsid w:val="0087191D"/>
    <w:rsid w:val="00871DAC"/>
    <w:rsid w:val="0087214E"/>
    <w:rsid w:val="00872986"/>
    <w:rsid w:val="008738C1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2109"/>
    <w:rsid w:val="00882B41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470A"/>
    <w:rsid w:val="0089570A"/>
    <w:rsid w:val="00895BFB"/>
    <w:rsid w:val="0089681F"/>
    <w:rsid w:val="0089729D"/>
    <w:rsid w:val="00897786"/>
    <w:rsid w:val="008A00CC"/>
    <w:rsid w:val="008A02F1"/>
    <w:rsid w:val="008A1BA2"/>
    <w:rsid w:val="008A333C"/>
    <w:rsid w:val="008A354C"/>
    <w:rsid w:val="008A37EB"/>
    <w:rsid w:val="008A445E"/>
    <w:rsid w:val="008A45BC"/>
    <w:rsid w:val="008A64D9"/>
    <w:rsid w:val="008A6729"/>
    <w:rsid w:val="008A6FAC"/>
    <w:rsid w:val="008A7E0F"/>
    <w:rsid w:val="008B09EA"/>
    <w:rsid w:val="008B1053"/>
    <w:rsid w:val="008B11E5"/>
    <w:rsid w:val="008B4A83"/>
    <w:rsid w:val="008B500C"/>
    <w:rsid w:val="008B5112"/>
    <w:rsid w:val="008B5159"/>
    <w:rsid w:val="008B53FD"/>
    <w:rsid w:val="008B5437"/>
    <w:rsid w:val="008B5B65"/>
    <w:rsid w:val="008B68B5"/>
    <w:rsid w:val="008B6A40"/>
    <w:rsid w:val="008B7021"/>
    <w:rsid w:val="008B7C51"/>
    <w:rsid w:val="008B7E7E"/>
    <w:rsid w:val="008C0AA5"/>
    <w:rsid w:val="008C0E2F"/>
    <w:rsid w:val="008C137D"/>
    <w:rsid w:val="008C140B"/>
    <w:rsid w:val="008C18B1"/>
    <w:rsid w:val="008C2058"/>
    <w:rsid w:val="008C34DA"/>
    <w:rsid w:val="008C3661"/>
    <w:rsid w:val="008C52F3"/>
    <w:rsid w:val="008C57B9"/>
    <w:rsid w:val="008C5A7F"/>
    <w:rsid w:val="008C65EA"/>
    <w:rsid w:val="008C70F1"/>
    <w:rsid w:val="008D1345"/>
    <w:rsid w:val="008D2DDC"/>
    <w:rsid w:val="008D411F"/>
    <w:rsid w:val="008D413C"/>
    <w:rsid w:val="008D4A3C"/>
    <w:rsid w:val="008D4B7C"/>
    <w:rsid w:val="008D55A9"/>
    <w:rsid w:val="008D59CF"/>
    <w:rsid w:val="008D5F3C"/>
    <w:rsid w:val="008D6939"/>
    <w:rsid w:val="008E0ECB"/>
    <w:rsid w:val="008E2D95"/>
    <w:rsid w:val="008E33D7"/>
    <w:rsid w:val="008E3B2E"/>
    <w:rsid w:val="008E3FC5"/>
    <w:rsid w:val="008E4723"/>
    <w:rsid w:val="008E531F"/>
    <w:rsid w:val="008E5603"/>
    <w:rsid w:val="008E5765"/>
    <w:rsid w:val="008E5F89"/>
    <w:rsid w:val="008E6240"/>
    <w:rsid w:val="008E76D0"/>
    <w:rsid w:val="008E7B41"/>
    <w:rsid w:val="008F0703"/>
    <w:rsid w:val="008F09EF"/>
    <w:rsid w:val="008F304F"/>
    <w:rsid w:val="008F30B6"/>
    <w:rsid w:val="008F4407"/>
    <w:rsid w:val="008F4474"/>
    <w:rsid w:val="008F458E"/>
    <w:rsid w:val="008F45FC"/>
    <w:rsid w:val="008F50BF"/>
    <w:rsid w:val="008F5228"/>
    <w:rsid w:val="008F56CB"/>
    <w:rsid w:val="008F78BB"/>
    <w:rsid w:val="008F7F37"/>
    <w:rsid w:val="008F7FB4"/>
    <w:rsid w:val="008F7FF9"/>
    <w:rsid w:val="00900296"/>
    <w:rsid w:val="00901299"/>
    <w:rsid w:val="009012B1"/>
    <w:rsid w:val="0090143F"/>
    <w:rsid w:val="00901E3E"/>
    <w:rsid w:val="0090215A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88C"/>
    <w:rsid w:val="0091454B"/>
    <w:rsid w:val="00914C38"/>
    <w:rsid w:val="00914F55"/>
    <w:rsid w:val="00915890"/>
    <w:rsid w:val="00915AB4"/>
    <w:rsid w:val="00915F53"/>
    <w:rsid w:val="00915FFE"/>
    <w:rsid w:val="00916A6D"/>
    <w:rsid w:val="00916CF5"/>
    <w:rsid w:val="009176FB"/>
    <w:rsid w:val="009178A3"/>
    <w:rsid w:val="00917D08"/>
    <w:rsid w:val="00920E93"/>
    <w:rsid w:val="00921B20"/>
    <w:rsid w:val="009239A6"/>
    <w:rsid w:val="00923AA6"/>
    <w:rsid w:val="00923D4E"/>
    <w:rsid w:val="00923D8D"/>
    <w:rsid w:val="00925358"/>
    <w:rsid w:val="009258FB"/>
    <w:rsid w:val="009259F2"/>
    <w:rsid w:val="00925CEC"/>
    <w:rsid w:val="00925DF1"/>
    <w:rsid w:val="00926473"/>
    <w:rsid w:val="00926CCE"/>
    <w:rsid w:val="0093003E"/>
    <w:rsid w:val="0093016E"/>
    <w:rsid w:val="009302E1"/>
    <w:rsid w:val="009306F7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D4F"/>
    <w:rsid w:val="00937A62"/>
    <w:rsid w:val="00941634"/>
    <w:rsid w:val="00942D34"/>
    <w:rsid w:val="00942D59"/>
    <w:rsid w:val="009430CF"/>
    <w:rsid w:val="00943556"/>
    <w:rsid w:val="00944074"/>
    <w:rsid w:val="00945227"/>
    <w:rsid w:val="00946AFF"/>
    <w:rsid w:val="0094747A"/>
    <w:rsid w:val="009479BE"/>
    <w:rsid w:val="00951C0B"/>
    <w:rsid w:val="00951CF6"/>
    <w:rsid w:val="00951E7C"/>
    <w:rsid w:val="009527C2"/>
    <w:rsid w:val="00952AAB"/>
    <w:rsid w:val="00952D86"/>
    <w:rsid w:val="009555EE"/>
    <w:rsid w:val="00955861"/>
    <w:rsid w:val="00956EC2"/>
    <w:rsid w:val="009605EC"/>
    <w:rsid w:val="00960703"/>
    <w:rsid w:val="0096115D"/>
    <w:rsid w:val="00961D0E"/>
    <w:rsid w:val="009622EA"/>
    <w:rsid w:val="009648D7"/>
    <w:rsid w:val="00965949"/>
    <w:rsid w:val="00965A61"/>
    <w:rsid w:val="00965BCA"/>
    <w:rsid w:val="00966416"/>
    <w:rsid w:val="0096689A"/>
    <w:rsid w:val="00967036"/>
    <w:rsid w:val="009702B8"/>
    <w:rsid w:val="00970732"/>
    <w:rsid w:val="0097143B"/>
    <w:rsid w:val="00971A93"/>
    <w:rsid w:val="00971AE5"/>
    <w:rsid w:val="00971C1B"/>
    <w:rsid w:val="00971DAC"/>
    <w:rsid w:val="009737F1"/>
    <w:rsid w:val="00973856"/>
    <w:rsid w:val="00973A63"/>
    <w:rsid w:val="00974197"/>
    <w:rsid w:val="00974A54"/>
    <w:rsid w:val="00974E5E"/>
    <w:rsid w:val="00974EEA"/>
    <w:rsid w:val="00975456"/>
    <w:rsid w:val="0097585C"/>
    <w:rsid w:val="00975FB0"/>
    <w:rsid w:val="00976728"/>
    <w:rsid w:val="0097690E"/>
    <w:rsid w:val="009800D2"/>
    <w:rsid w:val="00980557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7672"/>
    <w:rsid w:val="00990347"/>
    <w:rsid w:val="00990A44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FA1"/>
    <w:rsid w:val="009A27EB"/>
    <w:rsid w:val="009A38F5"/>
    <w:rsid w:val="009A3EE1"/>
    <w:rsid w:val="009A45C2"/>
    <w:rsid w:val="009A4C81"/>
    <w:rsid w:val="009A5444"/>
    <w:rsid w:val="009A6CFB"/>
    <w:rsid w:val="009B0AB5"/>
    <w:rsid w:val="009B0E01"/>
    <w:rsid w:val="009B1666"/>
    <w:rsid w:val="009B1C0F"/>
    <w:rsid w:val="009B2082"/>
    <w:rsid w:val="009B2554"/>
    <w:rsid w:val="009B38D5"/>
    <w:rsid w:val="009B3AA9"/>
    <w:rsid w:val="009B3C0D"/>
    <w:rsid w:val="009B4C24"/>
    <w:rsid w:val="009B5151"/>
    <w:rsid w:val="009B5839"/>
    <w:rsid w:val="009B587A"/>
    <w:rsid w:val="009B58F8"/>
    <w:rsid w:val="009B65AF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2CB"/>
    <w:rsid w:val="009C18D5"/>
    <w:rsid w:val="009C2AAD"/>
    <w:rsid w:val="009C2B37"/>
    <w:rsid w:val="009C2B67"/>
    <w:rsid w:val="009C2D0D"/>
    <w:rsid w:val="009C3008"/>
    <w:rsid w:val="009C3261"/>
    <w:rsid w:val="009C339C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7AB"/>
    <w:rsid w:val="009E38D6"/>
    <w:rsid w:val="009E3A84"/>
    <w:rsid w:val="009E59A3"/>
    <w:rsid w:val="009E5EAD"/>
    <w:rsid w:val="009E62FE"/>
    <w:rsid w:val="009E78C8"/>
    <w:rsid w:val="009E7CA7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5DA7"/>
    <w:rsid w:val="009F66BA"/>
    <w:rsid w:val="009F673E"/>
    <w:rsid w:val="009F73DD"/>
    <w:rsid w:val="009F7846"/>
    <w:rsid w:val="009F7E48"/>
    <w:rsid w:val="009F7F15"/>
    <w:rsid w:val="00A011F3"/>
    <w:rsid w:val="00A019F9"/>
    <w:rsid w:val="00A01DB1"/>
    <w:rsid w:val="00A02FE5"/>
    <w:rsid w:val="00A0300E"/>
    <w:rsid w:val="00A0385B"/>
    <w:rsid w:val="00A03887"/>
    <w:rsid w:val="00A03A3B"/>
    <w:rsid w:val="00A0440C"/>
    <w:rsid w:val="00A11230"/>
    <w:rsid w:val="00A11E90"/>
    <w:rsid w:val="00A12496"/>
    <w:rsid w:val="00A13B29"/>
    <w:rsid w:val="00A13E49"/>
    <w:rsid w:val="00A148EA"/>
    <w:rsid w:val="00A14BF1"/>
    <w:rsid w:val="00A160F4"/>
    <w:rsid w:val="00A161B8"/>
    <w:rsid w:val="00A164FB"/>
    <w:rsid w:val="00A168AE"/>
    <w:rsid w:val="00A17414"/>
    <w:rsid w:val="00A17441"/>
    <w:rsid w:val="00A17F3F"/>
    <w:rsid w:val="00A20BB3"/>
    <w:rsid w:val="00A21208"/>
    <w:rsid w:val="00A21E01"/>
    <w:rsid w:val="00A220C3"/>
    <w:rsid w:val="00A24C61"/>
    <w:rsid w:val="00A26310"/>
    <w:rsid w:val="00A2708C"/>
    <w:rsid w:val="00A27DBA"/>
    <w:rsid w:val="00A301B2"/>
    <w:rsid w:val="00A30394"/>
    <w:rsid w:val="00A304BD"/>
    <w:rsid w:val="00A30604"/>
    <w:rsid w:val="00A30F6F"/>
    <w:rsid w:val="00A31406"/>
    <w:rsid w:val="00A31417"/>
    <w:rsid w:val="00A32694"/>
    <w:rsid w:val="00A32FF4"/>
    <w:rsid w:val="00A33749"/>
    <w:rsid w:val="00A3388A"/>
    <w:rsid w:val="00A34154"/>
    <w:rsid w:val="00A365F6"/>
    <w:rsid w:val="00A36875"/>
    <w:rsid w:val="00A37DF5"/>
    <w:rsid w:val="00A406C9"/>
    <w:rsid w:val="00A40DE7"/>
    <w:rsid w:val="00A41CA5"/>
    <w:rsid w:val="00A42513"/>
    <w:rsid w:val="00A42780"/>
    <w:rsid w:val="00A42C37"/>
    <w:rsid w:val="00A433B9"/>
    <w:rsid w:val="00A434EA"/>
    <w:rsid w:val="00A4636B"/>
    <w:rsid w:val="00A46669"/>
    <w:rsid w:val="00A470C8"/>
    <w:rsid w:val="00A50185"/>
    <w:rsid w:val="00A50574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1344"/>
    <w:rsid w:val="00A621A3"/>
    <w:rsid w:val="00A627A1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943"/>
    <w:rsid w:val="00A74B4D"/>
    <w:rsid w:val="00A74E1B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B62"/>
    <w:rsid w:val="00A8306C"/>
    <w:rsid w:val="00A833C2"/>
    <w:rsid w:val="00A8375B"/>
    <w:rsid w:val="00A8383E"/>
    <w:rsid w:val="00A83CF5"/>
    <w:rsid w:val="00A83DAC"/>
    <w:rsid w:val="00A844F4"/>
    <w:rsid w:val="00A84577"/>
    <w:rsid w:val="00A84788"/>
    <w:rsid w:val="00A848C3"/>
    <w:rsid w:val="00A85480"/>
    <w:rsid w:val="00A86051"/>
    <w:rsid w:val="00A86A19"/>
    <w:rsid w:val="00A86B38"/>
    <w:rsid w:val="00A86E80"/>
    <w:rsid w:val="00A87B78"/>
    <w:rsid w:val="00A87CCA"/>
    <w:rsid w:val="00A87ED0"/>
    <w:rsid w:val="00A90867"/>
    <w:rsid w:val="00A90FEE"/>
    <w:rsid w:val="00A914BB"/>
    <w:rsid w:val="00A91954"/>
    <w:rsid w:val="00A929CD"/>
    <w:rsid w:val="00A92B8E"/>
    <w:rsid w:val="00A92C39"/>
    <w:rsid w:val="00A9389B"/>
    <w:rsid w:val="00A93A3A"/>
    <w:rsid w:val="00A93CB2"/>
    <w:rsid w:val="00A93E6F"/>
    <w:rsid w:val="00A941EB"/>
    <w:rsid w:val="00A94943"/>
    <w:rsid w:val="00A955AC"/>
    <w:rsid w:val="00A96344"/>
    <w:rsid w:val="00A96BD0"/>
    <w:rsid w:val="00A972C4"/>
    <w:rsid w:val="00AA0632"/>
    <w:rsid w:val="00AA07D6"/>
    <w:rsid w:val="00AA10BD"/>
    <w:rsid w:val="00AA10F2"/>
    <w:rsid w:val="00AA1EA1"/>
    <w:rsid w:val="00AA2057"/>
    <w:rsid w:val="00AA22A8"/>
    <w:rsid w:val="00AA2A23"/>
    <w:rsid w:val="00AA3DDA"/>
    <w:rsid w:val="00AA5089"/>
    <w:rsid w:val="00AA5AAA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36B"/>
    <w:rsid w:val="00AB75DF"/>
    <w:rsid w:val="00AB7C16"/>
    <w:rsid w:val="00AC007A"/>
    <w:rsid w:val="00AC13F3"/>
    <w:rsid w:val="00AC2C8F"/>
    <w:rsid w:val="00AC30D8"/>
    <w:rsid w:val="00AC4868"/>
    <w:rsid w:val="00AC4958"/>
    <w:rsid w:val="00AC5D10"/>
    <w:rsid w:val="00AC6AC3"/>
    <w:rsid w:val="00AD0214"/>
    <w:rsid w:val="00AD0B46"/>
    <w:rsid w:val="00AD2779"/>
    <w:rsid w:val="00AD2C3E"/>
    <w:rsid w:val="00AD2E2C"/>
    <w:rsid w:val="00AD30B2"/>
    <w:rsid w:val="00AD36F3"/>
    <w:rsid w:val="00AD3F51"/>
    <w:rsid w:val="00AD46B8"/>
    <w:rsid w:val="00AD4EA6"/>
    <w:rsid w:val="00AD52C3"/>
    <w:rsid w:val="00AD5619"/>
    <w:rsid w:val="00AD561B"/>
    <w:rsid w:val="00AD569D"/>
    <w:rsid w:val="00AD5DF2"/>
    <w:rsid w:val="00AD67D8"/>
    <w:rsid w:val="00AD6C1A"/>
    <w:rsid w:val="00AE01C0"/>
    <w:rsid w:val="00AE03BF"/>
    <w:rsid w:val="00AE0FD9"/>
    <w:rsid w:val="00AE1058"/>
    <w:rsid w:val="00AE1BD0"/>
    <w:rsid w:val="00AE1BF1"/>
    <w:rsid w:val="00AE2275"/>
    <w:rsid w:val="00AE2E75"/>
    <w:rsid w:val="00AE2FD0"/>
    <w:rsid w:val="00AE30F8"/>
    <w:rsid w:val="00AE32FA"/>
    <w:rsid w:val="00AE3753"/>
    <w:rsid w:val="00AE38CC"/>
    <w:rsid w:val="00AE557E"/>
    <w:rsid w:val="00AE5A61"/>
    <w:rsid w:val="00AE607F"/>
    <w:rsid w:val="00AE60D3"/>
    <w:rsid w:val="00AE61CD"/>
    <w:rsid w:val="00AE650A"/>
    <w:rsid w:val="00AE67D9"/>
    <w:rsid w:val="00AE6C60"/>
    <w:rsid w:val="00AE6E9A"/>
    <w:rsid w:val="00AE75DF"/>
    <w:rsid w:val="00AF005A"/>
    <w:rsid w:val="00AF08B7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B4C"/>
    <w:rsid w:val="00B04AD2"/>
    <w:rsid w:val="00B05919"/>
    <w:rsid w:val="00B05966"/>
    <w:rsid w:val="00B05B77"/>
    <w:rsid w:val="00B05E16"/>
    <w:rsid w:val="00B05E24"/>
    <w:rsid w:val="00B0615A"/>
    <w:rsid w:val="00B06472"/>
    <w:rsid w:val="00B06995"/>
    <w:rsid w:val="00B072EA"/>
    <w:rsid w:val="00B076BF"/>
    <w:rsid w:val="00B103B6"/>
    <w:rsid w:val="00B10EB4"/>
    <w:rsid w:val="00B10FB7"/>
    <w:rsid w:val="00B1153C"/>
    <w:rsid w:val="00B11880"/>
    <w:rsid w:val="00B11988"/>
    <w:rsid w:val="00B12E01"/>
    <w:rsid w:val="00B131C5"/>
    <w:rsid w:val="00B134BB"/>
    <w:rsid w:val="00B13797"/>
    <w:rsid w:val="00B13DAD"/>
    <w:rsid w:val="00B14E5A"/>
    <w:rsid w:val="00B15E00"/>
    <w:rsid w:val="00B16455"/>
    <w:rsid w:val="00B17295"/>
    <w:rsid w:val="00B172E7"/>
    <w:rsid w:val="00B209A9"/>
    <w:rsid w:val="00B22756"/>
    <w:rsid w:val="00B22881"/>
    <w:rsid w:val="00B2299A"/>
    <w:rsid w:val="00B2311F"/>
    <w:rsid w:val="00B23EA1"/>
    <w:rsid w:val="00B24199"/>
    <w:rsid w:val="00B24326"/>
    <w:rsid w:val="00B2455E"/>
    <w:rsid w:val="00B26734"/>
    <w:rsid w:val="00B27BAE"/>
    <w:rsid w:val="00B27FF3"/>
    <w:rsid w:val="00B312A6"/>
    <w:rsid w:val="00B320C7"/>
    <w:rsid w:val="00B328D6"/>
    <w:rsid w:val="00B32960"/>
    <w:rsid w:val="00B32EF9"/>
    <w:rsid w:val="00B3313A"/>
    <w:rsid w:val="00B33FAF"/>
    <w:rsid w:val="00B34769"/>
    <w:rsid w:val="00B349F0"/>
    <w:rsid w:val="00B36392"/>
    <w:rsid w:val="00B365C5"/>
    <w:rsid w:val="00B3753C"/>
    <w:rsid w:val="00B37A67"/>
    <w:rsid w:val="00B40127"/>
    <w:rsid w:val="00B403DB"/>
    <w:rsid w:val="00B40422"/>
    <w:rsid w:val="00B404CD"/>
    <w:rsid w:val="00B40B0A"/>
    <w:rsid w:val="00B410FD"/>
    <w:rsid w:val="00B41ABD"/>
    <w:rsid w:val="00B42A26"/>
    <w:rsid w:val="00B42B75"/>
    <w:rsid w:val="00B437AA"/>
    <w:rsid w:val="00B4490F"/>
    <w:rsid w:val="00B44E3F"/>
    <w:rsid w:val="00B4580B"/>
    <w:rsid w:val="00B459C7"/>
    <w:rsid w:val="00B46F59"/>
    <w:rsid w:val="00B478AB"/>
    <w:rsid w:val="00B47C28"/>
    <w:rsid w:val="00B47CD7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5545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2671"/>
    <w:rsid w:val="00B73805"/>
    <w:rsid w:val="00B73977"/>
    <w:rsid w:val="00B73FA1"/>
    <w:rsid w:val="00B7495C"/>
    <w:rsid w:val="00B7587A"/>
    <w:rsid w:val="00B76C99"/>
    <w:rsid w:val="00B76ED2"/>
    <w:rsid w:val="00B778A2"/>
    <w:rsid w:val="00B816DD"/>
    <w:rsid w:val="00B81FCD"/>
    <w:rsid w:val="00B821CF"/>
    <w:rsid w:val="00B82B61"/>
    <w:rsid w:val="00B8394A"/>
    <w:rsid w:val="00B83E7B"/>
    <w:rsid w:val="00B8412C"/>
    <w:rsid w:val="00B84552"/>
    <w:rsid w:val="00B8502C"/>
    <w:rsid w:val="00B85C0C"/>
    <w:rsid w:val="00B86DD1"/>
    <w:rsid w:val="00B8731E"/>
    <w:rsid w:val="00B8751C"/>
    <w:rsid w:val="00B876CB"/>
    <w:rsid w:val="00B91C8F"/>
    <w:rsid w:val="00B92066"/>
    <w:rsid w:val="00B923B2"/>
    <w:rsid w:val="00B92DB4"/>
    <w:rsid w:val="00B93278"/>
    <w:rsid w:val="00B93600"/>
    <w:rsid w:val="00B945EB"/>
    <w:rsid w:val="00B94A7D"/>
    <w:rsid w:val="00B95F61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0ED2"/>
    <w:rsid w:val="00BA1EF1"/>
    <w:rsid w:val="00BA2228"/>
    <w:rsid w:val="00BA291E"/>
    <w:rsid w:val="00BA2A84"/>
    <w:rsid w:val="00BA2C89"/>
    <w:rsid w:val="00BA32CC"/>
    <w:rsid w:val="00BA39CA"/>
    <w:rsid w:val="00BA4A43"/>
    <w:rsid w:val="00BA4D91"/>
    <w:rsid w:val="00BA4EF8"/>
    <w:rsid w:val="00BA50CB"/>
    <w:rsid w:val="00BA542F"/>
    <w:rsid w:val="00BA65A7"/>
    <w:rsid w:val="00BA6CAA"/>
    <w:rsid w:val="00BA6FE3"/>
    <w:rsid w:val="00BA78C0"/>
    <w:rsid w:val="00BA7F2B"/>
    <w:rsid w:val="00BB0472"/>
    <w:rsid w:val="00BB087B"/>
    <w:rsid w:val="00BB08A3"/>
    <w:rsid w:val="00BB179B"/>
    <w:rsid w:val="00BB1B16"/>
    <w:rsid w:val="00BB291B"/>
    <w:rsid w:val="00BB2A48"/>
    <w:rsid w:val="00BB3842"/>
    <w:rsid w:val="00BB3A1F"/>
    <w:rsid w:val="00BB3DAA"/>
    <w:rsid w:val="00BB53F9"/>
    <w:rsid w:val="00BB724D"/>
    <w:rsid w:val="00BB7348"/>
    <w:rsid w:val="00BB767F"/>
    <w:rsid w:val="00BB797C"/>
    <w:rsid w:val="00BB7C1D"/>
    <w:rsid w:val="00BB7CD6"/>
    <w:rsid w:val="00BC0792"/>
    <w:rsid w:val="00BC0BD8"/>
    <w:rsid w:val="00BC0BF4"/>
    <w:rsid w:val="00BC0E04"/>
    <w:rsid w:val="00BC1670"/>
    <w:rsid w:val="00BC1D3E"/>
    <w:rsid w:val="00BC268D"/>
    <w:rsid w:val="00BC3005"/>
    <w:rsid w:val="00BC3094"/>
    <w:rsid w:val="00BC333D"/>
    <w:rsid w:val="00BC36E5"/>
    <w:rsid w:val="00BC373A"/>
    <w:rsid w:val="00BC524C"/>
    <w:rsid w:val="00BC54F6"/>
    <w:rsid w:val="00BC55F9"/>
    <w:rsid w:val="00BC6EBF"/>
    <w:rsid w:val="00BC7217"/>
    <w:rsid w:val="00BC76A1"/>
    <w:rsid w:val="00BC7853"/>
    <w:rsid w:val="00BC7937"/>
    <w:rsid w:val="00BC7F32"/>
    <w:rsid w:val="00BD01C6"/>
    <w:rsid w:val="00BD052A"/>
    <w:rsid w:val="00BD1622"/>
    <w:rsid w:val="00BD1645"/>
    <w:rsid w:val="00BD2539"/>
    <w:rsid w:val="00BD2592"/>
    <w:rsid w:val="00BD30D8"/>
    <w:rsid w:val="00BD3E53"/>
    <w:rsid w:val="00BD4560"/>
    <w:rsid w:val="00BD4DD0"/>
    <w:rsid w:val="00BD5D6F"/>
    <w:rsid w:val="00BD6E01"/>
    <w:rsid w:val="00BD729B"/>
    <w:rsid w:val="00BE0A4E"/>
    <w:rsid w:val="00BE10B4"/>
    <w:rsid w:val="00BE1447"/>
    <w:rsid w:val="00BE2917"/>
    <w:rsid w:val="00BE331A"/>
    <w:rsid w:val="00BE3E2E"/>
    <w:rsid w:val="00BE4C97"/>
    <w:rsid w:val="00BE5D71"/>
    <w:rsid w:val="00BE65E9"/>
    <w:rsid w:val="00BE6AA5"/>
    <w:rsid w:val="00BE6B5E"/>
    <w:rsid w:val="00BE792C"/>
    <w:rsid w:val="00BE79B4"/>
    <w:rsid w:val="00BF00E1"/>
    <w:rsid w:val="00BF0679"/>
    <w:rsid w:val="00BF1003"/>
    <w:rsid w:val="00BF10E2"/>
    <w:rsid w:val="00BF1140"/>
    <w:rsid w:val="00BF27E4"/>
    <w:rsid w:val="00BF3784"/>
    <w:rsid w:val="00BF4024"/>
    <w:rsid w:val="00BF4233"/>
    <w:rsid w:val="00BF4503"/>
    <w:rsid w:val="00BF4B66"/>
    <w:rsid w:val="00BF5040"/>
    <w:rsid w:val="00BF5131"/>
    <w:rsid w:val="00BF5672"/>
    <w:rsid w:val="00BF58D5"/>
    <w:rsid w:val="00BF6031"/>
    <w:rsid w:val="00BF614F"/>
    <w:rsid w:val="00BF6210"/>
    <w:rsid w:val="00C003DD"/>
    <w:rsid w:val="00C00758"/>
    <w:rsid w:val="00C009C5"/>
    <w:rsid w:val="00C00E78"/>
    <w:rsid w:val="00C01274"/>
    <w:rsid w:val="00C012E6"/>
    <w:rsid w:val="00C013E8"/>
    <w:rsid w:val="00C016C7"/>
    <w:rsid w:val="00C020CE"/>
    <w:rsid w:val="00C0224E"/>
    <w:rsid w:val="00C03099"/>
    <w:rsid w:val="00C03745"/>
    <w:rsid w:val="00C049D2"/>
    <w:rsid w:val="00C050BE"/>
    <w:rsid w:val="00C054D2"/>
    <w:rsid w:val="00C0555A"/>
    <w:rsid w:val="00C073EB"/>
    <w:rsid w:val="00C07F23"/>
    <w:rsid w:val="00C10442"/>
    <w:rsid w:val="00C10515"/>
    <w:rsid w:val="00C117FE"/>
    <w:rsid w:val="00C12496"/>
    <w:rsid w:val="00C12E3F"/>
    <w:rsid w:val="00C1339D"/>
    <w:rsid w:val="00C13D16"/>
    <w:rsid w:val="00C14226"/>
    <w:rsid w:val="00C15130"/>
    <w:rsid w:val="00C15438"/>
    <w:rsid w:val="00C163DF"/>
    <w:rsid w:val="00C2018C"/>
    <w:rsid w:val="00C20ABE"/>
    <w:rsid w:val="00C20EE0"/>
    <w:rsid w:val="00C20FD3"/>
    <w:rsid w:val="00C2113D"/>
    <w:rsid w:val="00C225C9"/>
    <w:rsid w:val="00C23C01"/>
    <w:rsid w:val="00C2473B"/>
    <w:rsid w:val="00C24B76"/>
    <w:rsid w:val="00C24C8B"/>
    <w:rsid w:val="00C254E7"/>
    <w:rsid w:val="00C25F1A"/>
    <w:rsid w:val="00C261E0"/>
    <w:rsid w:val="00C269E2"/>
    <w:rsid w:val="00C278C3"/>
    <w:rsid w:val="00C27B27"/>
    <w:rsid w:val="00C306DE"/>
    <w:rsid w:val="00C31754"/>
    <w:rsid w:val="00C31ED6"/>
    <w:rsid w:val="00C32130"/>
    <w:rsid w:val="00C327A3"/>
    <w:rsid w:val="00C34532"/>
    <w:rsid w:val="00C34C2C"/>
    <w:rsid w:val="00C35B3F"/>
    <w:rsid w:val="00C36411"/>
    <w:rsid w:val="00C37024"/>
    <w:rsid w:val="00C37427"/>
    <w:rsid w:val="00C37E69"/>
    <w:rsid w:val="00C402F6"/>
    <w:rsid w:val="00C40969"/>
    <w:rsid w:val="00C41670"/>
    <w:rsid w:val="00C41BF5"/>
    <w:rsid w:val="00C4234B"/>
    <w:rsid w:val="00C43348"/>
    <w:rsid w:val="00C43661"/>
    <w:rsid w:val="00C43C7D"/>
    <w:rsid w:val="00C43D3E"/>
    <w:rsid w:val="00C46B7D"/>
    <w:rsid w:val="00C50962"/>
    <w:rsid w:val="00C52461"/>
    <w:rsid w:val="00C52F7B"/>
    <w:rsid w:val="00C53240"/>
    <w:rsid w:val="00C54089"/>
    <w:rsid w:val="00C54B60"/>
    <w:rsid w:val="00C54C5E"/>
    <w:rsid w:val="00C54F0D"/>
    <w:rsid w:val="00C55644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BA3"/>
    <w:rsid w:val="00C61BEE"/>
    <w:rsid w:val="00C61C68"/>
    <w:rsid w:val="00C621B5"/>
    <w:rsid w:val="00C626C8"/>
    <w:rsid w:val="00C639C9"/>
    <w:rsid w:val="00C64870"/>
    <w:rsid w:val="00C651EB"/>
    <w:rsid w:val="00C65779"/>
    <w:rsid w:val="00C659AC"/>
    <w:rsid w:val="00C65ABC"/>
    <w:rsid w:val="00C67A71"/>
    <w:rsid w:val="00C67EE4"/>
    <w:rsid w:val="00C721C1"/>
    <w:rsid w:val="00C72A84"/>
    <w:rsid w:val="00C7365E"/>
    <w:rsid w:val="00C7369D"/>
    <w:rsid w:val="00C7391C"/>
    <w:rsid w:val="00C739BC"/>
    <w:rsid w:val="00C74089"/>
    <w:rsid w:val="00C74099"/>
    <w:rsid w:val="00C741DA"/>
    <w:rsid w:val="00C74A90"/>
    <w:rsid w:val="00C74B5C"/>
    <w:rsid w:val="00C75CB0"/>
    <w:rsid w:val="00C75DF4"/>
    <w:rsid w:val="00C76825"/>
    <w:rsid w:val="00C772D7"/>
    <w:rsid w:val="00C77471"/>
    <w:rsid w:val="00C7747C"/>
    <w:rsid w:val="00C775E7"/>
    <w:rsid w:val="00C77FBB"/>
    <w:rsid w:val="00C80357"/>
    <w:rsid w:val="00C8058E"/>
    <w:rsid w:val="00C80F14"/>
    <w:rsid w:val="00C815F0"/>
    <w:rsid w:val="00C81C15"/>
    <w:rsid w:val="00C81D07"/>
    <w:rsid w:val="00C81F9E"/>
    <w:rsid w:val="00C82160"/>
    <w:rsid w:val="00C823E4"/>
    <w:rsid w:val="00C825C0"/>
    <w:rsid w:val="00C83DCE"/>
    <w:rsid w:val="00C84E94"/>
    <w:rsid w:val="00C84F79"/>
    <w:rsid w:val="00C852B0"/>
    <w:rsid w:val="00C85EE6"/>
    <w:rsid w:val="00C871AD"/>
    <w:rsid w:val="00C8770F"/>
    <w:rsid w:val="00C914C3"/>
    <w:rsid w:val="00C9280F"/>
    <w:rsid w:val="00C93A01"/>
    <w:rsid w:val="00C943C3"/>
    <w:rsid w:val="00C952A3"/>
    <w:rsid w:val="00C958C1"/>
    <w:rsid w:val="00C95955"/>
    <w:rsid w:val="00C96BFD"/>
    <w:rsid w:val="00C975B7"/>
    <w:rsid w:val="00C979E7"/>
    <w:rsid w:val="00CA09EF"/>
    <w:rsid w:val="00CA245C"/>
    <w:rsid w:val="00CA4ACA"/>
    <w:rsid w:val="00CA512F"/>
    <w:rsid w:val="00CA7061"/>
    <w:rsid w:val="00CA7095"/>
    <w:rsid w:val="00CA71FE"/>
    <w:rsid w:val="00CA7A12"/>
    <w:rsid w:val="00CB1121"/>
    <w:rsid w:val="00CB1521"/>
    <w:rsid w:val="00CB1805"/>
    <w:rsid w:val="00CB18F6"/>
    <w:rsid w:val="00CB21BD"/>
    <w:rsid w:val="00CB2683"/>
    <w:rsid w:val="00CB3288"/>
    <w:rsid w:val="00CB38C6"/>
    <w:rsid w:val="00CB443D"/>
    <w:rsid w:val="00CB4551"/>
    <w:rsid w:val="00CB45A7"/>
    <w:rsid w:val="00CB4CBE"/>
    <w:rsid w:val="00CB53F6"/>
    <w:rsid w:val="00CB62FC"/>
    <w:rsid w:val="00CB675C"/>
    <w:rsid w:val="00CB7347"/>
    <w:rsid w:val="00CB7496"/>
    <w:rsid w:val="00CC08C2"/>
    <w:rsid w:val="00CC0CE2"/>
    <w:rsid w:val="00CC0EA5"/>
    <w:rsid w:val="00CC1F78"/>
    <w:rsid w:val="00CC222B"/>
    <w:rsid w:val="00CC2C31"/>
    <w:rsid w:val="00CC3BE6"/>
    <w:rsid w:val="00CC4407"/>
    <w:rsid w:val="00CC5D66"/>
    <w:rsid w:val="00CC6A6F"/>
    <w:rsid w:val="00CC6ADF"/>
    <w:rsid w:val="00CC6AF5"/>
    <w:rsid w:val="00CC7BD0"/>
    <w:rsid w:val="00CD022F"/>
    <w:rsid w:val="00CD078E"/>
    <w:rsid w:val="00CD0A4E"/>
    <w:rsid w:val="00CD0C99"/>
    <w:rsid w:val="00CD3B1D"/>
    <w:rsid w:val="00CD50A6"/>
    <w:rsid w:val="00CD525B"/>
    <w:rsid w:val="00CD527D"/>
    <w:rsid w:val="00CD5B3A"/>
    <w:rsid w:val="00CD5CCC"/>
    <w:rsid w:val="00CD5EF1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3501"/>
    <w:rsid w:val="00CF3CC5"/>
    <w:rsid w:val="00CF3E90"/>
    <w:rsid w:val="00CF51C4"/>
    <w:rsid w:val="00CF5314"/>
    <w:rsid w:val="00CF53A0"/>
    <w:rsid w:val="00CF5554"/>
    <w:rsid w:val="00CF5A66"/>
    <w:rsid w:val="00CF63E2"/>
    <w:rsid w:val="00CF6D81"/>
    <w:rsid w:val="00CF76FC"/>
    <w:rsid w:val="00CF7D59"/>
    <w:rsid w:val="00CF7E22"/>
    <w:rsid w:val="00D007F9"/>
    <w:rsid w:val="00D0174A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4E48"/>
    <w:rsid w:val="00D05192"/>
    <w:rsid w:val="00D05860"/>
    <w:rsid w:val="00D06109"/>
    <w:rsid w:val="00D0643B"/>
    <w:rsid w:val="00D07F9E"/>
    <w:rsid w:val="00D10028"/>
    <w:rsid w:val="00D10A8F"/>
    <w:rsid w:val="00D11720"/>
    <w:rsid w:val="00D12AC9"/>
    <w:rsid w:val="00D12EDB"/>
    <w:rsid w:val="00D1300F"/>
    <w:rsid w:val="00D133E2"/>
    <w:rsid w:val="00D14DA7"/>
    <w:rsid w:val="00D155E9"/>
    <w:rsid w:val="00D1627F"/>
    <w:rsid w:val="00D16757"/>
    <w:rsid w:val="00D167C7"/>
    <w:rsid w:val="00D16E43"/>
    <w:rsid w:val="00D16FBC"/>
    <w:rsid w:val="00D1735C"/>
    <w:rsid w:val="00D177E3"/>
    <w:rsid w:val="00D17EDF"/>
    <w:rsid w:val="00D20F1A"/>
    <w:rsid w:val="00D21049"/>
    <w:rsid w:val="00D22105"/>
    <w:rsid w:val="00D231DC"/>
    <w:rsid w:val="00D238BB"/>
    <w:rsid w:val="00D247D5"/>
    <w:rsid w:val="00D25A12"/>
    <w:rsid w:val="00D25AA5"/>
    <w:rsid w:val="00D2643E"/>
    <w:rsid w:val="00D26B0D"/>
    <w:rsid w:val="00D27F39"/>
    <w:rsid w:val="00D3096A"/>
    <w:rsid w:val="00D31669"/>
    <w:rsid w:val="00D31FAB"/>
    <w:rsid w:val="00D3258D"/>
    <w:rsid w:val="00D331DC"/>
    <w:rsid w:val="00D340F1"/>
    <w:rsid w:val="00D341AB"/>
    <w:rsid w:val="00D34AEF"/>
    <w:rsid w:val="00D37294"/>
    <w:rsid w:val="00D414DB"/>
    <w:rsid w:val="00D41726"/>
    <w:rsid w:val="00D4291A"/>
    <w:rsid w:val="00D42C0D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114"/>
    <w:rsid w:val="00D50DAA"/>
    <w:rsid w:val="00D51425"/>
    <w:rsid w:val="00D520C5"/>
    <w:rsid w:val="00D53AEE"/>
    <w:rsid w:val="00D53CF0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5C18"/>
    <w:rsid w:val="00D66006"/>
    <w:rsid w:val="00D66A14"/>
    <w:rsid w:val="00D66ECD"/>
    <w:rsid w:val="00D6729F"/>
    <w:rsid w:val="00D6788E"/>
    <w:rsid w:val="00D70A0C"/>
    <w:rsid w:val="00D70B75"/>
    <w:rsid w:val="00D70DE7"/>
    <w:rsid w:val="00D7281C"/>
    <w:rsid w:val="00D7333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109"/>
    <w:rsid w:val="00D868E5"/>
    <w:rsid w:val="00D8712E"/>
    <w:rsid w:val="00D87C76"/>
    <w:rsid w:val="00D90071"/>
    <w:rsid w:val="00D90C5F"/>
    <w:rsid w:val="00D91CCB"/>
    <w:rsid w:val="00D920C6"/>
    <w:rsid w:val="00D92D5F"/>
    <w:rsid w:val="00D92ED2"/>
    <w:rsid w:val="00D9315D"/>
    <w:rsid w:val="00D934FB"/>
    <w:rsid w:val="00D935D0"/>
    <w:rsid w:val="00D9363C"/>
    <w:rsid w:val="00D936C0"/>
    <w:rsid w:val="00D9436D"/>
    <w:rsid w:val="00D94CAA"/>
    <w:rsid w:val="00D95085"/>
    <w:rsid w:val="00D95487"/>
    <w:rsid w:val="00D96582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5BE3"/>
    <w:rsid w:val="00DA698E"/>
    <w:rsid w:val="00DA6A9F"/>
    <w:rsid w:val="00DA6C06"/>
    <w:rsid w:val="00DA77EF"/>
    <w:rsid w:val="00DA78A1"/>
    <w:rsid w:val="00DB228A"/>
    <w:rsid w:val="00DB230C"/>
    <w:rsid w:val="00DB3D2C"/>
    <w:rsid w:val="00DB4F9F"/>
    <w:rsid w:val="00DB510D"/>
    <w:rsid w:val="00DB645B"/>
    <w:rsid w:val="00DB6FF0"/>
    <w:rsid w:val="00DB737E"/>
    <w:rsid w:val="00DB7B26"/>
    <w:rsid w:val="00DC13ED"/>
    <w:rsid w:val="00DC2A7C"/>
    <w:rsid w:val="00DC3D12"/>
    <w:rsid w:val="00DC4978"/>
    <w:rsid w:val="00DC5E82"/>
    <w:rsid w:val="00DC6EF8"/>
    <w:rsid w:val="00DD03EB"/>
    <w:rsid w:val="00DD042E"/>
    <w:rsid w:val="00DD06FA"/>
    <w:rsid w:val="00DD07C3"/>
    <w:rsid w:val="00DD0FF8"/>
    <w:rsid w:val="00DD41B6"/>
    <w:rsid w:val="00DD4B7E"/>
    <w:rsid w:val="00DD5199"/>
    <w:rsid w:val="00DD6900"/>
    <w:rsid w:val="00DD7428"/>
    <w:rsid w:val="00DD7597"/>
    <w:rsid w:val="00DD76E3"/>
    <w:rsid w:val="00DD781B"/>
    <w:rsid w:val="00DD7F41"/>
    <w:rsid w:val="00DE1124"/>
    <w:rsid w:val="00DE120F"/>
    <w:rsid w:val="00DE1511"/>
    <w:rsid w:val="00DE1BF2"/>
    <w:rsid w:val="00DE3734"/>
    <w:rsid w:val="00DE3A82"/>
    <w:rsid w:val="00DE3B45"/>
    <w:rsid w:val="00DE3C72"/>
    <w:rsid w:val="00DE412C"/>
    <w:rsid w:val="00DE442B"/>
    <w:rsid w:val="00DE48D8"/>
    <w:rsid w:val="00DE7BB2"/>
    <w:rsid w:val="00DF0569"/>
    <w:rsid w:val="00DF07E1"/>
    <w:rsid w:val="00DF15DB"/>
    <w:rsid w:val="00DF1F35"/>
    <w:rsid w:val="00DF2113"/>
    <w:rsid w:val="00DF3395"/>
    <w:rsid w:val="00DF3D98"/>
    <w:rsid w:val="00DF46B6"/>
    <w:rsid w:val="00DF55BB"/>
    <w:rsid w:val="00DF61F5"/>
    <w:rsid w:val="00DF6E42"/>
    <w:rsid w:val="00DF6FE4"/>
    <w:rsid w:val="00E00475"/>
    <w:rsid w:val="00E006A5"/>
    <w:rsid w:val="00E00A40"/>
    <w:rsid w:val="00E0116C"/>
    <w:rsid w:val="00E025A5"/>
    <w:rsid w:val="00E03C5D"/>
    <w:rsid w:val="00E04633"/>
    <w:rsid w:val="00E05075"/>
    <w:rsid w:val="00E052AF"/>
    <w:rsid w:val="00E0576F"/>
    <w:rsid w:val="00E061D0"/>
    <w:rsid w:val="00E06D47"/>
    <w:rsid w:val="00E06F61"/>
    <w:rsid w:val="00E078F3"/>
    <w:rsid w:val="00E07B50"/>
    <w:rsid w:val="00E13D2E"/>
    <w:rsid w:val="00E147D6"/>
    <w:rsid w:val="00E15707"/>
    <w:rsid w:val="00E159D4"/>
    <w:rsid w:val="00E163BB"/>
    <w:rsid w:val="00E166AB"/>
    <w:rsid w:val="00E179A8"/>
    <w:rsid w:val="00E200F0"/>
    <w:rsid w:val="00E2062D"/>
    <w:rsid w:val="00E20A1D"/>
    <w:rsid w:val="00E20E86"/>
    <w:rsid w:val="00E20EFD"/>
    <w:rsid w:val="00E211EA"/>
    <w:rsid w:val="00E21E52"/>
    <w:rsid w:val="00E2305A"/>
    <w:rsid w:val="00E2371B"/>
    <w:rsid w:val="00E2378B"/>
    <w:rsid w:val="00E24B27"/>
    <w:rsid w:val="00E24C85"/>
    <w:rsid w:val="00E258F9"/>
    <w:rsid w:val="00E25C83"/>
    <w:rsid w:val="00E26AA0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4989"/>
    <w:rsid w:val="00E452B8"/>
    <w:rsid w:val="00E455C9"/>
    <w:rsid w:val="00E459D6"/>
    <w:rsid w:val="00E45C79"/>
    <w:rsid w:val="00E46327"/>
    <w:rsid w:val="00E46D78"/>
    <w:rsid w:val="00E4778D"/>
    <w:rsid w:val="00E478B3"/>
    <w:rsid w:val="00E47DA0"/>
    <w:rsid w:val="00E5109C"/>
    <w:rsid w:val="00E51652"/>
    <w:rsid w:val="00E5271D"/>
    <w:rsid w:val="00E5423A"/>
    <w:rsid w:val="00E543FE"/>
    <w:rsid w:val="00E553E8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75E1"/>
    <w:rsid w:val="00E67CD0"/>
    <w:rsid w:val="00E7077F"/>
    <w:rsid w:val="00E70C8C"/>
    <w:rsid w:val="00E71654"/>
    <w:rsid w:val="00E71B1A"/>
    <w:rsid w:val="00E7224E"/>
    <w:rsid w:val="00E72448"/>
    <w:rsid w:val="00E72556"/>
    <w:rsid w:val="00E735A9"/>
    <w:rsid w:val="00E73E68"/>
    <w:rsid w:val="00E7409B"/>
    <w:rsid w:val="00E74680"/>
    <w:rsid w:val="00E74CFB"/>
    <w:rsid w:val="00E755AC"/>
    <w:rsid w:val="00E75764"/>
    <w:rsid w:val="00E76B19"/>
    <w:rsid w:val="00E770F4"/>
    <w:rsid w:val="00E77690"/>
    <w:rsid w:val="00E77DFA"/>
    <w:rsid w:val="00E8073C"/>
    <w:rsid w:val="00E81A58"/>
    <w:rsid w:val="00E81AB3"/>
    <w:rsid w:val="00E81BF1"/>
    <w:rsid w:val="00E83AD7"/>
    <w:rsid w:val="00E83FAE"/>
    <w:rsid w:val="00E84E8D"/>
    <w:rsid w:val="00E85244"/>
    <w:rsid w:val="00E87FC7"/>
    <w:rsid w:val="00E87FF4"/>
    <w:rsid w:val="00E90985"/>
    <w:rsid w:val="00E9194B"/>
    <w:rsid w:val="00E91BE3"/>
    <w:rsid w:val="00E9321B"/>
    <w:rsid w:val="00E939A9"/>
    <w:rsid w:val="00E9458B"/>
    <w:rsid w:val="00E945BC"/>
    <w:rsid w:val="00E94688"/>
    <w:rsid w:val="00E94E86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E3"/>
    <w:rsid w:val="00EA6596"/>
    <w:rsid w:val="00EA65CC"/>
    <w:rsid w:val="00EA675C"/>
    <w:rsid w:val="00EA6F32"/>
    <w:rsid w:val="00EA77FF"/>
    <w:rsid w:val="00EA7C9E"/>
    <w:rsid w:val="00EA7CB3"/>
    <w:rsid w:val="00EB01B4"/>
    <w:rsid w:val="00EB021A"/>
    <w:rsid w:val="00EB126A"/>
    <w:rsid w:val="00EB1282"/>
    <w:rsid w:val="00EB1E87"/>
    <w:rsid w:val="00EB1F23"/>
    <w:rsid w:val="00EB2C6C"/>
    <w:rsid w:val="00EB30E4"/>
    <w:rsid w:val="00EB4F4A"/>
    <w:rsid w:val="00EB53A6"/>
    <w:rsid w:val="00EB69BE"/>
    <w:rsid w:val="00EB7222"/>
    <w:rsid w:val="00EB78D3"/>
    <w:rsid w:val="00EB7D01"/>
    <w:rsid w:val="00EC0492"/>
    <w:rsid w:val="00EC1241"/>
    <w:rsid w:val="00EC22B3"/>
    <w:rsid w:val="00EC230D"/>
    <w:rsid w:val="00EC2CC3"/>
    <w:rsid w:val="00EC2D38"/>
    <w:rsid w:val="00EC3208"/>
    <w:rsid w:val="00EC3D84"/>
    <w:rsid w:val="00EC3DA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2616"/>
    <w:rsid w:val="00ED4A5A"/>
    <w:rsid w:val="00ED4BEF"/>
    <w:rsid w:val="00ED4D4D"/>
    <w:rsid w:val="00ED4DF1"/>
    <w:rsid w:val="00ED52A8"/>
    <w:rsid w:val="00ED5396"/>
    <w:rsid w:val="00ED5878"/>
    <w:rsid w:val="00ED61C3"/>
    <w:rsid w:val="00ED6451"/>
    <w:rsid w:val="00ED6E3B"/>
    <w:rsid w:val="00ED78B3"/>
    <w:rsid w:val="00ED78D3"/>
    <w:rsid w:val="00EE07D8"/>
    <w:rsid w:val="00EE13A8"/>
    <w:rsid w:val="00EE164A"/>
    <w:rsid w:val="00EE179D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43"/>
    <w:rsid w:val="00EE78D3"/>
    <w:rsid w:val="00EF0EC8"/>
    <w:rsid w:val="00EF1845"/>
    <w:rsid w:val="00EF1F95"/>
    <w:rsid w:val="00EF2EFC"/>
    <w:rsid w:val="00EF4158"/>
    <w:rsid w:val="00EF4E77"/>
    <w:rsid w:val="00EF521F"/>
    <w:rsid w:val="00EF6D0B"/>
    <w:rsid w:val="00EF6D8D"/>
    <w:rsid w:val="00EF6DC1"/>
    <w:rsid w:val="00EF78BE"/>
    <w:rsid w:val="00EF78CD"/>
    <w:rsid w:val="00EF7D55"/>
    <w:rsid w:val="00EF7DFD"/>
    <w:rsid w:val="00F01229"/>
    <w:rsid w:val="00F01C10"/>
    <w:rsid w:val="00F032D6"/>
    <w:rsid w:val="00F035E1"/>
    <w:rsid w:val="00F03C7E"/>
    <w:rsid w:val="00F04262"/>
    <w:rsid w:val="00F05388"/>
    <w:rsid w:val="00F05C3E"/>
    <w:rsid w:val="00F068EF"/>
    <w:rsid w:val="00F070AB"/>
    <w:rsid w:val="00F07A6B"/>
    <w:rsid w:val="00F07C1A"/>
    <w:rsid w:val="00F10C6B"/>
    <w:rsid w:val="00F11597"/>
    <w:rsid w:val="00F11BA1"/>
    <w:rsid w:val="00F13118"/>
    <w:rsid w:val="00F13504"/>
    <w:rsid w:val="00F13BD5"/>
    <w:rsid w:val="00F13CE1"/>
    <w:rsid w:val="00F140BD"/>
    <w:rsid w:val="00F143B3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5D8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153E"/>
    <w:rsid w:val="00F42CF3"/>
    <w:rsid w:val="00F42E3C"/>
    <w:rsid w:val="00F430A2"/>
    <w:rsid w:val="00F435C8"/>
    <w:rsid w:val="00F43A6E"/>
    <w:rsid w:val="00F43B84"/>
    <w:rsid w:val="00F441B7"/>
    <w:rsid w:val="00F44456"/>
    <w:rsid w:val="00F445F8"/>
    <w:rsid w:val="00F44709"/>
    <w:rsid w:val="00F44AA8"/>
    <w:rsid w:val="00F4589F"/>
    <w:rsid w:val="00F45B6D"/>
    <w:rsid w:val="00F45E9D"/>
    <w:rsid w:val="00F46036"/>
    <w:rsid w:val="00F46913"/>
    <w:rsid w:val="00F51422"/>
    <w:rsid w:val="00F51488"/>
    <w:rsid w:val="00F52F1B"/>
    <w:rsid w:val="00F531A5"/>
    <w:rsid w:val="00F53E37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614"/>
    <w:rsid w:val="00F658DF"/>
    <w:rsid w:val="00F65B34"/>
    <w:rsid w:val="00F66524"/>
    <w:rsid w:val="00F677C6"/>
    <w:rsid w:val="00F67AC8"/>
    <w:rsid w:val="00F67E52"/>
    <w:rsid w:val="00F7041F"/>
    <w:rsid w:val="00F70874"/>
    <w:rsid w:val="00F714C2"/>
    <w:rsid w:val="00F722A1"/>
    <w:rsid w:val="00F7238F"/>
    <w:rsid w:val="00F72439"/>
    <w:rsid w:val="00F725FA"/>
    <w:rsid w:val="00F728E5"/>
    <w:rsid w:val="00F7319B"/>
    <w:rsid w:val="00F742C6"/>
    <w:rsid w:val="00F74EF3"/>
    <w:rsid w:val="00F757DA"/>
    <w:rsid w:val="00F75806"/>
    <w:rsid w:val="00F76351"/>
    <w:rsid w:val="00F764CB"/>
    <w:rsid w:val="00F765FA"/>
    <w:rsid w:val="00F77063"/>
    <w:rsid w:val="00F77477"/>
    <w:rsid w:val="00F805E0"/>
    <w:rsid w:val="00F807EC"/>
    <w:rsid w:val="00F81E4B"/>
    <w:rsid w:val="00F82760"/>
    <w:rsid w:val="00F827C7"/>
    <w:rsid w:val="00F83F2F"/>
    <w:rsid w:val="00F848F2"/>
    <w:rsid w:val="00F84976"/>
    <w:rsid w:val="00F84A31"/>
    <w:rsid w:val="00F84A55"/>
    <w:rsid w:val="00F85339"/>
    <w:rsid w:val="00F8641D"/>
    <w:rsid w:val="00F86504"/>
    <w:rsid w:val="00F86AFB"/>
    <w:rsid w:val="00F86D2A"/>
    <w:rsid w:val="00F8737F"/>
    <w:rsid w:val="00F87AB0"/>
    <w:rsid w:val="00F87DC9"/>
    <w:rsid w:val="00F9113F"/>
    <w:rsid w:val="00F9158A"/>
    <w:rsid w:val="00F917FF"/>
    <w:rsid w:val="00F91B2E"/>
    <w:rsid w:val="00F93164"/>
    <w:rsid w:val="00F93633"/>
    <w:rsid w:val="00F94D47"/>
    <w:rsid w:val="00FA0A5F"/>
    <w:rsid w:val="00FA0BCC"/>
    <w:rsid w:val="00FA0D3C"/>
    <w:rsid w:val="00FA1C69"/>
    <w:rsid w:val="00FA1D39"/>
    <w:rsid w:val="00FA2267"/>
    <w:rsid w:val="00FA23C4"/>
    <w:rsid w:val="00FA3301"/>
    <w:rsid w:val="00FA4C95"/>
    <w:rsid w:val="00FA4F9D"/>
    <w:rsid w:val="00FA554C"/>
    <w:rsid w:val="00FA57FE"/>
    <w:rsid w:val="00FA5B96"/>
    <w:rsid w:val="00FA6466"/>
    <w:rsid w:val="00FA785D"/>
    <w:rsid w:val="00FB07E2"/>
    <w:rsid w:val="00FB0B9A"/>
    <w:rsid w:val="00FB0DEA"/>
    <w:rsid w:val="00FB1B57"/>
    <w:rsid w:val="00FB1F67"/>
    <w:rsid w:val="00FB2D1C"/>
    <w:rsid w:val="00FB34E6"/>
    <w:rsid w:val="00FB36B5"/>
    <w:rsid w:val="00FB3868"/>
    <w:rsid w:val="00FB4C92"/>
    <w:rsid w:val="00FB560B"/>
    <w:rsid w:val="00FB5CC6"/>
    <w:rsid w:val="00FB613E"/>
    <w:rsid w:val="00FB6239"/>
    <w:rsid w:val="00FB6F79"/>
    <w:rsid w:val="00FC0968"/>
    <w:rsid w:val="00FC0B05"/>
    <w:rsid w:val="00FC1363"/>
    <w:rsid w:val="00FC1C7B"/>
    <w:rsid w:val="00FC2218"/>
    <w:rsid w:val="00FC23F2"/>
    <w:rsid w:val="00FC26B5"/>
    <w:rsid w:val="00FC2C87"/>
    <w:rsid w:val="00FC2DAD"/>
    <w:rsid w:val="00FC30EC"/>
    <w:rsid w:val="00FC3855"/>
    <w:rsid w:val="00FC4B82"/>
    <w:rsid w:val="00FC5F2A"/>
    <w:rsid w:val="00FC67BC"/>
    <w:rsid w:val="00FC75F9"/>
    <w:rsid w:val="00FD086D"/>
    <w:rsid w:val="00FD0CCC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25C"/>
    <w:rsid w:val="00FE07A3"/>
    <w:rsid w:val="00FE19A4"/>
    <w:rsid w:val="00FE1C3A"/>
    <w:rsid w:val="00FE1E75"/>
    <w:rsid w:val="00FE1EF2"/>
    <w:rsid w:val="00FE2356"/>
    <w:rsid w:val="00FE36F1"/>
    <w:rsid w:val="00FE5922"/>
    <w:rsid w:val="00FE6A9B"/>
    <w:rsid w:val="00FF1B54"/>
    <w:rsid w:val="00FF236F"/>
    <w:rsid w:val="00FF3380"/>
    <w:rsid w:val="00FF376D"/>
    <w:rsid w:val="00FF37BE"/>
    <w:rsid w:val="00FF3986"/>
    <w:rsid w:val="00FF474B"/>
    <w:rsid w:val="00FF47B7"/>
    <w:rsid w:val="00FF5852"/>
    <w:rsid w:val="00FF5E98"/>
    <w:rsid w:val="00FF5F91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7F2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Zawartotabeli">
    <w:name w:val="Zawartość tabeli"/>
    <w:basedOn w:val="Normalny"/>
    <w:rsid w:val="00D92ED2"/>
    <w:pPr>
      <w:suppressLineNumbers/>
      <w:suppressAutoHyphens/>
      <w:overflowPunct w:val="0"/>
      <w:autoSpaceDE w:val="0"/>
    </w:pPr>
    <w:rPr>
      <w:lang w:eastAsia="ar-SA"/>
    </w:rPr>
  </w:style>
  <w:style w:type="character" w:customStyle="1" w:styleId="Znakiprzypiswdolnych">
    <w:name w:val="Znaki przypisów dolnych"/>
    <w:rsid w:val="00D92ED2"/>
  </w:style>
  <w:style w:type="character" w:styleId="Nierozpoznanawzmianka">
    <w:name w:val="Unresolved Mention"/>
    <w:basedOn w:val="Domylnaczcionkaakapitu"/>
    <w:uiPriority w:val="99"/>
    <w:semiHidden/>
    <w:unhideWhenUsed/>
    <w:rsid w:val="00FC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2255815-9A60-46D7-AF71-D7A88AADCC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5659</TotalTime>
  <Pages>4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7698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325</cp:revision>
  <cp:lastPrinted>2023-02-21T09:43:00Z</cp:lastPrinted>
  <dcterms:created xsi:type="dcterms:W3CDTF">2021-07-22T11:27:00Z</dcterms:created>
  <dcterms:modified xsi:type="dcterms:W3CDTF">2023-12-07T08:21:00Z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