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32D7AA6F"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27B7A102"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 xml:space="preserve">85 748 56 26, 85 748 56 40, 85 748 57 39, 85 748 54 43, </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2999A18B"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012D06">
        <w:rPr>
          <w:rFonts w:ascii="Calibri" w:hAnsi="Calibri" w:cs="Calibri"/>
          <w:b/>
          <w:color w:val="000000" w:themeColor="text1"/>
          <w:lang w:eastAsia="pl-PL"/>
        </w:rPr>
        <w:t>25</w:t>
      </w:r>
      <w:r w:rsidR="009B60EB">
        <w:rPr>
          <w:rFonts w:ascii="Calibri" w:hAnsi="Calibri" w:cs="Calibri"/>
          <w:b/>
          <w:color w:val="000000" w:themeColor="text1"/>
          <w:lang w:eastAsia="pl-PL"/>
        </w:rPr>
        <w:t>.01.2023</w:t>
      </w:r>
      <w:r w:rsidRPr="00A34F89">
        <w:rPr>
          <w:rFonts w:ascii="Calibri" w:hAnsi="Calibri" w:cs="Calibri"/>
          <w:b/>
          <w:color w:val="000000" w:themeColor="text1"/>
          <w:lang w:eastAsia="pl-PL"/>
        </w:rPr>
        <w:t xml:space="preserve"> r.</w:t>
      </w:r>
    </w:p>
    <w:p w14:paraId="5B5CCEF6" w14:textId="2A4D37ED"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012D06">
        <w:rPr>
          <w:rFonts w:ascii="Calibri" w:hAnsi="Calibri" w:cs="Calibri"/>
          <w:b/>
          <w:color w:val="FF0000"/>
          <w:lang w:eastAsia="pl-PL"/>
        </w:rPr>
        <w:t>8</w:t>
      </w:r>
      <w:r w:rsidR="00696613" w:rsidRPr="00677D85">
        <w:rPr>
          <w:rFonts w:ascii="Calibri" w:hAnsi="Calibri" w:cs="Calibri"/>
          <w:b/>
          <w:color w:val="FF0000"/>
          <w:lang w:eastAsia="pl-PL"/>
        </w:rPr>
        <w:t>.202</w:t>
      </w:r>
      <w:r w:rsidR="009B60EB">
        <w:rPr>
          <w:rFonts w:ascii="Calibri" w:hAnsi="Calibri" w:cs="Calibri"/>
          <w:b/>
          <w:color w:val="FF0000"/>
          <w:lang w:eastAsia="pl-PL"/>
        </w:rPr>
        <w:t>3</w:t>
      </w:r>
    </w:p>
    <w:p w14:paraId="3AFDFF4C" w14:textId="5F171C1C" w:rsidR="00696613" w:rsidRPr="00177C85" w:rsidRDefault="00696613" w:rsidP="009B60EB">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9B60EB">
        <w:rPr>
          <w:rFonts w:ascii="Calibri" w:hAnsi="Calibri" w:cs="Calibri"/>
          <w:b/>
          <w:lang w:eastAsia="pl-PL"/>
        </w:rPr>
        <w:t xml:space="preserve"> </w:t>
      </w:r>
      <w:r w:rsidRPr="00177C85">
        <w:rPr>
          <w:rFonts w:ascii="Calibri" w:hAnsi="Calibri" w:cs="Calibri"/>
          <w:b/>
          <w:lang w:eastAsia="pl-PL"/>
        </w:rPr>
        <w:t>DLA ZAMÓWIENIA KLASYCZNEGO O SZACUNKOWEJ WARTOŚCI</w:t>
      </w:r>
      <w:r w:rsidR="009B60EB">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40531D79" w14:textId="16D508FB" w:rsidR="009B60EB" w:rsidRDefault="00696613" w:rsidP="00012D06">
      <w:pPr>
        <w:spacing w:after="0" w:line="360" w:lineRule="auto"/>
        <w:rPr>
          <w:rFonts w:eastAsia="Times New Roman" w:cstheme="minorHAnsi"/>
          <w:lang w:eastAsia="pl-PL"/>
        </w:rPr>
      </w:pPr>
      <w:r w:rsidRPr="00CF56A6">
        <w:rPr>
          <w:rFonts w:ascii="Calibri" w:eastAsia="Times New Roman" w:hAnsi="Calibri" w:cs="Calibri"/>
          <w:u w:val="single"/>
          <w:lang w:eastAsia="pl-PL"/>
        </w:rPr>
        <w:t xml:space="preserve">Przedmiot zamówienia: </w:t>
      </w:r>
      <w:r w:rsidR="00285782" w:rsidRPr="00CF56A6">
        <w:rPr>
          <w:rFonts w:ascii="Calibri" w:eastAsia="Times New Roman" w:hAnsi="Calibri" w:cs="Calibri"/>
          <w:bCs/>
          <w:lang w:eastAsia="pl-PL"/>
        </w:rPr>
        <w:t xml:space="preserve"> </w:t>
      </w:r>
      <w:r w:rsidR="00012D06" w:rsidRPr="00012D06">
        <w:rPr>
          <w:rFonts w:eastAsia="Times New Roman" w:cstheme="minorHAnsi"/>
          <w:lang w:eastAsia="pl-PL"/>
        </w:rPr>
        <w:t xml:space="preserve">Dostawa platformy do analizy profili </w:t>
      </w:r>
      <w:proofErr w:type="spellStart"/>
      <w:r w:rsidR="00012D06" w:rsidRPr="00012D06">
        <w:rPr>
          <w:rFonts w:eastAsia="Times New Roman" w:cstheme="minorHAnsi"/>
          <w:lang w:eastAsia="pl-PL"/>
        </w:rPr>
        <w:t>proteomicznych</w:t>
      </w:r>
      <w:proofErr w:type="spellEnd"/>
      <w:r w:rsidR="00012D06" w:rsidRPr="00012D06">
        <w:rPr>
          <w:rFonts w:eastAsia="Times New Roman" w:cstheme="minorHAnsi"/>
          <w:lang w:eastAsia="pl-PL"/>
        </w:rPr>
        <w:t xml:space="preserve"> metodą ultraczułą wraz z rozładunkiem, wniesieniem, zainstalowaniem, uruchomieniem i dostarczeniem instrukcji stanowiskowej oraz jej wdrożeniem</w:t>
      </w:r>
    </w:p>
    <w:p w14:paraId="05C63DAF" w14:textId="77777777" w:rsidR="00012D06" w:rsidRPr="009B60EB" w:rsidRDefault="00012D06" w:rsidP="00012D06">
      <w:pPr>
        <w:spacing w:after="0" w:line="360" w:lineRule="auto"/>
        <w:rPr>
          <w:rFonts w:eastAsia="Times New Roman" w:cstheme="minorHAnsi"/>
          <w:b/>
        </w:rPr>
      </w:pPr>
    </w:p>
    <w:p w14:paraId="72F5D7EF" w14:textId="21391467" w:rsidR="00D60B58" w:rsidRDefault="00696613" w:rsidP="009B60EB">
      <w:pPr>
        <w:spacing w:after="360" w:line="360" w:lineRule="auto"/>
        <w:rPr>
          <w:rFonts w:ascii="Calibri" w:hAnsi="Calibri" w:cs="Calibri"/>
          <w:b/>
        </w:rPr>
      </w:pPr>
      <w:r w:rsidRPr="00177C85">
        <w:rPr>
          <w:rFonts w:ascii="Calibri" w:hAnsi="Calibri" w:cs="Calibri"/>
          <w:b/>
        </w:rPr>
        <w:t>Zatwierdzam</w:t>
      </w:r>
      <w:r w:rsidR="00D60B58">
        <w:rPr>
          <w:rFonts w:ascii="Calibri" w:hAnsi="Calibri" w:cs="Calibri"/>
          <w:b/>
        </w:rPr>
        <w:t>:</w:t>
      </w:r>
      <w:r w:rsidR="009B60EB">
        <w:rPr>
          <w:rFonts w:ascii="Calibri" w:hAnsi="Calibri" w:cs="Calibri"/>
        </w:rPr>
        <w:t xml:space="preserve"> </w:t>
      </w:r>
      <w:r w:rsidR="009B60EB" w:rsidRPr="009B60EB">
        <w:rPr>
          <w:rFonts w:ascii="Calibri" w:hAnsi="Calibri" w:cs="Calibri"/>
          <w:b/>
        </w:rPr>
        <w:t>Prorektor ds. Klinicznych</w:t>
      </w:r>
      <w:r w:rsidR="009B60EB">
        <w:rPr>
          <w:rFonts w:ascii="Calibri" w:hAnsi="Calibri" w:cs="Calibri"/>
          <w:b/>
        </w:rPr>
        <w:t xml:space="preserve"> </w:t>
      </w:r>
      <w:r w:rsidR="009B60EB" w:rsidRPr="009B60EB">
        <w:rPr>
          <w:rFonts w:ascii="Calibri" w:hAnsi="Calibri" w:cs="Calibri"/>
          <w:b/>
        </w:rPr>
        <w:t>i Szkolenia Zawodowego</w:t>
      </w:r>
      <w:r w:rsidR="009B60EB">
        <w:rPr>
          <w:rFonts w:ascii="Calibri" w:hAnsi="Calibri" w:cs="Calibri"/>
          <w:b/>
        </w:rPr>
        <w:t xml:space="preserve"> </w:t>
      </w:r>
      <w:r w:rsidR="00D6188C">
        <w:rPr>
          <w:rFonts w:ascii="Calibri" w:hAnsi="Calibri" w:cs="Calibri"/>
          <w:b/>
        </w:rPr>
        <w:t>p</w:t>
      </w:r>
      <w:r w:rsidR="009B60EB" w:rsidRPr="009B60EB">
        <w:rPr>
          <w:rFonts w:ascii="Calibri" w:hAnsi="Calibri" w:cs="Calibri"/>
          <w:b/>
        </w:rPr>
        <w:t>rof. dr hab. Janusz Dzięcioł</w:t>
      </w:r>
    </w:p>
    <w:p w14:paraId="25D0853E" w14:textId="77777777" w:rsidR="00012D06" w:rsidRPr="00673100" w:rsidRDefault="00012D06" w:rsidP="009B60EB">
      <w:pPr>
        <w:spacing w:after="360" w:line="360" w:lineRule="auto"/>
        <w:rPr>
          <w:rFonts w:ascii="Calibri" w:hAnsi="Calibri" w:cs="Calibri"/>
        </w:rPr>
      </w:pPr>
    </w:p>
    <w:p w14:paraId="5C69D10D" w14:textId="329020D3"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 xml:space="preserve">ądziła: </w:t>
      </w:r>
      <w:r w:rsidR="009B60EB">
        <w:rPr>
          <w:rFonts w:ascii="Calibri" w:eastAsia="Times New Roman" w:hAnsi="Calibri" w:cs="Calibri"/>
          <w:lang w:eastAsia="pl-PL"/>
        </w:rPr>
        <w:t>Agata Rekuć</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7FC7CBD7" w14:textId="7DD907E5" w:rsidR="00285782" w:rsidRDefault="00D60B58" w:rsidP="009B60EB">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r w:rsidR="00285782">
        <w:rPr>
          <w:rFonts w:ascii="Calibri" w:eastAsia="Times New Roman" w:hAnsi="Calibri" w:cs="Calibri"/>
          <w:b/>
          <w:i/>
          <w:color w:val="0000FF"/>
          <w:lang w:eastAsia="pl-PL"/>
        </w:rPr>
        <w:br w:type="page"/>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0"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09493C1F" w:rsidR="00236CD1" w:rsidRPr="00012D06" w:rsidRDefault="00236CD1" w:rsidP="008907FC">
      <w:pPr>
        <w:suppressAutoHyphens/>
        <w:spacing w:line="360" w:lineRule="auto"/>
        <w:rPr>
          <w:rFonts w:eastAsia="Times New Roman" w:cstheme="minorHAnsi"/>
          <w:b/>
          <w:color w:val="FF0000"/>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012D06">
        <w:rPr>
          <w:rFonts w:eastAsia="Times New Roman" w:cstheme="minorHAnsi"/>
          <w:b/>
          <w:color w:val="FF0000"/>
          <w:lang w:eastAsia="ar-SA"/>
        </w:rPr>
        <w:t>8</w:t>
      </w:r>
      <w:r w:rsidR="009B60EB">
        <w:rPr>
          <w:rFonts w:eastAsia="Times New Roman" w:cstheme="minorHAnsi"/>
          <w:b/>
          <w:color w:val="FF0000"/>
          <w:lang w:eastAsia="ar-SA"/>
        </w:rPr>
        <w:t>.2023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5454090E"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007CBE4F" w:rsidR="007804EF" w:rsidRPr="00F308FC" w:rsidRDefault="008E356F" w:rsidP="00295170">
      <w:pPr>
        <w:pStyle w:val="Akapitzlist"/>
        <w:numPr>
          <w:ilvl w:val="0"/>
          <w:numId w:val="20"/>
        </w:numPr>
        <w:suppressAutoHyphens/>
        <w:spacing w:after="240" w:line="360" w:lineRule="auto"/>
        <w:ind w:left="357" w:hanging="357"/>
        <w:contextualSpacing w:val="0"/>
        <w:rPr>
          <w:rFonts w:cstheme="minorHAnsi"/>
          <w:bCs/>
          <w:sz w:val="22"/>
          <w:szCs w:val="22"/>
          <w:u w:val="single"/>
          <w:lang w:val="pl-PL"/>
        </w:rPr>
      </w:pPr>
      <w:r w:rsidRPr="006F3C72">
        <w:rPr>
          <w:rFonts w:cstheme="minorHAnsi"/>
          <w:bCs/>
          <w:sz w:val="22"/>
          <w:szCs w:val="22"/>
          <w:u w:val="single"/>
        </w:rPr>
        <w:t>Przedmiot zamówienia</w:t>
      </w:r>
      <w:r w:rsidR="00012D06">
        <w:rPr>
          <w:rFonts w:cstheme="minorHAnsi"/>
          <w:bCs/>
          <w:sz w:val="22"/>
          <w:szCs w:val="22"/>
          <w:u w:val="single"/>
        </w:rPr>
        <w:t xml:space="preserve"> nie</w:t>
      </w:r>
      <w:r w:rsidR="004E353A" w:rsidRPr="006F3C72">
        <w:rPr>
          <w:rFonts w:cstheme="minorHAnsi"/>
          <w:bCs/>
          <w:sz w:val="22"/>
          <w:szCs w:val="22"/>
          <w:u w:val="single"/>
        </w:rPr>
        <w:t xml:space="preserve"> </w:t>
      </w:r>
      <w:r w:rsidR="0087365A" w:rsidRPr="006F3C72">
        <w:rPr>
          <w:rFonts w:cstheme="minorHAnsi"/>
          <w:bCs/>
          <w:sz w:val="22"/>
          <w:szCs w:val="22"/>
          <w:u w:val="single"/>
        </w:rPr>
        <w:t>jest fina</w:t>
      </w:r>
      <w:r w:rsidR="00C26004" w:rsidRPr="006F3C72">
        <w:rPr>
          <w:rFonts w:cstheme="minorHAnsi"/>
          <w:bCs/>
          <w:sz w:val="22"/>
          <w:szCs w:val="22"/>
          <w:u w:val="single"/>
        </w:rPr>
        <w:t xml:space="preserve">nsowany </w:t>
      </w:r>
      <w:r w:rsidR="006F3C72" w:rsidRPr="006F3C72">
        <w:rPr>
          <w:rFonts w:cstheme="minorHAnsi"/>
          <w:bCs/>
          <w:sz w:val="22"/>
          <w:szCs w:val="22"/>
          <w:u w:val="single"/>
        </w:rPr>
        <w:t>z</w:t>
      </w:r>
      <w:r w:rsidR="000E3DD1">
        <w:rPr>
          <w:rFonts w:cstheme="minorHAnsi"/>
          <w:bCs/>
          <w:sz w:val="22"/>
          <w:szCs w:val="22"/>
          <w:u w:val="single"/>
        </w:rPr>
        <w:t xml:space="preserve">e środków </w:t>
      </w:r>
      <w:r w:rsidR="00012D06">
        <w:rPr>
          <w:rFonts w:cstheme="minorHAnsi"/>
          <w:bCs/>
          <w:sz w:val="22"/>
          <w:szCs w:val="22"/>
          <w:u w:val="single"/>
        </w:rPr>
        <w:t>unijnych.</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70401FA4" w14:textId="77777777" w:rsidR="00012D06" w:rsidRDefault="00AC20D0" w:rsidP="00012D06">
      <w:pPr>
        <w:spacing w:after="0" w:line="360" w:lineRule="auto"/>
        <w:rPr>
          <w:rFonts w:eastAsia="Times New Roman" w:cstheme="minorHAnsi"/>
          <w:lang w:eastAsia="pl-PL"/>
        </w:rPr>
      </w:pPr>
      <w:r w:rsidRPr="00760F13">
        <w:rPr>
          <w:rFonts w:cstheme="minorHAnsi"/>
          <w:b/>
          <w:color w:val="000000" w:themeColor="text1"/>
        </w:rPr>
        <w:t>Przedmiotem zamówienia jest</w:t>
      </w:r>
      <w:r w:rsidR="00C26004" w:rsidRPr="00760F13">
        <w:rPr>
          <w:rFonts w:cstheme="minorHAnsi"/>
          <w:b/>
          <w:color w:val="000000" w:themeColor="text1"/>
        </w:rPr>
        <w:t>:</w:t>
      </w:r>
      <w:r w:rsidR="00285782" w:rsidRPr="00760F13">
        <w:rPr>
          <w:rFonts w:cstheme="minorHAnsi"/>
          <w:b/>
          <w:color w:val="000000" w:themeColor="text1"/>
        </w:rPr>
        <w:t xml:space="preserve"> </w:t>
      </w:r>
      <w:r w:rsidR="00012D06" w:rsidRPr="00012D06">
        <w:rPr>
          <w:rFonts w:eastAsia="Times New Roman" w:cstheme="minorHAnsi"/>
          <w:lang w:eastAsia="pl-PL"/>
        </w:rPr>
        <w:t xml:space="preserve">Dostawa platformy do analizy profili </w:t>
      </w:r>
      <w:proofErr w:type="spellStart"/>
      <w:r w:rsidR="00012D06" w:rsidRPr="00012D06">
        <w:rPr>
          <w:rFonts w:eastAsia="Times New Roman" w:cstheme="minorHAnsi"/>
          <w:lang w:eastAsia="pl-PL"/>
        </w:rPr>
        <w:t>proteomicznych</w:t>
      </w:r>
      <w:proofErr w:type="spellEnd"/>
      <w:r w:rsidR="00012D06" w:rsidRPr="00012D06">
        <w:rPr>
          <w:rFonts w:eastAsia="Times New Roman" w:cstheme="minorHAnsi"/>
          <w:lang w:eastAsia="pl-PL"/>
        </w:rPr>
        <w:t xml:space="preserve"> metodą ultraczułą wraz z rozładunkiem, wniesieniem, zainstalowaniem, uruchomieniem i dostarczeniem instrukcji stanowiskowej oraz jej wdrożeniem </w:t>
      </w:r>
    </w:p>
    <w:p w14:paraId="4111C077" w14:textId="3F1D2E7F" w:rsidR="00B043DB" w:rsidRPr="00760F13" w:rsidRDefault="001710F7" w:rsidP="00012D06">
      <w:pPr>
        <w:spacing w:after="0" w:line="360" w:lineRule="auto"/>
        <w:rPr>
          <w:rFonts w:eastAsia="Times New Roman" w:cstheme="minorHAnsi"/>
          <w:b/>
          <w:bCs/>
          <w:i/>
          <w:iCs/>
        </w:rPr>
      </w:pPr>
      <w:r w:rsidRPr="00760F13">
        <w:rPr>
          <w:rFonts w:eastAsia="Times New Roman" w:cstheme="minorHAnsi"/>
          <w:b/>
          <w:bCs/>
          <w:i/>
          <w:iCs/>
        </w:rPr>
        <w:t>Kod CPV</w:t>
      </w:r>
      <w:r w:rsidR="00252509" w:rsidRPr="00760F13">
        <w:rPr>
          <w:rFonts w:eastAsia="Times New Roman" w:cstheme="minorHAnsi"/>
          <w:b/>
          <w:bCs/>
          <w:i/>
          <w:iCs/>
        </w:rPr>
        <w:t>:</w:t>
      </w:r>
      <w:r w:rsidR="00012D06">
        <w:rPr>
          <w:rFonts w:eastAsia="Times New Roman" w:cstheme="minorHAnsi"/>
          <w:b/>
          <w:bCs/>
          <w:i/>
          <w:iCs/>
        </w:rPr>
        <w:t xml:space="preserve"> </w:t>
      </w:r>
      <w:r w:rsidR="004015C2" w:rsidRPr="004015C2">
        <w:rPr>
          <w:rFonts w:eastAsia="Times New Roman" w:cstheme="minorHAnsi"/>
          <w:b/>
          <w:bCs/>
          <w:i/>
          <w:iCs/>
        </w:rPr>
        <w:t>33100000-1</w:t>
      </w:r>
    </w:p>
    <w:p w14:paraId="6AE11BAA" w14:textId="7674A7DD" w:rsidR="008F31C5" w:rsidRPr="00AE72F6" w:rsidRDefault="0056545A" w:rsidP="00295170">
      <w:pPr>
        <w:pStyle w:val="Akapitzlist"/>
        <w:numPr>
          <w:ilvl w:val="0"/>
          <w:numId w:val="23"/>
        </w:numPr>
        <w:suppressAutoHyphens/>
        <w:spacing w:line="360" w:lineRule="auto"/>
        <w:ind w:left="567" w:hanging="567"/>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012D06">
        <w:rPr>
          <w:rFonts w:cstheme="minorHAnsi"/>
          <w:bCs/>
          <w:iCs/>
          <w:strike/>
          <w:sz w:val="22"/>
          <w:szCs w:val="22"/>
        </w:rPr>
        <w:t xml:space="preserve">odpowiednio dla poszczególnych </w:t>
      </w:r>
      <w:r w:rsidR="00F86E56" w:rsidRPr="00012D06">
        <w:rPr>
          <w:rFonts w:cstheme="minorHAnsi"/>
          <w:bCs/>
          <w:iCs/>
          <w:strike/>
          <w:sz w:val="22"/>
          <w:szCs w:val="22"/>
        </w:rPr>
        <w:t>części</w:t>
      </w:r>
      <w:r w:rsidR="00C311AD" w:rsidRPr="00012D06">
        <w:rPr>
          <w:rFonts w:cstheme="minorHAnsi"/>
          <w:bCs/>
          <w:iCs/>
          <w:strike/>
          <w:sz w:val="22"/>
          <w:szCs w:val="22"/>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012D0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012D06">
        <w:rPr>
          <w:rFonts w:cstheme="minorHAnsi"/>
          <w:bCs/>
          <w:iCs/>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5871FE63" w:rsidR="00596CC1" w:rsidRPr="00012D0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012D06">
        <w:rPr>
          <w:rFonts w:cstheme="minorHAnsi"/>
          <w:color w:val="000000" w:themeColor="text1"/>
          <w:sz w:val="22"/>
          <w:szCs w:val="22"/>
        </w:rPr>
        <w:t xml:space="preserve">Zamawiający </w:t>
      </w:r>
      <w:r w:rsidR="00012D06">
        <w:rPr>
          <w:rFonts w:cstheme="minorHAnsi"/>
          <w:color w:val="000000" w:themeColor="text1"/>
          <w:sz w:val="22"/>
          <w:szCs w:val="22"/>
        </w:rPr>
        <w:t xml:space="preserve">nie </w:t>
      </w:r>
      <w:r w:rsidRPr="00012D06">
        <w:rPr>
          <w:rFonts w:cstheme="minorHAnsi"/>
          <w:color w:val="000000" w:themeColor="text1"/>
          <w:sz w:val="22"/>
          <w:szCs w:val="22"/>
        </w:rPr>
        <w:t>dopusz</w:t>
      </w:r>
      <w:r w:rsidR="009A2452" w:rsidRPr="00012D06">
        <w:rPr>
          <w:rFonts w:cstheme="minorHAnsi"/>
          <w:color w:val="000000" w:themeColor="text1"/>
          <w:sz w:val="22"/>
          <w:szCs w:val="22"/>
        </w:rPr>
        <w:t>cza składani</w:t>
      </w:r>
      <w:r w:rsidR="00012D06">
        <w:rPr>
          <w:rFonts w:cstheme="minorHAnsi"/>
          <w:color w:val="000000" w:themeColor="text1"/>
          <w:sz w:val="22"/>
          <w:szCs w:val="22"/>
        </w:rPr>
        <w:t>a</w:t>
      </w:r>
      <w:r w:rsidR="009A2452" w:rsidRPr="00012D06">
        <w:rPr>
          <w:rFonts w:cstheme="minorHAnsi"/>
          <w:color w:val="000000" w:themeColor="text1"/>
          <w:sz w:val="22"/>
          <w:szCs w:val="22"/>
        </w:rPr>
        <w:t xml:space="preserve"> ofert częściowych</w:t>
      </w:r>
      <w:r w:rsidR="00012D06">
        <w:rPr>
          <w:rFonts w:cstheme="minorHAnsi"/>
          <w:color w:val="000000" w:themeColor="text1"/>
          <w:sz w:val="22"/>
          <w:szCs w:val="22"/>
        </w:rPr>
        <w:t>.</w:t>
      </w:r>
    </w:p>
    <w:p w14:paraId="048EC150" w14:textId="57F38E7D" w:rsidR="00136EDF" w:rsidRPr="008907FC" w:rsidRDefault="009746D8" w:rsidP="00F021B1">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w:t>
      </w:r>
      <w:r w:rsidRPr="00AE72F6">
        <w:rPr>
          <w:rFonts w:cstheme="minorHAnsi"/>
          <w:color w:val="000000" w:themeColor="text1"/>
          <w:sz w:val="22"/>
          <w:szCs w:val="22"/>
        </w:rPr>
        <w:lastRenderedPageBreak/>
        <w:t xml:space="preserve">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760F13"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012D06" w:rsidRDefault="0072594C" w:rsidP="007E61E9">
      <w:pPr>
        <w:suppressAutoHyphens/>
        <w:spacing w:after="0" w:line="360" w:lineRule="auto"/>
        <w:rPr>
          <w:rFonts w:cstheme="minorHAnsi"/>
          <w:b/>
          <w:bCs/>
          <w:i/>
          <w:iCs/>
          <w:color w:val="000000" w:themeColor="text1"/>
        </w:rPr>
      </w:pPr>
      <w:r w:rsidRPr="00012D06">
        <w:rPr>
          <w:rFonts w:cstheme="minorHAnsi"/>
          <w:b/>
          <w:bCs/>
          <w:i/>
          <w:iCs/>
          <w:color w:val="000000" w:themeColor="text1"/>
        </w:rPr>
        <w:t xml:space="preserve"> - </w:t>
      </w:r>
      <w:r w:rsidR="00C057E8" w:rsidRPr="00012D06">
        <w:rPr>
          <w:rFonts w:cstheme="minorHAnsi"/>
          <w:b/>
          <w:bCs/>
          <w:i/>
          <w:iCs/>
          <w:color w:val="000000" w:themeColor="text1"/>
        </w:rPr>
        <w:t>Tabela oceny tech</w:t>
      </w:r>
      <w:r w:rsidR="00233FEA" w:rsidRPr="00012D06">
        <w:rPr>
          <w:rFonts w:cstheme="minorHAnsi"/>
          <w:b/>
          <w:bCs/>
          <w:i/>
          <w:iCs/>
          <w:color w:val="000000" w:themeColor="text1"/>
        </w:rPr>
        <w:t xml:space="preserve">nicznej – Załącznik nr 3 do SWZ </w:t>
      </w:r>
      <w:r w:rsidR="00233FEA" w:rsidRPr="00012D06">
        <w:rPr>
          <w:rFonts w:cstheme="minorHAnsi"/>
          <w:b/>
          <w:bCs/>
          <w:i/>
          <w:iCs/>
          <w:strike/>
          <w:color w:val="000000" w:themeColor="text1"/>
        </w:rPr>
        <w:t>– jeżeli dotyczy danej części,</w:t>
      </w:r>
    </w:p>
    <w:p w14:paraId="5528203A" w14:textId="77777777" w:rsidR="00760F13" w:rsidRPr="00760F13" w:rsidRDefault="00760F13" w:rsidP="00760F13">
      <w:pPr>
        <w:pStyle w:val="Akapitzlist"/>
        <w:numPr>
          <w:ilvl w:val="0"/>
          <w:numId w:val="21"/>
        </w:numPr>
        <w:suppressAutoHyphens/>
        <w:spacing w:line="360" w:lineRule="auto"/>
        <w:ind w:left="284" w:hanging="284"/>
        <w:rPr>
          <w:rFonts w:cstheme="minorHAnsi"/>
          <w:b/>
          <w:bCs/>
          <w:iCs/>
          <w:color w:val="000000" w:themeColor="text1"/>
          <w:sz w:val="22"/>
          <w:szCs w:val="22"/>
        </w:rPr>
      </w:pPr>
      <w:r w:rsidRPr="00760F13">
        <w:rPr>
          <w:rFonts w:cstheme="minorHAnsi"/>
          <w:b/>
          <w:bCs/>
          <w:iCs/>
          <w:color w:val="000000" w:themeColor="text1"/>
          <w:sz w:val="22"/>
          <w:szCs w:val="22"/>
        </w:rPr>
        <w:t>Tabela oceny warunków gwarancji – Załącznik nr 4 do SWZ,</w:t>
      </w:r>
    </w:p>
    <w:p w14:paraId="786A6B20" w14:textId="15C45953" w:rsidR="007E61E9" w:rsidRDefault="003717E3" w:rsidP="00EF01EE">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7E61E9" w:rsidRPr="007E61E9">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EF01EE">
        <w:rPr>
          <w:rFonts w:eastAsia="Times New Roman" w:cstheme="minorHAnsi"/>
          <w:b/>
          <w:i/>
          <w:color w:val="000000" w:themeColor="text1"/>
          <w:lang w:val="cs-CZ"/>
        </w:rPr>
        <w:t xml:space="preserve">yterium Parametrów </w:t>
      </w:r>
      <w:r w:rsidR="00ED18C8">
        <w:rPr>
          <w:rFonts w:eastAsia="Times New Roman" w:cstheme="minorHAnsi"/>
          <w:b/>
          <w:i/>
          <w:color w:val="000000" w:themeColor="text1"/>
          <w:lang w:val="cs-CZ"/>
        </w:rPr>
        <w:t xml:space="preserve">Technicznych, </w:t>
      </w:r>
    </w:p>
    <w:p w14:paraId="4F0790E8" w14:textId="38267771" w:rsidR="003717E3" w:rsidRPr="00AE72F6" w:rsidRDefault="002475B8" w:rsidP="00A846DF">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72594C" w:rsidRPr="00AE72F6">
        <w:rPr>
          <w:rFonts w:eastAsia="Times New Roman" w:cstheme="minorHAnsi"/>
          <w:color w:val="000000" w:themeColor="text1"/>
          <w:lang w:eastAsia="pl-PL"/>
        </w:rPr>
        <w:t xml:space="preserve">załącznik </w:t>
      </w:r>
      <w:r w:rsidR="00650EE1" w:rsidRPr="00AE72F6">
        <w:rPr>
          <w:rFonts w:eastAsia="Times New Roman" w:cstheme="minorHAnsi"/>
          <w:color w:val="000000" w:themeColor="text1"/>
          <w:lang w:eastAsia="pl-PL"/>
        </w:rPr>
        <w:t>nr 2 do SWZ nie stanowi inaczej.</w:t>
      </w:r>
    </w:p>
    <w:p w14:paraId="22732602" w14:textId="38F39FE8"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14:paraId="4A0A471C" w14:textId="05D0627A"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95170">
      <w:pPr>
        <w:pStyle w:val="Akapitzlist"/>
        <w:numPr>
          <w:ilvl w:val="0"/>
          <w:numId w:val="20"/>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lastRenderedPageBreak/>
        <w:t xml:space="preserve">CZĘŚĆ VI. </w:t>
      </w:r>
      <w:r w:rsidR="00FE25A0" w:rsidRPr="00AE72F6">
        <w:t>Termin realizacji zamówienia</w:t>
      </w:r>
    </w:p>
    <w:p w14:paraId="63BFA431" w14:textId="2F42FBDD"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r w:rsidR="002954A0">
        <w:rPr>
          <w:rFonts w:asciiTheme="minorHAnsi" w:hAnsiTheme="minorHAnsi" w:cstheme="minorHAnsi"/>
          <w:color w:val="000000" w:themeColor="text1"/>
          <w:sz w:val="22"/>
          <w:szCs w:val="22"/>
        </w:rPr>
        <w:t xml:space="preserve"> 30 dni od dnia zawarcia umowy.</w:t>
      </w:r>
    </w:p>
    <w:p w14:paraId="4E6BEA12" w14:textId="38A8831C"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r w:rsidR="002954A0" w:rsidRPr="002954A0">
        <w:rPr>
          <w:rFonts w:cstheme="minorHAnsi"/>
          <w:sz w:val="22"/>
          <w:szCs w:val="22"/>
        </w:rPr>
        <w:t>Collegium Novum (blok M) ul. Waszyngtona 15a, 15-269 Białystok</w:t>
      </w:r>
      <w:r w:rsidR="002954A0">
        <w:t xml:space="preserve">, </w:t>
      </w:r>
      <w:r w:rsidR="002954A0" w:rsidRPr="002954A0">
        <w:rPr>
          <w:rFonts w:cstheme="minorHAnsi"/>
          <w:sz w:val="22"/>
          <w:szCs w:val="22"/>
        </w:rPr>
        <w:t>Zakładu Diagnostyki Chorób Neurozwyrodnieniowych</w:t>
      </w:r>
      <w:r w:rsidR="002954A0">
        <w:rPr>
          <w:rFonts w:cstheme="minorHAnsi"/>
          <w:sz w:val="22"/>
          <w:szCs w:val="22"/>
        </w:rPr>
        <w:t xml:space="preserve">, pok. </w:t>
      </w:r>
      <w:r w:rsidR="002954A0" w:rsidRPr="002954A0">
        <w:rPr>
          <w:rFonts w:cstheme="minorHAnsi"/>
          <w:sz w:val="22"/>
          <w:szCs w:val="22"/>
        </w:rPr>
        <w:t>6053</w:t>
      </w:r>
      <w:r w:rsidR="002954A0">
        <w:rPr>
          <w:rFonts w:cstheme="minorHAnsi"/>
          <w:sz w:val="22"/>
          <w:szCs w:val="22"/>
        </w:rPr>
        <w:t>.</w:t>
      </w:r>
    </w:p>
    <w:p w14:paraId="0C069002" w14:textId="10C2D7E7"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lastRenderedPageBreak/>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lastRenderedPageBreak/>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lastRenderedPageBreak/>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 xml:space="preserve">samorządu zawodowego lub gospodarczego, </w:t>
      </w:r>
      <w:r w:rsidRPr="00AE72F6">
        <w:rPr>
          <w:rFonts w:eastAsia="Times New Roman" w:cstheme="minorHAnsi"/>
          <w:color w:val="000000"/>
          <w:lang w:eastAsia="pl-PL"/>
        </w:rPr>
        <w:lastRenderedPageBreak/>
        <w:t>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w:t>
      </w:r>
      <w:r w:rsidRPr="00AE72F6">
        <w:rPr>
          <w:rFonts w:cstheme="minorHAnsi"/>
          <w:sz w:val="22"/>
          <w:szCs w:val="22"/>
        </w:rPr>
        <w:lastRenderedPageBreak/>
        <w:t>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lastRenderedPageBreak/>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lastRenderedPageBreak/>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w:t>
      </w:r>
      <w:r w:rsidRPr="0010243A">
        <w:rPr>
          <w:rFonts w:cstheme="minorHAnsi"/>
          <w:b/>
        </w:rPr>
        <w:lastRenderedPageBreak/>
        <w:t>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3421BB8C" w:rsidR="00FE25A0" w:rsidRPr="00950680" w:rsidRDefault="00FE25A0" w:rsidP="00A846DF">
      <w:pPr>
        <w:shd w:val="clear" w:color="auto" w:fill="FFFFFF"/>
        <w:suppressAutoHyphens/>
        <w:spacing w:after="0" w:line="360" w:lineRule="auto"/>
        <w:ind w:left="426" w:hanging="284"/>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2954A0">
        <w:rPr>
          <w:rFonts w:eastAsia="Times New Roman" w:cstheme="minorHAnsi"/>
          <w:b/>
          <w:bCs/>
          <w:color w:val="000000" w:themeColor="text1"/>
          <w:spacing w:val="-2"/>
          <w:lang w:eastAsia="ar-SA"/>
        </w:rPr>
        <w:t>Krzysztof Dąbrowski</w:t>
      </w:r>
      <w:r w:rsidR="002E70D8" w:rsidRPr="00AE72F6">
        <w:rPr>
          <w:rFonts w:eastAsia="Times New Roman" w:cstheme="minorHAnsi"/>
          <w:b/>
          <w:bCs/>
          <w:color w:val="000000" w:themeColor="text1"/>
          <w:spacing w:val="-2"/>
          <w:lang w:eastAsia="ar-SA"/>
        </w:rPr>
        <w:t xml:space="preserve"> </w:t>
      </w:r>
      <w:r w:rsidR="002954A0">
        <w:rPr>
          <w:rFonts w:eastAsia="Times New Roman" w:cstheme="minorHAnsi"/>
          <w:bCs/>
          <w:color w:val="000000" w:themeColor="text1"/>
          <w:spacing w:val="-2"/>
          <w:lang w:eastAsia="ar-SA"/>
        </w:rPr>
        <w:t>Krzysztof.dabrowski</w:t>
      </w:r>
      <w:r w:rsidR="002E70D8" w:rsidRPr="00950680">
        <w:rPr>
          <w:rFonts w:eastAsia="Times New Roman" w:cstheme="minorHAnsi"/>
          <w:bCs/>
          <w:color w:val="000000" w:themeColor="text1"/>
          <w:spacing w:val="-2"/>
          <w:lang w:eastAsia="ar-SA"/>
        </w:rPr>
        <w:t>@umb.edu.pl</w:t>
      </w:r>
    </w:p>
    <w:p w14:paraId="46B1AF00" w14:textId="14020F33"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E546D4">
        <w:rPr>
          <w:rFonts w:eastAsia="Times New Roman" w:cstheme="minorHAnsi"/>
          <w:b/>
          <w:bCs/>
          <w:color w:val="000000" w:themeColor="text1"/>
          <w:spacing w:val="-2"/>
          <w:lang w:eastAsia="ar-SA"/>
        </w:rPr>
        <w:t>Agata Rekuć</w:t>
      </w:r>
      <w:r w:rsidR="004D3DD6" w:rsidRPr="00AE72F6">
        <w:rPr>
          <w:rFonts w:eastAsia="Times New Roman" w:cstheme="minorHAnsi"/>
          <w:b/>
          <w:bCs/>
          <w:color w:val="000000" w:themeColor="text1"/>
          <w:spacing w:val="-2"/>
          <w:lang w:eastAsia="ar-SA"/>
        </w:rPr>
        <w:t xml:space="preserve">, </w:t>
      </w:r>
      <w:r w:rsidR="00E546D4">
        <w:rPr>
          <w:rFonts w:eastAsia="Times New Roman" w:cstheme="minorHAnsi"/>
          <w:bCs/>
          <w:color w:val="000000" w:themeColor="text1"/>
          <w:spacing w:val="-2"/>
          <w:lang w:eastAsia="ar-SA"/>
        </w:rPr>
        <w:t>agata.rekuc</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67202904"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 xml:space="preserve">do dnia </w:t>
      </w:r>
      <w:r w:rsidR="00DE48AD">
        <w:rPr>
          <w:rFonts w:eastAsia="Times New Roman" w:cstheme="minorHAnsi"/>
          <w:b/>
          <w:color w:val="FF0000"/>
          <w:u w:val="single"/>
          <w:lang w:eastAsia="pl-PL"/>
        </w:rPr>
        <w:t>28.05</w:t>
      </w:r>
      <w:bookmarkStart w:id="0" w:name="_GoBack"/>
      <w:bookmarkEnd w:id="0"/>
      <w:r w:rsidR="00A01C5B">
        <w:rPr>
          <w:rFonts w:eastAsia="Times New Roman" w:cstheme="minorHAnsi"/>
          <w:b/>
          <w:color w:val="FF0000"/>
          <w:u w:val="single"/>
          <w:lang w:eastAsia="pl-PL"/>
        </w:rPr>
        <w:t>.</w:t>
      </w:r>
      <w:r w:rsidR="00894B59">
        <w:rPr>
          <w:rFonts w:eastAsia="Times New Roman" w:cstheme="minorHAnsi"/>
          <w:b/>
          <w:color w:val="FF0000"/>
          <w:u w:val="single"/>
          <w:lang w:eastAsia="pl-PL"/>
        </w:rPr>
        <w:t>2023</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lastRenderedPageBreak/>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5F3193"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strike/>
          <w:color w:val="000000" w:themeColor="text1"/>
          <w:sz w:val="22"/>
          <w:szCs w:val="22"/>
        </w:rPr>
      </w:pPr>
      <w:r w:rsidRPr="005F3193">
        <w:rPr>
          <w:rFonts w:eastAsia="Times New Roman" w:cstheme="minorHAnsi"/>
          <w:b/>
          <w:strike/>
          <w:color w:val="000000" w:themeColor="text1"/>
          <w:sz w:val="22"/>
          <w:szCs w:val="22"/>
          <w:u w:val="single"/>
        </w:rPr>
        <w:t>Tabelę Oceny Technicznej</w:t>
      </w:r>
      <w:r w:rsidRPr="005F3193">
        <w:rPr>
          <w:rFonts w:eastAsia="Times New Roman" w:cstheme="minorHAnsi"/>
          <w:b/>
          <w:strike/>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224D6F86" w:rsidR="003279D8"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 xml:space="preserve">informacyjne </w:t>
      </w:r>
      <w:r w:rsidR="0039616B">
        <w:rPr>
          <w:rFonts w:eastAsia="Times New Roman" w:cstheme="minorHAnsi"/>
          <w:b/>
          <w:color w:val="000000" w:themeColor="text1"/>
          <w:sz w:val="22"/>
          <w:szCs w:val="22"/>
          <w:u w:val="single"/>
        </w:rPr>
        <w:t>-</w:t>
      </w:r>
      <w:r w:rsidRPr="00AE72F6">
        <w:rPr>
          <w:rFonts w:eastAsia="Times New Roman" w:cstheme="minorHAnsi"/>
          <w:b/>
          <w:color w:val="000000" w:themeColor="text1"/>
          <w:sz w:val="22"/>
          <w:szCs w:val="22"/>
        </w:rPr>
        <w:t>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5063417E"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wykluczenia oraz spełnianie warunków udziału w postępowaniu w zakresie, w jakim każdy 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 xml:space="preserve">Wykonawca, w przypadku polegania na zdolnościach lub sytuacji podmiotów udostępniających zasoby, przedstawia, wraz z oświadczeniem, o którym mowa, także oświadczenie podmiotu udostępniającego </w:t>
      </w:r>
      <w:r w:rsidRPr="00AE72F6">
        <w:rPr>
          <w:rFonts w:eastAsia="Times New Roman" w:cstheme="minorHAnsi"/>
          <w:strike/>
          <w:color w:val="000000"/>
          <w:lang w:eastAsia="pl-PL"/>
        </w:rPr>
        <w:lastRenderedPageBreak/>
        <w:t>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 xml:space="preserve">w postępowaniu (w tym pełnomocnictw) lub są one niekompletne lub zawierają błędy, zamawiający wzywa wykonawcę odpowiednio do ich złożenia, poprawienia lub uzupełnienia w wyznaczonym terminie, chyba że oferta </w:t>
      </w:r>
      <w:r w:rsidRPr="00AE72F6">
        <w:rPr>
          <w:rFonts w:eastAsia="Times New Roman" w:cstheme="minorHAnsi"/>
          <w:lang w:eastAsia="pl-PL"/>
        </w:rPr>
        <w:lastRenderedPageBreak/>
        <w:t>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405D05">
        <w:rPr>
          <w:rFonts w:eastAsia="Times New Roman" w:cstheme="minorHAnsi"/>
          <w:color w:val="000000"/>
          <w:lang w:eastAsia="pl-PL"/>
        </w:rPr>
        <w:t>Wykonawca</w:t>
      </w:r>
      <w:r w:rsidR="007868C3" w:rsidRPr="00405D05">
        <w:rPr>
          <w:rFonts w:eastAsia="Times New Roman" w:cstheme="minorHAnsi"/>
          <w:color w:val="000000"/>
          <w:lang w:eastAsia="pl-PL"/>
        </w:rPr>
        <w:t xml:space="preserve"> może złożyć tylko jedną ofertę</w:t>
      </w:r>
      <w:r w:rsidR="007868C3" w:rsidRPr="00BC5653">
        <w:rPr>
          <w:rFonts w:eastAsia="Times New Roman" w:cstheme="minorHAnsi"/>
          <w:strike/>
          <w:color w:val="000000"/>
          <w:lang w:eastAsia="pl-PL"/>
        </w:rPr>
        <w:t xml:space="preserve"> </w:t>
      </w:r>
      <w:r w:rsidR="007868C3" w:rsidRPr="00BC5653">
        <w:rPr>
          <w:rFonts w:eastAsia="Times New Roman" w:cstheme="minorHAnsi"/>
          <w:strike/>
          <w:color w:val="000000" w:themeColor="text1"/>
          <w:lang w:eastAsia="pl-PL"/>
        </w:rPr>
        <w:t>w danej części</w:t>
      </w:r>
      <w:r w:rsidR="007868C3" w:rsidRPr="00AE72F6">
        <w:rPr>
          <w:rFonts w:eastAsia="Times New Roman" w:cstheme="minorHAnsi"/>
          <w:color w:val="000000" w:themeColor="text1"/>
          <w:lang w:eastAsia="pl-PL"/>
        </w:rPr>
        <w:t>.</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966B58">
        <w:rPr>
          <w:rStyle w:val="Hipercze"/>
          <w:rFonts w:ascii="Calibri" w:hAnsi="Calibri" w:cs="Calibri"/>
          <w:sz w:val="22"/>
          <w:szCs w:val="22"/>
        </w:rPr>
        <w:fldChar w:fldCharType="begin"/>
      </w:r>
      <w:r w:rsidR="00966B58">
        <w:rPr>
          <w:rStyle w:val="Hipercze"/>
          <w:rFonts w:ascii="Calibri" w:hAnsi="Calibri" w:cs="Calibri"/>
          <w:sz w:val="22"/>
          <w:szCs w:val="22"/>
        </w:rPr>
        <w:instrText xml:space="preserve"> HYPERLINK "https://platformazakupowa.pl/pn/umb" </w:instrText>
      </w:r>
      <w:r w:rsidR="00966B58">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966B58">
        <w:rPr>
          <w:rStyle w:val="Hipercze"/>
          <w:rFonts w:ascii="Calibri" w:hAnsi="Calibri" w:cs="Calibri"/>
          <w:sz w:val="22"/>
          <w:szCs w:val="22"/>
        </w:rPr>
        <w:fldChar w:fldCharType="end"/>
      </w:r>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966B58">
        <w:rPr>
          <w:rFonts w:ascii="Calibri" w:hAnsi="Calibri" w:cs="Calibri"/>
          <w:color w:val="1155CC"/>
          <w:sz w:val="22"/>
          <w:szCs w:val="22"/>
          <w:u w:val="single"/>
        </w:rPr>
        <w:fldChar w:fldCharType="begin"/>
      </w:r>
      <w:r w:rsidR="00966B58">
        <w:rPr>
          <w:rFonts w:ascii="Calibri" w:hAnsi="Calibri" w:cs="Calibri"/>
          <w:color w:val="1155CC"/>
          <w:sz w:val="22"/>
          <w:szCs w:val="22"/>
          <w:u w:val="single"/>
        </w:rPr>
        <w:instrText xml:space="preserve"> HYPERLINK "http://platformazakupowa.pl" \h </w:instrText>
      </w:r>
      <w:r w:rsidR="00966B58">
        <w:rPr>
          <w:rFonts w:ascii="Calibri" w:hAnsi="Calibri" w:cs="Calibri"/>
          <w:color w:val="1155CC"/>
          <w:sz w:val="22"/>
          <w:szCs w:val="22"/>
          <w:u w:val="single"/>
        </w:rPr>
        <w:fldChar w:fldCharType="separate"/>
      </w:r>
      <w:r w:rsidRPr="003A0F77">
        <w:rPr>
          <w:rFonts w:ascii="Calibri" w:hAnsi="Calibri" w:cs="Calibri"/>
          <w:color w:val="1155CC"/>
          <w:sz w:val="22"/>
          <w:szCs w:val="22"/>
          <w:u w:val="single"/>
        </w:rPr>
        <w:t>platformazakupowa.pl</w:t>
      </w:r>
      <w:r w:rsidR="00966B58">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r w:rsidR="00966B58">
        <w:rPr>
          <w:rStyle w:val="Hipercze"/>
          <w:rFonts w:ascii="Calibri" w:hAnsi="Calibri" w:cs="Calibri"/>
          <w:sz w:val="22"/>
          <w:szCs w:val="22"/>
        </w:rPr>
        <w:fldChar w:fldCharType="begin"/>
      </w:r>
      <w:r w:rsidR="00966B58">
        <w:rPr>
          <w:rStyle w:val="Hipercze"/>
          <w:rFonts w:ascii="Calibri" w:hAnsi="Calibri" w:cs="Calibri"/>
          <w:sz w:val="22"/>
          <w:szCs w:val="22"/>
        </w:rPr>
        <w:instrText xml:space="preserve"> HYPERLINK "https://platformazakupowa.pl/pn/umb" </w:instrText>
      </w:r>
      <w:r w:rsidR="00966B58">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966B58">
        <w:rPr>
          <w:rStyle w:val="Hipercze"/>
          <w:rFonts w:ascii="Calibri" w:hAnsi="Calibri" w:cs="Calibri"/>
          <w:sz w:val="22"/>
          <w:szCs w:val="22"/>
        </w:rPr>
        <w:fldChar w:fldCharType="end"/>
      </w:r>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1">
        <w:r w:rsidRPr="00B80713">
          <w:rPr>
            <w:rFonts w:ascii="Calibri" w:hAnsi="Calibri" w:cs="Calibri"/>
            <w:sz w:val="22"/>
            <w:szCs w:val="22"/>
            <w:u w:val="single"/>
          </w:rPr>
          <w:t>https://platformazakupowa.pl/strona/45-instrukcje</w:t>
        </w:r>
      </w:hyperlink>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lastRenderedPageBreak/>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78BAE3B6"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 xml:space="preserve">.zip </w:t>
      </w:r>
    </w:p>
    <w:p w14:paraId="34BEB262"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lastRenderedPageBreak/>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lastRenderedPageBreak/>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295170">
      <w:pPr>
        <w:pStyle w:val="Akapitzlist"/>
        <w:numPr>
          <w:ilvl w:val="0"/>
          <w:numId w:val="43"/>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329DB22B"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1F06F9">
        <w:rPr>
          <w:rFonts w:eastAsia="Times New Roman" w:cstheme="minorHAnsi"/>
          <w:i/>
          <w:color w:val="000000"/>
          <w:u w:val="single"/>
          <w:lang w:eastAsia="pl-PL"/>
        </w:rPr>
        <w:t>zorem stanowiącym Załącznik nr 8</w:t>
      </w:r>
      <w:r w:rsidRPr="00905019">
        <w:rPr>
          <w:rFonts w:eastAsia="Times New Roman" w:cstheme="minorHAnsi"/>
          <w:i/>
          <w:color w:val="000000"/>
          <w:u w:val="single"/>
          <w:lang w:eastAsia="pl-PL"/>
        </w:rPr>
        <w:t xml:space="preserve">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lastRenderedPageBreak/>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44AEB65C"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w:t>
      </w:r>
      <w:r w:rsidR="001F06F9">
        <w:rPr>
          <w:rFonts w:eastAsia="Times New Roman" w:cstheme="minorHAnsi"/>
          <w:i/>
          <w:iCs/>
          <w:color w:val="000000"/>
          <w:u w:val="single"/>
          <w:lang w:eastAsia="pl-PL"/>
        </w:rPr>
        <w:t>zorem stanowiącym Załącznik nr 9</w:t>
      </w:r>
      <w:r w:rsidRPr="00905019">
        <w:rPr>
          <w:rFonts w:eastAsia="Times New Roman" w:cstheme="minorHAnsi"/>
          <w:i/>
          <w:iCs/>
          <w:color w:val="000000"/>
          <w:u w:val="single"/>
          <w:lang w:eastAsia="pl-PL"/>
        </w:rPr>
        <w:t xml:space="preserve">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40E0AFA3"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DE48AD">
        <w:rPr>
          <w:rFonts w:eastAsia="Times New Roman" w:cstheme="minorHAnsi"/>
          <w:b/>
          <w:color w:val="FF0000"/>
          <w:lang w:eastAsia="pl-PL"/>
        </w:rPr>
        <w:t>28.02</w:t>
      </w:r>
      <w:r w:rsidR="00A01C5B">
        <w:rPr>
          <w:rFonts w:eastAsia="Times New Roman" w:cstheme="minorHAnsi"/>
          <w:b/>
          <w:color w:val="FF0000"/>
          <w:lang w:eastAsia="pl-PL"/>
        </w:rPr>
        <w:t>.2023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2D4F5066"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DE48AD">
        <w:rPr>
          <w:rFonts w:eastAsia="Calibri" w:cstheme="minorHAnsi"/>
          <w:b/>
          <w:color w:val="FF0000"/>
          <w:lang w:eastAsia="ar-SA"/>
        </w:rPr>
        <w:t>28.02</w:t>
      </w:r>
      <w:r w:rsidR="00A01C5B">
        <w:rPr>
          <w:rFonts w:eastAsia="Calibri" w:cstheme="minorHAnsi"/>
          <w:b/>
          <w:color w:val="FF0000"/>
          <w:lang w:eastAsia="ar-SA"/>
        </w:rPr>
        <w:t>.2023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94B59">
        <w:rPr>
          <w:rFonts w:eastAsia="Calibri" w:cstheme="minorHAnsi"/>
          <w:b/>
          <w:color w:val="FF0000"/>
          <w:lang w:eastAsia="ar-SA"/>
        </w:rPr>
        <w:t>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2"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lastRenderedPageBreak/>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281" w:type="dxa"/>
        <w:tblInd w:w="70" w:type="dxa"/>
        <w:tblLayout w:type="fixed"/>
        <w:tblCellMar>
          <w:left w:w="70" w:type="dxa"/>
          <w:right w:w="70" w:type="dxa"/>
        </w:tblCellMar>
        <w:tblLook w:val="04A0" w:firstRow="1" w:lastRow="0" w:firstColumn="1" w:lastColumn="0" w:noHBand="0" w:noVBand="1"/>
      </w:tblPr>
      <w:tblGrid>
        <w:gridCol w:w="1343"/>
        <w:gridCol w:w="2059"/>
        <w:gridCol w:w="2268"/>
        <w:gridCol w:w="2127"/>
        <w:gridCol w:w="1484"/>
      </w:tblGrid>
      <w:tr w:rsidR="00ED18C8" w:rsidRPr="00DA5655" w14:paraId="00F08BCB" w14:textId="77777777" w:rsidTr="00ED18C8">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9B2E5E"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Nr części</w:t>
            </w:r>
          </w:p>
        </w:tc>
        <w:tc>
          <w:tcPr>
            <w:tcW w:w="2059" w:type="dxa"/>
            <w:tcBorders>
              <w:top w:val="single" w:sz="4" w:space="0" w:color="auto"/>
              <w:left w:val="nil"/>
              <w:bottom w:val="single" w:sz="4" w:space="0" w:color="auto"/>
              <w:right w:val="single" w:sz="4" w:space="0" w:color="auto"/>
            </w:tcBorders>
            <w:shd w:val="clear" w:color="auto" w:fill="C0C0C0"/>
            <w:vAlign w:val="center"/>
            <w:hideMark/>
          </w:tcPr>
          <w:p w14:paraId="604EB259"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Cena ofertowa</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461CF73E" w14:textId="48CAE8EC"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Parametry</w:t>
            </w:r>
            <w:r w:rsidRPr="00DA5655">
              <w:rPr>
                <w:rFonts w:ascii="Calibri" w:hAnsi="Calibri" w:cs="Calibri"/>
                <w:b/>
                <w:bCs/>
                <w:i/>
                <w:iCs/>
                <w:color w:val="000000" w:themeColor="text1"/>
              </w:rPr>
              <w:t xml:space="preserve"> techniczne</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6045E97A" w14:textId="40893AC8"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 xml:space="preserve">Okres </w:t>
            </w:r>
            <w:r w:rsidRPr="00DA5655">
              <w:rPr>
                <w:rFonts w:ascii="Calibri" w:hAnsi="Calibri" w:cs="Calibri"/>
                <w:b/>
                <w:bCs/>
                <w:i/>
                <w:iCs/>
                <w:color w:val="000000" w:themeColor="text1"/>
              </w:rPr>
              <w:t xml:space="preserve">gwarancji </w:t>
            </w:r>
          </w:p>
        </w:tc>
        <w:tc>
          <w:tcPr>
            <w:tcW w:w="1484" w:type="dxa"/>
            <w:tcBorders>
              <w:top w:val="single" w:sz="4" w:space="0" w:color="auto"/>
              <w:left w:val="nil"/>
              <w:bottom w:val="single" w:sz="4" w:space="0" w:color="auto"/>
              <w:right w:val="single" w:sz="4" w:space="0" w:color="auto"/>
            </w:tcBorders>
            <w:shd w:val="clear" w:color="auto" w:fill="C0C0C0"/>
          </w:tcPr>
          <w:p w14:paraId="751AD2FF"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 xml:space="preserve">Termin </w:t>
            </w:r>
          </w:p>
          <w:p w14:paraId="211D6D23"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lastRenderedPageBreak/>
              <w:t>dostawy</w:t>
            </w:r>
          </w:p>
        </w:tc>
      </w:tr>
      <w:tr w:rsidR="00ED18C8" w:rsidRPr="00DA5655" w14:paraId="6CA25385" w14:textId="77777777" w:rsidTr="00ED18C8">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72FA771" w14:textId="6A32F33C" w:rsidR="00ED18C8" w:rsidRPr="00DA5655" w:rsidRDefault="00ED18C8" w:rsidP="006711F4">
            <w:pPr>
              <w:jc w:val="center"/>
              <w:rPr>
                <w:rFonts w:ascii="Calibri" w:hAnsi="Calibri" w:cs="Calibri"/>
                <w:i/>
                <w:color w:val="000000" w:themeColor="text1"/>
              </w:rPr>
            </w:pPr>
          </w:p>
        </w:tc>
        <w:tc>
          <w:tcPr>
            <w:tcW w:w="2059" w:type="dxa"/>
            <w:tcBorders>
              <w:top w:val="single" w:sz="4" w:space="0" w:color="auto"/>
              <w:left w:val="nil"/>
              <w:bottom w:val="single" w:sz="4" w:space="0" w:color="auto"/>
              <w:right w:val="single" w:sz="4" w:space="0" w:color="auto"/>
            </w:tcBorders>
            <w:vAlign w:val="center"/>
          </w:tcPr>
          <w:p w14:paraId="6A375279"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6763C8AE" w14:textId="4363218B" w:rsidR="00ED18C8" w:rsidRPr="00DA5655" w:rsidRDefault="002954A0" w:rsidP="006711F4">
            <w:pPr>
              <w:jc w:val="center"/>
              <w:rPr>
                <w:rFonts w:ascii="Calibri" w:hAnsi="Calibri" w:cs="Calibri"/>
                <w:color w:val="000000" w:themeColor="text1"/>
              </w:rPr>
            </w:pPr>
            <w:r>
              <w:rPr>
                <w:rFonts w:ascii="Calibri" w:hAnsi="Calibri" w:cs="Calibri"/>
                <w:color w:val="000000" w:themeColor="text1"/>
              </w:rPr>
              <w:t>20%</w:t>
            </w:r>
          </w:p>
        </w:tc>
        <w:tc>
          <w:tcPr>
            <w:tcW w:w="2127" w:type="dxa"/>
            <w:tcBorders>
              <w:top w:val="single" w:sz="4" w:space="0" w:color="auto"/>
              <w:left w:val="nil"/>
              <w:bottom w:val="single" w:sz="4" w:space="0" w:color="auto"/>
              <w:right w:val="single" w:sz="4" w:space="0" w:color="auto"/>
            </w:tcBorders>
            <w:vAlign w:val="center"/>
          </w:tcPr>
          <w:p w14:paraId="7A169FC3" w14:textId="2AD652FB" w:rsidR="00ED18C8" w:rsidRPr="00DA5655" w:rsidRDefault="002954A0" w:rsidP="006711F4">
            <w:pPr>
              <w:jc w:val="center"/>
              <w:rPr>
                <w:rFonts w:ascii="Calibri" w:hAnsi="Calibri" w:cs="Calibri"/>
                <w:color w:val="000000" w:themeColor="text1"/>
              </w:rPr>
            </w:pPr>
            <w:r>
              <w:rPr>
                <w:rFonts w:ascii="Calibri" w:hAnsi="Calibri" w:cs="Calibri"/>
                <w:color w:val="000000" w:themeColor="text1"/>
              </w:rPr>
              <w:t>2</w:t>
            </w:r>
            <w:r w:rsidR="0039616B">
              <w:rPr>
                <w:rFonts w:ascii="Calibri" w:hAnsi="Calibri" w:cs="Calibri"/>
                <w:color w:val="000000" w:themeColor="text1"/>
              </w:rPr>
              <w:t>0</w:t>
            </w:r>
            <w:r w:rsidR="00ED18C8" w:rsidRPr="00DA5655">
              <w:rPr>
                <w:rFonts w:ascii="Calibri" w:hAnsi="Calibri" w:cs="Calibri"/>
                <w:color w:val="000000" w:themeColor="text1"/>
              </w:rPr>
              <w:t>%</w:t>
            </w:r>
          </w:p>
        </w:tc>
        <w:tc>
          <w:tcPr>
            <w:tcW w:w="1484" w:type="dxa"/>
            <w:tcBorders>
              <w:top w:val="single" w:sz="4" w:space="0" w:color="auto"/>
              <w:left w:val="nil"/>
              <w:bottom w:val="single" w:sz="4" w:space="0" w:color="auto"/>
              <w:right w:val="single" w:sz="4" w:space="0" w:color="auto"/>
            </w:tcBorders>
          </w:tcPr>
          <w:p w14:paraId="50FBF2E6"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2954A0" w:rsidRDefault="002A6E43" w:rsidP="00295170">
      <w:pPr>
        <w:pStyle w:val="Akapitzlist"/>
        <w:numPr>
          <w:ilvl w:val="1"/>
          <w:numId w:val="22"/>
        </w:numPr>
        <w:spacing w:line="360" w:lineRule="auto"/>
        <w:ind w:left="567" w:hanging="567"/>
        <w:rPr>
          <w:rFonts w:cstheme="minorHAnsi"/>
          <w:b/>
          <w:color w:val="000000" w:themeColor="text1"/>
          <w:sz w:val="22"/>
          <w:szCs w:val="22"/>
          <w:lang w:eastAsia="ar-SA"/>
        </w:rPr>
      </w:pPr>
      <w:r w:rsidRPr="002954A0">
        <w:rPr>
          <w:rFonts w:cstheme="minorHAnsi"/>
          <w:b/>
          <w:color w:val="000000" w:themeColor="text1"/>
          <w:sz w:val="22"/>
          <w:szCs w:val="22"/>
          <w:lang w:eastAsia="ar-SA"/>
        </w:rPr>
        <w:t>kryterium PARAMETRY TECHNICZNE (PT</w:t>
      </w:r>
      <w:r w:rsidR="003E5359" w:rsidRPr="002954A0">
        <w:rPr>
          <w:rFonts w:cstheme="minorHAnsi"/>
          <w:b/>
          <w:color w:val="000000" w:themeColor="text1"/>
          <w:sz w:val="22"/>
          <w:szCs w:val="22"/>
          <w:lang w:eastAsia="ar-SA"/>
        </w:rPr>
        <w:t xml:space="preserve">) </w:t>
      </w:r>
    </w:p>
    <w:p w14:paraId="551D194C" w14:textId="7B7398E5" w:rsidR="000E5B40" w:rsidRPr="002954A0" w:rsidRDefault="00021F7A" w:rsidP="00A846DF">
      <w:pPr>
        <w:spacing w:after="0" w:line="360" w:lineRule="auto"/>
        <w:rPr>
          <w:rFonts w:cstheme="minorHAnsi"/>
          <w:color w:val="000000" w:themeColor="text1"/>
        </w:rPr>
      </w:pPr>
      <w:r w:rsidRPr="002954A0">
        <w:rPr>
          <w:rFonts w:cstheme="minorHAnsi"/>
          <w:color w:val="000000" w:themeColor="text1"/>
        </w:rPr>
        <w:t>Ocena punktowa dokon</w:t>
      </w:r>
      <w:r w:rsidR="00815B56" w:rsidRPr="002954A0">
        <w:rPr>
          <w:rFonts w:cstheme="minorHAnsi"/>
          <w:color w:val="000000" w:themeColor="text1"/>
        </w:rPr>
        <w:t>ana zostanie zgodnie z formułą:</w:t>
      </w:r>
    </w:p>
    <w:p w14:paraId="586050B9" w14:textId="4E23DA02" w:rsidR="000E5B40" w:rsidRPr="002954A0"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2954A0">
        <w:rPr>
          <w:rFonts w:cstheme="minorHAnsi"/>
          <w:color w:val="000000" w:themeColor="text1"/>
          <w:lang w:eastAsia="ar-SA"/>
        </w:rPr>
        <w:t xml:space="preserve">            </w:t>
      </w:r>
      <w:r w:rsidRPr="002954A0">
        <w:rPr>
          <w:rFonts w:cstheme="minorHAnsi"/>
          <w:color w:val="000000" w:themeColor="text1"/>
          <w:lang w:val="en-US" w:eastAsia="ar-SA"/>
        </w:rPr>
        <w:t>PT of.</w:t>
      </w:r>
    </w:p>
    <w:p w14:paraId="0205BA6E" w14:textId="695CFE91" w:rsidR="000E5B40" w:rsidRPr="002954A0"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2954A0">
        <w:rPr>
          <w:rFonts w:cstheme="minorHAnsi"/>
          <w:color w:val="000000" w:themeColor="text1"/>
          <w:lang w:val="en-US" w:eastAsia="ar-SA"/>
        </w:rPr>
        <w:t xml:space="preserve">        PT = -----------  x </w:t>
      </w:r>
      <w:proofErr w:type="spellStart"/>
      <w:r w:rsidRPr="002954A0">
        <w:rPr>
          <w:rFonts w:cstheme="minorHAnsi"/>
          <w:color w:val="000000" w:themeColor="text1"/>
          <w:lang w:val="en-US" w:eastAsia="ar-SA"/>
        </w:rPr>
        <w:t>waga</w:t>
      </w:r>
      <w:proofErr w:type="spellEnd"/>
      <w:r w:rsidRPr="002954A0">
        <w:rPr>
          <w:rFonts w:cstheme="minorHAnsi"/>
          <w:color w:val="000000" w:themeColor="text1"/>
          <w:lang w:val="en-US" w:eastAsia="ar-SA"/>
        </w:rPr>
        <w:t xml:space="preserve"> </w:t>
      </w:r>
      <w:proofErr w:type="spellStart"/>
      <w:r w:rsidRPr="002954A0">
        <w:rPr>
          <w:rFonts w:cstheme="minorHAnsi"/>
          <w:color w:val="000000" w:themeColor="text1"/>
          <w:lang w:val="en-US" w:eastAsia="ar-SA"/>
        </w:rPr>
        <w:t>kryterium</w:t>
      </w:r>
      <w:proofErr w:type="spellEnd"/>
      <w:r w:rsidRPr="002954A0">
        <w:rPr>
          <w:rFonts w:cstheme="minorHAnsi"/>
          <w:i/>
          <w:color w:val="000000" w:themeColor="text1"/>
          <w:lang w:val="en-US" w:eastAsia="ar-SA"/>
        </w:rPr>
        <w:t xml:space="preserve"> </w:t>
      </w:r>
    </w:p>
    <w:p w14:paraId="30CDACAF" w14:textId="5E1A1FD6" w:rsidR="000E5B40" w:rsidRPr="002954A0"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2954A0">
        <w:rPr>
          <w:rFonts w:cstheme="minorHAnsi"/>
          <w:b/>
          <w:color w:val="000000" w:themeColor="text1"/>
          <w:lang w:val="en-US" w:eastAsia="ar-SA"/>
        </w:rPr>
        <w:t xml:space="preserve">            </w:t>
      </w:r>
      <w:r w:rsidRPr="002954A0">
        <w:rPr>
          <w:rFonts w:cstheme="minorHAnsi"/>
          <w:color w:val="000000" w:themeColor="text1"/>
          <w:lang w:val="en-US" w:eastAsia="ar-SA"/>
        </w:rPr>
        <w:t xml:space="preserve">PT max.   </w:t>
      </w:r>
    </w:p>
    <w:p w14:paraId="5D667B2F" w14:textId="77777777" w:rsidR="000E5B40" w:rsidRPr="002954A0"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proofErr w:type="spellStart"/>
      <w:r w:rsidRPr="002954A0">
        <w:rPr>
          <w:rFonts w:cstheme="minorHAnsi"/>
          <w:color w:val="000000" w:themeColor="text1"/>
          <w:lang w:val="en-US" w:eastAsia="ar-SA"/>
        </w:rPr>
        <w:t>gdzie</w:t>
      </w:r>
      <w:proofErr w:type="spellEnd"/>
      <w:r w:rsidRPr="002954A0">
        <w:rPr>
          <w:rFonts w:cstheme="minorHAnsi"/>
          <w:color w:val="000000" w:themeColor="text1"/>
          <w:lang w:val="en-US" w:eastAsia="ar-SA"/>
        </w:rPr>
        <w:t>:</w:t>
      </w:r>
    </w:p>
    <w:p w14:paraId="3F90A11A" w14:textId="1D6FB937" w:rsidR="000E5B40" w:rsidRPr="002954A0"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2954A0">
        <w:rPr>
          <w:rFonts w:cstheme="minorHAnsi"/>
          <w:color w:val="000000" w:themeColor="text1"/>
          <w:lang w:val="en-US" w:eastAsia="ar-SA"/>
        </w:rPr>
        <w:t xml:space="preserve">PT of.   </w:t>
      </w:r>
      <w:r w:rsidRPr="002954A0">
        <w:rPr>
          <w:rFonts w:cstheme="minorHAnsi"/>
          <w:color w:val="000000" w:themeColor="text1"/>
          <w:lang w:eastAsia="ar-SA"/>
        </w:rPr>
        <w:t>– suma punktów przyznanych ofercie badanej</w:t>
      </w:r>
    </w:p>
    <w:p w14:paraId="67546540" w14:textId="2CB31562" w:rsidR="00C467C4" w:rsidRPr="002954A0"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2954A0">
        <w:rPr>
          <w:rFonts w:cstheme="minorHAnsi"/>
          <w:color w:val="000000" w:themeColor="text1"/>
          <w:lang w:eastAsia="ar-SA"/>
        </w:rPr>
        <w:t xml:space="preserve">PT max. – maksymalna liczba punktów możliwych do zdobycia </w:t>
      </w:r>
    </w:p>
    <w:p w14:paraId="311EC1EA" w14:textId="00C46937" w:rsidR="006D4EEA" w:rsidRPr="002954A0"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2954A0">
        <w:rPr>
          <w:rFonts w:cstheme="minorHAnsi"/>
          <w:strike/>
          <w:color w:val="000000" w:themeColor="text1"/>
          <w:lang w:eastAsia="ar-SA"/>
        </w:rPr>
        <w:t xml:space="preserve">2.4  </w:t>
      </w:r>
      <w:r w:rsidRPr="002954A0">
        <w:rPr>
          <w:rFonts w:eastAsia="Times New Roman" w:cstheme="minorHAnsi"/>
          <w:b/>
          <w:strike/>
          <w:color w:val="000000" w:themeColor="text1"/>
          <w:lang w:eastAsia="ar-SA"/>
        </w:rPr>
        <w:t xml:space="preserve">kryterium TERMIN </w:t>
      </w:r>
      <w:r w:rsidRPr="002954A0">
        <w:rPr>
          <w:rFonts w:eastAsia="Times New Roman" w:cstheme="minorHAnsi"/>
          <w:b/>
          <w:bCs/>
          <w:strike/>
          <w:color w:val="000000" w:themeColor="text1"/>
          <w:lang w:eastAsia="ar-SA"/>
        </w:rPr>
        <w:t>DOSTAWY</w:t>
      </w:r>
      <w:r w:rsidRPr="002954A0">
        <w:rPr>
          <w:rFonts w:eastAsia="Times New Roman" w:cstheme="minorHAnsi"/>
          <w:b/>
          <w:strike/>
          <w:color w:val="000000" w:themeColor="text1"/>
          <w:lang w:eastAsia="ar-SA"/>
        </w:rPr>
        <w:t xml:space="preserve"> (TD):</w:t>
      </w:r>
      <w:r w:rsidR="00C467C4" w:rsidRPr="002954A0">
        <w:rPr>
          <w:rFonts w:eastAsia="Times New Roman" w:cstheme="minorHAnsi"/>
          <w:b/>
          <w:strike/>
          <w:color w:val="000000" w:themeColor="text1"/>
          <w:lang w:eastAsia="ar-SA"/>
        </w:rPr>
        <w:t xml:space="preserve"> ……….</w:t>
      </w:r>
      <w:r w:rsidR="00002A22" w:rsidRPr="002954A0">
        <w:rPr>
          <w:rFonts w:eastAsia="Times New Roman" w:cstheme="minorHAnsi"/>
          <w:b/>
          <w:strike/>
          <w:color w:val="000000" w:themeColor="text1"/>
          <w:lang w:eastAsia="ar-SA"/>
        </w:rPr>
        <w:t>%</w:t>
      </w:r>
    </w:p>
    <w:p w14:paraId="5C41C3EC" w14:textId="23D4909F" w:rsidR="00002A22" w:rsidRPr="002954A0" w:rsidRDefault="00002A22" w:rsidP="00A846DF">
      <w:pPr>
        <w:spacing w:after="0" w:line="360" w:lineRule="auto"/>
        <w:ind w:left="398"/>
        <w:rPr>
          <w:rFonts w:cstheme="minorHAnsi"/>
          <w:strike/>
          <w:color w:val="000000" w:themeColor="text1"/>
        </w:rPr>
      </w:pPr>
      <w:r w:rsidRPr="002954A0">
        <w:rPr>
          <w:rFonts w:cstheme="minorHAnsi"/>
          <w:strike/>
          <w:color w:val="000000" w:themeColor="text1"/>
        </w:rPr>
        <w:t>Ocena punktowa dokonana zostanie zgodnie z formułą:</w:t>
      </w:r>
    </w:p>
    <w:p w14:paraId="04020C46" w14:textId="232561EC" w:rsidR="006D4EEA" w:rsidRPr="002954A0" w:rsidRDefault="00FC22E7" w:rsidP="00A846DF">
      <w:pPr>
        <w:suppressAutoHyphens/>
        <w:spacing w:after="0" w:line="360" w:lineRule="auto"/>
        <w:ind w:left="1117"/>
        <w:rPr>
          <w:rFonts w:eastAsia="Times New Roman" w:cstheme="minorHAnsi"/>
          <w:strike/>
          <w:color w:val="000000" w:themeColor="text1"/>
          <w:lang w:eastAsia="zh-CN"/>
        </w:rPr>
      </w:pPr>
      <w:r w:rsidRPr="002954A0">
        <w:rPr>
          <w:rFonts w:eastAsia="Arial" w:cstheme="minorHAnsi"/>
          <w:strike/>
          <w:color w:val="000000" w:themeColor="text1"/>
          <w:lang w:eastAsia="ar-SA"/>
        </w:rPr>
        <w:t xml:space="preserve">          </w:t>
      </w:r>
      <w:r w:rsidR="006D4EEA" w:rsidRPr="002954A0">
        <w:rPr>
          <w:rFonts w:eastAsia="Times New Roman" w:cstheme="minorHAnsi"/>
          <w:strike/>
          <w:color w:val="000000" w:themeColor="text1"/>
          <w:lang w:eastAsia="ar-SA"/>
        </w:rPr>
        <w:t xml:space="preserve">TD </w:t>
      </w:r>
      <w:r w:rsidR="006D4EEA" w:rsidRPr="002954A0">
        <w:rPr>
          <w:rFonts w:eastAsia="Times New Roman" w:cstheme="minorHAnsi"/>
          <w:strike/>
          <w:color w:val="000000" w:themeColor="text1"/>
          <w:vertAlign w:val="subscript"/>
          <w:lang w:eastAsia="ar-SA"/>
        </w:rPr>
        <w:t>min.</w:t>
      </w:r>
    </w:p>
    <w:p w14:paraId="5D9D79DF" w14:textId="22C70CCF" w:rsidR="006D4EEA" w:rsidRPr="002954A0" w:rsidRDefault="006D4EEA" w:rsidP="00A846DF">
      <w:pPr>
        <w:suppressAutoHyphens/>
        <w:spacing w:after="0" w:line="360" w:lineRule="auto"/>
        <w:rPr>
          <w:rFonts w:eastAsia="Times New Roman" w:cstheme="minorHAnsi"/>
          <w:strike/>
          <w:color w:val="000000" w:themeColor="text1"/>
          <w:lang w:eastAsia="zh-CN"/>
        </w:rPr>
      </w:pPr>
      <w:r w:rsidRPr="002954A0">
        <w:rPr>
          <w:rFonts w:eastAsia="Times New Roman" w:cstheme="minorHAnsi"/>
          <w:strike/>
          <w:color w:val="000000" w:themeColor="text1"/>
          <w:lang w:eastAsia="ar-SA"/>
        </w:rPr>
        <w:t xml:space="preserve">                  TD  = ---------- x </w:t>
      </w:r>
      <w:r w:rsidR="00002A22" w:rsidRPr="002954A0">
        <w:rPr>
          <w:rFonts w:eastAsia="Times New Roman" w:cstheme="minorHAnsi"/>
          <w:strike/>
          <w:color w:val="000000" w:themeColor="text1"/>
          <w:lang w:eastAsia="ar-SA"/>
        </w:rPr>
        <w:t xml:space="preserve"> </w:t>
      </w:r>
      <w:r w:rsidR="00312637" w:rsidRPr="002954A0">
        <w:rPr>
          <w:rFonts w:eastAsia="Times New Roman" w:cstheme="minorHAnsi"/>
          <w:strike/>
          <w:color w:val="000000" w:themeColor="text1"/>
          <w:lang w:eastAsia="ar-SA"/>
        </w:rPr>
        <w:t xml:space="preserve">waga kryterium </w:t>
      </w:r>
      <w:r w:rsidR="00570E86" w:rsidRPr="002954A0">
        <w:rPr>
          <w:rFonts w:eastAsia="Times New Roman" w:cstheme="minorHAnsi"/>
          <w:strike/>
          <w:color w:val="000000" w:themeColor="text1"/>
          <w:lang w:eastAsia="ar-SA"/>
        </w:rPr>
        <w:t xml:space="preserve"> </w:t>
      </w:r>
    </w:p>
    <w:p w14:paraId="367FE2D1" w14:textId="33428B59" w:rsidR="00002A22" w:rsidRPr="002954A0" w:rsidRDefault="00FC22E7" w:rsidP="00A846DF">
      <w:pPr>
        <w:suppressAutoHyphens/>
        <w:spacing w:after="0" w:line="360" w:lineRule="auto"/>
        <w:ind w:left="1117"/>
        <w:rPr>
          <w:rFonts w:eastAsia="Times New Roman" w:cstheme="minorHAnsi"/>
          <w:strike/>
          <w:color w:val="000000" w:themeColor="text1"/>
          <w:lang w:eastAsia="zh-CN"/>
        </w:rPr>
      </w:pPr>
      <w:r w:rsidRPr="002954A0">
        <w:rPr>
          <w:rFonts w:eastAsia="Times New Roman" w:cstheme="minorHAnsi"/>
          <w:strike/>
          <w:color w:val="000000" w:themeColor="text1"/>
          <w:lang w:eastAsia="ar-SA"/>
        </w:rPr>
        <w:tab/>
        <w:t xml:space="preserve">    </w:t>
      </w:r>
      <w:r w:rsidR="006D4EEA" w:rsidRPr="002954A0">
        <w:rPr>
          <w:rFonts w:eastAsia="Times New Roman" w:cstheme="minorHAnsi"/>
          <w:strike/>
          <w:color w:val="000000" w:themeColor="text1"/>
          <w:lang w:eastAsia="ar-SA"/>
        </w:rPr>
        <w:t xml:space="preserve"> TD </w:t>
      </w:r>
      <w:r w:rsidR="006D4EEA" w:rsidRPr="002954A0">
        <w:rPr>
          <w:rFonts w:eastAsia="Times New Roman" w:cstheme="minorHAnsi"/>
          <w:strike/>
          <w:color w:val="000000" w:themeColor="text1"/>
          <w:vertAlign w:val="subscript"/>
          <w:lang w:eastAsia="ar-SA"/>
        </w:rPr>
        <w:t>of.</w:t>
      </w:r>
      <w:r w:rsidR="00815B56" w:rsidRPr="002954A0">
        <w:rPr>
          <w:rFonts w:eastAsia="Times New Roman" w:cstheme="minorHAnsi"/>
          <w:strike/>
          <w:color w:val="000000" w:themeColor="text1"/>
          <w:lang w:eastAsia="ar-SA"/>
        </w:rPr>
        <w:t xml:space="preserve">     </w:t>
      </w:r>
    </w:p>
    <w:p w14:paraId="66CA66CD" w14:textId="632D422B" w:rsidR="006D4EEA" w:rsidRPr="002954A0" w:rsidRDefault="006D4EEA" w:rsidP="00A846DF">
      <w:pPr>
        <w:suppressAutoHyphens/>
        <w:spacing w:after="0" w:line="360" w:lineRule="auto"/>
        <w:ind w:left="757"/>
        <w:rPr>
          <w:rFonts w:eastAsia="Times New Roman" w:cstheme="minorHAnsi"/>
          <w:strike/>
          <w:color w:val="000000" w:themeColor="text1"/>
          <w:lang w:eastAsia="zh-CN"/>
        </w:rPr>
      </w:pPr>
      <w:r w:rsidRPr="002954A0">
        <w:rPr>
          <w:rFonts w:eastAsia="Times New Roman" w:cstheme="minorHAnsi"/>
          <w:strike/>
          <w:color w:val="000000" w:themeColor="text1"/>
          <w:lang w:eastAsia="ar-SA"/>
        </w:rPr>
        <w:t>gdzie:</w:t>
      </w:r>
    </w:p>
    <w:p w14:paraId="7DD6A8B3" w14:textId="77777777" w:rsidR="006D4EEA" w:rsidRPr="002954A0" w:rsidRDefault="006D4EEA" w:rsidP="00A846DF">
      <w:pPr>
        <w:suppressAutoHyphens/>
        <w:spacing w:after="0" w:line="360" w:lineRule="auto"/>
        <w:ind w:left="757"/>
        <w:rPr>
          <w:rFonts w:eastAsia="Times New Roman" w:cstheme="minorHAnsi"/>
          <w:strike/>
          <w:color w:val="000000" w:themeColor="text1"/>
          <w:lang w:eastAsia="zh-CN"/>
        </w:rPr>
      </w:pPr>
      <w:r w:rsidRPr="002954A0">
        <w:rPr>
          <w:rFonts w:eastAsia="Arial" w:cstheme="minorHAnsi"/>
          <w:color w:val="000000" w:themeColor="text1"/>
          <w:lang w:eastAsia="ar-SA"/>
        </w:rPr>
        <w:lastRenderedPageBreak/>
        <w:t xml:space="preserve">        </w:t>
      </w:r>
      <w:r w:rsidRPr="002954A0">
        <w:rPr>
          <w:rFonts w:eastAsia="Times New Roman" w:cstheme="minorHAnsi"/>
          <w:strike/>
          <w:color w:val="000000" w:themeColor="text1"/>
          <w:lang w:eastAsia="ar-SA"/>
        </w:rPr>
        <w:t xml:space="preserve">TD </w:t>
      </w:r>
      <w:r w:rsidRPr="002954A0">
        <w:rPr>
          <w:rFonts w:eastAsia="Times New Roman" w:cstheme="minorHAnsi"/>
          <w:strike/>
          <w:color w:val="000000" w:themeColor="text1"/>
          <w:vertAlign w:val="subscript"/>
          <w:lang w:eastAsia="ar-SA"/>
        </w:rPr>
        <w:t xml:space="preserve">min. </w:t>
      </w:r>
      <w:r w:rsidRPr="002954A0">
        <w:rPr>
          <w:rFonts w:eastAsia="Times New Roman" w:cstheme="minorHAnsi"/>
          <w:strike/>
          <w:color w:val="000000" w:themeColor="text1"/>
          <w:lang w:eastAsia="ar-SA"/>
        </w:rPr>
        <w:t xml:space="preserve"> - najkrótszy możliwy termin dostawy,</w:t>
      </w:r>
    </w:p>
    <w:p w14:paraId="6253E886" w14:textId="6D481442" w:rsidR="00607774" w:rsidRPr="002954A0" w:rsidRDefault="006D4EEA" w:rsidP="00A846DF">
      <w:pPr>
        <w:suppressAutoHyphens/>
        <w:spacing w:after="0" w:line="360" w:lineRule="auto"/>
        <w:rPr>
          <w:rFonts w:eastAsia="Times New Roman" w:cstheme="minorHAnsi"/>
          <w:strike/>
          <w:color w:val="000000" w:themeColor="text1"/>
          <w:lang w:eastAsia="ar-SA"/>
        </w:rPr>
      </w:pPr>
      <w:r w:rsidRPr="002954A0">
        <w:rPr>
          <w:rFonts w:eastAsia="Arial" w:cstheme="minorHAnsi"/>
          <w:strike/>
          <w:color w:val="000000" w:themeColor="text1"/>
          <w:lang w:eastAsia="ar-SA"/>
        </w:rPr>
        <w:t xml:space="preserve">        </w:t>
      </w:r>
      <w:r w:rsidRPr="002954A0">
        <w:rPr>
          <w:rFonts w:eastAsia="Times New Roman" w:cstheme="minorHAnsi"/>
          <w:strike/>
          <w:color w:val="000000" w:themeColor="text1"/>
          <w:lang w:eastAsia="ar-SA"/>
        </w:rPr>
        <w:tab/>
        <w:t xml:space="preserve">         TD </w:t>
      </w:r>
      <w:r w:rsidRPr="002954A0">
        <w:rPr>
          <w:rFonts w:eastAsia="Times New Roman" w:cstheme="minorHAnsi"/>
          <w:strike/>
          <w:color w:val="000000" w:themeColor="text1"/>
          <w:vertAlign w:val="subscript"/>
          <w:lang w:eastAsia="ar-SA"/>
        </w:rPr>
        <w:t xml:space="preserve">of. </w:t>
      </w:r>
      <w:r w:rsidR="007B7CB4" w:rsidRPr="002954A0">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3EAC7701" w14:textId="77777777" w:rsidR="005264E7" w:rsidRDefault="00455308" w:rsidP="00E546D4">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E5E31E2" w:rsidR="00FE25A0" w:rsidRPr="005264E7" w:rsidRDefault="00604221" w:rsidP="00E546D4">
      <w:pPr>
        <w:autoSpaceDE w:val="0"/>
        <w:autoSpaceDN w:val="0"/>
        <w:adjustRightInd w:val="0"/>
        <w:spacing w:line="360" w:lineRule="auto"/>
        <w:ind w:left="284" w:hanging="284"/>
        <w:rPr>
          <w:rFonts w:eastAsia="Times New Roman" w:cstheme="minorHAnsi"/>
          <w:b/>
          <w:sz w:val="28"/>
          <w:szCs w:val="28"/>
          <w:lang w:eastAsia="pl-PL"/>
        </w:rPr>
      </w:pPr>
      <w:r w:rsidRPr="005264E7">
        <w:rPr>
          <w:b/>
          <w:sz w:val="28"/>
          <w:szCs w:val="28"/>
        </w:rPr>
        <w:t xml:space="preserve">CZĘŚĆ </w:t>
      </w:r>
      <w:r w:rsidR="00FE25A0" w:rsidRPr="005264E7">
        <w:rPr>
          <w:b/>
          <w:sz w:val="28"/>
          <w:szCs w:val="28"/>
        </w:rPr>
        <w:t>X</w:t>
      </w:r>
      <w:r w:rsidR="009302D2" w:rsidRPr="005264E7">
        <w:rPr>
          <w:b/>
          <w:sz w:val="28"/>
          <w:szCs w:val="28"/>
        </w:rPr>
        <w:t>I</w:t>
      </w:r>
      <w:r w:rsidR="00FE25A0" w:rsidRPr="005264E7">
        <w:rPr>
          <w:b/>
          <w:sz w:val="28"/>
          <w:szCs w:val="28"/>
        </w:rPr>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 xml:space="preserve">Środki ochrony prawnej wobec ogłoszenia o zamówieniu oraz specyfikacji istotnych warunków zamówienia przysługują również organizacjom wpisanym na listę organizacji uprawnionych do </w:t>
      </w:r>
      <w:r w:rsidRPr="00AE72F6">
        <w:rPr>
          <w:rFonts w:eastAsia="Times New Roman" w:cstheme="minorHAnsi"/>
          <w:lang w:eastAsia="pl-PL"/>
        </w:rPr>
        <w:lastRenderedPageBreak/>
        <w:t>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w:t>
      </w:r>
      <w:r w:rsidRPr="00AE72F6">
        <w:rPr>
          <w:rFonts w:eastAsia="Times New Roman" w:cstheme="minorHAnsi"/>
          <w:sz w:val="22"/>
          <w:szCs w:val="22"/>
        </w:rPr>
        <w:lastRenderedPageBreak/>
        <w:t xml:space="preserve">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lastRenderedPageBreak/>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6711F4" w:rsidRDefault="009C2D5D" w:rsidP="00787FF2">
      <w:pPr>
        <w:numPr>
          <w:ilvl w:val="0"/>
          <w:numId w:val="3"/>
        </w:numPr>
        <w:tabs>
          <w:tab w:val="left" w:pos="709"/>
        </w:tabs>
        <w:suppressAutoHyphens/>
        <w:spacing w:after="0" w:line="360" w:lineRule="auto"/>
        <w:rPr>
          <w:rFonts w:eastAsia="Times New Roman" w:cstheme="minorHAnsi"/>
          <w:lang w:eastAsia="ar-SA"/>
        </w:rPr>
      </w:pPr>
      <w:r w:rsidRPr="006711F4">
        <w:rPr>
          <w:rFonts w:eastAsia="Times New Roman" w:cstheme="minorHAnsi"/>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FF64E6" w:rsidRDefault="004554EF" w:rsidP="00FF64E6">
      <w:pPr>
        <w:pageBreakBefore/>
        <w:spacing w:after="480" w:line="360" w:lineRule="auto"/>
        <w:ind w:right="17"/>
        <w:rPr>
          <w:rFonts w:cstheme="minorHAnsi"/>
          <w:b/>
          <w:i/>
          <w:iCs/>
        </w:rPr>
      </w:pPr>
      <w:r w:rsidRPr="00AE72F6">
        <w:rPr>
          <w:rFonts w:cstheme="minorHAnsi"/>
          <w:b/>
          <w:i/>
          <w:iCs/>
        </w:rPr>
        <w:lastRenderedPageBreak/>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44F3E768"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E29E9" w:rsidRPr="00AE72F6">
        <w:rPr>
          <w:rFonts w:cstheme="minorHAnsi"/>
          <w:b/>
        </w:rPr>
        <w:t>AZP.25.1.</w:t>
      </w:r>
      <w:r w:rsidR="003F219E">
        <w:rPr>
          <w:rFonts w:cstheme="minorHAnsi"/>
          <w:b/>
        </w:rPr>
        <w:t>8</w:t>
      </w:r>
      <w:r w:rsidR="00683521" w:rsidRPr="00AE72F6">
        <w:rPr>
          <w:rFonts w:cstheme="minorHAnsi"/>
          <w:b/>
        </w:rPr>
        <w:t>.202</w:t>
      </w:r>
      <w:r w:rsidR="002C3618">
        <w:rPr>
          <w:rFonts w:cstheme="minorHAnsi"/>
          <w:b/>
        </w:rPr>
        <w:t>3</w:t>
      </w:r>
      <w:r w:rsidR="004C692F">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77DD6A38"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F47041">
        <w:rPr>
          <w:rFonts w:cstheme="minorHAnsi"/>
          <w:b/>
        </w:rPr>
        <w:t>AZP.25.1.</w:t>
      </w:r>
      <w:r w:rsidR="003F219E">
        <w:rPr>
          <w:rFonts w:cstheme="minorHAnsi"/>
          <w:b/>
        </w:rPr>
        <w:t>8</w:t>
      </w:r>
      <w:r w:rsidR="002C3618">
        <w:rPr>
          <w:rFonts w:cstheme="minorHAnsi"/>
          <w:b/>
        </w:rPr>
        <w:t>.2023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E73318"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3"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E73318"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4"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E73318"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5"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E73318"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6"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5708E55D" w14:textId="7ACDB36C" w:rsidR="00C31762" w:rsidRDefault="00C31762" w:rsidP="004C692F">
      <w:pPr>
        <w:tabs>
          <w:tab w:val="left" w:pos="1070"/>
        </w:tabs>
        <w:spacing w:after="0" w:line="360" w:lineRule="auto"/>
        <w:rPr>
          <w:rFonts w:eastAsia="Calibri" w:cstheme="minorHAnsi"/>
          <w:b/>
          <w:iCs/>
          <w:lang w:val="it-IT"/>
        </w:rPr>
      </w:pPr>
    </w:p>
    <w:p w14:paraId="5E619C1F" w14:textId="6A164D6B" w:rsidR="00896146" w:rsidRDefault="00896146">
      <w:pPr>
        <w:spacing w:line="259" w:lineRule="auto"/>
        <w:rPr>
          <w:rFonts w:ascii="Times New Roman" w:eastAsia="Calibri" w:hAnsi="Times New Roman" w:cstheme="minorHAnsi"/>
          <w:b/>
          <w:iCs/>
          <w:color w:val="000000"/>
          <w:lang w:val="it-IT" w:eastAsia="ar-SA"/>
        </w:rPr>
      </w:pPr>
    </w:p>
    <w:sectPr w:rsidR="00896146" w:rsidSect="00012D06">
      <w:headerReference w:type="default" r:id="rId17"/>
      <w:footerReference w:type="default" r:id="rId18"/>
      <w:pgSz w:w="11906" w:h="16838"/>
      <w:pgMar w:top="1276" w:right="849" w:bottom="1276"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A378E" w14:textId="77777777" w:rsidR="00E73318" w:rsidRDefault="00E73318" w:rsidP="007D0747">
      <w:pPr>
        <w:spacing w:after="0" w:line="240" w:lineRule="auto"/>
      </w:pPr>
      <w:r>
        <w:separator/>
      </w:r>
    </w:p>
  </w:endnote>
  <w:endnote w:type="continuationSeparator" w:id="0">
    <w:p w14:paraId="004AFA12" w14:textId="77777777" w:rsidR="00E73318" w:rsidRDefault="00E73318"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AE2E4" w14:textId="65BD6E55" w:rsidR="00BC5653" w:rsidRPr="00CB36A5" w:rsidRDefault="00BC5653" w:rsidP="00012D06">
    <w:pPr>
      <w:tabs>
        <w:tab w:val="center" w:pos="4536"/>
        <w:tab w:val="right" w:pos="9072"/>
      </w:tabs>
      <w:spacing w:after="0" w:line="240"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49ADD" w14:textId="77777777" w:rsidR="00E73318" w:rsidRDefault="00E73318" w:rsidP="007D0747">
      <w:pPr>
        <w:spacing w:after="0" w:line="240" w:lineRule="auto"/>
      </w:pPr>
      <w:r>
        <w:separator/>
      </w:r>
    </w:p>
  </w:footnote>
  <w:footnote w:type="continuationSeparator" w:id="0">
    <w:p w14:paraId="21D7D95A" w14:textId="77777777" w:rsidR="00E73318" w:rsidRDefault="00E73318" w:rsidP="007D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3409598E" w:rsidR="00BC5653" w:rsidRDefault="00E73318" w:rsidP="00623812">
    <w:pPr>
      <w:pStyle w:val="Nagwek"/>
      <w:tabs>
        <w:tab w:val="clear" w:pos="9072"/>
      </w:tabs>
      <w:ind w:right="-1417"/>
    </w:pPr>
    <w:sdt>
      <w:sdtPr>
        <w:id w:val="-186367280"/>
        <w:docPartObj>
          <w:docPartGallery w:val="Page Numbers (Margins)"/>
          <w:docPartUnique/>
        </w:docPartObj>
      </w:sdtPr>
      <w:sdtEndPr/>
      <w:sdtContent>
        <w:r w:rsidR="00BC5653">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BC5653" w:rsidRDefault="00BC565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A01C5B">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BC5653" w:rsidRDefault="00BC565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A01C5B">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2"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4D46C03"/>
    <w:multiLevelType w:val="hybridMultilevel"/>
    <w:tmpl w:val="04C099A2"/>
    <w:lvl w:ilvl="0" w:tplc="64CC60B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FD347BA"/>
    <w:multiLevelType w:val="hybridMultilevel"/>
    <w:tmpl w:val="ED928E96"/>
    <w:lvl w:ilvl="0" w:tplc="A9326CB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4"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5"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4DD2227"/>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3AD5E79"/>
    <w:multiLevelType w:val="hybridMultilevel"/>
    <w:tmpl w:val="B8A877FC"/>
    <w:lvl w:ilvl="0" w:tplc="6A98D55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6"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5FF17435"/>
    <w:multiLevelType w:val="hybridMultilevel"/>
    <w:tmpl w:val="D904F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4"/>
  </w:num>
  <w:num w:numId="2">
    <w:abstractNumId w:val="27"/>
  </w:num>
  <w:num w:numId="3">
    <w:abstractNumId w:val="28"/>
  </w:num>
  <w:num w:numId="4">
    <w:abstractNumId w:val="31"/>
  </w:num>
  <w:num w:numId="5">
    <w:abstractNumId w:val="33"/>
  </w:num>
  <w:num w:numId="6">
    <w:abstractNumId w:val="36"/>
  </w:num>
  <w:num w:numId="7">
    <w:abstractNumId w:val="71"/>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63"/>
  </w:num>
  <w:num w:numId="13">
    <w:abstractNumId w:val="67"/>
  </w:num>
  <w:num w:numId="14">
    <w:abstractNumId w:val="54"/>
  </w:num>
  <w:num w:numId="15">
    <w:abstractNumId w:val="48"/>
  </w:num>
  <w:num w:numId="16">
    <w:abstractNumId w:val="58"/>
  </w:num>
  <w:num w:numId="17">
    <w:abstractNumId w:val="45"/>
  </w:num>
  <w:num w:numId="18">
    <w:abstractNumId w:val="46"/>
  </w:num>
  <w:num w:numId="19">
    <w:abstractNumId w:val="42"/>
  </w:num>
  <w:num w:numId="20">
    <w:abstractNumId w:val="56"/>
  </w:num>
  <w:num w:numId="21">
    <w:abstractNumId w:val="75"/>
  </w:num>
  <w:num w:numId="22">
    <w:abstractNumId w:val="43"/>
  </w:num>
  <w:num w:numId="23">
    <w:abstractNumId w:val="59"/>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82"/>
  </w:num>
  <w:num w:numId="41">
    <w:abstractNumId w:val="84"/>
  </w:num>
  <w:num w:numId="42">
    <w:abstractNumId w:val="62"/>
  </w:num>
  <w:num w:numId="43">
    <w:abstractNumId w:val="78"/>
  </w:num>
  <w:num w:numId="44">
    <w:abstractNumId w:val="66"/>
  </w:num>
  <w:num w:numId="4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num>
  <w:num w:numId="47">
    <w:abstractNumId w:val="69"/>
  </w:num>
  <w:num w:numId="48">
    <w:abstractNumId w:val="6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009F0"/>
    <w:rsid w:val="000021CF"/>
    <w:rsid w:val="000027FE"/>
    <w:rsid w:val="00002A22"/>
    <w:rsid w:val="00004A6A"/>
    <w:rsid w:val="00005801"/>
    <w:rsid w:val="000068A0"/>
    <w:rsid w:val="00012D06"/>
    <w:rsid w:val="00021F7A"/>
    <w:rsid w:val="00025D32"/>
    <w:rsid w:val="000276B5"/>
    <w:rsid w:val="0004049B"/>
    <w:rsid w:val="00040863"/>
    <w:rsid w:val="00041FF8"/>
    <w:rsid w:val="00042F3E"/>
    <w:rsid w:val="000504B8"/>
    <w:rsid w:val="00050A50"/>
    <w:rsid w:val="0005633B"/>
    <w:rsid w:val="00060E52"/>
    <w:rsid w:val="00063B8F"/>
    <w:rsid w:val="00072CE1"/>
    <w:rsid w:val="000822D5"/>
    <w:rsid w:val="00090A78"/>
    <w:rsid w:val="00090F7C"/>
    <w:rsid w:val="000A2491"/>
    <w:rsid w:val="000A72C0"/>
    <w:rsid w:val="000B019D"/>
    <w:rsid w:val="000B2241"/>
    <w:rsid w:val="000B3A51"/>
    <w:rsid w:val="000B5105"/>
    <w:rsid w:val="000B61E6"/>
    <w:rsid w:val="000C4CEA"/>
    <w:rsid w:val="000C66FD"/>
    <w:rsid w:val="000D342E"/>
    <w:rsid w:val="000D393A"/>
    <w:rsid w:val="000D488A"/>
    <w:rsid w:val="000D4B0D"/>
    <w:rsid w:val="000E3DD1"/>
    <w:rsid w:val="000E45DC"/>
    <w:rsid w:val="000E5B40"/>
    <w:rsid w:val="000E739F"/>
    <w:rsid w:val="000F20A8"/>
    <w:rsid w:val="000F3307"/>
    <w:rsid w:val="000F4844"/>
    <w:rsid w:val="00100C56"/>
    <w:rsid w:val="00100DBF"/>
    <w:rsid w:val="00101876"/>
    <w:rsid w:val="001020ED"/>
    <w:rsid w:val="00103DFF"/>
    <w:rsid w:val="001066D1"/>
    <w:rsid w:val="00115B9A"/>
    <w:rsid w:val="001272A2"/>
    <w:rsid w:val="001276B8"/>
    <w:rsid w:val="001343DA"/>
    <w:rsid w:val="00135909"/>
    <w:rsid w:val="00136CB5"/>
    <w:rsid w:val="00136EDF"/>
    <w:rsid w:val="00137F8B"/>
    <w:rsid w:val="0014267C"/>
    <w:rsid w:val="00145A15"/>
    <w:rsid w:val="0014600E"/>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F042B"/>
    <w:rsid w:val="001F06F9"/>
    <w:rsid w:val="00200223"/>
    <w:rsid w:val="00203C00"/>
    <w:rsid w:val="002057FE"/>
    <w:rsid w:val="00206446"/>
    <w:rsid w:val="0020711F"/>
    <w:rsid w:val="00215BC0"/>
    <w:rsid w:val="00217286"/>
    <w:rsid w:val="00217A5C"/>
    <w:rsid w:val="002255B6"/>
    <w:rsid w:val="002259AF"/>
    <w:rsid w:val="00233FEA"/>
    <w:rsid w:val="00234E62"/>
    <w:rsid w:val="00236CD1"/>
    <w:rsid w:val="00237B5C"/>
    <w:rsid w:val="00237EF0"/>
    <w:rsid w:val="002466F4"/>
    <w:rsid w:val="002475B8"/>
    <w:rsid w:val="00251A0E"/>
    <w:rsid w:val="00252509"/>
    <w:rsid w:val="00253BF9"/>
    <w:rsid w:val="0025619F"/>
    <w:rsid w:val="0025717C"/>
    <w:rsid w:val="00261A35"/>
    <w:rsid w:val="00262691"/>
    <w:rsid w:val="0026275C"/>
    <w:rsid w:val="00266DC1"/>
    <w:rsid w:val="002736CC"/>
    <w:rsid w:val="0028043F"/>
    <w:rsid w:val="00280A46"/>
    <w:rsid w:val="002853C2"/>
    <w:rsid w:val="00285782"/>
    <w:rsid w:val="00294A47"/>
    <w:rsid w:val="00295170"/>
    <w:rsid w:val="002954A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618"/>
    <w:rsid w:val="002C3939"/>
    <w:rsid w:val="002C3C76"/>
    <w:rsid w:val="002C58BA"/>
    <w:rsid w:val="002C62C8"/>
    <w:rsid w:val="002D5B17"/>
    <w:rsid w:val="002E3BAC"/>
    <w:rsid w:val="002E3BCB"/>
    <w:rsid w:val="002E70D8"/>
    <w:rsid w:val="002F1DB8"/>
    <w:rsid w:val="002F3604"/>
    <w:rsid w:val="003016E5"/>
    <w:rsid w:val="00305BA8"/>
    <w:rsid w:val="00312637"/>
    <w:rsid w:val="00316EA3"/>
    <w:rsid w:val="003216E7"/>
    <w:rsid w:val="00322BFA"/>
    <w:rsid w:val="003279D8"/>
    <w:rsid w:val="0033146C"/>
    <w:rsid w:val="00331E03"/>
    <w:rsid w:val="003424CB"/>
    <w:rsid w:val="00347C7E"/>
    <w:rsid w:val="00352958"/>
    <w:rsid w:val="00352A6C"/>
    <w:rsid w:val="00355CC9"/>
    <w:rsid w:val="00357E57"/>
    <w:rsid w:val="0036239A"/>
    <w:rsid w:val="00363B95"/>
    <w:rsid w:val="003717E3"/>
    <w:rsid w:val="0037553C"/>
    <w:rsid w:val="00376A3D"/>
    <w:rsid w:val="00376F9C"/>
    <w:rsid w:val="00381BFD"/>
    <w:rsid w:val="00390B76"/>
    <w:rsid w:val="00391075"/>
    <w:rsid w:val="0039616B"/>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3F219E"/>
    <w:rsid w:val="004015C2"/>
    <w:rsid w:val="004027AA"/>
    <w:rsid w:val="00404820"/>
    <w:rsid w:val="00405D05"/>
    <w:rsid w:val="00410F68"/>
    <w:rsid w:val="0041280E"/>
    <w:rsid w:val="0041404E"/>
    <w:rsid w:val="0041417E"/>
    <w:rsid w:val="0041469C"/>
    <w:rsid w:val="00414FE3"/>
    <w:rsid w:val="00421E21"/>
    <w:rsid w:val="0042343E"/>
    <w:rsid w:val="0043395D"/>
    <w:rsid w:val="0043558A"/>
    <w:rsid w:val="0043581A"/>
    <w:rsid w:val="0044456C"/>
    <w:rsid w:val="00446819"/>
    <w:rsid w:val="00451398"/>
    <w:rsid w:val="00453FA9"/>
    <w:rsid w:val="00455308"/>
    <w:rsid w:val="004554EF"/>
    <w:rsid w:val="00462A2A"/>
    <w:rsid w:val="00476AD6"/>
    <w:rsid w:val="00483ACD"/>
    <w:rsid w:val="00484CA7"/>
    <w:rsid w:val="00496A2A"/>
    <w:rsid w:val="00497A20"/>
    <w:rsid w:val="004A22FE"/>
    <w:rsid w:val="004A7B6F"/>
    <w:rsid w:val="004B55DA"/>
    <w:rsid w:val="004B58D8"/>
    <w:rsid w:val="004B6032"/>
    <w:rsid w:val="004C0519"/>
    <w:rsid w:val="004C1BE4"/>
    <w:rsid w:val="004C31BB"/>
    <w:rsid w:val="004C5A43"/>
    <w:rsid w:val="004C6030"/>
    <w:rsid w:val="004C692F"/>
    <w:rsid w:val="004D0E3C"/>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64E7"/>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5393"/>
    <w:rsid w:val="0059100E"/>
    <w:rsid w:val="005943A7"/>
    <w:rsid w:val="005944B0"/>
    <w:rsid w:val="00595E82"/>
    <w:rsid w:val="00596CC1"/>
    <w:rsid w:val="005A347E"/>
    <w:rsid w:val="005A4AAB"/>
    <w:rsid w:val="005B0469"/>
    <w:rsid w:val="005B1DC8"/>
    <w:rsid w:val="005B3A37"/>
    <w:rsid w:val="005C1298"/>
    <w:rsid w:val="005C13F9"/>
    <w:rsid w:val="005C5875"/>
    <w:rsid w:val="005C6266"/>
    <w:rsid w:val="005C7079"/>
    <w:rsid w:val="005D175C"/>
    <w:rsid w:val="005D24D6"/>
    <w:rsid w:val="005F3193"/>
    <w:rsid w:val="006016E7"/>
    <w:rsid w:val="006035D1"/>
    <w:rsid w:val="00604221"/>
    <w:rsid w:val="00604DF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4384"/>
    <w:rsid w:val="006711F4"/>
    <w:rsid w:val="00671A6F"/>
    <w:rsid w:val="00673100"/>
    <w:rsid w:val="00677594"/>
    <w:rsid w:val="00677D85"/>
    <w:rsid w:val="00683521"/>
    <w:rsid w:val="00685560"/>
    <w:rsid w:val="00690A6A"/>
    <w:rsid w:val="006923D3"/>
    <w:rsid w:val="006930BF"/>
    <w:rsid w:val="00695964"/>
    <w:rsid w:val="00696613"/>
    <w:rsid w:val="0069703F"/>
    <w:rsid w:val="006A12D8"/>
    <w:rsid w:val="006A3B88"/>
    <w:rsid w:val="006A3B9B"/>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3C72"/>
    <w:rsid w:val="00700F7E"/>
    <w:rsid w:val="007127AF"/>
    <w:rsid w:val="007149A0"/>
    <w:rsid w:val="00714D5A"/>
    <w:rsid w:val="0071543E"/>
    <w:rsid w:val="007236B2"/>
    <w:rsid w:val="0072594C"/>
    <w:rsid w:val="0073456D"/>
    <w:rsid w:val="00734DB7"/>
    <w:rsid w:val="00735607"/>
    <w:rsid w:val="0073689E"/>
    <w:rsid w:val="00737718"/>
    <w:rsid w:val="00737947"/>
    <w:rsid w:val="0074036F"/>
    <w:rsid w:val="00743D07"/>
    <w:rsid w:val="0074689F"/>
    <w:rsid w:val="007530DC"/>
    <w:rsid w:val="007552D7"/>
    <w:rsid w:val="00757188"/>
    <w:rsid w:val="00760F13"/>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548F"/>
    <w:rsid w:val="007959BA"/>
    <w:rsid w:val="007A0F58"/>
    <w:rsid w:val="007A1D6D"/>
    <w:rsid w:val="007A38F8"/>
    <w:rsid w:val="007A6A70"/>
    <w:rsid w:val="007A6FAC"/>
    <w:rsid w:val="007A73CC"/>
    <w:rsid w:val="007B3422"/>
    <w:rsid w:val="007B7CB4"/>
    <w:rsid w:val="007B7CED"/>
    <w:rsid w:val="007C4BBF"/>
    <w:rsid w:val="007C559D"/>
    <w:rsid w:val="007C6097"/>
    <w:rsid w:val="007D0747"/>
    <w:rsid w:val="007D27AB"/>
    <w:rsid w:val="007D316A"/>
    <w:rsid w:val="007E0554"/>
    <w:rsid w:val="007E3AC9"/>
    <w:rsid w:val="007E61E9"/>
    <w:rsid w:val="007E72B2"/>
    <w:rsid w:val="007F0251"/>
    <w:rsid w:val="007F1BA7"/>
    <w:rsid w:val="007F3D7D"/>
    <w:rsid w:val="007F5447"/>
    <w:rsid w:val="007F7DCA"/>
    <w:rsid w:val="008014F1"/>
    <w:rsid w:val="00801969"/>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11CC"/>
    <w:rsid w:val="00863240"/>
    <w:rsid w:val="00866666"/>
    <w:rsid w:val="00866F34"/>
    <w:rsid w:val="008703EA"/>
    <w:rsid w:val="00871248"/>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97DE8"/>
    <w:rsid w:val="008A1728"/>
    <w:rsid w:val="008A3C54"/>
    <w:rsid w:val="008A4C87"/>
    <w:rsid w:val="008B097D"/>
    <w:rsid w:val="008B3AC7"/>
    <w:rsid w:val="008B3B00"/>
    <w:rsid w:val="008B4D86"/>
    <w:rsid w:val="008B52A6"/>
    <w:rsid w:val="008B6DC3"/>
    <w:rsid w:val="008C200C"/>
    <w:rsid w:val="008C4913"/>
    <w:rsid w:val="008D146E"/>
    <w:rsid w:val="008D1496"/>
    <w:rsid w:val="008D3B62"/>
    <w:rsid w:val="008E05F4"/>
    <w:rsid w:val="008E1197"/>
    <w:rsid w:val="008E18AA"/>
    <w:rsid w:val="008E356F"/>
    <w:rsid w:val="008E46DC"/>
    <w:rsid w:val="008E55C6"/>
    <w:rsid w:val="008F0227"/>
    <w:rsid w:val="008F31C5"/>
    <w:rsid w:val="008F4AB3"/>
    <w:rsid w:val="008F4AC7"/>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66B58"/>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B60EB"/>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1C5B"/>
    <w:rsid w:val="00A022BA"/>
    <w:rsid w:val="00A03493"/>
    <w:rsid w:val="00A13983"/>
    <w:rsid w:val="00A1449C"/>
    <w:rsid w:val="00A16096"/>
    <w:rsid w:val="00A23E42"/>
    <w:rsid w:val="00A3795D"/>
    <w:rsid w:val="00A4065C"/>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B7"/>
    <w:rsid w:val="00AF57F2"/>
    <w:rsid w:val="00B028F2"/>
    <w:rsid w:val="00B043DB"/>
    <w:rsid w:val="00B1153D"/>
    <w:rsid w:val="00B11DA7"/>
    <w:rsid w:val="00B203CD"/>
    <w:rsid w:val="00B20663"/>
    <w:rsid w:val="00B2369F"/>
    <w:rsid w:val="00B27D7A"/>
    <w:rsid w:val="00B300E2"/>
    <w:rsid w:val="00B3099E"/>
    <w:rsid w:val="00B367A6"/>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43BE"/>
    <w:rsid w:val="00BC3C90"/>
    <w:rsid w:val="00BC5653"/>
    <w:rsid w:val="00BC5FEA"/>
    <w:rsid w:val="00BD1D17"/>
    <w:rsid w:val="00BD29D5"/>
    <w:rsid w:val="00BD4CB5"/>
    <w:rsid w:val="00BE1543"/>
    <w:rsid w:val="00BE5A0C"/>
    <w:rsid w:val="00BE65C2"/>
    <w:rsid w:val="00BE6B72"/>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7596E"/>
    <w:rsid w:val="00C82964"/>
    <w:rsid w:val="00C82F95"/>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D1A10"/>
    <w:rsid w:val="00CD2A8E"/>
    <w:rsid w:val="00CD7019"/>
    <w:rsid w:val="00CE4D41"/>
    <w:rsid w:val="00CE7B87"/>
    <w:rsid w:val="00CF00A2"/>
    <w:rsid w:val="00CF03AC"/>
    <w:rsid w:val="00CF23EF"/>
    <w:rsid w:val="00CF30EB"/>
    <w:rsid w:val="00CF56A6"/>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5A24"/>
    <w:rsid w:val="00D46458"/>
    <w:rsid w:val="00D4673E"/>
    <w:rsid w:val="00D52675"/>
    <w:rsid w:val="00D530D3"/>
    <w:rsid w:val="00D60B58"/>
    <w:rsid w:val="00D6188C"/>
    <w:rsid w:val="00D635DD"/>
    <w:rsid w:val="00D66AD5"/>
    <w:rsid w:val="00D66CB1"/>
    <w:rsid w:val="00D7069E"/>
    <w:rsid w:val="00D81ACF"/>
    <w:rsid w:val="00D874C2"/>
    <w:rsid w:val="00D94369"/>
    <w:rsid w:val="00D94B21"/>
    <w:rsid w:val="00D94CBD"/>
    <w:rsid w:val="00DA3553"/>
    <w:rsid w:val="00DA4127"/>
    <w:rsid w:val="00DA55A1"/>
    <w:rsid w:val="00DA5A82"/>
    <w:rsid w:val="00DA7B1E"/>
    <w:rsid w:val="00DC01C3"/>
    <w:rsid w:val="00DC3B57"/>
    <w:rsid w:val="00DC3E13"/>
    <w:rsid w:val="00DE1AE0"/>
    <w:rsid w:val="00DE2A04"/>
    <w:rsid w:val="00DE48AD"/>
    <w:rsid w:val="00DE5E67"/>
    <w:rsid w:val="00DE775A"/>
    <w:rsid w:val="00DF152E"/>
    <w:rsid w:val="00DF382A"/>
    <w:rsid w:val="00DF4A66"/>
    <w:rsid w:val="00E00457"/>
    <w:rsid w:val="00E01077"/>
    <w:rsid w:val="00E05FCF"/>
    <w:rsid w:val="00E07A45"/>
    <w:rsid w:val="00E2583B"/>
    <w:rsid w:val="00E33564"/>
    <w:rsid w:val="00E371E7"/>
    <w:rsid w:val="00E37453"/>
    <w:rsid w:val="00E377FA"/>
    <w:rsid w:val="00E41E99"/>
    <w:rsid w:val="00E42F90"/>
    <w:rsid w:val="00E432C7"/>
    <w:rsid w:val="00E44FAB"/>
    <w:rsid w:val="00E45C01"/>
    <w:rsid w:val="00E4609E"/>
    <w:rsid w:val="00E546D4"/>
    <w:rsid w:val="00E563B8"/>
    <w:rsid w:val="00E625E9"/>
    <w:rsid w:val="00E62D6C"/>
    <w:rsid w:val="00E639D2"/>
    <w:rsid w:val="00E6549E"/>
    <w:rsid w:val="00E66195"/>
    <w:rsid w:val="00E7136F"/>
    <w:rsid w:val="00E73318"/>
    <w:rsid w:val="00E75A65"/>
    <w:rsid w:val="00E75B08"/>
    <w:rsid w:val="00E769E0"/>
    <w:rsid w:val="00E77246"/>
    <w:rsid w:val="00E80AC2"/>
    <w:rsid w:val="00E87E0E"/>
    <w:rsid w:val="00E90928"/>
    <w:rsid w:val="00E91C34"/>
    <w:rsid w:val="00E92FFE"/>
    <w:rsid w:val="00E9309A"/>
    <w:rsid w:val="00E96620"/>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18C8"/>
    <w:rsid w:val="00ED384E"/>
    <w:rsid w:val="00ED628B"/>
    <w:rsid w:val="00ED7547"/>
    <w:rsid w:val="00EE0CEA"/>
    <w:rsid w:val="00EE2354"/>
    <w:rsid w:val="00EE29E9"/>
    <w:rsid w:val="00EE32A8"/>
    <w:rsid w:val="00EE3E9E"/>
    <w:rsid w:val="00EE4CE6"/>
    <w:rsid w:val="00EE654D"/>
    <w:rsid w:val="00EE7D81"/>
    <w:rsid w:val="00EF01EE"/>
    <w:rsid w:val="00EF7109"/>
    <w:rsid w:val="00F021B1"/>
    <w:rsid w:val="00F04A59"/>
    <w:rsid w:val="00F057E0"/>
    <w:rsid w:val="00F058F2"/>
    <w:rsid w:val="00F10B43"/>
    <w:rsid w:val="00F218C6"/>
    <w:rsid w:val="00F21B9E"/>
    <w:rsid w:val="00F24BD9"/>
    <w:rsid w:val="00F25C6D"/>
    <w:rsid w:val="00F308FC"/>
    <w:rsid w:val="00F33251"/>
    <w:rsid w:val="00F40C6A"/>
    <w:rsid w:val="00F4217A"/>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81DA5"/>
    <w:rsid w:val="00F863A5"/>
    <w:rsid w:val="00F86E56"/>
    <w:rsid w:val="00F920E2"/>
    <w:rsid w:val="00F94CF6"/>
    <w:rsid w:val="00F9791F"/>
    <w:rsid w:val="00FA0139"/>
    <w:rsid w:val="00FA171E"/>
    <w:rsid w:val="00FA5600"/>
    <w:rsid w:val="00FB1943"/>
    <w:rsid w:val="00FB216B"/>
    <w:rsid w:val="00FB319E"/>
    <w:rsid w:val="00FC08EB"/>
    <w:rsid w:val="00FC22E7"/>
    <w:rsid w:val="00FC53A0"/>
    <w:rsid w:val="00FC5967"/>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mailto:zampubl@umb.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177EE-D8C9-4265-8D92-6A7BCE2B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28</Pages>
  <Words>9429</Words>
  <Characters>56578</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Agata Rekuć</cp:lastModifiedBy>
  <cp:revision>117</cp:revision>
  <cp:lastPrinted>2023-01-19T08:19:00Z</cp:lastPrinted>
  <dcterms:created xsi:type="dcterms:W3CDTF">2022-02-02T08:46:00Z</dcterms:created>
  <dcterms:modified xsi:type="dcterms:W3CDTF">2023-01-27T09:31:00Z</dcterms:modified>
</cp:coreProperties>
</file>