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94" w:rsidRDefault="009F3C94" w:rsidP="00665193">
      <w:pPr>
        <w:pStyle w:val="Header"/>
        <w:jc w:val="center"/>
      </w:pPr>
    </w:p>
    <w:p w:rsidR="009F3C94" w:rsidRPr="00665193" w:rsidRDefault="009F3C94" w:rsidP="00665193">
      <w:pPr>
        <w:pStyle w:val="Footer"/>
        <w:jc w:val="center"/>
        <w:rPr>
          <w:rFonts w:ascii="Calibri" w:hAnsi="Calibri" w:cs="Arial"/>
          <w:sz w:val="18"/>
          <w:szCs w:val="18"/>
        </w:rPr>
      </w:pPr>
    </w:p>
    <w:p w:rsidR="009F3C94" w:rsidRPr="00500D4E" w:rsidRDefault="009F3C94" w:rsidP="00500D4E">
      <w:pPr>
        <w:spacing w:after="0" w:line="240" w:lineRule="auto"/>
        <w:rPr>
          <w:rFonts w:ascii="Verdana" w:hAnsi="Verdana"/>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12.02.2024</w:t>
      </w:r>
      <w:r w:rsidRPr="00500D4E">
        <w:rPr>
          <w:rFonts w:cs="Calibri"/>
          <w:bCs/>
          <w:sz w:val="20"/>
          <w:szCs w:val="20"/>
          <w:lang w:eastAsia="pl-PL"/>
        </w:rPr>
        <w:t xml:space="preserve"> r.</w:t>
      </w: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9F3C94" w:rsidRPr="00B04ED5"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32"/>
          <w:szCs w:val="32"/>
          <w:lang w:eastAsia="pl-PL"/>
        </w:rPr>
      </w:pPr>
      <w:r w:rsidRPr="005440E4">
        <w:t>„SPRZĄTANIE WNĘTRZ BUDYNKÓW INSTYTUTU ORAZ TERENÓW ZEWNĘTRZNYCH WRAZ Z USŁUGAMI POMOCNICZYMI.”</w:t>
      </w:r>
    </w:p>
    <w:p w:rsidR="009F3C94"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F3C94" w:rsidRPr="00500D4E"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9F3C94" w:rsidRPr="00641238" w:rsidRDefault="009F3C94"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9F3C94" w:rsidRPr="00641238" w:rsidRDefault="009F3C94"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9F3C94" w:rsidRDefault="009F3C94"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9F3C94" w:rsidRDefault="009F3C94"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9F3C94" w:rsidRDefault="009F3C94"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9F3C94" w:rsidRDefault="009F3C94"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9F3C94" w:rsidRDefault="009F3C94" w:rsidP="00552A81">
      <w:pPr>
        <w:pBdr>
          <w:top w:val="single" w:sz="4" w:space="1" w:color="auto"/>
          <w:left w:val="single" w:sz="4" w:space="4" w:color="auto"/>
          <w:bottom w:val="single" w:sz="4" w:space="1" w:color="auto"/>
          <w:right w:val="single" w:sz="4" w:space="4" w:color="auto"/>
        </w:pBdr>
        <w:spacing w:after="0" w:line="360" w:lineRule="auto"/>
        <w:ind w:firstLine="708"/>
        <w:rPr>
          <w:rFonts w:cs="Calibri"/>
          <w:bCs/>
          <w:iCs/>
          <w:sz w:val="18"/>
          <w:szCs w:val="18"/>
          <w:lang w:eastAsia="pl-PL"/>
        </w:rPr>
      </w:pPr>
    </w:p>
    <w:p w:rsidR="009F3C94" w:rsidRPr="00552A81" w:rsidRDefault="009F3C94" w:rsidP="00E87B9B">
      <w:pPr>
        <w:pBdr>
          <w:top w:val="single" w:sz="4" w:space="1" w:color="auto"/>
          <w:left w:val="single" w:sz="4" w:space="4" w:color="auto"/>
          <w:bottom w:val="single" w:sz="4" w:space="1" w:color="auto"/>
          <w:right w:val="single" w:sz="4" w:space="4" w:color="auto"/>
        </w:pBdr>
        <w:spacing w:after="0" w:line="360" w:lineRule="auto"/>
        <w:ind w:firstLine="708"/>
        <w:jc w:val="center"/>
        <w:rPr>
          <w:rFonts w:cs="Calibri"/>
          <w:bCs/>
          <w:iCs/>
          <w:sz w:val="18"/>
          <w:szCs w:val="18"/>
          <w:lang w:eastAsia="pl-PL"/>
        </w:rPr>
      </w:pPr>
      <w:r w:rsidRPr="00552A81">
        <w:rPr>
          <w:rFonts w:cs="Calibri"/>
          <w:bCs/>
          <w:iCs/>
          <w:sz w:val="18"/>
          <w:szCs w:val="18"/>
          <w:lang w:eastAsia="pl-PL"/>
        </w:rPr>
        <w:t>Dyrektor Sieć Badawcza Łukasiewicz – Krakowskiego Instytutu Technologicznego</w:t>
      </w:r>
    </w:p>
    <w:p w:rsidR="009F3C94" w:rsidRPr="00552A81" w:rsidRDefault="009F3C94" w:rsidP="00E87B9B">
      <w:pPr>
        <w:pBdr>
          <w:top w:val="single" w:sz="4" w:space="1" w:color="auto"/>
          <w:left w:val="single" w:sz="4" w:space="4" w:color="auto"/>
          <w:bottom w:val="single" w:sz="4" w:space="1" w:color="auto"/>
          <w:right w:val="single" w:sz="4" w:space="4" w:color="auto"/>
        </w:pBdr>
        <w:spacing w:after="0" w:line="360" w:lineRule="auto"/>
        <w:ind w:firstLine="708"/>
        <w:jc w:val="center"/>
        <w:rPr>
          <w:rFonts w:cs="Calibri"/>
          <w:bCs/>
          <w:iCs/>
          <w:sz w:val="18"/>
          <w:szCs w:val="18"/>
          <w:lang w:eastAsia="pl-PL"/>
        </w:rPr>
      </w:pPr>
      <w:r w:rsidRPr="00552A81">
        <w:rPr>
          <w:rFonts w:cs="Calibri"/>
          <w:bCs/>
          <w:iCs/>
          <w:sz w:val="18"/>
          <w:szCs w:val="18"/>
          <w:lang w:eastAsia="pl-PL"/>
        </w:rPr>
        <w:t>dr hab. Katarzyna M. Marzec</w:t>
      </w: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Default="009F3C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F3C94" w:rsidRPr="00500D4E" w:rsidRDefault="009F3C94"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9F3C94" w:rsidRPr="00A9399E" w:rsidRDefault="009F3C94"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9F3C94" w:rsidRPr="00A9399E" w:rsidRDefault="009F3C94"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9F3C94" w:rsidRPr="00A9399E" w:rsidRDefault="009F3C94"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9F3C94" w:rsidRPr="00A9399E" w:rsidRDefault="009F3C94"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9F3C94" w:rsidRDefault="009F3C94" w:rsidP="00A9399E">
      <w:pPr>
        <w:spacing w:after="0" w:line="240" w:lineRule="auto"/>
        <w:jc w:val="both"/>
      </w:pPr>
      <w:r>
        <w:t>Adres strony internetowej: https://kit.lukasiewicz.gov.pl/</w:t>
      </w:r>
    </w:p>
    <w:p w:rsidR="009F3C94" w:rsidRDefault="009F3C94" w:rsidP="00A9399E">
      <w:pPr>
        <w:spacing w:after="0" w:line="240" w:lineRule="auto"/>
        <w:jc w:val="both"/>
      </w:pPr>
      <w:r>
        <w:t>Adres poczty elektronicznej: sekretariat@kit.lukasiewicz.gov.pl</w:t>
      </w:r>
    </w:p>
    <w:p w:rsidR="009F3C94" w:rsidRPr="00500D4E" w:rsidRDefault="009F3C94"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9F3C94" w:rsidRPr="00500D4E" w:rsidRDefault="009F3C94"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9F3C94" w:rsidRPr="00880CF6" w:rsidRDefault="009F3C94"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9F3C94" w:rsidRPr="00880CF6" w:rsidRDefault="009F3C94" w:rsidP="00500D4E">
      <w:pPr>
        <w:spacing w:after="0" w:line="240" w:lineRule="auto"/>
        <w:jc w:val="both"/>
        <w:rPr>
          <w:rFonts w:cs="Calibri"/>
          <w:i/>
          <w:sz w:val="20"/>
          <w:szCs w:val="20"/>
          <w:lang w:eastAsia="pl-PL"/>
        </w:rPr>
      </w:pPr>
    </w:p>
    <w:p w:rsidR="009F3C94" w:rsidRPr="00500D4E" w:rsidRDefault="009F3C94"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9F3C94" w:rsidRPr="00626158" w:rsidRDefault="009F3C94" w:rsidP="00217EC2">
      <w:pPr>
        <w:rPr>
          <w:rFonts w:cs="Calibri"/>
          <w:b/>
          <w:sz w:val="20"/>
          <w:szCs w:val="20"/>
          <w:lang w:eastAsia="pl-PL"/>
        </w:rPr>
      </w:pPr>
      <w:r w:rsidRPr="00626158">
        <w:rPr>
          <w:rFonts w:cs="Calibri"/>
          <w:sz w:val="20"/>
          <w:szCs w:val="20"/>
          <w:lang w:eastAsia="pl-PL"/>
        </w:rPr>
        <w:t>Przedmiotem zamówienia jest:</w:t>
      </w:r>
      <w:r w:rsidRPr="004C1329">
        <w:t xml:space="preserve"> </w:t>
      </w:r>
      <w:r w:rsidRPr="005440E4">
        <w:t>„SPRZĄTANIE WNĘTRZ BUDYNKÓW INSTYTUTU ORAZ TERENÓW ZEWNĘTRZNYCH WRAZ Z USŁUGAMI POMOCNICZYMI.”</w:t>
      </w:r>
      <w:r>
        <w:t xml:space="preserve"> </w:t>
      </w:r>
      <w:r w:rsidRPr="00626158">
        <w:rPr>
          <w:rFonts w:cs="Calibri"/>
          <w:b/>
          <w:sz w:val="20"/>
          <w:szCs w:val="20"/>
          <w:lang w:eastAsia="pl-PL"/>
        </w:rPr>
        <w:t xml:space="preserve"> </w:t>
      </w:r>
    </w:p>
    <w:p w:rsidR="009F3C94" w:rsidRPr="001C4937" w:rsidRDefault="009F3C94" w:rsidP="004C1329">
      <w:pPr>
        <w:rPr>
          <w:rFonts w:ascii="Verdana" w:hAnsi="Verdana"/>
          <w:sz w:val="18"/>
          <w:szCs w:val="18"/>
        </w:rPr>
      </w:pPr>
      <w:r>
        <w:rPr>
          <w:rFonts w:ascii="Verdana" w:hAnsi="Verdana"/>
          <w:sz w:val="18"/>
          <w:szCs w:val="18"/>
        </w:rPr>
        <w:t>CPV  90910000-9</w:t>
      </w:r>
    </w:p>
    <w:p w:rsidR="009F3C94" w:rsidRPr="009D5E9D" w:rsidRDefault="009F3C94"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w:t>
      </w:r>
      <w:r w:rsidRPr="009D5E9D">
        <w:rPr>
          <w:rFonts w:cs="Calibri"/>
          <w:b/>
          <w:color w:val="000000"/>
          <w:sz w:val="20"/>
          <w:szCs w:val="20"/>
        </w:rPr>
        <w:t>2</w:t>
      </w:r>
      <w:r>
        <w:rPr>
          <w:rFonts w:cs="Calibri"/>
          <w:b/>
          <w:color w:val="000000"/>
          <w:sz w:val="20"/>
          <w:szCs w:val="20"/>
        </w:rPr>
        <w:t>4</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9F3C94" w:rsidRPr="009D5E9D" w:rsidRDefault="009F3C94" w:rsidP="00500D4E">
      <w:pPr>
        <w:tabs>
          <w:tab w:val="center" w:pos="4536"/>
          <w:tab w:val="right" w:pos="9072"/>
        </w:tabs>
        <w:spacing w:after="0" w:line="240" w:lineRule="auto"/>
        <w:jc w:val="both"/>
        <w:rPr>
          <w:rFonts w:cs="Calibri"/>
          <w:b/>
          <w:sz w:val="20"/>
          <w:szCs w:val="20"/>
          <w:lang w:eastAsia="pl-PL"/>
        </w:rPr>
      </w:pPr>
    </w:p>
    <w:p w:rsidR="009F3C94" w:rsidRPr="00500D4E" w:rsidRDefault="009F3C94"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9F3C94" w:rsidRPr="00500D4E" w:rsidRDefault="009F3C94" w:rsidP="00500D4E">
      <w:pPr>
        <w:tabs>
          <w:tab w:val="center" w:pos="4536"/>
          <w:tab w:val="right" w:pos="9072"/>
        </w:tabs>
        <w:spacing w:after="0" w:line="240" w:lineRule="auto"/>
        <w:jc w:val="both"/>
        <w:rPr>
          <w:rFonts w:cs="Calibri"/>
          <w:sz w:val="20"/>
          <w:szCs w:val="20"/>
          <w:lang w:eastAsia="pl-PL"/>
        </w:rPr>
      </w:pPr>
    </w:p>
    <w:p w:rsidR="009F3C94" w:rsidRDefault="009F3C94"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9F3C94" w:rsidRDefault="009F3C94" w:rsidP="00500D4E">
      <w:pPr>
        <w:keepNext/>
        <w:spacing w:after="0" w:line="240" w:lineRule="auto"/>
        <w:jc w:val="both"/>
        <w:outlineLvl w:val="0"/>
        <w:rPr>
          <w:rFonts w:cs="Calibri"/>
          <w:b/>
          <w:sz w:val="20"/>
          <w:szCs w:val="20"/>
          <w:lang w:eastAsia="pl-PL"/>
        </w:rPr>
      </w:pPr>
    </w:p>
    <w:p w:rsidR="009F3C94" w:rsidRPr="00A87DF4" w:rsidRDefault="009F3C94" w:rsidP="003A4627">
      <w:pPr>
        <w:spacing w:after="0" w:line="240" w:lineRule="auto"/>
        <w:rPr>
          <w:sz w:val="20"/>
          <w:szCs w:val="20"/>
          <w:lang w:eastAsia="pl-PL"/>
        </w:rPr>
      </w:pPr>
      <w:r>
        <w:rPr>
          <w:sz w:val="20"/>
          <w:szCs w:val="20"/>
          <w:lang w:eastAsia="pl-PL"/>
        </w:rPr>
        <w:t>18 miesięcy od podpisania umowy.</w:t>
      </w:r>
    </w:p>
    <w:p w:rsidR="009F3C94" w:rsidRPr="00A87DF4" w:rsidRDefault="009F3C94" w:rsidP="003A4627">
      <w:pPr>
        <w:spacing w:after="0" w:line="240" w:lineRule="auto"/>
        <w:rPr>
          <w:rFonts w:ascii="Times New Roman" w:hAnsi="Times New Roman"/>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9F3C94" w:rsidRPr="00500D4E" w:rsidRDefault="009F3C94"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9F3C94" w:rsidRPr="00500D4E" w:rsidRDefault="009F3C94"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9F3C94" w:rsidRPr="00500D4E" w:rsidRDefault="009F3C94"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9F3C94" w:rsidRPr="00500D4E" w:rsidRDefault="009F3C94"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9F3C94" w:rsidRPr="00500D4E" w:rsidRDefault="009F3C94"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9F3C94" w:rsidRPr="00500D4E" w:rsidRDefault="009F3C94"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9F3C94" w:rsidRPr="00500D4E" w:rsidRDefault="009F3C94"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9F3C94" w:rsidRPr="00500D4E" w:rsidRDefault="009F3C94"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9F3C94" w:rsidRPr="00500D4E" w:rsidRDefault="009F3C94" w:rsidP="00500D4E">
      <w:pPr>
        <w:spacing w:after="0" w:line="240" w:lineRule="auto"/>
        <w:jc w:val="both"/>
        <w:rPr>
          <w:rFonts w:cs="Calibri"/>
          <w:sz w:val="20"/>
          <w:szCs w:val="20"/>
        </w:rPr>
      </w:pPr>
      <w:r w:rsidRPr="00500D4E">
        <w:rPr>
          <w:rFonts w:cs="Calibri"/>
          <w:sz w:val="20"/>
          <w:szCs w:val="20"/>
        </w:rPr>
        <w:t xml:space="preserve">     formatu XAdES.</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9F3C94" w:rsidRPr="00500D4E" w:rsidRDefault="009F3C94" w:rsidP="00500D4E">
      <w:pPr>
        <w:autoSpaceDE w:val="0"/>
        <w:autoSpaceDN w:val="0"/>
        <w:adjustRightInd w:val="0"/>
        <w:spacing w:after="0" w:line="240" w:lineRule="auto"/>
        <w:jc w:val="both"/>
        <w:rPr>
          <w:rFonts w:cs="Calibri"/>
          <w:bCs/>
          <w:sz w:val="20"/>
          <w:szCs w:val="20"/>
          <w:lang w:eastAsia="pl-PL"/>
        </w:rPr>
      </w:pPr>
    </w:p>
    <w:p w:rsidR="009F3C94" w:rsidRPr="00500D4E" w:rsidRDefault="009F3C94"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9F3C94" w:rsidRDefault="009F3C94"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9F3C94" w:rsidRPr="001C4937" w:rsidRDefault="009F3C94" w:rsidP="00500D4E">
      <w:pPr>
        <w:spacing w:after="0" w:line="240" w:lineRule="auto"/>
        <w:jc w:val="both"/>
        <w:rPr>
          <w:sz w:val="20"/>
          <w:szCs w:val="20"/>
        </w:rPr>
      </w:pPr>
      <w:r w:rsidRPr="001C4937">
        <w:rPr>
          <w:sz w:val="20"/>
        </w:rPr>
        <w:t>Waldemar Madej</w:t>
      </w:r>
      <w:r w:rsidRPr="001F301D">
        <w:rPr>
          <w:sz w:val="20"/>
        </w:rPr>
        <w:t xml:space="preserve"> – sprawy merytoryczne </w:t>
      </w:r>
      <w:r>
        <w:rPr>
          <w:sz w:val="20"/>
        </w:rPr>
        <w:t xml:space="preserve">dotyczące przedmiotu zamówienia </w:t>
      </w:r>
      <w:r w:rsidRPr="001F301D">
        <w:rPr>
          <w:sz w:val="20"/>
        </w:rPr>
        <w:t xml:space="preserve">- tel. </w:t>
      </w:r>
      <w:r w:rsidRPr="001C4937">
        <w:rPr>
          <w:sz w:val="20"/>
        </w:rPr>
        <w:t>+48 12 26 18 216</w:t>
      </w:r>
    </w:p>
    <w:p w:rsidR="009F3C94" w:rsidRPr="001F301D" w:rsidRDefault="009F3C94" w:rsidP="00500D4E">
      <w:pPr>
        <w:autoSpaceDE w:val="0"/>
        <w:autoSpaceDN w:val="0"/>
        <w:adjustRightInd w:val="0"/>
        <w:spacing w:after="0" w:line="240" w:lineRule="auto"/>
        <w:jc w:val="both"/>
        <w:rPr>
          <w:rFonts w:cs="Calibri"/>
          <w:color w:val="000000"/>
          <w:sz w:val="20"/>
          <w:szCs w:val="20"/>
          <w:lang w:val="de-DE"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9F3C94" w:rsidRPr="00CB7150" w:rsidRDefault="009F3C94"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22.03.2024 r.</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9F3C94" w:rsidRPr="00500D4E" w:rsidRDefault="009F3C94" w:rsidP="00325657">
      <w:pPr>
        <w:numPr>
          <w:ilvl w:val="0"/>
          <w:numId w:val="18"/>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9F3C94" w:rsidRPr="00500D4E" w:rsidRDefault="009F3C94" w:rsidP="00325657">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9F3C94" w:rsidRPr="00500D4E" w:rsidRDefault="009F3C94" w:rsidP="00325657">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9F3C94" w:rsidRPr="00500D4E" w:rsidRDefault="009F3C94"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9F3C94" w:rsidRDefault="009F3C94" w:rsidP="00500D4E">
      <w:pPr>
        <w:autoSpaceDE w:val="0"/>
        <w:autoSpaceDN w:val="0"/>
        <w:adjustRightInd w:val="0"/>
        <w:spacing w:after="0" w:line="240" w:lineRule="auto"/>
        <w:ind w:left="284" w:hanging="284"/>
        <w:jc w:val="both"/>
        <w:rPr>
          <w:rFonts w:cs="Calibri"/>
          <w:color w:val="000000"/>
          <w:sz w:val="20"/>
          <w:szCs w:val="20"/>
          <w:lang w:eastAsia="pl-PL"/>
        </w:rPr>
      </w:pPr>
    </w:p>
    <w:p w:rsidR="009F3C94" w:rsidRDefault="009F3C94" w:rsidP="00500D4E">
      <w:pPr>
        <w:autoSpaceDE w:val="0"/>
        <w:autoSpaceDN w:val="0"/>
        <w:adjustRightInd w:val="0"/>
        <w:spacing w:after="0" w:line="240" w:lineRule="auto"/>
        <w:ind w:left="284" w:hanging="284"/>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9F3C94" w:rsidRPr="00500D4E" w:rsidRDefault="009F3C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9F3C94" w:rsidRPr="00500D4E" w:rsidRDefault="009F3C94" w:rsidP="00500D4E">
      <w:pPr>
        <w:autoSpaceDE w:val="0"/>
        <w:autoSpaceDN w:val="0"/>
        <w:adjustRightInd w:val="0"/>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9F3C94" w:rsidRPr="00500D4E" w:rsidRDefault="009F3C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9F3C94" w:rsidRPr="00500D4E" w:rsidRDefault="009F3C94" w:rsidP="00500D4E">
      <w:pPr>
        <w:autoSpaceDE w:val="0"/>
        <w:autoSpaceDN w:val="0"/>
        <w:adjustRightInd w:val="0"/>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9F3C94" w:rsidRPr="00CE5D41"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9F3C94" w:rsidRPr="00500D4E" w:rsidRDefault="009F3C94" w:rsidP="00500D4E">
      <w:pPr>
        <w:autoSpaceDE w:val="0"/>
        <w:autoSpaceDN w:val="0"/>
        <w:adjustRightInd w:val="0"/>
        <w:spacing w:after="0" w:line="240" w:lineRule="auto"/>
        <w:jc w:val="both"/>
        <w:rPr>
          <w:rFonts w:cs="Calibri"/>
          <w:sz w:val="20"/>
          <w:szCs w:val="20"/>
          <w:lang w:eastAsia="pl-PL"/>
        </w:rPr>
      </w:pP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9F3C94" w:rsidRPr="00500D4E" w:rsidRDefault="009F3C94"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9F3C94" w:rsidRPr="00500D4E" w:rsidRDefault="009F3C94"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9F3C94" w:rsidRPr="00500D4E" w:rsidRDefault="009F3C94"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9F3C94" w:rsidRPr="00500D4E" w:rsidRDefault="009F3C94"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9F3C94" w:rsidRPr="00500D4E" w:rsidRDefault="009F3C94" w:rsidP="00500D4E">
      <w:pPr>
        <w:autoSpaceDE w:val="0"/>
        <w:autoSpaceDN w:val="0"/>
        <w:adjustRightInd w:val="0"/>
        <w:spacing w:after="0" w:line="240" w:lineRule="auto"/>
        <w:jc w:val="both"/>
        <w:rPr>
          <w:rFonts w:cs="Calibri"/>
          <w:b/>
          <w:bCs/>
          <w:sz w:val="20"/>
          <w:szCs w:val="20"/>
          <w:lang w:eastAsia="pl-PL"/>
        </w:rPr>
      </w:pPr>
    </w:p>
    <w:p w:rsidR="009F3C94" w:rsidRPr="00500D4E" w:rsidRDefault="009F3C94" w:rsidP="00500D4E">
      <w:pPr>
        <w:autoSpaceDE w:val="0"/>
        <w:autoSpaceDN w:val="0"/>
        <w:adjustRightInd w:val="0"/>
        <w:spacing w:after="0" w:line="240" w:lineRule="auto"/>
        <w:jc w:val="both"/>
        <w:rPr>
          <w:rFonts w:cs="Calibri"/>
          <w:b/>
          <w: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9F3C94" w:rsidRPr="00F058A9" w:rsidRDefault="009F3C94" w:rsidP="00A27958">
      <w:pPr>
        <w:tabs>
          <w:tab w:val="center" w:pos="4536"/>
          <w:tab w:val="right" w:pos="9072"/>
        </w:tabs>
        <w:ind w:left="284" w:hanging="284"/>
        <w:jc w:val="both"/>
        <w:rPr>
          <w:rFonts w:cs="Calibri"/>
          <w:sz w:val="20"/>
          <w:szCs w:val="20"/>
        </w:rPr>
      </w:pPr>
      <w:r w:rsidRPr="00500D4E">
        <w:rPr>
          <w:rFonts w:cs="Calibri"/>
          <w:sz w:val="20"/>
          <w:szCs w:val="20"/>
          <w:lang w:eastAsia="pl-PL"/>
        </w:rPr>
        <w:t>1</w:t>
      </w:r>
      <w:r w:rsidRPr="00A27958">
        <w:rPr>
          <w:rFonts w:cs="Calibri"/>
          <w:sz w:val="20"/>
          <w:szCs w:val="20"/>
        </w:rPr>
        <w:t xml:space="preserve"> </w:t>
      </w:r>
      <w:r w:rsidRPr="00F058A9">
        <w:rPr>
          <w:rFonts w:cs="Calibri"/>
          <w:sz w:val="20"/>
          <w:szCs w:val="20"/>
        </w:rPr>
        <w:t>Zamawiający wymaga od Wykonawcy złożenia:</w:t>
      </w:r>
    </w:p>
    <w:p w:rsidR="009F3C94" w:rsidRPr="002B7B2F" w:rsidRDefault="009F3C94" w:rsidP="00A27958">
      <w:pPr>
        <w:tabs>
          <w:tab w:val="center" w:pos="4536"/>
          <w:tab w:val="right" w:pos="9072"/>
        </w:tabs>
        <w:ind w:left="284"/>
        <w:jc w:val="both"/>
        <w:rPr>
          <w:rFonts w:cs="Calibri"/>
          <w:sz w:val="20"/>
          <w:szCs w:val="20"/>
        </w:rPr>
      </w:pPr>
      <w:r w:rsidRPr="002B7B2F">
        <w:rPr>
          <w:rFonts w:cs="Calibri"/>
          <w:sz w:val="20"/>
          <w:szCs w:val="20"/>
        </w:rPr>
        <w:t xml:space="preserve">a) </w:t>
      </w:r>
      <w:r w:rsidRPr="00350D6A">
        <w:rPr>
          <w:rFonts w:cs="Calibri"/>
          <w:b/>
          <w:sz w:val="20"/>
          <w:szCs w:val="20"/>
        </w:rPr>
        <w:t>pełnomocnictwa do podpisania oferty</w:t>
      </w:r>
      <w:r w:rsidRPr="002B7B2F">
        <w:rPr>
          <w:rFonts w:cs="Calibri"/>
          <w:sz w:val="20"/>
          <w:szCs w:val="20"/>
        </w:rPr>
        <w:t>,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9F3C94" w:rsidRPr="002B7B2F" w:rsidRDefault="009F3C94" w:rsidP="00A27958">
      <w:pPr>
        <w:tabs>
          <w:tab w:val="center" w:pos="4536"/>
          <w:tab w:val="right" w:pos="9072"/>
        </w:tabs>
        <w:ind w:left="284"/>
        <w:jc w:val="both"/>
        <w:rPr>
          <w:rFonts w:cs="Tahoma"/>
          <w:sz w:val="20"/>
          <w:szCs w:val="20"/>
        </w:rPr>
      </w:pPr>
      <w:r w:rsidRPr="002B7B2F">
        <w:rPr>
          <w:rFonts w:cs="Tahoma"/>
          <w:sz w:val="20"/>
          <w:szCs w:val="20"/>
        </w:rPr>
        <w:t xml:space="preserve">b) </w:t>
      </w:r>
      <w:r w:rsidRPr="002B7B2F">
        <w:rPr>
          <w:rFonts w:cs="Tahoma"/>
          <w:b/>
          <w:sz w:val="20"/>
          <w:szCs w:val="20"/>
        </w:rPr>
        <w:t xml:space="preserve">oświadczenia Wykonawcy w </w:t>
      </w:r>
      <w:r w:rsidRPr="008B1786">
        <w:rPr>
          <w:rFonts w:cs="Tahoma"/>
          <w:b/>
          <w:sz w:val="20"/>
          <w:szCs w:val="20"/>
        </w:rPr>
        <w:t xml:space="preserve">zakresie niepodlegania wykluczeniu z postępowania oraz spełniania warunków udziału w postępowaniu </w:t>
      </w:r>
      <w:r w:rsidRPr="008B1786">
        <w:rPr>
          <w:rFonts w:cs="Tahoma"/>
          <w:sz w:val="20"/>
          <w:szCs w:val="20"/>
        </w:rPr>
        <w:t>na podstawie art 125 ust</w:t>
      </w:r>
      <w:r>
        <w:rPr>
          <w:rFonts w:cs="Tahoma"/>
          <w:sz w:val="20"/>
          <w:szCs w:val="20"/>
        </w:rPr>
        <w:t>.</w:t>
      </w:r>
      <w:r w:rsidRPr="008B1786">
        <w:rPr>
          <w:rFonts w:cs="Tahoma"/>
          <w:sz w:val="20"/>
          <w:szCs w:val="20"/>
        </w:rPr>
        <w:t xml:space="preserve"> 1 ustawy Pzp, </w:t>
      </w:r>
      <w:r w:rsidRPr="001902C0">
        <w:rPr>
          <w:rFonts w:cs="Tahoma"/>
          <w:b/>
          <w:sz w:val="20"/>
          <w:szCs w:val="20"/>
          <w:u w:val="single"/>
        </w:rPr>
        <w:t>wg. załącznika nr 1 do SWZ</w:t>
      </w:r>
      <w:r w:rsidRPr="008B1786">
        <w:rPr>
          <w:rFonts w:cs="Tahoma"/>
          <w:sz w:val="20"/>
          <w:szCs w:val="20"/>
        </w:rPr>
        <w:t>,</w:t>
      </w:r>
    </w:p>
    <w:p w:rsidR="009F3C94" w:rsidRPr="002B7B2F" w:rsidRDefault="009F3C94" w:rsidP="00A27958">
      <w:pPr>
        <w:tabs>
          <w:tab w:val="center" w:pos="4536"/>
          <w:tab w:val="right" w:pos="9072"/>
        </w:tabs>
        <w:ind w:left="284"/>
        <w:jc w:val="both"/>
        <w:rPr>
          <w:rFonts w:cs="Tahoma"/>
          <w:sz w:val="20"/>
          <w:szCs w:val="20"/>
        </w:rPr>
      </w:pPr>
      <w:r>
        <w:rPr>
          <w:rFonts w:cs="Tahoma"/>
          <w:sz w:val="20"/>
          <w:szCs w:val="20"/>
        </w:rPr>
        <w:t>c</w:t>
      </w:r>
      <w:r w:rsidRPr="002B7B2F">
        <w:rPr>
          <w:rFonts w:cs="Tahoma"/>
          <w:sz w:val="20"/>
          <w:szCs w:val="20"/>
        </w:rPr>
        <w:t xml:space="preserve">)  </w:t>
      </w:r>
      <w:r w:rsidRPr="002B7B2F">
        <w:rPr>
          <w:rFonts w:cs="Tahoma"/>
          <w:b/>
          <w:sz w:val="20"/>
          <w:szCs w:val="20"/>
        </w:rPr>
        <w:t>wypełnion</w:t>
      </w:r>
      <w:r>
        <w:rPr>
          <w:rFonts w:cs="Tahoma"/>
          <w:b/>
          <w:sz w:val="20"/>
          <w:szCs w:val="20"/>
        </w:rPr>
        <w:t>ego</w:t>
      </w:r>
      <w:r w:rsidRPr="002B7B2F">
        <w:rPr>
          <w:rFonts w:cs="Tahoma"/>
          <w:b/>
          <w:sz w:val="20"/>
          <w:szCs w:val="20"/>
        </w:rPr>
        <w:t xml:space="preserve"> formularz</w:t>
      </w:r>
      <w:r>
        <w:rPr>
          <w:rFonts w:cs="Tahoma"/>
          <w:b/>
          <w:sz w:val="20"/>
          <w:szCs w:val="20"/>
        </w:rPr>
        <w:t>a</w:t>
      </w:r>
      <w:r w:rsidRPr="002B7B2F">
        <w:rPr>
          <w:rFonts w:cs="Tahoma"/>
          <w:b/>
          <w:sz w:val="20"/>
          <w:szCs w:val="20"/>
        </w:rPr>
        <w:t xml:space="preserve"> </w:t>
      </w:r>
      <w:r>
        <w:rPr>
          <w:rFonts w:cs="Tahoma"/>
          <w:b/>
          <w:sz w:val="20"/>
          <w:szCs w:val="20"/>
        </w:rPr>
        <w:t>ofertowego</w:t>
      </w:r>
      <w:r w:rsidRPr="002B7B2F">
        <w:rPr>
          <w:rFonts w:cs="Tahoma"/>
          <w:b/>
          <w:sz w:val="20"/>
          <w:szCs w:val="20"/>
        </w:rPr>
        <w:t xml:space="preserve"> </w:t>
      </w:r>
      <w:r w:rsidRPr="002B7B2F">
        <w:rPr>
          <w:rFonts w:cs="Tahoma"/>
          <w:sz w:val="20"/>
          <w:szCs w:val="20"/>
        </w:rPr>
        <w:t xml:space="preserve">– </w:t>
      </w:r>
      <w:r w:rsidRPr="001902C0">
        <w:rPr>
          <w:rFonts w:cs="Tahoma"/>
          <w:b/>
          <w:sz w:val="20"/>
          <w:szCs w:val="20"/>
          <w:u w:val="single"/>
        </w:rPr>
        <w:t xml:space="preserve">wg załącznika nr </w:t>
      </w:r>
      <w:r>
        <w:rPr>
          <w:rFonts w:cs="Tahoma"/>
          <w:b/>
          <w:sz w:val="20"/>
          <w:szCs w:val="20"/>
          <w:u w:val="single"/>
        </w:rPr>
        <w:t>3</w:t>
      </w:r>
      <w:r w:rsidRPr="001902C0">
        <w:rPr>
          <w:rFonts w:cs="Tahoma"/>
          <w:b/>
          <w:sz w:val="20"/>
          <w:szCs w:val="20"/>
          <w:u w:val="single"/>
        </w:rPr>
        <w:t xml:space="preserve"> do SWZ</w:t>
      </w:r>
      <w:r>
        <w:rPr>
          <w:rFonts w:cs="Tahoma"/>
          <w:b/>
          <w:sz w:val="20"/>
          <w:szCs w:val="20"/>
          <w:u w:val="single"/>
        </w:rPr>
        <w:t xml:space="preserve"> </w:t>
      </w:r>
      <w:r w:rsidRPr="00F15CDD">
        <w:rPr>
          <w:rFonts w:cs="Tahoma"/>
          <w:sz w:val="20"/>
          <w:szCs w:val="20"/>
        </w:rPr>
        <w:t>.</w:t>
      </w:r>
    </w:p>
    <w:p w:rsidR="009F3C94" w:rsidRPr="007377DC" w:rsidRDefault="009F3C94" w:rsidP="00A27958">
      <w:pPr>
        <w:autoSpaceDE w:val="0"/>
        <w:autoSpaceDN w:val="0"/>
        <w:adjustRightInd w:val="0"/>
        <w:jc w:val="both"/>
        <w:rPr>
          <w:rFonts w:ascii="Cambria" w:hAnsi="Cambria" w:cs="Arial"/>
          <w:color w:val="000000"/>
        </w:rPr>
      </w:pPr>
    </w:p>
    <w:p w:rsidR="009F3C94" w:rsidRPr="00F058A9" w:rsidRDefault="009F3C94" w:rsidP="00A27958">
      <w:pPr>
        <w:autoSpaceDE w:val="0"/>
        <w:autoSpaceDN w:val="0"/>
        <w:adjustRightInd w:val="0"/>
        <w:jc w:val="both"/>
        <w:rPr>
          <w:rFonts w:cs="Calibri"/>
          <w:sz w:val="20"/>
          <w:szCs w:val="20"/>
        </w:rPr>
      </w:pPr>
      <w:r w:rsidRPr="00F058A9">
        <w:rPr>
          <w:rFonts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058A9">
        <w:rPr>
          <w:rFonts w:cs="Calibri"/>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9F3C94" w:rsidRPr="00F058A9" w:rsidRDefault="009F3C94" w:rsidP="00A27958">
      <w:pPr>
        <w:autoSpaceDE w:val="0"/>
        <w:autoSpaceDN w:val="0"/>
        <w:adjustRightInd w:val="0"/>
        <w:jc w:val="both"/>
        <w:rPr>
          <w:rFonts w:cs="Calibri"/>
          <w:color w:val="000000"/>
          <w:sz w:val="20"/>
          <w:szCs w:val="20"/>
        </w:rPr>
      </w:pPr>
      <w:r w:rsidRPr="00F058A9">
        <w:rPr>
          <w:rFonts w:cs="Calibri"/>
          <w:sz w:val="20"/>
          <w:szCs w:val="20"/>
        </w:rPr>
        <w:t xml:space="preserve">W przypadku wspólnego ubiegania się o zamówienie przez wykonawców, oświadczenie o którym mowa w pkt </w:t>
      </w:r>
      <w:r>
        <w:rPr>
          <w:rFonts w:cs="Calibri"/>
          <w:sz w:val="20"/>
          <w:szCs w:val="20"/>
        </w:rPr>
        <w:t>13.1.</w:t>
      </w:r>
      <w:r w:rsidRPr="00F058A9">
        <w:rPr>
          <w:rFonts w:cs="Calibri"/>
          <w:sz w:val="20"/>
          <w:szCs w:val="20"/>
        </w:rPr>
        <w:t>b</w:t>
      </w:r>
      <w:r>
        <w:rPr>
          <w:rFonts w:cs="Calibri"/>
          <w:sz w:val="20"/>
          <w:szCs w:val="20"/>
        </w:rPr>
        <w:t xml:space="preserve"> SWZ</w:t>
      </w:r>
      <w:r w:rsidRPr="00F058A9">
        <w:rPr>
          <w:rFonts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9F3C94" w:rsidRPr="00500D4E" w:rsidRDefault="009F3C94" w:rsidP="00500D4E">
      <w:pPr>
        <w:autoSpaceDE w:val="0"/>
        <w:autoSpaceDN w:val="0"/>
        <w:adjustRightInd w:val="0"/>
        <w:spacing w:after="0" w:line="240" w:lineRule="auto"/>
        <w:jc w:val="both"/>
        <w:rPr>
          <w:rFonts w:cs="Calibri"/>
          <w:b/>
          <w: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9F3C94" w:rsidRPr="006202DD" w:rsidRDefault="009F3C94" w:rsidP="00500D4E">
      <w:pPr>
        <w:autoSpaceDE w:val="0"/>
        <w:autoSpaceDN w:val="0"/>
        <w:adjustRightInd w:val="0"/>
        <w:spacing w:after="0" w:line="240" w:lineRule="auto"/>
        <w:jc w:val="both"/>
        <w:rPr>
          <w:rFonts w:cs="Calibri"/>
          <w:b/>
          <w:i/>
          <w:strike/>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9F3C94" w:rsidRDefault="009F3C94" w:rsidP="00500D4E">
      <w:pPr>
        <w:autoSpaceDE w:val="0"/>
        <w:autoSpaceDN w:val="0"/>
        <w:adjustRightInd w:val="0"/>
        <w:spacing w:after="0" w:line="240" w:lineRule="auto"/>
        <w:jc w:val="both"/>
        <w:rPr>
          <w:rFonts w:cs="Arial"/>
          <w:color w:val="000000"/>
          <w:sz w:val="20"/>
          <w:szCs w:val="20"/>
          <w:lang w:eastAsia="pl-PL"/>
        </w:rPr>
      </w:pPr>
      <w:r w:rsidRPr="008E65EF">
        <w:rPr>
          <w:rFonts w:cs="Arial"/>
          <w:color w:val="000000"/>
          <w:sz w:val="20"/>
          <w:szCs w:val="20"/>
          <w:lang w:eastAsia="pl-PL"/>
        </w:rPr>
        <w:t>Zamawiający nie wymaga złożenia podmiotowych środków dowodowych</w:t>
      </w:r>
      <w:r>
        <w:rPr>
          <w:rFonts w:cs="Arial"/>
          <w:color w:val="000000"/>
          <w:sz w:val="20"/>
          <w:szCs w:val="20"/>
          <w:lang w:eastAsia="pl-PL"/>
        </w:rPr>
        <w:t>.</w:t>
      </w:r>
      <w:r w:rsidRPr="008E65EF">
        <w:rPr>
          <w:rFonts w:cs="Arial"/>
          <w:color w:val="000000"/>
          <w:sz w:val="20"/>
          <w:szCs w:val="20"/>
          <w:lang w:eastAsia="pl-PL"/>
        </w:rPr>
        <w:t xml:space="preserve"> </w:t>
      </w:r>
    </w:p>
    <w:p w:rsidR="009F3C94" w:rsidRDefault="009F3C94" w:rsidP="00500D4E">
      <w:pPr>
        <w:autoSpaceDE w:val="0"/>
        <w:autoSpaceDN w:val="0"/>
        <w:adjustRightInd w:val="0"/>
        <w:spacing w:after="0" w:line="240" w:lineRule="auto"/>
        <w:jc w:val="both"/>
        <w:rPr>
          <w:rFonts w:cs="Arial"/>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9F3C94" w:rsidRPr="00500D4E" w:rsidRDefault="009F3C94"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22.02.2024</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9F3C94" w:rsidRPr="00500D4E" w:rsidRDefault="009F3C94"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9F3C94" w:rsidRPr="00500D4E" w:rsidRDefault="009F3C94"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9F3C94" w:rsidRPr="00500D4E" w:rsidRDefault="009F3C94"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9F3C94" w:rsidRPr="00500D4E" w:rsidRDefault="009F3C94"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9F3C94" w:rsidRPr="00500D4E" w:rsidRDefault="009F3C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9F3C94" w:rsidRPr="00500D4E" w:rsidRDefault="009F3C94"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22.02.2024</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9F3C94" w:rsidRPr="00EF0CC4" w:rsidRDefault="009F3C94" w:rsidP="00332D41">
      <w:pPr>
        <w:pStyle w:val="Default"/>
        <w:ind w:left="284"/>
        <w:jc w:val="both"/>
        <w:rPr>
          <w:rFonts w:ascii="Calibri" w:hAnsi="Calibri" w:cs="Tahoma"/>
          <w:bCs/>
          <w:color w:val="auto"/>
          <w:sz w:val="20"/>
          <w:szCs w:val="20"/>
        </w:rPr>
      </w:pPr>
      <w:r>
        <w:rPr>
          <w:rFonts w:ascii="Calibri" w:hAnsi="Calibri" w:cs="Tahoma"/>
          <w:bCs/>
          <w:color w:val="auto"/>
          <w:sz w:val="20"/>
          <w:szCs w:val="20"/>
        </w:rPr>
        <w:t xml:space="preserve">Zamawiający nie stawia warunków udziału w postepowaniu. </w:t>
      </w:r>
      <w:r w:rsidRPr="00EF0CC4">
        <w:rPr>
          <w:rFonts w:ascii="Calibri" w:hAnsi="Calibri" w:cs="Tahoma"/>
          <w:bCs/>
          <w:color w:val="auto"/>
          <w:sz w:val="20"/>
          <w:szCs w:val="20"/>
        </w:rPr>
        <w:t>O udzielenie zamówienia mogą</w:t>
      </w:r>
      <w:r>
        <w:rPr>
          <w:rFonts w:ascii="Calibri" w:hAnsi="Calibri" w:cs="Tahoma"/>
          <w:bCs/>
          <w:color w:val="auto"/>
          <w:sz w:val="20"/>
          <w:szCs w:val="20"/>
        </w:rPr>
        <w:t xml:space="preserve"> ubiegać się wykonawcy, którzy </w:t>
      </w:r>
      <w:r w:rsidRPr="00EF0CC4">
        <w:rPr>
          <w:rFonts w:ascii="Calibri" w:hAnsi="Calibri" w:cs="Tahoma"/>
          <w:bCs/>
          <w:color w:val="auto"/>
          <w:sz w:val="20"/>
          <w:szCs w:val="20"/>
        </w:rPr>
        <w:t xml:space="preserve">nie podlegają wykluczeniu na podstawie art 108 ust. 1 </w:t>
      </w:r>
      <w:r w:rsidRPr="00EF0CC4">
        <w:rPr>
          <w:rFonts w:ascii="Calibri" w:hAnsi="Calibri" w:cs="Tahoma"/>
          <w:bCs/>
          <w:sz w:val="20"/>
          <w:szCs w:val="20"/>
        </w:rPr>
        <w:t>ustawy PZP</w:t>
      </w:r>
      <w:r w:rsidRPr="00EF0CC4">
        <w:rPr>
          <w:rFonts w:ascii="Calibri" w:hAnsi="Calibri" w:cs="Tahoma"/>
          <w:bCs/>
          <w:color w:val="auto"/>
          <w:sz w:val="20"/>
          <w:szCs w:val="20"/>
        </w:rPr>
        <w:t>.</w:t>
      </w:r>
      <w:r w:rsidRPr="007549EA">
        <w:rPr>
          <w:rFonts w:ascii="Calibri" w:hAnsi="Calibri" w:cs="Tahoma"/>
          <w:bCs/>
          <w:color w:val="auto"/>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bezpieczeństwa narodowego. Podstawy wykl</w:t>
      </w:r>
      <w:r>
        <w:rPr>
          <w:rFonts w:ascii="Calibri" w:hAnsi="Calibri" w:cs="Tahoma"/>
          <w:bCs/>
          <w:color w:val="auto"/>
          <w:sz w:val="20"/>
          <w:szCs w:val="20"/>
        </w:rPr>
        <w:t>uczenia podane w punkcie 19 SWZ</w:t>
      </w:r>
      <w:r w:rsidRPr="007549EA">
        <w:rPr>
          <w:rFonts w:ascii="Calibri" w:hAnsi="Calibri" w:cs="Tahoma"/>
          <w:bCs/>
          <w:color w:val="auto"/>
          <w:sz w:val="20"/>
          <w:szCs w:val="20"/>
        </w:rPr>
        <w:t>.</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9F3C94" w:rsidRPr="00500D4E" w:rsidRDefault="009F3C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c)</w:t>
      </w:r>
      <w:r w:rsidRPr="00BF46EA">
        <w:t xml:space="preserve"> </w:t>
      </w:r>
      <w:r w:rsidRPr="00BF46EA">
        <w:rPr>
          <w:rFonts w:cs="Calibri"/>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cs="Calibri"/>
          <w:color w:val="000000"/>
          <w:sz w:val="20"/>
          <w:szCs w:val="20"/>
          <w:lang w:eastAsia="pl-PL"/>
        </w:rPr>
        <w:t>. poz. 523, 1292, 1559 i 2054),</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9F3C94" w:rsidRPr="00500D4E" w:rsidRDefault="009F3C94"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F3C94" w:rsidRPr="00500D4E" w:rsidRDefault="009F3C94"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F3C94" w:rsidRPr="00500D4E" w:rsidRDefault="009F3C94"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9F3C94" w:rsidRPr="00500D4E" w:rsidRDefault="009F3C94"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9F3C94" w:rsidRDefault="009F3C94" w:rsidP="00BF6AB0">
      <w:pPr>
        <w:autoSpaceDE w:val="0"/>
        <w:autoSpaceDN w:val="0"/>
        <w:adjustRightInd w:val="0"/>
        <w:spacing w:after="0" w:line="240" w:lineRule="auto"/>
        <w:jc w:val="both"/>
        <w:rPr>
          <w:rFonts w:cs="Calibri"/>
          <w:color w:val="000000"/>
          <w:sz w:val="20"/>
          <w:szCs w:val="20"/>
          <w:u w:val="single"/>
          <w:lang w:eastAsia="pl-PL"/>
        </w:rPr>
      </w:pPr>
    </w:p>
    <w:p w:rsidR="009F3C94" w:rsidRPr="00BF6AB0" w:rsidRDefault="009F3C94" w:rsidP="00BF6AB0">
      <w:pPr>
        <w:autoSpaceDE w:val="0"/>
        <w:autoSpaceDN w:val="0"/>
        <w:adjustRightInd w:val="0"/>
        <w:spacing w:after="0" w:line="240" w:lineRule="auto"/>
        <w:jc w:val="both"/>
        <w:rPr>
          <w:rFonts w:cs="Calibri"/>
          <w:color w:val="000000"/>
          <w:sz w:val="20"/>
          <w:szCs w:val="20"/>
          <w:u w:val="single"/>
          <w:lang w:eastAsia="pl-PL"/>
        </w:rPr>
      </w:pPr>
      <w:r w:rsidRPr="00BF6AB0">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9F3C94" w:rsidRPr="00BF6AB0" w:rsidRDefault="009F3C94"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9F3C94" w:rsidRPr="00BF6AB0" w:rsidRDefault="009F3C94"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9F3C94" w:rsidRPr="00BF6AB0" w:rsidRDefault="009F3C94"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9F3C94" w:rsidRPr="00BF6AB0" w:rsidRDefault="009F3C94"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9F3C94" w:rsidRDefault="009F3C94" w:rsidP="00A32A1B">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3</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 PLN.</w:t>
      </w:r>
      <w:r w:rsidRPr="00A32A1B">
        <w:t xml:space="preserve"> </w:t>
      </w:r>
      <w:r w:rsidRPr="00A32A1B">
        <w:rPr>
          <w:rFonts w:cs="Calibri"/>
          <w:sz w:val="20"/>
          <w:szCs w:val="20"/>
          <w:lang w:eastAsia="pl-PL"/>
        </w:rPr>
        <w:t>Mają one charakter ostateczny i nie mogą ulec zmianie poza przypadkami wprost wskazanymi w SWZ, załącznikach do niej oraz powszechnie obowiązujących przepisach prawa.</w:t>
      </w:r>
      <w:r>
        <w:rPr>
          <w:rFonts w:cs="Calibri"/>
          <w:sz w:val="20"/>
          <w:szCs w:val="20"/>
          <w:lang w:eastAsia="pl-PL"/>
        </w:rPr>
        <w:t xml:space="preserve"> </w:t>
      </w:r>
    </w:p>
    <w:p w:rsidR="009F3C94" w:rsidRPr="00500D4E" w:rsidRDefault="009F3C94" w:rsidP="00A32A1B">
      <w:pPr>
        <w:widowControl w:val="0"/>
        <w:spacing w:after="0" w:line="240" w:lineRule="auto"/>
        <w:jc w:val="both"/>
        <w:rPr>
          <w:rFonts w:cs="Calibri"/>
          <w:sz w:val="20"/>
          <w:szCs w:val="20"/>
          <w:lang w:eastAsia="pl-PL"/>
        </w:rPr>
      </w:pPr>
    </w:p>
    <w:p w:rsidR="009F3C94" w:rsidRPr="00500D4E" w:rsidRDefault="009F3C94"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9F3C94" w:rsidRPr="00500D4E" w:rsidRDefault="009F3C94"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9F3C94" w:rsidRPr="00500D4E" w:rsidRDefault="009F3C94"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9F3C94" w:rsidRPr="00500D4E" w:rsidRDefault="009F3C94"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9F3C94" w:rsidRPr="00500D4E" w:rsidRDefault="009F3C94"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9F3C94" w:rsidRPr="00500D4E" w:rsidRDefault="009F3C94"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9F3C94" w:rsidRPr="00500D4E" w:rsidRDefault="009F3C94"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9F3C94" w:rsidRDefault="009F3C94"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9F3C94" w:rsidRDefault="009F3C94"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9F3C94" w:rsidRPr="002B71B1" w:rsidTr="00F1359A">
        <w:trPr>
          <w:jc w:val="center"/>
        </w:trPr>
        <w:tc>
          <w:tcPr>
            <w:tcW w:w="717" w:type="dxa"/>
            <w:tcBorders>
              <w:top w:val="single" w:sz="12" w:space="0" w:color="auto"/>
              <w:left w:val="single" w:sz="12" w:space="0" w:color="auto"/>
            </w:tcBorders>
            <w:shd w:val="clear" w:color="auto" w:fill="FFFFFF"/>
            <w:vAlign w:val="center"/>
          </w:tcPr>
          <w:p w:rsidR="009F3C94" w:rsidRPr="002B71B1" w:rsidRDefault="009F3C94"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9F3C94" w:rsidRPr="002B71B1" w:rsidRDefault="009F3C94"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9F3C94" w:rsidRPr="002B71B1" w:rsidRDefault="009F3C94"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9F3C94" w:rsidRPr="002B71B1" w:rsidRDefault="009F3C94"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9F3C94" w:rsidRPr="002B71B1" w:rsidTr="00F1359A">
        <w:trPr>
          <w:jc w:val="center"/>
        </w:trPr>
        <w:tc>
          <w:tcPr>
            <w:tcW w:w="717" w:type="dxa"/>
            <w:tcBorders>
              <w:left w:val="single" w:sz="12" w:space="0" w:color="auto"/>
            </w:tcBorders>
            <w:shd w:val="clear" w:color="auto" w:fill="FFFFFF"/>
            <w:vAlign w:val="center"/>
          </w:tcPr>
          <w:p w:rsidR="009F3C94" w:rsidRPr="002B71B1" w:rsidRDefault="009F3C94"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9F3C94" w:rsidRPr="002B71B1" w:rsidRDefault="009F3C94"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9F3C94" w:rsidRPr="002B71B1" w:rsidRDefault="009F3C94"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9F3C94" w:rsidRPr="002B71B1" w:rsidRDefault="009F3C94"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9F3C94" w:rsidRDefault="009F3C94" w:rsidP="00F32F98">
      <w:pPr>
        <w:pStyle w:val="Heading1"/>
        <w:rPr>
          <w:rFonts w:ascii="Tahoma" w:hAnsi="Tahoma" w:cs="Tahoma"/>
          <w:sz w:val="18"/>
          <w:szCs w:val="18"/>
        </w:rPr>
      </w:pPr>
    </w:p>
    <w:p w:rsidR="009F3C94" w:rsidRDefault="009F3C94" w:rsidP="00F32F98">
      <w:pPr>
        <w:rPr>
          <w:rFonts w:ascii="Tahoma" w:hAnsi="Tahoma" w:cs="Tahoma"/>
          <w:b/>
          <w:sz w:val="18"/>
          <w:szCs w:val="18"/>
        </w:rPr>
      </w:pPr>
    </w:p>
    <w:p w:rsidR="009F3C94" w:rsidRPr="00F271D3" w:rsidRDefault="009F3C94"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9F3C94" w:rsidRPr="00F271D3" w:rsidRDefault="009F3C94" w:rsidP="00F32F98">
      <w:pPr>
        <w:pStyle w:val="BodyText2"/>
        <w:rPr>
          <w:rFonts w:ascii="Calibri" w:hAnsi="Calibri"/>
          <w:sz w:val="20"/>
          <w:szCs w:val="20"/>
        </w:rPr>
      </w:pPr>
    </w:p>
    <w:p w:rsidR="009F3C94" w:rsidRPr="005B0E98" w:rsidRDefault="009F3C94"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9F3C94" w:rsidRPr="005B0E98" w:rsidRDefault="009F3C94"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9F3C94" w:rsidRPr="005B0E98" w:rsidRDefault="009F3C94"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9F3C94" w:rsidRPr="005B0E98" w:rsidRDefault="009F3C94"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9F3C94" w:rsidRDefault="009F3C94" w:rsidP="00500D4E">
      <w:pPr>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9F3C94" w:rsidRPr="00500D4E" w:rsidRDefault="009F3C94" w:rsidP="00500D4E">
      <w:pPr>
        <w:spacing w:after="0" w:line="240" w:lineRule="auto"/>
        <w:jc w:val="both"/>
        <w:rPr>
          <w:rFonts w:cs="Calibri"/>
          <w:sz w:val="20"/>
          <w:szCs w:val="20"/>
          <w:lang w:eastAsia="pl-PL"/>
        </w:rPr>
      </w:pP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9F3C94" w:rsidRPr="00500D4E" w:rsidRDefault="009F3C94"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składanie ofert częściowych. Ofertę należy złożyć na całość przedmiotu zamówienia. Przedmiot zamówienia stanowi całość pod względem funkcjonalnym i powinien być koordynowany przez jeden podmiot celem uniknięcia problemów podczas świadczenia usługi. Opis taki nie ma charakteru dyskryminującego i nie ogranicza konkurencji.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9F3C94" w:rsidRPr="00500D4E" w:rsidRDefault="009F3C94" w:rsidP="00500D4E">
      <w:pPr>
        <w:spacing w:after="0" w:line="240" w:lineRule="auto"/>
        <w:jc w:val="both"/>
        <w:rPr>
          <w:rFonts w:cs="Calibri"/>
          <w:sz w:val="20"/>
          <w:szCs w:val="20"/>
          <w:lang w:eastAsia="pl-PL"/>
        </w:rPr>
      </w:pPr>
      <w:r>
        <w:rPr>
          <w:rFonts w:cs="Calibri"/>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9F3C94" w:rsidRPr="00500D4E" w:rsidRDefault="009F3C94"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Pr>
          <w:rFonts w:cs="Calibri"/>
          <w:color w:val="000000"/>
          <w:sz w:val="20"/>
          <w:szCs w:val="20"/>
          <w:lang w:eastAsia="pl-PL"/>
        </w:rPr>
        <w:t>Zgodnie ze wzorem umowy zał. nr. 2.</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9F3C94"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Default="009F3C94"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9F3C94" w:rsidRPr="001C4937" w:rsidRDefault="009F3C94" w:rsidP="00091107">
      <w:pPr>
        <w:spacing w:after="0" w:line="240" w:lineRule="auto"/>
        <w:jc w:val="both"/>
        <w:rPr>
          <w:sz w:val="20"/>
          <w:szCs w:val="20"/>
        </w:rPr>
      </w:pPr>
      <w:r>
        <w:rPr>
          <w:rFonts w:cs="Calibri"/>
          <w:color w:val="000000"/>
          <w:sz w:val="20"/>
          <w:szCs w:val="20"/>
          <w:lang w:eastAsia="pl-PL"/>
        </w:rPr>
        <w:t xml:space="preserve">Wykonawca jest uprawniony do wizji lokalnej, nie jest ona wymagana do założenia oferty. Osoby zainteresowane odbyciem wizji proszone są o kontakt z </w:t>
      </w:r>
      <w:r w:rsidRPr="001C4937">
        <w:rPr>
          <w:sz w:val="20"/>
        </w:rPr>
        <w:t>Waldemar Madej</w:t>
      </w:r>
      <w:r>
        <w:rPr>
          <w:sz w:val="20"/>
        </w:rPr>
        <w:t xml:space="preserve"> </w:t>
      </w:r>
      <w:r w:rsidRPr="001F301D">
        <w:rPr>
          <w:sz w:val="20"/>
        </w:rPr>
        <w:t xml:space="preserve">- tel. </w:t>
      </w:r>
      <w:r w:rsidRPr="001C4937">
        <w:rPr>
          <w:sz w:val="20"/>
        </w:rPr>
        <w:t>+48 12 26 18</w:t>
      </w:r>
      <w:r>
        <w:rPr>
          <w:sz w:val="20"/>
        </w:rPr>
        <w:t> </w:t>
      </w:r>
      <w:r w:rsidRPr="001C4937">
        <w:rPr>
          <w:sz w:val="20"/>
        </w:rPr>
        <w:t>216</w:t>
      </w:r>
    </w:p>
    <w:p w:rsidR="009F3C94" w:rsidRPr="00500D4E" w:rsidRDefault="009F3C94" w:rsidP="008F711E">
      <w:pPr>
        <w:autoSpaceDE w:val="0"/>
        <w:autoSpaceDN w:val="0"/>
        <w:adjustRightInd w:val="0"/>
        <w:spacing w:after="0" w:line="240" w:lineRule="auto"/>
        <w:ind w:left="284" w:hanging="284"/>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ind w:left="284" w:hanging="284"/>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ind w:left="284" w:hanging="284"/>
        <w:jc w:val="both"/>
        <w:rPr>
          <w:rFonts w:cs="Calibri"/>
          <w:b/>
          <w:i/>
          <w:color w:val="000000"/>
          <w:sz w:val="20"/>
          <w:szCs w:val="20"/>
          <w:lang w:eastAsia="pl-PL"/>
        </w:rPr>
      </w:pPr>
    </w:p>
    <w:p w:rsidR="009F3C94" w:rsidRPr="00500D4E" w:rsidRDefault="009F3C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9F3C94" w:rsidRPr="00500D4E" w:rsidRDefault="009F3C94"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9F3C94" w:rsidRPr="00500D4E" w:rsidRDefault="009F3C94" w:rsidP="00500D4E">
      <w:pPr>
        <w:autoSpaceDE w:val="0"/>
        <w:autoSpaceDN w:val="0"/>
        <w:adjustRightInd w:val="0"/>
        <w:spacing w:after="0" w:line="240" w:lineRule="auto"/>
        <w:jc w:val="both"/>
        <w:rPr>
          <w:rFonts w:cs="Calibri"/>
          <w:color w:val="000000"/>
          <w:sz w:val="20"/>
          <w:szCs w:val="20"/>
          <w:lang w:eastAsia="pl-PL"/>
        </w:rPr>
      </w:pPr>
    </w:p>
    <w:p w:rsidR="009F3C94" w:rsidRPr="00500D4E" w:rsidRDefault="009F3C94"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9F3C94" w:rsidRPr="007F0F69" w:rsidRDefault="009F3C94"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9F3C94" w:rsidRPr="002C14D1" w:rsidRDefault="009F3C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9F3C94" w:rsidRPr="005C203A" w:rsidRDefault="009F3C94"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9F3C94" w:rsidRPr="002C14D1" w:rsidRDefault="009F3C94"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9F3C94" w:rsidRPr="005C203A" w:rsidRDefault="009F3C94"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9F3C94" w:rsidRPr="002C14D1" w:rsidRDefault="009F3C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9F3C94" w:rsidRPr="005A0209" w:rsidRDefault="009F3C94" w:rsidP="00A87DF4">
      <w:pPr>
        <w:rPr>
          <w:rFonts w:ascii="Verdana" w:hAnsi="Verdana" w:cs="Tahoma"/>
          <w:b/>
          <w:sz w:val="16"/>
          <w:szCs w:val="20"/>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ZP/1/24 </w:t>
      </w:r>
      <w:r w:rsidRPr="005A0209">
        <w:rPr>
          <w:rFonts w:ascii="Verdana" w:hAnsi="Verdana" w:cs="Tahoma"/>
          <w:b/>
          <w:sz w:val="16"/>
        </w:rPr>
        <w:t>SPRZĄTANIE WNĘTRZ BUDYNKÓW INSTYTUTU ORAZ TERENÓW ZEWNĘTRZNYCH WRAZ Z USŁUGAMI POMOCNICZYMI.</w:t>
      </w:r>
    </w:p>
    <w:p w:rsidR="009F3C94" w:rsidRPr="00093692" w:rsidRDefault="009F3C94"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rsidR="009F3C94" w:rsidRPr="002C14D1" w:rsidRDefault="009F3C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9F3C94" w:rsidRPr="002C14D1" w:rsidRDefault="009F3C94"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9F3C94" w:rsidRPr="002C14D1" w:rsidRDefault="009F3C94" w:rsidP="00325657">
      <w:pPr>
        <w:pStyle w:val="Akapitzlist3"/>
        <w:numPr>
          <w:ilvl w:val="1"/>
          <w:numId w:val="1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9F3C94" w:rsidRPr="002C14D1" w:rsidRDefault="009F3C94" w:rsidP="00325657">
      <w:pPr>
        <w:pStyle w:val="Akapitzlist3"/>
        <w:numPr>
          <w:ilvl w:val="1"/>
          <w:numId w:val="1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9F3C94" w:rsidRPr="002C14D1" w:rsidRDefault="009F3C94" w:rsidP="00325657">
      <w:pPr>
        <w:pStyle w:val="Akapitzlist3"/>
        <w:numPr>
          <w:ilvl w:val="1"/>
          <w:numId w:val="1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9F3C94" w:rsidRPr="002C14D1" w:rsidRDefault="009F3C94" w:rsidP="00325657">
      <w:pPr>
        <w:pStyle w:val="Akapitzlist3"/>
        <w:numPr>
          <w:ilvl w:val="1"/>
          <w:numId w:val="1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9F3C94" w:rsidRPr="002C14D1" w:rsidRDefault="009F3C94" w:rsidP="00325657">
      <w:pPr>
        <w:pStyle w:val="Akapitzlist3"/>
        <w:numPr>
          <w:ilvl w:val="1"/>
          <w:numId w:val="1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9F3C94" w:rsidRPr="000F489C" w:rsidRDefault="009F3C94"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9F3C94" w:rsidRPr="002C14D1" w:rsidRDefault="009F3C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9F3C94" w:rsidRPr="002C14D1" w:rsidRDefault="009F3C94"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9F3C94" w:rsidRPr="00B679CD" w:rsidRDefault="009F3C94"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9F3C94" w:rsidRPr="00B679CD" w:rsidRDefault="009F3C94"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9F3C94" w:rsidRPr="00B679CD" w:rsidRDefault="009F3C94" w:rsidP="00325657">
      <w:pPr>
        <w:pStyle w:val="divpara"/>
        <w:numPr>
          <w:ilvl w:val="0"/>
          <w:numId w:val="20"/>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9F3C94" w:rsidRPr="00B679CD" w:rsidRDefault="009F3C94" w:rsidP="00325657">
      <w:pPr>
        <w:pStyle w:val="divpara"/>
        <w:numPr>
          <w:ilvl w:val="0"/>
          <w:numId w:val="20"/>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9F3C94" w:rsidRPr="00B679CD" w:rsidRDefault="009F3C94" w:rsidP="00325657">
      <w:pPr>
        <w:pStyle w:val="divpara"/>
        <w:numPr>
          <w:ilvl w:val="0"/>
          <w:numId w:val="20"/>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9F3C94" w:rsidRDefault="009F3C94" w:rsidP="00325657">
      <w:pPr>
        <w:pStyle w:val="divpara"/>
        <w:numPr>
          <w:ilvl w:val="0"/>
          <w:numId w:val="20"/>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9F3C94" w:rsidRDefault="009F3C94" w:rsidP="00C34697">
      <w:pPr>
        <w:pStyle w:val="Default"/>
        <w:jc w:val="both"/>
        <w:rPr>
          <w:rFonts w:ascii="Cambria" w:hAnsi="Cambria"/>
          <w:sz w:val="20"/>
          <w:szCs w:val="20"/>
        </w:rPr>
      </w:pPr>
    </w:p>
    <w:p w:rsidR="009F3C94" w:rsidRDefault="009F3C94"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9F3C94" w:rsidRPr="00B679CD" w:rsidRDefault="009F3C94"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9F3C94" w:rsidRPr="00B679CD" w:rsidRDefault="009F3C94" w:rsidP="00325657">
      <w:pPr>
        <w:pStyle w:val="divpara"/>
        <w:numPr>
          <w:ilvl w:val="0"/>
          <w:numId w:val="21"/>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9F3C94" w:rsidRPr="00B679CD" w:rsidRDefault="009F3C94" w:rsidP="00325657">
      <w:pPr>
        <w:pStyle w:val="divpara"/>
        <w:numPr>
          <w:ilvl w:val="0"/>
          <w:numId w:val="21"/>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9F3C94" w:rsidRPr="00B679CD" w:rsidRDefault="009F3C94" w:rsidP="00325657">
      <w:pPr>
        <w:pStyle w:val="divpara"/>
        <w:numPr>
          <w:ilvl w:val="0"/>
          <w:numId w:val="21"/>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9F3C94" w:rsidRDefault="009F3C94" w:rsidP="00C34697">
      <w:pPr>
        <w:pStyle w:val="Default"/>
        <w:ind w:hanging="360"/>
        <w:jc w:val="both"/>
        <w:rPr>
          <w:rFonts w:ascii="Cambria" w:hAnsi="Cambria"/>
          <w:sz w:val="20"/>
          <w:szCs w:val="20"/>
        </w:rPr>
      </w:pPr>
    </w:p>
    <w:p w:rsidR="009F3C94" w:rsidRPr="002C14D1" w:rsidRDefault="009F3C94"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9F3C94" w:rsidRPr="00683F08" w:rsidRDefault="009F3C94"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3C94" w:rsidRPr="002C14D1" w:rsidRDefault="009F3C94"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9F3C94" w:rsidRPr="00683F08" w:rsidRDefault="009F3C94"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9F3C94" w:rsidRPr="0072159C" w:rsidRDefault="009F3C94" w:rsidP="00C34697">
      <w:pPr>
        <w:rPr>
          <w:rFonts w:ascii="Cambria" w:hAnsi="Cambria"/>
          <w:sz w:val="18"/>
          <w:szCs w:val="18"/>
        </w:rPr>
      </w:pPr>
      <w:r w:rsidRPr="0072159C">
        <w:rPr>
          <w:rFonts w:ascii="Cambria" w:hAnsi="Cambria"/>
          <w:sz w:val="18"/>
          <w:szCs w:val="18"/>
        </w:rPr>
        <w:t>Wyjaśnienie:</w:t>
      </w:r>
    </w:p>
    <w:p w:rsidR="009F3C94" w:rsidRPr="0072159C" w:rsidRDefault="009F3C94"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9F3C94" w:rsidRPr="00093692" w:rsidRDefault="009F3C94"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F3C94" w:rsidRPr="00500D4E" w:rsidRDefault="009F3C94" w:rsidP="00500D4E">
      <w:pPr>
        <w:spacing w:after="0" w:line="240" w:lineRule="auto"/>
        <w:rPr>
          <w:rFonts w:cs="Calibri"/>
          <w:sz w:val="20"/>
          <w:szCs w:val="20"/>
          <w:lang w:eastAsia="pl-PL"/>
        </w:rPr>
      </w:pPr>
    </w:p>
    <w:p w:rsidR="009F3C94" w:rsidRPr="00500D4E" w:rsidRDefault="009F3C94"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9F3C94" w:rsidRPr="00554D69" w:rsidRDefault="009F3C94" w:rsidP="00554D69">
      <w:pPr>
        <w:spacing w:after="0" w:line="240" w:lineRule="auto"/>
        <w:jc w:val="both"/>
        <w:rPr>
          <w:rFonts w:cs="Calibri"/>
          <w:sz w:val="20"/>
          <w:szCs w:val="20"/>
          <w:lang w:eastAsia="pl-PL"/>
        </w:rPr>
      </w:pPr>
      <w:r w:rsidRPr="00500D4E">
        <w:rPr>
          <w:rFonts w:cs="Calibri"/>
          <w:sz w:val="20"/>
          <w:szCs w:val="20"/>
          <w:lang w:eastAsia="pl-PL"/>
        </w:rPr>
        <w:t>1</w:t>
      </w:r>
      <w:r w:rsidRPr="00554D69">
        <w:t xml:space="preserve"> </w:t>
      </w:r>
      <w:r w:rsidRPr="00554D69">
        <w:rPr>
          <w:rFonts w:cs="Calibri"/>
          <w:sz w:val="20"/>
          <w:szCs w:val="20"/>
          <w:lang w:eastAsia="pl-PL"/>
        </w:rPr>
        <w:t xml:space="preserve">Załącznik nr 1 – Oświadczenie Wykonawcy w zakresie niepodlegania wykluczeniu z postępowania oraz spełniania warunków udziału w postępowaniu </w:t>
      </w:r>
    </w:p>
    <w:p w:rsidR="009F3C94" w:rsidRPr="00554D69" w:rsidRDefault="009F3C94" w:rsidP="00554D69">
      <w:pPr>
        <w:spacing w:after="0" w:line="240" w:lineRule="auto"/>
        <w:jc w:val="both"/>
        <w:rPr>
          <w:rFonts w:cs="Calibri"/>
          <w:sz w:val="20"/>
          <w:szCs w:val="20"/>
          <w:lang w:eastAsia="pl-PL"/>
        </w:rPr>
      </w:pPr>
      <w:r w:rsidRPr="00554D69">
        <w:rPr>
          <w:rFonts w:cs="Calibri"/>
          <w:sz w:val="20"/>
          <w:szCs w:val="20"/>
          <w:lang w:eastAsia="pl-PL"/>
        </w:rPr>
        <w:t>2. Załącznik nr 1a - Oświadczenie innego podmiotu w zakresie niepodlegania wykluczeniu z postępowania                       oraz spełniania warunków udziału w postępowaniu, w zakresie, w jakim wykonawca powołuje się na jego zasoby</w:t>
      </w:r>
    </w:p>
    <w:p w:rsidR="009F3C94" w:rsidRPr="00554D69" w:rsidRDefault="009F3C94" w:rsidP="00554D69">
      <w:pPr>
        <w:spacing w:after="0" w:line="240" w:lineRule="auto"/>
        <w:jc w:val="both"/>
        <w:rPr>
          <w:rFonts w:cs="Calibri"/>
          <w:sz w:val="20"/>
          <w:szCs w:val="20"/>
          <w:lang w:eastAsia="pl-PL"/>
        </w:rPr>
      </w:pPr>
      <w:r w:rsidRPr="00554D69">
        <w:rPr>
          <w:rFonts w:cs="Calibri"/>
          <w:sz w:val="20"/>
          <w:szCs w:val="20"/>
          <w:lang w:eastAsia="pl-PL"/>
        </w:rPr>
        <w:t>3. Załącznik nr 2 – Wz</w:t>
      </w:r>
      <w:r>
        <w:rPr>
          <w:rFonts w:cs="Calibri"/>
          <w:sz w:val="20"/>
          <w:szCs w:val="20"/>
          <w:lang w:eastAsia="pl-PL"/>
        </w:rPr>
        <w:t xml:space="preserve">ór umowy </w:t>
      </w:r>
    </w:p>
    <w:p w:rsidR="009F3C94" w:rsidRPr="00554D69" w:rsidRDefault="009F3C94" w:rsidP="00554D69">
      <w:pPr>
        <w:spacing w:after="0" w:line="240" w:lineRule="auto"/>
        <w:jc w:val="both"/>
        <w:rPr>
          <w:rFonts w:cs="Calibri"/>
          <w:sz w:val="20"/>
          <w:szCs w:val="20"/>
          <w:lang w:eastAsia="pl-PL"/>
        </w:rPr>
      </w:pPr>
      <w:r w:rsidRPr="00554D69">
        <w:rPr>
          <w:rFonts w:cs="Calibri"/>
          <w:sz w:val="20"/>
          <w:szCs w:val="20"/>
          <w:lang w:eastAsia="pl-PL"/>
        </w:rPr>
        <w:t>4. Załącznik nr 3</w:t>
      </w:r>
      <w:r>
        <w:rPr>
          <w:rFonts w:cs="Calibri"/>
          <w:sz w:val="20"/>
          <w:szCs w:val="20"/>
          <w:lang w:eastAsia="pl-PL"/>
        </w:rPr>
        <w:t xml:space="preserve"> – Opis przedmiotu zamówienia oraz formularz ofertowy</w:t>
      </w:r>
    </w:p>
    <w:p w:rsidR="009F3C94" w:rsidRDefault="009F3C94" w:rsidP="00554D69">
      <w:pPr>
        <w:spacing w:after="0" w:line="240" w:lineRule="auto"/>
        <w:jc w:val="both"/>
        <w:rPr>
          <w:rFonts w:cs="Calibri"/>
          <w:sz w:val="20"/>
          <w:szCs w:val="20"/>
          <w:lang w:eastAsia="pl-PL"/>
        </w:rPr>
      </w:pPr>
    </w:p>
    <w:p w:rsidR="009F3C94" w:rsidRPr="00554D69" w:rsidRDefault="009F3C94" w:rsidP="00554D69">
      <w:pPr>
        <w:spacing w:after="0" w:line="240" w:lineRule="auto"/>
        <w:jc w:val="both"/>
        <w:rPr>
          <w:rFonts w:cs="Calibri"/>
          <w:sz w:val="20"/>
          <w:szCs w:val="20"/>
          <w:lang w:eastAsia="pl-PL"/>
        </w:rPr>
      </w:pPr>
    </w:p>
    <w:p w:rsidR="009F3C94" w:rsidRPr="00554D69" w:rsidRDefault="009F3C94" w:rsidP="00554D69">
      <w:pPr>
        <w:spacing w:after="0" w:line="240" w:lineRule="auto"/>
        <w:jc w:val="both"/>
        <w:rPr>
          <w:rFonts w:cs="Calibri"/>
          <w:sz w:val="20"/>
          <w:szCs w:val="20"/>
          <w:lang w:eastAsia="pl-PL"/>
        </w:rPr>
      </w:pPr>
    </w:p>
    <w:p w:rsidR="009F3C94" w:rsidRPr="00500D4E" w:rsidRDefault="009F3C94"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9F3C94" w:rsidRPr="00500D4E" w:rsidRDefault="009F3C94" w:rsidP="00500D4E">
      <w:pPr>
        <w:tabs>
          <w:tab w:val="left" w:pos="567"/>
        </w:tabs>
        <w:spacing w:after="0" w:line="360" w:lineRule="auto"/>
        <w:jc w:val="center"/>
        <w:rPr>
          <w:rFonts w:cs="Calibri"/>
          <w:b/>
          <w:bCs/>
          <w:iCs/>
          <w:sz w:val="20"/>
          <w:szCs w:val="20"/>
          <w:lang w:eastAsia="pl-PL"/>
        </w:rPr>
      </w:pPr>
    </w:p>
    <w:p w:rsidR="009F3C94" w:rsidRPr="00E87B9B" w:rsidRDefault="009F3C94" w:rsidP="00E87B9B">
      <w:pPr>
        <w:spacing w:after="0" w:line="240" w:lineRule="auto"/>
        <w:jc w:val="center"/>
        <w:rPr>
          <w:rFonts w:cs="Calibri"/>
          <w:bCs/>
          <w:sz w:val="18"/>
          <w:szCs w:val="18"/>
          <w:lang w:eastAsia="pl-PL"/>
        </w:rPr>
      </w:pPr>
      <w:r w:rsidRPr="00E87B9B">
        <w:rPr>
          <w:rFonts w:cs="Calibri"/>
          <w:bCs/>
          <w:sz w:val="18"/>
          <w:szCs w:val="18"/>
          <w:lang w:eastAsia="pl-PL"/>
        </w:rPr>
        <w:t>Dyrektor Sieć Badawcza Łukasiewicz – Krakowskiego Instytutu Technologicznego</w:t>
      </w:r>
    </w:p>
    <w:p w:rsidR="009F3C94" w:rsidRPr="00E87B9B" w:rsidRDefault="009F3C94" w:rsidP="00E87B9B">
      <w:pPr>
        <w:spacing w:after="0" w:line="240" w:lineRule="auto"/>
        <w:jc w:val="center"/>
        <w:rPr>
          <w:rFonts w:cs="Calibri"/>
          <w:bCs/>
          <w:sz w:val="18"/>
          <w:szCs w:val="18"/>
          <w:lang w:eastAsia="pl-PL"/>
        </w:rPr>
      </w:pPr>
      <w:r w:rsidRPr="00E87B9B">
        <w:rPr>
          <w:rFonts w:cs="Calibri"/>
          <w:bCs/>
          <w:sz w:val="18"/>
          <w:szCs w:val="18"/>
          <w:lang w:eastAsia="pl-PL"/>
        </w:rPr>
        <w:t>dr hab. Katarzyna M. Marzec</w:t>
      </w: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3C13F6">
      <w:pPr>
        <w:spacing w:after="0" w:line="240" w:lineRule="auto"/>
        <w:jc w:val="center"/>
        <w:rPr>
          <w:rFonts w:cs="Calibri"/>
          <w:b/>
          <w:bCs/>
          <w:lang w:eastAsia="pl-PL"/>
        </w:rPr>
      </w:pPr>
    </w:p>
    <w:p w:rsidR="009F3C94" w:rsidRDefault="009F3C94" w:rsidP="00E87B9B">
      <w:pPr>
        <w:spacing w:after="0" w:line="240" w:lineRule="auto"/>
        <w:rPr>
          <w:rFonts w:cs="Calibri"/>
          <w:b/>
          <w:bCs/>
          <w:lang w:eastAsia="pl-PL"/>
        </w:rPr>
      </w:pPr>
    </w:p>
    <w:p w:rsidR="009F3C94" w:rsidRDefault="009F3C94" w:rsidP="00E91DD3">
      <w:pPr>
        <w:spacing w:after="0" w:line="240" w:lineRule="auto"/>
        <w:rPr>
          <w:rFonts w:cs="Calibri"/>
          <w:b/>
          <w:bCs/>
          <w:lang w:eastAsia="pl-PL"/>
        </w:rPr>
      </w:pPr>
    </w:p>
    <w:p w:rsidR="009F3C94" w:rsidRDefault="009F3C94" w:rsidP="00E91DD3">
      <w:pPr>
        <w:spacing w:after="0" w:line="240" w:lineRule="auto"/>
        <w:rPr>
          <w:rFonts w:cs="Calibri"/>
          <w:b/>
          <w:bCs/>
          <w:lang w:eastAsia="pl-PL"/>
        </w:rPr>
      </w:pPr>
    </w:p>
    <w:p w:rsidR="009F3C94" w:rsidRDefault="009F3C94" w:rsidP="003C13F6">
      <w:pPr>
        <w:spacing w:after="0" w:line="240" w:lineRule="auto"/>
        <w:jc w:val="center"/>
        <w:rPr>
          <w:rFonts w:cs="Calibri"/>
          <w:b/>
          <w:bCs/>
          <w:lang w:eastAsia="pl-PL"/>
        </w:rPr>
      </w:pPr>
      <w:r>
        <w:rPr>
          <w:rFonts w:cs="Calibri"/>
          <w:b/>
          <w:bCs/>
          <w:lang w:eastAsia="pl-PL"/>
        </w:rPr>
        <w:t>Załącznik nr 1 do SWZ</w:t>
      </w:r>
    </w:p>
    <w:p w:rsidR="009F3C94" w:rsidRDefault="009F3C94" w:rsidP="003C13F6">
      <w:pPr>
        <w:spacing w:after="0" w:line="240" w:lineRule="auto"/>
        <w:ind w:left="5246" w:firstLine="708"/>
        <w:rPr>
          <w:rFonts w:cs="Calibri"/>
          <w:b/>
          <w:bCs/>
          <w:lang w:eastAsia="pl-PL"/>
        </w:rPr>
      </w:pPr>
    </w:p>
    <w:p w:rsidR="009F3C94" w:rsidRDefault="009F3C94" w:rsidP="003C13F6">
      <w:pPr>
        <w:spacing w:after="0" w:line="240" w:lineRule="auto"/>
        <w:ind w:left="5246" w:firstLine="708"/>
        <w:rPr>
          <w:rFonts w:cs="Calibri"/>
          <w:b/>
          <w:bCs/>
          <w:lang w:eastAsia="pl-PL"/>
        </w:rPr>
      </w:pPr>
    </w:p>
    <w:p w:rsidR="009F3C94" w:rsidRDefault="009F3C94" w:rsidP="003C13F6">
      <w:pPr>
        <w:spacing w:after="0" w:line="240" w:lineRule="auto"/>
        <w:ind w:left="5246" w:firstLine="708"/>
        <w:rPr>
          <w:rFonts w:cs="Calibri"/>
          <w:b/>
          <w:bCs/>
          <w:lang w:eastAsia="pl-PL"/>
        </w:rPr>
      </w:pPr>
      <w:r>
        <w:rPr>
          <w:rFonts w:cs="Calibri"/>
          <w:b/>
          <w:bCs/>
          <w:lang w:eastAsia="pl-PL"/>
        </w:rPr>
        <w:t>Zamawiający:</w:t>
      </w:r>
    </w:p>
    <w:p w:rsidR="009F3C94" w:rsidRPr="00266DCC" w:rsidRDefault="009F3C94"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9F3C94" w:rsidRPr="00266DCC" w:rsidRDefault="009F3C94"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9F3C94" w:rsidRDefault="009F3C94" w:rsidP="003C13F6">
      <w:pPr>
        <w:spacing w:after="0" w:line="240" w:lineRule="auto"/>
        <w:rPr>
          <w:rFonts w:cs="Calibri"/>
          <w:b/>
          <w:bCs/>
          <w:lang w:eastAsia="pl-PL"/>
        </w:rPr>
      </w:pPr>
      <w:r>
        <w:rPr>
          <w:rFonts w:cs="Calibri"/>
          <w:b/>
          <w:bCs/>
          <w:lang w:eastAsia="pl-PL"/>
        </w:rPr>
        <w:t>Wykonawca:</w:t>
      </w:r>
    </w:p>
    <w:p w:rsidR="009F3C94" w:rsidRDefault="009F3C94" w:rsidP="003C13F6">
      <w:pPr>
        <w:spacing w:after="0" w:line="240" w:lineRule="auto"/>
        <w:rPr>
          <w:rFonts w:cs="Calibri"/>
          <w:b/>
          <w:bCs/>
          <w:lang w:eastAsia="pl-PL"/>
        </w:rPr>
      </w:pPr>
    </w:p>
    <w:p w:rsidR="009F3C94" w:rsidRDefault="009F3C94" w:rsidP="003C13F6">
      <w:pPr>
        <w:spacing w:after="0" w:line="240" w:lineRule="auto"/>
        <w:ind w:right="5528"/>
        <w:rPr>
          <w:rFonts w:cs="Calibri"/>
          <w:lang w:eastAsia="pl-PL"/>
        </w:rPr>
      </w:pPr>
      <w:r>
        <w:rPr>
          <w:rFonts w:cs="Calibri"/>
          <w:lang w:eastAsia="pl-PL"/>
        </w:rPr>
        <w:t>………………..………………………………………</w:t>
      </w:r>
    </w:p>
    <w:p w:rsidR="009F3C94" w:rsidRDefault="009F3C94" w:rsidP="003C13F6">
      <w:pPr>
        <w:spacing w:after="0" w:line="240" w:lineRule="auto"/>
        <w:ind w:right="5953"/>
        <w:rPr>
          <w:rFonts w:cs="Calibri"/>
          <w:i/>
          <w:iCs/>
          <w:lang w:eastAsia="pl-PL"/>
        </w:rPr>
      </w:pPr>
      <w:r>
        <w:rPr>
          <w:rFonts w:cs="Calibri"/>
          <w:i/>
          <w:iCs/>
          <w:lang w:eastAsia="pl-PL"/>
        </w:rPr>
        <w:t>(pełna nazwa/firma)</w:t>
      </w:r>
    </w:p>
    <w:p w:rsidR="009F3C94" w:rsidRDefault="009F3C94" w:rsidP="003C13F6">
      <w:pPr>
        <w:spacing w:after="0" w:line="240" w:lineRule="auto"/>
        <w:ind w:right="5244"/>
        <w:rPr>
          <w:rFonts w:cs="Calibri"/>
          <w:lang w:eastAsia="pl-PL"/>
        </w:rPr>
      </w:pPr>
      <w:r>
        <w:rPr>
          <w:rFonts w:cs="Calibri"/>
          <w:lang w:eastAsia="pl-PL"/>
        </w:rPr>
        <w:t>………………..………………………………………</w:t>
      </w:r>
    </w:p>
    <w:p w:rsidR="009F3C94" w:rsidRDefault="009F3C94" w:rsidP="003C13F6">
      <w:pPr>
        <w:spacing w:after="0" w:line="240" w:lineRule="auto"/>
        <w:ind w:right="5953"/>
        <w:rPr>
          <w:rFonts w:cs="Calibri"/>
          <w:i/>
          <w:iCs/>
          <w:lang w:eastAsia="pl-PL"/>
        </w:rPr>
      </w:pPr>
      <w:r>
        <w:rPr>
          <w:rFonts w:cs="Calibri"/>
          <w:i/>
          <w:iCs/>
          <w:lang w:eastAsia="pl-PL"/>
        </w:rPr>
        <w:t>(adres)</w:t>
      </w:r>
    </w:p>
    <w:p w:rsidR="009F3C94" w:rsidRDefault="009F3C94" w:rsidP="003C13F6">
      <w:pPr>
        <w:spacing w:after="0" w:line="240" w:lineRule="auto"/>
        <w:ind w:right="5244"/>
        <w:rPr>
          <w:rFonts w:cs="Calibri"/>
          <w:lang w:eastAsia="pl-PL"/>
        </w:rPr>
      </w:pPr>
      <w:r>
        <w:rPr>
          <w:rFonts w:cs="Calibri"/>
          <w:lang w:eastAsia="pl-PL"/>
        </w:rPr>
        <w:t>………………..………………………………………</w:t>
      </w:r>
    </w:p>
    <w:p w:rsidR="009F3C94" w:rsidRDefault="009F3C94" w:rsidP="003C13F6">
      <w:pPr>
        <w:spacing w:after="0" w:line="240" w:lineRule="auto"/>
        <w:ind w:right="5953"/>
        <w:rPr>
          <w:rFonts w:cs="Calibri"/>
          <w:i/>
          <w:iCs/>
          <w:lang w:eastAsia="pl-PL"/>
        </w:rPr>
      </w:pPr>
      <w:r>
        <w:rPr>
          <w:rFonts w:cs="Calibri"/>
          <w:i/>
          <w:iCs/>
          <w:lang w:eastAsia="pl-PL"/>
        </w:rPr>
        <w:t>tel./fax)</w:t>
      </w:r>
    </w:p>
    <w:p w:rsidR="009F3C94" w:rsidRDefault="009F3C94" w:rsidP="003C13F6">
      <w:pPr>
        <w:spacing w:after="0" w:line="240" w:lineRule="auto"/>
        <w:ind w:right="5528"/>
        <w:rPr>
          <w:rFonts w:cs="Calibri"/>
          <w:i/>
          <w:iCs/>
          <w:lang w:eastAsia="pl-PL"/>
        </w:rPr>
      </w:pPr>
      <w:r>
        <w:rPr>
          <w:rFonts w:cs="Calibri"/>
          <w:i/>
          <w:iCs/>
          <w:lang w:eastAsia="pl-PL"/>
        </w:rPr>
        <w:t>.............................................................</w:t>
      </w:r>
    </w:p>
    <w:p w:rsidR="009F3C94" w:rsidRDefault="009F3C94" w:rsidP="003C13F6">
      <w:pPr>
        <w:spacing w:after="0" w:line="240" w:lineRule="auto"/>
        <w:ind w:right="44"/>
        <w:rPr>
          <w:rFonts w:cs="Calibri"/>
          <w:i/>
          <w:iCs/>
          <w:lang w:eastAsia="pl-PL"/>
        </w:rPr>
      </w:pPr>
      <w:r>
        <w:rPr>
          <w:rFonts w:cs="Calibri"/>
          <w:i/>
          <w:iCs/>
          <w:lang w:eastAsia="pl-PL"/>
        </w:rPr>
        <w:t>w zależności od podmiotu: NIP/PESEL,KRS/CEiDG)</w:t>
      </w:r>
    </w:p>
    <w:p w:rsidR="009F3C94" w:rsidRDefault="009F3C94" w:rsidP="003C13F6">
      <w:pPr>
        <w:tabs>
          <w:tab w:val="left" w:pos="3544"/>
        </w:tabs>
        <w:spacing w:after="0" w:line="240" w:lineRule="auto"/>
        <w:ind w:right="5953"/>
        <w:rPr>
          <w:rFonts w:cs="Calibri"/>
          <w:i/>
          <w:iCs/>
          <w:lang w:eastAsia="pl-PL"/>
        </w:rPr>
      </w:pPr>
      <w:r>
        <w:rPr>
          <w:rFonts w:cs="Calibri"/>
          <w:i/>
          <w:iCs/>
          <w:lang w:eastAsia="pl-PL"/>
        </w:rPr>
        <w:t xml:space="preserve">                                                              </w:t>
      </w:r>
    </w:p>
    <w:p w:rsidR="009F3C94" w:rsidRDefault="009F3C94" w:rsidP="003C13F6">
      <w:pPr>
        <w:spacing w:after="0" w:line="240" w:lineRule="auto"/>
        <w:rPr>
          <w:rFonts w:cs="Calibri"/>
          <w:u w:val="single"/>
          <w:lang w:eastAsia="pl-PL"/>
        </w:rPr>
      </w:pPr>
      <w:r>
        <w:rPr>
          <w:rFonts w:cs="Calibri"/>
          <w:u w:val="single"/>
          <w:lang w:eastAsia="pl-PL"/>
        </w:rPr>
        <w:t>reprezentowany przez:</w:t>
      </w:r>
    </w:p>
    <w:p w:rsidR="009F3C94" w:rsidRDefault="009F3C94" w:rsidP="003C13F6">
      <w:pPr>
        <w:spacing w:after="0" w:line="240" w:lineRule="auto"/>
        <w:rPr>
          <w:rFonts w:cs="Calibri"/>
          <w:u w:val="single"/>
          <w:lang w:eastAsia="pl-PL"/>
        </w:rPr>
      </w:pPr>
    </w:p>
    <w:p w:rsidR="009F3C94" w:rsidRDefault="009F3C94" w:rsidP="003C13F6">
      <w:pPr>
        <w:spacing w:after="0" w:line="240" w:lineRule="auto"/>
        <w:ind w:right="5954"/>
        <w:rPr>
          <w:rFonts w:cs="Calibri"/>
          <w:lang w:eastAsia="pl-PL"/>
        </w:rPr>
      </w:pPr>
      <w:r>
        <w:rPr>
          <w:rFonts w:cs="Calibri"/>
          <w:lang w:eastAsia="pl-PL"/>
        </w:rPr>
        <w:t>………………….............................……</w:t>
      </w:r>
    </w:p>
    <w:p w:rsidR="009F3C94" w:rsidRDefault="009F3C94" w:rsidP="003C13F6">
      <w:pPr>
        <w:spacing w:after="0" w:line="240" w:lineRule="auto"/>
        <w:ind w:right="44"/>
        <w:rPr>
          <w:rFonts w:cs="Calibri"/>
          <w:i/>
          <w:iCs/>
          <w:lang w:eastAsia="pl-PL"/>
        </w:rPr>
      </w:pPr>
      <w:r>
        <w:rPr>
          <w:rFonts w:cs="Calibri"/>
          <w:i/>
          <w:iCs/>
          <w:lang w:eastAsia="pl-PL"/>
        </w:rPr>
        <w:t>(imię, nazwisko, stanowisko/podstawa do reprezentacji)</w:t>
      </w:r>
    </w:p>
    <w:p w:rsidR="009F3C94" w:rsidRDefault="009F3C94" w:rsidP="003C13F6">
      <w:pPr>
        <w:spacing w:after="120" w:line="360" w:lineRule="auto"/>
        <w:rPr>
          <w:rFonts w:ascii="Arial" w:hAnsi="Arial" w:cs="Arial"/>
          <w:b/>
          <w:u w:val="single"/>
        </w:rPr>
      </w:pPr>
    </w:p>
    <w:p w:rsidR="009F3C94" w:rsidRPr="00D9586F" w:rsidRDefault="009F3C94" w:rsidP="003C13F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9F3C94" w:rsidRPr="00D9586F" w:rsidRDefault="009F3C94" w:rsidP="003C13F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UWZGLĘDNIAJĄCE PRZESŁANKI WYK</w:t>
      </w:r>
      <w:r>
        <w:rPr>
          <w:rFonts w:ascii="Arial" w:hAnsi="Arial" w:cs="Arial"/>
          <w:b/>
          <w:sz w:val="20"/>
          <w:szCs w:val="20"/>
          <w:u w:val="single"/>
        </w:rPr>
        <w:t xml:space="preserve">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9F3C94" w:rsidRPr="00A22DCF" w:rsidRDefault="009F3C94" w:rsidP="003C13F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rsidR="009F3C94" w:rsidRPr="00A22DCF" w:rsidRDefault="009F3C94" w:rsidP="003C13F6">
      <w:pPr>
        <w:spacing w:after="0"/>
        <w:jc w:val="both"/>
        <w:rPr>
          <w:rFonts w:ascii="Arial" w:hAnsi="Arial" w:cs="Arial"/>
          <w:sz w:val="21"/>
          <w:szCs w:val="21"/>
        </w:rPr>
      </w:pPr>
    </w:p>
    <w:p w:rsidR="009F3C94" w:rsidRDefault="009F3C94" w:rsidP="003C13F6">
      <w:pPr>
        <w:spacing w:after="0" w:line="360" w:lineRule="auto"/>
        <w:jc w:val="both"/>
        <w:rPr>
          <w:rFonts w:cs="Calibri"/>
          <w:lang w:eastAsia="pl-PL"/>
        </w:rPr>
      </w:pPr>
      <w:r>
        <w:rPr>
          <w:rFonts w:cs="Arial"/>
        </w:rPr>
        <w:t>Na potrzeby postępowania o udzielenie zamówienia publicznego ZP/1/24</w:t>
      </w:r>
      <w:r w:rsidRPr="00D826A9">
        <w:rPr>
          <w:rFonts w:cs="Arial"/>
        </w:rPr>
        <w:t xml:space="preserve"> SPRZĄTANIE WNĘTRZ BUDYNKÓW INSTYTUTU ORAZ TERENÓW ZEWNĘTRZNYCH WRAZ Z USŁUGAMI POMOCNICZYMI.</w:t>
      </w:r>
      <w:r>
        <w:rPr>
          <w:b/>
          <w:bCs/>
          <w:lang w:eastAsia="ar-SA"/>
        </w:rPr>
        <w:t xml:space="preserve"> </w:t>
      </w:r>
      <w:r>
        <w:rPr>
          <w:rFonts w:cs="Calibri"/>
          <w:lang w:eastAsia="pl-PL"/>
        </w:rPr>
        <w:t xml:space="preserve">prowadzonego przez </w:t>
      </w:r>
      <w:r w:rsidRPr="00A9346F">
        <w:rPr>
          <w:rFonts w:cs="Calibri"/>
          <w:lang w:eastAsia="pl-PL"/>
        </w:rPr>
        <w:t>Sieć Badawcza Łukasiewicz – Krakowski Instytut Technologiczny</w:t>
      </w:r>
      <w:r>
        <w:rPr>
          <w:rFonts w:cs="Calibri"/>
          <w:i/>
          <w:iCs/>
          <w:lang w:eastAsia="pl-PL"/>
        </w:rPr>
        <w:t xml:space="preserve">, </w:t>
      </w:r>
      <w:r>
        <w:rPr>
          <w:rFonts w:cs="Calibri"/>
          <w:lang w:eastAsia="pl-PL"/>
        </w:rPr>
        <w:t>oświadczam, co następuje:</w:t>
      </w:r>
    </w:p>
    <w:p w:rsidR="009F3C94" w:rsidRDefault="009F3C94" w:rsidP="003C13F6">
      <w:pPr>
        <w:spacing w:after="0" w:line="360" w:lineRule="auto"/>
        <w:ind w:firstLine="709"/>
        <w:jc w:val="both"/>
        <w:rPr>
          <w:rFonts w:ascii="Arial" w:hAnsi="Arial" w:cs="Arial"/>
          <w:sz w:val="21"/>
          <w:szCs w:val="21"/>
        </w:rPr>
      </w:pPr>
    </w:p>
    <w:p w:rsidR="009F3C94" w:rsidRPr="00AA4D2C" w:rsidRDefault="009F3C94" w:rsidP="003C13F6">
      <w:pPr>
        <w:shd w:val="clear" w:color="auto" w:fill="BFBFBF"/>
        <w:spacing w:before="120" w:after="0" w:line="240" w:lineRule="auto"/>
        <w:rPr>
          <w:rFonts w:ascii="Arial" w:hAnsi="Arial" w:cs="Arial"/>
          <w:b/>
          <w:sz w:val="21"/>
          <w:szCs w:val="21"/>
        </w:rPr>
      </w:pPr>
      <w:r w:rsidRPr="00AA4D2C">
        <w:rPr>
          <w:rFonts w:ascii="Arial" w:hAnsi="Arial" w:cs="Arial"/>
          <w:b/>
          <w:sz w:val="21"/>
          <w:szCs w:val="21"/>
        </w:rPr>
        <w:t>OŚWIADCZENIA DOTYCZĄCE PODSTAW WYKLUCZENIA:</w:t>
      </w:r>
    </w:p>
    <w:p w:rsidR="009F3C94" w:rsidRPr="00AA4D2C" w:rsidRDefault="009F3C94" w:rsidP="003C13F6">
      <w:pPr>
        <w:shd w:val="clear" w:color="auto" w:fill="BFBFBF"/>
        <w:spacing w:before="120" w:after="0" w:line="240" w:lineRule="auto"/>
        <w:rPr>
          <w:rFonts w:ascii="Arial" w:hAnsi="Arial" w:cs="Arial"/>
          <w:b/>
          <w:i/>
          <w:sz w:val="20"/>
          <w:szCs w:val="20"/>
        </w:rPr>
      </w:pPr>
      <w:r w:rsidRPr="00AA4D2C">
        <w:rPr>
          <w:rFonts w:ascii="Arial" w:hAnsi="Arial" w:cs="Arial"/>
          <w:b/>
          <w:i/>
          <w:sz w:val="20"/>
          <w:szCs w:val="20"/>
        </w:rPr>
        <w:t xml:space="preserve">(zaznaczyć właściwy punkt i jeśli dotyczy wypełnić </w:t>
      </w:r>
      <w:r>
        <w:rPr>
          <w:rFonts w:ascii="Arial" w:hAnsi="Arial" w:cs="Arial"/>
          <w:b/>
          <w:i/>
          <w:sz w:val="20"/>
          <w:szCs w:val="20"/>
        </w:rPr>
        <w:t>wykropkowane</w:t>
      </w:r>
      <w:r w:rsidRPr="00AA4D2C">
        <w:rPr>
          <w:rFonts w:ascii="Arial" w:hAnsi="Arial" w:cs="Arial"/>
          <w:b/>
          <w:i/>
          <w:sz w:val="20"/>
          <w:szCs w:val="20"/>
        </w:rPr>
        <w:t xml:space="preserve"> pole):</w:t>
      </w:r>
    </w:p>
    <w:p w:rsidR="009F3C94" w:rsidRDefault="009F3C94" w:rsidP="003C13F6">
      <w:pPr>
        <w:pStyle w:val="ListParagraph"/>
        <w:spacing w:after="0" w:line="360" w:lineRule="auto"/>
        <w:jc w:val="both"/>
        <w:rPr>
          <w:rFonts w:ascii="Arial" w:hAnsi="Arial" w:cs="Arial"/>
        </w:rPr>
      </w:pPr>
    </w:p>
    <w:p w:rsidR="009F3C94" w:rsidRPr="00B17ED0" w:rsidRDefault="009F3C94" w:rsidP="003C13F6">
      <w:pPr>
        <w:pStyle w:val="ListParagraph"/>
        <w:numPr>
          <w:ilvl w:val="0"/>
          <w:numId w:val="22"/>
        </w:numPr>
        <w:spacing w:after="0" w:line="360" w:lineRule="auto"/>
        <w:jc w:val="both"/>
        <w:rPr>
          <w:rFonts w:ascii="Arial" w:hAnsi="Arial" w:cs="Arial"/>
          <w:sz w:val="21"/>
          <w:szCs w:val="21"/>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 xml:space="preserve">Oświadczam, że nie podlegam wykluczeniu z postępowania na podstawie </w:t>
      </w:r>
      <w:r w:rsidRPr="00B17ED0">
        <w:rPr>
          <w:rFonts w:ascii="Arial" w:hAnsi="Arial" w:cs="Arial"/>
          <w:sz w:val="21"/>
          <w:szCs w:val="21"/>
        </w:rPr>
        <w:br/>
        <w:t>art. 108 ust. 1 ustawy Pzp.</w:t>
      </w:r>
    </w:p>
    <w:p w:rsidR="009F3C94" w:rsidRDefault="009F3C94" w:rsidP="003C13F6">
      <w:pPr>
        <w:pStyle w:val="ListParagraph"/>
        <w:spacing w:after="0" w:line="360" w:lineRule="auto"/>
        <w:jc w:val="both"/>
        <w:rPr>
          <w:rFonts w:ascii="Arial" w:hAnsi="Arial" w:cs="Arial"/>
          <w:color w:val="0070C0"/>
          <w:sz w:val="16"/>
          <w:szCs w:val="16"/>
        </w:rPr>
      </w:pPr>
    </w:p>
    <w:p w:rsidR="009F3C94" w:rsidRPr="00C749F2" w:rsidRDefault="009F3C94" w:rsidP="003C13F6">
      <w:pPr>
        <w:pStyle w:val="ListParagraph"/>
        <w:numPr>
          <w:ilvl w:val="0"/>
          <w:numId w:val="22"/>
        </w:numPr>
        <w:spacing w:after="0" w:line="360" w:lineRule="auto"/>
        <w:jc w:val="both"/>
        <w:rPr>
          <w:rFonts w:ascii="Arial" w:hAnsi="Arial" w:cs="Arial"/>
          <w:sz w:val="16"/>
          <w:szCs w:val="16"/>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9F3C94" w:rsidRDefault="009F3C94" w:rsidP="003C13F6">
      <w:pPr>
        <w:pStyle w:val="ListParagraph"/>
        <w:spacing w:after="0" w:line="360" w:lineRule="auto"/>
        <w:jc w:val="both"/>
        <w:rPr>
          <w:rFonts w:ascii="Arial" w:hAnsi="Arial" w:cs="Arial"/>
          <w:sz w:val="21"/>
          <w:szCs w:val="21"/>
        </w:rPr>
      </w:pPr>
      <w:r w:rsidRPr="00B17ED0">
        <w:rPr>
          <w:rFonts w:ascii="Arial" w:hAnsi="Arial" w:cs="Arial"/>
          <w:sz w:val="21"/>
          <w:szCs w:val="21"/>
        </w:rPr>
        <w:t xml:space="preserve"> ………………………………………………………………………………………………………</w:t>
      </w:r>
    </w:p>
    <w:p w:rsidR="009F3C94" w:rsidRPr="00B17ED0" w:rsidRDefault="009F3C94" w:rsidP="003C13F6">
      <w:pPr>
        <w:pStyle w:val="ListParagraph"/>
        <w:spacing w:after="0" w:line="360" w:lineRule="auto"/>
        <w:jc w:val="both"/>
        <w:rPr>
          <w:rFonts w:ascii="Arial" w:hAnsi="Arial" w:cs="Arial"/>
          <w:sz w:val="16"/>
          <w:szCs w:val="16"/>
        </w:rPr>
      </w:pPr>
    </w:p>
    <w:p w:rsidR="009F3C94" w:rsidRPr="00A0174E" w:rsidRDefault="009F3C94" w:rsidP="00325657">
      <w:pPr>
        <w:pStyle w:val="NormalWeb"/>
        <w:numPr>
          <w:ilvl w:val="0"/>
          <w:numId w:val="22"/>
        </w:numPr>
        <w:spacing w:before="0" w:beforeAutospacing="0" w:after="0" w:afterAutospacing="0" w:line="360" w:lineRule="auto"/>
        <w:ind w:left="714" w:hanging="357"/>
        <w:rPr>
          <w:rFonts w:ascii="Arial" w:hAnsi="Arial" w:cs="Arial"/>
          <w:sz w:val="21"/>
          <w:szCs w:val="21"/>
        </w:rPr>
      </w:pPr>
      <w:r w:rsidRPr="00432E2F">
        <w:rPr>
          <w:rFonts w:cs="Calibri"/>
          <w:sz w:val="28"/>
          <w:szCs w:val="28"/>
        </w:rPr>
        <w:sym w:font="Wingdings" w:char="F06F"/>
      </w:r>
      <w:r>
        <w:rPr>
          <w:rFonts w:cs="Calibri"/>
        </w:rPr>
        <w:t xml:space="preserve"> </w:t>
      </w: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9F3C94" w:rsidRPr="00DD59F0" w:rsidRDefault="009F3C94" w:rsidP="003C13F6">
      <w:pPr>
        <w:pStyle w:val="NormalWeb"/>
        <w:spacing w:after="0" w:line="360" w:lineRule="auto"/>
        <w:ind w:left="357"/>
        <w:rPr>
          <w:rFonts w:ascii="Arial" w:hAnsi="Arial" w:cs="Arial"/>
          <w:sz w:val="21"/>
          <w:szCs w:val="21"/>
        </w:rPr>
      </w:pPr>
    </w:p>
    <w:p w:rsidR="009F3C94" w:rsidRDefault="009F3C94" w:rsidP="003C13F6">
      <w:pPr>
        <w:spacing w:after="0" w:line="360" w:lineRule="auto"/>
        <w:jc w:val="both"/>
        <w:rPr>
          <w:rFonts w:ascii="Arial" w:hAnsi="Arial" w:cs="Arial"/>
          <w:sz w:val="21"/>
          <w:szCs w:val="21"/>
        </w:rPr>
      </w:pPr>
    </w:p>
    <w:p w:rsidR="009F3C94" w:rsidRDefault="009F3C94" w:rsidP="003C13F6">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9F3C94" w:rsidRPr="00FF6669" w:rsidRDefault="009F3C94" w:rsidP="003C13F6">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9F3C94" w:rsidRPr="00AE12A5" w:rsidRDefault="009F3C94" w:rsidP="003C13F6">
      <w:pPr>
        <w:autoSpaceDE w:val="0"/>
        <w:autoSpaceDN w:val="0"/>
        <w:adjustRightInd w:val="0"/>
        <w:spacing w:line="360" w:lineRule="auto"/>
        <w:jc w:val="both"/>
        <w:rPr>
          <w:rFonts w:ascii="Arial" w:hAnsi="Arial" w:cs="Arial"/>
          <w:bCs/>
          <w:sz w:val="21"/>
          <w:szCs w:val="21"/>
        </w:rPr>
      </w:pPr>
      <w:r w:rsidRPr="00AE12A5">
        <w:rPr>
          <w:rFonts w:ascii="Arial" w:hAnsi="Arial" w:cs="Arial"/>
          <w:sz w:val="21"/>
          <w:szCs w:val="21"/>
        </w:rPr>
        <w:t xml:space="preserve">Oświadczam, że zgodnie z </w:t>
      </w:r>
      <w:r w:rsidRPr="00AE12A5">
        <w:rPr>
          <w:rFonts w:ascii="Arial" w:hAnsi="Arial" w:cs="Arial"/>
          <w:bCs/>
          <w:sz w:val="21"/>
          <w:szCs w:val="21"/>
        </w:rPr>
        <w:t>ROZPORZĄDZENIEM KOMISJI (UE) NR 651/2014 z dnia 17 czerwca 2014 r.  jestem:</w:t>
      </w:r>
    </w:p>
    <w:p w:rsidR="009F3C94" w:rsidRPr="00AE12A5" w:rsidRDefault="009F3C94" w:rsidP="00325657">
      <w:pPr>
        <w:numPr>
          <w:ilvl w:val="0"/>
          <w:numId w:val="17"/>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mikro przedsiębiorstwem</w:t>
      </w:r>
    </w:p>
    <w:p w:rsidR="009F3C94" w:rsidRPr="00AE12A5" w:rsidRDefault="009F3C94" w:rsidP="00325657">
      <w:pPr>
        <w:numPr>
          <w:ilvl w:val="0"/>
          <w:numId w:val="17"/>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małym przedsiębiorstwem</w:t>
      </w:r>
    </w:p>
    <w:p w:rsidR="009F3C94" w:rsidRPr="00AE12A5" w:rsidRDefault="009F3C94" w:rsidP="00325657">
      <w:pPr>
        <w:numPr>
          <w:ilvl w:val="0"/>
          <w:numId w:val="17"/>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średnim przedsiębiorstwem</w:t>
      </w:r>
    </w:p>
    <w:p w:rsidR="009F3C94" w:rsidRDefault="009F3C94" w:rsidP="00325657">
      <w:pPr>
        <w:numPr>
          <w:ilvl w:val="0"/>
          <w:numId w:val="17"/>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dużym przedsiębiorstwem</w:t>
      </w:r>
    </w:p>
    <w:p w:rsidR="009F3C94" w:rsidRDefault="009F3C94" w:rsidP="003C13F6">
      <w:pPr>
        <w:autoSpaceDE w:val="0"/>
        <w:autoSpaceDN w:val="0"/>
        <w:adjustRightInd w:val="0"/>
        <w:spacing w:line="360" w:lineRule="auto"/>
        <w:ind w:left="720"/>
        <w:rPr>
          <w:rFonts w:ascii="Arial" w:hAnsi="Arial" w:cs="Arial"/>
          <w:bCs/>
          <w:sz w:val="21"/>
          <w:szCs w:val="21"/>
        </w:rPr>
      </w:pPr>
    </w:p>
    <w:p w:rsidR="009F3C94" w:rsidRDefault="009F3C94" w:rsidP="003C13F6">
      <w:pPr>
        <w:shd w:val="clear" w:color="auto" w:fill="BFBFBF"/>
        <w:spacing w:after="120" w:line="240" w:lineRule="auto"/>
        <w:jc w:val="both"/>
        <w:rPr>
          <w:rFonts w:ascii="Arial" w:hAnsi="Arial" w:cs="Arial"/>
          <w:b/>
          <w:sz w:val="21"/>
          <w:szCs w:val="21"/>
        </w:rPr>
      </w:pPr>
      <w:bookmarkStart w:id="10" w:name="_Hlk99009560"/>
      <w:r w:rsidRPr="001D3A19">
        <w:rPr>
          <w:rFonts w:ascii="Arial" w:hAnsi="Arial" w:cs="Arial"/>
          <w:b/>
          <w:sz w:val="21"/>
          <w:szCs w:val="21"/>
        </w:rPr>
        <w:t>OŚWIADCZENIE DOTYCZĄCE PODANYCH INFORMACJI:</w:t>
      </w:r>
    </w:p>
    <w:p w:rsidR="009F3C94" w:rsidRPr="004E0B87" w:rsidRDefault="009F3C94" w:rsidP="003C13F6">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9F3C94" w:rsidRDefault="009F3C94" w:rsidP="003C13F6">
      <w:pPr>
        <w:spacing w:after="120" w:line="360" w:lineRule="auto"/>
        <w:jc w:val="both"/>
      </w:pPr>
      <w:bookmarkStart w:id="11" w:name="_GoBack"/>
      <w:bookmarkEnd w:id="10"/>
      <w:bookmarkEnd w:id="11"/>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9F3C94" w:rsidRDefault="009F3C94" w:rsidP="003C13F6">
      <w:pPr>
        <w:spacing w:line="360" w:lineRule="auto"/>
        <w:rPr>
          <w:rFonts w:cs="Arial"/>
          <w:b/>
          <w:bCs/>
        </w:rPr>
      </w:pPr>
    </w:p>
    <w:p w:rsidR="009F3C94" w:rsidRDefault="009F3C94" w:rsidP="003C13F6">
      <w:pPr>
        <w:shd w:val="clear" w:color="auto" w:fill="BFBFBF"/>
        <w:spacing w:after="120" w:line="24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9F3C94" w:rsidRDefault="009F3C94" w:rsidP="003C13F6">
      <w:pPr>
        <w:shd w:val="clear" w:color="auto" w:fill="BFBFBF"/>
        <w:spacing w:after="120" w:line="240" w:lineRule="auto"/>
        <w:jc w:val="both"/>
        <w:rPr>
          <w:rFonts w:ascii="Arial" w:hAnsi="Arial" w:cs="Arial"/>
          <w:b/>
          <w:sz w:val="21"/>
          <w:szCs w:val="21"/>
        </w:rPr>
      </w:pPr>
      <w:r w:rsidRPr="00255CEF">
        <w:rPr>
          <w:rFonts w:ascii="Arial" w:hAnsi="Arial" w:cs="Arial"/>
          <w:b/>
          <w:i/>
          <w:sz w:val="21"/>
          <w:szCs w:val="21"/>
        </w:rPr>
        <w:t>(wypełnić jeśli dotyczy</w:t>
      </w:r>
      <w:r>
        <w:rPr>
          <w:rFonts w:ascii="Arial" w:hAnsi="Arial" w:cs="Arial"/>
          <w:b/>
          <w:sz w:val="21"/>
          <w:szCs w:val="21"/>
        </w:rPr>
        <w:t>)</w:t>
      </w:r>
    </w:p>
    <w:p w:rsidR="009F3C94" w:rsidRPr="00AA336E" w:rsidRDefault="009F3C94" w:rsidP="003C13F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9F3C94" w:rsidRDefault="009F3C94" w:rsidP="003C13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F3C94" w:rsidRPr="00AA336E" w:rsidRDefault="009F3C94" w:rsidP="003C13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F3C94" w:rsidRPr="00A22DCF" w:rsidRDefault="009F3C94" w:rsidP="003C13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F3C94" w:rsidRPr="00E361F8" w:rsidRDefault="009F3C94" w:rsidP="003C13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F3C94" w:rsidRDefault="009F3C94" w:rsidP="00286698">
      <w:pPr>
        <w:tabs>
          <w:tab w:val="left" w:pos="567"/>
        </w:tabs>
        <w:spacing w:after="0" w:line="360" w:lineRule="auto"/>
        <w:rPr>
          <w:rFonts w:cs="Calibri"/>
          <w:b/>
          <w:bCs/>
          <w:iCs/>
          <w:sz w:val="24"/>
          <w:szCs w:val="24"/>
          <w:u w:val="single"/>
          <w:lang w:eastAsia="pl-PL"/>
        </w:rPr>
      </w:pPr>
    </w:p>
    <w:p w:rsidR="009F3C94" w:rsidRDefault="009F3C94" w:rsidP="00711A2E">
      <w:pPr>
        <w:spacing w:after="0" w:line="240" w:lineRule="auto"/>
        <w:rPr>
          <w:lang w:eastAsia="pl-PL"/>
        </w:rPr>
      </w:pPr>
      <w:r>
        <w:rPr>
          <w:lang w:eastAsia="pl-PL"/>
        </w:rPr>
        <w:t> </w:t>
      </w:r>
    </w:p>
    <w:p w:rsidR="009F3C94" w:rsidRPr="00D95FBF" w:rsidRDefault="009F3C94" w:rsidP="00675DDB">
      <w:pPr>
        <w:tabs>
          <w:tab w:val="left" w:pos="567"/>
        </w:tabs>
        <w:spacing w:line="360" w:lineRule="auto"/>
        <w:jc w:val="both"/>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Pr="006612A8">
        <w:rPr>
          <w:rFonts w:ascii="Verdana" w:hAnsi="Verdana"/>
          <w:b/>
          <w:bCs/>
          <w:sz w:val="20"/>
          <w:szCs w:val="20"/>
        </w:rPr>
        <w:t>Załącznik nr 2</w:t>
      </w:r>
      <w:r w:rsidRPr="006612A8">
        <w:rPr>
          <w:rFonts w:ascii="Verdana" w:hAnsi="Verdana"/>
          <w:bCs/>
          <w:sz w:val="20"/>
          <w:szCs w:val="20"/>
        </w:rPr>
        <w:t xml:space="preserve"> – Wzór umowy</w:t>
      </w:r>
    </w:p>
    <w:p w:rsidR="009F3C94" w:rsidRPr="006612A8" w:rsidRDefault="009F3C94" w:rsidP="00675DDB">
      <w:pPr>
        <w:jc w:val="both"/>
        <w:rPr>
          <w:rFonts w:ascii="Verdana" w:hAnsi="Verdana" w:cs="Calibri"/>
          <w:b/>
          <w:sz w:val="20"/>
          <w:szCs w:val="20"/>
        </w:rPr>
      </w:pPr>
    </w:p>
    <w:p w:rsidR="009F3C94" w:rsidRDefault="009F3C94" w:rsidP="00675DDB">
      <w:pPr>
        <w:jc w:val="both"/>
        <w:rPr>
          <w:rFonts w:ascii="Verdana" w:hAnsi="Verdana" w:cs="Tahoma"/>
          <w:sz w:val="20"/>
          <w:szCs w:val="20"/>
        </w:rPr>
      </w:pPr>
      <w:r w:rsidRPr="006612A8">
        <w:rPr>
          <w:rFonts w:ascii="Verdana" w:hAnsi="Verdana" w:cs="Tahoma"/>
          <w:sz w:val="20"/>
          <w:szCs w:val="20"/>
        </w:rPr>
        <w:t>Umowa zawarta w Krakowie dnia .......................... pomiędzy:</w:t>
      </w:r>
    </w:p>
    <w:p w:rsidR="009F3C94" w:rsidRDefault="009F3C94" w:rsidP="00675DDB">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9F3C94" w:rsidRPr="006612A8" w:rsidRDefault="009F3C94" w:rsidP="00675DDB">
      <w:pPr>
        <w:jc w:val="both"/>
        <w:rPr>
          <w:rFonts w:ascii="Verdana" w:hAnsi="Verdana" w:cs="Tahoma"/>
          <w:sz w:val="20"/>
          <w:szCs w:val="20"/>
        </w:rPr>
      </w:pPr>
    </w:p>
    <w:p w:rsidR="009F3C94" w:rsidRPr="006612A8" w:rsidRDefault="009F3C94" w:rsidP="00675DDB">
      <w:pPr>
        <w:autoSpaceDE w:val="0"/>
        <w:autoSpaceDN w:val="0"/>
        <w:adjustRightInd w:val="0"/>
        <w:jc w:val="both"/>
        <w:rPr>
          <w:rFonts w:ascii="Verdana" w:hAnsi="Verdana" w:cs="Arial"/>
          <w:color w:val="000000"/>
          <w:sz w:val="20"/>
          <w:szCs w:val="20"/>
        </w:rPr>
      </w:pPr>
    </w:p>
    <w:p w:rsidR="009F3C94" w:rsidRPr="006612A8" w:rsidRDefault="009F3C94" w:rsidP="00675DDB">
      <w:pPr>
        <w:jc w:val="both"/>
        <w:rPr>
          <w:rFonts w:ascii="Verdana" w:hAnsi="Verdana" w:cs="Tahoma"/>
          <w:sz w:val="20"/>
          <w:szCs w:val="20"/>
        </w:rPr>
      </w:pPr>
      <w:r w:rsidRPr="006612A8">
        <w:rPr>
          <w:rFonts w:ascii="Verdana" w:hAnsi="Verdana" w:cs="Arial"/>
          <w:color w:val="000000"/>
          <w:sz w:val="20"/>
          <w:szCs w:val="20"/>
        </w:rPr>
        <w:t>………………………………………………………………………………………………………………………</w:t>
      </w:r>
    </w:p>
    <w:p w:rsidR="009F3C94" w:rsidRPr="006612A8" w:rsidRDefault="009F3C94" w:rsidP="00675DDB">
      <w:pPr>
        <w:jc w:val="both"/>
        <w:rPr>
          <w:rFonts w:ascii="Verdana" w:hAnsi="Verdana" w:cs="Tahoma"/>
          <w:sz w:val="20"/>
          <w:szCs w:val="20"/>
        </w:rPr>
      </w:pPr>
    </w:p>
    <w:p w:rsidR="009F3C94" w:rsidRPr="006612A8" w:rsidRDefault="009F3C94" w:rsidP="00675DDB">
      <w:pPr>
        <w:jc w:val="both"/>
        <w:rPr>
          <w:rFonts w:ascii="Verdana" w:hAnsi="Verdana" w:cs="Tahoma"/>
          <w:sz w:val="20"/>
          <w:szCs w:val="20"/>
        </w:rPr>
      </w:pPr>
      <w:r w:rsidRPr="006612A8">
        <w:rPr>
          <w:rFonts w:ascii="Verdana" w:hAnsi="Verdana" w:cs="Tahoma"/>
          <w:sz w:val="20"/>
          <w:szCs w:val="20"/>
        </w:rPr>
        <w:t xml:space="preserve">a:............................... </w:t>
      </w:r>
    </w:p>
    <w:p w:rsidR="009F3C94" w:rsidRPr="006612A8" w:rsidRDefault="009F3C94" w:rsidP="00675DDB">
      <w:pPr>
        <w:jc w:val="both"/>
        <w:rPr>
          <w:rFonts w:ascii="Verdana" w:hAnsi="Verdana" w:cs="Tahoma"/>
          <w:b/>
          <w:sz w:val="20"/>
          <w:szCs w:val="20"/>
        </w:rPr>
      </w:pPr>
      <w:r w:rsidRPr="006612A8">
        <w:rPr>
          <w:rFonts w:ascii="Verdana" w:hAnsi="Verdana" w:cs="Tahoma"/>
          <w:sz w:val="20"/>
          <w:szCs w:val="20"/>
        </w:rPr>
        <w:t xml:space="preserve">zwaną/zwanym w dalszej części umowy </w:t>
      </w:r>
      <w:r w:rsidRPr="006612A8">
        <w:rPr>
          <w:rFonts w:ascii="Verdana" w:hAnsi="Verdana" w:cs="Tahoma"/>
          <w:b/>
          <w:sz w:val="20"/>
          <w:szCs w:val="20"/>
        </w:rPr>
        <w:t>Wykonawcą,</w:t>
      </w:r>
    </w:p>
    <w:p w:rsidR="009F3C94" w:rsidRPr="006612A8" w:rsidRDefault="009F3C94" w:rsidP="00675DDB">
      <w:pPr>
        <w:jc w:val="both"/>
        <w:rPr>
          <w:rFonts w:ascii="Verdana" w:hAnsi="Verdana" w:cs="Tahoma"/>
          <w:i/>
          <w:sz w:val="20"/>
          <w:szCs w:val="20"/>
        </w:rPr>
      </w:pPr>
    </w:p>
    <w:p w:rsidR="009F3C94" w:rsidRPr="006612A8" w:rsidRDefault="009F3C94" w:rsidP="00675DDB">
      <w:pPr>
        <w:jc w:val="both"/>
        <w:rPr>
          <w:rFonts w:ascii="Verdana" w:hAnsi="Verdana" w:cs="Tahoma"/>
          <w:i/>
          <w:sz w:val="20"/>
          <w:szCs w:val="20"/>
        </w:rPr>
      </w:pPr>
      <w:r w:rsidRPr="006612A8">
        <w:rPr>
          <w:rFonts w:ascii="Verdana" w:hAnsi="Verdana" w:cs="Tahoma"/>
          <w:i/>
          <w:sz w:val="20"/>
          <w:szCs w:val="20"/>
        </w:rPr>
        <w:t xml:space="preserve">W wyniku udzielenia zamówienia publicznego w trybie </w:t>
      </w:r>
      <w:r>
        <w:rPr>
          <w:rFonts w:ascii="Verdana" w:hAnsi="Verdana" w:cs="Tahoma"/>
          <w:i/>
          <w:sz w:val="20"/>
          <w:szCs w:val="20"/>
        </w:rPr>
        <w:t>podstawowym</w:t>
      </w:r>
      <w:r w:rsidRPr="006612A8">
        <w:rPr>
          <w:rFonts w:ascii="Verdana" w:hAnsi="Verdana" w:cs="Tahoma"/>
          <w:i/>
          <w:sz w:val="20"/>
          <w:szCs w:val="20"/>
        </w:rPr>
        <w:t xml:space="preserve"> – postępowanie nr </w:t>
      </w:r>
      <w:r>
        <w:rPr>
          <w:rFonts w:ascii="Verdana" w:hAnsi="Verdana" w:cs="Tahoma"/>
          <w:b/>
          <w:i/>
          <w:sz w:val="20"/>
          <w:szCs w:val="20"/>
        </w:rPr>
        <w:t>ZP/1</w:t>
      </w:r>
      <w:r w:rsidRPr="006612A8">
        <w:rPr>
          <w:rFonts w:ascii="Verdana" w:hAnsi="Verdana" w:cs="Tahoma"/>
          <w:b/>
          <w:i/>
          <w:sz w:val="20"/>
          <w:szCs w:val="20"/>
        </w:rPr>
        <w:t>/</w:t>
      </w:r>
      <w:r>
        <w:rPr>
          <w:rFonts w:ascii="Verdana" w:hAnsi="Verdana" w:cs="Tahoma"/>
          <w:b/>
          <w:i/>
          <w:sz w:val="20"/>
          <w:szCs w:val="20"/>
        </w:rPr>
        <w:t>24</w:t>
      </w:r>
      <w:r w:rsidRPr="006612A8">
        <w:rPr>
          <w:rFonts w:ascii="Verdana" w:hAnsi="Verdana" w:cs="Tahoma"/>
          <w:i/>
          <w:sz w:val="20"/>
          <w:szCs w:val="20"/>
        </w:rPr>
        <w:t xml:space="preserve"> o następującej treści:</w:t>
      </w:r>
    </w:p>
    <w:p w:rsidR="009F3C94" w:rsidRPr="006612A8" w:rsidRDefault="009F3C94" w:rsidP="00675DDB">
      <w:pPr>
        <w:tabs>
          <w:tab w:val="left" w:pos="5640"/>
        </w:tabs>
        <w:ind w:left="477" w:right="-20"/>
        <w:jc w:val="both"/>
        <w:rPr>
          <w:rFonts w:ascii="Verdana" w:hAnsi="Verdana" w:cs="Arial"/>
          <w:sz w:val="20"/>
          <w:szCs w:val="20"/>
        </w:rPr>
      </w:pPr>
    </w:p>
    <w:p w:rsidR="009F3C94" w:rsidRPr="006612A8" w:rsidRDefault="009F3C94" w:rsidP="00675DDB">
      <w:pPr>
        <w:autoSpaceDE w:val="0"/>
        <w:autoSpaceDN w:val="0"/>
        <w:adjustRightInd w:val="0"/>
        <w:jc w:val="both"/>
        <w:rPr>
          <w:rFonts w:ascii="Verdana" w:hAnsi="Verdana" w:cs="Arial"/>
          <w:color w:val="000000"/>
          <w:sz w:val="20"/>
          <w:szCs w:val="20"/>
        </w:rPr>
      </w:pPr>
    </w:p>
    <w:p w:rsidR="009F3C94" w:rsidRPr="006612A8" w:rsidRDefault="009F3C94" w:rsidP="00675DDB">
      <w:pPr>
        <w:autoSpaceDE w:val="0"/>
        <w:autoSpaceDN w:val="0"/>
        <w:adjustRightInd w:val="0"/>
        <w:ind w:left="4248" w:firstLine="708"/>
        <w:jc w:val="both"/>
        <w:rPr>
          <w:rFonts w:ascii="Verdana" w:hAnsi="Verdana" w:cs="Arial"/>
          <w:color w:val="000000"/>
          <w:sz w:val="20"/>
          <w:szCs w:val="20"/>
        </w:rPr>
      </w:pPr>
      <w:r w:rsidRPr="006612A8">
        <w:rPr>
          <w:rFonts w:ascii="Verdana" w:hAnsi="Verdana" w:cs="Arial"/>
          <w:b/>
          <w:bCs/>
          <w:color w:val="000000"/>
          <w:sz w:val="20"/>
          <w:szCs w:val="20"/>
        </w:rPr>
        <w:t xml:space="preserve">§ 1 </w:t>
      </w:r>
    </w:p>
    <w:p w:rsidR="009F3C94" w:rsidRPr="006612A8" w:rsidRDefault="009F3C94" w:rsidP="00675DDB">
      <w:pPr>
        <w:autoSpaceDE w:val="0"/>
        <w:autoSpaceDN w:val="0"/>
        <w:adjustRightInd w:val="0"/>
        <w:ind w:left="4248"/>
        <w:jc w:val="both"/>
        <w:rPr>
          <w:rFonts w:ascii="Verdana" w:hAnsi="Verdana" w:cs="Arial"/>
          <w:color w:val="000000"/>
          <w:sz w:val="20"/>
          <w:szCs w:val="20"/>
        </w:rPr>
      </w:pPr>
      <w:r w:rsidRPr="006612A8">
        <w:rPr>
          <w:rFonts w:ascii="Verdana" w:hAnsi="Verdana" w:cs="Arial"/>
          <w:b/>
          <w:bCs/>
          <w:color w:val="000000"/>
          <w:sz w:val="20"/>
          <w:szCs w:val="20"/>
        </w:rPr>
        <w:t xml:space="preserve">Przedmiot Umowy </w:t>
      </w:r>
    </w:p>
    <w:p w:rsidR="009F3C94" w:rsidRPr="006612A8" w:rsidRDefault="009F3C94" w:rsidP="00675DDB">
      <w:pPr>
        <w:autoSpaceDE w:val="0"/>
        <w:autoSpaceDN w:val="0"/>
        <w:adjustRightInd w:val="0"/>
        <w:spacing w:after="44"/>
        <w:jc w:val="both"/>
        <w:rPr>
          <w:rFonts w:ascii="Verdana" w:hAnsi="Verdana" w:cs="Arial"/>
          <w:color w:val="000000"/>
          <w:sz w:val="20"/>
          <w:szCs w:val="20"/>
        </w:rPr>
      </w:pPr>
      <w:r w:rsidRPr="006612A8">
        <w:rPr>
          <w:rFonts w:ascii="Verdana" w:hAnsi="Verdana" w:cs="Arial"/>
          <w:color w:val="000000"/>
          <w:sz w:val="20"/>
          <w:szCs w:val="20"/>
        </w:rPr>
        <w:t xml:space="preserve">1. Zamawiający zleca a Wykonawca przyjmuje do wykonania kompleksową usługę polegającą na </w:t>
      </w:r>
      <w:r>
        <w:rPr>
          <w:rFonts w:ascii="Verdana" w:hAnsi="Verdana" w:cs="Arial"/>
          <w:color w:val="000000"/>
          <w:sz w:val="20"/>
          <w:szCs w:val="20"/>
        </w:rPr>
        <w:t>SPRZĄTANIU</w:t>
      </w:r>
      <w:r w:rsidRPr="002D3B10">
        <w:rPr>
          <w:rFonts w:ascii="Verdana" w:hAnsi="Verdana" w:cs="Arial"/>
          <w:color w:val="000000"/>
          <w:sz w:val="20"/>
          <w:szCs w:val="20"/>
        </w:rPr>
        <w:t xml:space="preserve"> WNĘTRZ BUDYNKÓW INSTYTUTU ORAZ TERENÓW ZEWNĘTRZNYCH WRAZ Z USŁUGAMI POMOCNICZYMI</w:t>
      </w:r>
      <w:r>
        <w:rPr>
          <w:rFonts w:ascii="Verdana" w:hAnsi="Verdana" w:cs="Arial"/>
          <w:color w:val="000000"/>
          <w:sz w:val="20"/>
          <w:szCs w:val="20"/>
        </w:rPr>
        <w:t>,</w:t>
      </w:r>
      <w:r w:rsidRPr="002D3B10">
        <w:rPr>
          <w:rFonts w:ascii="Verdana" w:hAnsi="Verdana" w:cs="Arial"/>
          <w:color w:val="000000"/>
          <w:sz w:val="20"/>
          <w:szCs w:val="20"/>
        </w:rPr>
        <w:t xml:space="preserve"> </w:t>
      </w:r>
      <w:r w:rsidRPr="006612A8">
        <w:rPr>
          <w:rFonts w:ascii="Verdana" w:hAnsi="Verdana" w:cs="Arial"/>
          <w:color w:val="000000"/>
          <w:sz w:val="20"/>
          <w:szCs w:val="20"/>
        </w:rPr>
        <w:t xml:space="preserve">zwaną dalej „Usługą”. </w:t>
      </w:r>
    </w:p>
    <w:p w:rsidR="009F3C94" w:rsidRPr="006612A8" w:rsidRDefault="009F3C94" w:rsidP="00675DDB">
      <w:pPr>
        <w:autoSpaceDE w:val="0"/>
        <w:autoSpaceDN w:val="0"/>
        <w:adjustRightInd w:val="0"/>
        <w:jc w:val="both"/>
        <w:rPr>
          <w:rFonts w:ascii="Verdana" w:hAnsi="Verdana" w:cs="Arial"/>
          <w:color w:val="000000"/>
          <w:sz w:val="20"/>
          <w:szCs w:val="20"/>
        </w:rPr>
      </w:pPr>
      <w:r w:rsidRPr="006612A8">
        <w:rPr>
          <w:rFonts w:ascii="Verdana" w:hAnsi="Verdana" w:cs="Arial"/>
          <w:color w:val="000000"/>
          <w:sz w:val="20"/>
          <w:szCs w:val="20"/>
        </w:rPr>
        <w:t>2. Szczegółowy zakres przedmiotu umowy został określony w Załączniku 3 „Opis przedmiotu zamówienia</w:t>
      </w:r>
      <w:r>
        <w:rPr>
          <w:rFonts w:ascii="Verdana" w:hAnsi="Verdana" w:cs="Arial"/>
          <w:color w:val="000000"/>
          <w:sz w:val="20"/>
          <w:szCs w:val="20"/>
        </w:rPr>
        <w:t xml:space="preserve"> – wartość oferty – kalkulacja cenowa</w:t>
      </w:r>
      <w:r w:rsidRPr="006612A8">
        <w:rPr>
          <w:rFonts w:ascii="Verdana" w:hAnsi="Verdana" w:cs="Arial"/>
          <w:color w:val="000000"/>
          <w:sz w:val="20"/>
          <w:szCs w:val="20"/>
        </w:rPr>
        <w:t xml:space="preserve">” do specyfikacji istotnych warunków zamówienia (SIWZ), który stanowi Załącznik nr 1 do Umowy. </w:t>
      </w:r>
    </w:p>
    <w:p w:rsidR="009F3C94" w:rsidRPr="006612A8" w:rsidRDefault="009F3C94" w:rsidP="00675DDB">
      <w:pPr>
        <w:autoSpaceDE w:val="0"/>
        <w:autoSpaceDN w:val="0"/>
        <w:adjustRightInd w:val="0"/>
        <w:spacing w:after="49"/>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color w:val="000000"/>
          <w:sz w:val="20"/>
          <w:szCs w:val="20"/>
        </w:rPr>
      </w:pPr>
      <w:r w:rsidRPr="006612A8">
        <w:rPr>
          <w:rFonts w:ascii="Verdana" w:hAnsi="Verdana" w:cs="Arial"/>
          <w:b/>
          <w:bCs/>
          <w:color w:val="000000"/>
          <w:sz w:val="20"/>
          <w:szCs w:val="20"/>
        </w:rPr>
        <w:t xml:space="preserve">§ 2 </w:t>
      </w:r>
    </w:p>
    <w:p w:rsidR="009F3C94" w:rsidRPr="006612A8" w:rsidRDefault="009F3C94" w:rsidP="00675DDB">
      <w:pPr>
        <w:autoSpaceDE w:val="0"/>
        <w:autoSpaceDN w:val="0"/>
        <w:adjustRightInd w:val="0"/>
        <w:ind w:left="2124" w:firstLine="708"/>
        <w:jc w:val="both"/>
        <w:rPr>
          <w:rFonts w:ascii="Verdana" w:hAnsi="Verdana" w:cs="Arial"/>
          <w:color w:val="000000"/>
          <w:sz w:val="20"/>
          <w:szCs w:val="20"/>
        </w:rPr>
      </w:pPr>
      <w:r w:rsidRPr="006612A8">
        <w:rPr>
          <w:rFonts w:ascii="Verdana" w:hAnsi="Verdana" w:cs="Arial"/>
          <w:b/>
          <w:bCs/>
          <w:color w:val="000000"/>
          <w:sz w:val="20"/>
          <w:szCs w:val="20"/>
        </w:rPr>
        <w:t xml:space="preserve">Obowiązki i odpowiedzialność Wykonawcy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1. Wykonawca jest obowiązany do rzetelnego i terminowego świadczenia Usługi stanowiącej przedmiot Umowy i nadzoru nad osobami realizującymi tę usługę.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2. Pracownicy Wykonawcy powinni znać przepisy BHP i przeciwpożarowe oraz przepisy dotyczące ochrony zdrowia, normy prawne dotyczące utrzymania czystości i higieny, a także zapoznać się z wewnętrznymi regulacjami w zakresie BHP i przeciwpożarowymi, jakie obowiązują u Zamawiającego.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3. Wykonawca jest zobowiązany do: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1) szkolenia pracowników w zakresie przepisów BHP i przepisów przeciwpożarowych, a także zapoznania pracowników z regulacjami obowiązującymi w tym zakresie u Zamawiającego;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2) skierowania do wykonania Usługi pracowników posiadających aktualne badania lekarskie wstępne i okresowe oraz ich aktualizacji;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3) zapewnienia pracownikom odzieży ochronnej i sprzętu ochrony osobistej, zgodnie z wymogami BHP; </w:t>
      </w:r>
    </w:p>
    <w:p w:rsidR="009F3C94" w:rsidRPr="006612A8" w:rsidRDefault="009F3C94" w:rsidP="00675DDB">
      <w:pPr>
        <w:autoSpaceDE w:val="0"/>
        <w:autoSpaceDN w:val="0"/>
        <w:adjustRightInd w:val="0"/>
        <w:spacing w:after="45"/>
        <w:jc w:val="both"/>
        <w:rPr>
          <w:rFonts w:ascii="Verdana" w:hAnsi="Verdana" w:cs="Arial"/>
          <w:color w:val="000000"/>
          <w:sz w:val="20"/>
          <w:szCs w:val="20"/>
        </w:rPr>
      </w:pPr>
      <w:r w:rsidRPr="006612A8">
        <w:rPr>
          <w:rFonts w:ascii="Verdana" w:hAnsi="Verdana" w:cs="Arial"/>
          <w:color w:val="000000"/>
          <w:sz w:val="20"/>
          <w:szCs w:val="20"/>
        </w:rPr>
        <w:t xml:space="preserve">4) wyposażenia pracowników w identyfikatory z podaniem imienia, nazwiska i logo firmy. </w:t>
      </w:r>
    </w:p>
    <w:p w:rsidR="009F3C94" w:rsidRPr="006612A8" w:rsidRDefault="009F3C94" w:rsidP="00675DDB">
      <w:pPr>
        <w:autoSpaceDE w:val="0"/>
        <w:autoSpaceDN w:val="0"/>
        <w:adjustRightInd w:val="0"/>
        <w:jc w:val="both"/>
        <w:rPr>
          <w:rFonts w:ascii="Verdana" w:hAnsi="Verdana" w:cs="Arial"/>
          <w:color w:val="000000"/>
          <w:sz w:val="20"/>
          <w:szCs w:val="20"/>
        </w:rPr>
      </w:pPr>
      <w:r w:rsidRPr="006612A8">
        <w:rPr>
          <w:rFonts w:ascii="Verdana" w:hAnsi="Verdana" w:cs="Arial"/>
          <w:color w:val="000000"/>
          <w:sz w:val="20"/>
          <w:szCs w:val="20"/>
        </w:rPr>
        <w:t xml:space="preserve">4. O wszelkich zauważonych uszkodzeniach, zagrożeniach i brakach w mieniu Zamawiającego, a także o sytuacjach mogących mieć wpływ na bezpieczeństwo w obiekcie, uszkodzenie mienia lub wystąpienie awarii, Wykonawca jest zobowiązany niezwłocznie poinformować Zamawiającego. </w:t>
      </w:r>
    </w:p>
    <w:p w:rsidR="009F3C94" w:rsidRPr="006612A8" w:rsidRDefault="009F3C94" w:rsidP="00675DDB">
      <w:pPr>
        <w:autoSpaceDE w:val="0"/>
        <w:autoSpaceDN w:val="0"/>
        <w:adjustRightInd w:val="0"/>
        <w:spacing w:after="49"/>
        <w:jc w:val="both"/>
        <w:rPr>
          <w:rFonts w:ascii="Verdana" w:hAnsi="Verdana" w:cs="Arial"/>
          <w:sz w:val="20"/>
          <w:szCs w:val="20"/>
        </w:rPr>
      </w:pPr>
      <w:r w:rsidRPr="006612A8">
        <w:rPr>
          <w:rFonts w:ascii="Verdana" w:hAnsi="Verdana" w:cs="Arial"/>
          <w:sz w:val="20"/>
          <w:szCs w:val="20"/>
        </w:rPr>
        <w:t xml:space="preserve">5. Termin wykonania usługi wykonywanej okresowo oraz doraźnie, określonej w Załączniku nr 1 do Umowy, Wykonawca ustala z Zamawiającym, przy zachowaniu wymaganej dla takich usług częstotliwości. </w:t>
      </w:r>
    </w:p>
    <w:p w:rsidR="009F3C94" w:rsidRPr="006612A8" w:rsidRDefault="009F3C94" w:rsidP="00675DDB">
      <w:pPr>
        <w:autoSpaceDE w:val="0"/>
        <w:autoSpaceDN w:val="0"/>
        <w:adjustRightInd w:val="0"/>
        <w:spacing w:after="49"/>
        <w:jc w:val="both"/>
        <w:rPr>
          <w:rFonts w:ascii="Verdana" w:hAnsi="Verdana" w:cs="Arial"/>
          <w:sz w:val="20"/>
          <w:szCs w:val="20"/>
        </w:rPr>
      </w:pPr>
      <w:r w:rsidRPr="006612A8">
        <w:rPr>
          <w:rFonts w:ascii="Verdana" w:hAnsi="Verdana" w:cs="Arial"/>
          <w:sz w:val="20"/>
          <w:szCs w:val="20"/>
        </w:rPr>
        <w:t xml:space="preserve">6. Wykonawca ponosi pełną odpowiedzialność za wszelkie ewentualne szkody na osobie lub mieniu, powstałe w wyniku niewykonywania bądź nienależytego wykonywania zobowiązań wynikających z Umowy. Wykonawca ponosi też odpowiedzialność za inne działania lub zaniechania osób świadczących Usługi, którymi będzie posługiwał się w celu wykonania Umowy. </w:t>
      </w:r>
    </w:p>
    <w:p w:rsidR="009F3C94" w:rsidRPr="006612A8" w:rsidRDefault="009F3C94" w:rsidP="00675DDB">
      <w:pPr>
        <w:autoSpaceDE w:val="0"/>
        <w:autoSpaceDN w:val="0"/>
        <w:adjustRightInd w:val="0"/>
        <w:spacing w:after="49"/>
        <w:jc w:val="both"/>
        <w:rPr>
          <w:rFonts w:ascii="Verdana" w:hAnsi="Verdana" w:cs="Arial"/>
          <w:sz w:val="20"/>
          <w:szCs w:val="20"/>
        </w:rPr>
      </w:pPr>
      <w:r w:rsidRPr="006612A8">
        <w:rPr>
          <w:rFonts w:ascii="Verdana" w:hAnsi="Verdana" w:cs="Arial"/>
          <w:sz w:val="20"/>
          <w:szCs w:val="20"/>
        </w:rPr>
        <w:t xml:space="preserve">7. Wykonawca ponosi pełną odpowiedzialność za szkody i następstwa nieszczęśliwych wypadków dotyczące osób świadczących Usługi i osób trzecich, wynikające bezpośrednio z wykonywanych Usług, spowodowane z winy Wykonawcy. </w:t>
      </w:r>
    </w:p>
    <w:p w:rsidR="009F3C94" w:rsidRPr="006612A8" w:rsidRDefault="009F3C94" w:rsidP="00675DDB">
      <w:pPr>
        <w:autoSpaceDE w:val="0"/>
        <w:autoSpaceDN w:val="0"/>
        <w:adjustRightInd w:val="0"/>
        <w:spacing w:after="49"/>
        <w:jc w:val="both"/>
        <w:rPr>
          <w:rFonts w:ascii="Verdana" w:hAnsi="Verdana" w:cs="Arial"/>
          <w:sz w:val="20"/>
          <w:szCs w:val="20"/>
        </w:rPr>
      </w:pPr>
      <w:r w:rsidRPr="006612A8">
        <w:rPr>
          <w:rFonts w:ascii="Verdana" w:hAnsi="Verdana" w:cs="Arial"/>
          <w:sz w:val="20"/>
          <w:szCs w:val="20"/>
        </w:rPr>
        <w:t xml:space="preserve">8. W przypadku zaistnienia kradzieży, pożaru lub innych zdarzeń losowych, których uczestnikami były osoby świadczące Usługi, Strony są zobowiązane do niezwłocznego powiadamiania siebie nawzajem o powstałym zdarzeniu oraz uczestnictwa w komisji badającej okoliczności zdarzenia. </w:t>
      </w:r>
    </w:p>
    <w:p w:rsidR="009F3C94" w:rsidRPr="006612A8" w:rsidRDefault="009F3C94" w:rsidP="00675DDB">
      <w:pPr>
        <w:autoSpaceDE w:val="0"/>
        <w:autoSpaceDN w:val="0"/>
        <w:adjustRightInd w:val="0"/>
        <w:spacing w:after="49"/>
        <w:jc w:val="both"/>
        <w:rPr>
          <w:rFonts w:ascii="Verdana" w:hAnsi="Verdana" w:cs="Arial"/>
          <w:sz w:val="20"/>
          <w:szCs w:val="20"/>
        </w:rPr>
      </w:pPr>
      <w:r w:rsidRPr="006612A8">
        <w:rPr>
          <w:rFonts w:ascii="Verdana" w:hAnsi="Verdana" w:cs="Arial"/>
          <w:sz w:val="20"/>
          <w:szCs w:val="20"/>
        </w:rPr>
        <w:t xml:space="preserve">9. Wykonawca zobowiązany będzie na żądanie Zamawiającego do współdziałania z Zamawiającym w sprawach pozostających w związku ze skutkami świadczonych przez Wykonawcę Usług.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10. Wykonawca odpowiada za przestrzeganie przepisów BHP i przepisów przeciwpożarowych podczas wykonywania Usługi.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sidRPr="006612A8">
        <w:rPr>
          <w:rFonts w:ascii="Verdana" w:hAnsi="Verdana" w:cs="Arial"/>
          <w:b/>
          <w:bCs/>
          <w:sz w:val="20"/>
          <w:szCs w:val="20"/>
        </w:rPr>
        <w:t xml:space="preserve">§ 3 </w:t>
      </w:r>
    </w:p>
    <w:p w:rsidR="009F3C94" w:rsidRPr="006612A8" w:rsidRDefault="009F3C94" w:rsidP="00675DDB">
      <w:pPr>
        <w:autoSpaceDE w:val="0"/>
        <w:autoSpaceDN w:val="0"/>
        <w:adjustRightInd w:val="0"/>
        <w:ind w:left="2124" w:firstLine="708"/>
        <w:jc w:val="both"/>
        <w:rPr>
          <w:rFonts w:ascii="Verdana" w:hAnsi="Verdana" w:cs="Arial"/>
          <w:sz w:val="20"/>
          <w:szCs w:val="20"/>
        </w:rPr>
      </w:pPr>
      <w:r w:rsidRPr="006612A8">
        <w:rPr>
          <w:rFonts w:ascii="Verdana" w:hAnsi="Verdana" w:cs="Arial"/>
          <w:b/>
          <w:bCs/>
          <w:sz w:val="20"/>
          <w:szCs w:val="20"/>
        </w:rPr>
        <w:t>Personel Wykonawcy i Podwykonawcy</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1. Wykonawca zobowiązuje się do realizacji Usługi będącej przedmiotem Umowy</w:t>
      </w:r>
      <w:r>
        <w:rPr>
          <w:rFonts w:ascii="Verdana" w:hAnsi="Verdana" w:cs="Arial"/>
          <w:sz w:val="20"/>
          <w:szCs w:val="20"/>
        </w:rPr>
        <w:t xml:space="preserve"> opisanej w punktach 1,2 oraz 3 Załącznika nr 1 do Umowy</w:t>
      </w:r>
      <w:r w:rsidRPr="006612A8">
        <w:rPr>
          <w:rFonts w:ascii="Verdana" w:hAnsi="Verdana" w:cs="Arial"/>
          <w:sz w:val="20"/>
          <w:szCs w:val="20"/>
        </w:rPr>
        <w:t>, w całym okresie jej obowiązywania, przez pracowników zatrudnionych na podstawie umowy o pracę, w rozumieniu art. 22 § 1 ustawy z dnia 26 czerwca 1974 r. Kodeks pracy (Dz.U. z 2016</w:t>
      </w:r>
      <w:r>
        <w:rPr>
          <w:rFonts w:ascii="Verdana" w:hAnsi="Verdana" w:cs="Arial"/>
          <w:sz w:val="20"/>
          <w:szCs w:val="20"/>
        </w:rPr>
        <w:t xml:space="preserve"> r. poz. 1666)</w:t>
      </w:r>
      <w:r w:rsidRPr="006612A8">
        <w:rPr>
          <w:rFonts w:ascii="Verdana" w:hAnsi="Verdana" w:cs="Arial"/>
          <w:sz w:val="20"/>
          <w:szCs w:val="20"/>
        </w:rPr>
        <w:t>. Wykonawca w dniu rozpoczęcia wykonywania Usługi przedstawia Zamawiającemu „Wykaz osób</w:t>
      </w:r>
      <w:r>
        <w:rPr>
          <w:rFonts w:ascii="Verdana" w:hAnsi="Verdana" w:cs="Arial"/>
          <w:sz w:val="20"/>
          <w:szCs w:val="20"/>
        </w:rPr>
        <w:t xml:space="preserve"> realizujących przedmiot Umowy” oraz oświadczenie potwierdzające spełnienie niniejszego wymogu.</w:t>
      </w:r>
      <w:r w:rsidRPr="006612A8">
        <w:rPr>
          <w:rFonts w:ascii="Verdana" w:hAnsi="Verdana" w:cs="Arial"/>
          <w:sz w:val="20"/>
          <w:szCs w:val="20"/>
        </w:rPr>
        <w:t xml:space="preserve"> </w:t>
      </w:r>
    </w:p>
    <w:p w:rsidR="009F3C94" w:rsidRPr="006612A8" w:rsidRDefault="009F3C94" w:rsidP="00675DDB">
      <w:pPr>
        <w:spacing w:before="1" w:line="275" w:lineRule="auto"/>
        <w:ind w:right="61"/>
        <w:jc w:val="both"/>
        <w:rPr>
          <w:rFonts w:ascii="Verdana" w:hAnsi="Verdana" w:cs="Arial"/>
          <w:sz w:val="20"/>
          <w:szCs w:val="20"/>
        </w:rPr>
      </w:pPr>
      <w:r w:rsidRPr="006612A8">
        <w:rPr>
          <w:rFonts w:ascii="Verdana" w:hAnsi="Verdana" w:cs="Arial"/>
          <w:sz w:val="20"/>
          <w:szCs w:val="20"/>
        </w:rPr>
        <w:t>2.</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 xml:space="preserve">cy–w </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k</w:t>
      </w:r>
      <w:r w:rsidRPr="006612A8">
        <w:rPr>
          <w:rFonts w:ascii="Verdana" w:hAnsi="Verdana" w:cs="Arial"/>
          <w:spacing w:val="-5"/>
          <w:sz w:val="20"/>
          <w:szCs w:val="20"/>
        </w:rPr>
        <w:t>c</w:t>
      </w:r>
      <w:r w:rsidRPr="006612A8">
        <w:rPr>
          <w:rFonts w:ascii="Verdana" w:hAnsi="Verdana" w:cs="Arial"/>
          <w:spacing w:val="3"/>
          <w:sz w:val="20"/>
          <w:szCs w:val="20"/>
        </w:rPr>
        <w:t>i</w:t>
      </w:r>
      <w:r w:rsidRPr="006612A8">
        <w:rPr>
          <w:rFonts w:ascii="Verdana" w:hAnsi="Verdana" w:cs="Arial"/>
          <w:sz w:val="20"/>
          <w:szCs w:val="20"/>
        </w:rPr>
        <w:t xml:space="preserve">e </w:t>
      </w:r>
      <w:r w:rsidRPr="006612A8">
        <w:rPr>
          <w:rFonts w:ascii="Verdana" w:hAnsi="Verdana" w:cs="Arial"/>
          <w:spacing w:val="41"/>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e</w:t>
      </w:r>
      <w:r w:rsidRPr="006612A8">
        <w:rPr>
          <w:rFonts w:ascii="Verdana" w:hAnsi="Verdana" w:cs="Arial"/>
          <w:spacing w:val="-6"/>
          <w:sz w:val="20"/>
          <w:szCs w:val="20"/>
        </w:rPr>
        <w:t>a</w:t>
      </w:r>
      <w:r w:rsidRPr="006612A8">
        <w:rPr>
          <w:rFonts w:ascii="Verdana" w:hAnsi="Verdana" w:cs="Arial"/>
          <w:spacing w:val="3"/>
          <w:sz w:val="20"/>
          <w:szCs w:val="20"/>
        </w:rPr>
        <w:t>l</w:t>
      </w:r>
      <w:r w:rsidRPr="006612A8">
        <w:rPr>
          <w:rFonts w:ascii="Verdana" w:hAnsi="Verdana" w:cs="Arial"/>
          <w:spacing w:val="-2"/>
          <w:sz w:val="20"/>
          <w:szCs w:val="20"/>
        </w:rPr>
        <w:t>i</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2"/>
          <w:sz w:val="20"/>
          <w:szCs w:val="20"/>
        </w:rPr>
        <w:t>j</w:t>
      </w:r>
      <w:r w:rsidRPr="006612A8">
        <w:rPr>
          <w:rFonts w:ascii="Verdana" w:hAnsi="Verdana" w:cs="Arial"/>
          <w:sz w:val="20"/>
          <w:szCs w:val="20"/>
        </w:rPr>
        <w:t xml:space="preserve">i </w:t>
      </w:r>
      <w:r w:rsidRPr="006612A8">
        <w:rPr>
          <w:rFonts w:ascii="Verdana" w:hAnsi="Verdana" w:cs="Arial"/>
          <w:spacing w:val="46"/>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 xml:space="preserve">y </w:t>
      </w:r>
      <w:r w:rsidRPr="006612A8">
        <w:rPr>
          <w:rFonts w:ascii="Verdana" w:hAnsi="Verdana" w:cs="Arial"/>
          <w:spacing w:val="45"/>
          <w:sz w:val="20"/>
          <w:szCs w:val="20"/>
        </w:rPr>
        <w:t xml:space="preserve"> </w:t>
      </w:r>
      <w:r w:rsidRPr="006612A8">
        <w:rPr>
          <w:rFonts w:ascii="Verdana" w:hAnsi="Verdana" w:cs="Arial"/>
          <w:sz w:val="20"/>
          <w:szCs w:val="20"/>
        </w:rPr>
        <w:t>-</w:t>
      </w:r>
      <w:r w:rsidRPr="006612A8">
        <w:rPr>
          <w:rFonts w:ascii="Verdana" w:hAnsi="Verdana" w:cs="Arial"/>
          <w:spacing w:val="3"/>
          <w:sz w:val="20"/>
          <w:szCs w:val="20"/>
        </w:rPr>
        <w:t>j</w:t>
      </w:r>
      <w:r w:rsidRPr="006612A8">
        <w:rPr>
          <w:rFonts w:ascii="Verdana" w:hAnsi="Verdana" w:cs="Arial"/>
          <w:spacing w:val="-2"/>
          <w:sz w:val="20"/>
          <w:szCs w:val="20"/>
        </w:rPr>
        <w:t>e</w:t>
      </w:r>
      <w:r w:rsidRPr="006612A8">
        <w:rPr>
          <w:rFonts w:ascii="Verdana" w:hAnsi="Verdana" w:cs="Arial"/>
          <w:spacing w:val="-5"/>
          <w:sz w:val="20"/>
          <w:szCs w:val="20"/>
        </w:rPr>
        <w:t>s</w:t>
      </w:r>
      <w:r w:rsidRPr="006612A8">
        <w:rPr>
          <w:rFonts w:ascii="Verdana" w:hAnsi="Verdana" w:cs="Arial"/>
          <w:sz w:val="20"/>
          <w:szCs w:val="20"/>
        </w:rPr>
        <w:t xml:space="preserve">t </w:t>
      </w:r>
      <w:r w:rsidRPr="006612A8">
        <w:rPr>
          <w:rFonts w:ascii="Verdana" w:hAnsi="Verdana" w:cs="Arial"/>
          <w:spacing w:val="44"/>
          <w:sz w:val="20"/>
          <w:szCs w:val="20"/>
        </w:rPr>
        <w:t xml:space="preserve"> </w:t>
      </w:r>
      <w:r w:rsidRPr="006612A8">
        <w:rPr>
          <w:rFonts w:ascii="Verdana" w:hAnsi="Verdana" w:cs="Arial"/>
          <w:spacing w:val="-2"/>
          <w:sz w:val="20"/>
          <w:szCs w:val="20"/>
        </w:rPr>
        <w:t>up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on</w:t>
      </w:r>
      <w:r w:rsidRPr="006612A8">
        <w:rPr>
          <w:rFonts w:ascii="Verdana" w:hAnsi="Verdana" w:cs="Arial"/>
          <w:sz w:val="20"/>
          <w:szCs w:val="20"/>
        </w:rPr>
        <w:t xml:space="preserve">y </w:t>
      </w:r>
      <w:r w:rsidRPr="006612A8">
        <w:rPr>
          <w:rFonts w:ascii="Verdana" w:hAnsi="Verdana" w:cs="Arial"/>
          <w:spacing w:val="43"/>
          <w:sz w:val="20"/>
          <w:szCs w:val="20"/>
        </w:rPr>
        <w:t xml:space="preserve"> </w:t>
      </w:r>
      <w:r w:rsidRPr="006612A8">
        <w:rPr>
          <w:rFonts w:ascii="Verdana" w:hAnsi="Verdana" w:cs="Arial"/>
          <w:spacing w:val="-2"/>
          <w:sz w:val="20"/>
          <w:szCs w:val="20"/>
        </w:rPr>
        <w:t>d</w:t>
      </w:r>
      <w:r w:rsidRPr="006612A8">
        <w:rPr>
          <w:rFonts w:ascii="Verdana" w:hAnsi="Verdana" w:cs="Arial"/>
          <w:sz w:val="20"/>
          <w:szCs w:val="20"/>
        </w:rPr>
        <w:t xml:space="preserve">o </w:t>
      </w:r>
      <w:r w:rsidRPr="006612A8">
        <w:rPr>
          <w:rFonts w:ascii="Verdana" w:hAnsi="Verdana" w:cs="Arial"/>
          <w:spacing w:val="46"/>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yko</w:t>
      </w:r>
      <w:r w:rsidRPr="006612A8">
        <w:rPr>
          <w:rFonts w:ascii="Verdana" w:hAnsi="Verdana" w:cs="Arial"/>
          <w:spacing w:val="-2"/>
          <w:sz w:val="20"/>
          <w:szCs w:val="20"/>
        </w:rPr>
        <w:t>n</w:t>
      </w:r>
      <w:r w:rsidRPr="006612A8">
        <w:rPr>
          <w:rFonts w:ascii="Verdana" w:hAnsi="Verdana" w:cs="Arial"/>
          <w:sz w:val="20"/>
          <w:szCs w:val="20"/>
        </w:rPr>
        <w:t>y</w:t>
      </w:r>
      <w:r w:rsidRPr="006612A8">
        <w:rPr>
          <w:rFonts w:ascii="Verdana" w:hAnsi="Verdana" w:cs="Arial"/>
          <w:spacing w:val="-2"/>
          <w:sz w:val="20"/>
          <w:szCs w:val="20"/>
        </w:rPr>
        <w:t>wan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41"/>
          <w:sz w:val="20"/>
          <w:szCs w:val="20"/>
        </w:rPr>
        <w:t xml:space="preserve"> </w:t>
      </w:r>
      <w:r w:rsidRPr="006612A8">
        <w:rPr>
          <w:rFonts w:ascii="Verdana" w:hAnsi="Verdana" w:cs="Arial"/>
          <w:sz w:val="20"/>
          <w:szCs w:val="20"/>
        </w:rPr>
        <w:t>czy</w:t>
      </w:r>
      <w:r w:rsidRPr="006612A8">
        <w:rPr>
          <w:rFonts w:ascii="Verdana" w:hAnsi="Verdana" w:cs="Arial"/>
          <w:spacing w:val="-2"/>
          <w:sz w:val="20"/>
          <w:szCs w:val="20"/>
        </w:rPr>
        <w:t>nno</w:t>
      </w:r>
      <w:r w:rsidRPr="006612A8">
        <w:rPr>
          <w:rFonts w:ascii="Verdana" w:hAnsi="Verdana" w:cs="Arial"/>
          <w:spacing w:val="-5"/>
          <w:sz w:val="20"/>
          <w:szCs w:val="20"/>
        </w:rPr>
        <w:t>ś</w:t>
      </w:r>
      <w:r w:rsidRPr="006612A8">
        <w:rPr>
          <w:rFonts w:ascii="Verdana" w:hAnsi="Verdana" w:cs="Arial"/>
          <w:sz w:val="20"/>
          <w:szCs w:val="20"/>
        </w:rPr>
        <w:t>ci k</w:t>
      </w:r>
      <w:r w:rsidRPr="006612A8">
        <w:rPr>
          <w:rFonts w:ascii="Verdana" w:hAnsi="Verdana" w:cs="Arial"/>
          <w:spacing w:val="-2"/>
          <w:sz w:val="20"/>
          <w:szCs w:val="20"/>
        </w:rPr>
        <w:t>on</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o</w:t>
      </w:r>
      <w:r w:rsidRPr="006612A8">
        <w:rPr>
          <w:rFonts w:ascii="Verdana" w:hAnsi="Verdana" w:cs="Arial"/>
          <w:spacing w:val="3"/>
          <w:sz w:val="20"/>
          <w:szCs w:val="20"/>
        </w:rPr>
        <w:t>l</w:t>
      </w:r>
      <w:r w:rsidRPr="006612A8">
        <w:rPr>
          <w:rFonts w:ascii="Verdana" w:hAnsi="Verdana" w:cs="Arial"/>
          <w:spacing w:val="-2"/>
          <w:sz w:val="20"/>
          <w:szCs w:val="20"/>
        </w:rPr>
        <w:t>n</w:t>
      </w:r>
      <w:r w:rsidRPr="006612A8">
        <w:rPr>
          <w:rFonts w:ascii="Verdana" w:hAnsi="Verdana" w:cs="Arial"/>
          <w:sz w:val="20"/>
          <w:szCs w:val="20"/>
        </w:rPr>
        <w:t>ych</w:t>
      </w:r>
      <w:r w:rsidRPr="006612A8">
        <w:rPr>
          <w:rFonts w:ascii="Verdana" w:hAnsi="Verdana" w:cs="Arial"/>
          <w:spacing w:val="24"/>
          <w:sz w:val="20"/>
          <w:szCs w:val="20"/>
        </w:rPr>
        <w:t xml:space="preserve"> </w:t>
      </w:r>
      <w:r w:rsidRPr="006612A8">
        <w:rPr>
          <w:rFonts w:ascii="Verdana" w:hAnsi="Verdana" w:cs="Arial"/>
          <w:sz w:val="20"/>
          <w:szCs w:val="20"/>
        </w:rPr>
        <w:t>w</w:t>
      </w:r>
      <w:r w:rsidRPr="006612A8">
        <w:rPr>
          <w:rFonts w:ascii="Verdana" w:hAnsi="Verdana" w:cs="Arial"/>
          <w:spacing w:val="19"/>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z w:val="20"/>
          <w:szCs w:val="20"/>
        </w:rPr>
        <w:t>kr</w:t>
      </w:r>
      <w:r w:rsidRPr="006612A8">
        <w:rPr>
          <w:rFonts w:ascii="Verdana" w:hAnsi="Verdana" w:cs="Arial"/>
          <w:spacing w:val="-2"/>
          <w:sz w:val="20"/>
          <w:szCs w:val="20"/>
        </w:rPr>
        <w:t>e</w:t>
      </w:r>
      <w:r w:rsidRPr="006612A8">
        <w:rPr>
          <w:rFonts w:ascii="Verdana" w:hAnsi="Verdana" w:cs="Arial"/>
          <w:spacing w:val="-5"/>
          <w:sz w:val="20"/>
          <w:szCs w:val="20"/>
        </w:rPr>
        <w:t>s</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4"/>
          <w:sz w:val="20"/>
          <w:szCs w:val="20"/>
        </w:rPr>
        <w:t xml:space="preserve"> </w:t>
      </w:r>
      <w:r w:rsidRPr="006612A8">
        <w:rPr>
          <w:rFonts w:ascii="Verdana" w:hAnsi="Verdana" w:cs="Arial"/>
          <w:spacing w:val="-5"/>
          <w:sz w:val="20"/>
          <w:szCs w:val="20"/>
        </w:rPr>
        <w:t>s</w:t>
      </w:r>
      <w:r w:rsidRPr="006612A8">
        <w:rPr>
          <w:rFonts w:ascii="Verdana" w:hAnsi="Verdana" w:cs="Arial"/>
          <w:spacing w:val="-2"/>
          <w:sz w:val="20"/>
          <w:szCs w:val="20"/>
        </w:rPr>
        <w:t>p</w:t>
      </w:r>
      <w:r w:rsidRPr="006612A8">
        <w:rPr>
          <w:rFonts w:ascii="Verdana" w:hAnsi="Verdana" w:cs="Arial"/>
          <w:spacing w:val="3"/>
          <w:sz w:val="20"/>
          <w:szCs w:val="20"/>
        </w:rPr>
        <w:t>e</w:t>
      </w:r>
      <w:r w:rsidRPr="006612A8">
        <w:rPr>
          <w:rFonts w:ascii="Verdana" w:hAnsi="Verdana" w:cs="Arial"/>
          <w:spacing w:val="-2"/>
          <w:sz w:val="20"/>
          <w:szCs w:val="20"/>
        </w:rPr>
        <w:t>łn</w:t>
      </w:r>
      <w:r w:rsidRPr="006612A8">
        <w:rPr>
          <w:rFonts w:ascii="Verdana" w:hAnsi="Verdana" w:cs="Arial"/>
          <w:spacing w:val="3"/>
          <w:sz w:val="20"/>
          <w:szCs w:val="20"/>
        </w:rPr>
        <w:t>i</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24"/>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21"/>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cę</w:t>
      </w:r>
      <w:r w:rsidRPr="006612A8">
        <w:rPr>
          <w:rFonts w:ascii="Verdana" w:hAnsi="Verdana" w:cs="Arial"/>
          <w:spacing w:val="2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m</w:t>
      </w:r>
      <w:r w:rsidRPr="006612A8">
        <w:rPr>
          <w:rFonts w:ascii="Verdana" w:hAnsi="Verdana" w:cs="Arial"/>
          <w:spacing w:val="-2"/>
          <w:sz w:val="20"/>
          <w:szCs w:val="20"/>
        </w:rPr>
        <w:t>og</w:t>
      </w:r>
      <w:r w:rsidRPr="006612A8">
        <w:rPr>
          <w:rFonts w:ascii="Verdana" w:hAnsi="Verdana" w:cs="Arial"/>
          <w:sz w:val="20"/>
          <w:szCs w:val="20"/>
        </w:rPr>
        <w:t>u</w:t>
      </w:r>
      <w:r w:rsidRPr="006612A8">
        <w:rPr>
          <w:rFonts w:ascii="Verdana" w:hAnsi="Verdana" w:cs="Arial"/>
          <w:spacing w:val="24"/>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24"/>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4"/>
          <w:sz w:val="20"/>
          <w:szCs w:val="20"/>
        </w:rPr>
        <w:t xml:space="preserve"> </w:t>
      </w:r>
      <w:r w:rsidRPr="006612A8">
        <w:rPr>
          <w:rFonts w:ascii="Verdana" w:hAnsi="Verdana" w:cs="Arial"/>
          <w:spacing w:val="-2"/>
          <w:sz w:val="20"/>
          <w:szCs w:val="20"/>
        </w:rPr>
        <w:t>pod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3"/>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4"/>
          <w:sz w:val="20"/>
          <w:szCs w:val="20"/>
        </w:rPr>
        <w:t xml:space="preserve"> </w:t>
      </w:r>
      <w:r w:rsidRPr="006612A8">
        <w:rPr>
          <w:rFonts w:ascii="Verdana" w:hAnsi="Verdana" w:cs="Arial"/>
          <w:spacing w:val="-2"/>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 o</w:t>
      </w:r>
      <w:r w:rsidRPr="006612A8">
        <w:rPr>
          <w:rFonts w:ascii="Verdana" w:hAnsi="Verdana" w:cs="Arial"/>
          <w:spacing w:val="1"/>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2"/>
          <w:sz w:val="20"/>
          <w:szCs w:val="20"/>
        </w:rPr>
        <w:t>ę</w:t>
      </w:r>
      <w:r w:rsidRPr="006612A8">
        <w:rPr>
          <w:rFonts w:ascii="Verdana" w:hAnsi="Verdana" w:cs="Arial"/>
          <w:sz w:val="20"/>
          <w:szCs w:val="20"/>
        </w:rPr>
        <w:t>,</w:t>
      </w:r>
      <w:r w:rsidRPr="006612A8">
        <w:rPr>
          <w:rFonts w:ascii="Verdana" w:hAnsi="Verdana" w:cs="Arial"/>
          <w:spacing w:val="3"/>
          <w:sz w:val="20"/>
          <w:szCs w:val="20"/>
        </w:rPr>
        <w:t xml:space="preserve"> </w:t>
      </w:r>
      <w:r w:rsidRPr="006612A8">
        <w:rPr>
          <w:rFonts w:ascii="Verdana" w:hAnsi="Verdana" w:cs="Arial"/>
          <w:sz w:val="20"/>
          <w:szCs w:val="20"/>
        </w:rPr>
        <w:t>a w</w:t>
      </w:r>
      <w:r w:rsidRPr="006612A8">
        <w:rPr>
          <w:rFonts w:ascii="Verdana" w:hAnsi="Verdana" w:cs="Arial"/>
          <w:spacing w:val="-4"/>
          <w:sz w:val="20"/>
          <w:szCs w:val="20"/>
        </w:rPr>
        <w:t xml:space="preserve"> </w:t>
      </w:r>
      <w:r w:rsidRPr="006612A8">
        <w:rPr>
          <w:rFonts w:ascii="Verdana" w:hAnsi="Verdana" w:cs="Arial"/>
          <w:spacing w:val="-5"/>
          <w:sz w:val="20"/>
          <w:szCs w:val="20"/>
        </w:rPr>
        <w:t>s</w:t>
      </w:r>
      <w:r w:rsidRPr="006612A8">
        <w:rPr>
          <w:rFonts w:ascii="Verdana" w:hAnsi="Verdana" w:cs="Arial"/>
          <w:sz w:val="20"/>
          <w:szCs w:val="20"/>
        </w:rPr>
        <w:t>zcz</w:t>
      </w:r>
      <w:r w:rsidRPr="006612A8">
        <w:rPr>
          <w:rFonts w:ascii="Verdana" w:hAnsi="Verdana" w:cs="Arial"/>
          <w:spacing w:val="-2"/>
          <w:sz w:val="20"/>
          <w:szCs w:val="20"/>
        </w:rPr>
        <w:t>egó</w:t>
      </w:r>
      <w:r w:rsidRPr="006612A8">
        <w:rPr>
          <w:rFonts w:ascii="Verdana" w:hAnsi="Verdana" w:cs="Arial"/>
          <w:spacing w:val="3"/>
          <w:sz w:val="20"/>
          <w:szCs w:val="20"/>
        </w:rPr>
        <w:t>l</w:t>
      </w:r>
      <w:r w:rsidRPr="006612A8">
        <w:rPr>
          <w:rFonts w:ascii="Verdana" w:hAnsi="Verdana" w:cs="Arial"/>
          <w:spacing w:val="-2"/>
          <w:sz w:val="20"/>
          <w:szCs w:val="20"/>
        </w:rPr>
        <w:t>no</w:t>
      </w:r>
      <w:r w:rsidRPr="006612A8">
        <w:rPr>
          <w:rFonts w:ascii="Verdana" w:hAnsi="Verdana" w:cs="Arial"/>
          <w:spacing w:val="-5"/>
          <w:sz w:val="20"/>
          <w:szCs w:val="20"/>
        </w:rPr>
        <w:t>ś</w:t>
      </w:r>
      <w:r w:rsidRPr="006612A8">
        <w:rPr>
          <w:rFonts w:ascii="Verdana" w:hAnsi="Verdana" w:cs="Arial"/>
          <w:sz w:val="20"/>
          <w:szCs w:val="20"/>
        </w:rPr>
        <w:t>ci</w:t>
      </w:r>
      <w:r w:rsidRPr="006612A8">
        <w:rPr>
          <w:rFonts w:ascii="Verdana" w:hAnsi="Verdana" w:cs="Arial"/>
          <w:spacing w:val="5"/>
          <w:sz w:val="20"/>
          <w:szCs w:val="20"/>
        </w:rPr>
        <w:t xml:space="preserve"> </w:t>
      </w:r>
      <w:r w:rsidRPr="006612A8">
        <w:rPr>
          <w:rFonts w:ascii="Verdana" w:hAnsi="Verdana" w:cs="Arial"/>
          <w:spacing w:val="-2"/>
          <w:sz w:val="20"/>
          <w:szCs w:val="20"/>
        </w:rPr>
        <w:t>do</w:t>
      </w:r>
      <w:r w:rsidRPr="006612A8">
        <w:rPr>
          <w:rFonts w:ascii="Verdana" w:hAnsi="Verdana" w:cs="Arial"/>
          <w:sz w:val="20"/>
          <w:szCs w:val="20"/>
        </w:rPr>
        <w:t>:</w:t>
      </w:r>
    </w:p>
    <w:p w:rsidR="009F3C94" w:rsidRPr="006612A8" w:rsidRDefault="009F3C94" w:rsidP="00675DDB">
      <w:pPr>
        <w:spacing w:before="34" w:line="275" w:lineRule="auto"/>
        <w:ind w:left="827" w:right="62" w:hanging="322"/>
        <w:jc w:val="both"/>
        <w:rPr>
          <w:rFonts w:ascii="Verdana" w:hAnsi="Verdana" w:cs="Arial"/>
          <w:sz w:val="20"/>
          <w:szCs w:val="20"/>
        </w:rPr>
      </w:pPr>
      <w:r w:rsidRPr="006612A8">
        <w:rPr>
          <w:rFonts w:ascii="Verdana" w:hAnsi="Verdana" w:cs="Arial"/>
          <w:spacing w:val="-2"/>
          <w:sz w:val="20"/>
          <w:szCs w:val="20"/>
        </w:rPr>
        <w:t>1</w:t>
      </w:r>
      <w:r w:rsidRPr="006612A8">
        <w:rPr>
          <w:rFonts w:ascii="Verdana" w:hAnsi="Verdana" w:cs="Arial"/>
          <w:sz w:val="20"/>
          <w:szCs w:val="20"/>
        </w:rPr>
        <w:t xml:space="preserve">) </w:t>
      </w:r>
      <w:r w:rsidRPr="006612A8">
        <w:rPr>
          <w:rFonts w:ascii="Verdana" w:hAnsi="Verdana" w:cs="Arial"/>
          <w:spacing w:val="33"/>
          <w:sz w:val="20"/>
          <w:szCs w:val="20"/>
        </w:rPr>
        <w:t xml:space="preserve"> </w:t>
      </w:r>
      <w:r w:rsidRPr="006612A8">
        <w:rPr>
          <w:rFonts w:ascii="Verdana" w:hAnsi="Verdana" w:cs="Arial"/>
          <w:sz w:val="20"/>
          <w:szCs w:val="20"/>
        </w:rPr>
        <w:t>ż</w:t>
      </w:r>
      <w:r w:rsidRPr="006612A8">
        <w:rPr>
          <w:rFonts w:ascii="Verdana" w:hAnsi="Verdana" w:cs="Arial"/>
          <w:spacing w:val="-2"/>
          <w:sz w:val="20"/>
          <w:szCs w:val="20"/>
        </w:rPr>
        <w:t>ądan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46"/>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
          <w:sz w:val="20"/>
          <w:szCs w:val="20"/>
        </w:rPr>
        <w:t>j</w:t>
      </w:r>
      <w:r w:rsidRPr="006612A8">
        <w:rPr>
          <w:rFonts w:ascii="Verdana" w:hAnsi="Verdana" w:cs="Arial"/>
          <w:spacing w:val="-2"/>
          <w:sz w:val="20"/>
          <w:szCs w:val="20"/>
        </w:rPr>
        <w:t>a</w:t>
      </w:r>
      <w:r w:rsidRPr="006612A8">
        <w:rPr>
          <w:rFonts w:ascii="Verdana" w:hAnsi="Verdana" w:cs="Arial"/>
          <w:spacing w:val="-5"/>
          <w:sz w:val="20"/>
          <w:szCs w:val="20"/>
        </w:rPr>
        <w:t>ś</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 xml:space="preserve">ń </w:t>
      </w:r>
      <w:r w:rsidRPr="006612A8">
        <w:rPr>
          <w:rFonts w:ascii="Verdana" w:hAnsi="Verdana" w:cs="Arial"/>
          <w:spacing w:val="46"/>
          <w:sz w:val="20"/>
          <w:szCs w:val="20"/>
        </w:rPr>
        <w:t xml:space="preserve"> </w:t>
      </w:r>
      <w:r w:rsidRPr="006612A8">
        <w:rPr>
          <w:rFonts w:ascii="Verdana" w:hAnsi="Verdana" w:cs="Arial"/>
          <w:sz w:val="20"/>
          <w:szCs w:val="20"/>
        </w:rPr>
        <w:t xml:space="preserve">w </w:t>
      </w:r>
      <w:r w:rsidRPr="006612A8">
        <w:rPr>
          <w:rFonts w:ascii="Verdana" w:hAnsi="Verdana" w:cs="Arial"/>
          <w:spacing w:val="41"/>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rzy</w:t>
      </w:r>
      <w:r w:rsidRPr="006612A8">
        <w:rPr>
          <w:rFonts w:ascii="Verdana" w:hAnsi="Verdana" w:cs="Arial"/>
          <w:spacing w:val="-2"/>
          <w:sz w:val="20"/>
          <w:szCs w:val="20"/>
        </w:rPr>
        <w:t>pad</w:t>
      </w:r>
      <w:r w:rsidRPr="006612A8">
        <w:rPr>
          <w:rFonts w:ascii="Verdana" w:hAnsi="Verdana" w:cs="Arial"/>
          <w:sz w:val="20"/>
          <w:szCs w:val="20"/>
        </w:rPr>
        <w:t xml:space="preserve">ku </w:t>
      </w:r>
      <w:r w:rsidRPr="006612A8">
        <w:rPr>
          <w:rFonts w:ascii="Verdana" w:hAnsi="Verdana" w:cs="Arial"/>
          <w:spacing w:val="51"/>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ą</w:t>
      </w:r>
      <w:r w:rsidRPr="006612A8">
        <w:rPr>
          <w:rFonts w:ascii="Verdana" w:hAnsi="Verdana" w:cs="Arial"/>
          <w:spacing w:val="1"/>
          <w:sz w:val="20"/>
          <w:szCs w:val="20"/>
        </w:rPr>
        <w:t>t</w:t>
      </w:r>
      <w:r w:rsidRPr="006612A8">
        <w:rPr>
          <w:rFonts w:ascii="Verdana" w:hAnsi="Verdana" w:cs="Arial"/>
          <w:spacing w:val="-2"/>
          <w:sz w:val="20"/>
          <w:szCs w:val="20"/>
        </w:rPr>
        <w:t>p</w:t>
      </w:r>
      <w:r w:rsidRPr="006612A8">
        <w:rPr>
          <w:rFonts w:ascii="Verdana" w:hAnsi="Verdana" w:cs="Arial"/>
          <w:spacing w:val="3"/>
          <w:sz w:val="20"/>
          <w:szCs w:val="20"/>
        </w:rPr>
        <w:t>li</w:t>
      </w:r>
      <w:r w:rsidRPr="006612A8">
        <w:rPr>
          <w:rFonts w:ascii="Verdana" w:hAnsi="Verdana" w:cs="Arial"/>
          <w:spacing w:val="-6"/>
          <w:sz w:val="20"/>
          <w:szCs w:val="20"/>
        </w:rPr>
        <w:t>w</w:t>
      </w:r>
      <w:r w:rsidRPr="006612A8">
        <w:rPr>
          <w:rFonts w:ascii="Verdana" w:hAnsi="Verdana" w:cs="Arial"/>
          <w:spacing w:val="3"/>
          <w:sz w:val="20"/>
          <w:szCs w:val="20"/>
        </w:rPr>
        <w:t>o</w:t>
      </w:r>
      <w:r w:rsidRPr="006612A8">
        <w:rPr>
          <w:rFonts w:ascii="Verdana" w:hAnsi="Verdana" w:cs="Arial"/>
          <w:spacing w:val="-5"/>
          <w:sz w:val="20"/>
          <w:szCs w:val="20"/>
        </w:rPr>
        <w:t>ś</w:t>
      </w:r>
      <w:r w:rsidRPr="006612A8">
        <w:rPr>
          <w:rFonts w:ascii="Verdana" w:hAnsi="Verdana" w:cs="Arial"/>
          <w:sz w:val="20"/>
          <w:szCs w:val="20"/>
        </w:rPr>
        <w:t xml:space="preserve">ci </w:t>
      </w:r>
      <w:r w:rsidRPr="006612A8">
        <w:rPr>
          <w:rFonts w:ascii="Verdana" w:hAnsi="Verdana" w:cs="Arial"/>
          <w:spacing w:val="50"/>
          <w:sz w:val="20"/>
          <w:szCs w:val="20"/>
        </w:rPr>
        <w:t xml:space="preserve"> </w:t>
      </w:r>
      <w:r w:rsidRPr="006612A8">
        <w:rPr>
          <w:rFonts w:ascii="Verdana" w:hAnsi="Verdana" w:cs="Arial"/>
          <w:sz w:val="20"/>
          <w:szCs w:val="20"/>
        </w:rPr>
        <w:t xml:space="preserve">co </w:t>
      </w:r>
      <w:r w:rsidRPr="006612A8">
        <w:rPr>
          <w:rFonts w:ascii="Verdana" w:hAnsi="Verdana" w:cs="Arial"/>
          <w:spacing w:val="41"/>
          <w:sz w:val="20"/>
          <w:szCs w:val="20"/>
        </w:rPr>
        <w:t xml:space="preserve"> </w:t>
      </w:r>
      <w:r w:rsidRPr="006612A8">
        <w:rPr>
          <w:rFonts w:ascii="Verdana" w:hAnsi="Verdana" w:cs="Arial"/>
          <w:spacing w:val="-2"/>
          <w:sz w:val="20"/>
          <w:szCs w:val="20"/>
        </w:rPr>
        <w:t>d</w:t>
      </w:r>
      <w:r w:rsidRPr="006612A8">
        <w:rPr>
          <w:rFonts w:ascii="Verdana" w:hAnsi="Verdana" w:cs="Arial"/>
          <w:sz w:val="20"/>
          <w:szCs w:val="20"/>
        </w:rPr>
        <w:t xml:space="preserve">o </w:t>
      </w:r>
      <w:r w:rsidRPr="006612A8">
        <w:rPr>
          <w:rFonts w:ascii="Verdana" w:hAnsi="Verdana" w:cs="Arial"/>
          <w:spacing w:val="46"/>
          <w:sz w:val="20"/>
          <w:szCs w:val="20"/>
        </w:rPr>
        <w:t xml:space="preserve"> </w:t>
      </w:r>
      <w:r w:rsidRPr="006612A8">
        <w:rPr>
          <w:rFonts w:ascii="Verdana" w:hAnsi="Verdana" w:cs="Arial"/>
          <w:spacing w:val="-2"/>
          <w:sz w:val="20"/>
          <w:szCs w:val="20"/>
        </w:rPr>
        <w:t>po</w:t>
      </w:r>
      <w:r w:rsidRPr="006612A8">
        <w:rPr>
          <w:rFonts w:ascii="Verdana" w:hAnsi="Verdana" w:cs="Arial"/>
          <w:spacing w:val="1"/>
          <w:sz w:val="20"/>
          <w:szCs w:val="20"/>
        </w:rPr>
        <w:t>t</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d</w:t>
      </w:r>
      <w:r w:rsidRPr="006612A8">
        <w:rPr>
          <w:rFonts w:ascii="Verdana" w:hAnsi="Verdana" w:cs="Arial"/>
          <w:sz w:val="20"/>
          <w:szCs w:val="20"/>
        </w:rPr>
        <w:t>z</w:t>
      </w:r>
      <w:r w:rsidRPr="006612A8">
        <w:rPr>
          <w:rFonts w:ascii="Verdana" w:hAnsi="Verdana" w:cs="Arial"/>
          <w:spacing w:val="3"/>
          <w:sz w:val="20"/>
          <w:szCs w:val="20"/>
        </w:rPr>
        <w:t>e</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46"/>
          <w:sz w:val="20"/>
          <w:szCs w:val="20"/>
        </w:rPr>
        <w:t xml:space="preserve"> </w:t>
      </w:r>
      <w:r w:rsidRPr="006612A8">
        <w:rPr>
          <w:rFonts w:ascii="Verdana" w:hAnsi="Verdana" w:cs="Arial"/>
          <w:spacing w:val="-5"/>
          <w:sz w:val="20"/>
          <w:szCs w:val="20"/>
        </w:rPr>
        <w:t>s</w:t>
      </w:r>
      <w:r w:rsidRPr="006612A8">
        <w:rPr>
          <w:rFonts w:ascii="Verdana" w:hAnsi="Verdana" w:cs="Arial"/>
          <w:spacing w:val="-2"/>
          <w:sz w:val="20"/>
          <w:szCs w:val="20"/>
        </w:rPr>
        <w:t>pełn</w:t>
      </w:r>
      <w:r w:rsidRPr="006612A8">
        <w:rPr>
          <w:rFonts w:ascii="Verdana" w:hAnsi="Verdana" w:cs="Arial"/>
          <w:spacing w:val="3"/>
          <w:sz w:val="20"/>
          <w:szCs w:val="20"/>
        </w:rPr>
        <w:t>i</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46"/>
          <w:sz w:val="20"/>
          <w:szCs w:val="20"/>
        </w:rPr>
        <w:t xml:space="preserve"> </w:t>
      </w:r>
      <w:r w:rsidRPr="006612A8">
        <w:rPr>
          <w:rFonts w:ascii="Verdana" w:hAnsi="Verdana" w:cs="Arial"/>
          <w:spacing w:val="-2"/>
          <w:sz w:val="20"/>
          <w:szCs w:val="20"/>
        </w:rPr>
        <w:t>p</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z w:val="20"/>
          <w:szCs w:val="20"/>
        </w:rPr>
        <w:t>yż</w:t>
      </w:r>
      <w:r w:rsidRPr="006612A8">
        <w:rPr>
          <w:rFonts w:ascii="Verdana" w:hAnsi="Verdana" w:cs="Arial"/>
          <w:spacing w:val="-2"/>
          <w:sz w:val="20"/>
          <w:szCs w:val="20"/>
        </w:rPr>
        <w:t>e</w:t>
      </w:r>
      <w:r w:rsidRPr="006612A8">
        <w:rPr>
          <w:rFonts w:ascii="Verdana" w:hAnsi="Verdana" w:cs="Arial"/>
          <w:sz w:val="20"/>
          <w:szCs w:val="20"/>
        </w:rPr>
        <w:t xml:space="preserve">j </w:t>
      </w:r>
      <w:r w:rsidRPr="006612A8">
        <w:rPr>
          <w:rFonts w:ascii="Verdana" w:hAnsi="Verdana" w:cs="Arial"/>
          <w:spacing w:val="-2"/>
          <w:sz w:val="20"/>
          <w:szCs w:val="20"/>
        </w:rPr>
        <w:t>o</w:t>
      </w:r>
      <w:r w:rsidRPr="006612A8">
        <w:rPr>
          <w:rFonts w:ascii="Verdana" w:hAnsi="Verdana" w:cs="Arial"/>
          <w:sz w:val="20"/>
          <w:szCs w:val="20"/>
        </w:rPr>
        <w:t>kr</w:t>
      </w:r>
      <w:r w:rsidRPr="006612A8">
        <w:rPr>
          <w:rFonts w:ascii="Verdana" w:hAnsi="Verdana" w:cs="Arial"/>
          <w:spacing w:val="-2"/>
          <w:sz w:val="20"/>
          <w:szCs w:val="20"/>
        </w:rPr>
        <w:t>e</w:t>
      </w:r>
      <w:r w:rsidRPr="006612A8">
        <w:rPr>
          <w:rFonts w:ascii="Verdana" w:hAnsi="Verdana" w:cs="Arial"/>
          <w:spacing w:val="-5"/>
          <w:sz w:val="20"/>
          <w:szCs w:val="20"/>
        </w:rPr>
        <w:t>ś</w:t>
      </w:r>
      <w:r w:rsidRPr="006612A8">
        <w:rPr>
          <w:rFonts w:ascii="Verdana" w:hAnsi="Verdana" w:cs="Arial"/>
          <w:spacing w:val="3"/>
          <w:sz w:val="20"/>
          <w:szCs w:val="20"/>
        </w:rPr>
        <w:t>l</w:t>
      </w:r>
      <w:r w:rsidRPr="006612A8">
        <w:rPr>
          <w:rFonts w:ascii="Verdana" w:hAnsi="Verdana" w:cs="Arial"/>
          <w:spacing w:val="-2"/>
          <w:sz w:val="20"/>
          <w:szCs w:val="20"/>
        </w:rPr>
        <w:t>on</w:t>
      </w:r>
      <w:r w:rsidRPr="006612A8">
        <w:rPr>
          <w:rFonts w:ascii="Verdana" w:hAnsi="Verdana" w:cs="Arial"/>
          <w:sz w:val="20"/>
          <w:szCs w:val="20"/>
        </w:rPr>
        <w:t xml:space="preserve">ych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m</w:t>
      </w:r>
      <w:r w:rsidRPr="006612A8">
        <w:rPr>
          <w:rFonts w:ascii="Verdana" w:hAnsi="Verdana" w:cs="Arial"/>
          <w:spacing w:val="-2"/>
          <w:sz w:val="20"/>
          <w:szCs w:val="20"/>
        </w:rPr>
        <w:t>ogó</w:t>
      </w:r>
      <w:r w:rsidRPr="006612A8">
        <w:rPr>
          <w:rFonts w:ascii="Verdana" w:hAnsi="Verdana" w:cs="Arial"/>
          <w:spacing w:val="-6"/>
          <w:sz w:val="20"/>
          <w:szCs w:val="20"/>
        </w:rPr>
        <w:t>w</w:t>
      </w:r>
      <w:r w:rsidRPr="006612A8">
        <w:rPr>
          <w:rFonts w:ascii="Verdana" w:hAnsi="Verdana" w:cs="Arial"/>
          <w:sz w:val="20"/>
          <w:szCs w:val="20"/>
        </w:rPr>
        <w:t>;</w:t>
      </w:r>
    </w:p>
    <w:p w:rsidR="009F3C94" w:rsidRPr="006612A8" w:rsidRDefault="009F3C94" w:rsidP="00675DDB">
      <w:pPr>
        <w:spacing w:before="5"/>
        <w:ind w:left="506" w:right="-20"/>
        <w:jc w:val="both"/>
        <w:rPr>
          <w:rFonts w:ascii="Verdana" w:hAnsi="Verdana" w:cs="Arial"/>
          <w:sz w:val="20"/>
          <w:szCs w:val="20"/>
        </w:rPr>
      </w:pPr>
      <w:r w:rsidRPr="006612A8">
        <w:rPr>
          <w:rFonts w:ascii="Verdana" w:hAnsi="Verdana" w:cs="Arial"/>
          <w:spacing w:val="-2"/>
          <w:sz w:val="20"/>
          <w:szCs w:val="20"/>
        </w:rPr>
        <w:t>2</w:t>
      </w:r>
      <w:r w:rsidRPr="006612A8">
        <w:rPr>
          <w:rFonts w:ascii="Verdana" w:hAnsi="Verdana" w:cs="Arial"/>
          <w:sz w:val="20"/>
          <w:szCs w:val="20"/>
        </w:rPr>
        <w:t xml:space="preserve">) </w:t>
      </w:r>
      <w:r w:rsidRPr="006612A8">
        <w:rPr>
          <w:rFonts w:ascii="Verdana" w:hAnsi="Verdana" w:cs="Arial"/>
          <w:spacing w:val="33"/>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ep</w:t>
      </w:r>
      <w:r w:rsidRPr="006612A8">
        <w:rPr>
          <w:rFonts w:ascii="Verdana" w:hAnsi="Verdana" w:cs="Arial"/>
          <w:sz w:val="20"/>
          <w:szCs w:val="20"/>
        </w:rPr>
        <w:t>r</w:t>
      </w:r>
      <w:r w:rsidRPr="006612A8">
        <w:rPr>
          <w:rFonts w:ascii="Verdana" w:hAnsi="Verdana" w:cs="Arial"/>
          <w:spacing w:val="-2"/>
          <w:sz w:val="20"/>
          <w:szCs w:val="20"/>
        </w:rPr>
        <w:t>owad</w:t>
      </w:r>
      <w:r w:rsidRPr="006612A8">
        <w:rPr>
          <w:rFonts w:ascii="Verdana" w:hAnsi="Verdana" w:cs="Arial"/>
          <w:sz w:val="20"/>
          <w:szCs w:val="20"/>
        </w:rPr>
        <w:t>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 k</w:t>
      </w:r>
      <w:r w:rsidRPr="006612A8">
        <w:rPr>
          <w:rFonts w:ascii="Verdana" w:hAnsi="Verdana" w:cs="Arial"/>
          <w:spacing w:val="-2"/>
          <w:sz w:val="20"/>
          <w:szCs w:val="20"/>
        </w:rPr>
        <w:t>on</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ol</w:t>
      </w:r>
      <w:r w:rsidRPr="006612A8">
        <w:rPr>
          <w:rFonts w:ascii="Verdana" w:hAnsi="Verdana" w:cs="Arial"/>
          <w:sz w:val="20"/>
          <w:szCs w:val="20"/>
        </w:rPr>
        <w:t>i</w:t>
      </w:r>
      <w:r w:rsidRPr="006612A8">
        <w:rPr>
          <w:rFonts w:ascii="Verdana" w:hAnsi="Verdana" w:cs="Arial"/>
          <w:spacing w:val="5"/>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4"/>
          <w:sz w:val="20"/>
          <w:szCs w:val="20"/>
        </w:rPr>
        <w:t xml:space="preserve"> </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6"/>
          <w:sz w:val="20"/>
          <w:szCs w:val="20"/>
        </w:rPr>
        <w:t>e</w:t>
      </w:r>
      <w:r w:rsidRPr="006612A8">
        <w:rPr>
          <w:rFonts w:ascii="Verdana" w:hAnsi="Verdana" w:cs="Arial"/>
          <w:spacing w:val="3"/>
          <w:sz w:val="20"/>
          <w:szCs w:val="20"/>
        </w:rPr>
        <w:t>j</w:t>
      </w:r>
      <w:r w:rsidRPr="006612A8">
        <w:rPr>
          <w:rFonts w:ascii="Verdana" w:hAnsi="Verdana" w:cs="Arial"/>
          <w:spacing w:val="-5"/>
          <w:sz w:val="20"/>
          <w:szCs w:val="20"/>
        </w:rPr>
        <w:t>s</w:t>
      </w:r>
      <w:r w:rsidRPr="006612A8">
        <w:rPr>
          <w:rFonts w:ascii="Verdana" w:hAnsi="Verdana" w:cs="Arial"/>
          <w:sz w:val="20"/>
          <w:szCs w:val="20"/>
        </w:rPr>
        <w:t xml:space="preserve">cu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w:t>
      </w:r>
      <w:r w:rsidRPr="006612A8">
        <w:rPr>
          <w:rFonts w:ascii="Verdana" w:hAnsi="Verdana" w:cs="Arial"/>
          <w:sz w:val="20"/>
          <w:szCs w:val="20"/>
        </w:rPr>
        <w:t>y</w:t>
      </w:r>
      <w:r w:rsidRPr="006612A8">
        <w:rPr>
          <w:rFonts w:ascii="Verdana" w:hAnsi="Verdana" w:cs="Arial"/>
          <w:spacing w:val="-2"/>
          <w:sz w:val="20"/>
          <w:szCs w:val="20"/>
        </w:rPr>
        <w:t>wan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ed</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2"/>
          <w:sz w:val="20"/>
          <w:szCs w:val="20"/>
        </w:rPr>
        <w:t>o</w:t>
      </w:r>
      <w:r w:rsidRPr="006612A8">
        <w:rPr>
          <w:rFonts w:ascii="Verdana" w:hAnsi="Verdana" w:cs="Arial"/>
          <w:spacing w:val="1"/>
          <w:sz w:val="20"/>
          <w:szCs w:val="20"/>
        </w:rPr>
        <w:t>t</w:t>
      </w:r>
      <w:r w:rsidRPr="006612A8">
        <w:rPr>
          <w:rFonts w:ascii="Verdana" w:hAnsi="Verdana" w:cs="Arial"/>
          <w:sz w:val="20"/>
          <w:szCs w:val="20"/>
        </w:rPr>
        <w:t xml:space="preserve">u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p>
    <w:p w:rsidR="009F3C94" w:rsidRPr="006612A8" w:rsidRDefault="009F3C94" w:rsidP="00675DDB">
      <w:pPr>
        <w:spacing w:before="34" w:line="275" w:lineRule="auto"/>
        <w:ind w:right="58"/>
        <w:jc w:val="both"/>
        <w:rPr>
          <w:rFonts w:ascii="Verdana" w:hAnsi="Verdana" w:cs="Arial"/>
          <w:sz w:val="20"/>
          <w:szCs w:val="20"/>
        </w:rPr>
      </w:pPr>
      <w:r w:rsidRPr="006612A8">
        <w:rPr>
          <w:rFonts w:ascii="Verdana" w:hAnsi="Verdana" w:cs="Arial"/>
          <w:spacing w:val="-2"/>
          <w:sz w:val="20"/>
          <w:szCs w:val="20"/>
        </w:rPr>
        <w:t>2</w:t>
      </w:r>
      <w:r w:rsidRPr="006612A8">
        <w:rPr>
          <w:rFonts w:ascii="Verdana" w:hAnsi="Verdana" w:cs="Arial"/>
          <w:spacing w:val="6"/>
          <w:sz w:val="20"/>
          <w:szCs w:val="20"/>
        </w:rPr>
        <w:t>.</w:t>
      </w:r>
      <w:r w:rsidRPr="006612A8">
        <w:rPr>
          <w:rFonts w:ascii="Verdana" w:hAnsi="Verdana" w:cs="Arial"/>
          <w:sz w:val="20"/>
          <w:szCs w:val="20"/>
        </w:rPr>
        <w:t>W</w:t>
      </w:r>
      <w:r w:rsidRPr="006612A8">
        <w:rPr>
          <w:rFonts w:ascii="Verdana" w:hAnsi="Verdana" w:cs="Arial"/>
          <w:spacing w:val="38"/>
          <w:sz w:val="20"/>
          <w:szCs w:val="20"/>
        </w:rPr>
        <w:t xml:space="preserve"> </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5"/>
          <w:sz w:val="20"/>
          <w:szCs w:val="20"/>
        </w:rPr>
        <w:t>k</w:t>
      </w:r>
      <w:r w:rsidRPr="006612A8">
        <w:rPr>
          <w:rFonts w:ascii="Verdana" w:hAnsi="Verdana" w:cs="Arial"/>
          <w:sz w:val="20"/>
          <w:szCs w:val="20"/>
        </w:rPr>
        <w:t>c</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e</w:t>
      </w:r>
      <w:r w:rsidRPr="006612A8">
        <w:rPr>
          <w:rFonts w:ascii="Verdana" w:hAnsi="Verdana" w:cs="Arial"/>
          <w:spacing w:val="-6"/>
          <w:sz w:val="20"/>
          <w:szCs w:val="20"/>
        </w:rPr>
        <w:t>a</w:t>
      </w:r>
      <w:r w:rsidRPr="006612A8">
        <w:rPr>
          <w:rFonts w:ascii="Verdana" w:hAnsi="Verdana" w:cs="Arial"/>
          <w:spacing w:val="3"/>
          <w:sz w:val="20"/>
          <w:szCs w:val="20"/>
        </w:rPr>
        <w:t>l</w:t>
      </w:r>
      <w:r w:rsidRPr="006612A8">
        <w:rPr>
          <w:rFonts w:ascii="Verdana" w:hAnsi="Verdana" w:cs="Arial"/>
          <w:spacing w:val="-2"/>
          <w:sz w:val="20"/>
          <w:szCs w:val="20"/>
        </w:rPr>
        <w:t>i</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2"/>
          <w:sz w:val="20"/>
          <w:szCs w:val="20"/>
        </w:rPr>
        <w:t>j</w:t>
      </w:r>
      <w:r w:rsidRPr="006612A8">
        <w:rPr>
          <w:rFonts w:ascii="Verdana" w:hAnsi="Verdana" w:cs="Arial"/>
          <w:sz w:val="20"/>
          <w:szCs w:val="20"/>
        </w:rPr>
        <w:t>i</w:t>
      </w:r>
      <w:r w:rsidRPr="006612A8">
        <w:rPr>
          <w:rFonts w:ascii="Verdana" w:hAnsi="Verdana" w:cs="Arial"/>
          <w:spacing w:val="3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5"/>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y</w:t>
      </w:r>
      <w:r w:rsidRPr="006612A8">
        <w:rPr>
          <w:rFonts w:ascii="Verdana" w:hAnsi="Verdana" w:cs="Arial"/>
          <w:sz w:val="20"/>
          <w:szCs w:val="20"/>
        </w:rPr>
        <w:t>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ca</w:t>
      </w:r>
      <w:r w:rsidRPr="006612A8">
        <w:rPr>
          <w:rFonts w:ascii="Verdana" w:hAnsi="Verdana" w:cs="Arial"/>
          <w:spacing w:val="34"/>
          <w:sz w:val="20"/>
          <w:szCs w:val="20"/>
        </w:rPr>
        <w:t xml:space="preserve"> </w:t>
      </w:r>
      <w:r w:rsidRPr="006612A8">
        <w:rPr>
          <w:rFonts w:ascii="Verdana" w:hAnsi="Verdana" w:cs="Arial"/>
          <w:spacing w:val="3"/>
          <w:sz w:val="20"/>
          <w:szCs w:val="20"/>
        </w:rPr>
        <w:t>j</w:t>
      </w:r>
      <w:r w:rsidRPr="006612A8">
        <w:rPr>
          <w:rFonts w:ascii="Verdana" w:hAnsi="Verdana" w:cs="Arial"/>
          <w:spacing w:val="-2"/>
          <w:sz w:val="20"/>
          <w:szCs w:val="20"/>
        </w:rPr>
        <w:t>e</w:t>
      </w:r>
      <w:r w:rsidRPr="006612A8">
        <w:rPr>
          <w:rFonts w:ascii="Verdana" w:hAnsi="Verdana" w:cs="Arial"/>
          <w:spacing w:val="-5"/>
          <w:sz w:val="20"/>
          <w:szCs w:val="20"/>
        </w:rPr>
        <w:t>s</w:t>
      </w:r>
      <w:r w:rsidRPr="006612A8">
        <w:rPr>
          <w:rFonts w:ascii="Verdana" w:hAnsi="Verdana" w:cs="Arial"/>
          <w:sz w:val="20"/>
          <w:szCs w:val="20"/>
        </w:rPr>
        <w:t>t</w:t>
      </w:r>
      <w:r w:rsidRPr="006612A8">
        <w:rPr>
          <w:rFonts w:ascii="Verdana" w:hAnsi="Verdana" w:cs="Arial"/>
          <w:spacing w:val="37"/>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ob</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ą</w:t>
      </w:r>
      <w:r w:rsidRPr="006612A8">
        <w:rPr>
          <w:rFonts w:ascii="Verdana" w:hAnsi="Verdana" w:cs="Arial"/>
          <w:sz w:val="20"/>
          <w:szCs w:val="20"/>
        </w:rPr>
        <w:t>z</w:t>
      </w:r>
      <w:r w:rsidRPr="006612A8">
        <w:rPr>
          <w:rFonts w:ascii="Verdana" w:hAnsi="Verdana" w:cs="Arial"/>
          <w:spacing w:val="-2"/>
          <w:sz w:val="20"/>
          <w:szCs w:val="20"/>
        </w:rPr>
        <w:t>an</w:t>
      </w:r>
      <w:r w:rsidRPr="006612A8">
        <w:rPr>
          <w:rFonts w:ascii="Verdana" w:hAnsi="Verdana" w:cs="Arial"/>
          <w:sz w:val="20"/>
          <w:szCs w:val="20"/>
        </w:rPr>
        <w:t>y</w:t>
      </w:r>
      <w:r w:rsidRPr="006612A8">
        <w:rPr>
          <w:rFonts w:ascii="Verdana" w:hAnsi="Verdana" w:cs="Arial"/>
          <w:spacing w:val="38"/>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34"/>
          <w:sz w:val="20"/>
          <w:szCs w:val="20"/>
        </w:rPr>
        <w:t xml:space="preserve"> </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ż</w:t>
      </w:r>
      <w:r w:rsidRPr="006612A8">
        <w:rPr>
          <w:rFonts w:ascii="Verdana" w:hAnsi="Verdana" w:cs="Arial"/>
          <w:spacing w:val="-2"/>
          <w:sz w:val="20"/>
          <w:szCs w:val="20"/>
        </w:rPr>
        <w:t>d</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pacing w:val="5"/>
          <w:sz w:val="20"/>
          <w:szCs w:val="20"/>
        </w:rPr>
        <w:t>z</w:t>
      </w:r>
      <w:r w:rsidRPr="006612A8">
        <w:rPr>
          <w:rFonts w:ascii="Verdana" w:hAnsi="Verdana" w:cs="Arial"/>
          <w:spacing w:val="-2"/>
          <w:sz w:val="20"/>
          <w:szCs w:val="20"/>
        </w:rPr>
        <w:t>wan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ego</w:t>
      </w:r>
      <w:r w:rsidRPr="006612A8">
        <w:rPr>
          <w:rFonts w:ascii="Verdana" w:hAnsi="Verdana" w:cs="Arial"/>
          <w:sz w:val="20"/>
          <w:szCs w:val="20"/>
        </w:rPr>
        <w:t>, w</w:t>
      </w:r>
      <w:r w:rsidRPr="006612A8">
        <w:rPr>
          <w:rFonts w:ascii="Verdana" w:hAnsi="Verdana" w:cs="Arial"/>
          <w:spacing w:val="4"/>
          <w:sz w:val="20"/>
          <w:szCs w:val="20"/>
        </w:rPr>
        <w:t xml:space="preserve"> </w:t>
      </w:r>
      <w:r w:rsidRPr="006612A8">
        <w:rPr>
          <w:rFonts w:ascii="Verdana" w:hAnsi="Verdana" w:cs="Arial"/>
          <w:spacing w:val="5"/>
          <w:sz w:val="20"/>
          <w:szCs w:val="20"/>
        </w:rPr>
        <w:t xml:space="preserve"> </w:t>
      </w:r>
      <w:r w:rsidRPr="006612A8">
        <w:rPr>
          <w:rFonts w:ascii="Verdana" w:hAnsi="Verdana" w:cs="Arial"/>
          <w:spacing w:val="1"/>
          <w:sz w:val="20"/>
          <w:szCs w:val="20"/>
        </w:rPr>
        <w:t>t</w:t>
      </w:r>
      <w:r w:rsidRPr="006612A8">
        <w:rPr>
          <w:rFonts w:ascii="Verdana" w:hAnsi="Verdana" w:cs="Arial"/>
          <w:spacing w:val="-2"/>
          <w:sz w:val="20"/>
          <w:szCs w:val="20"/>
        </w:rPr>
        <w:t>e</w:t>
      </w:r>
      <w:r w:rsidRPr="006612A8">
        <w:rPr>
          <w:rFonts w:ascii="Verdana" w:hAnsi="Verdana" w:cs="Arial"/>
          <w:sz w:val="20"/>
          <w:szCs w:val="20"/>
        </w:rPr>
        <w:t>rm</w:t>
      </w:r>
      <w:r w:rsidRPr="006612A8">
        <w:rPr>
          <w:rFonts w:ascii="Verdana" w:hAnsi="Verdana" w:cs="Arial"/>
          <w:spacing w:val="3"/>
          <w:sz w:val="20"/>
          <w:szCs w:val="20"/>
        </w:rPr>
        <w:t>i</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pacing w:val="-2"/>
          <w:sz w:val="20"/>
          <w:szCs w:val="20"/>
        </w:rPr>
        <w:t>e do 7 dni</w:t>
      </w:r>
      <w:r w:rsidRPr="006612A8">
        <w:rPr>
          <w:rFonts w:ascii="Verdana" w:hAnsi="Verdana" w:cs="Arial"/>
          <w:sz w:val="20"/>
          <w:szCs w:val="20"/>
        </w:rPr>
        <w:t>,</w:t>
      </w:r>
      <w:r w:rsidRPr="006612A8">
        <w:rPr>
          <w:rFonts w:ascii="Verdana" w:hAnsi="Verdana" w:cs="Arial"/>
          <w:spacing w:val="7"/>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edło</w:t>
      </w:r>
      <w:r w:rsidRPr="006612A8">
        <w:rPr>
          <w:rFonts w:ascii="Verdana" w:hAnsi="Verdana" w:cs="Arial"/>
          <w:sz w:val="20"/>
          <w:szCs w:val="20"/>
        </w:rPr>
        <w:t>żyć</w:t>
      </w:r>
      <w:r w:rsidRPr="006612A8">
        <w:rPr>
          <w:rFonts w:ascii="Verdana" w:hAnsi="Verdana" w:cs="Arial"/>
          <w:spacing w:val="6"/>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6"/>
          <w:sz w:val="20"/>
          <w:szCs w:val="20"/>
        </w:rPr>
        <w:t>e</w:t>
      </w:r>
      <w:r w:rsidRPr="006612A8">
        <w:rPr>
          <w:rFonts w:ascii="Verdana" w:hAnsi="Verdana" w:cs="Arial"/>
          <w:spacing w:val="5"/>
          <w:sz w:val="20"/>
          <w:szCs w:val="20"/>
        </w:rPr>
        <w:t>m</w:t>
      </w:r>
      <w:r w:rsidRPr="006612A8">
        <w:rPr>
          <w:rFonts w:ascii="Verdana" w:hAnsi="Verdana" w:cs="Arial"/>
          <w:sz w:val="20"/>
          <w:szCs w:val="20"/>
        </w:rPr>
        <w:t xml:space="preserve">u </w:t>
      </w:r>
      <w:r w:rsidRPr="006612A8">
        <w:rPr>
          <w:rFonts w:ascii="Verdana" w:hAnsi="Verdana" w:cs="Arial"/>
          <w:spacing w:val="-2"/>
          <w:sz w:val="20"/>
          <w:szCs w:val="20"/>
        </w:rPr>
        <w:t>do</w:t>
      </w:r>
      <w:r w:rsidRPr="006612A8">
        <w:rPr>
          <w:rFonts w:ascii="Verdana" w:hAnsi="Verdana" w:cs="Arial"/>
          <w:spacing w:val="-6"/>
          <w:sz w:val="20"/>
          <w:szCs w:val="20"/>
        </w:rPr>
        <w:t>w</w:t>
      </w:r>
      <w:r w:rsidRPr="006612A8">
        <w:rPr>
          <w:rFonts w:ascii="Verdana" w:hAnsi="Verdana" w:cs="Arial"/>
          <w:spacing w:val="-2"/>
          <w:sz w:val="20"/>
          <w:szCs w:val="20"/>
        </w:rPr>
        <w:t>od</w:t>
      </w:r>
      <w:r w:rsidRPr="006612A8">
        <w:rPr>
          <w:rFonts w:ascii="Verdana" w:hAnsi="Verdana" w:cs="Arial"/>
          <w:sz w:val="20"/>
          <w:szCs w:val="20"/>
        </w:rPr>
        <w:t>y,</w:t>
      </w:r>
      <w:r w:rsidRPr="006612A8">
        <w:rPr>
          <w:rFonts w:ascii="Verdana" w:hAnsi="Verdana" w:cs="Arial"/>
          <w:spacing w:val="8"/>
          <w:sz w:val="20"/>
          <w:szCs w:val="20"/>
        </w:rPr>
        <w:t xml:space="preserve"> </w:t>
      </w:r>
      <w:r w:rsidRPr="006612A8">
        <w:rPr>
          <w:rFonts w:ascii="Verdana" w:hAnsi="Verdana" w:cs="Arial"/>
          <w:sz w:val="20"/>
          <w:szCs w:val="20"/>
        </w:rPr>
        <w:t>w c</w:t>
      </w:r>
      <w:r w:rsidRPr="006612A8">
        <w:rPr>
          <w:rFonts w:ascii="Verdana" w:hAnsi="Verdana" w:cs="Arial"/>
          <w:spacing w:val="-2"/>
          <w:sz w:val="20"/>
          <w:szCs w:val="20"/>
        </w:rPr>
        <w:t>e</w:t>
      </w:r>
      <w:r w:rsidRPr="006612A8">
        <w:rPr>
          <w:rFonts w:ascii="Verdana" w:hAnsi="Verdana" w:cs="Arial"/>
          <w:spacing w:val="3"/>
          <w:sz w:val="20"/>
          <w:szCs w:val="20"/>
        </w:rPr>
        <w:t>l</w:t>
      </w:r>
      <w:r w:rsidRPr="006612A8">
        <w:rPr>
          <w:rFonts w:ascii="Verdana" w:hAnsi="Verdana" w:cs="Arial"/>
          <w:sz w:val="20"/>
          <w:szCs w:val="20"/>
        </w:rPr>
        <w:t xml:space="preserve">u </w:t>
      </w:r>
      <w:r w:rsidRPr="006612A8">
        <w:rPr>
          <w:rFonts w:ascii="Verdana" w:hAnsi="Verdana" w:cs="Arial"/>
          <w:spacing w:val="-2"/>
          <w:sz w:val="20"/>
          <w:szCs w:val="20"/>
        </w:rPr>
        <w:t>po</w:t>
      </w:r>
      <w:r w:rsidRPr="006612A8">
        <w:rPr>
          <w:rFonts w:ascii="Verdana" w:hAnsi="Verdana" w:cs="Arial"/>
          <w:spacing w:val="1"/>
          <w:sz w:val="20"/>
          <w:szCs w:val="20"/>
        </w:rPr>
        <w:t>t</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d</w:t>
      </w:r>
      <w:r w:rsidRPr="006612A8">
        <w:rPr>
          <w:rFonts w:ascii="Verdana" w:hAnsi="Verdana" w:cs="Arial"/>
          <w:sz w:val="20"/>
          <w:szCs w:val="20"/>
        </w:rPr>
        <w:t>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5"/>
          <w:sz w:val="20"/>
          <w:szCs w:val="20"/>
        </w:rPr>
        <w:t>s</w:t>
      </w:r>
      <w:r w:rsidRPr="006612A8">
        <w:rPr>
          <w:rFonts w:ascii="Verdana" w:hAnsi="Verdana" w:cs="Arial"/>
          <w:spacing w:val="-2"/>
          <w:sz w:val="20"/>
          <w:szCs w:val="20"/>
        </w:rPr>
        <w:t>pełn</w:t>
      </w:r>
      <w:r w:rsidRPr="006612A8">
        <w:rPr>
          <w:rFonts w:ascii="Verdana" w:hAnsi="Verdana" w:cs="Arial"/>
          <w:spacing w:val="3"/>
          <w:sz w:val="20"/>
          <w:szCs w:val="20"/>
        </w:rPr>
        <w:t>i</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m</w:t>
      </w:r>
      <w:r w:rsidRPr="006612A8">
        <w:rPr>
          <w:rFonts w:ascii="Verdana" w:hAnsi="Verdana" w:cs="Arial"/>
          <w:spacing w:val="-2"/>
          <w:sz w:val="20"/>
          <w:szCs w:val="20"/>
        </w:rPr>
        <w:t>og</w:t>
      </w:r>
      <w:r w:rsidRPr="006612A8">
        <w:rPr>
          <w:rFonts w:ascii="Verdana" w:hAnsi="Verdana" w:cs="Arial"/>
          <w:sz w:val="20"/>
          <w:szCs w:val="20"/>
        </w:rPr>
        <w:t>u</w:t>
      </w:r>
      <w:r w:rsidRPr="006612A8">
        <w:rPr>
          <w:rFonts w:ascii="Verdana" w:hAnsi="Verdana" w:cs="Arial"/>
          <w:spacing w:val="34"/>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4"/>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2"/>
          <w:sz w:val="20"/>
          <w:szCs w:val="20"/>
        </w:rPr>
        <w:t>p</w:t>
      </w:r>
      <w:r w:rsidRPr="006612A8">
        <w:rPr>
          <w:rFonts w:ascii="Verdana" w:hAnsi="Verdana" w:cs="Arial"/>
          <w:spacing w:val="-6"/>
          <w:sz w:val="20"/>
          <w:szCs w:val="20"/>
        </w:rPr>
        <w:t>o</w:t>
      </w:r>
      <w:r w:rsidRPr="006612A8">
        <w:rPr>
          <w:rFonts w:ascii="Verdana" w:hAnsi="Verdana" w:cs="Arial"/>
          <w:spacing w:val="-2"/>
          <w:sz w:val="20"/>
          <w:szCs w:val="20"/>
        </w:rPr>
        <w:t>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3"/>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41"/>
          <w:sz w:val="20"/>
          <w:szCs w:val="20"/>
        </w:rPr>
        <w:t xml:space="preserve"> </w:t>
      </w:r>
      <w:r w:rsidRPr="006612A8">
        <w:rPr>
          <w:rFonts w:ascii="Verdana" w:hAnsi="Verdana" w:cs="Arial"/>
          <w:sz w:val="20"/>
          <w:szCs w:val="20"/>
        </w:rPr>
        <w:t>o</w:t>
      </w:r>
      <w:r w:rsidRPr="006612A8">
        <w:rPr>
          <w:rFonts w:ascii="Verdana" w:hAnsi="Verdana" w:cs="Arial"/>
          <w:spacing w:val="6"/>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3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26"/>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 xml:space="preserve">cę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w:t>
      </w:r>
      <w:r w:rsidRPr="006612A8">
        <w:rPr>
          <w:rFonts w:ascii="Verdana" w:hAnsi="Verdana" w:cs="Arial"/>
          <w:sz w:val="20"/>
          <w:szCs w:val="20"/>
        </w:rPr>
        <w:t>b</w:t>
      </w:r>
      <w:r w:rsidRPr="006612A8">
        <w:rPr>
          <w:rFonts w:ascii="Verdana" w:hAnsi="Verdana" w:cs="Arial"/>
          <w:spacing w:val="5"/>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cych</w:t>
      </w:r>
      <w:r w:rsidRPr="006612A8">
        <w:rPr>
          <w:rFonts w:ascii="Verdana" w:hAnsi="Verdana" w:cs="Arial"/>
          <w:spacing w:val="1"/>
          <w:sz w:val="20"/>
          <w:szCs w:val="20"/>
        </w:rPr>
        <w:t xml:space="preserve"> </w:t>
      </w:r>
      <w:r w:rsidRPr="006612A8">
        <w:rPr>
          <w:rFonts w:ascii="Verdana" w:hAnsi="Verdana" w:cs="Arial"/>
          <w:spacing w:val="-2"/>
          <w:sz w:val="20"/>
          <w:szCs w:val="20"/>
        </w:rPr>
        <w:t>u</w:t>
      </w:r>
      <w:r w:rsidRPr="006612A8">
        <w:rPr>
          <w:rFonts w:ascii="Verdana" w:hAnsi="Verdana" w:cs="Arial"/>
          <w:spacing w:val="-5"/>
          <w:sz w:val="20"/>
          <w:szCs w:val="20"/>
        </w:rPr>
        <w:t>s</w:t>
      </w:r>
      <w:r w:rsidRPr="006612A8">
        <w:rPr>
          <w:rFonts w:ascii="Verdana" w:hAnsi="Verdana" w:cs="Arial"/>
          <w:spacing w:val="-2"/>
          <w:sz w:val="20"/>
          <w:szCs w:val="20"/>
        </w:rPr>
        <w:t>łu</w:t>
      </w:r>
      <w:r w:rsidRPr="006612A8">
        <w:rPr>
          <w:rFonts w:ascii="Verdana" w:hAnsi="Verdana" w:cs="Arial"/>
          <w:spacing w:val="3"/>
          <w:sz w:val="20"/>
          <w:szCs w:val="20"/>
        </w:rPr>
        <w:t>g</w:t>
      </w:r>
      <w:r w:rsidRPr="006612A8">
        <w:rPr>
          <w:rFonts w:ascii="Verdana" w:hAnsi="Verdana" w:cs="Arial"/>
          <w:sz w:val="20"/>
          <w:szCs w:val="20"/>
        </w:rPr>
        <w:t xml:space="preserve">ę </w:t>
      </w:r>
      <w:r>
        <w:rPr>
          <w:rFonts w:ascii="Verdana" w:hAnsi="Verdana" w:cs="Arial"/>
          <w:spacing w:val="-2"/>
          <w:sz w:val="20"/>
          <w:szCs w:val="20"/>
        </w:rPr>
        <w:t>w zakresie podanym w ust.1</w:t>
      </w:r>
      <w:r w:rsidRPr="006612A8">
        <w:rPr>
          <w:rFonts w:ascii="Verdana" w:hAnsi="Verdana" w:cs="Arial"/>
          <w:sz w:val="20"/>
          <w:szCs w:val="20"/>
        </w:rPr>
        <w:t>,</w:t>
      </w:r>
      <w:r w:rsidRPr="006612A8">
        <w:rPr>
          <w:rFonts w:ascii="Verdana" w:hAnsi="Verdana" w:cs="Arial"/>
          <w:spacing w:val="3"/>
          <w:sz w:val="20"/>
          <w:szCs w:val="20"/>
        </w:rPr>
        <w:t xml:space="preserve"> </w:t>
      </w:r>
      <w:r w:rsidRPr="006612A8">
        <w:rPr>
          <w:rFonts w:ascii="Verdana" w:hAnsi="Verdana" w:cs="Arial"/>
          <w:sz w:val="20"/>
          <w:szCs w:val="20"/>
        </w:rPr>
        <w:t>w</w:t>
      </w:r>
      <w:r w:rsidRPr="006612A8">
        <w:rPr>
          <w:rFonts w:ascii="Verdana" w:hAnsi="Verdana" w:cs="Arial"/>
          <w:spacing w:val="-3"/>
          <w:sz w:val="20"/>
          <w:szCs w:val="20"/>
        </w:rPr>
        <w:t xml:space="preserve"> </w:t>
      </w:r>
      <w:r w:rsidRPr="006612A8">
        <w:rPr>
          <w:rFonts w:ascii="Verdana" w:hAnsi="Verdana" w:cs="Arial"/>
          <w:spacing w:val="-5"/>
          <w:sz w:val="20"/>
          <w:szCs w:val="20"/>
        </w:rPr>
        <w:t>s</w:t>
      </w:r>
      <w:r w:rsidRPr="006612A8">
        <w:rPr>
          <w:rFonts w:ascii="Verdana" w:hAnsi="Verdana" w:cs="Arial"/>
          <w:sz w:val="20"/>
          <w:szCs w:val="20"/>
        </w:rPr>
        <w:t>zcz</w:t>
      </w:r>
      <w:r w:rsidRPr="006612A8">
        <w:rPr>
          <w:rFonts w:ascii="Verdana" w:hAnsi="Verdana" w:cs="Arial"/>
          <w:spacing w:val="-2"/>
          <w:sz w:val="20"/>
          <w:szCs w:val="20"/>
        </w:rPr>
        <w:t>egó</w:t>
      </w:r>
      <w:r w:rsidRPr="006612A8">
        <w:rPr>
          <w:rFonts w:ascii="Verdana" w:hAnsi="Verdana" w:cs="Arial"/>
          <w:spacing w:val="3"/>
          <w:sz w:val="20"/>
          <w:szCs w:val="20"/>
        </w:rPr>
        <w:t>l</w:t>
      </w:r>
      <w:r w:rsidRPr="006612A8">
        <w:rPr>
          <w:rFonts w:ascii="Verdana" w:hAnsi="Verdana" w:cs="Arial"/>
          <w:spacing w:val="-2"/>
          <w:sz w:val="20"/>
          <w:szCs w:val="20"/>
        </w:rPr>
        <w:t>no</w:t>
      </w:r>
      <w:r w:rsidRPr="006612A8">
        <w:rPr>
          <w:rFonts w:ascii="Verdana" w:hAnsi="Verdana" w:cs="Arial"/>
          <w:spacing w:val="-5"/>
          <w:sz w:val="20"/>
          <w:szCs w:val="20"/>
        </w:rPr>
        <w:t>ś</w:t>
      </w:r>
      <w:r w:rsidRPr="006612A8">
        <w:rPr>
          <w:rFonts w:ascii="Verdana" w:hAnsi="Verdana" w:cs="Arial"/>
          <w:sz w:val="20"/>
          <w:szCs w:val="20"/>
        </w:rPr>
        <w:t>c</w:t>
      </w:r>
      <w:r w:rsidRPr="006612A8">
        <w:rPr>
          <w:rFonts w:ascii="Verdana" w:hAnsi="Verdana" w:cs="Arial"/>
          <w:spacing w:val="4"/>
          <w:sz w:val="20"/>
          <w:szCs w:val="20"/>
        </w:rPr>
        <w:t>i</w:t>
      </w:r>
      <w:r w:rsidRPr="006612A8">
        <w:rPr>
          <w:rFonts w:ascii="Verdana" w:hAnsi="Verdana" w:cs="Arial"/>
          <w:sz w:val="20"/>
          <w:szCs w:val="20"/>
        </w:rPr>
        <w:t>:</w:t>
      </w:r>
    </w:p>
    <w:p w:rsidR="009F3C94" w:rsidRPr="006612A8" w:rsidRDefault="009F3C94" w:rsidP="00675DDB">
      <w:pPr>
        <w:spacing w:before="1"/>
        <w:ind w:left="827" w:right="55" w:hanging="322"/>
        <w:jc w:val="both"/>
        <w:rPr>
          <w:rFonts w:ascii="Verdana" w:hAnsi="Verdana" w:cs="Arial"/>
          <w:sz w:val="20"/>
          <w:szCs w:val="20"/>
        </w:rPr>
      </w:pPr>
      <w:r w:rsidRPr="006612A8">
        <w:rPr>
          <w:rFonts w:ascii="Verdana" w:hAnsi="Verdana" w:cs="Arial"/>
          <w:spacing w:val="-2"/>
          <w:sz w:val="20"/>
          <w:szCs w:val="20"/>
        </w:rPr>
        <w:t>1</w:t>
      </w:r>
      <w:r w:rsidRPr="006612A8">
        <w:rPr>
          <w:rFonts w:ascii="Verdana" w:hAnsi="Verdana" w:cs="Arial"/>
          <w:sz w:val="20"/>
          <w:szCs w:val="20"/>
        </w:rPr>
        <w:t xml:space="preserve">) </w:t>
      </w:r>
      <w:r w:rsidRPr="006612A8">
        <w:rPr>
          <w:rFonts w:ascii="Verdana" w:hAnsi="Verdana" w:cs="Arial"/>
          <w:spacing w:val="33"/>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y</w:t>
      </w:r>
      <w:r w:rsidRPr="006612A8">
        <w:rPr>
          <w:rFonts w:ascii="Verdana" w:hAnsi="Verdana" w:cs="Arial"/>
          <w:sz w:val="20"/>
          <w:szCs w:val="20"/>
        </w:rPr>
        <w:t>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cy</w:t>
      </w:r>
      <w:r w:rsidRPr="006612A8">
        <w:rPr>
          <w:rFonts w:ascii="Verdana" w:hAnsi="Verdana" w:cs="Arial"/>
          <w:spacing w:val="36"/>
          <w:sz w:val="20"/>
          <w:szCs w:val="20"/>
        </w:rPr>
        <w:t xml:space="preserve"> </w:t>
      </w:r>
      <w:r w:rsidRPr="006612A8">
        <w:rPr>
          <w:rFonts w:ascii="Verdana" w:hAnsi="Verdana" w:cs="Arial"/>
          <w:sz w:val="20"/>
          <w:szCs w:val="20"/>
        </w:rPr>
        <w:t>o</w:t>
      </w:r>
      <w:r w:rsidRPr="006612A8">
        <w:rPr>
          <w:rFonts w:ascii="Verdana" w:hAnsi="Verdana" w:cs="Arial"/>
          <w:spacing w:val="34"/>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u</w:t>
      </w:r>
      <w:r w:rsidRPr="006612A8">
        <w:rPr>
          <w:rFonts w:ascii="Verdana" w:hAnsi="Verdana" w:cs="Arial"/>
          <w:spacing w:val="34"/>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9"/>
          <w:sz w:val="20"/>
          <w:szCs w:val="20"/>
        </w:rPr>
        <w:t xml:space="preserve"> </w:t>
      </w:r>
      <w:r w:rsidRPr="006612A8">
        <w:rPr>
          <w:rFonts w:ascii="Verdana" w:hAnsi="Verdana" w:cs="Arial"/>
          <w:spacing w:val="-2"/>
          <w:sz w:val="20"/>
          <w:szCs w:val="20"/>
        </w:rPr>
        <w:t>pod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3"/>
          <w:sz w:val="20"/>
          <w:szCs w:val="20"/>
        </w:rPr>
        <w:t>a</w:t>
      </w:r>
      <w:r w:rsidRPr="006612A8">
        <w:rPr>
          <w:rFonts w:ascii="Verdana" w:hAnsi="Verdana" w:cs="Arial"/>
          <w:spacing w:val="-2"/>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6"/>
          <w:sz w:val="20"/>
          <w:szCs w:val="20"/>
        </w:rPr>
        <w:t xml:space="preserve"> </w:t>
      </w:r>
      <w:r w:rsidRPr="006612A8">
        <w:rPr>
          <w:rFonts w:ascii="Verdana" w:hAnsi="Verdana" w:cs="Arial"/>
          <w:sz w:val="20"/>
          <w:szCs w:val="20"/>
        </w:rPr>
        <w:t>o</w:t>
      </w:r>
      <w:r w:rsidRPr="006612A8">
        <w:rPr>
          <w:rFonts w:ascii="Verdana" w:hAnsi="Verdana" w:cs="Arial"/>
          <w:spacing w:val="5"/>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w:t>
      </w:r>
      <w:r w:rsidRPr="006612A8">
        <w:rPr>
          <w:rFonts w:ascii="Verdana" w:hAnsi="Verdana" w:cs="Arial"/>
          <w:sz w:val="20"/>
          <w:szCs w:val="20"/>
        </w:rPr>
        <w:t>b</w:t>
      </w:r>
      <w:r w:rsidRPr="006612A8">
        <w:rPr>
          <w:rFonts w:ascii="Verdana" w:hAnsi="Verdana" w:cs="Arial"/>
          <w:spacing w:val="3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pacing w:val="1"/>
          <w:sz w:val="20"/>
          <w:szCs w:val="20"/>
        </w:rPr>
        <w:t>c</w:t>
      </w:r>
      <w:r w:rsidRPr="006612A8">
        <w:rPr>
          <w:rFonts w:ascii="Verdana" w:hAnsi="Verdana" w:cs="Arial"/>
          <w:sz w:val="20"/>
          <w:szCs w:val="20"/>
        </w:rPr>
        <w:t>ych czy</w:t>
      </w:r>
      <w:r w:rsidRPr="006612A8">
        <w:rPr>
          <w:rFonts w:ascii="Verdana" w:hAnsi="Verdana" w:cs="Arial"/>
          <w:spacing w:val="-2"/>
          <w:sz w:val="20"/>
          <w:szCs w:val="20"/>
        </w:rPr>
        <w:t>nno</w:t>
      </w:r>
      <w:r w:rsidRPr="006612A8">
        <w:rPr>
          <w:rFonts w:ascii="Verdana" w:hAnsi="Verdana" w:cs="Arial"/>
          <w:spacing w:val="-5"/>
          <w:sz w:val="20"/>
          <w:szCs w:val="20"/>
        </w:rPr>
        <w:t>ś</w:t>
      </w:r>
      <w:r w:rsidRPr="006612A8">
        <w:rPr>
          <w:rFonts w:ascii="Verdana" w:hAnsi="Verdana" w:cs="Arial"/>
          <w:sz w:val="20"/>
          <w:szCs w:val="20"/>
        </w:rPr>
        <w:t>c</w:t>
      </w:r>
      <w:r w:rsidRPr="006612A8">
        <w:rPr>
          <w:rFonts w:ascii="Verdana" w:hAnsi="Verdana" w:cs="Arial"/>
          <w:spacing w:val="3"/>
          <w:sz w:val="20"/>
          <w:szCs w:val="20"/>
        </w:rPr>
        <w:t>i</w:t>
      </w:r>
      <w:r w:rsidRPr="006612A8">
        <w:rPr>
          <w:rFonts w:ascii="Verdana" w:hAnsi="Verdana" w:cs="Arial"/>
          <w:sz w:val="20"/>
          <w:szCs w:val="20"/>
        </w:rPr>
        <w:t>,</w:t>
      </w:r>
      <w:r w:rsidRPr="006612A8">
        <w:rPr>
          <w:rFonts w:ascii="Verdana" w:hAnsi="Verdana" w:cs="Arial"/>
          <w:spacing w:val="8"/>
          <w:sz w:val="20"/>
          <w:szCs w:val="20"/>
        </w:rPr>
        <w:t xml:space="preserve"> </w:t>
      </w:r>
      <w:r w:rsidRPr="006612A8">
        <w:rPr>
          <w:rFonts w:ascii="Verdana" w:hAnsi="Verdana" w:cs="Arial"/>
          <w:spacing w:val="-5"/>
          <w:sz w:val="20"/>
          <w:szCs w:val="20"/>
        </w:rPr>
        <w:t>k</w:t>
      </w:r>
      <w:r w:rsidRPr="006612A8">
        <w:rPr>
          <w:rFonts w:ascii="Verdana" w:hAnsi="Verdana" w:cs="Arial"/>
          <w:spacing w:val="1"/>
          <w:sz w:val="20"/>
          <w:szCs w:val="20"/>
        </w:rPr>
        <w:t>t</w:t>
      </w:r>
      <w:r w:rsidRPr="006612A8">
        <w:rPr>
          <w:rFonts w:ascii="Verdana" w:hAnsi="Verdana" w:cs="Arial"/>
          <w:spacing w:val="-2"/>
          <w:sz w:val="20"/>
          <w:szCs w:val="20"/>
        </w:rPr>
        <w:t>ó</w:t>
      </w:r>
      <w:r w:rsidRPr="006612A8">
        <w:rPr>
          <w:rFonts w:ascii="Verdana" w:hAnsi="Verdana" w:cs="Arial"/>
          <w:sz w:val="20"/>
          <w:szCs w:val="20"/>
        </w:rPr>
        <w:t xml:space="preserve">rych </w:t>
      </w:r>
      <w:r w:rsidRPr="006612A8">
        <w:rPr>
          <w:rFonts w:ascii="Verdana" w:hAnsi="Verdana" w:cs="Arial"/>
          <w:spacing w:val="-2"/>
          <w:sz w:val="20"/>
          <w:szCs w:val="20"/>
        </w:rPr>
        <w:t>do</w:t>
      </w:r>
      <w:r w:rsidRPr="006612A8">
        <w:rPr>
          <w:rFonts w:ascii="Verdana" w:hAnsi="Verdana" w:cs="Arial"/>
          <w:spacing w:val="1"/>
          <w:sz w:val="20"/>
          <w:szCs w:val="20"/>
        </w:rPr>
        <w:t>t</w:t>
      </w:r>
      <w:r w:rsidRPr="006612A8">
        <w:rPr>
          <w:rFonts w:ascii="Verdana" w:hAnsi="Verdana" w:cs="Arial"/>
          <w:sz w:val="20"/>
          <w:szCs w:val="20"/>
        </w:rPr>
        <w:t>yc</w:t>
      </w:r>
      <w:r w:rsidRPr="006612A8">
        <w:rPr>
          <w:rFonts w:ascii="Verdana" w:hAnsi="Verdana" w:cs="Arial"/>
          <w:spacing w:val="-5"/>
          <w:sz w:val="20"/>
          <w:szCs w:val="20"/>
        </w:rPr>
        <w:t>z</w:t>
      </w:r>
      <w:r w:rsidRPr="006612A8">
        <w:rPr>
          <w:rFonts w:ascii="Verdana" w:hAnsi="Verdana" w:cs="Arial"/>
          <w:sz w:val="20"/>
          <w:szCs w:val="20"/>
        </w:rPr>
        <w:t>y</w:t>
      </w:r>
      <w:r w:rsidRPr="006612A8">
        <w:rPr>
          <w:rFonts w:ascii="Verdana" w:hAnsi="Verdana" w:cs="Arial"/>
          <w:spacing w:val="7"/>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6"/>
          <w:sz w:val="20"/>
          <w:szCs w:val="20"/>
        </w:rPr>
        <w:t>w</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5"/>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6"/>
          <w:sz w:val="20"/>
          <w:szCs w:val="20"/>
        </w:rPr>
        <w:t>e</w:t>
      </w:r>
      <w:r w:rsidRPr="006612A8">
        <w:rPr>
          <w:rFonts w:ascii="Verdana" w:hAnsi="Verdana" w:cs="Arial"/>
          <w:spacing w:val="-2"/>
          <w:sz w:val="20"/>
          <w:szCs w:val="20"/>
        </w:rPr>
        <w:t>g</w:t>
      </w:r>
      <w:r w:rsidRPr="006612A8">
        <w:rPr>
          <w:rFonts w:ascii="Verdana" w:hAnsi="Verdana" w:cs="Arial"/>
          <w:sz w:val="20"/>
          <w:szCs w:val="20"/>
        </w:rPr>
        <w:t>o</w:t>
      </w:r>
      <w:r w:rsidRPr="006612A8">
        <w:rPr>
          <w:rFonts w:ascii="Verdana" w:hAnsi="Verdana" w:cs="Arial"/>
          <w:spacing w:val="5"/>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w:t>
      </w:r>
      <w:r w:rsidRPr="006612A8">
        <w:rPr>
          <w:rFonts w:ascii="Verdana" w:hAnsi="Verdana" w:cs="Arial"/>
          <w:sz w:val="20"/>
          <w:szCs w:val="20"/>
        </w:rPr>
        <w:t>:</w:t>
      </w:r>
      <w:r w:rsidRPr="006612A8">
        <w:rPr>
          <w:rFonts w:ascii="Verdana" w:hAnsi="Verdana" w:cs="Arial"/>
          <w:spacing w:val="4"/>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kr</w:t>
      </w:r>
      <w:r w:rsidRPr="006612A8">
        <w:rPr>
          <w:rFonts w:ascii="Verdana" w:hAnsi="Verdana" w:cs="Arial"/>
          <w:spacing w:val="-2"/>
          <w:sz w:val="20"/>
          <w:szCs w:val="20"/>
        </w:rPr>
        <w:t>e</w:t>
      </w:r>
      <w:r w:rsidRPr="006612A8">
        <w:rPr>
          <w:rFonts w:ascii="Verdana" w:hAnsi="Verdana" w:cs="Arial"/>
          <w:spacing w:val="-5"/>
          <w:sz w:val="20"/>
          <w:szCs w:val="20"/>
        </w:rPr>
        <w:t>ś</w:t>
      </w:r>
      <w:r w:rsidRPr="006612A8">
        <w:rPr>
          <w:rFonts w:ascii="Verdana" w:hAnsi="Verdana" w:cs="Arial"/>
          <w:spacing w:val="3"/>
          <w:sz w:val="20"/>
          <w:szCs w:val="20"/>
        </w:rPr>
        <w:t>l</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e </w:t>
      </w:r>
      <w:r w:rsidRPr="006612A8">
        <w:rPr>
          <w:rFonts w:ascii="Verdana" w:hAnsi="Verdana" w:cs="Arial"/>
          <w:spacing w:val="-2"/>
          <w:sz w:val="20"/>
          <w:szCs w:val="20"/>
        </w:rPr>
        <w:t>pod</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2"/>
          <w:sz w:val="20"/>
          <w:szCs w:val="20"/>
        </w:rPr>
        <w:t>o</w:t>
      </w:r>
      <w:r w:rsidRPr="006612A8">
        <w:rPr>
          <w:rFonts w:ascii="Verdana" w:hAnsi="Verdana" w:cs="Arial"/>
          <w:spacing w:val="1"/>
          <w:sz w:val="20"/>
          <w:szCs w:val="20"/>
        </w:rPr>
        <w:t>t</w:t>
      </w:r>
      <w:r w:rsidRPr="006612A8">
        <w:rPr>
          <w:rFonts w:ascii="Verdana" w:hAnsi="Verdana" w:cs="Arial"/>
          <w:sz w:val="20"/>
          <w:szCs w:val="20"/>
        </w:rPr>
        <w:t xml:space="preserve">u </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łada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eg</w:t>
      </w:r>
      <w:r w:rsidRPr="006612A8">
        <w:rPr>
          <w:rFonts w:ascii="Verdana" w:hAnsi="Verdana" w:cs="Arial"/>
          <w:sz w:val="20"/>
          <w:szCs w:val="20"/>
        </w:rPr>
        <w:t xml:space="preserve">o </w:t>
      </w:r>
      <w:r w:rsidRPr="006612A8">
        <w:rPr>
          <w:rFonts w:ascii="Verdana" w:hAnsi="Verdana" w:cs="Arial"/>
          <w:spacing w:val="5"/>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pacing w:val="-2"/>
          <w:sz w:val="20"/>
          <w:szCs w:val="20"/>
        </w:rPr>
        <w:t>e</w:t>
      </w:r>
      <w:r>
        <w:rPr>
          <w:rFonts w:ascii="Verdana" w:hAnsi="Verdana" w:cs="Arial"/>
          <w:sz w:val="20"/>
          <w:szCs w:val="20"/>
        </w:rPr>
        <w:t>,</w:t>
      </w:r>
      <w:r w:rsidRPr="006612A8">
        <w:rPr>
          <w:rFonts w:ascii="Verdana" w:hAnsi="Verdana" w:cs="Arial"/>
          <w:sz w:val="20"/>
          <w:szCs w:val="20"/>
        </w:rPr>
        <w:t xml:space="preserve"> </w:t>
      </w:r>
      <w:r w:rsidRPr="006612A8">
        <w:rPr>
          <w:rFonts w:ascii="Verdana" w:hAnsi="Verdana" w:cs="Arial"/>
          <w:spacing w:val="-2"/>
          <w:sz w:val="20"/>
          <w:szCs w:val="20"/>
        </w:rPr>
        <w:t>da</w:t>
      </w:r>
      <w:r w:rsidRPr="006612A8">
        <w:rPr>
          <w:rFonts w:ascii="Verdana" w:hAnsi="Verdana" w:cs="Arial"/>
          <w:spacing w:val="1"/>
          <w:sz w:val="20"/>
          <w:szCs w:val="20"/>
        </w:rPr>
        <w:t>t</w:t>
      </w:r>
      <w:r>
        <w:rPr>
          <w:rFonts w:ascii="Verdana" w:hAnsi="Verdana" w:cs="Arial"/>
          <w:sz w:val="20"/>
          <w:szCs w:val="20"/>
        </w:rPr>
        <w:t xml:space="preserve">ę  </w:t>
      </w:r>
      <w:r w:rsidRPr="006612A8">
        <w:rPr>
          <w:rFonts w:ascii="Verdana" w:hAnsi="Verdana" w:cs="Arial"/>
          <w:sz w:val="20"/>
          <w:szCs w:val="20"/>
        </w:rPr>
        <w:t xml:space="preserve"> z</w:t>
      </w:r>
      <w:r w:rsidRPr="006612A8">
        <w:rPr>
          <w:rFonts w:ascii="Verdana" w:hAnsi="Verdana" w:cs="Arial"/>
          <w:spacing w:val="-2"/>
          <w:sz w:val="20"/>
          <w:szCs w:val="20"/>
        </w:rPr>
        <w:t>ło</w:t>
      </w:r>
      <w:r w:rsidRPr="006612A8">
        <w:rPr>
          <w:rFonts w:ascii="Verdana" w:hAnsi="Verdana" w:cs="Arial"/>
          <w:sz w:val="20"/>
          <w:szCs w:val="20"/>
        </w:rPr>
        <w:t>ż</w:t>
      </w:r>
      <w:r w:rsidRPr="006612A8">
        <w:rPr>
          <w:rFonts w:ascii="Verdana" w:hAnsi="Verdana" w:cs="Arial"/>
          <w:spacing w:val="-6"/>
          <w:sz w:val="20"/>
          <w:szCs w:val="20"/>
        </w:rPr>
        <w:t>e</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5"/>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z w:val="20"/>
          <w:szCs w:val="20"/>
        </w:rPr>
        <w:t>,</w:t>
      </w:r>
      <w:r w:rsidRPr="006612A8">
        <w:rPr>
          <w:rFonts w:ascii="Verdana" w:hAnsi="Verdana" w:cs="Arial"/>
          <w:spacing w:val="3"/>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
          <w:sz w:val="20"/>
          <w:szCs w:val="20"/>
        </w:rPr>
        <w:t>a</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 że</w:t>
      </w:r>
      <w:r w:rsidRPr="006612A8">
        <w:rPr>
          <w:rFonts w:ascii="Verdana" w:hAnsi="Verdana" w:cs="Arial"/>
          <w:spacing w:val="29"/>
          <w:sz w:val="20"/>
          <w:szCs w:val="20"/>
        </w:rPr>
        <w:t xml:space="preserve"> </w:t>
      </w:r>
      <w:r w:rsidRPr="006612A8">
        <w:rPr>
          <w:rFonts w:ascii="Verdana" w:hAnsi="Verdana" w:cs="Arial"/>
          <w:spacing w:val="-2"/>
          <w:sz w:val="20"/>
          <w:szCs w:val="20"/>
        </w:rPr>
        <w:t>ob</w:t>
      </w:r>
      <w:r w:rsidRPr="006612A8">
        <w:rPr>
          <w:rFonts w:ascii="Verdana" w:hAnsi="Verdana" w:cs="Arial"/>
          <w:spacing w:val="3"/>
          <w:sz w:val="20"/>
          <w:szCs w:val="20"/>
        </w:rPr>
        <w:t>j</w:t>
      </w:r>
      <w:r w:rsidRPr="006612A8">
        <w:rPr>
          <w:rFonts w:ascii="Verdana" w:hAnsi="Verdana" w:cs="Arial"/>
          <w:spacing w:val="-6"/>
          <w:sz w:val="20"/>
          <w:szCs w:val="20"/>
        </w:rPr>
        <w:t>ę</w:t>
      </w:r>
      <w:r w:rsidRPr="006612A8">
        <w:rPr>
          <w:rFonts w:ascii="Verdana" w:hAnsi="Verdana" w:cs="Arial"/>
          <w:spacing w:val="1"/>
          <w:sz w:val="20"/>
          <w:szCs w:val="20"/>
        </w:rPr>
        <w:t>t</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6"/>
          <w:sz w:val="20"/>
          <w:szCs w:val="20"/>
        </w:rPr>
        <w:t>w</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m</w:t>
      </w:r>
      <w:r w:rsidRPr="006612A8">
        <w:rPr>
          <w:rFonts w:ascii="Verdana" w:hAnsi="Verdana" w:cs="Arial"/>
          <w:spacing w:val="31"/>
          <w:sz w:val="20"/>
          <w:szCs w:val="20"/>
        </w:rPr>
        <w:t xml:space="preserve"> </w:t>
      </w:r>
      <w:r w:rsidRPr="006612A8">
        <w:rPr>
          <w:rFonts w:ascii="Verdana" w:hAnsi="Verdana" w:cs="Arial"/>
          <w:sz w:val="20"/>
          <w:szCs w:val="20"/>
        </w:rPr>
        <w:t>czy</w:t>
      </w:r>
      <w:r w:rsidRPr="006612A8">
        <w:rPr>
          <w:rFonts w:ascii="Verdana" w:hAnsi="Verdana" w:cs="Arial"/>
          <w:spacing w:val="-2"/>
          <w:sz w:val="20"/>
          <w:szCs w:val="20"/>
        </w:rPr>
        <w:t>nno</w:t>
      </w:r>
      <w:r w:rsidRPr="006612A8">
        <w:rPr>
          <w:rFonts w:ascii="Verdana" w:hAnsi="Verdana" w:cs="Arial"/>
          <w:spacing w:val="-5"/>
          <w:sz w:val="20"/>
          <w:szCs w:val="20"/>
        </w:rPr>
        <w:t>ś</w:t>
      </w:r>
      <w:r w:rsidRPr="006612A8">
        <w:rPr>
          <w:rFonts w:ascii="Verdana" w:hAnsi="Verdana" w:cs="Arial"/>
          <w:sz w:val="20"/>
          <w:szCs w:val="20"/>
        </w:rPr>
        <w:t>ci</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z w:val="20"/>
          <w:szCs w:val="20"/>
        </w:rPr>
        <w:t>ą</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ob</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pacing w:val="-5"/>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on</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9"/>
          <w:sz w:val="20"/>
          <w:szCs w:val="20"/>
        </w:rPr>
        <w:t xml:space="preserve"> </w:t>
      </w:r>
      <w:r w:rsidRPr="006612A8">
        <w:rPr>
          <w:rFonts w:ascii="Verdana" w:hAnsi="Verdana" w:cs="Arial"/>
          <w:spacing w:val="-2"/>
          <w:sz w:val="20"/>
          <w:szCs w:val="20"/>
        </w:rPr>
        <w:t>pod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o</w:t>
      </w:r>
      <w:r w:rsidRPr="006612A8">
        <w:rPr>
          <w:rFonts w:ascii="Verdana" w:hAnsi="Verdana" w:cs="Arial"/>
          <w:spacing w:val="2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 xml:space="preserve">cę </w:t>
      </w:r>
      <w:r w:rsidRPr="006612A8">
        <w:rPr>
          <w:rFonts w:ascii="Verdana" w:hAnsi="Verdana" w:cs="Arial"/>
          <w:spacing w:val="-6"/>
          <w:sz w:val="20"/>
          <w:szCs w:val="20"/>
        </w:rPr>
        <w:t>w</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1"/>
          <w:sz w:val="20"/>
          <w:szCs w:val="20"/>
        </w:rPr>
        <w:t xml:space="preserve"> </w:t>
      </w:r>
      <w:r w:rsidRPr="006612A8">
        <w:rPr>
          <w:rFonts w:ascii="Verdana" w:hAnsi="Verdana" w:cs="Arial"/>
          <w:sz w:val="20"/>
          <w:szCs w:val="20"/>
        </w:rPr>
        <w:t>ze</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
          <w:sz w:val="20"/>
          <w:szCs w:val="20"/>
        </w:rPr>
        <w:t>a</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m</w:t>
      </w:r>
      <w:r w:rsidRPr="006612A8">
        <w:rPr>
          <w:rFonts w:ascii="Verdana" w:hAnsi="Verdana" w:cs="Arial"/>
          <w:spacing w:val="27"/>
          <w:sz w:val="20"/>
          <w:szCs w:val="20"/>
        </w:rPr>
        <w:t xml:space="preserve"> </w:t>
      </w:r>
      <w:r w:rsidRPr="006612A8">
        <w:rPr>
          <w:rFonts w:ascii="Verdana" w:hAnsi="Verdana" w:cs="Arial"/>
          <w:spacing w:val="-2"/>
          <w:sz w:val="20"/>
          <w:szCs w:val="20"/>
        </w:rPr>
        <w:t>l</w:t>
      </w:r>
      <w:r w:rsidRPr="006612A8">
        <w:rPr>
          <w:rFonts w:ascii="Verdana" w:hAnsi="Verdana" w:cs="Arial"/>
          <w:spacing w:val="3"/>
          <w:sz w:val="20"/>
          <w:szCs w:val="20"/>
        </w:rPr>
        <w:t>i</w:t>
      </w:r>
      <w:r w:rsidRPr="006612A8">
        <w:rPr>
          <w:rFonts w:ascii="Verdana" w:hAnsi="Verdana" w:cs="Arial"/>
          <w:sz w:val="20"/>
          <w:szCs w:val="20"/>
        </w:rPr>
        <w:t>cz</w:t>
      </w:r>
      <w:r w:rsidRPr="006612A8">
        <w:rPr>
          <w:rFonts w:ascii="Verdana" w:hAnsi="Verdana" w:cs="Arial"/>
          <w:spacing w:val="-2"/>
          <w:sz w:val="20"/>
          <w:szCs w:val="20"/>
        </w:rPr>
        <w:t>b</w:t>
      </w:r>
      <w:r w:rsidRPr="006612A8">
        <w:rPr>
          <w:rFonts w:ascii="Verdana" w:hAnsi="Verdana" w:cs="Arial"/>
          <w:sz w:val="20"/>
          <w:szCs w:val="20"/>
        </w:rPr>
        <w:t>y</w:t>
      </w:r>
      <w:r w:rsidRPr="006612A8">
        <w:rPr>
          <w:rFonts w:ascii="Verdana" w:hAnsi="Verdana" w:cs="Arial"/>
          <w:spacing w:val="26"/>
          <w:sz w:val="20"/>
          <w:szCs w:val="20"/>
        </w:rPr>
        <w:t xml:space="preserve"> </w:t>
      </w:r>
      <w:r w:rsidRPr="006612A8">
        <w:rPr>
          <w:rFonts w:ascii="Verdana" w:hAnsi="Verdana" w:cs="Arial"/>
          <w:spacing w:val="1"/>
          <w:sz w:val="20"/>
          <w:szCs w:val="20"/>
        </w:rPr>
        <w:t>t</w:t>
      </w:r>
      <w:r w:rsidRPr="006612A8">
        <w:rPr>
          <w:rFonts w:ascii="Verdana" w:hAnsi="Verdana" w:cs="Arial"/>
          <w:sz w:val="20"/>
          <w:szCs w:val="20"/>
        </w:rPr>
        <w:t>ych</w:t>
      </w:r>
      <w:r w:rsidRPr="006612A8">
        <w:rPr>
          <w:rFonts w:ascii="Verdana" w:hAnsi="Verdana" w:cs="Arial"/>
          <w:spacing w:val="24"/>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ób</w:t>
      </w:r>
      <w:r w:rsidRPr="006612A8">
        <w:rPr>
          <w:rFonts w:ascii="Verdana" w:hAnsi="Verdana" w:cs="Arial"/>
          <w:sz w:val="20"/>
          <w:szCs w:val="20"/>
        </w:rPr>
        <w:t>,</w:t>
      </w:r>
      <w:r w:rsidRPr="006612A8">
        <w:rPr>
          <w:rFonts w:ascii="Verdana" w:hAnsi="Verdana" w:cs="Arial"/>
          <w:spacing w:val="32"/>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od</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z w:val="20"/>
          <w:szCs w:val="20"/>
        </w:rPr>
        <w:t>u</w:t>
      </w:r>
      <w:r w:rsidRPr="006612A8">
        <w:rPr>
          <w:rFonts w:ascii="Verdana" w:hAnsi="Verdana" w:cs="Arial"/>
          <w:spacing w:val="24"/>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o</w:t>
      </w:r>
      <w:r w:rsidRPr="006612A8">
        <w:rPr>
          <w:rFonts w:ascii="Verdana" w:hAnsi="Verdana" w:cs="Arial"/>
          <w:spacing w:val="2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19"/>
          <w:sz w:val="20"/>
          <w:szCs w:val="20"/>
        </w:rPr>
        <w:t xml:space="preserve"> </w:t>
      </w:r>
      <w:r w:rsidRPr="006612A8">
        <w:rPr>
          <w:rFonts w:ascii="Verdana" w:hAnsi="Verdana" w:cs="Arial"/>
          <w:sz w:val="20"/>
          <w:szCs w:val="20"/>
        </w:rPr>
        <w:t>i</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ym</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z w:val="20"/>
          <w:szCs w:val="20"/>
        </w:rPr>
        <w:t>ru</w:t>
      </w:r>
      <w:r w:rsidRPr="006612A8">
        <w:rPr>
          <w:rFonts w:ascii="Verdana" w:hAnsi="Verdana" w:cs="Arial"/>
          <w:spacing w:val="29"/>
          <w:sz w:val="20"/>
          <w:szCs w:val="20"/>
        </w:rPr>
        <w:t xml:space="preserve"> </w:t>
      </w:r>
      <w:r w:rsidRPr="006612A8">
        <w:rPr>
          <w:rFonts w:ascii="Verdana" w:hAnsi="Verdana" w:cs="Arial"/>
          <w:spacing w:val="-2"/>
          <w:sz w:val="20"/>
          <w:szCs w:val="20"/>
        </w:rPr>
        <w:t>e</w:t>
      </w:r>
      <w:r w:rsidRPr="006612A8">
        <w:rPr>
          <w:rFonts w:ascii="Verdana" w:hAnsi="Verdana" w:cs="Arial"/>
          <w:spacing w:val="1"/>
          <w:sz w:val="20"/>
          <w:szCs w:val="20"/>
        </w:rPr>
        <w:t>t</w:t>
      </w:r>
      <w:r w:rsidRPr="006612A8">
        <w:rPr>
          <w:rFonts w:ascii="Verdana" w:hAnsi="Verdana" w:cs="Arial"/>
          <w:spacing w:val="-6"/>
          <w:sz w:val="20"/>
          <w:szCs w:val="20"/>
        </w:rPr>
        <w:t>a</w:t>
      </w:r>
      <w:r w:rsidRPr="006612A8">
        <w:rPr>
          <w:rFonts w:ascii="Verdana" w:hAnsi="Verdana" w:cs="Arial"/>
          <w:spacing w:val="1"/>
          <w:sz w:val="20"/>
          <w:szCs w:val="20"/>
        </w:rPr>
        <w:t>t</w:t>
      </w:r>
      <w:r w:rsidRPr="006612A8">
        <w:rPr>
          <w:rFonts w:ascii="Verdana" w:hAnsi="Verdana" w:cs="Arial"/>
          <w:sz w:val="20"/>
          <w:szCs w:val="20"/>
        </w:rPr>
        <w:t>u</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26"/>
          <w:sz w:val="20"/>
          <w:szCs w:val="20"/>
        </w:rPr>
        <w:t xml:space="preserve"> </w:t>
      </w:r>
      <w:r w:rsidRPr="006612A8">
        <w:rPr>
          <w:rFonts w:ascii="Verdana" w:hAnsi="Verdana" w:cs="Arial"/>
          <w:spacing w:val="-2"/>
          <w:sz w:val="20"/>
          <w:szCs w:val="20"/>
        </w:rPr>
        <w:t>podp</w:t>
      </w:r>
      <w:r w:rsidRPr="006612A8">
        <w:rPr>
          <w:rFonts w:ascii="Verdana" w:hAnsi="Verdana" w:cs="Arial"/>
          <w:spacing w:val="3"/>
          <w:sz w:val="20"/>
          <w:szCs w:val="20"/>
        </w:rPr>
        <w:t>i</w:t>
      </w:r>
      <w:r w:rsidRPr="006612A8">
        <w:rPr>
          <w:rFonts w:ascii="Verdana" w:hAnsi="Verdana" w:cs="Arial"/>
          <w:sz w:val="20"/>
          <w:szCs w:val="20"/>
        </w:rPr>
        <w:t xml:space="preserve">s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ob</w:t>
      </w:r>
      <w:r w:rsidRPr="006612A8">
        <w:rPr>
          <w:rFonts w:ascii="Verdana" w:hAnsi="Verdana" w:cs="Arial"/>
          <w:sz w:val="20"/>
          <w:szCs w:val="20"/>
        </w:rPr>
        <w:t>y</w:t>
      </w:r>
      <w:r w:rsidRPr="006612A8">
        <w:rPr>
          <w:rFonts w:ascii="Verdana" w:hAnsi="Verdana" w:cs="Arial"/>
          <w:spacing w:val="2"/>
          <w:sz w:val="20"/>
          <w:szCs w:val="20"/>
        </w:rPr>
        <w:t xml:space="preserve"> </w:t>
      </w:r>
      <w:r w:rsidRPr="006612A8">
        <w:rPr>
          <w:rFonts w:ascii="Verdana" w:hAnsi="Verdana" w:cs="Arial"/>
          <w:spacing w:val="-2"/>
          <w:sz w:val="20"/>
          <w:szCs w:val="20"/>
        </w:rPr>
        <w:t>up</w:t>
      </w:r>
      <w:r w:rsidRPr="006612A8">
        <w:rPr>
          <w:rFonts w:ascii="Verdana" w:hAnsi="Verdana" w:cs="Arial"/>
          <w:sz w:val="20"/>
          <w:szCs w:val="20"/>
        </w:rPr>
        <w:t>r</w:t>
      </w:r>
      <w:r w:rsidRPr="006612A8">
        <w:rPr>
          <w:rFonts w:ascii="Verdana" w:hAnsi="Verdana" w:cs="Arial"/>
          <w:spacing w:val="3"/>
          <w:sz w:val="20"/>
          <w:szCs w:val="20"/>
        </w:rPr>
        <w:t>a</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one</w:t>
      </w:r>
      <w:r w:rsidRPr="006612A8">
        <w:rPr>
          <w:rFonts w:ascii="Verdana" w:hAnsi="Verdana" w:cs="Arial"/>
          <w:sz w:val="20"/>
          <w:szCs w:val="20"/>
        </w:rPr>
        <w:t>j</w:t>
      </w:r>
      <w:r w:rsidRPr="006612A8">
        <w:rPr>
          <w:rFonts w:ascii="Verdana" w:hAnsi="Verdana" w:cs="Arial"/>
          <w:spacing w:val="5"/>
          <w:sz w:val="20"/>
          <w:szCs w:val="20"/>
        </w:rPr>
        <w:t xml:space="preserve"> </w:t>
      </w:r>
      <w:r w:rsidRPr="006612A8">
        <w:rPr>
          <w:rFonts w:ascii="Verdana" w:hAnsi="Verdana" w:cs="Arial"/>
          <w:spacing w:val="-2"/>
          <w:sz w:val="20"/>
          <w:szCs w:val="20"/>
        </w:rPr>
        <w:t>d</w:t>
      </w:r>
      <w:r w:rsidRPr="006612A8">
        <w:rPr>
          <w:rFonts w:ascii="Verdana" w:hAnsi="Verdana" w:cs="Arial"/>
          <w:sz w:val="20"/>
          <w:szCs w:val="20"/>
        </w:rPr>
        <w:t>o z</w:t>
      </w:r>
      <w:r w:rsidRPr="006612A8">
        <w:rPr>
          <w:rFonts w:ascii="Verdana" w:hAnsi="Verdana" w:cs="Arial"/>
          <w:spacing w:val="-2"/>
          <w:sz w:val="20"/>
          <w:szCs w:val="20"/>
        </w:rPr>
        <w:t>ło</w:t>
      </w:r>
      <w:r w:rsidRPr="006612A8">
        <w:rPr>
          <w:rFonts w:ascii="Verdana" w:hAnsi="Verdana" w:cs="Arial"/>
          <w:sz w:val="20"/>
          <w:szCs w:val="20"/>
        </w:rPr>
        <w:t>ż</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 w</w:t>
      </w:r>
      <w:r w:rsidRPr="006612A8">
        <w:rPr>
          <w:rFonts w:ascii="Verdana" w:hAnsi="Verdana" w:cs="Arial"/>
          <w:spacing w:val="-5"/>
          <w:sz w:val="20"/>
          <w:szCs w:val="20"/>
        </w:rPr>
        <w:t xml:space="preserve"> </w:t>
      </w:r>
      <w:r w:rsidRPr="006612A8">
        <w:rPr>
          <w:rFonts w:ascii="Verdana" w:hAnsi="Verdana" w:cs="Arial"/>
          <w:spacing w:val="3"/>
          <w:sz w:val="20"/>
          <w:szCs w:val="20"/>
        </w:rPr>
        <w:t>i</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u</w:t>
      </w:r>
      <w:r w:rsidRPr="006612A8">
        <w:rPr>
          <w:rFonts w:ascii="Verdana" w:hAnsi="Verdana" w:cs="Arial"/>
          <w:spacing w:val="-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w:t>
      </w:r>
      <w:r w:rsidRPr="006612A8">
        <w:rPr>
          <w:rFonts w:ascii="Verdana" w:hAnsi="Verdana" w:cs="Arial"/>
          <w:spacing w:val="4"/>
          <w:sz w:val="20"/>
          <w:szCs w:val="20"/>
        </w:rPr>
        <w:t>y</w:t>
      </w:r>
      <w:r w:rsidRPr="006612A8">
        <w:rPr>
          <w:rFonts w:ascii="Verdana" w:hAnsi="Verdana" w:cs="Arial"/>
          <w:sz w:val="20"/>
          <w:szCs w:val="20"/>
        </w:rPr>
        <w:t>;</w:t>
      </w:r>
    </w:p>
    <w:p w:rsidR="009F3C94" w:rsidRPr="00E95D59" w:rsidRDefault="009F3C94" w:rsidP="00E95D59">
      <w:pPr>
        <w:spacing w:line="275" w:lineRule="auto"/>
        <w:ind w:left="827" w:right="57" w:hanging="322"/>
        <w:jc w:val="both"/>
        <w:rPr>
          <w:rFonts w:ascii="Verdana" w:hAnsi="Verdana" w:cs="Arial"/>
          <w:sz w:val="20"/>
          <w:szCs w:val="20"/>
        </w:rPr>
      </w:pPr>
      <w:r>
        <w:rPr>
          <w:rFonts w:ascii="Verdana" w:hAnsi="Verdana" w:cs="Arial"/>
          <w:sz w:val="20"/>
          <w:szCs w:val="20"/>
        </w:rPr>
        <w:t xml:space="preserve">2) </w:t>
      </w:r>
      <w:r w:rsidRPr="00E95D59">
        <w:rPr>
          <w:rFonts w:ascii="Verdana" w:hAnsi="Verdana" w:cs="Arial"/>
          <w:sz w:val="20"/>
          <w:szCs w:val="20"/>
        </w:rPr>
        <w:t>oświadc</w:t>
      </w:r>
      <w:r>
        <w:rPr>
          <w:rFonts w:ascii="Verdana" w:hAnsi="Verdana" w:cs="Arial"/>
          <w:sz w:val="20"/>
          <w:szCs w:val="20"/>
        </w:rPr>
        <w:t>zenia pracownika o zatrudnieniu</w:t>
      </w:r>
      <w:r w:rsidRPr="00E95D59">
        <w:rPr>
          <w:rFonts w:ascii="Verdana" w:hAnsi="Verdana" w:cs="Arial"/>
          <w:sz w:val="20"/>
          <w:szCs w:val="20"/>
        </w:rPr>
        <w:t xml:space="preserve"> na podstawie umowy o pracę,</w:t>
      </w:r>
    </w:p>
    <w:p w:rsidR="009F3C94" w:rsidRPr="00E95D59"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3) poświadczonej za zgodność z oryginałem kopii umowy o pracę zatrudnionego pracownika,</w:t>
      </w:r>
    </w:p>
    <w:p w:rsidR="009F3C94" w:rsidRPr="00E95D59"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4) innych dokumentów</w:t>
      </w:r>
    </w:p>
    <w:p w:rsidR="009F3C94" w:rsidRPr="00E95D59"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F3C94" w:rsidRPr="006612A8" w:rsidRDefault="009F3C94" w:rsidP="00675DDB">
      <w:pPr>
        <w:suppressAutoHyphens/>
        <w:contextualSpacing/>
        <w:jc w:val="both"/>
        <w:rPr>
          <w:rFonts w:ascii="Verdana" w:hAnsi="Verdana" w:cs="Arial"/>
          <w:bCs/>
          <w:sz w:val="20"/>
          <w:szCs w:val="20"/>
          <w:lang w:eastAsia="ar-SA"/>
        </w:rPr>
      </w:pPr>
      <w:r w:rsidRPr="006612A8">
        <w:rPr>
          <w:rFonts w:ascii="Verdana" w:hAnsi="Verdana" w:cs="Arial"/>
          <w:sz w:val="20"/>
          <w:szCs w:val="20"/>
        </w:rPr>
        <w:t xml:space="preserve">3. </w:t>
      </w:r>
      <w:r w:rsidRPr="006612A8">
        <w:rPr>
          <w:rFonts w:ascii="Verdana" w:hAnsi="Verdana" w:cs="Arial"/>
          <w:sz w:val="20"/>
          <w:szCs w:val="20"/>
          <w:lang w:eastAsia="ar-SA"/>
        </w:rPr>
        <w:t>W przypadku wykonywania usług objętych umową</w:t>
      </w:r>
      <w:r>
        <w:rPr>
          <w:rFonts w:ascii="Verdana" w:hAnsi="Verdana" w:cs="Arial"/>
          <w:sz w:val="20"/>
          <w:szCs w:val="20"/>
          <w:lang w:eastAsia="ar-SA"/>
        </w:rPr>
        <w:t xml:space="preserve"> w zakresie podanym w ust. 1</w:t>
      </w:r>
      <w:r w:rsidRPr="006612A8">
        <w:rPr>
          <w:rFonts w:ascii="Verdana" w:hAnsi="Verdana" w:cs="Arial"/>
          <w:sz w:val="20"/>
          <w:szCs w:val="20"/>
          <w:lang w:eastAsia="ar-SA"/>
        </w:rPr>
        <w:t xml:space="preserve"> przy</w:t>
      </w:r>
      <w:r>
        <w:rPr>
          <w:rFonts w:ascii="Verdana" w:hAnsi="Verdana" w:cs="Arial"/>
          <w:sz w:val="20"/>
          <w:szCs w:val="20"/>
          <w:lang w:eastAsia="ar-SA"/>
        </w:rPr>
        <w:t xml:space="preserve"> pomocy podwykonawcy</w:t>
      </w:r>
      <w:r w:rsidRPr="006612A8">
        <w:rPr>
          <w:rFonts w:ascii="Verdana" w:hAnsi="Verdana" w:cs="Arial"/>
          <w:sz w:val="20"/>
          <w:szCs w:val="20"/>
          <w:lang w:eastAsia="ar-SA"/>
        </w:rPr>
        <w:t xml:space="preserve"> - w ciągu 3 dni od rozpoczęcia usług przy pomocy podwykonawcy, jak </w:t>
      </w:r>
      <w:r w:rsidRPr="006612A8">
        <w:rPr>
          <w:rFonts w:ascii="Verdana" w:hAnsi="Verdana" w:cs="Arial"/>
          <w:bCs/>
          <w:sz w:val="20"/>
          <w:szCs w:val="20"/>
          <w:lang w:eastAsia="ar-SA"/>
        </w:rPr>
        <w:t xml:space="preserve">również każdorazowo w ciągu 7 dni od zgłoszenia stosownego żądania przez Zamawiającego w trakcie obowiązywania umowy - </w:t>
      </w:r>
      <w:r w:rsidRPr="006612A8">
        <w:rPr>
          <w:rFonts w:ascii="Verdana" w:hAnsi="Verdana" w:cs="Arial"/>
          <w:sz w:val="20"/>
          <w:szCs w:val="20"/>
          <w:lang w:eastAsia="ar-SA"/>
        </w:rPr>
        <w:t>Wykonawca zobowiązany jest przedłożyć Zamawiającemu pisemne oświadczenia podwykonawcy, że zatrudnione przez niego osoby zatrudnione będą na podstawie umowy o pracę.</w:t>
      </w:r>
      <w:r w:rsidRPr="006612A8">
        <w:rPr>
          <w:rFonts w:ascii="Verdana" w:hAnsi="Verdana" w:cs="Arial"/>
          <w:bCs/>
          <w:sz w:val="20"/>
          <w:szCs w:val="20"/>
          <w:lang w:eastAsia="ar-SA"/>
        </w:rPr>
        <w:t xml:space="preserve"> </w:t>
      </w:r>
    </w:p>
    <w:p w:rsidR="009F3C94" w:rsidRPr="006612A8" w:rsidRDefault="009F3C94" w:rsidP="00675DDB">
      <w:pPr>
        <w:spacing w:before="34" w:line="275" w:lineRule="auto"/>
        <w:ind w:right="58"/>
        <w:jc w:val="both"/>
        <w:rPr>
          <w:rFonts w:ascii="Verdana" w:hAnsi="Verdana" w:cs="Arial"/>
          <w:sz w:val="20"/>
          <w:szCs w:val="20"/>
        </w:rPr>
      </w:pPr>
      <w:r w:rsidRPr="006612A8">
        <w:rPr>
          <w:rFonts w:ascii="Verdana" w:hAnsi="Verdana" w:cs="Arial"/>
          <w:sz w:val="20"/>
          <w:szCs w:val="20"/>
        </w:rPr>
        <w:t>4.</w:t>
      </w:r>
      <w:r w:rsidRPr="006612A8">
        <w:rPr>
          <w:rFonts w:ascii="Verdana" w:hAnsi="Verdana" w:cs="Arial"/>
          <w:bCs/>
          <w:sz w:val="20"/>
          <w:szCs w:val="20"/>
          <w:lang w:eastAsia="ar-SA"/>
        </w:rPr>
        <w:t xml:space="preserve"> </w:t>
      </w:r>
      <w:r w:rsidRPr="006612A8">
        <w:rPr>
          <w:rFonts w:ascii="Verdana" w:hAnsi="Verdana" w:cs="Arial"/>
          <w:sz w:val="20"/>
          <w:szCs w:val="20"/>
        </w:rPr>
        <w:t>W</w:t>
      </w:r>
      <w:r w:rsidRPr="006612A8">
        <w:rPr>
          <w:rFonts w:ascii="Verdana" w:hAnsi="Verdana" w:cs="Arial"/>
          <w:spacing w:val="38"/>
          <w:sz w:val="20"/>
          <w:szCs w:val="20"/>
        </w:rPr>
        <w:t xml:space="preserve"> </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5"/>
          <w:sz w:val="20"/>
          <w:szCs w:val="20"/>
        </w:rPr>
        <w:t>k</w:t>
      </w:r>
      <w:r w:rsidRPr="006612A8">
        <w:rPr>
          <w:rFonts w:ascii="Verdana" w:hAnsi="Verdana" w:cs="Arial"/>
          <w:sz w:val="20"/>
          <w:szCs w:val="20"/>
        </w:rPr>
        <w:t>c</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e</w:t>
      </w:r>
      <w:r w:rsidRPr="006612A8">
        <w:rPr>
          <w:rFonts w:ascii="Verdana" w:hAnsi="Verdana" w:cs="Arial"/>
          <w:spacing w:val="-6"/>
          <w:sz w:val="20"/>
          <w:szCs w:val="20"/>
        </w:rPr>
        <w:t>a</w:t>
      </w:r>
      <w:r w:rsidRPr="006612A8">
        <w:rPr>
          <w:rFonts w:ascii="Verdana" w:hAnsi="Verdana" w:cs="Arial"/>
          <w:spacing w:val="3"/>
          <w:sz w:val="20"/>
          <w:szCs w:val="20"/>
        </w:rPr>
        <w:t>l</w:t>
      </w:r>
      <w:r w:rsidRPr="006612A8">
        <w:rPr>
          <w:rFonts w:ascii="Verdana" w:hAnsi="Verdana" w:cs="Arial"/>
          <w:spacing w:val="-2"/>
          <w:sz w:val="20"/>
          <w:szCs w:val="20"/>
        </w:rPr>
        <w:t>i</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2"/>
          <w:sz w:val="20"/>
          <w:szCs w:val="20"/>
        </w:rPr>
        <w:t>j</w:t>
      </w:r>
      <w:r w:rsidRPr="006612A8">
        <w:rPr>
          <w:rFonts w:ascii="Verdana" w:hAnsi="Verdana" w:cs="Arial"/>
          <w:sz w:val="20"/>
          <w:szCs w:val="20"/>
        </w:rPr>
        <w:t>i</w:t>
      </w:r>
      <w:r w:rsidRPr="006612A8">
        <w:rPr>
          <w:rFonts w:ascii="Verdana" w:hAnsi="Verdana" w:cs="Arial"/>
          <w:spacing w:val="3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5"/>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y</w:t>
      </w:r>
      <w:r w:rsidRPr="006612A8">
        <w:rPr>
          <w:rFonts w:ascii="Verdana" w:hAnsi="Verdana" w:cs="Arial"/>
          <w:sz w:val="20"/>
          <w:szCs w:val="20"/>
        </w:rPr>
        <w:t>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ca</w:t>
      </w:r>
      <w:r w:rsidRPr="006612A8">
        <w:rPr>
          <w:rFonts w:ascii="Verdana" w:hAnsi="Verdana" w:cs="Arial"/>
          <w:spacing w:val="34"/>
          <w:sz w:val="20"/>
          <w:szCs w:val="20"/>
        </w:rPr>
        <w:t xml:space="preserve"> </w:t>
      </w:r>
      <w:r w:rsidRPr="006612A8">
        <w:rPr>
          <w:rFonts w:ascii="Verdana" w:hAnsi="Verdana" w:cs="Arial"/>
          <w:spacing w:val="3"/>
          <w:sz w:val="20"/>
          <w:szCs w:val="20"/>
        </w:rPr>
        <w:t>j</w:t>
      </w:r>
      <w:r w:rsidRPr="006612A8">
        <w:rPr>
          <w:rFonts w:ascii="Verdana" w:hAnsi="Verdana" w:cs="Arial"/>
          <w:spacing w:val="-2"/>
          <w:sz w:val="20"/>
          <w:szCs w:val="20"/>
        </w:rPr>
        <w:t>e</w:t>
      </w:r>
      <w:r w:rsidRPr="006612A8">
        <w:rPr>
          <w:rFonts w:ascii="Verdana" w:hAnsi="Verdana" w:cs="Arial"/>
          <w:spacing w:val="-5"/>
          <w:sz w:val="20"/>
          <w:szCs w:val="20"/>
        </w:rPr>
        <w:t>s</w:t>
      </w:r>
      <w:r w:rsidRPr="006612A8">
        <w:rPr>
          <w:rFonts w:ascii="Verdana" w:hAnsi="Verdana" w:cs="Arial"/>
          <w:sz w:val="20"/>
          <w:szCs w:val="20"/>
        </w:rPr>
        <w:t>t</w:t>
      </w:r>
      <w:r w:rsidRPr="006612A8">
        <w:rPr>
          <w:rFonts w:ascii="Verdana" w:hAnsi="Verdana" w:cs="Arial"/>
          <w:spacing w:val="37"/>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ob</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ą</w:t>
      </w:r>
      <w:r w:rsidRPr="006612A8">
        <w:rPr>
          <w:rFonts w:ascii="Verdana" w:hAnsi="Verdana" w:cs="Arial"/>
          <w:sz w:val="20"/>
          <w:szCs w:val="20"/>
        </w:rPr>
        <w:t>z</w:t>
      </w:r>
      <w:r w:rsidRPr="006612A8">
        <w:rPr>
          <w:rFonts w:ascii="Verdana" w:hAnsi="Verdana" w:cs="Arial"/>
          <w:spacing w:val="-2"/>
          <w:sz w:val="20"/>
          <w:szCs w:val="20"/>
        </w:rPr>
        <w:t>an</w:t>
      </w:r>
      <w:r w:rsidRPr="006612A8">
        <w:rPr>
          <w:rFonts w:ascii="Verdana" w:hAnsi="Verdana" w:cs="Arial"/>
          <w:sz w:val="20"/>
          <w:szCs w:val="20"/>
        </w:rPr>
        <w:t>y</w:t>
      </w:r>
      <w:r w:rsidRPr="006612A8">
        <w:rPr>
          <w:rFonts w:ascii="Verdana" w:hAnsi="Verdana" w:cs="Arial"/>
          <w:spacing w:val="38"/>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34"/>
          <w:sz w:val="20"/>
          <w:szCs w:val="20"/>
        </w:rPr>
        <w:t xml:space="preserve"> </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ż</w:t>
      </w:r>
      <w:r w:rsidRPr="006612A8">
        <w:rPr>
          <w:rFonts w:ascii="Verdana" w:hAnsi="Verdana" w:cs="Arial"/>
          <w:spacing w:val="-2"/>
          <w:sz w:val="20"/>
          <w:szCs w:val="20"/>
        </w:rPr>
        <w:t>d</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pacing w:val="5"/>
          <w:sz w:val="20"/>
          <w:szCs w:val="20"/>
        </w:rPr>
        <w:t>z</w:t>
      </w:r>
      <w:r w:rsidRPr="006612A8">
        <w:rPr>
          <w:rFonts w:ascii="Verdana" w:hAnsi="Verdana" w:cs="Arial"/>
          <w:spacing w:val="-2"/>
          <w:sz w:val="20"/>
          <w:szCs w:val="20"/>
        </w:rPr>
        <w:t>wan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ego</w:t>
      </w:r>
      <w:r w:rsidRPr="006612A8">
        <w:rPr>
          <w:rFonts w:ascii="Verdana" w:hAnsi="Verdana" w:cs="Arial"/>
          <w:sz w:val="20"/>
          <w:szCs w:val="20"/>
        </w:rPr>
        <w:t>, w</w:t>
      </w:r>
      <w:r w:rsidRPr="006612A8">
        <w:rPr>
          <w:rFonts w:ascii="Verdana" w:hAnsi="Verdana" w:cs="Arial"/>
          <w:spacing w:val="5"/>
          <w:sz w:val="20"/>
          <w:szCs w:val="20"/>
        </w:rPr>
        <w:t xml:space="preserve"> </w:t>
      </w:r>
      <w:r w:rsidRPr="006612A8">
        <w:rPr>
          <w:rFonts w:ascii="Verdana" w:hAnsi="Verdana" w:cs="Arial"/>
          <w:spacing w:val="1"/>
          <w:sz w:val="20"/>
          <w:szCs w:val="20"/>
        </w:rPr>
        <w:t>t</w:t>
      </w:r>
      <w:r w:rsidRPr="006612A8">
        <w:rPr>
          <w:rFonts w:ascii="Verdana" w:hAnsi="Verdana" w:cs="Arial"/>
          <w:spacing w:val="-2"/>
          <w:sz w:val="20"/>
          <w:szCs w:val="20"/>
        </w:rPr>
        <w:t>e</w:t>
      </w:r>
      <w:r w:rsidRPr="006612A8">
        <w:rPr>
          <w:rFonts w:ascii="Verdana" w:hAnsi="Verdana" w:cs="Arial"/>
          <w:sz w:val="20"/>
          <w:szCs w:val="20"/>
        </w:rPr>
        <w:t>rm</w:t>
      </w:r>
      <w:r w:rsidRPr="006612A8">
        <w:rPr>
          <w:rFonts w:ascii="Verdana" w:hAnsi="Verdana" w:cs="Arial"/>
          <w:spacing w:val="3"/>
          <w:sz w:val="20"/>
          <w:szCs w:val="20"/>
        </w:rPr>
        <w:t>i</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pacing w:val="-2"/>
          <w:sz w:val="20"/>
          <w:szCs w:val="20"/>
        </w:rPr>
        <w:t>e do 7 dni</w:t>
      </w:r>
      <w:r w:rsidRPr="006612A8">
        <w:rPr>
          <w:rFonts w:ascii="Verdana" w:hAnsi="Verdana" w:cs="Arial"/>
          <w:sz w:val="20"/>
          <w:szCs w:val="20"/>
        </w:rPr>
        <w:t>,</w:t>
      </w:r>
      <w:r w:rsidRPr="006612A8">
        <w:rPr>
          <w:rFonts w:ascii="Verdana" w:hAnsi="Verdana" w:cs="Arial"/>
          <w:spacing w:val="7"/>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edło</w:t>
      </w:r>
      <w:r w:rsidRPr="006612A8">
        <w:rPr>
          <w:rFonts w:ascii="Verdana" w:hAnsi="Verdana" w:cs="Arial"/>
          <w:sz w:val="20"/>
          <w:szCs w:val="20"/>
        </w:rPr>
        <w:t>żyć</w:t>
      </w:r>
      <w:r w:rsidRPr="006612A8">
        <w:rPr>
          <w:rFonts w:ascii="Verdana" w:hAnsi="Verdana" w:cs="Arial"/>
          <w:spacing w:val="6"/>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6"/>
          <w:sz w:val="20"/>
          <w:szCs w:val="20"/>
        </w:rPr>
        <w:t>e</w:t>
      </w:r>
      <w:r w:rsidRPr="006612A8">
        <w:rPr>
          <w:rFonts w:ascii="Verdana" w:hAnsi="Verdana" w:cs="Arial"/>
          <w:spacing w:val="5"/>
          <w:sz w:val="20"/>
          <w:szCs w:val="20"/>
        </w:rPr>
        <w:t>m</w:t>
      </w:r>
      <w:r w:rsidRPr="006612A8">
        <w:rPr>
          <w:rFonts w:ascii="Verdana" w:hAnsi="Verdana" w:cs="Arial"/>
          <w:sz w:val="20"/>
          <w:szCs w:val="20"/>
        </w:rPr>
        <w:t xml:space="preserve">u </w:t>
      </w:r>
      <w:r w:rsidRPr="006612A8">
        <w:rPr>
          <w:rFonts w:ascii="Verdana" w:hAnsi="Verdana" w:cs="Arial"/>
          <w:spacing w:val="-2"/>
          <w:sz w:val="20"/>
          <w:szCs w:val="20"/>
        </w:rPr>
        <w:t>do</w:t>
      </w:r>
      <w:r w:rsidRPr="006612A8">
        <w:rPr>
          <w:rFonts w:ascii="Verdana" w:hAnsi="Verdana" w:cs="Arial"/>
          <w:spacing w:val="-6"/>
          <w:sz w:val="20"/>
          <w:szCs w:val="20"/>
        </w:rPr>
        <w:t>w</w:t>
      </w:r>
      <w:r w:rsidRPr="006612A8">
        <w:rPr>
          <w:rFonts w:ascii="Verdana" w:hAnsi="Verdana" w:cs="Arial"/>
          <w:spacing w:val="-2"/>
          <w:sz w:val="20"/>
          <w:szCs w:val="20"/>
        </w:rPr>
        <w:t>od</w:t>
      </w:r>
      <w:r w:rsidRPr="006612A8">
        <w:rPr>
          <w:rFonts w:ascii="Verdana" w:hAnsi="Verdana" w:cs="Arial"/>
          <w:sz w:val="20"/>
          <w:szCs w:val="20"/>
        </w:rPr>
        <w:t>y,</w:t>
      </w:r>
      <w:r w:rsidRPr="006612A8">
        <w:rPr>
          <w:rFonts w:ascii="Verdana" w:hAnsi="Verdana" w:cs="Arial"/>
          <w:spacing w:val="8"/>
          <w:sz w:val="20"/>
          <w:szCs w:val="20"/>
        </w:rPr>
        <w:t xml:space="preserve"> </w:t>
      </w:r>
      <w:r w:rsidRPr="006612A8">
        <w:rPr>
          <w:rFonts w:ascii="Verdana" w:hAnsi="Verdana" w:cs="Arial"/>
          <w:sz w:val="20"/>
          <w:szCs w:val="20"/>
        </w:rPr>
        <w:t>w c</w:t>
      </w:r>
      <w:r w:rsidRPr="006612A8">
        <w:rPr>
          <w:rFonts w:ascii="Verdana" w:hAnsi="Verdana" w:cs="Arial"/>
          <w:spacing w:val="-2"/>
          <w:sz w:val="20"/>
          <w:szCs w:val="20"/>
        </w:rPr>
        <w:t>e</w:t>
      </w:r>
      <w:r w:rsidRPr="006612A8">
        <w:rPr>
          <w:rFonts w:ascii="Verdana" w:hAnsi="Verdana" w:cs="Arial"/>
          <w:spacing w:val="3"/>
          <w:sz w:val="20"/>
          <w:szCs w:val="20"/>
        </w:rPr>
        <w:t>l</w:t>
      </w:r>
      <w:r w:rsidRPr="006612A8">
        <w:rPr>
          <w:rFonts w:ascii="Verdana" w:hAnsi="Verdana" w:cs="Arial"/>
          <w:sz w:val="20"/>
          <w:szCs w:val="20"/>
        </w:rPr>
        <w:t xml:space="preserve">u </w:t>
      </w:r>
      <w:r w:rsidRPr="006612A8">
        <w:rPr>
          <w:rFonts w:ascii="Verdana" w:hAnsi="Verdana" w:cs="Arial"/>
          <w:spacing w:val="-2"/>
          <w:sz w:val="20"/>
          <w:szCs w:val="20"/>
        </w:rPr>
        <w:t>po</w:t>
      </w:r>
      <w:r w:rsidRPr="006612A8">
        <w:rPr>
          <w:rFonts w:ascii="Verdana" w:hAnsi="Verdana" w:cs="Arial"/>
          <w:spacing w:val="1"/>
          <w:sz w:val="20"/>
          <w:szCs w:val="20"/>
        </w:rPr>
        <w:t>t</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d</w:t>
      </w:r>
      <w:r w:rsidRPr="006612A8">
        <w:rPr>
          <w:rFonts w:ascii="Verdana" w:hAnsi="Verdana" w:cs="Arial"/>
          <w:sz w:val="20"/>
          <w:szCs w:val="20"/>
        </w:rPr>
        <w:t>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5"/>
          <w:sz w:val="20"/>
          <w:szCs w:val="20"/>
        </w:rPr>
        <w:t>s</w:t>
      </w:r>
      <w:r w:rsidRPr="006612A8">
        <w:rPr>
          <w:rFonts w:ascii="Verdana" w:hAnsi="Verdana" w:cs="Arial"/>
          <w:spacing w:val="-2"/>
          <w:sz w:val="20"/>
          <w:szCs w:val="20"/>
        </w:rPr>
        <w:t>pełn</w:t>
      </w:r>
      <w:r w:rsidRPr="006612A8">
        <w:rPr>
          <w:rFonts w:ascii="Verdana" w:hAnsi="Verdana" w:cs="Arial"/>
          <w:spacing w:val="3"/>
          <w:sz w:val="20"/>
          <w:szCs w:val="20"/>
        </w:rPr>
        <w:t>i</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m</w:t>
      </w:r>
      <w:r w:rsidRPr="006612A8">
        <w:rPr>
          <w:rFonts w:ascii="Verdana" w:hAnsi="Verdana" w:cs="Arial"/>
          <w:spacing w:val="-2"/>
          <w:sz w:val="20"/>
          <w:szCs w:val="20"/>
        </w:rPr>
        <w:t>og</w:t>
      </w:r>
      <w:r w:rsidRPr="006612A8">
        <w:rPr>
          <w:rFonts w:ascii="Verdana" w:hAnsi="Verdana" w:cs="Arial"/>
          <w:sz w:val="20"/>
          <w:szCs w:val="20"/>
        </w:rPr>
        <w:t>u</w:t>
      </w:r>
      <w:r w:rsidRPr="006612A8">
        <w:rPr>
          <w:rFonts w:ascii="Verdana" w:hAnsi="Verdana" w:cs="Arial"/>
          <w:spacing w:val="34"/>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4"/>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39"/>
          <w:sz w:val="20"/>
          <w:szCs w:val="20"/>
        </w:rPr>
        <w:t xml:space="preserve"> </w:t>
      </w:r>
      <w:r w:rsidRPr="006612A8">
        <w:rPr>
          <w:rFonts w:ascii="Verdana" w:hAnsi="Verdana" w:cs="Arial"/>
          <w:spacing w:val="-2"/>
          <w:sz w:val="20"/>
          <w:szCs w:val="20"/>
        </w:rPr>
        <w:t>p</w:t>
      </w:r>
      <w:r w:rsidRPr="006612A8">
        <w:rPr>
          <w:rFonts w:ascii="Verdana" w:hAnsi="Verdana" w:cs="Arial"/>
          <w:spacing w:val="-6"/>
          <w:sz w:val="20"/>
          <w:szCs w:val="20"/>
        </w:rPr>
        <w:t>o</w:t>
      </w:r>
      <w:r w:rsidRPr="006612A8">
        <w:rPr>
          <w:rFonts w:ascii="Verdana" w:hAnsi="Verdana" w:cs="Arial"/>
          <w:spacing w:val="-2"/>
          <w:sz w:val="20"/>
          <w:szCs w:val="20"/>
        </w:rPr>
        <w:t>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3"/>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41"/>
          <w:sz w:val="20"/>
          <w:szCs w:val="20"/>
        </w:rPr>
        <w:t xml:space="preserve"> </w:t>
      </w:r>
      <w:r w:rsidRPr="006612A8">
        <w:rPr>
          <w:rFonts w:ascii="Verdana" w:hAnsi="Verdana" w:cs="Arial"/>
          <w:sz w:val="20"/>
          <w:szCs w:val="20"/>
        </w:rPr>
        <w:t>o</w:t>
      </w:r>
      <w:r w:rsidRPr="006612A8">
        <w:rPr>
          <w:rFonts w:ascii="Verdana" w:hAnsi="Verdana" w:cs="Arial"/>
          <w:spacing w:val="6"/>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3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26"/>
          <w:sz w:val="20"/>
          <w:szCs w:val="20"/>
        </w:rPr>
        <w:t xml:space="preserve"> Podwykonawcę</w:t>
      </w:r>
      <w:r w:rsidRPr="006612A8">
        <w:rPr>
          <w:rFonts w:ascii="Verdana" w:hAnsi="Verdana" w:cs="Arial"/>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w:t>
      </w:r>
      <w:r w:rsidRPr="006612A8">
        <w:rPr>
          <w:rFonts w:ascii="Verdana" w:hAnsi="Verdana" w:cs="Arial"/>
          <w:sz w:val="20"/>
          <w:szCs w:val="20"/>
        </w:rPr>
        <w:t>b</w:t>
      </w:r>
      <w:r w:rsidRPr="006612A8">
        <w:rPr>
          <w:rFonts w:ascii="Verdana" w:hAnsi="Verdana" w:cs="Arial"/>
          <w:spacing w:val="5"/>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cych</w:t>
      </w:r>
      <w:r w:rsidRPr="006612A8">
        <w:rPr>
          <w:rFonts w:ascii="Verdana" w:hAnsi="Verdana" w:cs="Arial"/>
          <w:spacing w:val="1"/>
          <w:sz w:val="20"/>
          <w:szCs w:val="20"/>
        </w:rPr>
        <w:t xml:space="preserve"> </w:t>
      </w:r>
      <w:r w:rsidRPr="006612A8">
        <w:rPr>
          <w:rFonts w:ascii="Verdana" w:hAnsi="Verdana" w:cs="Arial"/>
          <w:spacing w:val="-2"/>
          <w:sz w:val="20"/>
          <w:szCs w:val="20"/>
        </w:rPr>
        <w:t>u</w:t>
      </w:r>
      <w:r w:rsidRPr="006612A8">
        <w:rPr>
          <w:rFonts w:ascii="Verdana" w:hAnsi="Verdana" w:cs="Arial"/>
          <w:spacing w:val="-5"/>
          <w:sz w:val="20"/>
          <w:szCs w:val="20"/>
        </w:rPr>
        <w:t>s</w:t>
      </w:r>
      <w:r w:rsidRPr="006612A8">
        <w:rPr>
          <w:rFonts w:ascii="Verdana" w:hAnsi="Verdana" w:cs="Arial"/>
          <w:spacing w:val="-2"/>
          <w:sz w:val="20"/>
          <w:szCs w:val="20"/>
        </w:rPr>
        <w:t>łu</w:t>
      </w:r>
      <w:r w:rsidRPr="006612A8">
        <w:rPr>
          <w:rFonts w:ascii="Verdana" w:hAnsi="Verdana" w:cs="Arial"/>
          <w:spacing w:val="3"/>
          <w:sz w:val="20"/>
          <w:szCs w:val="20"/>
        </w:rPr>
        <w:t>g</w:t>
      </w:r>
      <w:r w:rsidRPr="006612A8">
        <w:rPr>
          <w:rFonts w:ascii="Verdana" w:hAnsi="Verdana" w:cs="Arial"/>
          <w:sz w:val="20"/>
          <w:szCs w:val="20"/>
        </w:rPr>
        <w:t>ę</w:t>
      </w:r>
      <w:r>
        <w:rPr>
          <w:rFonts w:ascii="Verdana" w:hAnsi="Verdana" w:cs="Arial"/>
          <w:sz w:val="20"/>
          <w:szCs w:val="20"/>
        </w:rPr>
        <w:t xml:space="preserve"> w zakresie podanym w ust. 1</w:t>
      </w:r>
      <w:r w:rsidRPr="006612A8">
        <w:rPr>
          <w:rFonts w:ascii="Verdana" w:hAnsi="Verdana" w:cs="Arial"/>
          <w:sz w:val="20"/>
          <w:szCs w:val="20"/>
        </w:rPr>
        <w:t>,</w:t>
      </w:r>
      <w:r w:rsidRPr="006612A8">
        <w:rPr>
          <w:rFonts w:ascii="Verdana" w:hAnsi="Verdana" w:cs="Arial"/>
          <w:spacing w:val="3"/>
          <w:sz w:val="20"/>
          <w:szCs w:val="20"/>
        </w:rPr>
        <w:t xml:space="preserve"> </w:t>
      </w:r>
      <w:r w:rsidRPr="006612A8">
        <w:rPr>
          <w:rFonts w:ascii="Verdana" w:hAnsi="Verdana" w:cs="Arial"/>
          <w:sz w:val="20"/>
          <w:szCs w:val="20"/>
        </w:rPr>
        <w:t>w</w:t>
      </w:r>
      <w:r w:rsidRPr="006612A8">
        <w:rPr>
          <w:rFonts w:ascii="Verdana" w:hAnsi="Verdana" w:cs="Arial"/>
          <w:spacing w:val="-3"/>
          <w:sz w:val="20"/>
          <w:szCs w:val="20"/>
        </w:rPr>
        <w:t xml:space="preserve"> </w:t>
      </w:r>
      <w:r w:rsidRPr="006612A8">
        <w:rPr>
          <w:rFonts w:ascii="Verdana" w:hAnsi="Verdana" w:cs="Arial"/>
          <w:spacing w:val="-5"/>
          <w:sz w:val="20"/>
          <w:szCs w:val="20"/>
        </w:rPr>
        <w:t>s</w:t>
      </w:r>
      <w:r w:rsidRPr="006612A8">
        <w:rPr>
          <w:rFonts w:ascii="Verdana" w:hAnsi="Verdana" w:cs="Arial"/>
          <w:sz w:val="20"/>
          <w:szCs w:val="20"/>
        </w:rPr>
        <w:t>zcz</w:t>
      </w:r>
      <w:r w:rsidRPr="006612A8">
        <w:rPr>
          <w:rFonts w:ascii="Verdana" w:hAnsi="Verdana" w:cs="Arial"/>
          <w:spacing w:val="-2"/>
          <w:sz w:val="20"/>
          <w:szCs w:val="20"/>
        </w:rPr>
        <w:t>egó</w:t>
      </w:r>
      <w:r w:rsidRPr="006612A8">
        <w:rPr>
          <w:rFonts w:ascii="Verdana" w:hAnsi="Verdana" w:cs="Arial"/>
          <w:spacing w:val="3"/>
          <w:sz w:val="20"/>
          <w:szCs w:val="20"/>
        </w:rPr>
        <w:t>l</w:t>
      </w:r>
      <w:r w:rsidRPr="006612A8">
        <w:rPr>
          <w:rFonts w:ascii="Verdana" w:hAnsi="Verdana" w:cs="Arial"/>
          <w:spacing w:val="-2"/>
          <w:sz w:val="20"/>
          <w:szCs w:val="20"/>
        </w:rPr>
        <w:t>no</w:t>
      </w:r>
      <w:r w:rsidRPr="006612A8">
        <w:rPr>
          <w:rFonts w:ascii="Verdana" w:hAnsi="Verdana" w:cs="Arial"/>
          <w:spacing w:val="-5"/>
          <w:sz w:val="20"/>
          <w:szCs w:val="20"/>
        </w:rPr>
        <w:t>ś</w:t>
      </w:r>
      <w:r w:rsidRPr="006612A8">
        <w:rPr>
          <w:rFonts w:ascii="Verdana" w:hAnsi="Verdana" w:cs="Arial"/>
          <w:sz w:val="20"/>
          <w:szCs w:val="20"/>
        </w:rPr>
        <w:t>c</w:t>
      </w:r>
      <w:r w:rsidRPr="006612A8">
        <w:rPr>
          <w:rFonts w:ascii="Verdana" w:hAnsi="Verdana" w:cs="Arial"/>
          <w:spacing w:val="4"/>
          <w:sz w:val="20"/>
          <w:szCs w:val="20"/>
        </w:rPr>
        <w:t>i</w:t>
      </w:r>
      <w:r w:rsidRPr="006612A8">
        <w:rPr>
          <w:rFonts w:ascii="Verdana" w:hAnsi="Verdana" w:cs="Arial"/>
          <w:sz w:val="20"/>
          <w:szCs w:val="20"/>
        </w:rPr>
        <w:t>:</w:t>
      </w:r>
    </w:p>
    <w:p w:rsidR="009F3C94" w:rsidRPr="006612A8" w:rsidRDefault="009F3C94" w:rsidP="00675DDB">
      <w:pPr>
        <w:spacing w:before="1"/>
        <w:ind w:left="827" w:right="55" w:hanging="322"/>
        <w:jc w:val="both"/>
        <w:rPr>
          <w:rFonts w:ascii="Verdana" w:hAnsi="Verdana" w:cs="Arial"/>
          <w:sz w:val="20"/>
          <w:szCs w:val="20"/>
        </w:rPr>
      </w:pPr>
      <w:r w:rsidRPr="006612A8">
        <w:rPr>
          <w:rFonts w:ascii="Verdana" w:hAnsi="Verdana" w:cs="Arial"/>
          <w:spacing w:val="-2"/>
          <w:sz w:val="20"/>
          <w:szCs w:val="20"/>
        </w:rPr>
        <w:t>1</w:t>
      </w:r>
      <w:r w:rsidRPr="006612A8">
        <w:rPr>
          <w:rFonts w:ascii="Verdana" w:hAnsi="Verdana" w:cs="Arial"/>
          <w:sz w:val="20"/>
          <w:szCs w:val="20"/>
        </w:rPr>
        <w:t xml:space="preserve">) </w:t>
      </w:r>
      <w:r w:rsidRPr="006612A8">
        <w:rPr>
          <w:rFonts w:ascii="Verdana" w:hAnsi="Verdana" w:cs="Arial"/>
          <w:spacing w:val="33"/>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Podwykonawcy</w:t>
      </w:r>
      <w:r w:rsidRPr="006612A8">
        <w:rPr>
          <w:rFonts w:ascii="Verdana" w:hAnsi="Verdana" w:cs="Arial"/>
          <w:spacing w:val="36"/>
          <w:sz w:val="20"/>
          <w:szCs w:val="20"/>
        </w:rPr>
        <w:t xml:space="preserve"> </w:t>
      </w:r>
      <w:r w:rsidRPr="006612A8">
        <w:rPr>
          <w:rFonts w:ascii="Verdana" w:hAnsi="Verdana" w:cs="Arial"/>
          <w:sz w:val="20"/>
          <w:szCs w:val="20"/>
        </w:rPr>
        <w:t>o</w:t>
      </w:r>
      <w:r w:rsidRPr="006612A8">
        <w:rPr>
          <w:rFonts w:ascii="Verdana" w:hAnsi="Verdana" w:cs="Arial"/>
          <w:spacing w:val="34"/>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u</w:t>
      </w:r>
      <w:r w:rsidRPr="006612A8">
        <w:rPr>
          <w:rFonts w:ascii="Verdana" w:hAnsi="Verdana" w:cs="Arial"/>
          <w:spacing w:val="34"/>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9"/>
          <w:sz w:val="20"/>
          <w:szCs w:val="20"/>
        </w:rPr>
        <w:t xml:space="preserve"> </w:t>
      </w:r>
      <w:r w:rsidRPr="006612A8">
        <w:rPr>
          <w:rFonts w:ascii="Verdana" w:hAnsi="Verdana" w:cs="Arial"/>
          <w:spacing w:val="-2"/>
          <w:sz w:val="20"/>
          <w:szCs w:val="20"/>
        </w:rPr>
        <w:t>pod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3"/>
          <w:sz w:val="20"/>
          <w:szCs w:val="20"/>
        </w:rPr>
        <w:t>a</w:t>
      </w:r>
      <w:r w:rsidRPr="006612A8">
        <w:rPr>
          <w:rFonts w:ascii="Verdana" w:hAnsi="Verdana" w:cs="Arial"/>
          <w:spacing w:val="-2"/>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34"/>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6"/>
          <w:sz w:val="20"/>
          <w:szCs w:val="20"/>
        </w:rPr>
        <w:t xml:space="preserve"> </w:t>
      </w:r>
      <w:r w:rsidRPr="006612A8">
        <w:rPr>
          <w:rFonts w:ascii="Verdana" w:hAnsi="Verdana" w:cs="Arial"/>
          <w:sz w:val="20"/>
          <w:szCs w:val="20"/>
        </w:rPr>
        <w:t>o</w:t>
      </w:r>
      <w:r w:rsidRPr="006612A8">
        <w:rPr>
          <w:rFonts w:ascii="Verdana" w:hAnsi="Verdana" w:cs="Arial"/>
          <w:spacing w:val="5"/>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w:t>
      </w:r>
      <w:r w:rsidRPr="006612A8">
        <w:rPr>
          <w:rFonts w:ascii="Verdana" w:hAnsi="Verdana" w:cs="Arial"/>
          <w:sz w:val="20"/>
          <w:szCs w:val="20"/>
        </w:rPr>
        <w:t>b</w:t>
      </w:r>
      <w:r w:rsidRPr="006612A8">
        <w:rPr>
          <w:rFonts w:ascii="Verdana" w:hAnsi="Verdana" w:cs="Arial"/>
          <w:spacing w:val="3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pacing w:val="1"/>
          <w:sz w:val="20"/>
          <w:szCs w:val="20"/>
        </w:rPr>
        <w:t>c</w:t>
      </w:r>
      <w:r w:rsidRPr="006612A8">
        <w:rPr>
          <w:rFonts w:ascii="Verdana" w:hAnsi="Verdana" w:cs="Arial"/>
          <w:sz w:val="20"/>
          <w:szCs w:val="20"/>
        </w:rPr>
        <w:t>ych czy</w:t>
      </w:r>
      <w:r w:rsidRPr="006612A8">
        <w:rPr>
          <w:rFonts w:ascii="Verdana" w:hAnsi="Verdana" w:cs="Arial"/>
          <w:spacing w:val="-2"/>
          <w:sz w:val="20"/>
          <w:szCs w:val="20"/>
        </w:rPr>
        <w:t>nno</w:t>
      </w:r>
      <w:r w:rsidRPr="006612A8">
        <w:rPr>
          <w:rFonts w:ascii="Verdana" w:hAnsi="Verdana" w:cs="Arial"/>
          <w:spacing w:val="-5"/>
          <w:sz w:val="20"/>
          <w:szCs w:val="20"/>
        </w:rPr>
        <w:t>ś</w:t>
      </w:r>
      <w:r w:rsidRPr="006612A8">
        <w:rPr>
          <w:rFonts w:ascii="Verdana" w:hAnsi="Verdana" w:cs="Arial"/>
          <w:sz w:val="20"/>
          <w:szCs w:val="20"/>
        </w:rPr>
        <w:t>c</w:t>
      </w:r>
      <w:r w:rsidRPr="006612A8">
        <w:rPr>
          <w:rFonts w:ascii="Verdana" w:hAnsi="Verdana" w:cs="Arial"/>
          <w:spacing w:val="3"/>
          <w:sz w:val="20"/>
          <w:szCs w:val="20"/>
        </w:rPr>
        <w:t>i</w:t>
      </w:r>
      <w:r w:rsidRPr="006612A8">
        <w:rPr>
          <w:rFonts w:ascii="Verdana" w:hAnsi="Verdana" w:cs="Arial"/>
          <w:sz w:val="20"/>
          <w:szCs w:val="20"/>
        </w:rPr>
        <w:t>,</w:t>
      </w:r>
      <w:r w:rsidRPr="006612A8">
        <w:rPr>
          <w:rFonts w:ascii="Verdana" w:hAnsi="Verdana" w:cs="Arial"/>
          <w:spacing w:val="8"/>
          <w:sz w:val="20"/>
          <w:szCs w:val="20"/>
        </w:rPr>
        <w:t xml:space="preserve"> </w:t>
      </w:r>
      <w:r w:rsidRPr="006612A8">
        <w:rPr>
          <w:rFonts w:ascii="Verdana" w:hAnsi="Verdana" w:cs="Arial"/>
          <w:spacing w:val="-5"/>
          <w:sz w:val="20"/>
          <w:szCs w:val="20"/>
        </w:rPr>
        <w:t>k</w:t>
      </w:r>
      <w:r w:rsidRPr="006612A8">
        <w:rPr>
          <w:rFonts w:ascii="Verdana" w:hAnsi="Verdana" w:cs="Arial"/>
          <w:spacing w:val="1"/>
          <w:sz w:val="20"/>
          <w:szCs w:val="20"/>
        </w:rPr>
        <w:t>t</w:t>
      </w:r>
      <w:r w:rsidRPr="006612A8">
        <w:rPr>
          <w:rFonts w:ascii="Verdana" w:hAnsi="Verdana" w:cs="Arial"/>
          <w:spacing w:val="-2"/>
          <w:sz w:val="20"/>
          <w:szCs w:val="20"/>
        </w:rPr>
        <w:t>ó</w:t>
      </w:r>
      <w:r w:rsidRPr="006612A8">
        <w:rPr>
          <w:rFonts w:ascii="Verdana" w:hAnsi="Verdana" w:cs="Arial"/>
          <w:sz w:val="20"/>
          <w:szCs w:val="20"/>
        </w:rPr>
        <w:t xml:space="preserve">rych </w:t>
      </w:r>
      <w:r w:rsidRPr="006612A8">
        <w:rPr>
          <w:rFonts w:ascii="Verdana" w:hAnsi="Verdana" w:cs="Arial"/>
          <w:spacing w:val="-2"/>
          <w:sz w:val="20"/>
          <w:szCs w:val="20"/>
        </w:rPr>
        <w:t>do</w:t>
      </w:r>
      <w:r w:rsidRPr="006612A8">
        <w:rPr>
          <w:rFonts w:ascii="Verdana" w:hAnsi="Verdana" w:cs="Arial"/>
          <w:spacing w:val="1"/>
          <w:sz w:val="20"/>
          <w:szCs w:val="20"/>
        </w:rPr>
        <w:t>t</w:t>
      </w:r>
      <w:r w:rsidRPr="006612A8">
        <w:rPr>
          <w:rFonts w:ascii="Verdana" w:hAnsi="Verdana" w:cs="Arial"/>
          <w:sz w:val="20"/>
          <w:szCs w:val="20"/>
        </w:rPr>
        <w:t>yc</w:t>
      </w:r>
      <w:r w:rsidRPr="006612A8">
        <w:rPr>
          <w:rFonts w:ascii="Verdana" w:hAnsi="Verdana" w:cs="Arial"/>
          <w:spacing w:val="-5"/>
          <w:sz w:val="20"/>
          <w:szCs w:val="20"/>
        </w:rPr>
        <w:t>z</w:t>
      </w:r>
      <w:r w:rsidRPr="006612A8">
        <w:rPr>
          <w:rFonts w:ascii="Verdana" w:hAnsi="Verdana" w:cs="Arial"/>
          <w:sz w:val="20"/>
          <w:szCs w:val="20"/>
        </w:rPr>
        <w:t>y</w:t>
      </w:r>
      <w:r w:rsidRPr="006612A8">
        <w:rPr>
          <w:rFonts w:ascii="Verdana" w:hAnsi="Verdana" w:cs="Arial"/>
          <w:spacing w:val="7"/>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6"/>
          <w:sz w:val="20"/>
          <w:szCs w:val="20"/>
        </w:rPr>
        <w:t>w</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5"/>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6"/>
          <w:sz w:val="20"/>
          <w:szCs w:val="20"/>
        </w:rPr>
        <w:t>e</w:t>
      </w:r>
      <w:r w:rsidRPr="006612A8">
        <w:rPr>
          <w:rFonts w:ascii="Verdana" w:hAnsi="Verdana" w:cs="Arial"/>
          <w:spacing w:val="-2"/>
          <w:sz w:val="20"/>
          <w:szCs w:val="20"/>
        </w:rPr>
        <w:t>g</w:t>
      </w:r>
      <w:r w:rsidRPr="006612A8">
        <w:rPr>
          <w:rFonts w:ascii="Verdana" w:hAnsi="Verdana" w:cs="Arial"/>
          <w:sz w:val="20"/>
          <w:szCs w:val="20"/>
        </w:rPr>
        <w:t>o</w:t>
      </w:r>
      <w:r w:rsidRPr="006612A8">
        <w:rPr>
          <w:rFonts w:ascii="Verdana" w:hAnsi="Verdana" w:cs="Arial"/>
          <w:spacing w:val="5"/>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w:t>
      </w:r>
      <w:r w:rsidRPr="006612A8">
        <w:rPr>
          <w:rFonts w:ascii="Verdana" w:hAnsi="Verdana" w:cs="Arial"/>
          <w:sz w:val="20"/>
          <w:szCs w:val="20"/>
        </w:rPr>
        <w:t>:</w:t>
      </w:r>
      <w:r w:rsidRPr="006612A8">
        <w:rPr>
          <w:rFonts w:ascii="Verdana" w:hAnsi="Verdana" w:cs="Arial"/>
          <w:spacing w:val="4"/>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kr</w:t>
      </w:r>
      <w:r w:rsidRPr="006612A8">
        <w:rPr>
          <w:rFonts w:ascii="Verdana" w:hAnsi="Verdana" w:cs="Arial"/>
          <w:spacing w:val="-2"/>
          <w:sz w:val="20"/>
          <w:szCs w:val="20"/>
        </w:rPr>
        <w:t>e</w:t>
      </w:r>
      <w:r w:rsidRPr="006612A8">
        <w:rPr>
          <w:rFonts w:ascii="Verdana" w:hAnsi="Verdana" w:cs="Arial"/>
          <w:spacing w:val="-5"/>
          <w:sz w:val="20"/>
          <w:szCs w:val="20"/>
        </w:rPr>
        <w:t>ś</w:t>
      </w:r>
      <w:r w:rsidRPr="006612A8">
        <w:rPr>
          <w:rFonts w:ascii="Verdana" w:hAnsi="Verdana" w:cs="Arial"/>
          <w:spacing w:val="3"/>
          <w:sz w:val="20"/>
          <w:szCs w:val="20"/>
        </w:rPr>
        <w:t>l</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e </w:t>
      </w:r>
      <w:r w:rsidRPr="006612A8">
        <w:rPr>
          <w:rFonts w:ascii="Verdana" w:hAnsi="Verdana" w:cs="Arial"/>
          <w:spacing w:val="-2"/>
          <w:sz w:val="20"/>
          <w:szCs w:val="20"/>
        </w:rPr>
        <w:t>pod</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2"/>
          <w:sz w:val="20"/>
          <w:szCs w:val="20"/>
        </w:rPr>
        <w:t>o</w:t>
      </w:r>
      <w:r w:rsidRPr="006612A8">
        <w:rPr>
          <w:rFonts w:ascii="Verdana" w:hAnsi="Verdana" w:cs="Arial"/>
          <w:spacing w:val="1"/>
          <w:sz w:val="20"/>
          <w:szCs w:val="20"/>
        </w:rPr>
        <w:t>t</w:t>
      </w:r>
      <w:r w:rsidRPr="006612A8">
        <w:rPr>
          <w:rFonts w:ascii="Verdana" w:hAnsi="Verdana" w:cs="Arial"/>
          <w:sz w:val="20"/>
          <w:szCs w:val="20"/>
        </w:rPr>
        <w:t xml:space="preserve">u </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łada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eg</w:t>
      </w:r>
      <w:r w:rsidRPr="006612A8">
        <w:rPr>
          <w:rFonts w:ascii="Verdana" w:hAnsi="Verdana" w:cs="Arial"/>
          <w:sz w:val="20"/>
          <w:szCs w:val="20"/>
        </w:rPr>
        <w:t xml:space="preserve">o </w:t>
      </w:r>
      <w:r w:rsidRPr="006612A8">
        <w:rPr>
          <w:rFonts w:ascii="Verdana" w:hAnsi="Verdana" w:cs="Arial"/>
          <w:spacing w:val="-2"/>
          <w:sz w:val="20"/>
          <w:szCs w:val="20"/>
        </w:rPr>
        <w:t>o</w:t>
      </w:r>
      <w:r w:rsidRPr="006612A8">
        <w:rPr>
          <w:rFonts w:ascii="Verdana" w:hAnsi="Verdana" w:cs="Arial"/>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 xml:space="preserve">, </w:t>
      </w:r>
      <w:r w:rsidRPr="006612A8">
        <w:rPr>
          <w:rFonts w:ascii="Verdana" w:hAnsi="Verdana" w:cs="Arial"/>
          <w:spacing w:val="-2"/>
          <w:sz w:val="20"/>
          <w:szCs w:val="20"/>
        </w:rPr>
        <w:t>da</w:t>
      </w:r>
      <w:r w:rsidRPr="006612A8">
        <w:rPr>
          <w:rFonts w:ascii="Verdana" w:hAnsi="Verdana" w:cs="Arial"/>
          <w:spacing w:val="1"/>
          <w:sz w:val="20"/>
          <w:szCs w:val="20"/>
        </w:rPr>
        <w:t>t</w:t>
      </w:r>
      <w:r>
        <w:rPr>
          <w:rFonts w:ascii="Verdana" w:hAnsi="Verdana" w:cs="Arial"/>
          <w:sz w:val="20"/>
          <w:szCs w:val="20"/>
        </w:rPr>
        <w:t xml:space="preserve">ę </w:t>
      </w:r>
      <w:r w:rsidRPr="006612A8">
        <w:rPr>
          <w:rFonts w:ascii="Verdana" w:hAnsi="Verdana" w:cs="Arial"/>
          <w:sz w:val="20"/>
          <w:szCs w:val="20"/>
        </w:rPr>
        <w:t>z</w:t>
      </w:r>
      <w:r w:rsidRPr="006612A8">
        <w:rPr>
          <w:rFonts w:ascii="Verdana" w:hAnsi="Verdana" w:cs="Arial"/>
          <w:spacing w:val="-2"/>
          <w:sz w:val="20"/>
          <w:szCs w:val="20"/>
        </w:rPr>
        <w:t>ło</w:t>
      </w:r>
      <w:r w:rsidRPr="006612A8">
        <w:rPr>
          <w:rFonts w:ascii="Verdana" w:hAnsi="Verdana" w:cs="Arial"/>
          <w:sz w:val="20"/>
          <w:szCs w:val="20"/>
        </w:rPr>
        <w:t>ż</w:t>
      </w:r>
      <w:r w:rsidRPr="006612A8">
        <w:rPr>
          <w:rFonts w:ascii="Verdana" w:hAnsi="Verdana" w:cs="Arial"/>
          <w:spacing w:val="-6"/>
          <w:sz w:val="20"/>
          <w:szCs w:val="20"/>
        </w:rPr>
        <w:t>e</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
          <w:sz w:val="20"/>
          <w:szCs w:val="20"/>
        </w:rPr>
        <w:t>a</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 że</w:t>
      </w:r>
      <w:r w:rsidRPr="006612A8">
        <w:rPr>
          <w:rFonts w:ascii="Verdana" w:hAnsi="Verdana" w:cs="Arial"/>
          <w:spacing w:val="29"/>
          <w:sz w:val="20"/>
          <w:szCs w:val="20"/>
        </w:rPr>
        <w:t xml:space="preserve"> </w:t>
      </w:r>
      <w:r w:rsidRPr="006612A8">
        <w:rPr>
          <w:rFonts w:ascii="Verdana" w:hAnsi="Verdana" w:cs="Arial"/>
          <w:spacing w:val="-2"/>
          <w:sz w:val="20"/>
          <w:szCs w:val="20"/>
        </w:rPr>
        <w:t>ob</w:t>
      </w:r>
      <w:r w:rsidRPr="006612A8">
        <w:rPr>
          <w:rFonts w:ascii="Verdana" w:hAnsi="Verdana" w:cs="Arial"/>
          <w:spacing w:val="3"/>
          <w:sz w:val="20"/>
          <w:szCs w:val="20"/>
        </w:rPr>
        <w:t>j</w:t>
      </w:r>
      <w:r w:rsidRPr="006612A8">
        <w:rPr>
          <w:rFonts w:ascii="Verdana" w:hAnsi="Verdana" w:cs="Arial"/>
          <w:spacing w:val="-6"/>
          <w:sz w:val="20"/>
          <w:szCs w:val="20"/>
        </w:rPr>
        <w:t>ę</w:t>
      </w:r>
      <w:r w:rsidRPr="006612A8">
        <w:rPr>
          <w:rFonts w:ascii="Verdana" w:hAnsi="Verdana" w:cs="Arial"/>
          <w:spacing w:val="1"/>
          <w:sz w:val="20"/>
          <w:szCs w:val="20"/>
        </w:rPr>
        <w:t>t</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6"/>
          <w:sz w:val="20"/>
          <w:szCs w:val="20"/>
        </w:rPr>
        <w:t>w</w:t>
      </w:r>
      <w:r w:rsidRPr="006612A8">
        <w:rPr>
          <w:rFonts w:ascii="Verdana" w:hAnsi="Verdana" w:cs="Arial"/>
          <w:spacing w:val="-2"/>
          <w:sz w:val="20"/>
          <w:szCs w:val="20"/>
        </w:rPr>
        <w:t>an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m</w:t>
      </w:r>
      <w:r w:rsidRPr="006612A8">
        <w:rPr>
          <w:rFonts w:ascii="Verdana" w:hAnsi="Verdana" w:cs="Arial"/>
          <w:spacing w:val="31"/>
          <w:sz w:val="20"/>
          <w:szCs w:val="20"/>
        </w:rPr>
        <w:t xml:space="preserve"> </w:t>
      </w:r>
      <w:r w:rsidRPr="006612A8">
        <w:rPr>
          <w:rFonts w:ascii="Verdana" w:hAnsi="Verdana" w:cs="Arial"/>
          <w:sz w:val="20"/>
          <w:szCs w:val="20"/>
        </w:rPr>
        <w:t>czy</w:t>
      </w:r>
      <w:r w:rsidRPr="006612A8">
        <w:rPr>
          <w:rFonts w:ascii="Verdana" w:hAnsi="Verdana" w:cs="Arial"/>
          <w:spacing w:val="-2"/>
          <w:sz w:val="20"/>
          <w:szCs w:val="20"/>
        </w:rPr>
        <w:t>nno</w:t>
      </w:r>
      <w:r w:rsidRPr="006612A8">
        <w:rPr>
          <w:rFonts w:ascii="Verdana" w:hAnsi="Verdana" w:cs="Arial"/>
          <w:spacing w:val="-5"/>
          <w:sz w:val="20"/>
          <w:szCs w:val="20"/>
        </w:rPr>
        <w:t>ś</w:t>
      </w:r>
      <w:r w:rsidRPr="006612A8">
        <w:rPr>
          <w:rFonts w:ascii="Verdana" w:hAnsi="Verdana" w:cs="Arial"/>
          <w:sz w:val="20"/>
          <w:szCs w:val="20"/>
        </w:rPr>
        <w:t>ci</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onu</w:t>
      </w:r>
      <w:r w:rsidRPr="006612A8">
        <w:rPr>
          <w:rFonts w:ascii="Verdana" w:hAnsi="Verdana" w:cs="Arial"/>
          <w:spacing w:val="3"/>
          <w:sz w:val="20"/>
          <w:szCs w:val="20"/>
        </w:rPr>
        <w:t>j</w:t>
      </w:r>
      <w:r w:rsidRPr="006612A8">
        <w:rPr>
          <w:rFonts w:ascii="Verdana" w:hAnsi="Verdana" w:cs="Arial"/>
          <w:sz w:val="20"/>
          <w:szCs w:val="20"/>
        </w:rPr>
        <w:t>ą</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ob</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1"/>
          <w:sz w:val="20"/>
          <w:szCs w:val="20"/>
        </w:rPr>
        <w:t>t</w:t>
      </w:r>
      <w:r w:rsidRPr="006612A8">
        <w:rPr>
          <w:rFonts w:ascii="Verdana" w:hAnsi="Verdana" w:cs="Arial"/>
          <w:spacing w:val="-5"/>
          <w:sz w:val="20"/>
          <w:szCs w:val="20"/>
        </w:rPr>
        <w:t>r</w:t>
      </w:r>
      <w:r w:rsidRPr="006612A8">
        <w:rPr>
          <w:rFonts w:ascii="Verdana" w:hAnsi="Verdana" w:cs="Arial"/>
          <w:spacing w:val="-2"/>
          <w:sz w:val="20"/>
          <w:szCs w:val="20"/>
        </w:rPr>
        <w:t>udn</w:t>
      </w:r>
      <w:r w:rsidRPr="006612A8">
        <w:rPr>
          <w:rFonts w:ascii="Verdana" w:hAnsi="Verdana" w:cs="Arial"/>
          <w:spacing w:val="3"/>
          <w:sz w:val="20"/>
          <w:szCs w:val="20"/>
        </w:rPr>
        <w:t>i</w:t>
      </w:r>
      <w:r w:rsidRPr="006612A8">
        <w:rPr>
          <w:rFonts w:ascii="Verdana" w:hAnsi="Verdana" w:cs="Arial"/>
          <w:spacing w:val="-2"/>
          <w:sz w:val="20"/>
          <w:szCs w:val="20"/>
        </w:rPr>
        <w:t>on</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9"/>
          <w:sz w:val="20"/>
          <w:szCs w:val="20"/>
        </w:rPr>
        <w:t xml:space="preserve"> </w:t>
      </w:r>
      <w:r w:rsidRPr="006612A8">
        <w:rPr>
          <w:rFonts w:ascii="Verdana" w:hAnsi="Verdana" w:cs="Arial"/>
          <w:spacing w:val="-2"/>
          <w:sz w:val="20"/>
          <w:szCs w:val="20"/>
        </w:rPr>
        <w:t>pod</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o</w:t>
      </w:r>
      <w:r w:rsidRPr="006612A8">
        <w:rPr>
          <w:rFonts w:ascii="Verdana" w:hAnsi="Verdana" w:cs="Arial"/>
          <w:spacing w:val="2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 xml:space="preserve">cę </w:t>
      </w:r>
      <w:r w:rsidRPr="006612A8">
        <w:rPr>
          <w:rFonts w:ascii="Verdana" w:hAnsi="Verdana" w:cs="Arial"/>
          <w:spacing w:val="-6"/>
          <w:sz w:val="20"/>
          <w:szCs w:val="20"/>
        </w:rPr>
        <w:t>w</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1"/>
          <w:sz w:val="20"/>
          <w:szCs w:val="20"/>
        </w:rPr>
        <w:t xml:space="preserve"> </w:t>
      </w:r>
      <w:r w:rsidRPr="006612A8">
        <w:rPr>
          <w:rFonts w:ascii="Verdana" w:hAnsi="Verdana" w:cs="Arial"/>
          <w:sz w:val="20"/>
          <w:szCs w:val="20"/>
        </w:rPr>
        <w:t>ze</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s</w:t>
      </w:r>
      <w:r w:rsidRPr="006612A8">
        <w:rPr>
          <w:rFonts w:ascii="Verdana" w:hAnsi="Verdana" w:cs="Arial"/>
          <w:sz w:val="20"/>
          <w:szCs w:val="20"/>
        </w:rPr>
        <w:t>k</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3"/>
          <w:sz w:val="20"/>
          <w:szCs w:val="20"/>
        </w:rPr>
        <w:t>a</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m</w:t>
      </w:r>
      <w:r w:rsidRPr="006612A8">
        <w:rPr>
          <w:rFonts w:ascii="Verdana" w:hAnsi="Verdana" w:cs="Arial"/>
          <w:spacing w:val="27"/>
          <w:sz w:val="20"/>
          <w:szCs w:val="20"/>
        </w:rPr>
        <w:t xml:space="preserve"> </w:t>
      </w:r>
      <w:r w:rsidRPr="006612A8">
        <w:rPr>
          <w:rFonts w:ascii="Verdana" w:hAnsi="Verdana" w:cs="Arial"/>
          <w:spacing w:val="-2"/>
          <w:sz w:val="20"/>
          <w:szCs w:val="20"/>
        </w:rPr>
        <w:t>l</w:t>
      </w:r>
      <w:r w:rsidRPr="006612A8">
        <w:rPr>
          <w:rFonts w:ascii="Verdana" w:hAnsi="Verdana" w:cs="Arial"/>
          <w:spacing w:val="3"/>
          <w:sz w:val="20"/>
          <w:szCs w:val="20"/>
        </w:rPr>
        <w:t>i</w:t>
      </w:r>
      <w:r w:rsidRPr="006612A8">
        <w:rPr>
          <w:rFonts w:ascii="Verdana" w:hAnsi="Verdana" w:cs="Arial"/>
          <w:sz w:val="20"/>
          <w:szCs w:val="20"/>
        </w:rPr>
        <w:t>cz</w:t>
      </w:r>
      <w:r w:rsidRPr="006612A8">
        <w:rPr>
          <w:rFonts w:ascii="Verdana" w:hAnsi="Verdana" w:cs="Arial"/>
          <w:spacing w:val="-2"/>
          <w:sz w:val="20"/>
          <w:szCs w:val="20"/>
        </w:rPr>
        <w:t>b</w:t>
      </w:r>
      <w:r w:rsidRPr="006612A8">
        <w:rPr>
          <w:rFonts w:ascii="Verdana" w:hAnsi="Verdana" w:cs="Arial"/>
          <w:sz w:val="20"/>
          <w:szCs w:val="20"/>
        </w:rPr>
        <w:t>y</w:t>
      </w:r>
      <w:r w:rsidRPr="006612A8">
        <w:rPr>
          <w:rFonts w:ascii="Verdana" w:hAnsi="Verdana" w:cs="Arial"/>
          <w:spacing w:val="26"/>
          <w:sz w:val="20"/>
          <w:szCs w:val="20"/>
        </w:rPr>
        <w:t xml:space="preserve"> </w:t>
      </w:r>
      <w:r w:rsidRPr="006612A8">
        <w:rPr>
          <w:rFonts w:ascii="Verdana" w:hAnsi="Verdana" w:cs="Arial"/>
          <w:spacing w:val="1"/>
          <w:sz w:val="20"/>
          <w:szCs w:val="20"/>
        </w:rPr>
        <w:t>t</w:t>
      </w:r>
      <w:r w:rsidRPr="006612A8">
        <w:rPr>
          <w:rFonts w:ascii="Verdana" w:hAnsi="Verdana" w:cs="Arial"/>
          <w:sz w:val="20"/>
          <w:szCs w:val="20"/>
        </w:rPr>
        <w:t>ych</w:t>
      </w:r>
      <w:r w:rsidRPr="006612A8">
        <w:rPr>
          <w:rFonts w:ascii="Verdana" w:hAnsi="Verdana" w:cs="Arial"/>
          <w:spacing w:val="24"/>
          <w:sz w:val="20"/>
          <w:szCs w:val="20"/>
        </w:rPr>
        <w:t xml:space="preserve">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ób</w:t>
      </w:r>
      <w:r w:rsidRPr="006612A8">
        <w:rPr>
          <w:rFonts w:ascii="Verdana" w:hAnsi="Verdana" w:cs="Arial"/>
          <w:sz w:val="20"/>
          <w:szCs w:val="20"/>
        </w:rPr>
        <w:t>,</w:t>
      </w:r>
      <w:r w:rsidRPr="006612A8">
        <w:rPr>
          <w:rFonts w:ascii="Verdana" w:hAnsi="Verdana" w:cs="Arial"/>
          <w:spacing w:val="32"/>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od</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z w:val="20"/>
          <w:szCs w:val="20"/>
        </w:rPr>
        <w:t>u</w:t>
      </w:r>
      <w:r w:rsidRPr="006612A8">
        <w:rPr>
          <w:rFonts w:ascii="Verdana" w:hAnsi="Verdana" w:cs="Arial"/>
          <w:spacing w:val="24"/>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31"/>
          <w:sz w:val="20"/>
          <w:szCs w:val="20"/>
        </w:rPr>
        <w:t xml:space="preserve"> </w:t>
      </w:r>
      <w:r w:rsidRPr="006612A8">
        <w:rPr>
          <w:rFonts w:ascii="Verdana" w:hAnsi="Verdana" w:cs="Arial"/>
          <w:sz w:val="20"/>
          <w:szCs w:val="20"/>
        </w:rPr>
        <w:t>o</w:t>
      </w:r>
      <w:r w:rsidRPr="006612A8">
        <w:rPr>
          <w:rFonts w:ascii="Verdana" w:hAnsi="Verdana" w:cs="Arial"/>
          <w:spacing w:val="2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cę</w:t>
      </w:r>
      <w:r w:rsidRPr="006612A8">
        <w:rPr>
          <w:rFonts w:ascii="Verdana" w:hAnsi="Verdana" w:cs="Arial"/>
          <w:spacing w:val="19"/>
          <w:sz w:val="20"/>
          <w:szCs w:val="20"/>
        </w:rPr>
        <w:t xml:space="preserve"> </w:t>
      </w:r>
      <w:r w:rsidRPr="006612A8">
        <w:rPr>
          <w:rFonts w:ascii="Verdana" w:hAnsi="Verdana" w:cs="Arial"/>
          <w:sz w:val="20"/>
          <w:szCs w:val="20"/>
        </w:rPr>
        <w:t>i</w:t>
      </w:r>
      <w:r w:rsidRPr="006612A8">
        <w:rPr>
          <w:rFonts w:ascii="Verdana" w:hAnsi="Verdana" w:cs="Arial"/>
          <w:spacing w:val="29"/>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ym</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z w:val="20"/>
          <w:szCs w:val="20"/>
        </w:rPr>
        <w:t>ru</w:t>
      </w:r>
      <w:r w:rsidRPr="006612A8">
        <w:rPr>
          <w:rFonts w:ascii="Verdana" w:hAnsi="Verdana" w:cs="Arial"/>
          <w:spacing w:val="29"/>
          <w:sz w:val="20"/>
          <w:szCs w:val="20"/>
        </w:rPr>
        <w:t xml:space="preserve"> </w:t>
      </w:r>
      <w:r w:rsidRPr="006612A8">
        <w:rPr>
          <w:rFonts w:ascii="Verdana" w:hAnsi="Verdana" w:cs="Arial"/>
          <w:spacing w:val="-2"/>
          <w:sz w:val="20"/>
          <w:szCs w:val="20"/>
        </w:rPr>
        <w:t>e</w:t>
      </w:r>
      <w:r w:rsidRPr="006612A8">
        <w:rPr>
          <w:rFonts w:ascii="Verdana" w:hAnsi="Verdana" w:cs="Arial"/>
          <w:spacing w:val="1"/>
          <w:sz w:val="20"/>
          <w:szCs w:val="20"/>
        </w:rPr>
        <w:t>t</w:t>
      </w:r>
      <w:r w:rsidRPr="006612A8">
        <w:rPr>
          <w:rFonts w:ascii="Verdana" w:hAnsi="Verdana" w:cs="Arial"/>
          <w:spacing w:val="-6"/>
          <w:sz w:val="20"/>
          <w:szCs w:val="20"/>
        </w:rPr>
        <w:t>a</w:t>
      </w:r>
      <w:r w:rsidRPr="006612A8">
        <w:rPr>
          <w:rFonts w:ascii="Verdana" w:hAnsi="Verdana" w:cs="Arial"/>
          <w:spacing w:val="1"/>
          <w:sz w:val="20"/>
          <w:szCs w:val="20"/>
        </w:rPr>
        <w:t>t</w:t>
      </w:r>
      <w:r w:rsidRPr="006612A8">
        <w:rPr>
          <w:rFonts w:ascii="Verdana" w:hAnsi="Verdana" w:cs="Arial"/>
          <w:sz w:val="20"/>
          <w:szCs w:val="20"/>
        </w:rPr>
        <w:t>u</w:t>
      </w:r>
      <w:r w:rsidRPr="006612A8">
        <w:rPr>
          <w:rFonts w:ascii="Verdana" w:hAnsi="Verdana" w:cs="Arial"/>
          <w:spacing w:val="29"/>
          <w:sz w:val="20"/>
          <w:szCs w:val="20"/>
        </w:rPr>
        <w:t xml:space="preserve"> </w:t>
      </w:r>
      <w:r w:rsidRPr="006612A8">
        <w:rPr>
          <w:rFonts w:ascii="Verdana" w:hAnsi="Verdana" w:cs="Arial"/>
          <w:spacing w:val="-2"/>
          <w:sz w:val="20"/>
          <w:szCs w:val="20"/>
        </w:rPr>
        <w:t>o</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26"/>
          <w:sz w:val="20"/>
          <w:szCs w:val="20"/>
        </w:rPr>
        <w:t xml:space="preserve"> </w:t>
      </w:r>
      <w:r w:rsidRPr="006612A8">
        <w:rPr>
          <w:rFonts w:ascii="Verdana" w:hAnsi="Verdana" w:cs="Arial"/>
          <w:spacing w:val="-2"/>
          <w:sz w:val="20"/>
          <w:szCs w:val="20"/>
        </w:rPr>
        <w:t>podp</w:t>
      </w:r>
      <w:r w:rsidRPr="006612A8">
        <w:rPr>
          <w:rFonts w:ascii="Verdana" w:hAnsi="Verdana" w:cs="Arial"/>
          <w:spacing w:val="3"/>
          <w:sz w:val="20"/>
          <w:szCs w:val="20"/>
        </w:rPr>
        <w:t>i</w:t>
      </w:r>
      <w:r w:rsidRPr="006612A8">
        <w:rPr>
          <w:rFonts w:ascii="Verdana" w:hAnsi="Verdana" w:cs="Arial"/>
          <w:sz w:val="20"/>
          <w:szCs w:val="20"/>
        </w:rPr>
        <w:t xml:space="preserve">s </w:t>
      </w:r>
      <w:r w:rsidRPr="006612A8">
        <w:rPr>
          <w:rFonts w:ascii="Verdana" w:hAnsi="Verdana" w:cs="Arial"/>
          <w:spacing w:val="-2"/>
          <w:sz w:val="20"/>
          <w:szCs w:val="20"/>
        </w:rPr>
        <w:t>o</w:t>
      </w:r>
      <w:r w:rsidRPr="006612A8">
        <w:rPr>
          <w:rFonts w:ascii="Verdana" w:hAnsi="Verdana" w:cs="Arial"/>
          <w:spacing w:val="-5"/>
          <w:sz w:val="20"/>
          <w:szCs w:val="20"/>
        </w:rPr>
        <w:t>s</w:t>
      </w:r>
      <w:r w:rsidRPr="006612A8">
        <w:rPr>
          <w:rFonts w:ascii="Verdana" w:hAnsi="Verdana" w:cs="Arial"/>
          <w:spacing w:val="-2"/>
          <w:sz w:val="20"/>
          <w:szCs w:val="20"/>
        </w:rPr>
        <w:t>ob</w:t>
      </w:r>
      <w:r w:rsidRPr="006612A8">
        <w:rPr>
          <w:rFonts w:ascii="Verdana" w:hAnsi="Verdana" w:cs="Arial"/>
          <w:sz w:val="20"/>
          <w:szCs w:val="20"/>
        </w:rPr>
        <w:t>y</w:t>
      </w:r>
      <w:r w:rsidRPr="006612A8">
        <w:rPr>
          <w:rFonts w:ascii="Verdana" w:hAnsi="Verdana" w:cs="Arial"/>
          <w:spacing w:val="2"/>
          <w:sz w:val="20"/>
          <w:szCs w:val="20"/>
        </w:rPr>
        <w:t xml:space="preserve"> </w:t>
      </w:r>
      <w:r w:rsidRPr="006612A8">
        <w:rPr>
          <w:rFonts w:ascii="Verdana" w:hAnsi="Verdana" w:cs="Arial"/>
          <w:spacing w:val="-2"/>
          <w:sz w:val="20"/>
          <w:szCs w:val="20"/>
        </w:rPr>
        <w:t>up</w:t>
      </w:r>
      <w:r w:rsidRPr="006612A8">
        <w:rPr>
          <w:rFonts w:ascii="Verdana" w:hAnsi="Verdana" w:cs="Arial"/>
          <w:sz w:val="20"/>
          <w:szCs w:val="20"/>
        </w:rPr>
        <w:t>r</w:t>
      </w:r>
      <w:r w:rsidRPr="006612A8">
        <w:rPr>
          <w:rFonts w:ascii="Verdana" w:hAnsi="Verdana" w:cs="Arial"/>
          <w:spacing w:val="3"/>
          <w:sz w:val="20"/>
          <w:szCs w:val="20"/>
        </w:rPr>
        <w:t>a</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one</w:t>
      </w:r>
      <w:r w:rsidRPr="006612A8">
        <w:rPr>
          <w:rFonts w:ascii="Verdana" w:hAnsi="Verdana" w:cs="Arial"/>
          <w:sz w:val="20"/>
          <w:szCs w:val="20"/>
        </w:rPr>
        <w:t>j</w:t>
      </w:r>
      <w:r w:rsidRPr="006612A8">
        <w:rPr>
          <w:rFonts w:ascii="Verdana" w:hAnsi="Verdana" w:cs="Arial"/>
          <w:spacing w:val="5"/>
          <w:sz w:val="20"/>
          <w:szCs w:val="20"/>
        </w:rPr>
        <w:t xml:space="preserve"> </w:t>
      </w:r>
      <w:r w:rsidRPr="006612A8">
        <w:rPr>
          <w:rFonts w:ascii="Verdana" w:hAnsi="Verdana" w:cs="Arial"/>
          <w:spacing w:val="-2"/>
          <w:sz w:val="20"/>
          <w:szCs w:val="20"/>
        </w:rPr>
        <w:t>d</w:t>
      </w:r>
      <w:r w:rsidRPr="006612A8">
        <w:rPr>
          <w:rFonts w:ascii="Verdana" w:hAnsi="Verdana" w:cs="Arial"/>
          <w:sz w:val="20"/>
          <w:szCs w:val="20"/>
        </w:rPr>
        <w:t>o z</w:t>
      </w:r>
      <w:r w:rsidRPr="006612A8">
        <w:rPr>
          <w:rFonts w:ascii="Verdana" w:hAnsi="Verdana" w:cs="Arial"/>
          <w:spacing w:val="-2"/>
          <w:sz w:val="20"/>
          <w:szCs w:val="20"/>
        </w:rPr>
        <w:t>ło</w:t>
      </w:r>
      <w:r w:rsidRPr="006612A8">
        <w:rPr>
          <w:rFonts w:ascii="Verdana" w:hAnsi="Verdana" w:cs="Arial"/>
          <w:sz w:val="20"/>
          <w:szCs w:val="20"/>
        </w:rPr>
        <w:t>ż</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a w</w:t>
      </w:r>
      <w:r w:rsidRPr="006612A8">
        <w:rPr>
          <w:rFonts w:ascii="Verdana" w:hAnsi="Verdana" w:cs="Arial"/>
          <w:spacing w:val="-5"/>
          <w:sz w:val="20"/>
          <w:szCs w:val="20"/>
        </w:rPr>
        <w:t xml:space="preserve"> </w:t>
      </w:r>
      <w:r w:rsidRPr="006612A8">
        <w:rPr>
          <w:rFonts w:ascii="Verdana" w:hAnsi="Verdana" w:cs="Arial"/>
          <w:spacing w:val="3"/>
          <w:sz w:val="20"/>
          <w:szCs w:val="20"/>
        </w:rPr>
        <w:t>i</w:t>
      </w:r>
      <w:r w:rsidRPr="006612A8">
        <w:rPr>
          <w:rFonts w:ascii="Verdana" w:hAnsi="Verdana" w:cs="Arial"/>
          <w:sz w:val="20"/>
          <w:szCs w:val="20"/>
        </w:rPr>
        <w:t>m</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u</w:t>
      </w:r>
      <w:r w:rsidRPr="006612A8">
        <w:rPr>
          <w:rFonts w:ascii="Verdana" w:hAnsi="Verdana" w:cs="Arial"/>
          <w:spacing w:val="-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w:t>
      </w:r>
      <w:r w:rsidRPr="006612A8">
        <w:rPr>
          <w:rFonts w:ascii="Verdana" w:hAnsi="Verdana" w:cs="Arial"/>
          <w:spacing w:val="4"/>
          <w:sz w:val="20"/>
          <w:szCs w:val="20"/>
        </w:rPr>
        <w:t>y</w:t>
      </w:r>
      <w:r w:rsidRPr="006612A8">
        <w:rPr>
          <w:rFonts w:ascii="Verdana" w:hAnsi="Verdana" w:cs="Arial"/>
          <w:sz w:val="20"/>
          <w:szCs w:val="20"/>
        </w:rPr>
        <w:t>;</w:t>
      </w:r>
    </w:p>
    <w:p w:rsidR="009F3C94" w:rsidRPr="00E95D59" w:rsidRDefault="009F3C94" w:rsidP="00E95D59">
      <w:pPr>
        <w:spacing w:line="275" w:lineRule="auto"/>
        <w:ind w:left="827" w:right="57" w:hanging="322"/>
        <w:jc w:val="both"/>
        <w:rPr>
          <w:rFonts w:ascii="Verdana" w:hAnsi="Verdana" w:cs="Arial"/>
          <w:sz w:val="20"/>
          <w:szCs w:val="20"/>
        </w:rPr>
      </w:pPr>
      <w:r>
        <w:rPr>
          <w:rFonts w:ascii="Verdana" w:hAnsi="Verdana" w:cs="Arial"/>
          <w:sz w:val="20"/>
          <w:szCs w:val="20"/>
        </w:rPr>
        <w:t xml:space="preserve">2) </w:t>
      </w:r>
      <w:r w:rsidRPr="00E95D59">
        <w:rPr>
          <w:rFonts w:ascii="Verdana" w:hAnsi="Verdana" w:cs="Arial"/>
          <w:sz w:val="20"/>
          <w:szCs w:val="20"/>
        </w:rPr>
        <w:t>oświadc</w:t>
      </w:r>
      <w:r>
        <w:rPr>
          <w:rFonts w:ascii="Verdana" w:hAnsi="Verdana" w:cs="Arial"/>
          <w:sz w:val="20"/>
          <w:szCs w:val="20"/>
        </w:rPr>
        <w:t>zenia pracownika o zatrudnieniu</w:t>
      </w:r>
      <w:r w:rsidRPr="00E95D59">
        <w:rPr>
          <w:rFonts w:ascii="Verdana" w:hAnsi="Verdana" w:cs="Arial"/>
          <w:sz w:val="20"/>
          <w:szCs w:val="20"/>
        </w:rPr>
        <w:t xml:space="preserve"> na podstawie umowy o pracę,</w:t>
      </w:r>
    </w:p>
    <w:p w:rsidR="009F3C94" w:rsidRPr="00E95D59"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3) poświadczonej za zgodność z oryginałem kopii umowy o pracę zatrudnionego pracownika,</w:t>
      </w:r>
    </w:p>
    <w:p w:rsidR="009F3C94" w:rsidRPr="00E95D59"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4) innych dokumentów</w:t>
      </w:r>
    </w:p>
    <w:p w:rsidR="009F3C94" w:rsidRPr="006612A8" w:rsidRDefault="009F3C94" w:rsidP="00E95D59">
      <w:pPr>
        <w:spacing w:line="275" w:lineRule="auto"/>
        <w:ind w:left="827" w:right="57" w:hanging="322"/>
        <w:jc w:val="both"/>
        <w:rPr>
          <w:rFonts w:ascii="Verdana" w:hAnsi="Verdana" w:cs="Arial"/>
          <w:sz w:val="20"/>
          <w:szCs w:val="20"/>
        </w:rPr>
      </w:pPr>
      <w:r w:rsidRPr="00E95D59">
        <w:rPr>
          <w:rFonts w:ascii="Verdana" w:hAnsi="Verdana"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F3C94" w:rsidRPr="006612A8" w:rsidRDefault="009F3C94" w:rsidP="00675DDB">
      <w:pPr>
        <w:spacing w:before="1"/>
        <w:ind w:right="55"/>
        <w:jc w:val="both"/>
        <w:rPr>
          <w:rFonts w:ascii="Verdana" w:hAnsi="Verdana" w:cs="Arial"/>
          <w:sz w:val="20"/>
          <w:szCs w:val="20"/>
        </w:rPr>
      </w:pPr>
      <w:r w:rsidRPr="006612A8">
        <w:rPr>
          <w:rFonts w:ascii="Verdana" w:hAnsi="Verdana" w:cs="Arial"/>
          <w:spacing w:val="-2"/>
          <w:sz w:val="20"/>
          <w:szCs w:val="20"/>
        </w:rPr>
        <w:t>5</w:t>
      </w:r>
      <w:r w:rsidRPr="006612A8">
        <w:rPr>
          <w:rFonts w:ascii="Verdana" w:hAnsi="Verdana" w:cs="Arial"/>
          <w:spacing w:val="6"/>
          <w:sz w:val="20"/>
          <w:szCs w:val="20"/>
        </w:rPr>
        <w:t>.</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z</w:t>
      </w:r>
      <w:r w:rsidRPr="006612A8">
        <w:rPr>
          <w:rFonts w:ascii="Verdana" w:hAnsi="Verdana" w:cs="Arial"/>
          <w:spacing w:val="-2"/>
          <w:sz w:val="20"/>
          <w:szCs w:val="20"/>
        </w:rPr>
        <w:t>ło</w:t>
      </w:r>
      <w:r w:rsidRPr="006612A8">
        <w:rPr>
          <w:rFonts w:ascii="Verdana" w:hAnsi="Verdana" w:cs="Arial"/>
          <w:sz w:val="20"/>
          <w:szCs w:val="20"/>
        </w:rPr>
        <w:t>ż</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e </w:t>
      </w:r>
      <w:r w:rsidRPr="006612A8">
        <w:rPr>
          <w:rFonts w:ascii="Verdana" w:hAnsi="Verdana" w:cs="Arial"/>
          <w:spacing w:val="-2"/>
          <w:sz w:val="20"/>
          <w:szCs w:val="20"/>
        </w:rPr>
        <w:t>p</w:t>
      </w:r>
      <w:r w:rsidRPr="006612A8">
        <w:rPr>
          <w:rFonts w:ascii="Verdana" w:hAnsi="Verdana" w:cs="Arial"/>
          <w:sz w:val="20"/>
          <w:szCs w:val="20"/>
        </w:rPr>
        <w:t>rz</w:t>
      </w:r>
      <w:r w:rsidRPr="006612A8">
        <w:rPr>
          <w:rFonts w:ascii="Verdana" w:hAnsi="Verdana" w:cs="Arial"/>
          <w:spacing w:val="-2"/>
          <w:sz w:val="20"/>
          <w:szCs w:val="20"/>
        </w:rPr>
        <w:t>e</w:t>
      </w:r>
      <w:r w:rsidRPr="006612A8">
        <w:rPr>
          <w:rFonts w:ascii="Verdana" w:hAnsi="Verdana" w:cs="Arial"/>
          <w:sz w:val="20"/>
          <w:szCs w:val="20"/>
        </w:rPr>
        <w:t xml:space="preserve">z </w:t>
      </w:r>
      <w:r w:rsidRPr="006612A8">
        <w:rPr>
          <w:rFonts w:ascii="Verdana" w:hAnsi="Verdana" w:cs="Arial"/>
          <w:spacing w:val="6"/>
          <w:sz w:val="20"/>
          <w:szCs w:val="20"/>
        </w:rPr>
        <w:t>W</w:t>
      </w:r>
      <w:r w:rsidRPr="006612A8">
        <w:rPr>
          <w:rFonts w:ascii="Verdana" w:hAnsi="Verdana" w:cs="Arial"/>
          <w:spacing w:val="-5"/>
          <w:sz w:val="20"/>
          <w:szCs w:val="20"/>
        </w:rPr>
        <w:t>y</w:t>
      </w:r>
      <w:r w:rsidRPr="006612A8">
        <w:rPr>
          <w:rFonts w:ascii="Verdana" w:hAnsi="Verdana" w:cs="Arial"/>
          <w:sz w:val="20"/>
          <w:szCs w:val="20"/>
        </w:rPr>
        <w:t>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cę</w:t>
      </w:r>
      <w:r w:rsidRPr="006612A8">
        <w:rPr>
          <w:rFonts w:ascii="Verdana" w:hAnsi="Verdana" w:cs="Arial"/>
          <w:spacing w:val="4"/>
          <w:sz w:val="20"/>
          <w:szCs w:val="20"/>
        </w:rPr>
        <w:t xml:space="preserve"> </w:t>
      </w:r>
      <w:r w:rsidRPr="006612A8">
        <w:rPr>
          <w:rFonts w:ascii="Verdana" w:hAnsi="Verdana" w:cs="Arial"/>
          <w:sz w:val="20"/>
          <w:szCs w:val="20"/>
        </w:rPr>
        <w:t>w</w:t>
      </w:r>
      <w:r w:rsidRPr="006612A8">
        <w:rPr>
          <w:rFonts w:ascii="Verdana" w:hAnsi="Verdana" w:cs="Arial"/>
          <w:spacing w:val="6"/>
          <w:sz w:val="20"/>
          <w:szCs w:val="20"/>
        </w:rPr>
        <w:t xml:space="preserve"> </w:t>
      </w:r>
      <w:r w:rsidRPr="006612A8">
        <w:rPr>
          <w:rFonts w:ascii="Verdana" w:hAnsi="Verdana" w:cs="Arial"/>
          <w:spacing w:val="-2"/>
          <w:sz w:val="20"/>
          <w:szCs w:val="20"/>
        </w:rPr>
        <w:t>terminie oświadczeń i dokument</w:t>
      </w:r>
      <w:r>
        <w:rPr>
          <w:rFonts w:ascii="Verdana" w:hAnsi="Verdana" w:cs="Arial"/>
          <w:spacing w:val="-2"/>
          <w:sz w:val="20"/>
          <w:szCs w:val="20"/>
        </w:rPr>
        <w:t>ów o których mowa w  niniejszym paragrafie</w:t>
      </w:r>
      <w:r w:rsidRPr="006612A8">
        <w:rPr>
          <w:rFonts w:ascii="Verdana" w:hAnsi="Verdana" w:cs="Arial"/>
          <w:spacing w:val="-2"/>
          <w:sz w:val="20"/>
          <w:szCs w:val="20"/>
        </w:rPr>
        <w:t xml:space="preserve"> uprawnia Zamawiającego do nałożenia kar umownych opisanych </w:t>
      </w:r>
      <w:r w:rsidRPr="006612A8">
        <w:rPr>
          <w:rFonts w:ascii="Verdana" w:hAnsi="Verdana" w:cs="Arial"/>
          <w:sz w:val="20"/>
          <w:szCs w:val="20"/>
        </w:rPr>
        <w:t>w</w:t>
      </w:r>
      <w:r w:rsidRPr="006612A8">
        <w:rPr>
          <w:rFonts w:ascii="Verdana" w:hAnsi="Verdana" w:cs="Arial"/>
          <w:spacing w:val="2"/>
          <w:sz w:val="20"/>
          <w:szCs w:val="20"/>
        </w:rPr>
        <w:t xml:space="preserve"> </w:t>
      </w:r>
      <w:r>
        <w:rPr>
          <w:rFonts w:ascii="Verdana" w:hAnsi="Verdana" w:cs="Arial"/>
          <w:sz w:val="20"/>
          <w:szCs w:val="20"/>
        </w:rPr>
        <w:t>§ 9</w:t>
      </w:r>
      <w:r w:rsidRPr="006612A8">
        <w:rPr>
          <w:rFonts w:ascii="Verdana" w:hAnsi="Verdana" w:cs="Arial"/>
          <w:sz w:val="20"/>
          <w:szCs w:val="20"/>
        </w:rPr>
        <w:t xml:space="preserve"> </w:t>
      </w:r>
      <w:r w:rsidRPr="006612A8">
        <w:rPr>
          <w:rFonts w:ascii="Verdana" w:hAnsi="Verdana" w:cs="Arial"/>
          <w:spacing w:val="-2"/>
          <w:sz w:val="20"/>
          <w:szCs w:val="20"/>
        </w:rPr>
        <w:t>u</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2"/>
          <w:sz w:val="20"/>
          <w:szCs w:val="20"/>
        </w:rPr>
        <w:t>.</w:t>
      </w:r>
      <w:r w:rsidRPr="006612A8">
        <w:rPr>
          <w:rFonts w:ascii="Verdana" w:hAnsi="Verdana" w:cs="Arial"/>
          <w:sz w:val="20"/>
          <w:szCs w:val="20"/>
        </w:rPr>
        <w:t xml:space="preserve">1 </w:t>
      </w:r>
      <w:r w:rsidRPr="006612A8">
        <w:rPr>
          <w:rFonts w:ascii="Verdana" w:hAnsi="Verdana" w:cs="Arial"/>
          <w:spacing w:val="-2"/>
          <w:sz w:val="20"/>
          <w:szCs w:val="20"/>
        </w:rPr>
        <w:t>p</w:t>
      </w:r>
      <w:r w:rsidRPr="006612A8">
        <w:rPr>
          <w:rFonts w:ascii="Verdana" w:hAnsi="Verdana" w:cs="Arial"/>
          <w:sz w:val="20"/>
          <w:szCs w:val="20"/>
        </w:rPr>
        <w:t>kt</w:t>
      </w:r>
      <w:r w:rsidRPr="006612A8">
        <w:rPr>
          <w:rFonts w:ascii="Verdana" w:hAnsi="Verdana" w:cs="Arial"/>
          <w:spacing w:val="3"/>
          <w:sz w:val="20"/>
          <w:szCs w:val="20"/>
        </w:rPr>
        <w:t xml:space="preserve"> </w:t>
      </w:r>
      <w:r>
        <w:rPr>
          <w:rFonts w:ascii="Verdana" w:hAnsi="Verdana" w:cs="Arial"/>
          <w:spacing w:val="-2"/>
          <w:sz w:val="20"/>
          <w:szCs w:val="20"/>
        </w:rPr>
        <w:t>5</w:t>
      </w:r>
      <w:r w:rsidRPr="006612A8">
        <w:rPr>
          <w:rFonts w:ascii="Verdana" w:hAnsi="Verdana" w:cs="Arial"/>
          <w:sz w:val="20"/>
          <w:szCs w:val="20"/>
        </w:rPr>
        <w:t>)</w:t>
      </w:r>
      <w:r w:rsidRPr="006612A8">
        <w:rPr>
          <w:rFonts w:ascii="Verdana" w:hAnsi="Verdana" w:cs="Arial"/>
          <w:spacing w:val="2"/>
          <w:sz w:val="20"/>
          <w:szCs w:val="20"/>
        </w:rPr>
        <w:t xml:space="preserve"> </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6"/>
          <w:sz w:val="20"/>
          <w:szCs w:val="20"/>
        </w:rPr>
        <w:t>e</w:t>
      </w:r>
      <w:r w:rsidRPr="006612A8">
        <w:rPr>
          <w:rFonts w:ascii="Verdana" w:hAnsi="Verdana" w:cs="Arial"/>
          <w:spacing w:val="3"/>
          <w:sz w:val="20"/>
          <w:szCs w:val="20"/>
        </w:rPr>
        <w:t>j</w:t>
      </w:r>
      <w:r w:rsidRPr="006612A8">
        <w:rPr>
          <w:rFonts w:ascii="Verdana" w:hAnsi="Verdana" w:cs="Arial"/>
          <w:spacing w:val="-5"/>
          <w:sz w:val="20"/>
          <w:szCs w:val="20"/>
        </w:rPr>
        <w:t>s</w:t>
      </w:r>
      <w:r w:rsidRPr="006612A8">
        <w:rPr>
          <w:rFonts w:ascii="Verdana" w:hAnsi="Verdana" w:cs="Arial"/>
          <w:sz w:val="20"/>
          <w:szCs w:val="20"/>
        </w:rPr>
        <w:t>z</w:t>
      </w:r>
      <w:r w:rsidRPr="006612A8">
        <w:rPr>
          <w:rFonts w:ascii="Verdana" w:hAnsi="Verdana" w:cs="Arial"/>
          <w:spacing w:val="-2"/>
          <w:sz w:val="20"/>
          <w:szCs w:val="20"/>
        </w:rPr>
        <w:t>e</w:t>
      </w:r>
      <w:r w:rsidRPr="006612A8">
        <w:rPr>
          <w:rFonts w:ascii="Verdana" w:hAnsi="Verdana" w:cs="Arial"/>
          <w:sz w:val="20"/>
          <w:szCs w:val="20"/>
        </w:rPr>
        <w:t>j</w:t>
      </w:r>
      <w:r w:rsidRPr="006612A8">
        <w:rPr>
          <w:rFonts w:ascii="Verdana" w:hAnsi="Verdana" w:cs="Arial"/>
          <w:spacing w:val="5"/>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p>
    <w:p w:rsidR="009F3C94" w:rsidRPr="006612A8" w:rsidRDefault="009F3C94" w:rsidP="00675DDB">
      <w:pPr>
        <w:spacing w:line="275" w:lineRule="auto"/>
        <w:ind w:right="61"/>
        <w:jc w:val="both"/>
        <w:rPr>
          <w:rFonts w:ascii="Verdana" w:hAnsi="Verdana" w:cs="Arial"/>
          <w:sz w:val="20"/>
          <w:szCs w:val="20"/>
        </w:rPr>
      </w:pPr>
      <w:r w:rsidRPr="006612A8">
        <w:rPr>
          <w:rFonts w:ascii="Verdana" w:hAnsi="Verdana" w:cs="Arial"/>
          <w:spacing w:val="-2"/>
          <w:sz w:val="20"/>
          <w:szCs w:val="20"/>
        </w:rPr>
        <w:t>6</w:t>
      </w:r>
      <w:r w:rsidRPr="006612A8">
        <w:rPr>
          <w:rFonts w:ascii="Verdana" w:hAnsi="Verdana" w:cs="Arial"/>
          <w:sz w:val="20"/>
          <w:szCs w:val="20"/>
        </w:rPr>
        <w:t>. K</w:t>
      </w:r>
      <w:r w:rsidRPr="006612A8">
        <w:rPr>
          <w:rFonts w:ascii="Verdana" w:hAnsi="Verdana" w:cs="Arial"/>
          <w:spacing w:val="-2"/>
          <w:sz w:val="20"/>
          <w:szCs w:val="20"/>
        </w:rPr>
        <w:t>a</w:t>
      </w:r>
      <w:r w:rsidRPr="006612A8">
        <w:rPr>
          <w:rFonts w:ascii="Verdana" w:hAnsi="Verdana" w:cs="Arial"/>
          <w:sz w:val="20"/>
          <w:szCs w:val="20"/>
        </w:rPr>
        <w:t>ż</w:t>
      </w:r>
      <w:r w:rsidRPr="006612A8">
        <w:rPr>
          <w:rFonts w:ascii="Verdana" w:hAnsi="Verdana" w:cs="Arial"/>
          <w:spacing w:val="-2"/>
          <w:sz w:val="20"/>
          <w:szCs w:val="20"/>
        </w:rPr>
        <w:t>do</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 xml:space="preserve">e </w:t>
      </w:r>
      <w:r w:rsidRPr="006612A8">
        <w:rPr>
          <w:rFonts w:ascii="Verdana" w:hAnsi="Verdana" w:cs="Arial"/>
          <w:spacing w:val="-6"/>
          <w:sz w:val="20"/>
          <w:szCs w:val="20"/>
        </w:rPr>
        <w:t>w</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2"/>
          <w:sz w:val="20"/>
          <w:szCs w:val="20"/>
        </w:rPr>
        <w:t>ad</w:t>
      </w:r>
      <w:r w:rsidRPr="006612A8">
        <w:rPr>
          <w:rFonts w:ascii="Verdana" w:hAnsi="Verdana" w:cs="Arial"/>
          <w:sz w:val="20"/>
          <w:szCs w:val="20"/>
        </w:rPr>
        <w:t>z</w:t>
      </w:r>
      <w:r w:rsidRPr="006612A8">
        <w:rPr>
          <w:rFonts w:ascii="Verdana" w:hAnsi="Verdana" w:cs="Arial"/>
          <w:spacing w:val="3"/>
          <w:sz w:val="20"/>
          <w:szCs w:val="20"/>
        </w:rPr>
        <w:t>e</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2"/>
          <w:sz w:val="20"/>
          <w:szCs w:val="20"/>
        </w:rPr>
        <w:t xml:space="preserve"> </w:t>
      </w:r>
      <w:r w:rsidRPr="006612A8">
        <w:rPr>
          <w:rFonts w:ascii="Verdana" w:hAnsi="Verdana" w:cs="Arial"/>
          <w:spacing w:val="-2"/>
          <w:sz w:val="20"/>
          <w:szCs w:val="20"/>
        </w:rPr>
        <w:t>n</w:t>
      </w:r>
      <w:r w:rsidRPr="006612A8">
        <w:rPr>
          <w:rFonts w:ascii="Verdana" w:hAnsi="Verdana" w:cs="Arial"/>
          <w:sz w:val="20"/>
          <w:szCs w:val="20"/>
        </w:rPr>
        <w:t>a</w:t>
      </w:r>
      <w:r w:rsidRPr="006612A8">
        <w:rPr>
          <w:rFonts w:ascii="Verdana" w:hAnsi="Verdana" w:cs="Arial"/>
          <w:spacing w:val="2"/>
          <w:sz w:val="20"/>
          <w:szCs w:val="20"/>
        </w:rPr>
        <w:t xml:space="preserve"> </w:t>
      </w:r>
      <w:r w:rsidRPr="006612A8">
        <w:rPr>
          <w:rFonts w:ascii="Verdana" w:hAnsi="Verdana" w:cs="Arial"/>
          <w:spacing w:val="-2"/>
          <w:sz w:val="20"/>
          <w:szCs w:val="20"/>
        </w:rPr>
        <w:t>ob</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5"/>
          <w:sz w:val="20"/>
          <w:szCs w:val="20"/>
        </w:rPr>
        <w:t>k</w:t>
      </w:r>
      <w:r w:rsidRPr="006612A8">
        <w:rPr>
          <w:rFonts w:ascii="Verdana" w:hAnsi="Verdana" w:cs="Arial"/>
          <w:sz w:val="20"/>
          <w:szCs w:val="20"/>
        </w:rPr>
        <w:t>t</w:t>
      </w:r>
      <w:r w:rsidRPr="006612A8">
        <w:rPr>
          <w:rFonts w:ascii="Verdana" w:hAnsi="Verdana" w:cs="Arial"/>
          <w:spacing w:val="4"/>
          <w:sz w:val="20"/>
          <w:szCs w:val="20"/>
        </w:rPr>
        <w:t xml:space="preserve"> </w:t>
      </w:r>
      <w:r w:rsidRPr="006612A8">
        <w:rPr>
          <w:rFonts w:ascii="Verdana" w:hAnsi="Verdana" w:cs="Arial"/>
          <w:spacing w:val="-2"/>
          <w:sz w:val="20"/>
          <w:szCs w:val="20"/>
        </w:rPr>
        <w:t>no</w:t>
      </w:r>
      <w:r w:rsidRPr="006612A8">
        <w:rPr>
          <w:rFonts w:ascii="Verdana" w:hAnsi="Verdana" w:cs="Arial"/>
          <w:spacing w:val="-6"/>
          <w:sz w:val="20"/>
          <w:szCs w:val="20"/>
        </w:rPr>
        <w:t>w</w:t>
      </w:r>
      <w:r w:rsidRPr="006612A8">
        <w:rPr>
          <w:rFonts w:ascii="Verdana" w:hAnsi="Verdana" w:cs="Arial"/>
          <w:spacing w:val="-2"/>
          <w:sz w:val="20"/>
          <w:szCs w:val="20"/>
        </w:rPr>
        <w:t>eg</w:t>
      </w:r>
      <w:r w:rsidRPr="006612A8">
        <w:rPr>
          <w:rFonts w:ascii="Verdana" w:hAnsi="Verdana" w:cs="Arial"/>
          <w:sz w:val="20"/>
          <w:szCs w:val="20"/>
        </w:rPr>
        <w:t xml:space="preserve">o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Pr>
          <w:rFonts w:ascii="Verdana" w:hAnsi="Verdana" w:cs="Arial"/>
          <w:sz w:val="20"/>
          <w:szCs w:val="20"/>
        </w:rPr>
        <w:t>ka</w:t>
      </w:r>
      <w:r w:rsidRPr="006612A8">
        <w:rPr>
          <w:rFonts w:ascii="Verdana" w:hAnsi="Verdana" w:cs="Arial"/>
          <w:spacing w:val="4"/>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m</w:t>
      </w:r>
      <w:r w:rsidRPr="006612A8">
        <w:rPr>
          <w:rFonts w:ascii="Verdana" w:hAnsi="Verdana" w:cs="Arial"/>
          <w:spacing w:val="-2"/>
          <w:sz w:val="20"/>
          <w:szCs w:val="20"/>
        </w:rPr>
        <w:t>ag</w:t>
      </w:r>
      <w:r w:rsidRPr="006612A8">
        <w:rPr>
          <w:rFonts w:ascii="Verdana" w:hAnsi="Verdana" w:cs="Arial"/>
          <w:sz w:val="20"/>
          <w:szCs w:val="20"/>
        </w:rPr>
        <w:t xml:space="preserve">a </w:t>
      </w:r>
      <w:r w:rsidRPr="006612A8">
        <w:rPr>
          <w:rFonts w:ascii="Verdana" w:hAnsi="Verdana" w:cs="Arial"/>
          <w:spacing w:val="-2"/>
          <w:sz w:val="20"/>
          <w:szCs w:val="20"/>
        </w:rPr>
        <w:t>p</w:t>
      </w:r>
      <w:r w:rsidRPr="006612A8">
        <w:rPr>
          <w:rFonts w:ascii="Verdana" w:hAnsi="Verdana" w:cs="Arial"/>
          <w:spacing w:val="3"/>
          <w:sz w:val="20"/>
          <w:szCs w:val="20"/>
        </w:rPr>
        <w:t>i</w:t>
      </w:r>
      <w:r w:rsidRPr="006612A8">
        <w:rPr>
          <w:rFonts w:ascii="Verdana" w:hAnsi="Verdana" w:cs="Arial"/>
          <w:spacing w:val="-5"/>
          <w:sz w:val="20"/>
          <w:szCs w:val="20"/>
        </w:rPr>
        <w:t>s</w:t>
      </w:r>
      <w:r w:rsidRPr="006612A8">
        <w:rPr>
          <w:rFonts w:ascii="Verdana" w:hAnsi="Verdana" w:cs="Arial"/>
          <w:spacing w:val="-2"/>
          <w:sz w:val="20"/>
          <w:szCs w:val="20"/>
        </w:rPr>
        <w:t>e</w:t>
      </w:r>
      <w:r w:rsidRPr="006612A8">
        <w:rPr>
          <w:rFonts w:ascii="Verdana" w:hAnsi="Verdana" w:cs="Arial"/>
          <w:spacing w:val="5"/>
          <w:sz w:val="20"/>
          <w:szCs w:val="20"/>
        </w:rPr>
        <w:t>m</w:t>
      </w:r>
      <w:r w:rsidRPr="006612A8">
        <w:rPr>
          <w:rFonts w:ascii="Verdana" w:hAnsi="Verdana" w:cs="Arial"/>
          <w:spacing w:val="-2"/>
          <w:sz w:val="20"/>
          <w:szCs w:val="20"/>
        </w:rPr>
        <w:t>neg</w:t>
      </w:r>
      <w:r w:rsidRPr="006612A8">
        <w:rPr>
          <w:rFonts w:ascii="Verdana" w:hAnsi="Verdana" w:cs="Arial"/>
          <w:sz w:val="20"/>
          <w:szCs w:val="20"/>
        </w:rPr>
        <w:t xml:space="preserve">o </w:t>
      </w:r>
      <w:r w:rsidRPr="006612A8">
        <w:rPr>
          <w:rFonts w:ascii="Verdana" w:hAnsi="Verdana" w:cs="Arial"/>
          <w:spacing w:val="-2"/>
          <w:sz w:val="20"/>
          <w:szCs w:val="20"/>
        </w:rPr>
        <w:t>po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ado</w:t>
      </w:r>
      <w:r w:rsidRPr="006612A8">
        <w:rPr>
          <w:rFonts w:ascii="Verdana" w:hAnsi="Verdana" w:cs="Arial"/>
          <w:spacing w:val="5"/>
          <w:sz w:val="20"/>
          <w:szCs w:val="20"/>
        </w:rPr>
        <w:t>m</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3"/>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z w:val="20"/>
          <w:szCs w:val="20"/>
        </w:rPr>
        <w:t>c</w:t>
      </w:r>
      <w:r w:rsidRPr="006612A8">
        <w:rPr>
          <w:rFonts w:ascii="Verdana" w:hAnsi="Verdana" w:cs="Arial"/>
          <w:spacing w:val="-2"/>
          <w:sz w:val="20"/>
          <w:szCs w:val="20"/>
        </w:rPr>
        <w:t>eg</w:t>
      </w:r>
      <w:r>
        <w:rPr>
          <w:rFonts w:ascii="Verdana" w:hAnsi="Verdana" w:cs="Arial"/>
          <w:spacing w:val="-2"/>
          <w:sz w:val="20"/>
          <w:szCs w:val="20"/>
        </w:rPr>
        <w:t>o oraz aktualizacji dokumentów i oświadczeń o których mowa w ust.1 niniejszego paragrafu</w:t>
      </w:r>
      <w:r w:rsidRPr="006612A8">
        <w:rPr>
          <w:rFonts w:ascii="Verdana" w:hAnsi="Verdana" w:cs="Arial"/>
          <w:sz w:val="20"/>
          <w:szCs w:val="20"/>
        </w:rPr>
        <w:t>.</w:t>
      </w:r>
    </w:p>
    <w:p w:rsidR="009F3C94" w:rsidRPr="006612A8" w:rsidRDefault="009F3C94" w:rsidP="00675DDB">
      <w:pPr>
        <w:pStyle w:val="Textbody"/>
        <w:spacing w:line="276" w:lineRule="auto"/>
        <w:rPr>
          <w:rFonts w:ascii="Verdana" w:hAnsi="Verdana" w:cs="Arial"/>
          <w:sz w:val="20"/>
        </w:rPr>
      </w:pPr>
      <w:r>
        <w:rPr>
          <w:rFonts w:ascii="Verdana" w:hAnsi="Verdana" w:cs="Arial"/>
          <w:sz w:val="20"/>
        </w:rPr>
        <w:t>7</w:t>
      </w:r>
      <w:r w:rsidRPr="006612A8">
        <w:rPr>
          <w:rFonts w:ascii="Verdana" w:hAnsi="Verdana" w:cs="Arial"/>
          <w:sz w:val="20"/>
        </w:rPr>
        <w:t>. Wykonawca zobowiązany jes</w:t>
      </w:r>
      <w:r>
        <w:rPr>
          <w:rFonts w:ascii="Verdana" w:hAnsi="Verdana" w:cs="Arial"/>
          <w:sz w:val="20"/>
        </w:rPr>
        <w:t>t</w:t>
      </w:r>
      <w:r w:rsidRPr="006612A8">
        <w:rPr>
          <w:rFonts w:ascii="Verdana" w:hAnsi="Verdana" w:cs="Arial"/>
          <w:sz w:val="20"/>
        </w:rPr>
        <w:t>:</w:t>
      </w:r>
    </w:p>
    <w:p w:rsidR="009F3C94" w:rsidRPr="006612A8" w:rsidRDefault="009F3C94" w:rsidP="00325657">
      <w:pPr>
        <w:pStyle w:val="Textbody"/>
        <w:numPr>
          <w:ilvl w:val="1"/>
          <w:numId w:val="36"/>
        </w:numPr>
        <w:spacing w:line="276" w:lineRule="auto"/>
        <w:ind w:left="709" w:hanging="283"/>
        <w:rPr>
          <w:rFonts w:ascii="Verdana" w:hAnsi="Verdana" w:cs="Arial"/>
          <w:sz w:val="20"/>
        </w:rPr>
      </w:pPr>
      <w:r w:rsidRPr="006612A8">
        <w:rPr>
          <w:rFonts w:ascii="Verdana" w:hAnsi="Verdana" w:cs="Arial"/>
          <w:sz w:val="20"/>
        </w:rPr>
        <w:t>przed przystąpieniem do wykonywania zamówienia podać Zamawiającemu, o ile są już mu znane nazwy albo imiona i nazwiska oraz dane kontaktowe podwyko</w:t>
      </w:r>
      <w:r>
        <w:rPr>
          <w:rFonts w:ascii="Verdana" w:hAnsi="Verdana" w:cs="Arial"/>
          <w:sz w:val="20"/>
        </w:rPr>
        <w:t>nawców i ich przedstawicieli</w:t>
      </w:r>
      <w:r w:rsidRPr="006612A8">
        <w:rPr>
          <w:rFonts w:ascii="Verdana" w:hAnsi="Verdana" w:cs="Arial"/>
          <w:sz w:val="20"/>
        </w:rPr>
        <w:t>, zaangażowanych w wykonanie zamówienia</w:t>
      </w:r>
      <w:r>
        <w:rPr>
          <w:rFonts w:ascii="Verdana" w:hAnsi="Verdana" w:cs="Arial"/>
          <w:sz w:val="20"/>
        </w:rPr>
        <w:t xml:space="preserve"> jeśli są już znani</w:t>
      </w:r>
      <w:r w:rsidRPr="006612A8">
        <w:rPr>
          <w:rFonts w:ascii="Verdana" w:hAnsi="Verdana" w:cs="Arial"/>
          <w:sz w:val="20"/>
        </w:rPr>
        <w:t>,</w:t>
      </w:r>
    </w:p>
    <w:p w:rsidR="009F3C94" w:rsidRPr="006612A8" w:rsidRDefault="009F3C94" w:rsidP="00325657">
      <w:pPr>
        <w:pStyle w:val="Textbody"/>
        <w:numPr>
          <w:ilvl w:val="1"/>
          <w:numId w:val="36"/>
        </w:numPr>
        <w:spacing w:line="276" w:lineRule="auto"/>
        <w:ind w:left="709" w:hanging="283"/>
        <w:rPr>
          <w:rFonts w:ascii="Verdana" w:hAnsi="Verdana" w:cs="Arial"/>
          <w:sz w:val="20"/>
        </w:rPr>
      </w:pPr>
      <w:r w:rsidRPr="006612A8">
        <w:rPr>
          <w:rFonts w:ascii="Verdana" w:hAnsi="Verdana" w:cs="Arial"/>
          <w:sz w:val="20"/>
        </w:rPr>
        <w:t>zawiadomić  Zamawiającego o wszelkich zmianach danych, o których mowa w punkcie a) powyżej, w trakcie realizacji kontraktu, a także przekazywać informacje na temat nowych podwykonawców, którym w późniejszym okresie realizacji umowy zamierza powierzyć realizację czynności</w:t>
      </w:r>
    </w:p>
    <w:p w:rsidR="009F3C94" w:rsidRPr="006612A8" w:rsidRDefault="009F3C94" w:rsidP="00675DDB">
      <w:pPr>
        <w:autoSpaceDE w:val="0"/>
        <w:autoSpaceDN w:val="0"/>
        <w:adjustRightInd w:val="0"/>
        <w:spacing w:after="44"/>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4</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2832" w:firstLine="708"/>
        <w:jc w:val="both"/>
        <w:rPr>
          <w:rFonts w:ascii="Verdana" w:hAnsi="Verdana" w:cs="Arial"/>
          <w:sz w:val="20"/>
          <w:szCs w:val="20"/>
        </w:rPr>
      </w:pPr>
      <w:r w:rsidRPr="006612A8">
        <w:rPr>
          <w:rFonts w:ascii="Verdana" w:hAnsi="Verdana" w:cs="Arial"/>
          <w:b/>
          <w:bCs/>
          <w:sz w:val="20"/>
          <w:szCs w:val="20"/>
        </w:rPr>
        <w:t xml:space="preserve">Obowiązki Zamawiającego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Zamawiający: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udostępnia nieodpłatnie ciepłą i zimną wodę oraz energię elektryczną do wykonania Usługi;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zapewnia środki czystości, środki higieniczne do realizacji Usługi;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3) zapewnia osobom świadczącym Usługi odpowiednie warunki wykonywania pracy, w tym nieodpłatnie stosowne miejsce niezbędne do realizacji Usługi (na przechowywanie środków czystości, sprzętu oraz do przebierania się);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4) zapewnia dostępność do wewnętrznych regulacji w zakresie BHP i przeciwpożarowych oraz ich zmian.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Zamawiający ma prawo w każdym czasie do przeprowadzenia kontroli sprawdzającej jakość i częstotliwość wykonanej usługi sprzątania oraz zgodność realizacji tej Usługi z warunkami Umowy.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3. Stwierdzone przez Zamawiającego nieprawidłowości w wykonaniu przedmiotu umowy zgłaszane będą Wykonawcy na bieżąco w formie pisemnej lub za pomocą poczty elektronicznej, a w nagłych wypadkach ustnie lub telefonicznie pracownikowi Wykonawcy, wyznaczon</w:t>
      </w:r>
      <w:r>
        <w:rPr>
          <w:rFonts w:ascii="Verdana" w:hAnsi="Verdana" w:cs="Arial"/>
          <w:sz w:val="20"/>
          <w:szCs w:val="20"/>
        </w:rPr>
        <w:t>emu do kontaktu przy realizacji zadania.</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5</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2832" w:firstLine="708"/>
        <w:jc w:val="both"/>
        <w:rPr>
          <w:rFonts w:ascii="Verdana" w:hAnsi="Verdana" w:cs="Arial"/>
          <w:sz w:val="20"/>
          <w:szCs w:val="20"/>
        </w:rPr>
      </w:pPr>
      <w:r w:rsidRPr="006612A8">
        <w:rPr>
          <w:rFonts w:ascii="Verdana" w:hAnsi="Verdana" w:cs="Arial"/>
          <w:b/>
          <w:bCs/>
          <w:sz w:val="20"/>
          <w:szCs w:val="20"/>
        </w:rPr>
        <w:t xml:space="preserve">Okres obowiązywania Umowy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1.Umowa zostaje zawarta na okres 18 miesięcy licząc od dnia zawarcia umowy.</w:t>
      </w:r>
    </w:p>
    <w:p w:rsidR="009F3C94" w:rsidRPr="006612A8" w:rsidRDefault="009F3C94" w:rsidP="00675DDB">
      <w:pPr>
        <w:spacing w:before="1"/>
        <w:ind w:right="-20"/>
        <w:jc w:val="both"/>
        <w:rPr>
          <w:rFonts w:ascii="Verdana" w:hAnsi="Verdana" w:cs="Arial"/>
          <w:sz w:val="20"/>
          <w:szCs w:val="20"/>
        </w:rPr>
      </w:pPr>
      <w:r w:rsidRPr="006612A8">
        <w:rPr>
          <w:rFonts w:ascii="Verdana" w:hAnsi="Verdana" w:cs="Arial"/>
          <w:spacing w:val="-2"/>
          <w:sz w:val="20"/>
          <w:szCs w:val="20"/>
        </w:rPr>
        <w:t>2</w:t>
      </w:r>
      <w:r w:rsidRPr="006612A8">
        <w:rPr>
          <w:rFonts w:ascii="Verdana" w:hAnsi="Verdana" w:cs="Arial"/>
          <w:sz w:val="20"/>
          <w:szCs w:val="20"/>
        </w:rPr>
        <w:t xml:space="preserve">. </w:t>
      </w:r>
      <w:r w:rsidRPr="006612A8">
        <w:rPr>
          <w:rFonts w:ascii="Verdana" w:hAnsi="Verdana" w:cs="Arial"/>
          <w:spacing w:val="1"/>
          <w:sz w:val="20"/>
          <w:szCs w:val="20"/>
        </w:rPr>
        <w:t>Z</w:t>
      </w:r>
      <w:r w:rsidRPr="006612A8">
        <w:rPr>
          <w:rFonts w:ascii="Verdana" w:hAnsi="Verdana" w:cs="Arial"/>
          <w:spacing w:val="-6"/>
          <w:sz w:val="20"/>
          <w:szCs w:val="20"/>
        </w:rPr>
        <w:t>a</w:t>
      </w:r>
      <w:r w:rsidRPr="006612A8">
        <w:rPr>
          <w:rFonts w:ascii="Verdana" w:hAnsi="Verdana" w:cs="Arial"/>
          <w:spacing w:val="5"/>
          <w:sz w:val="20"/>
          <w:szCs w:val="20"/>
        </w:rPr>
        <w:t>m</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w:t>
      </w:r>
      <w:r w:rsidRPr="006612A8">
        <w:rPr>
          <w:rFonts w:ascii="Verdana" w:hAnsi="Verdana" w:cs="Arial"/>
          <w:spacing w:val="3"/>
          <w:sz w:val="20"/>
          <w:szCs w:val="20"/>
        </w:rPr>
        <w:t>j</w:t>
      </w:r>
      <w:r w:rsidRPr="006612A8">
        <w:rPr>
          <w:rFonts w:ascii="Verdana" w:hAnsi="Verdana" w:cs="Arial"/>
          <w:spacing w:val="-2"/>
          <w:sz w:val="20"/>
          <w:szCs w:val="20"/>
        </w:rPr>
        <w:t>ą</w:t>
      </w:r>
      <w:r w:rsidRPr="006612A8">
        <w:rPr>
          <w:rFonts w:ascii="Verdana" w:hAnsi="Verdana" w:cs="Arial"/>
          <w:spacing w:val="1"/>
          <w:sz w:val="20"/>
          <w:szCs w:val="20"/>
        </w:rPr>
        <w:t>c</w:t>
      </w:r>
      <w:r w:rsidRPr="006612A8">
        <w:rPr>
          <w:rFonts w:ascii="Verdana" w:hAnsi="Verdana" w:cs="Arial"/>
          <w:spacing w:val="-6"/>
          <w:sz w:val="20"/>
          <w:szCs w:val="20"/>
        </w:rPr>
        <w:t>e</w:t>
      </w:r>
      <w:r w:rsidRPr="006612A8">
        <w:rPr>
          <w:rFonts w:ascii="Verdana" w:hAnsi="Verdana" w:cs="Arial"/>
          <w:spacing w:val="5"/>
          <w:sz w:val="20"/>
          <w:szCs w:val="20"/>
        </w:rPr>
        <w:t>m</w:t>
      </w:r>
      <w:r w:rsidRPr="006612A8">
        <w:rPr>
          <w:rFonts w:ascii="Verdana" w:hAnsi="Verdana" w:cs="Arial"/>
          <w:sz w:val="20"/>
          <w:szCs w:val="20"/>
        </w:rPr>
        <w:t>u</w:t>
      </w:r>
      <w:r w:rsidRPr="006612A8">
        <w:rPr>
          <w:rFonts w:ascii="Verdana" w:hAnsi="Verdana" w:cs="Arial"/>
          <w:spacing w:val="1"/>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rzy</w:t>
      </w:r>
      <w:r w:rsidRPr="006612A8">
        <w:rPr>
          <w:rFonts w:ascii="Verdana" w:hAnsi="Verdana" w:cs="Arial"/>
          <w:spacing w:val="-5"/>
          <w:sz w:val="20"/>
          <w:szCs w:val="20"/>
        </w:rPr>
        <w:t>s</w:t>
      </w:r>
      <w:r w:rsidRPr="006612A8">
        <w:rPr>
          <w:rFonts w:ascii="Verdana" w:hAnsi="Verdana" w:cs="Arial"/>
          <w:spacing w:val="-2"/>
          <w:sz w:val="20"/>
          <w:szCs w:val="20"/>
        </w:rPr>
        <w:t>ługu</w:t>
      </w:r>
      <w:r w:rsidRPr="006612A8">
        <w:rPr>
          <w:rFonts w:ascii="Verdana" w:hAnsi="Verdana" w:cs="Arial"/>
          <w:spacing w:val="3"/>
          <w:sz w:val="20"/>
          <w:szCs w:val="20"/>
        </w:rPr>
        <w:t>j</w:t>
      </w:r>
      <w:r w:rsidRPr="006612A8">
        <w:rPr>
          <w:rFonts w:ascii="Verdana" w:hAnsi="Verdana" w:cs="Arial"/>
          <w:sz w:val="20"/>
          <w:szCs w:val="20"/>
        </w:rPr>
        <w:t xml:space="preserve">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pacing w:val="-6"/>
          <w:sz w:val="20"/>
          <w:szCs w:val="20"/>
        </w:rPr>
        <w:t>w</w:t>
      </w:r>
      <w:r w:rsidRPr="006612A8">
        <w:rPr>
          <w:rFonts w:ascii="Verdana" w:hAnsi="Verdana" w:cs="Arial"/>
          <w:sz w:val="20"/>
          <w:szCs w:val="20"/>
        </w:rPr>
        <w:t xml:space="preserve">o </w:t>
      </w:r>
      <w:r w:rsidRPr="006612A8">
        <w:rPr>
          <w:rFonts w:ascii="Verdana" w:hAnsi="Verdana" w:cs="Arial"/>
          <w:spacing w:val="-2"/>
          <w:sz w:val="20"/>
          <w:szCs w:val="20"/>
        </w:rPr>
        <w:t>d</w:t>
      </w:r>
      <w:r w:rsidRPr="006612A8">
        <w:rPr>
          <w:rFonts w:ascii="Verdana" w:hAnsi="Verdana" w:cs="Arial"/>
          <w:sz w:val="20"/>
          <w:szCs w:val="20"/>
        </w:rPr>
        <w:t xml:space="preserve">o </w:t>
      </w:r>
      <w:r w:rsidRPr="006612A8">
        <w:rPr>
          <w:rFonts w:ascii="Verdana" w:hAnsi="Verdana" w:cs="Arial"/>
          <w:spacing w:val="-2"/>
          <w:sz w:val="20"/>
          <w:szCs w:val="20"/>
        </w:rPr>
        <w:t>wypowiedzenia</w:t>
      </w:r>
      <w:r w:rsidRPr="006612A8">
        <w:rPr>
          <w:rFonts w:ascii="Verdana" w:hAnsi="Verdana" w:cs="Arial"/>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5"/>
          <w:sz w:val="20"/>
          <w:szCs w:val="20"/>
        </w:rPr>
        <w:t xml:space="preserve"> ze skutkiem natychmiastowym</w:t>
      </w:r>
      <w:r>
        <w:rPr>
          <w:rFonts w:ascii="Verdana" w:hAnsi="Verdana" w:cs="Arial"/>
          <w:spacing w:val="5"/>
          <w:sz w:val="20"/>
          <w:szCs w:val="20"/>
        </w:rPr>
        <w:t xml:space="preserve"> lub na dzień przez niego wskazany w oświadczeniu o wypowiedzeniu</w:t>
      </w:r>
      <w:r w:rsidRPr="006612A8">
        <w:rPr>
          <w:rFonts w:ascii="Verdana" w:hAnsi="Verdana" w:cs="Arial"/>
          <w:spacing w:val="5"/>
          <w:sz w:val="20"/>
          <w:szCs w:val="20"/>
        </w:rPr>
        <w:t xml:space="preserve"> </w:t>
      </w:r>
      <w:r w:rsidRPr="006612A8">
        <w:rPr>
          <w:rFonts w:ascii="Verdana" w:hAnsi="Verdana" w:cs="Arial"/>
          <w:sz w:val="20"/>
          <w:szCs w:val="20"/>
        </w:rPr>
        <w:t xml:space="preserve">w </w:t>
      </w:r>
      <w:r w:rsidRPr="006612A8">
        <w:rPr>
          <w:rFonts w:ascii="Verdana" w:hAnsi="Verdana" w:cs="Arial"/>
          <w:spacing w:val="-2"/>
          <w:sz w:val="20"/>
          <w:szCs w:val="20"/>
        </w:rPr>
        <w:t>p</w:t>
      </w:r>
      <w:r w:rsidRPr="006612A8">
        <w:rPr>
          <w:rFonts w:ascii="Verdana" w:hAnsi="Verdana" w:cs="Arial"/>
          <w:sz w:val="20"/>
          <w:szCs w:val="20"/>
        </w:rPr>
        <w:t>rzy</w:t>
      </w:r>
      <w:r w:rsidRPr="006612A8">
        <w:rPr>
          <w:rFonts w:ascii="Verdana" w:hAnsi="Verdana" w:cs="Arial"/>
          <w:spacing w:val="-2"/>
          <w:sz w:val="20"/>
          <w:szCs w:val="20"/>
        </w:rPr>
        <w:t>pad</w:t>
      </w:r>
      <w:r w:rsidRPr="006612A8">
        <w:rPr>
          <w:rFonts w:ascii="Verdana" w:hAnsi="Verdana" w:cs="Arial"/>
          <w:sz w:val="20"/>
          <w:szCs w:val="20"/>
        </w:rPr>
        <w:t>k</w:t>
      </w:r>
      <w:r w:rsidRPr="006612A8">
        <w:rPr>
          <w:rFonts w:ascii="Verdana" w:hAnsi="Verdana" w:cs="Arial"/>
          <w:spacing w:val="-2"/>
          <w:sz w:val="20"/>
          <w:szCs w:val="20"/>
        </w:rPr>
        <w:t>u</w:t>
      </w:r>
      <w:r w:rsidRPr="006612A8">
        <w:rPr>
          <w:rFonts w:ascii="Verdana" w:hAnsi="Verdana" w:cs="Arial"/>
          <w:sz w:val="20"/>
          <w:szCs w:val="20"/>
        </w:rPr>
        <w:t>:</w:t>
      </w:r>
    </w:p>
    <w:p w:rsidR="009F3C94" w:rsidRPr="006612A8" w:rsidRDefault="009F3C94" w:rsidP="00675DDB">
      <w:pPr>
        <w:tabs>
          <w:tab w:val="left" w:pos="1180"/>
        </w:tabs>
        <w:spacing w:before="34" w:line="275" w:lineRule="auto"/>
        <w:ind w:left="1197" w:right="56" w:hanging="538"/>
        <w:jc w:val="both"/>
        <w:rPr>
          <w:rFonts w:ascii="Verdana" w:hAnsi="Verdana" w:cs="Arial"/>
          <w:sz w:val="20"/>
          <w:szCs w:val="20"/>
        </w:rPr>
      </w:pPr>
      <w:r w:rsidRPr="006612A8">
        <w:rPr>
          <w:rFonts w:ascii="Verdana" w:hAnsi="Verdana" w:cs="Arial"/>
          <w:spacing w:val="-2"/>
          <w:sz w:val="20"/>
          <w:szCs w:val="20"/>
        </w:rPr>
        <w:t>1</w:t>
      </w:r>
      <w:r w:rsidRPr="006612A8">
        <w:rPr>
          <w:rFonts w:ascii="Verdana" w:hAnsi="Verdana" w:cs="Arial"/>
          <w:sz w:val="20"/>
          <w:szCs w:val="20"/>
        </w:rPr>
        <w:t>)</w:t>
      </w:r>
      <w:r w:rsidRPr="006612A8">
        <w:rPr>
          <w:rFonts w:ascii="Verdana" w:hAnsi="Verdana" w:cs="Arial"/>
          <w:sz w:val="20"/>
          <w:szCs w:val="20"/>
        </w:rPr>
        <w:tab/>
      </w:r>
      <w:r w:rsidRPr="006612A8">
        <w:rPr>
          <w:rFonts w:ascii="Verdana" w:hAnsi="Verdana" w:cs="Arial"/>
          <w:spacing w:val="-2"/>
          <w:sz w:val="20"/>
          <w:szCs w:val="20"/>
        </w:rPr>
        <w:t>gd</w:t>
      </w:r>
      <w:r w:rsidRPr="006612A8">
        <w:rPr>
          <w:rFonts w:ascii="Verdana" w:hAnsi="Verdana" w:cs="Arial"/>
          <w:sz w:val="20"/>
          <w:szCs w:val="20"/>
        </w:rPr>
        <w:t>y</w:t>
      </w:r>
      <w:r w:rsidRPr="006612A8">
        <w:rPr>
          <w:rFonts w:ascii="Verdana" w:hAnsi="Verdana" w:cs="Arial"/>
          <w:spacing w:val="7"/>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ca</w:t>
      </w:r>
      <w:r w:rsidRPr="006612A8">
        <w:rPr>
          <w:rFonts w:ascii="Verdana" w:hAnsi="Verdana" w:cs="Arial"/>
          <w:spacing w:val="10"/>
          <w:sz w:val="20"/>
          <w:szCs w:val="20"/>
        </w:rPr>
        <w:t xml:space="preserve"> </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5"/>
          <w:sz w:val="20"/>
          <w:szCs w:val="20"/>
        </w:rPr>
        <w:t xml:space="preserve"> </w:t>
      </w:r>
      <w:r w:rsidRPr="006612A8">
        <w:rPr>
          <w:rFonts w:ascii="Verdana" w:hAnsi="Verdana" w:cs="Arial"/>
          <w:sz w:val="20"/>
          <w:szCs w:val="20"/>
        </w:rPr>
        <w:t>z</w:t>
      </w:r>
      <w:r w:rsidRPr="006612A8">
        <w:rPr>
          <w:rFonts w:ascii="Verdana" w:hAnsi="Verdana" w:cs="Arial"/>
          <w:spacing w:val="-2"/>
          <w:sz w:val="20"/>
          <w:szCs w:val="20"/>
        </w:rPr>
        <w:t>ape</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10"/>
          <w:sz w:val="20"/>
          <w:szCs w:val="20"/>
        </w:rPr>
        <w:t xml:space="preserve"> </w:t>
      </w:r>
      <w:r w:rsidRPr="006612A8">
        <w:rPr>
          <w:rFonts w:ascii="Verdana" w:hAnsi="Verdana" w:cs="Arial"/>
          <w:spacing w:val="-2"/>
          <w:sz w:val="20"/>
          <w:szCs w:val="20"/>
        </w:rPr>
        <w:t>odp</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edn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j</w:t>
      </w:r>
      <w:r w:rsidRPr="006612A8">
        <w:rPr>
          <w:rFonts w:ascii="Verdana" w:hAnsi="Verdana" w:cs="Arial"/>
          <w:spacing w:val="10"/>
          <w:sz w:val="20"/>
          <w:szCs w:val="20"/>
        </w:rPr>
        <w:t xml:space="preserve"> </w:t>
      </w:r>
      <w:r w:rsidRPr="006612A8">
        <w:rPr>
          <w:rFonts w:ascii="Verdana" w:hAnsi="Verdana" w:cs="Arial"/>
          <w:spacing w:val="3"/>
          <w:sz w:val="20"/>
          <w:szCs w:val="20"/>
        </w:rPr>
        <w:t>j</w:t>
      </w:r>
      <w:r w:rsidRPr="006612A8">
        <w:rPr>
          <w:rFonts w:ascii="Verdana" w:hAnsi="Verdana" w:cs="Arial"/>
          <w:spacing w:val="-2"/>
          <w:sz w:val="20"/>
          <w:szCs w:val="20"/>
        </w:rPr>
        <w:t>a</w:t>
      </w:r>
      <w:r w:rsidRPr="006612A8">
        <w:rPr>
          <w:rFonts w:ascii="Verdana" w:hAnsi="Verdana" w:cs="Arial"/>
          <w:sz w:val="20"/>
          <w:szCs w:val="20"/>
        </w:rPr>
        <w:t>k</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z w:val="20"/>
          <w:szCs w:val="20"/>
        </w:rPr>
        <w:t>ci</w:t>
      </w:r>
      <w:r w:rsidRPr="006612A8">
        <w:rPr>
          <w:rFonts w:ascii="Verdana" w:hAnsi="Verdana" w:cs="Arial"/>
          <w:spacing w:val="10"/>
          <w:sz w:val="20"/>
          <w:szCs w:val="20"/>
        </w:rPr>
        <w:t xml:space="preserve"> </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one</w:t>
      </w:r>
      <w:r w:rsidRPr="006612A8">
        <w:rPr>
          <w:rFonts w:ascii="Verdana" w:hAnsi="Verdana" w:cs="Arial"/>
          <w:sz w:val="20"/>
          <w:szCs w:val="20"/>
        </w:rPr>
        <w:t>j</w:t>
      </w:r>
      <w:r w:rsidRPr="006612A8">
        <w:rPr>
          <w:rFonts w:ascii="Verdana" w:hAnsi="Verdana" w:cs="Arial"/>
          <w:spacing w:val="14"/>
          <w:sz w:val="20"/>
          <w:szCs w:val="20"/>
        </w:rPr>
        <w:t xml:space="preserve"> </w:t>
      </w:r>
      <w:r w:rsidRPr="006612A8">
        <w:rPr>
          <w:rFonts w:ascii="Verdana" w:hAnsi="Verdana" w:cs="Arial"/>
          <w:spacing w:val="-2"/>
          <w:sz w:val="20"/>
          <w:szCs w:val="20"/>
        </w:rPr>
        <w:t>u</w:t>
      </w:r>
      <w:r w:rsidRPr="006612A8">
        <w:rPr>
          <w:rFonts w:ascii="Verdana" w:hAnsi="Verdana" w:cs="Arial"/>
          <w:spacing w:val="-5"/>
          <w:sz w:val="20"/>
          <w:szCs w:val="20"/>
        </w:rPr>
        <w:t>s</w:t>
      </w:r>
      <w:r w:rsidRPr="006612A8">
        <w:rPr>
          <w:rFonts w:ascii="Verdana" w:hAnsi="Verdana" w:cs="Arial"/>
          <w:spacing w:val="-2"/>
          <w:sz w:val="20"/>
          <w:szCs w:val="20"/>
        </w:rPr>
        <w:t>ług</w:t>
      </w:r>
      <w:r w:rsidRPr="006612A8">
        <w:rPr>
          <w:rFonts w:ascii="Verdana" w:hAnsi="Verdana" w:cs="Arial"/>
          <w:sz w:val="20"/>
          <w:szCs w:val="20"/>
        </w:rPr>
        <w:t>i</w:t>
      </w:r>
      <w:r w:rsidRPr="006612A8">
        <w:rPr>
          <w:rFonts w:ascii="Verdana" w:hAnsi="Verdana" w:cs="Arial"/>
          <w:spacing w:val="14"/>
          <w:sz w:val="20"/>
          <w:szCs w:val="20"/>
        </w:rPr>
        <w:t xml:space="preserve"> </w:t>
      </w:r>
      <w:r w:rsidRPr="006612A8">
        <w:rPr>
          <w:rFonts w:ascii="Verdana" w:hAnsi="Verdana" w:cs="Arial"/>
          <w:spacing w:val="3"/>
          <w:sz w:val="20"/>
          <w:szCs w:val="20"/>
        </w:rPr>
        <w:t>l</w:t>
      </w:r>
      <w:r w:rsidRPr="006612A8">
        <w:rPr>
          <w:rFonts w:ascii="Verdana" w:hAnsi="Verdana" w:cs="Arial"/>
          <w:spacing w:val="-2"/>
          <w:sz w:val="20"/>
          <w:szCs w:val="20"/>
        </w:rPr>
        <w:t>u</w:t>
      </w:r>
      <w:r w:rsidRPr="006612A8">
        <w:rPr>
          <w:rFonts w:ascii="Verdana" w:hAnsi="Verdana" w:cs="Arial"/>
          <w:sz w:val="20"/>
          <w:szCs w:val="20"/>
        </w:rPr>
        <w:t>b</w:t>
      </w:r>
      <w:r w:rsidRPr="006612A8">
        <w:rPr>
          <w:rFonts w:ascii="Verdana" w:hAnsi="Verdana" w:cs="Arial"/>
          <w:spacing w:val="10"/>
          <w:sz w:val="20"/>
          <w:szCs w:val="20"/>
        </w:rPr>
        <w:t xml:space="preserve"> </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10"/>
          <w:sz w:val="20"/>
          <w:szCs w:val="20"/>
        </w:rPr>
        <w:t xml:space="preserve"> </w:t>
      </w:r>
      <w:r w:rsidRPr="006612A8">
        <w:rPr>
          <w:rFonts w:ascii="Verdana" w:hAnsi="Verdana" w:cs="Arial"/>
          <w:spacing w:val="-6"/>
          <w:sz w:val="20"/>
          <w:szCs w:val="20"/>
        </w:rPr>
        <w:t>w</w:t>
      </w:r>
      <w:r w:rsidRPr="006612A8">
        <w:rPr>
          <w:rFonts w:ascii="Verdana" w:hAnsi="Verdana" w:cs="Arial"/>
          <w:spacing w:val="6"/>
          <w:sz w:val="20"/>
          <w:szCs w:val="20"/>
        </w:rPr>
        <w:t>y</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ą</w:t>
      </w:r>
      <w:r w:rsidRPr="006612A8">
        <w:rPr>
          <w:rFonts w:ascii="Verdana" w:hAnsi="Verdana" w:cs="Arial"/>
          <w:sz w:val="20"/>
          <w:szCs w:val="20"/>
        </w:rPr>
        <w:t>z</w:t>
      </w:r>
      <w:r w:rsidRPr="006612A8">
        <w:rPr>
          <w:rFonts w:ascii="Verdana" w:hAnsi="Verdana" w:cs="Arial"/>
          <w:spacing w:val="-2"/>
          <w:sz w:val="20"/>
          <w:szCs w:val="20"/>
        </w:rPr>
        <w:t>u</w:t>
      </w:r>
      <w:r w:rsidRPr="006612A8">
        <w:rPr>
          <w:rFonts w:ascii="Verdana" w:hAnsi="Verdana" w:cs="Arial"/>
          <w:spacing w:val="3"/>
          <w:sz w:val="20"/>
          <w:szCs w:val="20"/>
        </w:rPr>
        <w:t>j</w:t>
      </w:r>
      <w:r w:rsidRPr="006612A8">
        <w:rPr>
          <w:rFonts w:ascii="Verdana" w:hAnsi="Verdana" w:cs="Arial"/>
          <w:sz w:val="20"/>
          <w:szCs w:val="20"/>
        </w:rPr>
        <w:t xml:space="preserve">e </w:t>
      </w:r>
      <w:r w:rsidRPr="006612A8">
        <w:rPr>
          <w:rFonts w:ascii="Verdana" w:hAnsi="Verdana" w:cs="Arial"/>
          <w:spacing w:val="-5"/>
          <w:sz w:val="20"/>
          <w:szCs w:val="20"/>
        </w:rPr>
        <w:t>s</w:t>
      </w:r>
      <w:r w:rsidRPr="006612A8">
        <w:rPr>
          <w:rFonts w:ascii="Verdana" w:hAnsi="Verdana" w:cs="Arial"/>
          <w:spacing w:val="3"/>
          <w:sz w:val="20"/>
          <w:szCs w:val="20"/>
        </w:rPr>
        <w:t>i</w:t>
      </w:r>
      <w:r w:rsidRPr="006612A8">
        <w:rPr>
          <w:rFonts w:ascii="Verdana" w:hAnsi="Verdana" w:cs="Arial"/>
          <w:sz w:val="20"/>
          <w:szCs w:val="20"/>
        </w:rPr>
        <w:t>ę</w:t>
      </w:r>
      <w:r w:rsidRPr="006612A8">
        <w:rPr>
          <w:rFonts w:ascii="Verdana" w:hAnsi="Verdana" w:cs="Arial"/>
          <w:spacing w:val="4"/>
          <w:sz w:val="20"/>
          <w:szCs w:val="20"/>
        </w:rPr>
        <w:t xml:space="preserve"> </w:t>
      </w:r>
      <w:r w:rsidRPr="006612A8">
        <w:rPr>
          <w:rFonts w:ascii="Verdana" w:hAnsi="Verdana" w:cs="Arial"/>
          <w:sz w:val="20"/>
          <w:szCs w:val="20"/>
        </w:rPr>
        <w:t>z</w:t>
      </w:r>
      <w:r w:rsidRPr="006612A8">
        <w:rPr>
          <w:rFonts w:ascii="Verdana" w:hAnsi="Verdana" w:cs="Arial"/>
          <w:spacing w:val="6"/>
          <w:sz w:val="20"/>
          <w:szCs w:val="20"/>
        </w:rPr>
        <w:t xml:space="preserve"> </w:t>
      </w:r>
      <w:r w:rsidRPr="006612A8">
        <w:rPr>
          <w:rFonts w:ascii="Verdana" w:hAnsi="Verdana" w:cs="Arial"/>
          <w:spacing w:val="-2"/>
          <w:sz w:val="20"/>
          <w:szCs w:val="20"/>
        </w:rPr>
        <w:t>po</w:t>
      </w:r>
      <w:r w:rsidRPr="006612A8">
        <w:rPr>
          <w:rFonts w:ascii="Verdana" w:hAnsi="Verdana" w:cs="Arial"/>
          <w:spacing w:val="-5"/>
          <w:sz w:val="20"/>
          <w:szCs w:val="20"/>
        </w:rPr>
        <w:t>s</w:t>
      </w:r>
      <w:r w:rsidRPr="006612A8">
        <w:rPr>
          <w:rFonts w:ascii="Verdana" w:hAnsi="Verdana" w:cs="Arial"/>
          <w:spacing w:val="1"/>
          <w:sz w:val="20"/>
          <w:szCs w:val="20"/>
        </w:rPr>
        <w:t>t</w:t>
      </w:r>
      <w:r w:rsidRPr="006612A8">
        <w:rPr>
          <w:rFonts w:ascii="Verdana" w:hAnsi="Verdana" w:cs="Arial"/>
          <w:spacing w:val="-2"/>
          <w:sz w:val="20"/>
          <w:szCs w:val="20"/>
        </w:rPr>
        <w:t>an</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ń</w:t>
      </w:r>
      <w:r w:rsidRPr="006612A8">
        <w:rPr>
          <w:rFonts w:ascii="Verdana" w:hAnsi="Verdana" w:cs="Arial"/>
          <w:spacing w:val="4"/>
          <w:sz w:val="20"/>
          <w:szCs w:val="20"/>
        </w:rPr>
        <w:t xml:space="preserve"> </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3"/>
          <w:sz w:val="20"/>
          <w:szCs w:val="20"/>
        </w:rPr>
        <w:t>j</w:t>
      </w:r>
      <w:r w:rsidRPr="006612A8">
        <w:rPr>
          <w:rFonts w:ascii="Verdana" w:hAnsi="Verdana" w:cs="Arial"/>
          <w:spacing w:val="-5"/>
          <w:sz w:val="20"/>
          <w:szCs w:val="20"/>
        </w:rPr>
        <w:t>s</w:t>
      </w:r>
      <w:r w:rsidRPr="006612A8">
        <w:rPr>
          <w:rFonts w:ascii="Verdana" w:hAnsi="Verdana" w:cs="Arial"/>
          <w:sz w:val="20"/>
          <w:szCs w:val="20"/>
        </w:rPr>
        <w:t>z</w:t>
      </w:r>
      <w:r w:rsidRPr="006612A8">
        <w:rPr>
          <w:rFonts w:ascii="Verdana" w:hAnsi="Verdana" w:cs="Arial"/>
          <w:spacing w:val="-2"/>
          <w:sz w:val="20"/>
          <w:szCs w:val="20"/>
        </w:rPr>
        <w:t>e</w:t>
      </w:r>
      <w:r w:rsidRPr="006612A8">
        <w:rPr>
          <w:rFonts w:ascii="Verdana" w:hAnsi="Verdana" w:cs="Arial"/>
          <w:sz w:val="20"/>
          <w:szCs w:val="20"/>
        </w:rPr>
        <w:t>j</w:t>
      </w:r>
      <w:r w:rsidRPr="006612A8">
        <w:rPr>
          <w:rFonts w:ascii="Verdana" w:hAnsi="Verdana" w:cs="Arial"/>
          <w:spacing w:val="9"/>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r w:rsidRPr="006612A8">
        <w:rPr>
          <w:rFonts w:ascii="Verdana" w:hAnsi="Verdana" w:cs="Arial"/>
          <w:spacing w:val="6"/>
          <w:sz w:val="20"/>
          <w:szCs w:val="20"/>
        </w:rPr>
        <w:t xml:space="preserve"> </w:t>
      </w:r>
      <w:r w:rsidRPr="006612A8">
        <w:rPr>
          <w:rFonts w:ascii="Verdana" w:hAnsi="Verdana" w:cs="Arial"/>
          <w:sz w:val="20"/>
          <w:szCs w:val="20"/>
        </w:rPr>
        <w:t>(</w:t>
      </w:r>
      <w:r w:rsidRPr="006612A8">
        <w:rPr>
          <w:rFonts w:ascii="Verdana" w:hAnsi="Verdana" w:cs="Arial"/>
          <w:spacing w:val="3"/>
          <w:sz w:val="20"/>
          <w:szCs w:val="20"/>
        </w:rPr>
        <w:t>j</w:t>
      </w:r>
      <w:r w:rsidRPr="006612A8">
        <w:rPr>
          <w:rFonts w:ascii="Verdana" w:hAnsi="Verdana" w:cs="Arial"/>
          <w:spacing w:val="-2"/>
          <w:sz w:val="20"/>
          <w:szCs w:val="20"/>
        </w:rPr>
        <w:t>a</w:t>
      </w:r>
      <w:r w:rsidRPr="006612A8">
        <w:rPr>
          <w:rFonts w:ascii="Verdana" w:hAnsi="Verdana" w:cs="Arial"/>
          <w:sz w:val="20"/>
          <w:szCs w:val="20"/>
        </w:rPr>
        <w:t>k</w:t>
      </w:r>
      <w:r w:rsidRPr="006612A8">
        <w:rPr>
          <w:rFonts w:ascii="Verdana" w:hAnsi="Verdana" w:cs="Arial"/>
          <w:spacing w:val="6"/>
          <w:sz w:val="20"/>
          <w:szCs w:val="20"/>
        </w:rPr>
        <w:t xml:space="preserve"> </w:t>
      </w:r>
      <w:r w:rsidRPr="006612A8">
        <w:rPr>
          <w:rFonts w:ascii="Verdana" w:hAnsi="Verdana" w:cs="Arial"/>
          <w:spacing w:val="-2"/>
          <w:sz w:val="20"/>
          <w:szCs w:val="20"/>
        </w:rPr>
        <w:t>np</w:t>
      </w:r>
      <w:r w:rsidRPr="006612A8">
        <w:rPr>
          <w:rFonts w:ascii="Verdana" w:hAnsi="Verdana" w:cs="Arial"/>
          <w:sz w:val="20"/>
          <w:szCs w:val="20"/>
        </w:rPr>
        <w:t>.</w:t>
      </w:r>
      <w:r w:rsidRPr="006612A8">
        <w:rPr>
          <w:rFonts w:ascii="Verdana" w:hAnsi="Verdana" w:cs="Arial"/>
          <w:spacing w:val="7"/>
          <w:sz w:val="20"/>
          <w:szCs w:val="20"/>
        </w:rPr>
        <w:t xml:space="preserve"> </w:t>
      </w:r>
      <w:r w:rsidRPr="006612A8">
        <w:rPr>
          <w:rFonts w:ascii="Verdana" w:hAnsi="Verdana" w:cs="Arial"/>
          <w:sz w:val="20"/>
          <w:szCs w:val="20"/>
        </w:rPr>
        <w:t xml:space="preserve">w </w:t>
      </w:r>
      <w:r w:rsidRPr="006612A8">
        <w:rPr>
          <w:rFonts w:ascii="Verdana" w:hAnsi="Verdana" w:cs="Arial"/>
          <w:spacing w:val="-2"/>
          <w:sz w:val="20"/>
          <w:szCs w:val="20"/>
        </w:rPr>
        <w:t>p</w:t>
      </w:r>
      <w:r w:rsidRPr="006612A8">
        <w:rPr>
          <w:rFonts w:ascii="Verdana" w:hAnsi="Verdana" w:cs="Arial"/>
          <w:sz w:val="20"/>
          <w:szCs w:val="20"/>
        </w:rPr>
        <w:t>rzy</w:t>
      </w:r>
      <w:r w:rsidRPr="006612A8">
        <w:rPr>
          <w:rFonts w:ascii="Verdana" w:hAnsi="Verdana" w:cs="Arial"/>
          <w:spacing w:val="-2"/>
          <w:sz w:val="20"/>
          <w:szCs w:val="20"/>
        </w:rPr>
        <w:t>pad</w:t>
      </w:r>
      <w:r w:rsidRPr="006612A8">
        <w:rPr>
          <w:rFonts w:ascii="Verdana" w:hAnsi="Verdana" w:cs="Arial"/>
          <w:sz w:val="20"/>
          <w:szCs w:val="20"/>
        </w:rPr>
        <w:t>ku</w:t>
      </w:r>
      <w:r w:rsidRPr="006612A8">
        <w:rPr>
          <w:rFonts w:ascii="Verdana" w:hAnsi="Verdana" w:cs="Arial"/>
          <w:spacing w:val="4"/>
          <w:sz w:val="20"/>
          <w:szCs w:val="20"/>
        </w:rPr>
        <w:t xml:space="preserve"> </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eobe</w:t>
      </w:r>
      <w:r w:rsidRPr="006612A8">
        <w:rPr>
          <w:rFonts w:ascii="Verdana" w:hAnsi="Verdana" w:cs="Arial"/>
          <w:sz w:val="20"/>
          <w:szCs w:val="20"/>
        </w:rPr>
        <w:t>c</w:t>
      </w:r>
      <w:r w:rsidRPr="006612A8">
        <w:rPr>
          <w:rFonts w:ascii="Verdana" w:hAnsi="Verdana" w:cs="Arial"/>
          <w:spacing w:val="-2"/>
          <w:sz w:val="20"/>
          <w:szCs w:val="20"/>
        </w:rPr>
        <w:t>no</w:t>
      </w:r>
      <w:r w:rsidRPr="006612A8">
        <w:rPr>
          <w:rFonts w:ascii="Verdana" w:hAnsi="Verdana" w:cs="Arial"/>
          <w:spacing w:val="-5"/>
          <w:sz w:val="20"/>
          <w:szCs w:val="20"/>
        </w:rPr>
        <w:t>ś</w:t>
      </w:r>
      <w:r w:rsidRPr="006612A8">
        <w:rPr>
          <w:rFonts w:ascii="Verdana" w:hAnsi="Verdana" w:cs="Arial"/>
          <w:sz w:val="20"/>
          <w:szCs w:val="20"/>
        </w:rPr>
        <w:t>ci</w:t>
      </w:r>
      <w:r w:rsidRPr="006612A8">
        <w:rPr>
          <w:rFonts w:ascii="Verdana" w:hAnsi="Verdana" w:cs="Arial"/>
          <w:spacing w:val="9"/>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k</w:t>
      </w:r>
      <w:r w:rsidRPr="006612A8">
        <w:rPr>
          <w:rFonts w:ascii="Verdana" w:hAnsi="Verdana" w:cs="Arial"/>
          <w:spacing w:val="-2"/>
          <w:sz w:val="20"/>
          <w:szCs w:val="20"/>
        </w:rPr>
        <w:t>ó</w:t>
      </w:r>
      <w:r w:rsidRPr="006612A8">
        <w:rPr>
          <w:rFonts w:ascii="Verdana" w:hAnsi="Verdana" w:cs="Arial"/>
          <w:sz w:val="20"/>
          <w:szCs w:val="20"/>
        </w:rPr>
        <w:t xml:space="preserve">w </w:t>
      </w:r>
      <w:r w:rsidRPr="006612A8">
        <w:rPr>
          <w:rFonts w:ascii="Verdana" w:hAnsi="Verdana" w:cs="Arial"/>
          <w:spacing w:val="3"/>
          <w:sz w:val="20"/>
          <w:szCs w:val="20"/>
        </w:rPr>
        <w:t>n</w:t>
      </w:r>
      <w:r w:rsidRPr="006612A8">
        <w:rPr>
          <w:rFonts w:ascii="Verdana" w:hAnsi="Verdana" w:cs="Arial"/>
          <w:sz w:val="20"/>
          <w:szCs w:val="20"/>
        </w:rPr>
        <w:t xml:space="preserve">a </w:t>
      </w:r>
      <w:r w:rsidRPr="006612A8">
        <w:rPr>
          <w:rFonts w:ascii="Verdana" w:hAnsi="Verdana" w:cs="Arial"/>
          <w:spacing w:val="1"/>
          <w:sz w:val="20"/>
          <w:szCs w:val="20"/>
        </w:rPr>
        <w:t>t</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e</w:t>
      </w:r>
      <w:r w:rsidRPr="006612A8">
        <w:rPr>
          <w:rFonts w:ascii="Verdana" w:hAnsi="Verdana" w:cs="Arial"/>
          <w:spacing w:val="5"/>
          <w:sz w:val="20"/>
          <w:szCs w:val="20"/>
        </w:rPr>
        <w:t xml:space="preserve"> </w:t>
      </w:r>
      <w:r w:rsidRPr="006612A8">
        <w:rPr>
          <w:rFonts w:ascii="Verdana" w:hAnsi="Verdana" w:cs="Arial"/>
          <w:spacing w:val="-2"/>
          <w:sz w:val="20"/>
          <w:szCs w:val="20"/>
        </w:rPr>
        <w:t>ob</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k</w:t>
      </w:r>
      <w:r w:rsidRPr="006612A8">
        <w:rPr>
          <w:rFonts w:ascii="Verdana" w:hAnsi="Verdana" w:cs="Arial"/>
          <w:spacing w:val="1"/>
          <w:sz w:val="20"/>
          <w:szCs w:val="20"/>
        </w:rPr>
        <w:t>t</w:t>
      </w:r>
      <w:r w:rsidRPr="006612A8">
        <w:rPr>
          <w:rFonts w:ascii="Verdana" w:hAnsi="Verdana" w:cs="Arial"/>
          <w:spacing w:val="-6"/>
          <w:sz w:val="20"/>
          <w:szCs w:val="20"/>
        </w:rPr>
        <w:t>u</w:t>
      </w:r>
      <w:r w:rsidRPr="006612A8">
        <w:rPr>
          <w:rFonts w:ascii="Verdana" w:hAnsi="Verdana" w:cs="Arial"/>
          <w:sz w:val="20"/>
          <w:szCs w:val="20"/>
        </w:rPr>
        <w:t>,</w:t>
      </w:r>
      <w:r w:rsidRPr="006612A8">
        <w:rPr>
          <w:rFonts w:ascii="Verdana" w:hAnsi="Verdana" w:cs="Arial"/>
          <w:spacing w:val="8"/>
          <w:sz w:val="20"/>
          <w:szCs w:val="20"/>
        </w:rPr>
        <w:t xml:space="preserve"> </w:t>
      </w:r>
      <w:r w:rsidRPr="006612A8">
        <w:rPr>
          <w:rFonts w:ascii="Verdana" w:hAnsi="Verdana" w:cs="Arial"/>
          <w:spacing w:val="-2"/>
          <w:sz w:val="20"/>
          <w:szCs w:val="20"/>
        </w:rPr>
        <w:t>opó</w:t>
      </w:r>
      <w:r w:rsidRPr="006612A8">
        <w:rPr>
          <w:rFonts w:ascii="Verdana" w:hAnsi="Verdana" w:cs="Arial"/>
          <w:sz w:val="20"/>
          <w:szCs w:val="20"/>
        </w:rPr>
        <w:t>ź</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ń</w:t>
      </w:r>
      <w:r w:rsidRPr="006612A8">
        <w:rPr>
          <w:rFonts w:ascii="Verdana" w:hAnsi="Verdana" w:cs="Arial"/>
          <w:spacing w:val="5"/>
          <w:sz w:val="20"/>
          <w:szCs w:val="20"/>
        </w:rPr>
        <w:t xml:space="preserve"> </w:t>
      </w:r>
      <w:r w:rsidRPr="006612A8">
        <w:rPr>
          <w:rFonts w:ascii="Verdana" w:hAnsi="Verdana" w:cs="Arial"/>
          <w:sz w:val="20"/>
          <w:szCs w:val="20"/>
        </w:rPr>
        <w:t>w r</w:t>
      </w:r>
      <w:r w:rsidRPr="006612A8">
        <w:rPr>
          <w:rFonts w:ascii="Verdana" w:hAnsi="Verdana" w:cs="Arial"/>
          <w:spacing w:val="-2"/>
          <w:sz w:val="20"/>
          <w:szCs w:val="20"/>
        </w:rPr>
        <w:t>o</w:t>
      </w:r>
      <w:r w:rsidRPr="006612A8">
        <w:rPr>
          <w:rFonts w:ascii="Verdana" w:hAnsi="Verdana" w:cs="Arial"/>
          <w:sz w:val="20"/>
          <w:szCs w:val="20"/>
        </w:rPr>
        <w:t>z</w:t>
      </w:r>
      <w:r w:rsidRPr="006612A8">
        <w:rPr>
          <w:rFonts w:ascii="Verdana" w:hAnsi="Verdana" w:cs="Arial"/>
          <w:spacing w:val="-2"/>
          <w:sz w:val="20"/>
          <w:szCs w:val="20"/>
        </w:rPr>
        <w:t>po</w:t>
      </w:r>
      <w:r w:rsidRPr="006612A8">
        <w:rPr>
          <w:rFonts w:ascii="Verdana" w:hAnsi="Verdana" w:cs="Arial"/>
          <w:sz w:val="20"/>
          <w:szCs w:val="20"/>
        </w:rPr>
        <w:t>czy</w:t>
      </w:r>
      <w:r w:rsidRPr="006612A8">
        <w:rPr>
          <w:rFonts w:ascii="Verdana" w:hAnsi="Verdana" w:cs="Arial"/>
          <w:spacing w:val="-2"/>
          <w:sz w:val="20"/>
          <w:szCs w:val="20"/>
        </w:rPr>
        <w:t>nan</w:t>
      </w:r>
      <w:r w:rsidRPr="006612A8">
        <w:rPr>
          <w:rFonts w:ascii="Verdana" w:hAnsi="Verdana" w:cs="Arial"/>
          <w:spacing w:val="3"/>
          <w:sz w:val="20"/>
          <w:szCs w:val="20"/>
        </w:rPr>
        <w:t>i</w:t>
      </w:r>
      <w:r w:rsidRPr="006612A8">
        <w:rPr>
          <w:rFonts w:ascii="Verdana" w:hAnsi="Verdana" w:cs="Arial"/>
          <w:sz w:val="20"/>
          <w:szCs w:val="20"/>
        </w:rPr>
        <w:t>u</w:t>
      </w:r>
      <w:r w:rsidRPr="006612A8">
        <w:rPr>
          <w:rFonts w:ascii="Verdana" w:hAnsi="Verdana" w:cs="Arial"/>
          <w:spacing w:val="5"/>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3"/>
          <w:sz w:val="20"/>
          <w:szCs w:val="20"/>
        </w:rPr>
        <w:t>o</w:t>
      </w:r>
      <w:r w:rsidRPr="006612A8">
        <w:rPr>
          <w:rFonts w:ascii="Verdana" w:hAnsi="Verdana" w:cs="Arial"/>
          <w:spacing w:val="-2"/>
          <w:sz w:val="20"/>
          <w:szCs w:val="20"/>
        </w:rPr>
        <w:t>nan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5"/>
          <w:sz w:val="20"/>
          <w:szCs w:val="20"/>
        </w:rPr>
        <w:t xml:space="preserve"> </w:t>
      </w:r>
      <w:r w:rsidRPr="006612A8">
        <w:rPr>
          <w:rFonts w:ascii="Verdana" w:hAnsi="Verdana" w:cs="Arial"/>
          <w:spacing w:val="-2"/>
          <w:sz w:val="20"/>
          <w:szCs w:val="20"/>
        </w:rPr>
        <w:t>ob</w:t>
      </w:r>
      <w:r w:rsidRPr="006612A8">
        <w:rPr>
          <w:rFonts w:ascii="Verdana" w:hAnsi="Verdana" w:cs="Arial"/>
          <w:spacing w:val="3"/>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ą</w:t>
      </w:r>
      <w:r w:rsidRPr="006612A8">
        <w:rPr>
          <w:rFonts w:ascii="Verdana" w:hAnsi="Verdana" w:cs="Arial"/>
          <w:sz w:val="20"/>
          <w:szCs w:val="20"/>
        </w:rPr>
        <w:t>zk</w:t>
      </w:r>
      <w:r w:rsidRPr="006612A8">
        <w:rPr>
          <w:rFonts w:ascii="Verdana" w:hAnsi="Verdana" w:cs="Arial"/>
          <w:spacing w:val="-2"/>
          <w:sz w:val="20"/>
          <w:szCs w:val="20"/>
        </w:rPr>
        <w:t>ó</w:t>
      </w:r>
      <w:r w:rsidRPr="006612A8">
        <w:rPr>
          <w:rFonts w:ascii="Verdana" w:hAnsi="Verdana" w:cs="Arial"/>
          <w:spacing w:val="-6"/>
          <w:sz w:val="20"/>
          <w:szCs w:val="20"/>
        </w:rPr>
        <w:t>w</w:t>
      </w:r>
      <w:r w:rsidRPr="006612A8">
        <w:rPr>
          <w:rFonts w:ascii="Verdana" w:hAnsi="Verdana" w:cs="Arial"/>
          <w:sz w:val="20"/>
          <w:szCs w:val="20"/>
        </w:rPr>
        <w:t>,</w:t>
      </w:r>
      <w:r w:rsidRPr="006612A8">
        <w:rPr>
          <w:rFonts w:ascii="Verdana" w:hAnsi="Verdana" w:cs="Arial"/>
          <w:spacing w:val="8"/>
          <w:sz w:val="20"/>
          <w:szCs w:val="20"/>
        </w:rPr>
        <w:t xml:space="preserve"> </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pacing w:val="1"/>
          <w:sz w:val="20"/>
          <w:szCs w:val="20"/>
        </w:rPr>
        <w:t>t</w:t>
      </w:r>
      <w:r w:rsidRPr="006612A8">
        <w:rPr>
          <w:rFonts w:ascii="Verdana" w:hAnsi="Verdana" w:cs="Arial"/>
          <w:sz w:val="20"/>
          <w:szCs w:val="20"/>
        </w:rPr>
        <w:t>rz</w:t>
      </w:r>
      <w:r w:rsidRPr="006612A8">
        <w:rPr>
          <w:rFonts w:ascii="Verdana" w:hAnsi="Verdana" w:cs="Arial"/>
          <w:spacing w:val="-2"/>
          <w:sz w:val="20"/>
          <w:szCs w:val="20"/>
        </w:rPr>
        <w:t>e</w:t>
      </w:r>
      <w:r w:rsidRPr="006612A8">
        <w:rPr>
          <w:rFonts w:ascii="Verdana" w:hAnsi="Verdana" w:cs="Arial"/>
          <w:sz w:val="20"/>
          <w:szCs w:val="20"/>
        </w:rPr>
        <w:t>ź</w:t>
      </w:r>
      <w:r w:rsidRPr="006612A8">
        <w:rPr>
          <w:rFonts w:ascii="Verdana" w:hAnsi="Verdana" w:cs="Arial"/>
          <w:spacing w:val="-6"/>
          <w:sz w:val="20"/>
          <w:szCs w:val="20"/>
        </w:rPr>
        <w:t>w</w:t>
      </w:r>
      <w:r w:rsidRPr="006612A8">
        <w:rPr>
          <w:rFonts w:ascii="Verdana" w:hAnsi="Verdana" w:cs="Arial"/>
          <w:spacing w:val="-2"/>
          <w:sz w:val="20"/>
          <w:szCs w:val="20"/>
        </w:rPr>
        <w:t>o</w:t>
      </w:r>
      <w:r w:rsidRPr="006612A8">
        <w:rPr>
          <w:rFonts w:ascii="Verdana" w:hAnsi="Verdana" w:cs="Arial"/>
          <w:spacing w:val="-5"/>
          <w:sz w:val="20"/>
          <w:szCs w:val="20"/>
        </w:rPr>
        <w:t>ś</w:t>
      </w:r>
      <w:r w:rsidRPr="006612A8">
        <w:rPr>
          <w:rFonts w:ascii="Verdana" w:hAnsi="Verdana" w:cs="Arial"/>
          <w:sz w:val="20"/>
          <w:szCs w:val="20"/>
        </w:rPr>
        <w:t xml:space="preserve">ci </w:t>
      </w:r>
      <w:r w:rsidRPr="006612A8">
        <w:rPr>
          <w:rFonts w:ascii="Verdana" w:hAnsi="Verdana" w:cs="Arial"/>
          <w:spacing w:val="-2"/>
          <w:sz w:val="20"/>
          <w:szCs w:val="20"/>
        </w:rPr>
        <w:t>p</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c</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k</w:t>
      </w:r>
      <w:r w:rsidRPr="006612A8">
        <w:rPr>
          <w:rFonts w:ascii="Verdana" w:hAnsi="Verdana" w:cs="Arial"/>
          <w:spacing w:val="3"/>
          <w:sz w:val="20"/>
          <w:szCs w:val="20"/>
        </w:rPr>
        <w:t>ó</w:t>
      </w:r>
      <w:r w:rsidRPr="006612A8">
        <w:rPr>
          <w:rFonts w:ascii="Verdana" w:hAnsi="Verdana" w:cs="Arial"/>
          <w:spacing w:val="-6"/>
          <w:sz w:val="20"/>
          <w:szCs w:val="20"/>
        </w:rPr>
        <w:t>w</w:t>
      </w:r>
      <w:r w:rsidRPr="006612A8">
        <w:rPr>
          <w:rFonts w:ascii="Verdana" w:hAnsi="Verdana" w:cs="Arial"/>
          <w:sz w:val="20"/>
          <w:szCs w:val="20"/>
        </w:rPr>
        <w:t>)</w:t>
      </w:r>
      <w:r w:rsidRPr="006612A8">
        <w:rPr>
          <w:rFonts w:ascii="Verdana" w:hAnsi="Verdana" w:cs="Arial"/>
          <w:spacing w:val="2"/>
          <w:sz w:val="20"/>
          <w:szCs w:val="20"/>
        </w:rPr>
        <w:t xml:space="preserve"> – jeśli zaniedbania te mają charakter rażący lub nagminny </w:t>
      </w:r>
      <w:r w:rsidRPr="006612A8">
        <w:rPr>
          <w:rFonts w:ascii="Verdana" w:hAnsi="Verdana" w:cs="Arial"/>
          <w:sz w:val="20"/>
          <w:szCs w:val="20"/>
        </w:rPr>
        <w:t>,</w:t>
      </w:r>
    </w:p>
    <w:p w:rsidR="009F3C94" w:rsidRPr="006612A8" w:rsidRDefault="009F3C94" w:rsidP="00675DDB">
      <w:pPr>
        <w:tabs>
          <w:tab w:val="left" w:pos="1180"/>
        </w:tabs>
        <w:ind w:left="659" w:right="-20"/>
        <w:jc w:val="both"/>
        <w:rPr>
          <w:rFonts w:ascii="Verdana" w:hAnsi="Verdana" w:cs="Arial"/>
          <w:sz w:val="20"/>
          <w:szCs w:val="20"/>
        </w:rPr>
      </w:pPr>
      <w:r w:rsidRPr="006612A8">
        <w:rPr>
          <w:rFonts w:ascii="Verdana" w:hAnsi="Verdana" w:cs="Arial"/>
          <w:spacing w:val="-2"/>
          <w:sz w:val="20"/>
          <w:szCs w:val="20"/>
        </w:rPr>
        <w:t>2</w:t>
      </w:r>
      <w:r w:rsidRPr="006612A8">
        <w:rPr>
          <w:rFonts w:ascii="Verdana" w:hAnsi="Verdana" w:cs="Arial"/>
          <w:sz w:val="20"/>
          <w:szCs w:val="20"/>
        </w:rPr>
        <w:t>)</w:t>
      </w:r>
      <w:r w:rsidRPr="006612A8">
        <w:rPr>
          <w:rFonts w:ascii="Verdana" w:hAnsi="Verdana" w:cs="Arial"/>
          <w:sz w:val="20"/>
          <w:szCs w:val="20"/>
        </w:rPr>
        <w:tab/>
      </w:r>
      <w:r w:rsidRPr="006612A8">
        <w:rPr>
          <w:rFonts w:ascii="Verdana" w:hAnsi="Verdana" w:cs="Arial"/>
          <w:spacing w:val="-2"/>
          <w:sz w:val="20"/>
          <w:szCs w:val="20"/>
        </w:rPr>
        <w:t>b</w:t>
      </w:r>
      <w:r w:rsidRPr="006612A8">
        <w:rPr>
          <w:rFonts w:ascii="Verdana" w:hAnsi="Verdana" w:cs="Arial"/>
          <w:sz w:val="20"/>
          <w:szCs w:val="20"/>
        </w:rPr>
        <w:t>r</w:t>
      </w:r>
      <w:r w:rsidRPr="006612A8">
        <w:rPr>
          <w:rFonts w:ascii="Verdana" w:hAnsi="Verdana" w:cs="Arial"/>
          <w:spacing w:val="-2"/>
          <w:sz w:val="20"/>
          <w:szCs w:val="20"/>
        </w:rPr>
        <w:t>a</w:t>
      </w:r>
      <w:r w:rsidRPr="006612A8">
        <w:rPr>
          <w:rFonts w:ascii="Verdana" w:hAnsi="Verdana" w:cs="Arial"/>
          <w:sz w:val="20"/>
          <w:szCs w:val="20"/>
        </w:rPr>
        <w:t>ku</w:t>
      </w:r>
      <w:r w:rsidRPr="006612A8">
        <w:rPr>
          <w:rFonts w:ascii="Verdana" w:hAnsi="Verdana" w:cs="Arial"/>
          <w:spacing w:val="1"/>
          <w:sz w:val="20"/>
          <w:szCs w:val="20"/>
        </w:rPr>
        <w:t xml:space="preserve"> </w:t>
      </w:r>
      <w:r w:rsidRPr="006612A8">
        <w:rPr>
          <w:rFonts w:ascii="Verdana" w:hAnsi="Verdana" w:cs="Arial"/>
          <w:spacing w:val="-2"/>
          <w:sz w:val="20"/>
          <w:szCs w:val="20"/>
        </w:rPr>
        <w:t>a</w:t>
      </w:r>
      <w:r w:rsidRPr="006612A8">
        <w:rPr>
          <w:rFonts w:ascii="Verdana" w:hAnsi="Verdana" w:cs="Arial"/>
          <w:sz w:val="20"/>
          <w:szCs w:val="20"/>
        </w:rPr>
        <w:t>k</w:t>
      </w:r>
      <w:r w:rsidRPr="006612A8">
        <w:rPr>
          <w:rFonts w:ascii="Verdana" w:hAnsi="Verdana" w:cs="Arial"/>
          <w:spacing w:val="1"/>
          <w:sz w:val="20"/>
          <w:szCs w:val="20"/>
        </w:rPr>
        <w:t>t</w:t>
      </w:r>
      <w:r w:rsidRPr="006612A8">
        <w:rPr>
          <w:rFonts w:ascii="Verdana" w:hAnsi="Verdana" w:cs="Arial"/>
          <w:spacing w:val="-2"/>
          <w:sz w:val="20"/>
          <w:szCs w:val="20"/>
        </w:rPr>
        <w:t>ua</w:t>
      </w:r>
      <w:r w:rsidRPr="006612A8">
        <w:rPr>
          <w:rFonts w:ascii="Verdana" w:hAnsi="Verdana" w:cs="Arial"/>
          <w:spacing w:val="3"/>
          <w:sz w:val="20"/>
          <w:szCs w:val="20"/>
        </w:rPr>
        <w:t>l</w:t>
      </w:r>
      <w:r w:rsidRPr="006612A8">
        <w:rPr>
          <w:rFonts w:ascii="Verdana" w:hAnsi="Verdana" w:cs="Arial"/>
          <w:spacing w:val="-2"/>
          <w:sz w:val="20"/>
          <w:szCs w:val="20"/>
        </w:rPr>
        <w:t>neg</w:t>
      </w:r>
      <w:r w:rsidRPr="006612A8">
        <w:rPr>
          <w:rFonts w:ascii="Verdana" w:hAnsi="Verdana" w:cs="Arial"/>
          <w:sz w:val="20"/>
          <w:szCs w:val="20"/>
        </w:rPr>
        <w:t xml:space="preserve">o </w:t>
      </w:r>
      <w:r w:rsidRPr="006612A8">
        <w:rPr>
          <w:rFonts w:ascii="Verdana" w:hAnsi="Verdana" w:cs="Arial"/>
          <w:spacing w:val="-2"/>
          <w:sz w:val="20"/>
          <w:szCs w:val="20"/>
        </w:rPr>
        <w:t>do</w:t>
      </w:r>
      <w:r w:rsidRPr="006612A8">
        <w:rPr>
          <w:rFonts w:ascii="Verdana" w:hAnsi="Verdana" w:cs="Arial"/>
          <w:sz w:val="20"/>
          <w:szCs w:val="20"/>
        </w:rPr>
        <w:t>k</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en</w:t>
      </w:r>
      <w:r w:rsidRPr="006612A8">
        <w:rPr>
          <w:rFonts w:ascii="Verdana" w:hAnsi="Verdana" w:cs="Arial"/>
          <w:spacing w:val="1"/>
          <w:sz w:val="20"/>
          <w:szCs w:val="20"/>
        </w:rPr>
        <w:t>t</w:t>
      </w:r>
      <w:r w:rsidRPr="006612A8">
        <w:rPr>
          <w:rFonts w:ascii="Verdana" w:hAnsi="Verdana" w:cs="Arial"/>
          <w:sz w:val="20"/>
          <w:szCs w:val="20"/>
        </w:rPr>
        <w:t>u</w:t>
      </w:r>
      <w:r w:rsidRPr="006612A8">
        <w:rPr>
          <w:rFonts w:ascii="Verdana" w:hAnsi="Verdana" w:cs="Arial"/>
          <w:spacing w:val="1"/>
          <w:sz w:val="20"/>
          <w:szCs w:val="20"/>
        </w:rPr>
        <w:t xml:space="preserve"> </w:t>
      </w:r>
      <w:r w:rsidRPr="006612A8">
        <w:rPr>
          <w:rFonts w:ascii="Verdana" w:hAnsi="Verdana" w:cs="Arial"/>
          <w:spacing w:val="-2"/>
          <w:sz w:val="20"/>
          <w:szCs w:val="20"/>
        </w:rPr>
        <w:t>p</w:t>
      </w:r>
      <w:r w:rsidRPr="006612A8">
        <w:rPr>
          <w:rFonts w:ascii="Verdana" w:hAnsi="Verdana" w:cs="Arial"/>
          <w:spacing w:val="-6"/>
          <w:sz w:val="20"/>
          <w:szCs w:val="20"/>
        </w:rPr>
        <w:t>o</w:t>
      </w:r>
      <w:r w:rsidRPr="006612A8">
        <w:rPr>
          <w:rFonts w:ascii="Verdana" w:hAnsi="Verdana" w:cs="Arial"/>
          <w:spacing w:val="3"/>
          <w:sz w:val="20"/>
          <w:szCs w:val="20"/>
        </w:rPr>
        <w:t>li</w:t>
      </w:r>
      <w:r w:rsidRPr="006612A8">
        <w:rPr>
          <w:rFonts w:ascii="Verdana" w:hAnsi="Verdana" w:cs="Arial"/>
          <w:spacing w:val="-5"/>
          <w:sz w:val="20"/>
          <w:szCs w:val="20"/>
        </w:rPr>
        <w:t>s</w:t>
      </w:r>
      <w:r w:rsidRPr="006612A8">
        <w:rPr>
          <w:rFonts w:ascii="Verdana" w:hAnsi="Verdana" w:cs="Arial"/>
          <w:sz w:val="20"/>
          <w:szCs w:val="20"/>
        </w:rPr>
        <w:t>y</w:t>
      </w:r>
      <w:r w:rsidRPr="006612A8">
        <w:rPr>
          <w:rFonts w:ascii="Verdana" w:hAnsi="Verdana" w:cs="Arial"/>
          <w:spacing w:val="2"/>
          <w:sz w:val="20"/>
          <w:szCs w:val="20"/>
        </w:rPr>
        <w:t xml:space="preserve"> </w:t>
      </w:r>
      <w:r w:rsidRPr="006612A8">
        <w:rPr>
          <w:rFonts w:ascii="Verdana" w:hAnsi="Verdana" w:cs="Arial"/>
          <w:spacing w:val="-2"/>
          <w:sz w:val="20"/>
          <w:szCs w:val="20"/>
        </w:rPr>
        <w:t>ube</w:t>
      </w:r>
      <w:r w:rsidRPr="006612A8">
        <w:rPr>
          <w:rFonts w:ascii="Verdana" w:hAnsi="Verdana" w:cs="Arial"/>
          <w:sz w:val="20"/>
          <w:szCs w:val="20"/>
        </w:rPr>
        <w:t>z</w:t>
      </w:r>
      <w:r w:rsidRPr="006612A8">
        <w:rPr>
          <w:rFonts w:ascii="Verdana" w:hAnsi="Verdana" w:cs="Arial"/>
          <w:spacing w:val="-2"/>
          <w:sz w:val="20"/>
          <w:szCs w:val="20"/>
        </w:rPr>
        <w:t>p</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cz</w:t>
      </w:r>
      <w:r w:rsidRPr="006612A8">
        <w:rPr>
          <w:rFonts w:ascii="Verdana" w:hAnsi="Verdana" w:cs="Arial"/>
          <w:spacing w:val="-2"/>
          <w:sz w:val="20"/>
          <w:szCs w:val="20"/>
        </w:rPr>
        <w:t>e</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a</w:t>
      </w:r>
      <w:r w:rsidRPr="006612A8">
        <w:rPr>
          <w:rFonts w:ascii="Verdana" w:hAnsi="Verdana" w:cs="Arial"/>
          <w:spacing w:val="2"/>
          <w:sz w:val="20"/>
          <w:szCs w:val="20"/>
        </w:rPr>
        <w:t xml:space="preserve"> </w:t>
      </w:r>
      <w:r w:rsidRPr="006612A8">
        <w:rPr>
          <w:rFonts w:ascii="Verdana" w:hAnsi="Verdana" w:cs="Arial"/>
          <w:spacing w:val="-6"/>
          <w:sz w:val="20"/>
          <w:szCs w:val="20"/>
        </w:rPr>
        <w:t>w</w:t>
      </w:r>
      <w:r w:rsidRPr="006612A8">
        <w:rPr>
          <w:rFonts w:ascii="Verdana" w:hAnsi="Verdana" w:cs="Arial"/>
          <w:spacing w:val="-5"/>
          <w:sz w:val="20"/>
          <w:szCs w:val="20"/>
        </w:rPr>
        <w:t>s</w:t>
      </w:r>
      <w:r w:rsidRPr="006612A8">
        <w:rPr>
          <w:rFonts w:ascii="Verdana" w:hAnsi="Verdana" w:cs="Arial"/>
          <w:spacing w:val="5"/>
          <w:sz w:val="20"/>
          <w:szCs w:val="20"/>
        </w:rPr>
        <w:t>k</w:t>
      </w:r>
      <w:r w:rsidRPr="006612A8">
        <w:rPr>
          <w:rFonts w:ascii="Verdana" w:hAnsi="Verdana" w:cs="Arial"/>
          <w:spacing w:val="-2"/>
          <w:sz w:val="20"/>
          <w:szCs w:val="20"/>
        </w:rPr>
        <w:t>a</w:t>
      </w:r>
      <w:r w:rsidRPr="006612A8">
        <w:rPr>
          <w:rFonts w:ascii="Verdana" w:hAnsi="Verdana" w:cs="Arial"/>
          <w:sz w:val="20"/>
          <w:szCs w:val="20"/>
        </w:rPr>
        <w:t>z</w:t>
      </w:r>
      <w:r w:rsidRPr="006612A8">
        <w:rPr>
          <w:rFonts w:ascii="Verdana" w:hAnsi="Verdana" w:cs="Arial"/>
          <w:spacing w:val="-2"/>
          <w:sz w:val="20"/>
          <w:szCs w:val="20"/>
        </w:rPr>
        <w:t>aneg</w:t>
      </w:r>
      <w:r w:rsidRPr="006612A8">
        <w:rPr>
          <w:rFonts w:ascii="Verdana" w:hAnsi="Verdana" w:cs="Arial"/>
          <w:sz w:val="20"/>
          <w:szCs w:val="20"/>
        </w:rPr>
        <w:t>o</w:t>
      </w:r>
      <w:r w:rsidRPr="006612A8">
        <w:rPr>
          <w:rFonts w:ascii="Verdana" w:hAnsi="Verdana" w:cs="Arial"/>
          <w:spacing w:val="6"/>
          <w:sz w:val="20"/>
          <w:szCs w:val="20"/>
        </w:rPr>
        <w:t xml:space="preserve"> </w:t>
      </w:r>
      <w:r w:rsidRPr="006612A8">
        <w:rPr>
          <w:rFonts w:ascii="Verdana" w:hAnsi="Verdana" w:cs="Arial"/>
          <w:sz w:val="20"/>
          <w:szCs w:val="20"/>
        </w:rPr>
        <w:t>w</w:t>
      </w:r>
      <w:r w:rsidRPr="006612A8">
        <w:rPr>
          <w:rFonts w:ascii="Verdana" w:hAnsi="Verdana" w:cs="Arial"/>
          <w:spacing w:val="-5"/>
          <w:sz w:val="20"/>
          <w:szCs w:val="20"/>
        </w:rPr>
        <w:t xml:space="preserve"> </w:t>
      </w:r>
      <w:r>
        <w:rPr>
          <w:rFonts w:ascii="Verdana" w:hAnsi="Verdana" w:cs="Arial"/>
          <w:sz w:val="20"/>
          <w:szCs w:val="20"/>
        </w:rPr>
        <w:t>§ 8</w:t>
      </w:r>
      <w:r w:rsidRPr="006612A8">
        <w:rPr>
          <w:rFonts w:ascii="Verdana" w:hAnsi="Verdana" w:cs="Arial"/>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z w:val="20"/>
          <w:szCs w:val="20"/>
        </w:rPr>
        <w:t>y;</w:t>
      </w:r>
    </w:p>
    <w:p w:rsidR="009F3C94" w:rsidRPr="006612A8" w:rsidRDefault="009F3C94" w:rsidP="00675DDB">
      <w:pPr>
        <w:tabs>
          <w:tab w:val="left" w:pos="1160"/>
        </w:tabs>
        <w:spacing w:before="77"/>
        <w:ind w:left="624" w:right="594"/>
        <w:jc w:val="both"/>
        <w:rPr>
          <w:rFonts w:ascii="Verdana" w:hAnsi="Verdana" w:cs="Arial"/>
          <w:sz w:val="20"/>
          <w:szCs w:val="20"/>
        </w:rPr>
      </w:pPr>
      <w:r>
        <w:rPr>
          <w:rFonts w:ascii="Verdana" w:hAnsi="Verdana" w:cs="Arial"/>
          <w:spacing w:val="-2"/>
          <w:sz w:val="20"/>
          <w:szCs w:val="20"/>
        </w:rPr>
        <w:t>3</w:t>
      </w:r>
      <w:r w:rsidRPr="006612A8">
        <w:rPr>
          <w:rFonts w:ascii="Verdana" w:hAnsi="Verdana" w:cs="Arial"/>
          <w:sz w:val="20"/>
          <w:szCs w:val="20"/>
        </w:rPr>
        <w:t>)</w:t>
      </w:r>
      <w:r w:rsidRPr="006612A8">
        <w:rPr>
          <w:rFonts w:ascii="Verdana" w:hAnsi="Verdana" w:cs="Arial"/>
          <w:sz w:val="20"/>
          <w:szCs w:val="20"/>
        </w:rPr>
        <w:tab/>
      </w:r>
      <w:r w:rsidRPr="006612A8">
        <w:rPr>
          <w:rFonts w:ascii="Verdana" w:hAnsi="Verdana" w:cs="Arial"/>
          <w:spacing w:val="-2"/>
          <w:sz w:val="20"/>
          <w:szCs w:val="20"/>
        </w:rPr>
        <w:t>gd</w:t>
      </w:r>
      <w:r w:rsidRPr="006612A8">
        <w:rPr>
          <w:rFonts w:ascii="Verdana" w:hAnsi="Verdana" w:cs="Arial"/>
          <w:sz w:val="20"/>
          <w:szCs w:val="20"/>
        </w:rPr>
        <w:t>y</w:t>
      </w:r>
      <w:r w:rsidRPr="006612A8">
        <w:rPr>
          <w:rFonts w:ascii="Verdana" w:hAnsi="Verdana" w:cs="Arial"/>
          <w:spacing w:val="-3"/>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 xml:space="preserve">ca </w:t>
      </w:r>
      <w:r w:rsidRPr="006612A8">
        <w:rPr>
          <w:rFonts w:ascii="Verdana" w:hAnsi="Verdana" w:cs="Arial"/>
          <w:spacing w:val="-2"/>
          <w:sz w:val="20"/>
          <w:szCs w:val="20"/>
        </w:rPr>
        <w:t>n</w:t>
      </w:r>
      <w:r w:rsidRPr="006612A8">
        <w:rPr>
          <w:rFonts w:ascii="Verdana" w:hAnsi="Verdana" w:cs="Arial"/>
          <w:spacing w:val="3"/>
          <w:sz w:val="20"/>
          <w:szCs w:val="20"/>
        </w:rPr>
        <w:t>i</w:t>
      </w:r>
      <w:r w:rsidRPr="006612A8">
        <w:rPr>
          <w:rFonts w:ascii="Verdana" w:hAnsi="Verdana" w:cs="Arial"/>
          <w:sz w:val="20"/>
          <w:szCs w:val="20"/>
        </w:rPr>
        <w:t>e r</w:t>
      </w:r>
      <w:r w:rsidRPr="006612A8">
        <w:rPr>
          <w:rFonts w:ascii="Verdana" w:hAnsi="Verdana" w:cs="Arial"/>
          <w:spacing w:val="-2"/>
          <w:sz w:val="20"/>
          <w:szCs w:val="20"/>
        </w:rPr>
        <w:t>o</w:t>
      </w:r>
      <w:r w:rsidRPr="006612A8">
        <w:rPr>
          <w:rFonts w:ascii="Verdana" w:hAnsi="Verdana" w:cs="Arial"/>
          <w:sz w:val="20"/>
          <w:szCs w:val="20"/>
        </w:rPr>
        <w:t>z</w:t>
      </w:r>
      <w:r w:rsidRPr="006612A8">
        <w:rPr>
          <w:rFonts w:ascii="Verdana" w:hAnsi="Verdana" w:cs="Arial"/>
          <w:spacing w:val="-2"/>
          <w:sz w:val="20"/>
          <w:szCs w:val="20"/>
        </w:rPr>
        <w:t>po</w:t>
      </w:r>
      <w:r w:rsidRPr="006612A8">
        <w:rPr>
          <w:rFonts w:ascii="Verdana" w:hAnsi="Verdana" w:cs="Arial"/>
          <w:sz w:val="20"/>
          <w:szCs w:val="20"/>
        </w:rPr>
        <w:t>cz</w:t>
      </w:r>
      <w:r w:rsidRPr="006612A8">
        <w:rPr>
          <w:rFonts w:ascii="Verdana" w:hAnsi="Verdana" w:cs="Arial"/>
          <w:spacing w:val="-2"/>
          <w:sz w:val="20"/>
          <w:szCs w:val="20"/>
        </w:rPr>
        <w:t>ą</w:t>
      </w:r>
      <w:r w:rsidRPr="006612A8">
        <w:rPr>
          <w:rFonts w:ascii="Verdana" w:hAnsi="Verdana" w:cs="Arial"/>
          <w:sz w:val="20"/>
          <w:szCs w:val="20"/>
        </w:rPr>
        <w:t xml:space="preserve">ł </w:t>
      </w:r>
      <w:r w:rsidRPr="006612A8">
        <w:rPr>
          <w:rFonts w:ascii="Verdana" w:hAnsi="Verdana" w:cs="Arial"/>
          <w:spacing w:val="-5"/>
          <w:sz w:val="20"/>
          <w:szCs w:val="20"/>
        </w:rPr>
        <w:t>ś</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ad</w:t>
      </w:r>
      <w:r w:rsidRPr="006612A8">
        <w:rPr>
          <w:rFonts w:ascii="Verdana" w:hAnsi="Verdana" w:cs="Arial"/>
          <w:sz w:val="20"/>
          <w:szCs w:val="20"/>
        </w:rPr>
        <w:t>cz</w:t>
      </w:r>
      <w:r w:rsidRPr="006612A8">
        <w:rPr>
          <w:rFonts w:ascii="Verdana" w:hAnsi="Verdana" w:cs="Arial"/>
          <w:spacing w:val="-2"/>
          <w:sz w:val="20"/>
          <w:szCs w:val="20"/>
        </w:rPr>
        <w:t>en</w:t>
      </w:r>
      <w:r w:rsidRPr="006612A8">
        <w:rPr>
          <w:rFonts w:ascii="Verdana" w:hAnsi="Verdana" w:cs="Arial"/>
          <w:spacing w:val="3"/>
          <w:sz w:val="20"/>
          <w:szCs w:val="20"/>
        </w:rPr>
        <w:t>i</w:t>
      </w:r>
      <w:r w:rsidRPr="006612A8">
        <w:rPr>
          <w:rFonts w:ascii="Verdana" w:hAnsi="Verdana" w:cs="Arial"/>
          <w:sz w:val="20"/>
          <w:szCs w:val="20"/>
        </w:rPr>
        <w:t xml:space="preserve">a </w:t>
      </w:r>
      <w:r w:rsidRPr="006612A8">
        <w:rPr>
          <w:rFonts w:ascii="Verdana" w:hAnsi="Verdana" w:cs="Arial"/>
          <w:spacing w:val="-2"/>
          <w:sz w:val="20"/>
          <w:szCs w:val="20"/>
        </w:rPr>
        <w:t>u</w:t>
      </w:r>
      <w:r w:rsidRPr="006612A8">
        <w:rPr>
          <w:rFonts w:ascii="Verdana" w:hAnsi="Verdana" w:cs="Arial"/>
          <w:spacing w:val="-5"/>
          <w:sz w:val="20"/>
          <w:szCs w:val="20"/>
        </w:rPr>
        <w:t>s</w:t>
      </w:r>
      <w:r w:rsidRPr="006612A8">
        <w:rPr>
          <w:rFonts w:ascii="Verdana" w:hAnsi="Verdana" w:cs="Arial"/>
          <w:spacing w:val="-2"/>
          <w:sz w:val="20"/>
          <w:szCs w:val="20"/>
        </w:rPr>
        <w:t>ług</w:t>
      </w:r>
      <w:r w:rsidRPr="006612A8">
        <w:rPr>
          <w:rFonts w:ascii="Verdana" w:hAnsi="Verdana" w:cs="Arial"/>
          <w:sz w:val="20"/>
          <w:szCs w:val="20"/>
        </w:rPr>
        <w:t>i</w:t>
      </w:r>
      <w:r w:rsidRPr="006612A8">
        <w:rPr>
          <w:rFonts w:ascii="Verdana" w:hAnsi="Verdana" w:cs="Arial"/>
          <w:spacing w:val="7"/>
          <w:sz w:val="20"/>
          <w:szCs w:val="20"/>
        </w:rPr>
        <w:t xml:space="preserve"> </w:t>
      </w:r>
      <w:r w:rsidRPr="006612A8">
        <w:rPr>
          <w:rFonts w:ascii="Verdana" w:hAnsi="Verdana" w:cs="Arial"/>
          <w:sz w:val="20"/>
          <w:szCs w:val="20"/>
        </w:rPr>
        <w:t>w</w:t>
      </w:r>
      <w:r w:rsidRPr="006612A8">
        <w:rPr>
          <w:rFonts w:ascii="Verdana" w:hAnsi="Verdana" w:cs="Arial"/>
          <w:spacing w:val="-5"/>
          <w:sz w:val="20"/>
          <w:szCs w:val="20"/>
        </w:rPr>
        <w:t xml:space="preserve"> </w:t>
      </w:r>
      <w:r w:rsidRPr="006612A8">
        <w:rPr>
          <w:rFonts w:ascii="Verdana" w:hAnsi="Verdana" w:cs="Arial"/>
          <w:spacing w:val="1"/>
          <w:sz w:val="20"/>
          <w:szCs w:val="20"/>
        </w:rPr>
        <w:t>t</w:t>
      </w:r>
      <w:r w:rsidRPr="006612A8">
        <w:rPr>
          <w:rFonts w:ascii="Verdana" w:hAnsi="Verdana" w:cs="Arial"/>
          <w:spacing w:val="-2"/>
          <w:sz w:val="20"/>
          <w:szCs w:val="20"/>
        </w:rPr>
        <w:t>e</w:t>
      </w:r>
      <w:r w:rsidRPr="006612A8">
        <w:rPr>
          <w:rFonts w:ascii="Verdana" w:hAnsi="Verdana" w:cs="Arial"/>
          <w:sz w:val="20"/>
          <w:szCs w:val="20"/>
        </w:rPr>
        <w:t>rm</w:t>
      </w:r>
      <w:r w:rsidRPr="006612A8">
        <w:rPr>
          <w:rFonts w:ascii="Verdana" w:hAnsi="Verdana" w:cs="Arial"/>
          <w:spacing w:val="3"/>
          <w:sz w:val="20"/>
          <w:szCs w:val="20"/>
        </w:rPr>
        <w:t>i</w:t>
      </w:r>
      <w:r w:rsidRPr="006612A8">
        <w:rPr>
          <w:rFonts w:ascii="Verdana" w:hAnsi="Verdana" w:cs="Arial"/>
          <w:spacing w:val="-6"/>
          <w:sz w:val="20"/>
          <w:szCs w:val="20"/>
        </w:rPr>
        <w:t>n</w:t>
      </w:r>
      <w:r w:rsidRPr="006612A8">
        <w:rPr>
          <w:rFonts w:ascii="Verdana" w:hAnsi="Verdana" w:cs="Arial"/>
          <w:spacing w:val="3"/>
          <w:sz w:val="20"/>
          <w:szCs w:val="20"/>
        </w:rPr>
        <w:t>i</w:t>
      </w:r>
      <w:r w:rsidRPr="006612A8">
        <w:rPr>
          <w:rFonts w:ascii="Verdana" w:hAnsi="Verdana" w:cs="Arial"/>
          <w:sz w:val="20"/>
          <w:szCs w:val="20"/>
        </w:rPr>
        <w:t xml:space="preserve">e </w:t>
      </w:r>
      <w:r w:rsidRPr="006612A8">
        <w:rPr>
          <w:rFonts w:ascii="Verdana" w:hAnsi="Verdana" w:cs="Arial"/>
          <w:spacing w:val="-2"/>
          <w:sz w:val="20"/>
          <w:szCs w:val="20"/>
        </w:rPr>
        <w:t>o</w:t>
      </w:r>
      <w:r w:rsidRPr="006612A8">
        <w:rPr>
          <w:rFonts w:ascii="Verdana" w:hAnsi="Verdana" w:cs="Arial"/>
          <w:sz w:val="20"/>
          <w:szCs w:val="20"/>
        </w:rPr>
        <w:t>kr</w:t>
      </w:r>
      <w:r w:rsidRPr="006612A8">
        <w:rPr>
          <w:rFonts w:ascii="Verdana" w:hAnsi="Verdana" w:cs="Arial"/>
          <w:spacing w:val="-2"/>
          <w:sz w:val="20"/>
          <w:szCs w:val="20"/>
        </w:rPr>
        <w:t>e</w:t>
      </w:r>
      <w:r w:rsidRPr="006612A8">
        <w:rPr>
          <w:rFonts w:ascii="Verdana" w:hAnsi="Verdana" w:cs="Arial"/>
          <w:spacing w:val="-5"/>
          <w:sz w:val="20"/>
          <w:szCs w:val="20"/>
        </w:rPr>
        <w:t>ś</w:t>
      </w:r>
      <w:r w:rsidRPr="006612A8">
        <w:rPr>
          <w:rFonts w:ascii="Verdana" w:hAnsi="Verdana" w:cs="Arial"/>
          <w:spacing w:val="3"/>
          <w:sz w:val="20"/>
          <w:szCs w:val="20"/>
        </w:rPr>
        <w:t>l</w:t>
      </w:r>
      <w:r w:rsidRPr="006612A8">
        <w:rPr>
          <w:rFonts w:ascii="Verdana" w:hAnsi="Verdana" w:cs="Arial"/>
          <w:spacing w:val="-2"/>
          <w:sz w:val="20"/>
          <w:szCs w:val="20"/>
        </w:rPr>
        <w:t>on</w:t>
      </w:r>
      <w:r w:rsidRPr="006612A8">
        <w:rPr>
          <w:rFonts w:ascii="Verdana" w:hAnsi="Verdana" w:cs="Arial"/>
          <w:spacing w:val="-5"/>
          <w:sz w:val="20"/>
          <w:szCs w:val="20"/>
        </w:rPr>
        <w:t>y</w:t>
      </w:r>
      <w:r w:rsidRPr="006612A8">
        <w:rPr>
          <w:rFonts w:ascii="Verdana" w:hAnsi="Verdana" w:cs="Arial"/>
          <w:sz w:val="20"/>
          <w:szCs w:val="20"/>
        </w:rPr>
        <w:t>m</w:t>
      </w:r>
      <w:r w:rsidRPr="006612A8">
        <w:rPr>
          <w:rFonts w:ascii="Verdana" w:hAnsi="Verdana" w:cs="Arial"/>
          <w:spacing w:val="6"/>
          <w:sz w:val="20"/>
          <w:szCs w:val="20"/>
        </w:rPr>
        <w:t xml:space="preserve"> </w:t>
      </w:r>
      <w:r w:rsidRPr="006612A8">
        <w:rPr>
          <w:rFonts w:ascii="Verdana" w:hAnsi="Verdana" w:cs="Arial"/>
          <w:sz w:val="20"/>
          <w:szCs w:val="20"/>
        </w:rPr>
        <w:t>w</w:t>
      </w:r>
      <w:r w:rsidRPr="006612A8">
        <w:rPr>
          <w:rFonts w:ascii="Verdana" w:hAnsi="Verdana" w:cs="Arial"/>
          <w:spacing w:val="-5"/>
          <w:sz w:val="20"/>
          <w:szCs w:val="20"/>
        </w:rPr>
        <w:t xml:space="preserve">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sidRPr="006612A8">
        <w:rPr>
          <w:rFonts w:ascii="Verdana" w:hAnsi="Verdana" w:cs="Arial"/>
          <w:spacing w:val="3"/>
          <w:sz w:val="20"/>
          <w:szCs w:val="20"/>
        </w:rPr>
        <w:t>i</w:t>
      </w:r>
      <w:r w:rsidRPr="006612A8">
        <w:rPr>
          <w:rFonts w:ascii="Verdana" w:hAnsi="Verdana" w:cs="Arial"/>
          <w:spacing w:val="-2"/>
          <w:sz w:val="20"/>
          <w:szCs w:val="20"/>
        </w:rPr>
        <w:t>e</w:t>
      </w:r>
      <w:r w:rsidRPr="006612A8">
        <w:rPr>
          <w:rFonts w:ascii="Verdana" w:hAnsi="Verdana" w:cs="Arial"/>
          <w:sz w:val="20"/>
          <w:szCs w:val="20"/>
        </w:rPr>
        <w:t>,</w:t>
      </w:r>
    </w:p>
    <w:p w:rsidR="009F3C94" w:rsidRDefault="009F3C94" w:rsidP="00675DDB">
      <w:pPr>
        <w:tabs>
          <w:tab w:val="left" w:pos="1160"/>
        </w:tabs>
        <w:spacing w:before="34"/>
        <w:ind w:left="624" w:right="538"/>
        <w:jc w:val="both"/>
        <w:rPr>
          <w:rFonts w:ascii="Verdana" w:hAnsi="Verdana" w:cs="Arial"/>
          <w:sz w:val="20"/>
          <w:szCs w:val="20"/>
        </w:rPr>
      </w:pPr>
      <w:r>
        <w:rPr>
          <w:rFonts w:ascii="Verdana" w:hAnsi="Verdana" w:cs="Arial"/>
          <w:spacing w:val="-2"/>
          <w:sz w:val="20"/>
          <w:szCs w:val="20"/>
        </w:rPr>
        <w:t>4</w:t>
      </w:r>
      <w:r w:rsidRPr="006612A8">
        <w:rPr>
          <w:rFonts w:ascii="Verdana" w:hAnsi="Verdana" w:cs="Arial"/>
          <w:sz w:val="20"/>
          <w:szCs w:val="20"/>
        </w:rPr>
        <w:t>)</w:t>
      </w:r>
      <w:r w:rsidRPr="006612A8">
        <w:rPr>
          <w:rFonts w:ascii="Verdana" w:hAnsi="Verdana" w:cs="Arial"/>
          <w:sz w:val="20"/>
          <w:szCs w:val="20"/>
        </w:rPr>
        <w:tab/>
      </w:r>
      <w:r w:rsidRPr="006612A8">
        <w:rPr>
          <w:rFonts w:ascii="Verdana" w:hAnsi="Verdana" w:cs="Arial"/>
          <w:spacing w:val="-2"/>
          <w:sz w:val="20"/>
          <w:szCs w:val="20"/>
        </w:rPr>
        <w:t>gd</w:t>
      </w:r>
      <w:r w:rsidRPr="006612A8">
        <w:rPr>
          <w:rFonts w:ascii="Verdana" w:hAnsi="Verdana" w:cs="Arial"/>
          <w:sz w:val="20"/>
          <w:szCs w:val="20"/>
        </w:rPr>
        <w:t>y</w:t>
      </w:r>
      <w:r w:rsidRPr="006612A8">
        <w:rPr>
          <w:rFonts w:ascii="Verdana" w:hAnsi="Verdana" w:cs="Arial"/>
          <w:spacing w:val="-3"/>
          <w:sz w:val="20"/>
          <w:szCs w:val="20"/>
        </w:rPr>
        <w:t xml:space="preserve"> </w:t>
      </w:r>
      <w:r w:rsidRPr="006612A8">
        <w:rPr>
          <w:rFonts w:ascii="Verdana" w:hAnsi="Verdana" w:cs="Arial"/>
          <w:spacing w:val="6"/>
          <w:sz w:val="20"/>
          <w:szCs w:val="20"/>
        </w:rPr>
        <w:t>W</w:t>
      </w:r>
      <w:r w:rsidRPr="006612A8">
        <w:rPr>
          <w:rFonts w:ascii="Verdana" w:hAnsi="Verdana" w:cs="Arial"/>
          <w:sz w:val="20"/>
          <w:szCs w:val="20"/>
        </w:rPr>
        <w:t>yk</w:t>
      </w:r>
      <w:r w:rsidRPr="006612A8">
        <w:rPr>
          <w:rFonts w:ascii="Verdana" w:hAnsi="Verdana" w:cs="Arial"/>
          <w:spacing w:val="-2"/>
          <w:sz w:val="20"/>
          <w:szCs w:val="20"/>
        </w:rPr>
        <w:t>ona</w:t>
      </w:r>
      <w:r w:rsidRPr="006612A8">
        <w:rPr>
          <w:rFonts w:ascii="Verdana" w:hAnsi="Verdana" w:cs="Arial"/>
          <w:spacing w:val="-6"/>
          <w:sz w:val="20"/>
          <w:szCs w:val="20"/>
        </w:rPr>
        <w:t>w</w:t>
      </w:r>
      <w:r w:rsidRPr="006612A8">
        <w:rPr>
          <w:rFonts w:ascii="Verdana" w:hAnsi="Verdana" w:cs="Arial"/>
          <w:sz w:val="20"/>
          <w:szCs w:val="20"/>
        </w:rPr>
        <w:t xml:space="preserve">ca </w:t>
      </w:r>
      <w:r w:rsidRPr="006612A8">
        <w:rPr>
          <w:rFonts w:ascii="Verdana" w:hAnsi="Verdana" w:cs="Arial"/>
          <w:spacing w:val="-2"/>
          <w:sz w:val="20"/>
          <w:szCs w:val="20"/>
        </w:rPr>
        <w:t>be</w:t>
      </w:r>
      <w:r w:rsidRPr="006612A8">
        <w:rPr>
          <w:rFonts w:ascii="Verdana" w:hAnsi="Verdana" w:cs="Arial"/>
          <w:sz w:val="20"/>
          <w:szCs w:val="20"/>
        </w:rPr>
        <w:t>z</w:t>
      </w:r>
      <w:r w:rsidRPr="006612A8">
        <w:rPr>
          <w:rFonts w:ascii="Verdana" w:hAnsi="Verdana" w:cs="Arial"/>
          <w:spacing w:val="2"/>
          <w:sz w:val="20"/>
          <w:szCs w:val="20"/>
        </w:rPr>
        <w:t xml:space="preserve"> </w:t>
      </w:r>
      <w:r w:rsidRPr="006612A8">
        <w:rPr>
          <w:rFonts w:ascii="Verdana" w:hAnsi="Verdana" w:cs="Arial"/>
          <w:spacing w:val="-2"/>
          <w:sz w:val="20"/>
          <w:szCs w:val="20"/>
        </w:rPr>
        <w:t>u</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5"/>
          <w:sz w:val="20"/>
          <w:szCs w:val="20"/>
        </w:rPr>
        <w:t>s</w:t>
      </w:r>
      <w:r w:rsidRPr="006612A8">
        <w:rPr>
          <w:rFonts w:ascii="Verdana" w:hAnsi="Verdana" w:cs="Arial"/>
          <w:spacing w:val="-2"/>
          <w:sz w:val="20"/>
          <w:szCs w:val="20"/>
        </w:rPr>
        <w:t>adn</w:t>
      </w:r>
      <w:r w:rsidRPr="006612A8">
        <w:rPr>
          <w:rFonts w:ascii="Verdana" w:hAnsi="Verdana" w:cs="Arial"/>
          <w:spacing w:val="3"/>
          <w:sz w:val="20"/>
          <w:szCs w:val="20"/>
        </w:rPr>
        <w:t>i</w:t>
      </w:r>
      <w:r w:rsidRPr="006612A8">
        <w:rPr>
          <w:rFonts w:ascii="Verdana" w:hAnsi="Verdana" w:cs="Arial"/>
          <w:spacing w:val="-2"/>
          <w:sz w:val="20"/>
          <w:szCs w:val="20"/>
        </w:rPr>
        <w:t>one</w:t>
      </w:r>
      <w:r w:rsidRPr="006612A8">
        <w:rPr>
          <w:rFonts w:ascii="Verdana" w:hAnsi="Verdana" w:cs="Arial"/>
          <w:sz w:val="20"/>
          <w:szCs w:val="20"/>
        </w:rPr>
        <w:t>j</w:t>
      </w:r>
      <w:r w:rsidRPr="006612A8">
        <w:rPr>
          <w:rFonts w:ascii="Verdana" w:hAnsi="Verdana" w:cs="Arial"/>
          <w:spacing w:val="5"/>
          <w:sz w:val="20"/>
          <w:szCs w:val="20"/>
        </w:rPr>
        <w:t xml:space="preserve"> </w:t>
      </w:r>
      <w:r w:rsidRPr="006612A8">
        <w:rPr>
          <w:rFonts w:ascii="Verdana" w:hAnsi="Verdana" w:cs="Arial"/>
          <w:spacing w:val="-2"/>
          <w:sz w:val="20"/>
          <w:szCs w:val="20"/>
        </w:rPr>
        <w:t>p</w:t>
      </w:r>
      <w:r w:rsidRPr="006612A8">
        <w:rPr>
          <w:rFonts w:ascii="Verdana" w:hAnsi="Verdana" w:cs="Arial"/>
          <w:sz w:val="20"/>
          <w:szCs w:val="20"/>
        </w:rPr>
        <w:t>rzyczy</w:t>
      </w:r>
      <w:r w:rsidRPr="006612A8">
        <w:rPr>
          <w:rFonts w:ascii="Verdana" w:hAnsi="Verdana" w:cs="Arial"/>
          <w:spacing w:val="-2"/>
          <w:sz w:val="20"/>
          <w:szCs w:val="20"/>
        </w:rPr>
        <w:t>n</w:t>
      </w:r>
      <w:r w:rsidRPr="006612A8">
        <w:rPr>
          <w:rFonts w:ascii="Verdana" w:hAnsi="Verdana" w:cs="Arial"/>
          <w:sz w:val="20"/>
          <w:szCs w:val="20"/>
        </w:rPr>
        <w:t>y</w:t>
      </w:r>
      <w:r w:rsidRPr="006612A8">
        <w:rPr>
          <w:rFonts w:ascii="Verdana" w:hAnsi="Verdana" w:cs="Arial"/>
          <w:spacing w:val="2"/>
          <w:sz w:val="20"/>
          <w:szCs w:val="20"/>
        </w:rPr>
        <w:t xml:space="preserve"> </w:t>
      </w:r>
      <w:r w:rsidRPr="006612A8">
        <w:rPr>
          <w:rFonts w:ascii="Verdana" w:hAnsi="Verdana" w:cs="Arial"/>
          <w:spacing w:val="-2"/>
          <w:sz w:val="20"/>
          <w:szCs w:val="20"/>
        </w:rPr>
        <w:t>p</w:t>
      </w:r>
      <w:r w:rsidRPr="006612A8">
        <w:rPr>
          <w:rFonts w:ascii="Verdana" w:hAnsi="Verdana" w:cs="Arial"/>
          <w:spacing w:val="-5"/>
          <w:sz w:val="20"/>
          <w:szCs w:val="20"/>
        </w:rPr>
        <w:t>r</w:t>
      </w:r>
      <w:r w:rsidRPr="006612A8">
        <w:rPr>
          <w:rFonts w:ascii="Verdana" w:hAnsi="Verdana" w:cs="Arial"/>
          <w:sz w:val="20"/>
          <w:szCs w:val="20"/>
        </w:rPr>
        <w:t>z</w:t>
      </w:r>
      <w:r w:rsidRPr="006612A8">
        <w:rPr>
          <w:rFonts w:ascii="Verdana" w:hAnsi="Verdana" w:cs="Arial"/>
          <w:spacing w:val="-2"/>
          <w:sz w:val="20"/>
          <w:szCs w:val="20"/>
        </w:rPr>
        <w:t>e</w:t>
      </w:r>
      <w:r w:rsidRPr="006612A8">
        <w:rPr>
          <w:rFonts w:ascii="Verdana" w:hAnsi="Verdana" w:cs="Arial"/>
          <w:sz w:val="20"/>
          <w:szCs w:val="20"/>
        </w:rPr>
        <w:t>r</w:t>
      </w:r>
      <w:r w:rsidRPr="006612A8">
        <w:rPr>
          <w:rFonts w:ascii="Verdana" w:hAnsi="Verdana" w:cs="Arial"/>
          <w:spacing w:val="-6"/>
          <w:sz w:val="20"/>
          <w:szCs w:val="20"/>
        </w:rPr>
        <w:t>w</w:t>
      </w:r>
      <w:r w:rsidRPr="006612A8">
        <w:rPr>
          <w:rFonts w:ascii="Verdana" w:hAnsi="Verdana" w:cs="Arial"/>
          <w:spacing w:val="-2"/>
          <w:sz w:val="20"/>
          <w:szCs w:val="20"/>
        </w:rPr>
        <w:t>a</w:t>
      </w:r>
      <w:r w:rsidRPr="006612A8">
        <w:rPr>
          <w:rFonts w:ascii="Verdana" w:hAnsi="Verdana" w:cs="Arial"/>
          <w:sz w:val="20"/>
          <w:szCs w:val="20"/>
        </w:rPr>
        <w:t>ł</w:t>
      </w:r>
      <w:r w:rsidRPr="006612A8">
        <w:rPr>
          <w:rFonts w:ascii="Verdana" w:hAnsi="Verdana" w:cs="Arial"/>
          <w:spacing w:val="5"/>
          <w:sz w:val="20"/>
          <w:szCs w:val="20"/>
        </w:rPr>
        <w:t xml:space="preserve"> </w:t>
      </w:r>
      <w:r w:rsidRPr="006612A8">
        <w:rPr>
          <w:rFonts w:ascii="Verdana" w:hAnsi="Verdana" w:cs="Arial"/>
          <w:sz w:val="20"/>
          <w:szCs w:val="20"/>
        </w:rPr>
        <w:t>r</w:t>
      </w:r>
      <w:r w:rsidRPr="006612A8">
        <w:rPr>
          <w:rFonts w:ascii="Verdana" w:hAnsi="Verdana" w:cs="Arial"/>
          <w:spacing w:val="-2"/>
          <w:sz w:val="20"/>
          <w:szCs w:val="20"/>
        </w:rPr>
        <w:t>ea</w:t>
      </w:r>
      <w:r w:rsidRPr="006612A8">
        <w:rPr>
          <w:rFonts w:ascii="Verdana" w:hAnsi="Verdana" w:cs="Arial"/>
          <w:spacing w:val="3"/>
          <w:sz w:val="20"/>
          <w:szCs w:val="20"/>
        </w:rPr>
        <w:t>li</w:t>
      </w:r>
      <w:r w:rsidRPr="006612A8">
        <w:rPr>
          <w:rFonts w:ascii="Verdana" w:hAnsi="Verdana" w:cs="Arial"/>
          <w:sz w:val="20"/>
          <w:szCs w:val="20"/>
        </w:rPr>
        <w:t>z</w:t>
      </w:r>
      <w:r w:rsidRPr="006612A8">
        <w:rPr>
          <w:rFonts w:ascii="Verdana" w:hAnsi="Verdana" w:cs="Arial"/>
          <w:spacing w:val="-2"/>
          <w:sz w:val="20"/>
          <w:szCs w:val="20"/>
        </w:rPr>
        <w:t>a</w:t>
      </w:r>
      <w:r w:rsidRPr="006612A8">
        <w:rPr>
          <w:rFonts w:ascii="Verdana" w:hAnsi="Verdana" w:cs="Arial"/>
          <w:spacing w:val="-5"/>
          <w:sz w:val="20"/>
          <w:szCs w:val="20"/>
        </w:rPr>
        <w:t>c</w:t>
      </w:r>
      <w:r w:rsidRPr="006612A8">
        <w:rPr>
          <w:rFonts w:ascii="Verdana" w:hAnsi="Verdana" w:cs="Arial"/>
          <w:spacing w:val="3"/>
          <w:sz w:val="20"/>
          <w:szCs w:val="20"/>
        </w:rPr>
        <w:t>j</w:t>
      </w:r>
      <w:r w:rsidRPr="006612A8">
        <w:rPr>
          <w:rFonts w:ascii="Verdana" w:hAnsi="Verdana" w:cs="Arial"/>
          <w:sz w:val="20"/>
          <w:szCs w:val="20"/>
        </w:rPr>
        <w:t xml:space="preserve">ę </w:t>
      </w:r>
      <w:r w:rsidRPr="006612A8">
        <w:rPr>
          <w:rFonts w:ascii="Verdana" w:hAnsi="Verdana" w:cs="Arial"/>
          <w:spacing w:val="-2"/>
          <w:sz w:val="20"/>
          <w:szCs w:val="20"/>
        </w:rPr>
        <w:t>p</w:t>
      </w:r>
      <w:r w:rsidRPr="006612A8">
        <w:rPr>
          <w:rFonts w:ascii="Verdana" w:hAnsi="Verdana" w:cs="Arial"/>
          <w:spacing w:val="-5"/>
          <w:sz w:val="20"/>
          <w:szCs w:val="20"/>
        </w:rPr>
        <w:t>r</w:t>
      </w:r>
      <w:r w:rsidRPr="006612A8">
        <w:rPr>
          <w:rFonts w:ascii="Verdana" w:hAnsi="Verdana" w:cs="Arial"/>
          <w:sz w:val="20"/>
          <w:szCs w:val="20"/>
        </w:rPr>
        <w:t>z</w:t>
      </w:r>
      <w:r w:rsidRPr="006612A8">
        <w:rPr>
          <w:rFonts w:ascii="Verdana" w:hAnsi="Verdana" w:cs="Arial"/>
          <w:spacing w:val="-2"/>
          <w:sz w:val="20"/>
          <w:szCs w:val="20"/>
        </w:rPr>
        <w:t>e</w:t>
      </w:r>
      <w:r w:rsidRPr="006612A8">
        <w:rPr>
          <w:rFonts w:ascii="Verdana" w:hAnsi="Verdana" w:cs="Arial"/>
          <w:spacing w:val="-6"/>
          <w:sz w:val="20"/>
          <w:szCs w:val="20"/>
        </w:rPr>
        <w:t>d</w:t>
      </w:r>
      <w:r w:rsidRPr="006612A8">
        <w:rPr>
          <w:rFonts w:ascii="Verdana" w:hAnsi="Verdana" w:cs="Arial"/>
          <w:spacing w:val="5"/>
          <w:sz w:val="20"/>
          <w:szCs w:val="20"/>
        </w:rPr>
        <w:t>m</w:t>
      </w:r>
      <w:r w:rsidRPr="006612A8">
        <w:rPr>
          <w:rFonts w:ascii="Verdana" w:hAnsi="Verdana" w:cs="Arial"/>
          <w:spacing w:val="3"/>
          <w:sz w:val="20"/>
          <w:szCs w:val="20"/>
        </w:rPr>
        <w:t>i</w:t>
      </w:r>
      <w:r w:rsidRPr="006612A8">
        <w:rPr>
          <w:rFonts w:ascii="Verdana" w:hAnsi="Verdana" w:cs="Arial"/>
          <w:spacing w:val="-6"/>
          <w:sz w:val="20"/>
          <w:szCs w:val="20"/>
        </w:rPr>
        <w:t>o</w:t>
      </w:r>
      <w:r w:rsidRPr="006612A8">
        <w:rPr>
          <w:rFonts w:ascii="Verdana" w:hAnsi="Verdana" w:cs="Arial"/>
          <w:spacing w:val="1"/>
          <w:sz w:val="20"/>
          <w:szCs w:val="20"/>
        </w:rPr>
        <w:t>t</w:t>
      </w:r>
      <w:r w:rsidRPr="006612A8">
        <w:rPr>
          <w:rFonts w:ascii="Verdana" w:hAnsi="Verdana" w:cs="Arial"/>
          <w:sz w:val="20"/>
          <w:szCs w:val="20"/>
        </w:rPr>
        <w:t xml:space="preserve">u </w:t>
      </w:r>
      <w:r w:rsidRPr="006612A8">
        <w:rPr>
          <w:rFonts w:ascii="Verdana" w:hAnsi="Verdana" w:cs="Arial"/>
          <w:spacing w:val="-6"/>
          <w:sz w:val="20"/>
          <w:szCs w:val="20"/>
        </w:rPr>
        <w:t>u</w:t>
      </w:r>
      <w:r w:rsidRPr="006612A8">
        <w:rPr>
          <w:rFonts w:ascii="Verdana" w:hAnsi="Verdana" w:cs="Arial"/>
          <w:spacing w:val="5"/>
          <w:sz w:val="20"/>
          <w:szCs w:val="20"/>
        </w:rPr>
        <w:t>m</w:t>
      </w:r>
      <w:r w:rsidRPr="006612A8">
        <w:rPr>
          <w:rFonts w:ascii="Verdana" w:hAnsi="Verdana" w:cs="Arial"/>
          <w:spacing w:val="-2"/>
          <w:sz w:val="20"/>
          <w:szCs w:val="20"/>
        </w:rPr>
        <w:t>o</w:t>
      </w:r>
      <w:r w:rsidRPr="006612A8">
        <w:rPr>
          <w:rFonts w:ascii="Verdana" w:hAnsi="Verdana" w:cs="Arial"/>
          <w:spacing w:val="-6"/>
          <w:sz w:val="20"/>
          <w:szCs w:val="20"/>
        </w:rPr>
        <w:t>w</w:t>
      </w:r>
      <w:r>
        <w:rPr>
          <w:rFonts w:ascii="Verdana" w:hAnsi="Verdana" w:cs="Arial"/>
          <w:sz w:val="20"/>
          <w:szCs w:val="20"/>
        </w:rPr>
        <w:t>y,</w:t>
      </w:r>
    </w:p>
    <w:p w:rsidR="009F3C94" w:rsidRPr="006612A8" w:rsidRDefault="009F3C94" w:rsidP="00675DDB">
      <w:pPr>
        <w:tabs>
          <w:tab w:val="left" w:pos="1160"/>
        </w:tabs>
        <w:spacing w:before="34"/>
        <w:ind w:left="624" w:right="538"/>
        <w:jc w:val="both"/>
        <w:rPr>
          <w:rFonts w:ascii="Verdana" w:hAnsi="Verdana" w:cs="Arial"/>
          <w:sz w:val="20"/>
          <w:szCs w:val="20"/>
        </w:rPr>
      </w:pPr>
      <w:r>
        <w:rPr>
          <w:rFonts w:ascii="Verdana" w:hAnsi="Verdana" w:cs="Arial"/>
          <w:sz w:val="20"/>
          <w:szCs w:val="20"/>
        </w:rPr>
        <w:t>- w terminie do 2 miesięcy od daty uzyskania przez Zamawiającego wiedzy o zaistnieniu którejkolwiek z powyższych przesłanek.</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6</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3540" w:firstLine="708"/>
        <w:jc w:val="both"/>
        <w:rPr>
          <w:rFonts w:ascii="Verdana" w:hAnsi="Verdana" w:cs="Arial"/>
          <w:sz w:val="20"/>
          <w:szCs w:val="20"/>
        </w:rPr>
      </w:pPr>
      <w:r w:rsidRPr="006612A8">
        <w:rPr>
          <w:rFonts w:ascii="Verdana" w:hAnsi="Verdana" w:cs="Arial"/>
          <w:b/>
          <w:bCs/>
          <w:sz w:val="20"/>
          <w:szCs w:val="20"/>
        </w:rPr>
        <w:t xml:space="preserve">Odbiór Usług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Zamawiający dokonuje odbioru Usługi wykonanej w okresie rozliczeniowym, na podstawie protokołu, którego wzór stanowi Załącznik nr 2 do Umowy.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Okresem rozliczeniowym jest miesiąc kalendarzowy.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3. Wykonawca zobowiązany jest do prawidłowego wypełnienia i przedłożenia Zamawiającemu miesięcznego protokołu odbioru Usługi w terminie 2 dni roboczych od dnia zakończenia danego okresu rozliczeniowego.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4. W terminie 2 dni roboczych od dnia przedłożenia Zamawiającemu miesięcznego „Protokołu odbioru Usługi” Zamawiający: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stwierdzając należyte wykonanie przez Wykonawcę Usług, przekaże Wykonawcy podpisany miesięczny protokół odbioru Usług, albo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stwierdzając częściowe należyte wykonywanie przez Wykonawcę Usług, przekaże Wykonawcy podpisany miesięczny „Protokół odbioru Usługi”, zawierający informacje o zakresie, w jakim przedmiot Umowy w ocenie Zamawiającego wykonywany był nienależycie oraz podstawie i wysokości naliczonej z tego tytułu kary umownej, w przypadku wystąpienia okoliczności skutkujących obowiązkiem Wykonawcy zapłaty kary umownej, albo </w:t>
      </w:r>
    </w:p>
    <w:p w:rsidR="009F3C94"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3) stwierdzając nienależyte wykonanie przez Wykonawcę Usług, odmówi podpisania miesięcznego „Protokołu odbioru Usługi” i poinformuje o tym Wykonawcę na piśmie, zawierającym uzasadnienie oraz informacje o podstawie i wysokości naliczonej z tego tytułu kary umownej, w przypadku wystąpienia okoliczności skutkujących obowiązkiem Wykonawcy zapłaty kary umownej.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5. W przypadku braku wniesienia przez Wykonawcę zastrzeżeń do protokołu w terminie 3 dni, licząc od dnia przekazania protokołu Wykonawcy, Strony uznają, że protokół został przyjęty bez zastrzeżeń. </w:t>
      </w: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7</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2832" w:firstLine="708"/>
        <w:jc w:val="both"/>
        <w:rPr>
          <w:rFonts w:ascii="Verdana" w:hAnsi="Verdana" w:cs="Arial"/>
          <w:sz w:val="20"/>
          <w:szCs w:val="20"/>
        </w:rPr>
      </w:pPr>
      <w:r w:rsidRPr="006612A8">
        <w:rPr>
          <w:rFonts w:ascii="Verdana" w:hAnsi="Verdana" w:cs="Arial"/>
          <w:b/>
          <w:bCs/>
          <w:sz w:val="20"/>
          <w:szCs w:val="20"/>
        </w:rPr>
        <w:t xml:space="preserve">Wynagrodzenie Wykonawcy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1. Strony ustalają wynagrodzenie Wykonawcy za wykonanie –</w:t>
      </w:r>
      <w:r>
        <w:rPr>
          <w:rFonts w:ascii="Verdana" w:hAnsi="Verdana" w:cs="Arial"/>
          <w:sz w:val="20"/>
          <w:szCs w:val="20"/>
        </w:rPr>
        <w:t xml:space="preserve"> </w:t>
      </w:r>
      <w:r w:rsidRPr="006612A8">
        <w:rPr>
          <w:rFonts w:ascii="Verdana" w:hAnsi="Verdana" w:cs="Arial"/>
          <w:sz w:val="20"/>
          <w:szCs w:val="20"/>
        </w:rPr>
        <w:t>bez zastrzeżeń -</w:t>
      </w:r>
      <w:r>
        <w:rPr>
          <w:rFonts w:ascii="Verdana" w:hAnsi="Verdana" w:cs="Arial"/>
          <w:sz w:val="20"/>
          <w:szCs w:val="20"/>
        </w:rPr>
        <w:t xml:space="preserve"> </w:t>
      </w:r>
      <w:r w:rsidRPr="006612A8">
        <w:rPr>
          <w:rFonts w:ascii="Verdana" w:hAnsi="Verdana" w:cs="Arial"/>
          <w:sz w:val="20"/>
          <w:szCs w:val="20"/>
        </w:rPr>
        <w:t>przedmiotu Umowy, zgodnie z ofertą zło</w:t>
      </w:r>
      <w:r>
        <w:rPr>
          <w:rFonts w:ascii="Verdana" w:hAnsi="Verdana" w:cs="Arial"/>
          <w:sz w:val="20"/>
          <w:szCs w:val="20"/>
        </w:rPr>
        <w:t>żoną w postępowaniu</w:t>
      </w:r>
      <w:r w:rsidRPr="006612A8">
        <w:rPr>
          <w:rFonts w:ascii="Verdana" w:hAnsi="Verdana" w:cs="Arial"/>
          <w:sz w:val="20"/>
          <w:szCs w:val="20"/>
        </w:rPr>
        <w:t xml:space="preserve"> ZP/</w:t>
      </w:r>
      <w:r>
        <w:rPr>
          <w:rFonts w:ascii="Verdana" w:hAnsi="Verdana" w:cs="Arial"/>
          <w:sz w:val="20"/>
          <w:szCs w:val="20"/>
        </w:rPr>
        <w:t xml:space="preserve">1/24 - </w:t>
      </w:r>
      <w:r w:rsidRPr="00EC203D">
        <w:rPr>
          <w:rFonts w:ascii="Verdana" w:hAnsi="Verdana" w:cs="Arial"/>
          <w:sz w:val="20"/>
          <w:szCs w:val="20"/>
        </w:rPr>
        <w:t>„Opis przedmiotu zamówienia – wartość oferty – kalkulacja cenowa”</w:t>
      </w:r>
      <w:r>
        <w:rPr>
          <w:rFonts w:ascii="Verdana" w:hAnsi="Verdana" w:cs="Arial"/>
          <w:sz w:val="20"/>
          <w:szCs w:val="20"/>
        </w:rPr>
        <w:t>, stanowiącą Załącznik nr 1 do Umowy. Wysokość wynagrodzenia obliczana będzie miesięcznie za faktycznie wykonane czynności wedle cennika podanego w ofercie wykonawcy – załącznika nr 1 do umowy.</w:t>
      </w:r>
    </w:p>
    <w:p w:rsidR="009F3C94" w:rsidRPr="00D13A06" w:rsidRDefault="009F3C94" w:rsidP="00675DDB">
      <w:pPr>
        <w:autoSpaceDE w:val="0"/>
        <w:autoSpaceDN w:val="0"/>
        <w:adjustRightInd w:val="0"/>
        <w:jc w:val="both"/>
        <w:rPr>
          <w:rFonts w:ascii="Verdana" w:hAnsi="Verdana" w:cs="Arial"/>
          <w:sz w:val="20"/>
          <w:szCs w:val="20"/>
        </w:rPr>
      </w:pPr>
      <w:r>
        <w:rPr>
          <w:rFonts w:ascii="Verdana" w:hAnsi="Verdana" w:cs="Arial"/>
          <w:sz w:val="20"/>
          <w:szCs w:val="20"/>
        </w:rPr>
        <w:t>2. Wynagrodzenie określone w § 7</w:t>
      </w:r>
      <w:r w:rsidRPr="006612A8">
        <w:rPr>
          <w:rFonts w:ascii="Verdana" w:hAnsi="Verdana" w:cs="Arial"/>
          <w:sz w:val="20"/>
          <w:szCs w:val="20"/>
        </w:rPr>
        <w:t xml:space="preserve"> ust. 1 obejmuje wszelkie koszty związane z wykonaniem przedmiotu Umowy,</w:t>
      </w:r>
      <w:r>
        <w:rPr>
          <w:rFonts w:ascii="Verdana" w:hAnsi="Verdana" w:cs="Arial"/>
          <w:sz w:val="20"/>
          <w:szCs w:val="20"/>
        </w:rPr>
        <w:t xml:space="preserve"> z zastrzeżeniem postanowień § 4</w:t>
      </w:r>
      <w:r w:rsidRPr="006612A8">
        <w:rPr>
          <w:rFonts w:ascii="Verdana" w:hAnsi="Verdana" w:cs="Arial"/>
          <w:sz w:val="20"/>
          <w:szCs w:val="20"/>
        </w:rPr>
        <w:t xml:space="preserve"> ust.1 pkt 1) do 3) Umowy.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3. Zap</w:t>
      </w:r>
      <w:r>
        <w:rPr>
          <w:rFonts w:ascii="Verdana" w:hAnsi="Verdana" w:cs="Arial"/>
          <w:sz w:val="20"/>
          <w:szCs w:val="20"/>
        </w:rPr>
        <w:t>łata należności określonej w § 7</w:t>
      </w:r>
      <w:r w:rsidRPr="006612A8">
        <w:rPr>
          <w:rFonts w:ascii="Verdana" w:hAnsi="Verdana" w:cs="Arial"/>
          <w:sz w:val="20"/>
          <w:szCs w:val="20"/>
        </w:rPr>
        <w:t xml:space="preserve"> ust. 1 pkt 1) dokonywana będzie po upływie okresu rozliczeniowego (miesiąca kalendarzowego), na podstawie prawidłowo wystawionej przez Wykonawcę faktury za Usługi wykonane w okresie danego okresu rozliczeniowego (miesiąca kalendarzowego), w terminie 30 dni , licząc od dnia przekazania Zamawiającemu</w:t>
      </w:r>
      <w:r>
        <w:rPr>
          <w:rFonts w:ascii="Verdana" w:hAnsi="Verdana" w:cs="Arial"/>
          <w:sz w:val="20"/>
          <w:szCs w:val="20"/>
        </w:rPr>
        <w:t xml:space="preserve"> prawidłowo wystawionej faktury</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4. Wykonawca zobowiązany jest wystawić fakturę do 7 dnia miesiąca następującego po miesiącu, w którym świadczone były Usługi podlegające rozliczeniu. Podstawą do wystawienia faktury jest podpisany przez Zamawiającego „Protokół odbioru Usług”. </w:t>
      </w:r>
    </w:p>
    <w:p w:rsidR="009F3C94" w:rsidRPr="006612A8" w:rsidRDefault="009F3C94" w:rsidP="00675DDB">
      <w:pPr>
        <w:autoSpaceDE w:val="0"/>
        <w:autoSpaceDN w:val="0"/>
        <w:adjustRightInd w:val="0"/>
        <w:spacing w:after="44"/>
        <w:jc w:val="both"/>
        <w:rPr>
          <w:rFonts w:ascii="Verdana" w:hAnsi="Verdana" w:cs="Arial"/>
          <w:sz w:val="20"/>
          <w:szCs w:val="20"/>
        </w:rPr>
      </w:pPr>
      <w:r>
        <w:rPr>
          <w:rFonts w:ascii="Verdana" w:hAnsi="Verdana" w:cs="Arial"/>
          <w:sz w:val="20"/>
          <w:szCs w:val="20"/>
        </w:rPr>
        <w:t>5</w:t>
      </w:r>
      <w:r w:rsidRPr="006612A8">
        <w:rPr>
          <w:rFonts w:ascii="Verdana" w:hAnsi="Verdana" w:cs="Arial"/>
          <w:sz w:val="20"/>
          <w:szCs w:val="20"/>
        </w:rPr>
        <w:t xml:space="preserve">. Zapłata należności będzie dokonywana przelewem na rachunek bankowy wskazany przez Wykonawcę na fakturze. Za dzień zapłaty uważa się dzień obciążenia rachunku bankowego Zamawiającego. </w:t>
      </w:r>
    </w:p>
    <w:p w:rsidR="009F3C94" w:rsidRPr="006612A8" w:rsidRDefault="009F3C94" w:rsidP="00675DDB">
      <w:pPr>
        <w:autoSpaceDE w:val="0"/>
        <w:autoSpaceDN w:val="0"/>
        <w:adjustRightInd w:val="0"/>
        <w:jc w:val="both"/>
        <w:rPr>
          <w:rFonts w:ascii="Verdana" w:hAnsi="Verdana" w:cs="Arial"/>
          <w:sz w:val="20"/>
          <w:szCs w:val="20"/>
        </w:rPr>
      </w:pPr>
      <w:r>
        <w:rPr>
          <w:rFonts w:ascii="Verdana" w:hAnsi="Verdana" w:cs="Arial"/>
          <w:sz w:val="20"/>
          <w:szCs w:val="20"/>
        </w:rPr>
        <w:t>6</w:t>
      </w:r>
      <w:r w:rsidRPr="006612A8">
        <w:rPr>
          <w:rFonts w:ascii="Verdana" w:hAnsi="Verdana" w:cs="Arial"/>
          <w:sz w:val="20"/>
          <w:szCs w:val="20"/>
        </w:rPr>
        <w:t xml:space="preserve">. Zwłoka w zapłacie należności za wykonane Usługi nie upoważnia Wykonawcy do wstrzymania się od wykonywania przedmiotu Umowy, chyba że zwłoka w zapłacie należności przekracza 30 dni.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8</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2124" w:firstLine="708"/>
        <w:jc w:val="both"/>
        <w:rPr>
          <w:rFonts w:ascii="Verdana" w:hAnsi="Verdana" w:cs="Arial"/>
          <w:sz w:val="20"/>
          <w:szCs w:val="20"/>
        </w:rPr>
      </w:pPr>
      <w:r w:rsidRPr="006612A8">
        <w:rPr>
          <w:rFonts w:ascii="Verdana" w:hAnsi="Verdana" w:cs="Arial"/>
          <w:b/>
          <w:bCs/>
          <w:sz w:val="20"/>
          <w:szCs w:val="20"/>
        </w:rPr>
        <w:t xml:space="preserve">Ubezpieczenie od odpowiedzialności cywilnej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Wykonawca oświadcza, że posiada aktualną, opłaconą w całości polisę ubezpieczeniową lub inny dokument potwierdzający ubezpieczenie od odpowiedzialności cywilnej z tytułu prowadzenia działalności gospodarczej, związanej z przedmiotem Umowy, na sumę gwarancyjną co najmniej 200 000 złotych (dwieście tysięcy złotych), obejmującą odpowiedzialność cywilną za szkody z czynów niedozwolonych (deliktową) oraz odpowiedzialność cywilną z tytułu niewykonania lub nienależytego wykonywania umów (kontraktową), obejmującą jedno i wszystkie zdarzenia w okresie ubezpieczenia. Wykonawca </w:t>
      </w:r>
      <w:r>
        <w:rPr>
          <w:rFonts w:ascii="Verdana" w:hAnsi="Verdana" w:cs="Arial"/>
          <w:sz w:val="20"/>
          <w:szCs w:val="20"/>
        </w:rPr>
        <w:t>w dniu zawarcia Umowy przedłoży</w:t>
      </w:r>
      <w:r w:rsidRPr="006612A8">
        <w:rPr>
          <w:rFonts w:ascii="Verdana" w:hAnsi="Verdana" w:cs="Arial"/>
          <w:sz w:val="20"/>
          <w:szCs w:val="20"/>
        </w:rPr>
        <w:t xml:space="preserve"> -</w:t>
      </w:r>
      <w:r>
        <w:rPr>
          <w:rFonts w:ascii="Verdana" w:hAnsi="Verdana" w:cs="Arial"/>
          <w:sz w:val="20"/>
          <w:szCs w:val="20"/>
        </w:rPr>
        <w:t xml:space="preserve"> </w:t>
      </w:r>
      <w:r w:rsidRPr="006612A8">
        <w:rPr>
          <w:rFonts w:ascii="Verdana" w:hAnsi="Verdana" w:cs="Arial"/>
          <w:sz w:val="20"/>
          <w:szCs w:val="20"/>
        </w:rPr>
        <w:t>dowód ubezpieczenia. Brak przedłożenia dowodu ubezpieczenia w dniu zawarcia umowy uprawnia zamawiającego do wypowiedzenia umowy ze skutkiem natychmiastowym</w:t>
      </w:r>
      <w:r>
        <w:rPr>
          <w:rFonts w:ascii="Verdana" w:hAnsi="Verdana" w:cs="Arial"/>
          <w:sz w:val="20"/>
          <w:szCs w:val="20"/>
        </w:rPr>
        <w:t xml:space="preserve"> w terminie do 2 miesięcy od daty niewykonania tego obowiązku</w:t>
      </w:r>
      <w:r w:rsidRPr="006612A8">
        <w:rPr>
          <w:rFonts w:ascii="Verdana" w:hAnsi="Verdana" w:cs="Arial"/>
          <w:sz w:val="20"/>
          <w:szCs w:val="20"/>
        </w:rPr>
        <w:t xml:space="preserve"> oraz naliczenia kary umownej w wysokości </w:t>
      </w:r>
      <w:r>
        <w:rPr>
          <w:rFonts w:ascii="Verdana" w:hAnsi="Verdana" w:cs="Arial"/>
          <w:sz w:val="20"/>
          <w:szCs w:val="20"/>
        </w:rPr>
        <w:t>40 000 PLN</w:t>
      </w:r>
      <w:r w:rsidRPr="006612A8">
        <w:rPr>
          <w:rFonts w:ascii="Verdana" w:hAnsi="Verdana" w:cs="Arial"/>
          <w:sz w:val="20"/>
          <w:szCs w:val="20"/>
        </w:rPr>
        <w:t>.</w:t>
      </w:r>
    </w:p>
    <w:p w:rsidR="009F3C94" w:rsidRPr="00E22305"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2. W przypadku gdy polisa (inny dokument), o której mowa powyżej została wystawiona na okres krótszy niż okres obowiązywania Umowy, Wykonawca jest zobowiązany do przedłożenia Zamawiającemu, w terminie zapewniającym utrzymanie ciągłości ubezpieczenia, aktualnej polisy wraz z dowodami uiszcze</w:t>
      </w:r>
      <w:r>
        <w:rPr>
          <w:rFonts w:ascii="Verdana" w:hAnsi="Verdana" w:cs="Arial"/>
          <w:sz w:val="20"/>
          <w:szCs w:val="20"/>
        </w:rPr>
        <w:t>nia składek</w:t>
      </w:r>
      <w:r w:rsidRPr="006612A8">
        <w:rPr>
          <w:rFonts w:ascii="Verdana" w:hAnsi="Verdana" w:cs="Arial"/>
          <w:sz w:val="20"/>
          <w:szCs w:val="20"/>
        </w:rPr>
        <w:t xml:space="preserve">. </w:t>
      </w:r>
      <w:r w:rsidRPr="00E22305">
        <w:rPr>
          <w:rFonts w:ascii="Verdana" w:hAnsi="Verdana" w:cs="Arial"/>
          <w:sz w:val="20"/>
          <w:szCs w:val="20"/>
        </w:rPr>
        <w:t>Brak przedłożenia dowodu ube</w:t>
      </w:r>
      <w:r>
        <w:rPr>
          <w:rFonts w:ascii="Verdana" w:hAnsi="Verdana" w:cs="Arial"/>
          <w:sz w:val="20"/>
          <w:szCs w:val="20"/>
        </w:rPr>
        <w:t>zpieczenia w terminie</w:t>
      </w:r>
      <w:r w:rsidRPr="00E22305">
        <w:rPr>
          <w:rFonts w:ascii="Verdana" w:hAnsi="Verdana" w:cs="Arial"/>
          <w:sz w:val="20"/>
          <w:szCs w:val="20"/>
        </w:rPr>
        <w:t xml:space="preserve"> uprawnia zamawiającego do wypowiedzenia umowy ze skutkiem natychmiastowym</w:t>
      </w:r>
      <w:r>
        <w:rPr>
          <w:rFonts w:ascii="Verdana" w:hAnsi="Verdana" w:cs="Arial"/>
          <w:sz w:val="20"/>
          <w:szCs w:val="20"/>
        </w:rPr>
        <w:t xml:space="preserve"> w terminie do 2 miesięcy od daty niewykonania tego obowiązku</w:t>
      </w:r>
      <w:r w:rsidRPr="00E22305">
        <w:rPr>
          <w:rFonts w:ascii="Verdana" w:hAnsi="Verdana" w:cs="Arial"/>
          <w:sz w:val="20"/>
          <w:szCs w:val="20"/>
        </w:rPr>
        <w:t xml:space="preserve"> oraz naliczenia kary umownej w wysokości 40 000 PLN.</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3. W przypadku gdy suma ubezpieczenia wyrażona będzie w walucie obcej do określenia jej wartości w walucie polskiej Strony przyjmą średni kurs NBP obowiązujący w dniu podpisania Umowy.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4. Jeżeli wysokość szkody w mieniu Zamawiającego lub innych osób albo szkody wyrządzonej na osobie przewyższa wartość odszkodowania otrzym</w:t>
      </w:r>
      <w:r>
        <w:rPr>
          <w:rFonts w:ascii="Verdana" w:hAnsi="Verdana" w:cs="Arial"/>
          <w:sz w:val="20"/>
          <w:szCs w:val="20"/>
        </w:rPr>
        <w:t xml:space="preserve">anego od zakładu ubezpieczeń </w:t>
      </w:r>
      <w:r w:rsidRPr="006612A8">
        <w:rPr>
          <w:rFonts w:ascii="Verdana" w:hAnsi="Verdana" w:cs="Arial"/>
          <w:sz w:val="20"/>
          <w:szCs w:val="20"/>
        </w:rPr>
        <w:t xml:space="preserve">Wykonawca jest zobowiązany do pokrycia pełnej wartości szkody.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5. Na okoliczność powstania szkody Strony sporządzą protokół zawierający rodzaj i szacunkową wartość zaistniałej szkody wraz z opisem zdarzenia i określeniem winy.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9</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4248"/>
        <w:jc w:val="both"/>
        <w:rPr>
          <w:rFonts w:ascii="Verdana" w:hAnsi="Verdana" w:cs="Arial"/>
          <w:sz w:val="20"/>
          <w:szCs w:val="20"/>
        </w:rPr>
      </w:pPr>
      <w:r w:rsidRPr="006612A8">
        <w:rPr>
          <w:rFonts w:ascii="Verdana" w:hAnsi="Verdana" w:cs="Arial"/>
          <w:b/>
          <w:bCs/>
          <w:sz w:val="20"/>
          <w:szCs w:val="20"/>
        </w:rPr>
        <w:t xml:space="preserve">Kary umowne </w:t>
      </w:r>
    </w:p>
    <w:p w:rsidR="009F3C94" w:rsidRPr="006612A8"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 xml:space="preserve">1. W przypadku niewykonania lub nienależytego wykonania Umowy, Wykonawca jest zobowiązany do zapłaty na rzecz Zamawiającego kar umownych: </w:t>
      </w:r>
    </w:p>
    <w:p w:rsidR="009F3C94"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1) za wypowiedzenie U</w:t>
      </w:r>
      <w:r>
        <w:rPr>
          <w:rFonts w:ascii="Verdana" w:hAnsi="Verdana" w:cs="Arial"/>
          <w:sz w:val="20"/>
          <w:szCs w:val="20"/>
        </w:rPr>
        <w:t>mowy</w:t>
      </w:r>
      <w:r w:rsidRPr="006612A8">
        <w:rPr>
          <w:rFonts w:ascii="Verdana" w:hAnsi="Verdana" w:cs="Arial"/>
          <w:sz w:val="20"/>
          <w:szCs w:val="20"/>
        </w:rPr>
        <w:t xml:space="preserve"> z przyczyn leżących po stronie </w:t>
      </w:r>
      <w:r>
        <w:rPr>
          <w:rFonts w:ascii="Verdana" w:hAnsi="Verdana" w:cs="Arial"/>
          <w:sz w:val="20"/>
          <w:szCs w:val="20"/>
        </w:rPr>
        <w:t>Wykonawcy –w wysokości 40 000 PLN</w:t>
      </w:r>
      <w:r w:rsidRPr="006612A8">
        <w:rPr>
          <w:rFonts w:ascii="Verdana" w:hAnsi="Verdana" w:cs="Arial"/>
          <w:sz w:val="20"/>
          <w:szCs w:val="20"/>
        </w:rPr>
        <w:t>. Kara z tego tytułu będzie naliczana jednorazowo, niezależnie</w:t>
      </w:r>
      <w:r>
        <w:rPr>
          <w:rFonts w:ascii="Verdana" w:hAnsi="Verdana" w:cs="Arial"/>
          <w:sz w:val="20"/>
          <w:szCs w:val="20"/>
        </w:rPr>
        <w:t xml:space="preserve"> od postanowień zawartych w § 9</w:t>
      </w:r>
      <w:r w:rsidRPr="006612A8">
        <w:rPr>
          <w:rFonts w:ascii="Verdana" w:hAnsi="Verdana" w:cs="Arial"/>
          <w:sz w:val="20"/>
          <w:szCs w:val="20"/>
        </w:rPr>
        <w:t xml:space="preserve"> ust.1 pkt. 2) , 3), 4) i 5), a jej zastosowanie spowoduje przerwanie naliczania kar w wysokościach, wskazanych w treści ust. 1 pkt 2) do pkt 5) niniejszego paragrafu, bez prawa Wykonawcy do ich anulowania. W sytuacji takiej Wykonawca będzie zobowiązany uiścić na rzecz Zamawiającego wszystkie kwoty kar w stawkach, o których mowa w ust. 1 pkt 2) , 3), 4) i 5) niniejszego paragrafu, które obciążyły Wykonawcę do daty obłożenia Wykon</w:t>
      </w:r>
      <w:r>
        <w:rPr>
          <w:rFonts w:ascii="Verdana" w:hAnsi="Verdana" w:cs="Arial"/>
          <w:sz w:val="20"/>
          <w:szCs w:val="20"/>
        </w:rPr>
        <w:t>awcy następczo karą 40 000 PLN plus kwotę kary 40 000 PLN</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0"/>
        <w:jc w:val="both"/>
        <w:rPr>
          <w:rFonts w:ascii="Verdana" w:hAnsi="Verdana" w:cs="Arial"/>
          <w:sz w:val="20"/>
          <w:szCs w:val="20"/>
        </w:rPr>
      </w:pPr>
      <w:r>
        <w:rPr>
          <w:rFonts w:ascii="Verdana" w:hAnsi="Verdana" w:cs="Arial"/>
          <w:sz w:val="20"/>
          <w:szCs w:val="20"/>
        </w:rPr>
        <w:t>2) za zwłokę</w:t>
      </w:r>
      <w:r w:rsidRPr="006612A8">
        <w:rPr>
          <w:rFonts w:ascii="Verdana" w:hAnsi="Verdana" w:cs="Arial"/>
          <w:sz w:val="20"/>
          <w:szCs w:val="20"/>
        </w:rPr>
        <w:t xml:space="preserve"> w rozpoczę</w:t>
      </w:r>
      <w:r>
        <w:rPr>
          <w:rFonts w:ascii="Verdana" w:hAnsi="Verdana" w:cs="Arial"/>
          <w:sz w:val="20"/>
          <w:szCs w:val="20"/>
        </w:rPr>
        <w:t>ciu świadczenia Usługi</w:t>
      </w:r>
      <w:r w:rsidRPr="006612A8">
        <w:rPr>
          <w:rFonts w:ascii="Verdana" w:hAnsi="Verdana" w:cs="Arial"/>
          <w:sz w:val="20"/>
          <w:szCs w:val="20"/>
        </w:rPr>
        <w:t xml:space="preserve"> –w</w:t>
      </w:r>
      <w:r>
        <w:rPr>
          <w:rFonts w:ascii="Verdana" w:hAnsi="Verdana" w:cs="Arial"/>
          <w:sz w:val="20"/>
          <w:szCs w:val="20"/>
        </w:rPr>
        <w:t xml:space="preserve"> wysokości 2500 PLN, za każdy dzień zwłoki</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3) za każdą stwierdzoną nieprawidłowość, w szczególności niewykonanie przedmiotu umowy lub wykonanie niezgodnie z warunk</w:t>
      </w:r>
      <w:r>
        <w:rPr>
          <w:rFonts w:ascii="Verdana" w:hAnsi="Verdana" w:cs="Arial"/>
          <w:sz w:val="20"/>
          <w:szCs w:val="20"/>
        </w:rPr>
        <w:t xml:space="preserve">ami Umowy </w:t>
      </w:r>
      <w:r w:rsidRPr="006612A8">
        <w:rPr>
          <w:rFonts w:ascii="Verdana" w:hAnsi="Verdana" w:cs="Arial"/>
          <w:sz w:val="20"/>
          <w:szCs w:val="20"/>
        </w:rPr>
        <w:t>-</w:t>
      </w:r>
      <w:r>
        <w:rPr>
          <w:rFonts w:ascii="Verdana" w:hAnsi="Verdana" w:cs="Arial"/>
          <w:sz w:val="20"/>
          <w:szCs w:val="20"/>
        </w:rPr>
        <w:t xml:space="preserve"> w wysokości 1000 PLN</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4) niezależnie od kar umownych, o których mowa w ust.1 pkt 3) w przypadku stwierdzenia przez Zamawiającego niewykonania lub nienależytego wykonania umowy, skutkującego co najmniej trzykrotnym powtórzeniem się nieprawidłowości w świadczeniu Usługi</w:t>
      </w:r>
      <w:r>
        <w:rPr>
          <w:rFonts w:ascii="Verdana" w:hAnsi="Verdana" w:cs="Arial"/>
          <w:sz w:val="20"/>
          <w:szCs w:val="20"/>
        </w:rPr>
        <w:t xml:space="preserve"> w tym samym okresie rozliczeniowym</w:t>
      </w:r>
      <w:r w:rsidRPr="006612A8">
        <w:rPr>
          <w:rFonts w:ascii="Verdana" w:hAnsi="Verdana" w:cs="Arial"/>
          <w:sz w:val="20"/>
          <w:szCs w:val="20"/>
        </w:rPr>
        <w:t xml:space="preserve"> –w </w:t>
      </w:r>
      <w:r>
        <w:rPr>
          <w:rFonts w:ascii="Verdana" w:hAnsi="Verdana" w:cs="Arial"/>
          <w:sz w:val="20"/>
          <w:szCs w:val="20"/>
        </w:rPr>
        <w:t>wysokości 10 000 PLN</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0"/>
        <w:jc w:val="both"/>
        <w:rPr>
          <w:rFonts w:ascii="Verdana" w:hAnsi="Verdana" w:cs="Arial"/>
          <w:sz w:val="20"/>
          <w:szCs w:val="20"/>
        </w:rPr>
      </w:pPr>
      <w:r>
        <w:rPr>
          <w:rFonts w:ascii="Verdana" w:hAnsi="Verdana" w:cs="Arial"/>
          <w:sz w:val="20"/>
          <w:szCs w:val="20"/>
        </w:rPr>
        <w:t>5) za zwłokę</w:t>
      </w:r>
      <w:r w:rsidRPr="006612A8">
        <w:rPr>
          <w:rFonts w:ascii="Verdana" w:hAnsi="Verdana" w:cs="Arial"/>
          <w:sz w:val="20"/>
          <w:szCs w:val="20"/>
        </w:rPr>
        <w:t xml:space="preserve"> w przekazaniu dokume</w:t>
      </w:r>
      <w:r>
        <w:rPr>
          <w:rFonts w:ascii="Verdana" w:hAnsi="Verdana" w:cs="Arial"/>
          <w:sz w:val="20"/>
          <w:szCs w:val="20"/>
        </w:rPr>
        <w:t>ntów, o których mowa w § 3 Umowy</w:t>
      </w:r>
      <w:r w:rsidRPr="006612A8">
        <w:rPr>
          <w:rFonts w:ascii="Verdana" w:hAnsi="Verdana" w:cs="Arial"/>
          <w:sz w:val="20"/>
          <w:szCs w:val="20"/>
        </w:rPr>
        <w:t xml:space="preserve"> -w</w:t>
      </w:r>
      <w:r>
        <w:rPr>
          <w:rFonts w:ascii="Verdana" w:hAnsi="Verdana" w:cs="Arial"/>
          <w:sz w:val="20"/>
          <w:szCs w:val="20"/>
        </w:rPr>
        <w:t xml:space="preserve"> wysokości 2000 PLN</w:t>
      </w:r>
      <w:r w:rsidRPr="006612A8">
        <w:rPr>
          <w:rFonts w:ascii="Verdana" w:hAnsi="Verdana" w:cs="Arial"/>
          <w:sz w:val="20"/>
          <w:szCs w:val="20"/>
        </w:rPr>
        <w:t xml:space="preserve"> za k</w:t>
      </w:r>
      <w:r>
        <w:rPr>
          <w:rFonts w:ascii="Verdana" w:hAnsi="Verdana" w:cs="Arial"/>
          <w:sz w:val="20"/>
          <w:szCs w:val="20"/>
        </w:rPr>
        <w:t>ażdy rozpoczęty dzień zwłoki</w:t>
      </w:r>
      <w:r w:rsidRPr="006612A8">
        <w:rPr>
          <w:rFonts w:ascii="Verdana" w:hAnsi="Verdana" w:cs="Arial"/>
          <w:sz w:val="20"/>
          <w:szCs w:val="20"/>
        </w:rPr>
        <w:t xml:space="preserve">, licząc od dnia następnego po dniu wyznaczonym na ich przekazanie; </w:t>
      </w:r>
    </w:p>
    <w:p w:rsidR="009F3C94" w:rsidRPr="006612A8"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 xml:space="preserve">2. Zamawiający zastrzega sobie prawo do potrącania kar umownych, po pisemnym powiadomieniu Wykonawcy o zaistnieniu zdarzenia skutkującego naliczeniem kary umownej -drogą elektroniczną, potwierdzoną na piśmie, listem poleconym, z wynagrodzenia Wykonawcy, objętego fakturą przedstawioną do zapłaty, na co przez podpisanie Umowy Wykonawca wyraża zgodę. </w:t>
      </w:r>
    </w:p>
    <w:p w:rsidR="009F3C94" w:rsidRDefault="009F3C94" w:rsidP="00675DDB">
      <w:pPr>
        <w:autoSpaceDE w:val="0"/>
        <w:autoSpaceDN w:val="0"/>
        <w:adjustRightInd w:val="0"/>
        <w:spacing w:after="40"/>
        <w:jc w:val="both"/>
        <w:rPr>
          <w:rFonts w:ascii="Verdana" w:hAnsi="Verdana" w:cs="Arial"/>
          <w:sz w:val="20"/>
          <w:szCs w:val="20"/>
        </w:rPr>
      </w:pPr>
      <w:r w:rsidRPr="006612A8">
        <w:rPr>
          <w:rFonts w:ascii="Verdana" w:hAnsi="Verdana" w:cs="Arial"/>
          <w:sz w:val="20"/>
          <w:szCs w:val="20"/>
        </w:rPr>
        <w:t xml:space="preserve">3. W przypadku, gdy potrącenie kary umownej z wynagrodzenia Wykonawcy nie będzie możliwe, Wykonawca zobowiązuje się do zapłaty kary umownej w terminie 14 dni, licząc od dnia otrzymania noty obciążeniowej wystawionej przez Zamawiającego. </w:t>
      </w:r>
    </w:p>
    <w:p w:rsidR="009F3C94" w:rsidRPr="00420476" w:rsidRDefault="009F3C94" w:rsidP="00675DDB">
      <w:pPr>
        <w:autoSpaceDE w:val="0"/>
        <w:autoSpaceDN w:val="0"/>
        <w:adjustRightInd w:val="0"/>
        <w:spacing w:after="40"/>
        <w:jc w:val="both"/>
        <w:rPr>
          <w:rFonts w:ascii="Verdana" w:hAnsi="Verdana" w:cs="Arial"/>
          <w:sz w:val="20"/>
          <w:szCs w:val="20"/>
        </w:rPr>
      </w:pPr>
      <w:r w:rsidRPr="00420476">
        <w:rPr>
          <w:rFonts w:ascii="Verdana" w:hAnsi="Verdana" w:cs="Arial"/>
          <w:sz w:val="20"/>
          <w:szCs w:val="20"/>
        </w:rPr>
        <w:t>3.</w:t>
      </w:r>
      <w:r w:rsidRPr="00420476">
        <w:rPr>
          <w:rFonts w:ascii="Verdana" w:hAnsi="Verdana" w:cs="Arial"/>
          <w:sz w:val="20"/>
          <w:szCs w:val="20"/>
        </w:rPr>
        <w:tab/>
        <w:t>Maksymalna wysokość kar umownych naliczon</w:t>
      </w:r>
      <w:r>
        <w:rPr>
          <w:rFonts w:ascii="Verdana" w:hAnsi="Verdana" w:cs="Arial"/>
          <w:sz w:val="20"/>
          <w:szCs w:val="20"/>
        </w:rPr>
        <w:t>ych przez Zamawiającego wynosi 30% wynagrodzenia ustalonego w §7</w:t>
      </w:r>
      <w:r w:rsidRPr="00420476">
        <w:rPr>
          <w:rFonts w:ascii="Verdana" w:hAnsi="Verdana" w:cs="Arial"/>
          <w:sz w:val="20"/>
          <w:szCs w:val="20"/>
        </w:rPr>
        <w:t xml:space="preserve"> ust. 1 powyżej.</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4. Zamawiający zastrzega sobie prawo do odszkodowania uzupełniającego, przewyższającego wysokość kar umownych, do pełnej wysokości rzeczywiście poniesionej szkody na zasadach ogólnych określonych przepisami Kodeksu cywilnego.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10</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3540" w:firstLine="708"/>
        <w:jc w:val="both"/>
        <w:rPr>
          <w:rFonts w:ascii="Verdana" w:hAnsi="Verdana" w:cs="Arial"/>
          <w:sz w:val="20"/>
          <w:szCs w:val="20"/>
        </w:rPr>
      </w:pPr>
      <w:r>
        <w:rPr>
          <w:rFonts w:ascii="Verdana" w:hAnsi="Verdana" w:cs="Arial"/>
          <w:b/>
          <w:bCs/>
          <w:sz w:val="20"/>
          <w:szCs w:val="20"/>
        </w:rPr>
        <w:t xml:space="preserve">Zmiana Umowy </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1. Wysokość wynagrodzeni</w:t>
      </w:r>
      <w:r>
        <w:rPr>
          <w:rFonts w:ascii="Verdana" w:hAnsi="Verdana" w:cs="Arial"/>
          <w:sz w:val="20"/>
          <w:szCs w:val="20"/>
        </w:rPr>
        <w:t>a Wykonawcy, o którym mowa w § 7 ust.1 Umowy -</w:t>
      </w:r>
      <w:r w:rsidRPr="006612A8">
        <w:rPr>
          <w:rFonts w:ascii="Verdana" w:hAnsi="Verdana" w:cs="Arial"/>
          <w:sz w:val="20"/>
          <w:szCs w:val="20"/>
        </w:rPr>
        <w:t xml:space="preserve"> może ulec zmianie, z zastrzeżeniem postanowień ust.2, w przypadku zmiany: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stawki podatku od towarów i usług (VAT),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wysokości minimalnego wynagrodzenia za pracę ustalonego na podstawie przepisów ustawy z dnia 10 października 2002 r. o minimalnym wynagrodzeniu za pracę (t.j. Dz.U. z 2015 r. poz. 2008 z późn.zm.), </w:t>
      </w:r>
    </w:p>
    <w:p w:rsidR="009F3C94"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3) zasad podlegania ubezpieczeniom społecznym lub ubezpieczeniu zdrowotnemu lub wysokości stawki składki na ubezpieczenia społeczne lub zdrowotne </w:t>
      </w:r>
    </w:p>
    <w:p w:rsidR="009F3C94" w:rsidRPr="000B0E44" w:rsidRDefault="009F3C94" w:rsidP="00675DDB">
      <w:pPr>
        <w:autoSpaceDE w:val="0"/>
        <w:autoSpaceDN w:val="0"/>
        <w:adjustRightInd w:val="0"/>
        <w:jc w:val="both"/>
        <w:rPr>
          <w:rFonts w:ascii="Verdana" w:hAnsi="Verdana" w:cs="Arial"/>
          <w:sz w:val="20"/>
          <w:szCs w:val="20"/>
        </w:rPr>
      </w:pPr>
      <w:r>
        <w:rPr>
          <w:rFonts w:ascii="Verdana" w:hAnsi="Verdana" w:cs="Arial"/>
          <w:sz w:val="20"/>
          <w:szCs w:val="20"/>
        </w:rPr>
        <w:t xml:space="preserve">4). </w:t>
      </w:r>
      <w:r w:rsidRPr="000B0E44">
        <w:rPr>
          <w:rFonts w:ascii="Verdana" w:hAnsi="Verdana" w:cs="Arial"/>
          <w:sz w:val="20"/>
          <w:szCs w:val="20"/>
        </w:rPr>
        <w:t>zasad gromadzenia i wysokości wpłat do pracowniczych planów kapitałowych, o których mowa w ustawie z dnia 4 października 2018 r. o pracowniczych planach kapitałowych</w:t>
      </w:r>
    </w:p>
    <w:p w:rsidR="009F3C94" w:rsidRPr="006612A8" w:rsidRDefault="009F3C94" w:rsidP="00675DDB">
      <w:pPr>
        <w:autoSpaceDE w:val="0"/>
        <w:autoSpaceDN w:val="0"/>
        <w:adjustRightInd w:val="0"/>
        <w:jc w:val="both"/>
        <w:rPr>
          <w:rFonts w:ascii="Verdana" w:hAnsi="Verdana" w:cs="Arial"/>
          <w:sz w:val="20"/>
          <w:szCs w:val="20"/>
        </w:rPr>
      </w:pPr>
      <w:r>
        <w:rPr>
          <w:rFonts w:ascii="Verdana" w:hAnsi="Verdana" w:cs="Arial"/>
          <w:sz w:val="20"/>
          <w:szCs w:val="20"/>
        </w:rPr>
        <w:t xml:space="preserve">- </w:t>
      </w:r>
      <w:r w:rsidRPr="006612A8">
        <w:rPr>
          <w:rFonts w:ascii="Verdana" w:hAnsi="Verdana" w:cs="Arial"/>
          <w:sz w:val="20"/>
          <w:szCs w:val="20"/>
        </w:rPr>
        <w:t xml:space="preserve">jeżeli zmiany te będą miały wpływ na koszty </w:t>
      </w:r>
      <w:r>
        <w:rPr>
          <w:rFonts w:ascii="Verdana" w:hAnsi="Verdana" w:cs="Arial"/>
          <w:sz w:val="20"/>
          <w:szCs w:val="20"/>
        </w:rPr>
        <w:t>wykonania Umowy przez Wykonawcę i strona domagająca się zmiany wynagrodzenia wykaże</w:t>
      </w:r>
      <w:r w:rsidRPr="006612A8">
        <w:rPr>
          <w:rFonts w:ascii="Verdana" w:hAnsi="Verdana" w:cs="Arial"/>
          <w:sz w:val="20"/>
          <w:szCs w:val="20"/>
        </w:rPr>
        <w:t xml:space="preserve"> </w:t>
      </w:r>
      <w:r>
        <w:rPr>
          <w:rFonts w:ascii="Verdana" w:hAnsi="Verdana" w:cs="Arial"/>
          <w:sz w:val="20"/>
          <w:szCs w:val="20"/>
        </w:rPr>
        <w:t>wpływ i wysokość tej zmiany na koszt wykonania Umowy.</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2. Zmiana wysokości wynagrodzenia należnego Wykonawcy w przypadku zaistnienia przesłanki, o której mowa w ust. 1 pkt 1), będzie odnosić się wyłącznie do części przedmiotu Umowy zrealizowanej po dniu wejścia w życie przepisów zmieniających stawkę podatku od towarów i usług (VAT) zgodnie z terminami ustalonymi Umową oraz wyłącznie do części przedmiotu Umowy, do której zastosowanie znajdzie zmiana stawki podatku od towarów i usług (VAT).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W przypadku zmiany, o której mowa w ust. 1 pkt 1), wartość wynagrodzenia netto nie zmieni się, a wartość wynagrodzenia brutto zostanie wyliczona na podstawie nowych przepisów. </w:t>
      </w:r>
    </w:p>
    <w:p w:rsidR="009F3C94"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3. Zmiana wysokości wynagrodzenia w przypadku zaistnienia przesłanki, o</w:t>
      </w:r>
      <w:r>
        <w:rPr>
          <w:rFonts w:ascii="Verdana" w:hAnsi="Verdana" w:cs="Arial"/>
          <w:sz w:val="20"/>
          <w:szCs w:val="20"/>
        </w:rPr>
        <w:t xml:space="preserve"> której mowa w ust. 1 pkt 2), 3)lub 4)</w:t>
      </w:r>
      <w:r w:rsidRPr="006612A8">
        <w:rPr>
          <w:rFonts w:ascii="Verdana" w:hAnsi="Verdana" w:cs="Arial"/>
          <w:sz w:val="20"/>
          <w:szCs w:val="20"/>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w:t>
      </w:r>
      <w:r>
        <w:rPr>
          <w:rFonts w:ascii="Verdana" w:hAnsi="Verdana" w:cs="Arial"/>
          <w:sz w:val="20"/>
          <w:szCs w:val="20"/>
        </w:rPr>
        <w:t xml:space="preserve">eczenia społeczne lub zdrowotne lub </w:t>
      </w:r>
      <w:r w:rsidRPr="000B0E44">
        <w:rPr>
          <w:rFonts w:ascii="Verdana" w:hAnsi="Verdana" w:cs="Arial"/>
          <w:sz w:val="20"/>
          <w:szCs w:val="20"/>
        </w:rPr>
        <w:t>zasad gromadzenia i wysokości wpłat do pracowniczych planów kapitałowych</w:t>
      </w:r>
      <w:r>
        <w:rPr>
          <w:rFonts w:ascii="Verdana" w:hAnsi="Verdana" w:cs="Arial"/>
          <w:sz w:val="20"/>
          <w:szCs w:val="20"/>
        </w:rPr>
        <w:t>.</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4</w:t>
      </w:r>
      <w:r w:rsidRPr="007616B8">
        <w:rPr>
          <w:rFonts w:ascii="Verdana" w:hAnsi="Verdana" w:cs="Arial"/>
          <w:sz w:val="20"/>
          <w:szCs w:val="20"/>
        </w:rPr>
        <w:t>.</w:t>
      </w:r>
      <w:r w:rsidRPr="007616B8">
        <w:rPr>
          <w:rFonts w:ascii="Verdana" w:hAnsi="Verdana" w:cs="Arial"/>
          <w:sz w:val="20"/>
          <w:szCs w:val="20"/>
        </w:rPr>
        <w:tab/>
      </w:r>
      <w:r>
        <w:rPr>
          <w:rFonts w:ascii="Verdana" w:hAnsi="Verdana" w:cs="Arial"/>
          <w:sz w:val="20"/>
          <w:szCs w:val="20"/>
        </w:rPr>
        <w:t>Niezależnie od przypadków opisanych w ust. 1-3, w</w:t>
      </w:r>
      <w:r w:rsidRPr="007616B8">
        <w:rPr>
          <w:rFonts w:ascii="Verdana" w:hAnsi="Verdana" w:cs="Arial"/>
          <w:sz w:val="20"/>
          <w:szCs w:val="20"/>
        </w:rPr>
        <w:t xml:space="preserve"> przypadku zmiany ceny materiałów lub kosztów </w:t>
      </w:r>
      <w:r>
        <w:rPr>
          <w:rFonts w:ascii="Verdana" w:hAnsi="Verdana" w:cs="Arial"/>
          <w:sz w:val="20"/>
          <w:szCs w:val="20"/>
        </w:rPr>
        <w:t xml:space="preserve">związanych z realizacja zamówienia </w:t>
      </w:r>
      <w:r w:rsidRPr="007616B8">
        <w:rPr>
          <w:rFonts w:ascii="Verdana" w:hAnsi="Verdana" w:cs="Arial"/>
          <w:sz w:val="20"/>
          <w:szCs w:val="20"/>
        </w:rPr>
        <w:t>powyżej 10% w stosunku do wartości wynagrodzenia Wykonawcy</w:t>
      </w:r>
      <w:r>
        <w:rPr>
          <w:rFonts w:ascii="Verdana" w:hAnsi="Verdana" w:cs="Arial"/>
          <w:sz w:val="20"/>
          <w:szCs w:val="20"/>
        </w:rPr>
        <w:t>, określonego w § 7</w:t>
      </w:r>
      <w:r w:rsidRPr="007616B8">
        <w:rPr>
          <w:rFonts w:ascii="Verdana" w:hAnsi="Verdana" w:cs="Arial"/>
          <w:sz w:val="20"/>
          <w:szCs w:val="20"/>
        </w:rPr>
        <w:t xml:space="preserve"> ust. 1 niniejszej Umowy Strony mogą żądać zmiany wynagrodzen</w:t>
      </w:r>
      <w:r>
        <w:rPr>
          <w:rFonts w:ascii="Verdana" w:hAnsi="Verdana" w:cs="Arial"/>
          <w:sz w:val="20"/>
          <w:szCs w:val="20"/>
        </w:rPr>
        <w:t>ia w terminie nie krótszym niż 3</w:t>
      </w:r>
      <w:r w:rsidRPr="007616B8">
        <w:rPr>
          <w:rFonts w:ascii="Verdana" w:hAnsi="Verdana" w:cs="Arial"/>
          <w:sz w:val="20"/>
          <w:szCs w:val="20"/>
        </w:rPr>
        <w:t xml:space="preserve"> (trzech) miesięcy od daty zaistnienia tych zmian.</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5</w:t>
      </w:r>
      <w:r w:rsidRPr="007616B8">
        <w:rPr>
          <w:rFonts w:ascii="Verdana" w:hAnsi="Verdana" w:cs="Arial"/>
          <w:sz w:val="20"/>
          <w:szCs w:val="20"/>
        </w:rPr>
        <w:t>.</w:t>
      </w:r>
      <w:r w:rsidRPr="007616B8">
        <w:rPr>
          <w:rFonts w:ascii="Verdana" w:hAnsi="Verdana" w:cs="Arial"/>
          <w:sz w:val="20"/>
          <w:szCs w:val="20"/>
        </w:rPr>
        <w:tab/>
        <w:t>Strony ustalają następujący sposób ustalania zmiany wynagrodzenia</w:t>
      </w:r>
      <w:r>
        <w:rPr>
          <w:rFonts w:ascii="Verdana" w:hAnsi="Verdana" w:cs="Arial"/>
          <w:sz w:val="20"/>
          <w:szCs w:val="20"/>
        </w:rPr>
        <w:t xml:space="preserve"> na podst. ust. 4</w:t>
      </w:r>
      <w:r w:rsidRPr="007616B8">
        <w:rPr>
          <w:rFonts w:ascii="Verdana" w:hAnsi="Verdana" w:cs="Arial"/>
          <w:sz w:val="20"/>
          <w:szCs w:val="20"/>
        </w:rPr>
        <w:t>:</w:t>
      </w:r>
    </w:p>
    <w:p w:rsidR="009F3C94" w:rsidRPr="007616B8" w:rsidRDefault="009F3C94" w:rsidP="007616B8">
      <w:pPr>
        <w:autoSpaceDE w:val="0"/>
        <w:autoSpaceDN w:val="0"/>
        <w:adjustRightInd w:val="0"/>
        <w:spacing w:after="44"/>
        <w:jc w:val="both"/>
        <w:rPr>
          <w:rFonts w:ascii="Verdana" w:hAnsi="Verdana" w:cs="Arial"/>
          <w:sz w:val="20"/>
          <w:szCs w:val="20"/>
        </w:rPr>
      </w:pPr>
      <w:r w:rsidRPr="007616B8">
        <w:rPr>
          <w:rFonts w:ascii="Verdana" w:hAnsi="Verdana" w:cs="Arial"/>
          <w:sz w:val="20"/>
          <w:szCs w:val="20"/>
        </w:rPr>
        <w:t>a.</w:t>
      </w:r>
      <w:r w:rsidRPr="007616B8">
        <w:rPr>
          <w:rFonts w:ascii="Verdana" w:hAnsi="Verdana" w:cs="Arial"/>
          <w:sz w:val="20"/>
          <w:szCs w:val="20"/>
        </w:rPr>
        <w:tab/>
        <w:t>z użyciem odesłania do wskaźnika zmiany ceny materiałów lub kosztów wskaźnika ogłaszanego w komunikacie Prezesa Głównego Urzędu Statystycznego o ten wskaźnik.</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6</w:t>
      </w:r>
      <w:r w:rsidRPr="007616B8">
        <w:rPr>
          <w:rFonts w:ascii="Verdana" w:hAnsi="Verdana" w:cs="Arial"/>
          <w:sz w:val="20"/>
          <w:szCs w:val="20"/>
        </w:rPr>
        <w:t>.</w:t>
      </w:r>
      <w:r w:rsidRPr="007616B8">
        <w:rPr>
          <w:rFonts w:ascii="Verdana" w:hAnsi="Verdana" w:cs="Arial"/>
          <w:sz w:val="20"/>
          <w:szCs w:val="20"/>
        </w:rPr>
        <w:tab/>
        <w:t>W przypadku zmiany ceny materiałów lub kosztów powyżej 10% w stosunku do wartości wynagrodzenia Wykonawcy, określo</w:t>
      </w:r>
      <w:r>
        <w:rPr>
          <w:rFonts w:ascii="Verdana" w:hAnsi="Verdana" w:cs="Arial"/>
          <w:sz w:val="20"/>
          <w:szCs w:val="20"/>
        </w:rPr>
        <w:t>nego w § 7 ust.1 Umowy</w:t>
      </w:r>
      <w:r w:rsidRPr="007616B8">
        <w:rPr>
          <w:rFonts w:ascii="Verdana" w:hAnsi="Verdana" w:cs="Arial"/>
          <w:sz w:val="20"/>
          <w:szCs w:val="20"/>
        </w:rPr>
        <w:t xml:space="preserve"> niniejszej Umowy, Strona, która chce żądać zmiany wynagrodzenia, winna przygotować wraz z wezwaniem do zmiany wynagrodzenia, wyliczanie wpływu zmiany ceny materiałów lub kosztów na koszt wykonania zamówienia do przewidywanego końca trwania umowy, podanie ilościowe zaoszczędzonych lub zwiększonych materiałów, poziom ilościowy zmiany zatrudnienia personelu</w:t>
      </w:r>
      <w:r>
        <w:rPr>
          <w:rFonts w:ascii="Verdana" w:hAnsi="Verdana" w:cs="Arial"/>
          <w:sz w:val="20"/>
          <w:szCs w:val="20"/>
        </w:rPr>
        <w:t xml:space="preserve"> oraz inne dane szczegółowo dokumentujące związek tych zmian z wykonywaniem umowy oraz ich wysokość.</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7</w:t>
      </w:r>
      <w:r w:rsidRPr="007616B8">
        <w:rPr>
          <w:rFonts w:ascii="Verdana" w:hAnsi="Verdana" w:cs="Arial"/>
          <w:sz w:val="20"/>
          <w:szCs w:val="20"/>
        </w:rPr>
        <w:t>.</w:t>
      </w:r>
      <w:r w:rsidRPr="007616B8">
        <w:rPr>
          <w:rFonts w:ascii="Verdana" w:hAnsi="Verdana" w:cs="Arial"/>
          <w:sz w:val="20"/>
          <w:szCs w:val="20"/>
        </w:rPr>
        <w:tab/>
        <w:t>Przez zmianę ceny materiałów lub kosztów rozumie się wzrost odpowiednio cen lub kosztów, jak i ich obniżenie, względem ceny lub kosztu przyjętych w celu ustalenia wynagrodzenia wykonawcy zawartego w ofercie.</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8</w:t>
      </w:r>
      <w:r w:rsidRPr="007616B8">
        <w:rPr>
          <w:rFonts w:ascii="Verdana" w:hAnsi="Verdana" w:cs="Arial"/>
          <w:sz w:val="20"/>
          <w:szCs w:val="20"/>
        </w:rPr>
        <w:t>.</w:t>
      </w:r>
      <w:r w:rsidRPr="007616B8">
        <w:rPr>
          <w:rFonts w:ascii="Verdana" w:hAnsi="Verdana" w:cs="Arial"/>
          <w:sz w:val="20"/>
          <w:szCs w:val="20"/>
        </w:rPr>
        <w:tab/>
        <w:t>Kolejna zmiana wynagrodzenia wykonawcy</w:t>
      </w:r>
      <w:r>
        <w:rPr>
          <w:rFonts w:ascii="Verdana" w:hAnsi="Verdana" w:cs="Arial"/>
          <w:sz w:val="20"/>
          <w:szCs w:val="20"/>
        </w:rPr>
        <w:t xml:space="preserve"> w oparciu o ust. 4</w:t>
      </w:r>
      <w:r w:rsidRPr="007616B8">
        <w:rPr>
          <w:rFonts w:ascii="Verdana" w:hAnsi="Verdana" w:cs="Arial"/>
          <w:sz w:val="20"/>
          <w:szCs w:val="20"/>
        </w:rPr>
        <w:t xml:space="preserve"> nie może nastąpić wcześniej niż w terminie 6 miesięcy od daty wprowadzenia poprzedniej zmiany.</w:t>
      </w:r>
    </w:p>
    <w:p w:rsidR="009F3C94"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9</w:t>
      </w:r>
      <w:r w:rsidRPr="007616B8">
        <w:rPr>
          <w:rFonts w:ascii="Verdana" w:hAnsi="Verdana" w:cs="Arial"/>
          <w:sz w:val="20"/>
          <w:szCs w:val="20"/>
        </w:rPr>
        <w:t>.</w:t>
      </w:r>
      <w:r w:rsidRPr="007616B8">
        <w:rPr>
          <w:rFonts w:ascii="Verdana" w:hAnsi="Verdana" w:cs="Arial"/>
          <w:sz w:val="20"/>
          <w:szCs w:val="20"/>
        </w:rPr>
        <w:tab/>
        <w:t>Maksymalna wartość zmiany wynagrodzenia</w:t>
      </w:r>
      <w:r>
        <w:rPr>
          <w:rFonts w:ascii="Verdana" w:hAnsi="Verdana" w:cs="Arial"/>
          <w:sz w:val="20"/>
          <w:szCs w:val="20"/>
        </w:rPr>
        <w:t xml:space="preserve"> w oparciu o ust. 4</w:t>
      </w:r>
      <w:r w:rsidRPr="007616B8">
        <w:rPr>
          <w:rFonts w:ascii="Verdana" w:hAnsi="Verdana" w:cs="Arial"/>
          <w:sz w:val="20"/>
          <w:szCs w:val="20"/>
        </w:rPr>
        <w:t>, w efekcie zastosowania postanowień o zasadach wprowadzania zmian wysokości wynag</w:t>
      </w:r>
      <w:r>
        <w:rPr>
          <w:rFonts w:ascii="Verdana" w:hAnsi="Verdana" w:cs="Arial"/>
          <w:sz w:val="20"/>
          <w:szCs w:val="20"/>
        </w:rPr>
        <w:t>rodzenia, nie może przekroczyć 2</w:t>
      </w:r>
      <w:r w:rsidRPr="007616B8">
        <w:rPr>
          <w:rFonts w:ascii="Verdana" w:hAnsi="Verdana" w:cs="Arial"/>
          <w:sz w:val="20"/>
          <w:szCs w:val="20"/>
        </w:rPr>
        <w:t>5% wartości wynagrodzenia Wyko</w:t>
      </w:r>
      <w:r>
        <w:rPr>
          <w:rFonts w:ascii="Verdana" w:hAnsi="Verdana" w:cs="Arial"/>
          <w:sz w:val="20"/>
          <w:szCs w:val="20"/>
        </w:rPr>
        <w:t>nawcy, określonego w § 7 ust.1 Umowy</w:t>
      </w:r>
      <w:r w:rsidRPr="007616B8">
        <w:rPr>
          <w:rFonts w:ascii="Verdana" w:hAnsi="Verdana" w:cs="Arial"/>
          <w:sz w:val="20"/>
          <w:szCs w:val="20"/>
        </w:rPr>
        <w:t xml:space="preserve"> niniejszej Umowy.</w:t>
      </w:r>
    </w:p>
    <w:p w:rsidR="009F3C94" w:rsidRPr="007616B8" w:rsidRDefault="009F3C94" w:rsidP="007616B8">
      <w:pPr>
        <w:autoSpaceDE w:val="0"/>
        <w:autoSpaceDN w:val="0"/>
        <w:adjustRightInd w:val="0"/>
        <w:spacing w:after="44"/>
        <w:jc w:val="both"/>
        <w:rPr>
          <w:rFonts w:ascii="Verdana" w:hAnsi="Verdana" w:cs="Arial"/>
          <w:sz w:val="20"/>
          <w:szCs w:val="20"/>
        </w:rPr>
      </w:pPr>
      <w:r>
        <w:rPr>
          <w:rFonts w:ascii="Verdana" w:hAnsi="Verdana" w:cs="Arial"/>
          <w:sz w:val="20"/>
          <w:szCs w:val="20"/>
        </w:rPr>
        <w:t>10</w:t>
      </w:r>
      <w:r w:rsidRPr="007616B8">
        <w:rPr>
          <w:rFonts w:ascii="Verdana" w:hAnsi="Verdana" w:cs="Arial"/>
          <w:sz w:val="20"/>
          <w:szCs w:val="20"/>
        </w:rPr>
        <w:t>.</w:t>
      </w:r>
      <w:r w:rsidRPr="007616B8">
        <w:rPr>
          <w:rFonts w:ascii="Verdana" w:hAnsi="Verdana" w:cs="Arial"/>
          <w:sz w:val="20"/>
          <w:szCs w:val="20"/>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r>
        <w:rPr>
          <w:rFonts w:ascii="Verdana" w:hAnsi="Verdana" w:cs="Arial"/>
          <w:sz w:val="20"/>
          <w:szCs w:val="20"/>
        </w:rPr>
        <w:t>. W wypadku braku spełnienia tego obowiązku lub nieterminowej zapłaty wynagrodzenia podwykonawcy z tego tytułu zmiany wysokości wynagrodzenia wykonawca zobligowany jest do zapłaty kary umownej 200 zł za każdy dzień zwłoki.</w:t>
      </w:r>
    </w:p>
    <w:p w:rsidR="009F3C94" w:rsidRPr="006612A8" w:rsidRDefault="009F3C94" w:rsidP="00675DDB">
      <w:pPr>
        <w:autoSpaceDE w:val="0"/>
        <w:autoSpaceDN w:val="0"/>
        <w:adjustRightInd w:val="0"/>
        <w:spacing w:after="44"/>
        <w:jc w:val="both"/>
        <w:rPr>
          <w:rFonts w:ascii="Verdana" w:hAnsi="Verdana" w:cs="Arial"/>
          <w:sz w:val="20"/>
          <w:szCs w:val="20"/>
        </w:rPr>
      </w:pPr>
      <w:r>
        <w:rPr>
          <w:rFonts w:ascii="Verdana" w:hAnsi="Verdana" w:cs="Arial"/>
          <w:sz w:val="20"/>
          <w:szCs w:val="20"/>
        </w:rPr>
        <w:t xml:space="preserve">11. Zamawiający zastrzega sobie prawo ograniczenia lub rozszerzenia powierzchni objętej usługą w wypadku zmian organizacyjnych, remontów lub inwestycji o czym powiadomi wykonawcę z min. 7 – dniowym wyprzedzeniem.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11</w:t>
      </w:r>
      <w:r w:rsidRPr="006612A8">
        <w:rPr>
          <w:rFonts w:ascii="Verdana" w:hAnsi="Verdana" w:cs="Arial"/>
          <w:b/>
          <w:bCs/>
          <w:sz w:val="20"/>
          <w:szCs w:val="20"/>
        </w:rPr>
        <w:t xml:space="preserve"> </w:t>
      </w:r>
    </w:p>
    <w:p w:rsidR="009F3C94" w:rsidRPr="006612A8" w:rsidRDefault="009F3C94" w:rsidP="00675DDB">
      <w:pPr>
        <w:autoSpaceDE w:val="0"/>
        <w:autoSpaceDN w:val="0"/>
        <w:adjustRightInd w:val="0"/>
        <w:ind w:left="2124" w:firstLine="708"/>
        <w:jc w:val="both"/>
        <w:rPr>
          <w:rFonts w:ascii="Verdana" w:hAnsi="Verdana" w:cs="Arial"/>
          <w:sz w:val="20"/>
          <w:szCs w:val="20"/>
        </w:rPr>
      </w:pPr>
      <w:r w:rsidRPr="006612A8">
        <w:rPr>
          <w:rFonts w:ascii="Verdana" w:hAnsi="Verdana" w:cs="Arial"/>
          <w:b/>
          <w:bCs/>
          <w:sz w:val="20"/>
          <w:szCs w:val="20"/>
        </w:rPr>
        <w:t xml:space="preserve">Zasady współpracy i kontaktowania się Stron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1. Strony zobowiązują się do wzajemnej współpracy, w szczególności Wykonawca zobowiązuje się do informowania Zamawiającego o przebiegu wykonania przedmiotu Umowy. Strony zobowiązują się współdziałać w zakresie rozwiązywania wszelkich sytuacji spornych w okresie wykonywania Umowy.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2. Osobą reprezentującą Zamawiającego w kontaktach w zakresie realizacji Umowy je</w:t>
      </w:r>
      <w:r>
        <w:rPr>
          <w:rFonts w:ascii="Verdana" w:hAnsi="Verdana" w:cs="Arial"/>
          <w:sz w:val="20"/>
          <w:szCs w:val="20"/>
        </w:rPr>
        <w:t>st ……………………………………………………..</w:t>
      </w:r>
      <w:r w:rsidRPr="006612A8">
        <w:rPr>
          <w:rFonts w:ascii="Verdana" w:hAnsi="Verdana" w:cs="Arial"/>
          <w:sz w:val="20"/>
          <w:szCs w:val="20"/>
        </w:rPr>
        <w:t xml:space="preserve">,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3. Osobą reprezentującą Wykonawcę – Koordynatorem w zakresie realizacji </w:t>
      </w:r>
      <w:r>
        <w:rPr>
          <w:rFonts w:ascii="Verdana" w:hAnsi="Verdana" w:cs="Arial"/>
          <w:sz w:val="20"/>
          <w:szCs w:val="20"/>
        </w:rPr>
        <w:t>Umowy jest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4. Stronom przysługuje możliwość zmiany osób, o których mowa w ust. 2 – 3.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5. Zmiany osób, o których mowa w ust. 2 - 3, dokonuje się poprzez pisemne powiadomienie drugiej Strony, wraz z podaniem imienia i nazwiska, służbowego numeru telefonu oraz adresu służbowej poczty elektronicznej osoby zmieniającej jedną z osób, o których mowa w ust. 2 – 3.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6. Zmiana osób, o których mowa w ust. 2 - 3, nie wymaga zawarcia aneksu do Umowy. </w:t>
      </w:r>
    </w:p>
    <w:p w:rsidR="009F3C94" w:rsidRPr="006612A8"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7.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 W przypadku korespondencji doręczanej listem poleconym, za datę doręczenia przyjmuje się datę pierwszego awizo. </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12</w:t>
      </w:r>
      <w:r w:rsidRPr="006612A8">
        <w:rPr>
          <w:rFonts w:ascii="Verdana" w:hAnsi="Verdana" w:cs="Arial"/>
          <w:b/>
          <w:bCs/>
          <w:sz w:val="20"/>
          <w:szCs w:val="20"/>
        </w:rPr>
        <w:t xml:space="preserve"> </w:t>
      </w:r>
    </w:p>
    <w:p w:rsidR="009F3C94" w:rsidRPr="006612A8" w:rsidRDefault="009F3C94" w:rsidP="00CB3D83">
      <w:pPr>
        <w:autoSpaceDE w:val="0"/>
        <w:autoSpaceDN w:val="0"/>
        <w:adjustRightInd w:val="0"/>
        <w:jc w:val="both"/>
        <w:rPr>
          <w:rFonts w:ascii="Verdana" w:hAnsi="Verdana" w:cs="Arial"/>
          <w:sz w:val="20"/>
          <w:szCs w:val="20"/>
        </w:rPr>
      </w:pPr>
      <w:r>
        <w:rPr>
          <w:rFonts w:ascii="Verdana" w:hAnsi="Verdana" w:cs="Arial"/>
          <w:b/>
          <w:bCs/>
          <w:sz w:val="20"/>
          <w:szCs w:val="20"/>
        </w:rPr>
        <w:t xml:space="preserve">                                                 </w:t>
      </w:r>
      <w:r w:rsidRPr="006612A8">
        <w:rPr>
          <w:rFonts w:ascii="Verdana" w:hAnsi="Verdana" w:cs="Arial"/>
          <w:b/>
          <w:bCs/>
          <w:sz w:val="20"/>
          <w:szCs w:val="20"/>
        </w:rPr>
        <w:t xml:space="preserve">Informacje poufne </w:t>
      </w:r>
      <w:r>
        <w:rPr>
          <w:rFonts w:ascii="Verdana" w:hAnsi="Verdana" w:cs="Arial"/>
          <w:b/>
          <w:bCs/>
          <w:sz w:val="20"/>
          <w:szCs w:val="20"/>
        </w:rPr>
        <w:t>oraz dane osobowe</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Wykonawca jest zobowiązany do zachowania w tajemnicy informacji, danych i wiedzy, bez względu na formę ich utrwalenia, stanowiących tajemnicę Zamawiającego, uzyskanych w trakcie wykonywania Umowy.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W szczególności Wykonawca jest zobowiązany do zachowania w tajemnicy pozyskane od Zamawiającego informacje dotyczące rozmieszczenia i konfiguracji infrastruktury techniczno-systemowej sieci oraz stosowanych zabezpieczeń.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3. Uzyskane przez Wykonawcę w związku z wykonywaniem Umowy informacje nie mogą być wykorzystywane do innego celu, niż do realizacji Umowy.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4. Zobowiązanie do zachowania w tajemnicy nie dotyczy informacji, które: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1) stały się publicznie dostępne bez naruszenia przez Wykonawcę postanowień Umowy;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2) były znane przed otrzymaniem ich od Zamawiającego i nie były objęte zobowiązaniem do zachowania w tajemnicy wobec jakiegokolwiek podmiotu;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3) podlegają ujawnieniu na mocy przepisów prawa. </w:t>
      </w:r>
    </w:p>
    <w:p w:rsidR="009F3C94" w:rsidRPr="006612A8" w:rsidRDefault="009F3C94" w:rsidP="00675DDB">
      <w:pPr>
        <w:autoSpaceDE w:val="0"/>
        <w:autoSpaceDN w:val="0"/>
        <w:adjustRightInd w:val="0"/>
        <w:spacing w:after="44"/>
        <w:jc w:val="both"/>
        <w:rPr>
          <w:rFonts w:ascii="Verdana" w:hAnsi="Verdana" w:cs="Arial"/>
          <w:sz w:val="20"/>
          <w:szCs w:val="20"/>
        </w:rPr>
      </w:pPr>
      <w:r w:rsidRPr="006612A8">
        <w:rPr>
          <w:rFonts w:ascii="Verdana" w:hAnsi="Verdana" w:cs="Arial"/>
          <w:sz w:val="20"/>
          <w:szCs w:val="20"/>
        </w:rPr>
        <w:t xml:space="preserve">5. Wszystkie osoby biorące udział w realizacji Umowy winny zostać poinformowane przez Wykonawcę o poufnym charakterze informacji oraz zobowiązane do zachowania ich w poufności. W takim przypadku Wykonawca jest odpowiedzialny za wszelkie naruszenia dokonane przez takie osoby, włącznie z odpowiedzialnością materialną. </w:t>
      </w:r>
    </w:p>
    <w:p w:rsidR="009F3C94" w:rsidRDefault="009F3C94" w:rsidP="00675DDB">
      <w:pPr>
        <w:autoSpaceDE w:val="0"/>
        <w:autoSpaceDN w:val="0"/>
        <w:adjustRightInd w:val="0"/>
        <w:jc w:val="both"/>
        <w:rPr>
          <w:rFonts w:ascii="Verdana" w:hAnsi="Verdana" w:cs="Arial"/>
          <w:sz w:val="20"/>
          <w:szCs w:val="20"/>
        </w:rPr>
      </w:pPr>
      <w:r w:rsidRPr="006612A8">
        <w:rPr>
          <w:rFonts w:ascii="Verdana" w:hAnsi="Verdana" w:cs="Arial"/>
          <w:sz w:val="20"/>
          <w:szCs w:val="20"/>
        </w:rPr>
        <w:t xml:space="preserve">6. Zamawiający ma prawo dochodzenia roszczeń wobec Wykonawcy w wypadku wyrządzenia przez niego szkód Zamawiającemu lub osobom trzecim, będących wynikiem naruszenia bezpieczeństwa informacji, na zasadach określonych w Kodeksie cywilnym. </w:t>
      </w:r>
    </w:p>
    <w:p w:rsidR="009F3C94" w:rsidRDefault="009F3C94" w:rsidP="00675DDB">
      <w:pPr>
        <w:autoSpaceDE w:val="0"/>
        <w:autoSpaceDN w:val="0"/>
        <w:adjustRightInd w:val="0"/>
        <w:jc w:val="both"/>
        <w:rPr>
          <w:rFonts w:ascii="Verdana" w:hAnsi="Verdana" w:cs="Arial"/>
          <w:sz w:val="20"/>
          <w:szCs w:val="20"/>
        </w:rPr>
      </w:pPr>
      <w:r>
        <w:rPr>
          <w:rFonts w:ascii="Verdana" w:hAnsi="Verdana" w:cs="Arial"/>
          <w:sz w:val="20"/>
          <w:szCs w:val="20"/>
        </w:rPr>
        <w:t xml:space="preserve">7. </w:t>
      </w:r>
      <w:r w:rsidRPr="007616B8">
        <w:rPr>
          <w:rFonts w:ascii="Verdana" w:hAnsi="Verdana" w:cs="Arial"/>
          <w:sz w:val="20"/>
          <w:szCs w:val="20"/>
        </w:rPr>
        <w:t>W ramach wykonywanych zadań, wykonawca poprzez swoich pracowników będzie miał dostęp do pomieszczeń</w:t>
      </w:r>
      <w:r>
        <w:rPr>
          <w:rFonts w:ascii="Verdana" w:hAnsi="Verdana" w:cs="Arial"/>
          <w:sz w:val="20"/>
          <w:szCs w:val="20"/>
        </w:rPr>
        <w:t>,</w:t>
      </w:r>
      <w:r w:rsidRPr="007616B8">
        <w:rPr>
          <w:rFonts w:ascii="Verdana" w:hAnsi="Verdana" w:cs="Arial"/>
          <w:sz w:val="20"/>
          <w:szCs w:val="20"/>
        </w:rPr>
        <w:t xml:space="preserve"> w których są przetwarzane dane osobowe. Wykonawca</w:t>
      </w:r>
      <w:r>
        <w:rPr>
          <w:rFonts w:ascii="Verdana" w:hAnsi="Verdana" w:cs="Arial"/>
          <w:sz w:val="20"/>
          <w:szCs w:val="20"/>
        </w:rPr>
        <w:t>,</w:t>
      </w:r>
      <w:r w:rsidRPr="007616B8">
        <w:rPr>
          <w:rFonts w:ascii="Verdana" w:hAnsi="Verdana" w:cs="Arial"/>
          <w:sz w:val="20"/>
          <w:szCs w:val="20"/>
        </w:rPr>
        <w:t xml:space="preserve"> w tym poprzez swoich pracowników</w:t>
      </w:r>
      <w:r>
        <w:rPr>
          <w:rFonts w:ascii="Verdana" w:hAnsi="Verdana" w:cs="Arial"/>
          <w:sz w:val="20"/>
          <w:szCs w:val="20"/>
        </w:rPr>
        <w:t>,</w:t>
      </w:r>
      <w:r w:rsidRPr="007616B8">
        <w:rPr>
          <w:rFonts w:ascii="Verdana" w:hAnsi="Verdana" w:cs="Arial"/>
          <w:sz w:val="20"/>
          <w:szCs w:val="20"/>
        </w:rPr>
        <w:t xml:space="preserve"> nie jest upoważniony do przetwarzania żadnych danych, które są własnością Zamawiającego. Wykonawca nie może w szczególności zapoznawać się, przeglądać, kopiować, rozpowszechniać żadnych dokumentów, znajdujących się w pomieszczeniach, które zostały mu udostępnione. Wykonawca jest zobowiązany do zachowania w poufności wszystkich danych, do których uzyskał dostęp w trakcie świadczenia swoich usług oraz ich sposobów zabezpieczenia. Powyższe obowiązuje w trakcie trwania umowy jak i po jej zakończeniu.</w:t>
      </w:r>
    </w:p>
    <w:p w:rsidR="009F3C94" w:rsidRPr="008066AE" w:rsidRDefault="009F3C94" w:rsidP="008066AE">
      <w:pPr>
        <w:autoSpaceDE w:val="0"/>
        <w:autoSpaceDN w:val="0"/>
        <w:adjustRightInd w:val="0"/>
        <w:jc w:val="both"/>
        <w:rPr>
          <w:rFonts w:ascii="Verdana" w:hAnsi="Verdana" w:cs="Arial"/>
          <w:sz w:val="20"/>
          <w:szCs w:val="20"/>
        </w:rPr>
      </w:pPr>
      <w:r>
        <w:rPr>
          <w:rFonts w:ascii="Verdana" w:hAnsi="Verdana" w:cs="Arial"/>
          <w:sz w:val="20"/>
          <w:szCs w:val="20"/>
        </w:rPr>
        <w:t>8</w:t>
      </w:r>
      <w:r w:rsidRPr="008066AE">
        <w:rPr>
          <w:rFonts w:ascii="Verdana" w:hAnsi="Verdana" w:cs="Arial"/>
          <w:sz w:val="20"/>
          <w:szCs w:val="20"/>
        </w:rPr>
        <w:t>.Każda ze Stron Umowy oświadcza, iż jest Administratorem danych osobowych w rozumieniu RODO, w odniesieniu do danych osobowych swoich pracowników - bez względu na podstawę prawną tej współpracy</w:t>
      </w:r>
    </w:p>
    <w:p w:rsidR="009F3C94" w:rsidRPr="008066AE" w:rsidRDefault="009F3C94" w:rsidP="008066AE">
      <w:pPr>
        <w:autoSpaceDE w:val="0"/>
        <w:autoSpaceDN w:val="0"/>
        <w:adjustRightInd w:val="0"/>
        <w:jc w:val="both"/>
        <w:rPr>
          <w:rFonts w:ascii="Verdana" w:hAnsi="Verdana" w:cs="Arial"/>
          <w:sz w:val="20"/>
          <w:szCs w:val="20"/>
        </w:rPr>
      </w:pPr>
      <w:r>
        <w:rPr>
          <w:rFonts w:ascii="Verdana" w:hAnsi="Verdana" w:cs="Arial"/>
          <w:sz w:val="20"/>
          <w:szCs w:val="20"/>
        </w:rPr>
        <w:t>9</w:t>
      </w:r>
      <w:r w:rsidRPr="008066AE">
        <w:rPr>
          <w:rFonts w:ascii="Verdana" w:hAnsi="Verdana" w:cs="Arial"/>
          <w:sz w:val="20"/>
          <w:szCs w:val="20"/>
        </w:rPr>
        <w:t>. Strony wzajemnie przekazują (udostępniają) dane osobowe swoich pracowników w zakresie: imię, nazwisko, nr telefonu, adres e-mail.  Podstawą udostępniania jest art. 6 ust. 1 lit. f) RODO.</w:t>
      </w:r>
    </w:p>
    <w:p w:rsidR="009F3C94" w:rsidRPr="008066AE" w:rsidRDefault="009F3C94" w:rsidP="008066AE">
      <w:pPr>
        <w:autoSpaceDE w:val="0"/>
        <w:autoSpaceDN w:val="0"/>
        <w:adjustRightInd w:val="0"/>
        <w:jc w:val="both"/>
        <w:rPr>
          <w:rFonts w:ascii="Verdana" w:hAnsi="Verdana" w:cs="Arial"/>
          <w:sz w:val="20"/>
          <w:szCs w:val="20"/>
        </w:rPr>
      </w:pPr>
      <w:r>
        <w:rPr>
          <w:rFonts w:ascii="Verdana" w:hAnsi="Verdana" w:cs="Arial"/>
          <w:sz w:val="20"/>
          <w:szCs w:val="20"/>
        </w:rPr>
        <w:t>10</w:t>
      </w:r>
      <w:r w:rsidRPr="008066AE">
        <w:rPr>
          <w:rFonts w:ascii="Verdana" w:hAnsi="Verdana" w:cs="Arial"/>
          <w:sz w:val="20"/>
          <w:szCs w:val="20"/>
        </w:rPr>
        <w:t>.Zgodnie z artykułem 14 Rozporządzenia Parlamentu Europejskiego i Rady (UE) 2016/679 Strony zobowiązują się do wykonania obowiązku informacyjnego wobec własnych pracowników działając w imieniu drugiej Strony.</w:t>
      </w:r>
    </w:p>
    <w:p w:rsidR="009F3C94" w:rsidRPr="006612A8" w:rsidRDefault="009F3C94" w:rsidP="00675DDB">
      <w:pPr>
        <w:autoSpaceDE w:val="0"/>
        <w:autoSpaceDN w:val="0"/>
        <w:adjustRightInd w:val="0"/>
        <w:jc w:val="both"/>
        <w:rPr>
          <w:rFonts w:ascii="Verdana" w:hAnsi="Verdana" w:cs="Arial"/>
          <w:sz w:val="20"/>
          <w:szCs w:val="20"/>
        </w:rPr>
      </w:pPr>
    </w:p>
    <w:p w:rsidR="009F3C94" w:rsidRPr="006612A8" w:rsidRDefault="009F3C94" w:rsidP="00675DDB">
      <w:pPr>
        <w:autoSpaceDE w:val="0"/>
        <w:autoSpaceDN w:val="0"/>
        <w:adjustRightInd w:val="0"/>
        <w:ind w:left="4248" w:firstLine="708"/>
        <w:jc w:val="both"/>
        <w:rPr>
          <w:rFonts w:ascii="Verdana" w:hAnsi="Verdana" w:cs="Arial"/>
          <w:sz w:val="20"/>
          <w:szCs w:val="20"/>
        </w:rPr>
      </w:pPr>
      <w:r>
        <w:rPr>
          <w:rFonts w:ascii="Verdana" w:hAnsi="Verdana" w:cs="Arial"/>
          <w:b/>
          <w:bCs/>
          <w:sz w:val="20"/>
          <w:szCs w:val="20"/>
        </w:rPr>
        <w:t>§ 13</w:t>
      </w:r>
      <w:r w:rsidRPr="006612A8">
        <w:rPr>
          <w:rFonts w:ascii="Verdana" w:hAnsi="Verdana" w:cs="Arial"/>
          <w:b/>
          <w:bCs/>
          <w:sz w:val="20"/>
          <w:szCs w:val="20"/>
        </w:rPr>
        <w:t xml:space="preserve"> </w:t>
      </w:r>
    </w:p>
    <w:p w:rsidR="009F3C94" w:rsidRPr="006612A8" w:rsidRDefault="009F3C94" w:rsidP="00147123">
      <w:pPr>
        <w:autoSpaceDE w:val="0"/>
        <w:autoSpaceDN w:val="0"/>
        <w:adjustRightInd w:val="0"/>
        <w:ind w:left="3540" w:firstLine="708"/>
        <w:jc w:val="both"/>
        <w:rPr>
          <w:rFonts w:ascii="Verdana" w:hAnsi="Verdana" w:cs="Arial"/>
          <w:sz w:val="20"/>
          <w:szCs w:val="20"/>
        </w:rPr>
      </w:pPr>
      <w:r w:rsidRPr="006612A8">
        <w:rPr>
          <w:rFonts w:ascii="Verdana" w:hAnsi="Verdana" w:cs="Arial"/>
          <w:b/>
          <w:bCs/>
          <w:sz w:val="20"/>
          <w:szCs w:val="20"/>
        </w:rPr>
        <w:t xml:space="preserve">Postanowienia końcowe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1. W sprawach nieuregulowanych Umową mają zastosowanie odpowiednie przepisy powszechnie obowiązującego prawa polskiego, w szczególności przepisy ustawy Pzp oraz Kodeksu cywilnego.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2. Strony będą dążyły do polubownego rozstrzygania wszelkich sporów powstałych w związku z wykonaniem Umowy, jednak w przypadku, gdy nie osiągną porozumienia w terminie 14 dni, zaistniały spór będzie poddany rozstrzygnięciu przez sąd powszechny właściwy rzeczowo i miejscowo dla siedziby Zamawiającego. </w:t>
      </w:r>
    </w:p>
    <w:p w:rsidR="009F3C94" w:rsidRPr="006612A8"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3. Zmiana, odstąpienie od Umowy lub rozwiązanie Umowy wymaga formy pisemnej pod rygorem nieważności. </w:t>
      </w:r>
    </w:p>
    <w:p w:rsidR="009F3C94" w:rsidRDefault="009F3C94" w:rsidP="00675DDB">
      <w:pPr>
        <w:autoSpaceDE w:val="0"/>
        <w:autoSpaceDN w:val="0"/>
        <w:adjustRightInd w:val="0"/>
        <w:spacing w:after="45"/>
        <w:jc w:val="both"/>
        <w:rPr>
          <w:rFonts w:ascii="Verdana" w:hAnsi="Verdana" w:cs="Arial"/>
          <w:sz w:val="20"/>
          <w:szCs w:val="20"/>
        </w:rPr>
      </w:pPr>
      <w:r w:rsidRPr="006612A8">
        <w:rPr>
          <w:rFonts w:ascii="Verdana" w:hAnsi="Verdana" w:cs="Arial"/>
          <w:sz w:val="20"/>
          <w:szCs w:val="20"/>
        </w:rPr>
        <w:t xml:space="preserve">4. Umowę sporządzono w dwóch jednobrzmiących egzemplarzach, po jednym dla każdej ze Stron. </w:t>
      </w:r>
    </w:p>
    <w:p w:rsidR="009F3C94" w:rsidRDefault="009F3C94" w:rsidP="00675DDB">
      <w:pPr>
        <w:spacing w:after="0" w:line="240" w:lineRule="auto"/>
        <w:jc w:val="both"/>
        <w:rPr>
          <w:rFonts w:ascii="Verdana" w:hAnsi="Verdana" w:cs="Tahoma"/>
          <w:sz w:val="20"/>
          <w:szCs w:val="20"/>
        </w:rPr>
      </w:pPr>
      <w:r>
        <w:rPr>
          <w:rFonts w:ascii="Verdana" w:hAnsi="Verdana" w:cs="Tahoma"/>
          <w:sz w:val="20"/>
          <w:szCs w:val="20"/>
        </w:rPr>
        <w:t>5. Załączniki stanowią integralną część umowy:</w:t>
      </w:r>
    </w:p>
    <w:p w:rsidR="009F3C94" w:rsidRDefault="009F3C94" w:rsidP="00675DDB">
      <w:pPr>
        <w:numPr>
          <w:ilvl w:val="1"/>
          <w:numId w:val="22"/>
        </w:numPr>
        <w:spacing w:after="0" w:line="240" w:lineRule="auto"/>
        <w:jc w:val="both"/>
        <w:rPr>
          <w:rFonts w:ascii="Verdana" w:hAnsi="Verdana" w:cs="Tahoma"/>
          <w:sz w:val="20"/>
          <w:szCs w:val="20"/>
        </w:rPr>
      </w:pPr>
      <w:r>
        <w:rPr>
          <w:rFonts w:ascii="Verdana" w:hAnsi="Verdana" w:cs="Tahoma"/>
          <w:sz w:val="20"/>
          <w:szCs w:val="20"/>
        </w:rPr>
        <w:t>załącznik nr 1 - Opis przedmiotu zamówienia – Formularz cenowy,</w:t>
      </w:r>
    </w:p>
    <w:p w:rsidR="009F3C94" w:rsidRDefault="009F3C94" w:rsidP="00675DDB">
      <w:pPr>
        <w:numPr>
          <w:ilvl w:val="1"/>
          <w:numId w:val="22"/>
        </w:numPr>
        <w:spacing w:after="0" w:line="240" w:lineRule="auto"/>
        <w:jc w:val="both"/>
        <w:rPr>
          <w:rFonts w:ascii="Verdana" w:hAnsi="Verdana" w:cs="Tahoma"/>
          <w:sz w:val="20"/>
          <w:szCs w:val="20"/>
        </w:rPr>
      </w:pPr>
      <w:r>
        <w:rPr>
          <w:rFonts w:ascii="Verdana" w:hAnsi="Verdana" w:cs="Tahoma"/>
          <w:sz w:val="20"/>
          <w:szCs w:val="20"/>
        </w:rPr>
        <w:t>załącznik nr 2 – wzór protokołu odbioru,</w:t>
      </w:r>
    </w:p>
    <w:p w:rsidR="009F3C94" w:rsidRDefault="009F3C94" w:rsidP="00675DDB">
      <w:pPr>
        <w:numPr>
          <w:ilvl w:val="1"/>
          <w:numId w:val="22"/>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9F3C94" w:rsidRPr="006612A8" w:rsidRDefault="009F3C94" w:rsidP="00675DDB">
      <w:pPr>
        <w:autoSpaceDE w:val="0"/>
        <w:autoSpaceDN w:val="0"/>
        <w:adjustRightInd w:val="0"/>
        <w:spacing w:after="45"/>
        <w:jc w:val="both"/>
        <w:rPr>
          <w:rFonts w:ascii="Verdana" w:hAnsi="Verdana" w:cs="Arial"/>
          <w:sz w:val="20"/>
          <w:szCs w:val="20"/>
        </w:rPr>
      </w:pPr>
    </w:p>
    <w:p w:rsidR="009F3C94" w:rsidRPr="000C3B04" w:rsidRDefault="009F3C94" w:rsidP="000C3B04">
      <w:pPr>
        <w:autoSpaceDE w:val="0"/>
        <w:autoSpaceDN w:val="0"/>
        <w:adjustRightInd w:val="0"/>
        <w:jc w:val="both"/>
        <w:rPr>
          <w:rFonts w:ascii="Verdana" w:hAnsi="Verdana" w:cs="Arial"/>
          <w:b/>
          <w:bCs/>
          <w:sz w:val="20"/>
          <w:szCs w:val="20"/>
        </w:rPr>
      </w:pPr>
      <w:r w:rsidRPr="006612A8">
        <w:rPr>
          <w:rFonts w:ascii="Verdana" w:hAnsi="Verdana" w:cs="Arial"/>
          <w:b/>
          <w:bCs/>
          <w:sz w:val="20"/>
          <w:szCs w:val="20"/>
        </w:rPr>
        <w:t xml:space="preserve">ZAMAWIAJĄCY                                                                      WYKONAWCA </w:t>
      </w:r>
      <w:bookmarkStart w:id="12" w:name="_Hlk103338418"/>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p>
    <w:p w:rsidR="009F3C94" w:rsidRPr="00675DDB" w:rsidRDefault="009F3C94" w:rsidP="00675DDB">
      <w:pPr>
        <w:pageBreakBefore/>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 xml:space="preserve">Załącznik nr 2 </w:t>
      </w:r>
    </w:p>
    <w:p w:rsidR="009F3C94" w:rsidRPr="00675DDB" w:rsidRDefault="009F3C94" w:rsidP="00675DDB">
      <w:pPr>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 xml:space="preserve">do umowy nr …………. z dnia ……………. </w:t>
      </w:r>
    </w:p>
    <w:p w:rsidR="009F3C94" w:rsidRPr="00675DDB" w:rsidRDefault="009F3C94" w:rsidP="00675DDB">
      <w:pPr>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 xml:space="preserve">na wykonanie usługi………………………….. </w:t>
      </w:r>
    </w:p>
    <w:p w:rsidR="009F3C94" w:rsidRPr="00675DDB" w:rsidRDefault="009F3C94" w:rsidP="00675DDB">
      <w:pPr>
        <w:autoSpaceDE w:val="0"/>
        <w:autoSpaceDN w:val="0"/>
        <w:adjustRightInd w:val="0"/>
        <w:spacing w:after="0" w:line="240" w:lineRule="auto"/>
        <w:jc w:val="both"/>
        <w:rPr>
          <w:rFonts w:ascii="Verdana" w:hAnsi="Verdana"/>
          <w:b/>
          <w:bCs/>
          <w:sz w:val="20"/>
          <w:szCs w:val="20"/>
          <w:lang w:eastAsia="pl-PL"/>
        </w:rPr>
      </w:pPr>
    </w:p>
    <w:p w:rsidR="009F3C94" w:rsidRPr="00675DDB" w:rsidRDefault="009F3C94" w:rsidP="00675DDB">
      <w:pPr>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PROTOKÓŁ ODBIORU USŁUG…………………………………………..</w:t>
      </w:r>
    </w:p>
    <w:p w:rsidR="009F3C94" w:rsidRPr="00675DDB" w:rsidRDefault="009F3C94" w:rsidP="00675DDB">
      <w:pPr>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 xml:space="preserve">sporządzony w dniu ……………………. </w:t>
      </w:r>
    </w:p>
    <w:p w:rsidR="009F3C94" w:rsidRPr="00675DDB" w:rsidRDefault="009F3C94" w:rsidP="00675DDB">
      <w:pPr>
        <w:autoSpaceDE w:val="0"/>
        <w:autoSpaceDN w:val="0"/>
        <w:adjustRightInd w:val="0"/>
        <w:spacing w:after="0" w:line="240" w:lineRule="auto"/>
        <w:jc w:val="both"/>
        <w:rPr>
          <w:rFonts w:ascii="Verdana" w:hAnsi="Verdana"/>
          <w:sz w:val="20"/>
          <w:szCs w:val="20"/>
          <w:lang w:eastAsia="pl-PL"/>
        </w:rPr>
      </w:pPr>
      <w:r w:rsidRPr="00675DDB">
        <w:rPr>
          <w:rFonts w:ascii="Verdana" w:hAnsi="Verdana"/>
          <w:b/>
          <w:bCs/>
          <w:sz w:val="20"/>
          <w:szCs w:val="20"/>
          <w:lang w:eastAsia="pl-PL"/>
        </w:rPr>
        <w:t xml:space="preserve">za miesiąc ……………………20……… r.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Zgodnie z umową nr….. o świadczenie usługi zawartą pomiędzy: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b/>
          <w:bCs/>
          <w:sz w:val="20"/>
          <w:szCs w:val="20"/>
          <w:lang w:eastAsia="pl-PL"/>
        </w:rPr>
        <w:t xml:space="preserve">Zamawiający: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b/>
          <w:bCs/>
          <w:sz w:val="20"/>
          <w:szCs w:val="20"/>
          <w:lang w:eastAsia="pl-PL"/>
        </w:rPr>
        <w:t xml:space="preserve">Wykonawca: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w zakresie………………………………………………………………………………………………………………………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KOMISJA W SKŁADZIE: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Przedstawiciel Zamawiającego Przedstawiciel Wykonawcy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dokonała w dniu ........................ 20…. r. odbioru usługi……………………… (zgodnie z opisem przedmiotu zamówienia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Wykonane prace Komisja przyjmuje bez zastrzeżeń* / stwierdza zastrzeżenia*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U w a g i :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Na tym protokół zakończono.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Podpisy Komisji </w:t>
      </w:r>
    </w:p>
    <w:p w:rsidR="009F3C94" w:rsidRPr="00675DDB" w:rsidRDefault="009F3C94" w:rsidP="00675DDB">
      <w:pPr>
        <w:autoSpaceDE w:val="0"/>
        <w:autoSpaceDN w:val="0"/>
        <w:adjustRightInd w:val="0"/>
        <w:spacing w:after="0" w:line="240" w:lineRule="auto"/>
        <w:jc w:val="both"/>
        <w:rPr>
          <w:rFonts w:ascii="Verdana" w:hAnsi="Verdana" w:cs="Arial"/>
          <w:sz w:val="20"/>
          <w:szCs w:val="20"/>
          <w:lang w:eastAsia="pl-PL"/>
        </w:rPr>
      </w:pPr>
      <w:r w:rsidRPr="00675DDB">
        <w:rPr>
          <w:rFonts w:ascii="Verdana" w:hAnsi="Verdana" w:cs="Arial"/>
          <w:sz w:val="20"/>
          <w:szCs w:val="20"/>
          <w:lang w:eastAsia="pl-PL"/>
        </w:rPr>
        <w:t xml:space="preserve">1/ ....................................................... Przedstawiciel Zamawiającego </w:t>
      </w:r>
    </w:p>
    <w:p w:rsidR="009F3C94" w:rsidRDefault="009F3C94" w:rsidP="00675DDB">
      <w:pPr>
        <w:tabs>
          <w:tab w:val="left" w:pos="5640"/>
        </w:tabs>
        <w:spacing w:after="0" w:line="240" w:lineRule="auto"/>
        <w:ind w:left="477" w:right="-20"/>
        <w:jc w:val="both"/>
        <w:rPr>
          <w:rFonts w:ascii="Verdana" w:hAnsi="Verdana" w:cs="Arial"/>
          <w:sz w:val="20"/>
          <w:szCs w:val="20"/>
          <w:lang w:eastAsia="pl-PL"/>
        </w:rPr>
      </w:pPr>
      <w:r w:rsidRPr="00675DDB">
        <w:rPr>
          <w:rFonts w:ascii="Verdana" w:hAnsi="Verdana" w:cs="Arial"/>
          <w:sz w:val="20"/>
          <w:szCs w:val="20"/>
          <w:lang w:eastAsia="pl-PL"/>
        </w:rPr>
        <w:t>2/ ....................................................... Przedstawiciel Wykonawcy</w:t>
      </w:r>
    </w:p>
    <w:p w:rsidR="009F3C94" w:rsidRDefault="009F3C94" w:rsidP="00675DDB">
      <w:pPr>
        <w:tabs>
          <w:tab w:val="left" w:pos="5640"/>
        </w:tabs>
        <w:spacing w:after="0" w:line="240" w:lineRule="auto"/>
        <w:ind w:left="477" w:right="-20"/>
        <w:jc w:val="both"/>
        <w:rPr>
          <w:rFonts w:ascii="Verdana" w:hAnsi="Verdana" w:cs="Arial"/>
          <w:sz w:val="20"/>
          <w:szCs w:val="20"/>
          <w:lang w:eastAsia="pl-PL"/>
        </w:rPr>
      </w:pPr>
    </w:p>
    <w:p w:rsidR="009F3C94" w:rsidRPr="00675DDB" w:rsidRDefault="009F3C94" w:rsidP="00675DDB">
      <w:pPr>
        <w:tabs>
          <w:tab w:val="left" w:pos="5640"/>
        </w:tabs>
        <w:spacing w:after="0" w:line="240" w:lineRule="auto"/>
        <w:ind w:left="477" w:right="-20"/>
        <w:jc w:val="both"/>
        <w:rPr>
          <w:rFonts w:ascii="Verdana" w:hAnsi="Verdana" w:cs="Arial"/>
          <w:sz w:val="20"/>
          <w:szCs w:val="20"/>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Default="009F3C94" w:rsidP="00675DDB">
      <w:pPr>
        <w:spacing w:after="0" w:line="240" w:lineRule="auto"/>
        <w:jc w:val="right"/>
        <w:outlineLvl w:val="1"/>
        <w:rPr>
          <w:rFonts w:ascii="Times New Roman" w:hAnsi="Times New Roman"/>
          <w:b/>
          <w:bCs/>
          <w:sz w:val="24"/>
          <w:szCs w:val="24"/>
          <w:lang w:eastAsia="pl-PL"/>
        </w:rPr>
      </w:pPr>
    </w:p>
    <w:p w:rsidR="009F3C94" w:rsidRPr="0005614F" w:rsidRDefault="009F3C94" w:rsidP="00675DDB">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9F3C94" w:rsidRDefault="009F3C94" w:rsidP="00675DDB">
      <w:pPr>
        <w:spacing w:after="0" w:line="240" w:lineRule="auto"/>
        <w:jc w:val="center"/>
        <w:outlineLvl w:val="1"/>
        <w:rPr>
          <w:rFonts w:ascii="Verdana" w:hAnsi="Verdana"/>
          <w:b/>
          <w:bCs/>
          <w:sz w:val="18"/>
          <w:szCs w:val="18"/>
          <w:lang w:eastAsia="pl-PL"/>
        </w:rPr>
      </w:pPr>
    </w:p>
    <w:p w:rsidR="009F3C94" w:rsidRPr="009D5E9D" w:rsidRDefault="009F3C94" w:rsidP="00675DDB">
      <w:pPr>
        <w:spacing w:after="0" w:line="240" w:lineRule="auto"/>
        <w:jc w:val="center"/>
        <w:outlineLvl w:val="1"/>
        <w:rPr>
          <w:rFonts w:ascii="Verdana" w:hAnsi="Verdana"/>
          <w:b/>
          <w:bCs/>
          <w:sz w:val="18"/>
          <w:szCs w:val="18"/>
          <w:lang w:eastAsia="pl-PL"/>
        </w:rPr>
      </w:pPr>
    </w:p>
    <w:p w:rsidR="009F3C94" w:rsidRPr="009D5E9D" w:rsidRDefault="009F3C94" w:rsidP="00675DDB">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9F3C94" w:rsidRDefault="009F3C94" w:rsidP="00675DDB">
      <w:pPr>
        <w:spacing w:after="0" w:line="240" w:lineRule="auto"/>
        <w:jc w:val="center"/>
        <w:outlineLvl w:val="1"/>
        <w:rPr>
          <w:rFonts w:ascii="Verdana" w:hAnsi="Verdana"/>
          <w:b/>
          <w:bCs/>
          <w:sz w:val="18"/>
          <w:szCs w:val="18"/>
          <w:lang w:eastAsia="pl-PL"/>
        </w:rPr>
      </w:pPr>
    </w:p>
    <w:p w:rsidR="009F3C94" w:rsidRDefault="009F3C94" w:rsidP="00675DDB">
      <w:pPr>
        <w:spacing w:after="0" w:line="240" w:lineRule="auto"/>
        <w:jc w:val="center"/>
        <w:outlineLvl w:val="1"/>
        <w:rPr>
          <w:rFonts w:ascii="Verdana" w:hAnsi="Verdana"/>
          <w:b/>
          <w:bCs/>
          <w:sz w:val="18"/>
          <w:szCs w:val="18"/>
          <w:lang w:eastAsia="pl-PL"/>
        </w:rPr>
      </w:pPr>
    </w:p>
    <w:p w:rsidR="009F3C94" w:rsidRPr="009D5E9D" w:rsidRDefault="009F3C94" w:rsidP="00675DDB">
      <w:pPr>
        <w:spacing w:after="0" w:line="240" w:lineRule="auto"/>
        <w:jc w:val="center"/>
        <w:outlineLvl w:val="1"/>
        <w:rPr>
          <w:rFonts w:ascii="Verdana" w:hAnsi="Verdana"/>
          <w:b/>
          <w:bCs/>
          <w:sz w:val="18"/>
          <w:szCs w:val="18"/>
          <w:lang w:eastAsia="pl-PL"/>
        </w:rPr>
      </w:pPr>
    </w:p>
    <w:p w:rsidR="009F3C94" w:rsidRPr="009D5E9D" w:rsidRDefault="009F3C94" w:rsidP="00675DD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9F3C94" w:rsidRPr="009704C7" w:rsidRDefault="009F3C94" w:rsidP="00675DD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9F3C94" w:rsidRPr="009D5E9D" w:rsidRDefault="009F3C94"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9F3C94" w:rsidRPr="009D5E9D" w:rsidRDefault="009F3C94"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9F3C94" w:rsidRPr="009D5E9D" w:rsidRDefault="009F3C94"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9F3C94" w:rsidRPr="009D5E9D" w:rsidRDefault="009F3C94"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9F3C94" w:rsidRPr="009D5E9D" w:rsidRDefault="009F3C94"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9F3C94" w:rsidRPr="009D5E9D" w:rsidRDefault="009F3C94" w:rsidP="00675DDB">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9F3C94" w:rsidRDefault="009F3C94" w:rsidP="00675DDB"/>
    <w:p w:rsidR="009F3C94" w:rsidRPr="0054448A" w:rsidRDefault="009F3C94" w:rsidP="00675DDB">
      <w:pPr>
        <w:jc w:val="center"/>
        <w:rPr>
          <w:rFonts w:ascii="Verdana" w:hAnsi="Verdana" w:cs="Tahoma"/>
          <w:i/>
          <w:sz w:val="20"/>
          <w:szCs w:val="20"/>
        </w:rPr>
      </w:pPr>
    </w:p>
    <w:p w:rsidR="009F3C94" w:rsidRDefault="009F3C94" w:rsidP="00675DDB">
      <w:pPr>
        <w:tabs>
          <w:tab w:val="left" w:pos="567"/>
        </w:tabs>
        <w:spacing w:after="0" w:line="360" w:lineRule="auto"/>
        <w:rPr>
          <w:rFonts w:cs="Calibri"/>
          <w:b/>
          <w:bCs/>
          <w:sz w:val="24"/>
          <w:szCs w:val="24"/>
          <w:u w:val="single"/>
          <w:lang w:eastAsia="pl-PL"/>
        </w:rPr>
      </w:pPr>
    </w:p>
    <w:p w:rsidR="009F3C94" w:rsidRDefault="009F3C94" w:rsidP="00675DDB">
      <w:pPr>
        <w:tabs>
          <w:tab w:val="left" w:pos="567"/>
        </w:tabs>
        <w:spacing w:after="0" w:line="360" w:lineRule="auto"/>
        <w:jc w:val="center"/>
        <w:rPr>
          <w:rFonts w:cs="Calibri"/>
          <w:b/>
          <w:bCs/>
          <w:sz w:val="24"/>
          <w:szCs w:val="24"/>
          <w:u w:val="single"/>
          <w:lang w:eastAsia="pl-PL"/>
        </w:rPr>
      </w:pPr>
    </w:p>
    <w:p w:rsidR="009F3C94" w:rsidRDefault="009F3C94" w:rsidP="00675DDB">
      <w:pPr>
        <w:tabs>
          <w:tab w:val="left" w:pos="567"/>
        </w:tabs>
        <w:spacing w:after="0" w:line="360" w:lineRule="auto"/>
        <w:jc w:val="center"/>
        <w:rPr>
          <w:rFonts w:cs="Calibri"/>
          <w:b/>
          <w:bCs/>
          <w:sz w:val="24"/>
          <w:szCs w:val="24"/>
          <w:u w:val="single"/>
          <w:lang w:eastAsia="pl-PL"/>
        </w:rPr>
      </w:pPr>
    </w:p>
    <w:p w:rsidR="009F3C94" w:rsidRDefault="009F3C94" w:rsidP="00675DDB">
      <w:pPr>
        <w:tabs>
          <w:tab w:val="left" w:pos="567"/>
        </w:tabs>
        <w:spacing w:after="0" w:line="360" w:lineRule="auto"/>
        <w:jc w:val="center"/>
        <w:rPr>
          <w:rFonts w:cs="Calibri"/>
          <w:b/>
          <w:bCs/>
          <w:sz w:val="24"/>
          <w:szCs w:val="24"/>
          <w:u w:val="single"/>
          <w:lang w:eastAsia="pl-PL"/>
        </w:rPr>
      </w:pPr>
    </w:p>
    <w:p w:rsidR="009F3C94" w:rsidRDefault="009F3C94" w:rsidP="00675DDB">
      <w:pPr>
        <w:tabs>
          <w:tab w:val="left" w:pos="567"/>
        </w:tabs>
        <w:spacing w:after="0" w:line="360" w:lineRule="auto"/>
        <w:rPr>
          <w:rFonts w:cs="Calibri"/>
          <w:b/>
          <w:bCs/>
          <w:sz w:val="24"/>
          <w:szCs w:val="24"/>
          <w:u w:val="single"/>
          <w:lang w:eastAsia="pl-PL"/>
        </w:rPr>
      </w:pPr>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p>
    <w:p w:rsidR="009F3C94" w:rsidRDefault="009F3C94" w:rsidP="00F85C18">
      <w:pPr>
        <w:pStyle w:val="Standard"/>
        <w:ind w:firstLine="360"/>
        <w:jc w:val="center"/>
        <w:rPr>
          <w:b/>
          <w:bCs/>
        </w:rPr>
      </w:pPr>
      <w:r>
        <w:rPr>
          <w:b/>
          <w:bCs/>
        </w:rPr>
        <w:t>Załącznik Nr 3</w:t>
      </w:r>
    </w:p>
    <w:p w:rsidR="009F3C94" w:rsidRPr="008D0277" w:rsidRDefault="009F3C94" w:rsidP="00F85C18">
      <w:pPr>
        <w:pStyle w:val="Standard"/>
        <w:ind w:firstLine="360"/>
        <w:jc w:val="center"/>
        <w:rPr>
          <w:b/>
          <w:bCs/>
        </w:rPr>
      </w:pPr>
      <w:r>
        <w:rPr>
          <w:b/>
          <w:bCs/>
        </w:rPr>
        <w:t>Opis przedmiotu zamówienia oraz formularz ofertowy</w:t>
      </w:r>
    </w:p>
    <w:p w:rsidR="009F3C94" w:rsidRDefault="009F3C94" w:rsidP="00F85C18">
      <w:pPr>
        <w:pStyle w:val="Standard"/>
        <w:ind w:firstLine="360"/>
        <w:jc w:val="center"/>
        <w:rPr>
          <w:b/>
          <w:bCs/>
        </w:rPr>
      </w:pPr>
    </w:p>
    <w:bookmarkEnd w:id="12"/>
    <w:p w:rsidR="009F3C94" w:rsidRDefault="009F3C94" w:rsidP="00F852B1">
      <w:pPr>
        <w:pStyle w:val="Standard"/>
        <w:rPr>
          <w:b/>
        </w:rPr>
      </w:pPr>
      <w:r>
        <w:rPr>
          <w:b/>
          <w:bCs/>
        </w:rPr>
        <w:t xml:space="preserve">Część I – Opis przedmiotu zamówienia – lokalizacja- Kraków, ul. </w:t>
      </w:r>
      <w:r>
        <w:rPr>
          <w:b/>
        </w:rPr>
        <w:t>Wrocławska 37a i tereny przylegające</w:t>
      </w:r>
    </w:p>
    <w:p w:rsidR="009F3C94" w:rsidRDefault="009F3C94" w:rsidP="00F852B1">
      <w:pPr>
        <w:pStyle w:val="Standard"/>
        <w:rPr>
          <w:b/>
          <w:bCs/>
        </w:rPr>
      </w:pPr>
    </w:p>
    <w:p w:rsidR="009F3C94" w:rsidRDefault="009F3C94" w:rsidP="00F852B1">
      <w:pPr>
        <w:pStyle w:val="Standard"/>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9"/>
        <w:gridCol w:w="8538"/>
      </w:tblGrid>
      <w:tr w:rsidR="009F3C94" w:rsidRPr="00B23843" w:rsidTr="00C263D3">
        <w:tc>
          <w:tcPr>
            <w:tcW w:w="678" w:type="dxa"/>
          </w:tcPr>
          <w:p w:rsidR="009F3C94" w:rsidRPr="001D5784" w:rsidRDefault="009F3C94" w:rsidP="00C263D3">
            <w:pPr>
              <w:pStyle w:val="Standard"/>
              <w:jc w:val="center"/>
              <w:rPr>
                <w:b/>
                <w:bCs/>
                <w:sz w:val="20"/>
                <w:szCs w:val="20"/>
              </w:rPr>
            </w:pPr>
            <w:r w:rsidRPr="001D5784">
              <w:rPr>
                <w:b/>
                <w:bCs/>
                <w:sz w:val="20"/>
                <w:szCs w:val="20"/>
              </w:rPr>
              <w:t>POZ.</w:t>
            </w:r>
          </w:p>
        </w:tc>
        <w:tc>
          <w:tcPr>
            <w:tcW w:w="9069" w:type="dxa"/>
          </w:tcPr>
          <w:p w:rsidR="009F3C94" w:rsidRPr="00B23843" w:rsidRDefault="009F3C94" w:rsidP="00C263D3">
            <w:pPr>
              <w:pStyle w:val="Standard"/>
              <w:ind w:right="-108"/>
              <w:jc w:val="center"/>
              <w:rPr>
                <w:b/>
                <w:bCs/>
                <w:sz w:val="20"/>
                <w:szCs w:val="20"/>
              </w:rPr>
            </w:pPr>
            <w:r>
              <w:rPr>
                <w:b/>
                <w:bCs/>
                <w:sz w:val="20"/>
                <w:szCs w:val="20"/>
              </w:rPr>
              <w:t>WYMAGANIA MINIMALNE</w:t>
            </w:r>
          </w:p>
        </w:tc>
      </w:tr>
      <w:tr w:rsidR="009F3C94" w:rsidRPr="00752785" w:rsidTr="00C263D3">
        <w:trPr>
          <w:trHeight w:val="2173"/>
        </w:trPr>
        <w:tc>
          <w:tcPr>
            <w:tcW w:w="678" w:type="dxa"/>
            <w:vAlign w:val="center"/>
          </w:tcPr>
          <w:p w:rsidR="009F3C94" w:rsidRPr="00752785" w:rsidRDefault="009F3C94" w:rsidP="00F852B1">
            <w:pPr>
              <w:widowControl w:val="0"/>
              <w:numPr>
                <w:ilvl w:val="0"/>
                <w:numId w:val="23"/>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b/>
                <w:bCs/>
                <w:sz w:val="20"/>
                <w:szCs w:val="20"/>
              </w:rPr>
              <w:t>Sprzątanie codzienne we wszystkie dni robocze</w:t>
            </w:r>
            <w:r w:rsidRPr="00752785">
              <w:rPr>
                <w:rFonts w:ascii="Times New Roman" w:hAnsi="Times New Roman"/>
                <w:sz w:val="20"/>
                <w:szCs w:val="20"/>
              </w:rPr>
              <w:t xml:space="preserve">, z wyłączeniem sobót, wytypowanych pomieszczeń biurowych, laboratoryjnych, sanitarnych i socjalnych oraz ciągów komunikacyjnych w budynkach (na I lub II zmianie w zależności od stopnia ograniczenia dostępu do pomieszczeń, przy czym łączna powierzchnia pomieszczeń sprzątanych wynosi </w:t>
            </w:r>
            <w:r>
              <w:rPr>
                <w:rFonts w:ascii="Times New Roman" w:hAnsi="Times New Roman"/>
                <w:b/>
                <w:sz w:val="20"/>
                <w:szCs w:val="20"/>
              </w:rPr>
              <w:t xml:space="preserve">2221,8 </w:t>
            </w:r>
            <w:r w:rsidRPr="00752785">
              <w:rPr>
                <w:rFonts w:ascii="Times New Roman" w:hAnsi="Times New Roman"/>
                <w:b/>
                <w:bCs/>
                <w:sz w:val="20"/>
                <w:szCs w:val="20"/>
              </w:rPr>
              <w:t>m</w:t>
            </w:r>
            <w:r w:rsidRPr="00752785">
              <w:rPr>
                <w:rFonts w:ascii="Times New Roman" w:hAnsi="Times New Roman"/>
                <w:b/>
                <w:bCs/>
                <w:sz w:val="20"/>
                <w:szCs w:val="20"/>
                <w:vertAlign w:val="superscript"/>
              </w:rPr>
              <w:t>2</w:t>
            </w:r>
            <w:r w:rsidRPr="00752785">
              <w:rPr>
                <w:rFonts w:ascii="Times New Roman" w:hAnsi="Times New Roman"/>
                <w:sz w:val="20"/>
                <w:szCs w:val="20"/>
              </w:rPr>
              <w:t xml:space="preserve">; </w:t>
            </w:r>
            <w:r>
              <w:rPr>
                <w:rFonts w:ascii="Times New Roman" w:hAnsi="Times New Roman"/>
                <w:sz w:val="20"/>
                <w:szCs w:val="20"/>
              </w:rPr>
              <w:t xml:space="preserve">codzienne uzupełnianie środków czystości (tj. papieru toaletowy, ręczniki papierowe, mydło w płynie, płyn do mycia naczyń) – </w:t>
            </w:r>
            <w:r w:rsidRPr="00AE1CD2">
              <w:rPr>
                <w:rFonts w:ascii="Times New Roman" w:hAnsi="Times New Roman"/>
                <w:sz w:val="20"/>
                <w:szCs w:val="20"/>
                <w:u w:val="single"/>
              </w:rPr>
              <w:t>ich zakup w gestii Zamawiającego</w:t>
            </w:r>
            <w:r w:rsidRPr="00752785">
              <w:rPr>
                <w:rFonts w:ascii="Times New Roman" w:hAnsi="Times New Roman"/>
                <w:sz w:val="20"/>
                <w:szCs w:val="20"/>
              </w:rPr>
              <w:t xml:space="preserve"> Zakres usługi obejmuje:</w:t>
            </w:r>
          </w:p>
        </w:tc>
      </w:tr>
      <w:tr w:rsidR="009F3C94" w:rsidRPr="00752785" w:rsidTr="00C263D3">
        <w:trPr>
          <w:trHeight w:val="368"/>
        </w:trPr>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mechaniczne odkurzenie wykładzin tekstylnych i dywanów; często</w:t>
            </w:r>
            <w:r>
              <w:rPr>
                <w:rFonts w:ascii="Times New Roman" w:hAnsi="Times New Roman"/>
                <w:sz w:val="20"/>
                <w:szCs w:val="20"/>
              </w:rPr>
              <w:t>tliwość wykonywania – co najmniej dwa razy w tygodniu lub w razie potrzeby;</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zamiecenie i odkurzenie parkietów, posadzek PCV, lastriko, płytek ceramicznych;</w:t>
            </w:r>
          </w:p>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 xml:space="preserve">częstotliwość wykonywania – </w:t>
            </w:r>
            <w:r>
              <w:rPr>
                <w:rFonts w:ascii="Times New Roman" w:hAnsi="Times New Roman"/>
                <w:sz w:val="20"/>
                <w:szCs w:val="20"/>
              </w:rPr>
              <w:t>co najmniej dwa razy w tygodniu lub w razie potrzeby;</w:t>
            </w:r>
          </w:p>
        </w:tc>
      </w:tr>
      <w:tr w:rsidR="009F3C94" w:rsidRPr="00752785" w:rsidTr="00C263D3">
        <w:tc>
          <w:tcPr>
            <w:tcW w:w="678" w:type="dxa"/>
            <w:vAlign w:val="center"/>
          </w:tcPr>
          <w:p w:rsidR="009F3C94" w:rsidRPr="00752785" w:rsidRDefault="009F3C94" w:rsidP="00F852B1">
            <w:pPr>
              <w:widowControl w:val="0"/>
              <w:numPr>
                <w:ilvl w:val="0"/>
                <w:numId w:val="37"/>
              </w:numPr>
              <w:tabs>
                <w:tab w:val="left" w:pos="0"/>
              </w:tabs>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 xml:space="preserve">ręczne odkurzenie mebli i wyposażenia pomieszczeń; częstotliwość wykonywania – </w:t>
            </w:r>
            <w:r>
              <w:rPr>
                <w:rFonts w:ascii="Times New Roman" w:hAnsi="Times New Roman"/>
                <w:sz w:val="20"/>
                <w:szCs w:val="20"/>
              </w:rPr>
              <w:t>co najmniej dwa razy w tygodniu lub w razie potrzeby;</w:t>
            </w:r>
          </w:p>
        </w:tc>
      </w:tr>
      <w:tr w:rsidR="009F3C94" w:rsidRPr="00752785" w:rsidTr="00C263D3">
        <w:trPr>
          <w:trHeight w:val="181"/>
        </w:trPr>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 xml:space="preserve">ręczne odkurzenie wewnętrznych parapetów i drzwi; częstotliwość wykonywania – </w:t>
            </w:r>
            <w:r>
              <w:rPr>
                <w:rFonts w:ascii="Times New Roman" w:hAnsi="Times New Roman"/>
                <w:sz w:val="20"/>
                <w:szCs w:val="20"/>
              </w:rPr>
              <w:t>co najmniej dwa razy w tygodniu lub w razie potrzeby;</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opróżnianie i czyszczenie koszy i pojemników na śmieci z wymianą znajdujących się w nich worków foliowych, wynoszenie śmieci do kontenerów; częstotliwość wykonywania – codziennie</w:t>
            </w:r>
            <w:r>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oczyszczenie wycieraczek wewnętrznych; częstotliwość wykonywania – codziennie</w:t>
            </w:r>
            <w:r>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zamiecenie i umycie podłóg w windach osobowych; częstotliwość wykonywania – codziennie</w:t>
            </w:r>
            <w:r>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umycie i zdezynfekowanie posadzek, umywalek, pisuarów, sedesów i podestów w pomieszczeniach sanitarnych; częstotliwość wykonywania – codziennie.</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umycie umywa</w:t>
            </w:r>
            <w:r>
              <w:rPr>
                <w:rFonts w:ascii="Times New Roman" w:hAnsi="Times New Roman"/>
                <w:sz w:val="20"/>
                <w:szCs w:val="20"/>
              </w:rPr>
              <w:t>lek w innych pomieszczeniach; c</w:t>
            </w:r>
            <w:r w:rsidRPr="00752785">
              <w:rPr>
                <w:rFonts w:ascii="Times New Roman" w:hAnsi="Times New Roman"/>
                <w:sz w:val="20"/>
                <w:szCs w:val="20"/>
              </w:rPr>
              <w:t>zęstotliwość wykonywania – codziennie</w:t>
            </w:r>
            <w:r>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sz w:val="20"/>
                <w:szCs w:val="20"/>
              </w:rPr>
              <w:t>umycie posadzek i schodów z PCV, lastriko, płytek ceramicznych na głównych ciągach wejściowych do budynków „A”, „D”, „E”, „F”; częstotliwość wykonywania – codziennie;</w:t>
            </w:r>
          </w:p>
        </w:tc>
      </w:tr>
      <w:tr w:rsidR="009F3C94" w:rsidRPr="00752785" w:rsidTr="00C263D3">
        <w:trPr>
          <w:trHeight w:val="210"/>
        </w:trPr>
        <w:tc>
          <w:tcPr>
            <w:tcW w:w="678" w:type="dxa"/>
            <w:vAlign w:val="center"/>
          </w:tcPr>
          <w:p w:rsidR="009F3C94" w:rsidRPr="006F3242" w:rsidRDefault="009F3C94" w:rsidP="00F852B1">
            <w:pPr>
              <w:pStyle w:val="Akapitzlist1"/>
              <w:numPr>
                <w:ilvl w:val="0"/>
                <w:numId w:val="37"/>
              </w:numPr>
              <w:spacing w:after="0" w:line="240" w:lineRule="auto"/>
              <w:ind w:left="142" w:right="600" w:firstLine="0"/>
              <w:contextualSpacing/>
              <w:jc w:val="center"/>
              <w:rPr>
                <w:rFonts w:ascii="Times New Roman" w:hAnsi="Times New Roman" w:cs="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Pr>
                <w:rFonts w:ascii="Times New Roman" w:hAnsi="Times New Roman"/>
                <w:sz w:val="20"/>
                <w:szCs w:val="20"/>
              </w:rPr>
              <w:t>umycie oszklenia drzwi i ścianek</w:t>
            </w:r>
            <w:r w:rsidRPr="00752785">
              <w:rPr>
                <w:rFonts w:ascii="Times New Roman" w:hAnsi="Times New Roman"/>
                <w:sz w:val="20"/>
                <w:szCs w:val="20"/>
              </w:rPr>
              <w:t xml:space="preserve"> na głównych ciągach wejściowych do budynków „A”, „D”, „E”, „F”; częstotliwość wykonywania – </w:t>
            </w:r>
            <w:r>
              <w:rPr>
                <w:rFonts w:ascii="Times New Roman" w:hAnsi="Times New Roman"/>
                <w:sz w:val="20"/>
                <w:szCs w:val="20"/>
              </w:rPr>
              <w:t>co najmniej dwa razy w tygodniu lub w razie potrzeby</w:t>
            </w:r>
            <w:r w:rsidRPr="00752785">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i zdezynfekowanie glazury ściennej w pomieszczeniach sanitarnych oraz umycie całego wyposażenia, w tym luster, armatury, drzwi, okien, szafek ubraniowych itp.</w:t>
            </w:r>
          </w:p>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częstotliwość wykonywania – </w:t>
            </w:r>
            <w:r>
              <w:rPr>
                <w:rFonts w:ascii="Times New Roman" w:hAnsi="Times New Roman"/>
                <w:sz w:val="20"/>
                <w:szCs w:val="20"/>
              </w:rPr>
              <w:t>co najmniej dwa razy w tygodniu lub w razie potrzeby</w:t>
            </w:r>
            <w:r w:rsidRPr="00752785">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i zakonserwowanie parkietów, posadzek PCV, lastriko, płytek ceramicznych środkami antypoślizgowymi; częstotliwość wykonywania – raz w tygodniu;</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wewnętrznych parapetów, drzwi i poręczy; często</w:t>
            </w:r>
            <w:r>
              <w:rPr>
                <w:rFonts w:ascii="Times New Roman" w:hAnsi="Times New Roman"/>
                <w:sz w:val="20"/>
                <w:szCs w:val="20"/>
              </w:rPr>
              <w:t xml:space="preserve">tliwość wykonywania – raz </w:t>
            </w:r>
            <w:r w:rsidRPr="00752785">
              <w:rPr>
                <w:rFonts w:ascii="Times New Roman" w:hAnsi="Times New Roman"/>
                <w:sz w:val="20"/>
                <w:szCs w:val="20"/>
              </w:rPr>
              <w:t>w tygodniu;</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oczyszczenie wycieraczek zewnętrznych wraz z osadnikami; częstotliwość wykonywania – raz w tygodniu</w:t>
            </w:r>
            <w:r>
              <w:rPr>
                <w:rFonts w:ascii="Times New Roman" w:hAnsi="Times New Roman"/>
                <w:sz w:val="20"/>
                <w:szCs w:val="20"/>
              </w:rPr>
              <w:t xml:space="preserve"> lub w razie potrzeby</w:t>
            </w:r>
            <w:r w:rsidRPr="00752785">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oczyszczenie tablic i gablot informacyjnych wraz z umyciem oszklenia; częstotliwość wykonywania –  raz w tygodniu;</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Pr>
                <w:rFonts w:ascii="Times New Roman" w:hAnsi="Times New Roman"/>
                <w:sz w:val="20"/>
                <w:szCs w:val="20"/>
              </w:rPr>
              <w:t>usunięcie pajęczyn i innych zanieczyszczeń nie</w:t>
            </w:r>
            <w:r w:rsidRPr="00752785">
              <w:rPr>
                <w:rFonts w:ascii="Times New Roman" w:hAnsi="Times New Roman"/>
                <w:sz w:val="20"/>
                <w:szCs w:val="20"/>
              </w:rPr>
              <w:t xml:space="preserve">wymagających malowania ścian oraz odkurzenie kaloryferów częstotliwość wykonywania – </w:t>
            </w:r>
            <w:r>
              <w:rPr>
                <w:rFonts w:ascii="Times New Roman" w:hAnsi="Times New Roman"/>
                <w:sz w:val="20"/>
                <w:szCs w:val="20"/>
              </w:rPr>
              <w:t>dwa razy w miesiącu lub w razie potrzeby</w:t>
            </w:r>
            <w:r w:rsidRPr="00752785">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37"/>
              </w:numPr>
              <w:suppressAutoHyphens/>
              <w:autoSpaceDN w:val="0"/>
              <w:spacing w:after="0" w:line="240" w:lineRule="auto"/>
              <w:ind w:left="142" w:right="600" w:firstLine="0"/>
              <w:jc w:val="center"/>
              <w:textAlignment w:val="baseline"/>
              <w:rPr>
                <w:rFonts w:ascii="Times New Roman" w:hAnsi="Times New Roman"/>
                <w:sz w:val="24"/>
                <w:szCs w:val="24"/>
              </w:rPr>
            </w:pPr>
          </w:p>
        </w:tc>
        <w:tc>
          <w:tcPr>
            <w:tcW w:w="9069" w:type="dxa"/>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okien wraz z żaluzj</w:t>
            </w:r>
            <w:r>
              <w:rPr>
                <w:rFonts w:ascii="Times New Roman" w:hAnsi="Times New Roman"/>
                <w:sz w:val="20"/>
                <w:szCs w:val="20"/>
              </w:rPr>
              <w:t xml:space="preserve">ami, częstotliwość wykonywania </w:t>
            </w:r>
            <w:r w:rsidRPr="00752785">
              <w:rPr>
                <w:rFonts w:ascii="Times New Roman" w:hAnsi="Times New Roman"/>
                <w:sz w:val="20"/>
                <w:szCs w:val="20"/>
              </w:rPr>
              <w:t>- co 6 miesięcy;</w:t>
            </w:r>
          </w:p>
        </w:tc>
      </w:tr>
      <w:tr w:rsidR="009F3C94" w:rsidRPr="00752785" w:rsidTr="00C263D3">
        <w:tc>
          <w:tcPr>
            <w:tcW w:w="678" w:type="dxa"/>
            <w:vAlign w:val="center"/>
          </w:tcPr>
          <w:p w:rsidR="009F3C94" w:rsidRPr="00752785" w:rsidRDefault="009F3C94" w:rsidP="00F852B1">
            <w:pPr>
              <w:pStyle w:val="ListParagraph"/>
              <w:widowControl w:val="0"/>
              <w:numPr>
                <w:ilvl w:val="0"/>
                <w:numId w:val="23"/>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b/>
                <w:bCs/>
                <w:sz w:val="20"/>
                <w:szCs w:val="20"/>
              </w:rPr>
              <w:t>Sprzątanie raz w tygodniu</w:t>
            </w:r>
            <w:r w:rsidRPr="00752785">
              <w:rPr>
                <w:rFonts w:ascii="Times New Roman" w:hAnsi="Times New Roman"/>
                <w:sz w:val="20"/>
                <w:szCs w:val="20"/>
              </w:rPr>
              <w:t xml:space="preserve"> w dzień roboczy, z wyłączeniem sobót, wytypowanych pomieszczeń laboratoryjnych, sal konferencyjnych, pomieszczeń sanitarnych oraz ciągów komunikacyjnych w budynkach (na I lub II zmianie w zależności od stopnia ograniczenia dostępu do pomieszczeń, przy czym łączna powierzchnia pomieszczeń sprzątanych wynosi </w:t>
            </w:r>
            <w:r w:rsidRPr="00752785">
              <w:rPr>
                <w:rFonts w:ascii="Times New Roman" w:hAnsi="Times New Roman"/>
                <w:b/>
                <w:bCs/>
                <w:sz w:val="20"/>
                <w:szCs w:val="20"/>
              </w:rPr>
              <w:t>3</w:t>
            </w:r>
            <w:r>
              <w:rPr>
                <w:rFonts w:ascii="Times New Roman" w:hAnsi="Times New Roman"/>
                <w:b/>
                <w:bCs/>
                <w:sz w:val="20"/>
                <w:szCs w:val="20"/>
              </w:rPr>
              <w:t>381,2</w:t>
            </w:r>
            <w:r w:rsidRPr="00752785">
              <w:rPr>
                <w:rFonts w:ascii="Times New Roman" w:hAnsi="Times New Roman"/>
                <w:b/>
                <w:bCs/>
                <w:sz w:val="20"/>
                <w:szCs w:val="20"/>
              </w:rPr>
              <w:t xml:space="preserve"> m</w:t>
            </w:r>
            <w:r w:rsidRPr="00752785">
              <w:rPr>
                <w:rFonts w:ascii="Times New Roman" w:hAnsi="Times New Roman"/>
                <w:b/>
                <w:bCs/>
                <w:sz w:val="20"/>
                <w:szCs w:val="20"/>
                <w:vertAlign w:val="superscript"/>
              </w:rPr>
              <w:t>2</w:t>
            </w:r>
            <w:r w:rsidRPr="00752785">
              <w:rPr>
                <w:rFonts w:ascii="Times New Roman" w:hAnsi="Times New Roman"/>
                <w:sz w:val="20"/>
                <w:szCs w:val="20"/>
              </w:rPr>
              <w:t>; Zakres usługi obejmuje:</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b/>
                <w:bCs/>
                <w:sz w:val="20"/>
                <w:szCs w:val="20"/>
              </w:rPr>
            </w:pPr>
            <w:r w:rsidRPr="00752785">
              <w:rPr>
                <w:rFonts w:ascii="Times New Roman" w:hAnsi="Times New Roman"/>
                <w:sz w:val="20"/>
                <w:szCs w:val="20"/>
              </w:rPr>
              <w:t>mechaniczne odkurzenie wykładzin tekstylnych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zamiecenie i odkurzenie parkietów, </w:t>
            </w:r>
          </w:p>
          <w:p w:rsidR="009F3C94" w:rsidRPr="00752785" w:rsidRDefault="009F3C94" w:rsidP="00C263D3">
            <w:pPr>
              <w:spacing w:line="200" w:lineRule="exact"/>
              <w:jc w:val="both"/>
              <w:rPr>
                <w:rFonts w:ascii="Times New Roman" w:hAnsi="Times New Roman"/>
                <w:b/>
                <w:bCs/>
                <w:sz w:val="20"/>
                <w:szCs w:val="20"/>
              </w:rPr>
            </w:pPr>
            <w:r w:rsidRPr="00752785">
              <w:rPr>
                <w:rFonts w:ascii="Times New Roman" w:hAnsi="Times New Roman"/>
                <w:sz w:val="20"/>
                <w:szCs w:val="20"/>
              </w:rPr>
              <w:t>posadzek PCV, lastriko, płytek ceramicznych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ręczne odkurzenie mebli i wyposażenia </w:t>
            </w:r>
          </w:p>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pomieszczeń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ręczne odkurzenie wewnętrznych parapetów i drzwi – częstotliwość wykonywania: raz w tygodniu; </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opróżnianie i czyszczenie koszy i pojemników na śmieci z wymianą znajdujących się w nich worków foliowych, wynoszenie śmieci do kontenerów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oczyszczenie wycieraczek wewnętrznych </w:t>
            </w:r>
          </w:p>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 częstotliwość wykonywania: raz w tygodniu; </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umycie i zdezynfekowanie posadzek, umywalek, pisuarów, sedesów i podestów </w:t>
            </w:r>
            <w:r>
              <w:rPr>
                <w:rFonts w:ascii="Times New Roman" w:hAnsi="Times New Roman"/>
                <w:sz w:val="20"/>
                <w:szCs w:val="20"/>
              </w:rPr>
              <w:t xml:space="preserve">w pomieszczeniach </w:t>
            </w:r>
            <w:r w:rsidRPr="00752785">
              <w:rPr>
                <w:rFonts w:ascii="Times New Roman" w:hAnsi="Times New Roman"/>
                <w:sz w:val="20"/>
                <w:szCs w:val="20"/>
              </w:rPr>
              <w:t>sanitarn</w:t>
            </w:r>
            <w:r>
              <w:rPr>
                <w:rFonts w:ascii="Times New Roman" w:hAnsi="Times New Roman"/>
                <w:sz w:val="20"/>
                <w:szCs w:val="20"/>
              </w:rPr>
              <w:t xml:space="preserve">ych przy salach konferencyjnych </w:t>
            </w:r>
            <w:r w:rsidRPr="00752785">
              <w:rPr>
                <w:rFonts w:ascii="Times New Roman" w:hAnsi="Times New Roman"/>
                <w:sz w:val="20"/>
                <w:szCs w:val="20"/>
              </w:rPr>
              <w:t>–</w:t>
            </w:r>
            <w:r>
              <w:rPr>
                <w:rFonts w:ascii="Times New Roman" w:hAnsi="Times New Roman"/>
                <w:sz w:val="20"/>
                <w:szCs w:val="20"/>
              </w:rPr>
              <w:t xml:space="preserve"> </w:t>
            </w:r>
            <w:r w:rsidRPr="00752785">
              <w:rPr>
                <w:rFonts w:ascii="Times New Roman" w:hAnsi="Times New Roman"/>
                <w:sz w:val="20"/>
                <w:szCs w:val="20"/>
              </w:rPr>
              <w:t>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umywalek w innych pomieszczeniach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posadzek i schodów z PCV, lastriko, płytek ceramicznych na głównych ciągach komunikacyjnych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mechaniczne umycie wybranych ciągów </w:t>
            </w:r>
          </w:p>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komunikacyjnych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 xml:space="preserve">umycie i zdezynfekowanie glazury ściennej w pomieszczeniach sanitarnych oraz umycie całego wyposażenia, w tym luster, armatury, drzwi, okien, szafek ubraniowych itp. – częstotliwość wykonywania: raz w tygodniu; </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i zakonserwowanie parkietów, posadzek PCV, lastriko, płytek ceramicznych środkami antypoślizgowymi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umycie wewnętrznych parapetów, drzwi i poręczy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oczyszczenie tablic i gablot informacyjnych wraz z umyciem oszklenia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Pr>
                <w:rFonts w:ascii="Times New Roman" w:hAnsi="Times New Roman"/>
                <w:sz w:val="20"/>
                <w:szCs w:val="20"/>
              </w:rPr>
              <w:t xml:space="preserve">usunięcie pajęczyn </w:t>
            </w:r>
            <w:r w:rsidRPr="00752785">
              <w:rPr>
                <w:rFonts w:ascii="Times New Roman" w:hAnsi="Times New Roman"/>
                <w:sz w:val="20"/>
                <w:szCs w:val="20"/>
              </w:rPr>
              <w:t xml:space="preserve">i </w:t>
            </w:r>
            <w:r>
              <w:rPr>
                <w:rFonts w:ascii="Times New Roman" w:hAnsi="Times New Roman"/>
                <w:sz w:val="20"/>
                <w:szCs w:val="20"/>
              </w:rPr>
              <w:t>innych zanieczyszczeń nie</w:t>
            </w:r>
            <w:r w:rsidRPr="00752785">
              <w:rPr>
                <w:rFonts w:ascii="Times New Roman" w:hAnsi="Times New Roman"/>
                <w:sz w:val="20"/>
                <w:szCs w:val="20"/>
              </w:rPr>
              <w:t>wymagających malowania ścian oraz odkurzenie kaloryferów – częstotliwość wykonywania: raz w tygodniu;</w:t>
            </w:r>
          </w:p>
        </w:tc>
      </w:tr>
      <w:tr w:rsidR="009F3C94" w:rsidRPr="00752785" w:rsidTr="00C263D3">
        <w:tc>
          <w:tcPr>
            <w:tcW w:w="678" w:type="dxa"/>
            <w:vAlign w:val="center"/>
          </w:tcPr>
          <w:p w:rsidR="009F3C94" w:rsidRPr="00752785" w:rsidRDefault="009F3C94" w:rsidP="00F852B1">
            <w:pPr>
              <w:pStyle w:val="ListParagraph"/>
              <w:widowControl w:val="0"/>
              <w:numPr>
                <w:ilvl w:val="0"/>
                <w:numId w:val="38"/>
              </w:numPr>
              <w:suppressAutoHyphens/>
              <w:autoSpaceDN w:val="0"/>
              <w:spacing w:after="0" w:line="240" w:lineRule="auto"/>
              <w:ind w:left="142" w:right="600" w:firstLine="0"/>
              <w:textAlignment w:val="baseline"/>
              <w:rPr>
                <w:rFonts w:ascii="Times New Roman" w:hAnsi="Times New Roman"/>
                <w:sz w:val="24"/>
                <w:szCs w:val="24"/>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Pr>
                <w:rFonts w:ascii="Times New Roman" w:hAnsi="Times New Roman"/>
                <w:sz w:val="20"/>
                <w:szCs w:val="20"/>
              </w:rPr>
              <w:t>umycie okien wraz z żaluzjami</w:t>
            </w:r>
            <w:r w:rsidRPr="00752785">
              <w:rPr>
                <w:rFonts w:ascii="Times New Roman" w:hAnsi="Times New Roman"/>
                <w:sz w:val="20"/>
                <w:szCs w:val="20"/>
              </w:rPr>
              <w:t xml:space="preserve"> – częstotliwość wykonywania: co 6 miesięcy;</w:t>
            </w:r>
          </w:p>
        </w:tc>
      </w:tr>
      <w:tr w:rsidR="009F3C94" w:rsidRPr="00752785" w:rsidTr="00C263D3">
        <w:tc>
          <w:tcPr>
            <w:tcW w:w="678" w:type="dxa"/>
            <w:vAlign w:val="center"/>
          </w:tcPr>
          <w:p w:rsidR="009F3C94" w:rsidRPr="00752785" w:rsidRDefault="009F3C94" w:rsidP="00F852B1">
            <w:pPr>
              <w:widowControl w:val="0"/>
              <w:numPr>
                <w:ilvl w:val="0"/>
                <w:numId w:val="23"/>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752785" w:rsidRDefault="009F3C94" w:rsidP="00C263D3">
            <w:pPr>
              <w:jc w:val="both"/>
              <w:rPr>
                <w:rFonts w:ascii="Times New Roman" w:hAnsi="Times New Roman"/>
                <w:sz w:val="20"/>
                <w:szCs w:val="20"/>
              </w:rPr>
            </w:pPr>
            <w:r w:rsidRPr="00752785">
              <w:rPr>
                <w:rFonts w:ascii="Times New Roman" w:hAnsi="Times New Roman"/>
                <w:b/>
                <w:bCs/>
                <w:sz w:val="20"/>
                <w:szCs w:val="20"/>
              </w:rPr>
              <w:t xml:space="preserve">Sprzątanie </w:t>
            </w:r>
            <w:r>
              <w:rPr>
                <w:rFonts w:ascii="Times New Roman" w:hAnsi="Times New Roman"/>
                <w:b/>
                <w:bCs/>
                <w:sz w:val="20"/>
                <w:szCs w:val="20"/>
              </w:rPr>
              <w:t>w</w:t>
            </w:r>
            <w:r w:rsidRPr="00752785">
              <w:rPr>
                <w:rFonts w:ascii="Times New Roman" w:hAnsi="Times New Roman"/>
                <w:b/>
                <w:bCs/>
                <w:sz w:val="20"/>
                <w:szCs w:val="20"/>
              </w:rPr>
              <w:t xml:space="preserve"> dni robocze</w:t>
            </w:r>
            <w:r>
              <w:rPr>
                <w:rFonts w:ascii="Times New Roman" w:hAnsi="Times New Roman"/>
                <w:b/>
                <w:bCs/>
                <w:sz w:val="20"/>
                <w:szCs w:val="20"/>
              </w:rPr>
              <w:t xml:space="preserve"> oraz</w:t>
            </w:r>
            <w:r w:rsidRPr="00752785">
              <w:rPr>
                <w:rFonts w:ascii="Times New Roman" w:hAnsi="Times New Roman"/>
                <w:b/>
                <w:bCs/>
                <w:sz w:val="20"/>
                <w:szCs w:val="20"/>
              </w:rPr>
              <w:t xml:space="preserve"> sobot</w:t>
            </w:r>
            <w:r>
              <w:rPr>
                <w:rFonts w:ascii="Times New Roman" w:hAnsi="Times New Roman"/>
                <w:b/>
                <w:bCs/>
                <w:sz w:val="20"/>
                <w:szCs w:val="20"/>
              </w:rPr>
              <w:t>y w zależności od potrzeb</w:t>
            </w:r>
            <w:r w:rsidRPr="00752785">
              <w:rPr>
                <w:rFonts w:ascii="Times New Roman" w:hAnsi="Times New Roman"/>
                <w:sz w:val="20"/>
                <w:szCs w:val="20"/>
              </w:rPr>
              <w:t xml:space="preserve"> ciągów pieszych i jezdnych, placów i parkingów, zatok parkingowych</w:t>
            </w:r>
            <w:r>
              <w:rPr>
                <w:rFonts w:ascii="Times New Roman" w:hAnsi="Times New Roman"/>
                <w:sz w:val="20"/>
                <w:szCs w:val="20"/>
              </w:rPr>
              <w:t>,</w:t>
            </w:r>
            <w:r w:rsidRPr="00752785">
              <w:rPr>
                <w:rFonts w:ascii="Times New Roman" w:hAnsi="Times New Roman"/>
                <w:sz w:val="20"/>
                <w:szCs w:val="20"/>
              </w:rPr>
              <w:t xml:space="preserve"> przy czym powierzchnie tych budowli wynoszą: droga wewnątrzzakładowa: </w:t>
            </w:r>
            <w:r w:rsidRPr="00752785">
              <w:rPr>
                <w:rFonts w:ascii="Times New Roman" w:hAnsi="Times New Roman"/>
                <w:b/>
                <w:bCs/>
                <w:sz w:val="20"/>
                <w:szCs w:val="20"/>
              </w:rPr>
              <w:t>1790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chodniki (Wrocławska, </w:t>
            </w:r>
            <w:r w:rsidRPr="00F3524E">
              <w:rPr>
                <w:rFonts w:ascii="Times New Roman" w:hAnsi="Times New Roman"/>
                <w:sz w:val="20"/>
                <w:szCs w:val="20"/>
              </w:rPr>
              <w:t xml:space="preserve">Oboźna): </w:t>
            </w:r>
            <w:r w:rsidRPr="00F3524E">
              <w:rPr>
                <w:rFonts w:ascii="Times New Roman" w:hAnsi="Times New Roman"/>
                <w:b/>
                <w:bCs/>
                <w:sz w:val="20"/>
                <w:szCs w:val="20"/>
              </w:rPr>
              <w:t>920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place wewnętrzne: </w:t>
            </w:r>
            <w:r w:rsidRPr="00752785">
              <w:rPr>
                <w:rFonts w:ascii="Times New Roman" w:hAnsi="Times New Roman"/>
                <w:b/>
                <w:bCs/>
                <w:sz w:val="20"/>
                <w:szCs w:val="20"/>
              </w:rPr>
              <w:t>4580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parkingi: </w:t>
            </w:r>
            <w:r w:rsidRPr="00752785">
              <w:rPr>
                <w:rFonts w:ascii="Times New Roman" w:hAnsi="Times New Roman"/>
                <w:b/>
                <w:bCs/>
                <w:sz w:val="20"/>
                <w:szCs w:val="20"/>
              </w:rPr>
              <w:t>1000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Zakres usługi obejmuje:</w:t>
            </w:r>
          </w:p>
        </w:tc>
      </w:tr>
      <w:tr w:rsidR="009F3C94" w:rsidRPr="00752785" w:rsidTr="00C263D3">
        <w:tc>
          <w:tcPr>
            <w:tcW w:w="678" w:type="dxa"/>
            <w:vAlign w:val="center"/>
          </w:tcPr>
          <w:p w:rsidR="009F3C94" w:rsidRPr="00752785" w:rsidRDefault="009F3C94" w:rsidP="00F852B1">
            <w:pPr>
              <w:widowControl w:val="0"/>
              <w:numPr>
                <w:ilvl w:val="0"/>
                <w:numId w:val="26"/>
              </w:numPr>
              <w:tabs>
                <w:tab w:val="left" w:pos="426"/>
              </w:tabs>
              <w:suppressAutoHyphens/>
              <w:autoSpaceDN w:val="0"/>
              <w:spacing w:after="0" w:line="240" w:lineRule="auto"/>
              <w:ind w:left="142" w:right="600" w:firstLine="0"/>
              <w:jc w:val="right"/>
              <w:textAlignment w:val="baseline"/>
              <w:rPr>
                <w:rFonts w:ascii="Times New Roman" w:hAnsi="Times New Roman"/>
                <w:sz w:val="20"/>
                <w:szCs w:val="20"/>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zmiecenie powierzchni wr</w:t>
            </w:r>
            <w:r>
              <w:rPr>
                <w:rFonts w:ascii="Times New Roman" w:hAnsi="Times New Roman"/>
                <w:sz w:val="20"/>
                <w:szCs w:val="20"/>
              </w:rPr>
              <w:t>az z wywozem śmieci do kontenera – częstotliwość wykonywania: dwa razy w tygodniu lub w razie potrzeby</w:t>
            </w:r>
            <w:r w:rsidRPr="00752785">
              <w:rPr>
                <w:rFonts w:ascii="Times New Roman" w:hAnsi="Times New Roman"/>
                <w:sz w:val="20"/>
                <w:szCs w:val="20"/>
              </w:rPr>
              <w:t>;</w:t>
            </w:r>
          </w:p>
        </w:tc>
      </w:tr>
      <w:tr w:rsidR="009F3C94" w:rsidRPr="00752785" w:rsidTr="00C263D3">
        <w:tc>
          <w:tcPr>
            <w:tcW w:w="678" w:type="dxa"/>
            <w:vAlign w:val="center"/>
          </w:tcPr>
          <w:p w:rsidR="009F3C94" w:rsidRPr="00752785" w:rsidRDefault="009F3C94" w:rsidP="00F852B1">
            <w:pPr>
              <w:widowControl w:val="0"/>
              <w:numPr>
                <w:ilvl w:val="0"/>
                <w:numId w:val="26"/>
              </w:numPr>
              <w:tabs>
                <w:tab w:val="left" w:pos="0"/>
              </w:tabs>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Pr>
                <w:rFonts w:ascii="Times New Roman" w:hAnsi="Times New Roman"/>
                <w:sz w:val="20"/>
                <w:szCs w:val="20"/>
              </w:rPr>
              <w:t xml:space="preserve">opróżnianie koszy na śmieci </w:t>
            </w:r>
            <w:r w:rsidRPr="00752785">
              <w:rPr>
                <w:rFonts w:ascii="Times New Roman" w:hAnsi="Times New Roman"/>
                <w:sz w:val="20"/>
                <w:szCs w:val="20"/>
              </w:rPr>
              <w:t>i usuwanie śmieci do pojemników;</w:t>
            </w:r>
          </w:p>
        </w:tc>
      </w:tr>
      <w:tr w:rsidR="009F3C94" w:rsidRPr="00752785" w:rsidTr="00C263D3">
        <w:tc>
          <w:tcPr>
            <w:tcW w:w="678" w:type="dxa"/>
            <w:vAlign w:val="center"/>
          </w:tcPr>
          <w:p w:rsidR="009F3C94" w:rsidRPr="00752785" w:rsidRDefault="009F3C94" w:rsidP="00F852B1">
            <w:pPr>
              <w:widowControl w:val="0"/>
              <w:numPr>
                <w:ilvl w:val="0"/>
                <w:numId w:val="26"/>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usuwanie traw i chwastów wraz z wywozem do Regionalnych Kompostowni Odpa</w:t>
            </w:r>
            <w:r>
              <w:rPr>
                <w:rFonts w:ascii="Times New Roman" w:hAnsi="Times New Roman"/>
                <w:sz w:val="20"/>
                <w:szCs w:val="20"/>
              </w:rPr>
              <w:t xml:space="preserve">dów – częstotliwość wykonywania: </w:t>
            </w:r>
            <w:r w:rsidRPr="00752785">
              <w:rPr>
                <w:rFonts w:ascii="Times New Roman" w:hAnsi="Times New Roman"/>
                <w:sz w:val="20"/>
                <w:szCs w:val="20"/>
              </w:rPr>
              <w:t>w razie potrzeb;</w:t>
            </w:r>
          </w:p>
        </w:tc>
      </w:tr>
      <w:tr w:rsidR="009F3C94" w:rsidRPr="00752785" w:rsidTr="00C263D3">
        <w:tc>
          <w:tcPr>
            <w:tcW w:w="678" w:type="dxa"/>
            <w:vAlign w:val="center"/>
          </w:tcPr>
          <w:p w:rsidR="009F3C94" w:rsidRPr="00752785" w:rsidRDefault="009F3C94" w:rsidP="00F852B1">
            <w:pPr>
              <w:widowControl w:val="0"/>
              <w:numPr>
                <w:ilvl w:val="0"/>
                <w:numId w:val="26"/>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752785" w:rsidRDefault="009F3C94" w:rsidP="00C263D3">
            <w:pPr>
              <w:spacing w:line="200" w:lineRule="exact"/>
              <w:jc w:val="both"/>
              <w:rPr>
                <w:rFonts w:ascii="Times New Roman" w:hAnsi="Times New Roman"/>
                <w:sz w:val="20"/>
                <w:szCs w:val="20"/>
              </w:rPr>
            </w:pPr>
            <w:r w:rsidRPr="00752785">
              <w:rPr>
                <w:rFonts w:ascii="Times New Roman" w:hAnsi="Times New Roman"/>
                <w:sz w:val="20"/>
                <w:szCs w:val="20"/>
              </w:rPr>
              <w:t>usuwanie liści z wywozem do Regionalnych Kompostowni Odpad</w:t>
            </w:r>
            <w:r>
              <w:rPr>
                <w:rFonts w:ascii="Times New Roman" w:hAnsi="Times New Roman"/>
                <w:sz w:val="20"/>
                <w:szCs w:val="20"/>
              </w:rPr>
              <w:t xml:space="preserve">ów – częstotliwość wykonywania: </w:t>
            </w:r>
            <w:r w:rsidRPr="00752785">
              <w:rPr>
                <w:rFonts w:ascii="Times New Roman" w:hAnsi="Times New Roman"/>
                <w:sz w:val="20"/>
                <w:szCs w:val="20"/>
              </w:rPr>
              <w:t>w razie potrzeb;</w:t>
            </w:r>
          </w:p>
        </w:tc>
      </w:tr>
      <w:tr w:rsidR="009F3C94" w:rsidRPr="00A2405A" w:rsidTr="00C263D3">
        <w:tc>
          <w:tcPr>
            <w:tcW w:w="678" w:type="dxa"/>
            <w:vAlign w:val="center"/>
          </w:tcPr>
          <w:p w:rsidR="009F3C94" w:rsidRPr="00752785" w:rsidRDefault="009F3C94" w:rsidP="00F852B1">
            <w:pPr>
              <w:pStyle w:val="ListParagraph"/>
              <w:widowControl w:val="0"/>
              <w:numPr>
                <w:ilvl w:val="0"/>
                <w:numId w:val="27"/>
              </w:numPr>
              <w:tabs>
                <w:tab w:val="left" w:pos="142"/>
              </w:tabs>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A2405A" w:rsidRDefault="009F3C94" w:rsidP="00C263D3">
            <w:pPr>
              <w:tabs>
                <w:tab w:val="num" w:pos="34"/>
                <w:tab w:val="num" w:pos="2490"/>
                <w:tab w:val="num" w:pos="5010"/>
              </w:tabs>
              <w:ind w:left="34"/>
              <w:jc w:val="both"/>
              <w:rPr>
                <w:rFonts w:ascii="Times New Roman" w:hAnsi="Times New Roman"/>
                <w:sz w:val="20"/>
                <w:szCs w:val="20"/>
              </w:rPr>
            </w:pPr>
            <w:r>
              <w:rPr>
                <w:rFonts w:ascii="Times New Roman" w:hAnsi="Times New Roman"/>
                <w:b/>
                <w:bCs/>
                <w:sz w:val="20"/>
                <w:szCs w:val="20"/>
              </w:rPr>
              <w:t xml:space="preserve">Usuwanie </w:t>
            </w:r>
            <w:r w:rsidRPr="0089763E">
              <w:rPr>
                <w:rFonts w:ascii="Times New Roman" w:hAnsi="Times New Roman"/>
                <w:b/>
                <w:bCs/>
                <w:sz w:val="20"/>
                <w:szCs w:val="20"/>
              </w:rPr>
              <w:t>śniegu i oblodzeń wraz z posypaniem środkami właściwymi do warunków atmosferycznych bez wywożenia śniegu we wszystkie dni tygodnia włącznie z sobotami i niedzielami</w:t>
            </w:r>
            <w:r>
              <w:rPr>
                <w:rFonts w:ascii="Times New Roman" w:hAnsi="Times New Roman"/>
                <w:b/>
                <w:bCs/>
                <w:sz w:val="20"/>
                <w:szCs w:val="20"/>
              </w:rPr>
              <w:t xml:space="preserve"> w okresie od 1 listopada do 31 marca</w:t>
            </w:r>
            <w:r w:rsidRPr="0089763E">
              <w:rPr>
                <w:rFonts w:ascii="Times New Roman" w:hAnsi="Times New Roman"/>
                <w:b/>
                <w:bCs/>
                <w:sz w:val="20"/>
                <w:szCs w:val="20"/>
              </w:rPr>
              <w:t xml:space="preserve">, </w:t>
            </w:r>
            <w:r w:rsidRPr="0089763E">
              <w:rPr>
                <w:rFonts w:ascii="Times New Roman" w:hAnsi="Times New Roman"/>
                <w:sz w:val="20"/>
                <w:szCs w:val="20"/>
              </w:rPr>
              <w:t>ciągów pieszych i jezdnych, placów i parkingów, zatok parkingowych</w:t>
            </w:r>
            <w:r>
              <w:rPr>
                <w:rFonts w:ascii="Times New Roman" w:hAnsi="Times New Roman"/>
                <w:sz w:val="20"/>
                <w:szCs w:val="20"/>
              </w:rPr>
              <w:t>,</w:t>
            </w:r>
            <w:r w:rsidRPr="0089763E">
              <w:rPr>
                <w:rFonts w:ascii="Times New Roman" w:hAnsi="Times New Roman"/>
                <w:sz w:val="20"/>
                <w:szCs w:val="20"/>
              </w:rPr>
              <w:t xml:space="preserve"> przy czym powierzchnie tych budowli wynoszą: droga wewnątrzzakładowa: </w:t>
            </w:r>
            <w:r w:rsidRPr="0089763E">
              <w:rPr>
                <w:rFonts w:ascii="Times New Roman" w:hAnsi="Times New Roman"/>
                <w:b/>
                <w:bCs/>
                <w:sz w:val="20"/>
                <w:szCs w:val="20"/>
              </w:rPr>
              <w:t>1790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 chodniki (Wrocławska, Oboźna</w:t>
            </w:r>
            <w:r>
              <w:rPr>
                <w:rFonts w:ascii="Times New Roman" w:hAnsi="Times New Roman"/>
                <w:sz w:val="20"/>
                <w:szCs w:val="20"/>
              </w:rPr>
              <w:t>)</w:t>
            </w:r>
            <w:r w:rsidRPr="0089763E">
              <w:rPr>
                <w:rFonts w:ascii="Times New Roman" w:hAnsi="Times New Roman"/>
                <w:sz w:val="20"/>
                <w:szCs w:val="20"/>
              </w:rPr>
              <w:t>:</w:t>
            </w:r>
            <w:r>
              <w:rPr>
                <w:rFonts w:ascii="Times New Roman" w:hAnsi="Times New Roman"/>
                <w:sz w:val="20"/>
                <w:szCs w:val="20"/>
              </w:rPr>
              <w:t xml:space="preserve"> </w:t>
            </w:r>
            <w:r w:rsidRPr="00F3524E">
              <w:rPr>
                <w:rFonts w:ascii="Times New Roman" w:hAnsi="Times New Roman"/>
                <w:b/>
                <w:bCs/>
                <w:sz w:val="20"/>
                <w:szCs w:val="20"/>
              </w:rPr>
              <w:t>920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 xml:space="preserve">; place wewnętrzne: </w:t>
            </w:r>
            <w:r w:rsidRPr="0089763E">
              <w:rPr>
                <w:rFonts w:ascii="Times New Roman" w:hAnsi="Times New Roman"/>
                <w:b/>
                <w:bCs/>
                <w:sz w:val="20"/>
                <w:szCs w:val="20"/>
              </w:rPr>
              <w:t>4580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 xml:space="preserve">; parkingi: </w:t>
            </w:r>
            <w:r w:rsidRPr="0089763E">
              <w:rPr>
                <w:rFonts w:ascii="Times New Roman" w:hAnsi="Times New Roman"/>
                <w:b/>
                <w:bCs/>
                <w:sz w:val="20"/>
                <w:szCs w:val="20"/>
              </w:rPr>
              <w:t>1000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w:t>
            </w:r>
            <w:r>
              <w:rPr>
                <w:rFonts w:ascii="Times New Roman" w:hAnsi="Times New Roman"/>
                <w:sz w:val="20"/>
                <w:szCs w:val="20"/>
              </w:rPr>
              <w:t xml:space="preserve"> </w:t>
            </w:r>
            <w:r w:rsidRPr="0089763E">
              <w:rPr>
                <w:rFonts w:ascii="Times New Roman" w:hAnsi="Times New Roman"/>
                <w:sz w:val="20"/>
                <w:szCs w:val="20"/>
              </w:rPr>
              <w:t>Zakres usługi obejmuje:</w:t>
            </w:r>
          </w:p>
        </w:tc>
      </w:tr>
      <w:tr w:rsidR="009F3C94" w:rsidRPr="00F90CE5" w:rsidTr="00C263D3">
        <w:tc>
          <w:tcPr>
            <w:tcW w:w="678" w:type="dxa"/>
            <w:vAlign w:val="center"/>
          </w:tcPr>
          <w:p w:rsidR="009F3C94" w:rsidRPr="00752785" w:rsidRDefault="009F3C94" w:rsidP="00F852B1">
            <w:pPr>
              <w:pStyle w:val="ListParagraph"/>
              <w:widowControl w:val="0"/>
              <w:numPr>
                <w:ilvl w:val="0"/>
                <w:numId w:val="39"/>
              </w:numPr>
              <w:tabs>
                <w:tab w:val="left" w:pos="285"/>
              </w:tabs>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śnieg</w:t>
            </w:r>
            <w:r>
              <w:rPr>
                <w:rFonts w:ascii="Times New Roman" w:hAnsi="Times New Roman"/>
                <w:sz w:val="20"/>
                <w:szCs w:val="20"/>
              </w:rPr>
              <w:t>u z pryzmowaniem bez wywożenia</w:t>
            </w:r>
            <w:r w:rsidRPr="00752785">
              <w:rPr>
                <w:rFonts w:ascii="Times New Roman" w:hAnsi="Times New Roman"/>
                <w:sz w:val="20"/>
                <w:szCs w:val="20"/>
              </w:rPr>
              <w:t xml:space="preserve"> </w:t>
            </w:r>
            <w:r>
              <w:rPr>
                <w:rFonts w:ascii="Times New Roman" w:hAnsi="Times New Roman"/>
                <w:sz w:val="20"/>
                <w:szCs w:val="20"/>
              </w:rPr>
              <w:t>–</w:t>
            </w:r>
            <w:r w:rsidRPr="00752785">
              <w:rPr>
                <w:rFonts w:ascii="Times New Roman" w:hAnsi="Times New Roman"/>
                <w:sz w:val="20"/>
                <w:szCs w:val="20"/>
              </w:rPr>
              <w:t xml:space="preserve"> częstotliwość</w:t>
            </w:r>
            <w:r>
              <w:rPr>
                <w:rFonts w:ascii="Times New Roman" w:hAnsi="Times New Roman"/>
                <w:sz w:val="20"/>
                <w:szCs w:val="20"/>
              </w:rPr>
              <w:t xml:space="preserve"> </w:t>
            </w:r>
            <w:r w:rsidRPr="00752785">
              <w:rPr>
                <w:rFonts w:ascii="Times New Roman" w:hAnsi="Times New Roman"/>
                <w:sz w:val="20"/>
                <w:szCs w:val="20"/>
              </w:rPr>
              <w:t>wykonywania</w:t>
            </w:r>
            <w:r>
              <w:rPr>
                <w:rFonts w:ascii="Times New Roman" w:hAnsi="Times New Roman"/>
                <w:sz w:val="20"/>
                <w:szCs w:val="20"/>
              </w:rPr>
              <w:t>:</w:t>
            </w:r>
            <w:r w:rsidRPr="00752785">
              <w:rPr>
                <w:rFonts w:ascii="Times New Roman" w:hAnsi="Times New Roman"/>
                <w:sz w:val="20"/>
                <w:szCs w:val="20"/>
              </w:rPr>
              <w:t xml:space="preserve"> niezwłocznie;</w:t>
            </w:r>
          </w:p>
        </w:tc>
      </w:tr>
      <w:tr w:rsidR="009F3C94" w:rsidRPr="00F90CE5" w:rsidTr="00C263D3">
        <w:tc>
          <w:tcPr>
            <w:tcW w:w="678" w:type="dxa"/>
            <w:vAlign w:val="center"/>
          </w:tcPr>
          <w:p w:rsidR="009F3C94" w:rsidRPr="00752785" w:rsidRDefault="009F3C94" w:rsidP="00F852B1">
            <w:pPr>
              <w:pStyle w:val="ListParagraph"/>
              <w:widowControl w:val="0"/>
              <w:numPr>
                <w:ilvl w:val="0"/>
                <w:numId w:val="39"/>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oblodzeń i błota pośniegowego z pryzmowaniem bez wywożenia</w:t>
            </w:r>
            <w:r>
              <w:rPr>
                <w:rFonts w:ascii="Times New Roman" w:hAnsi="Times New Roman"/>
                <w:sz w:val="20"/>
                <w:szCs w:val="20"/>
              </w:rPr>
              <w:t xml:space="preserve"> – częstotliwość wykonywania:</w:t>
            </w:r>
            <w:r w:rsidRPr="00752785">
              <w:rPr>
                <w:rFonts w:ascii="Times New Roman" w:hAnsi="Times New Roman"/>
                <w:sz w:val="20"/>
                <w:szCs w:val="20"/>
              </w:rPr>
              <w:t xml:space="preserve"> niezwłocznie;</w:t>
            </w:r>
          </w:p>
        </w:tc>
      </w:tr>
      <w:tr w:rsidR="009F3C94" w:rsidRPr="00F90CE5" w:rsidTr="00C263D3">
        <w:tc>
          <w:tcPr>
            <w:tcW w:w="678" w:type="dxa"/>
            <w:vAlign w:val="center"/>
          </w:tcPr>
          <w:p w:rsidR="009F3C94" w:rsidRPr="00752785" w:rsidRDefault="009F3C94" w:rsidP="00F852B1">
            <w:pPr>
              <w:pStyle w:val="ListParagraph"/>
              <w:widowControl w:val="0"/>
              <w:numPr>
                <w:ilvl w:val="0"/>
                <w:numId w:val="39"/>
              </w:numPr>
              <w:suppressAutoHyphens/>
              <w:autoSpaceDN w:val="0"/>
              <w:spacing w:after="0" w:line="240" w:lineRule="auto"/>
              <w:ind w:left="142" w:right="600" w:firstLine="0"/>
              <w:textAlignment w:val="baseline"/>
              <w:rPr>
                <w:rFonts w:ascii="Times New Roman" w:hAnsi="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 xml:space="preserve">usuwanie oblodzeń i błota pośniegowego z wyznaczonych traktów komunikacyjnych </w:t>
            </w:r>
            <w:r w:rsidRPr="00F3524E">
              <w:rPr>
                <w:rFonts w:ascii="Times New Roman" w:hAnsi="Times New Roman"/>
                <w:sz w:val="20"/>
                <w:szCs w:val="20"/>
              </w:rPr>
              <w:t>(</w:t>
            </w:r>
            <w:r w:rsidRPr="00F90CE5">
              <w:rPr>
                <w:rFonts w:ascii="Times New Roman" w:hAnsi="Times New Roman"/>
                <w:sz w:val="20"/>
                <w:szCs w:val="20"/>
              </w:rPr>
              <w:t>ul. Wrocławska, ul. Oboźna)</w:t>
            </w:r>
            <w:r>
              <w:rPr>
                <w:rFonts w:ascii="Times New Roman" w:hAnsi="Times New Roman"/>
                <w:sz w:val="20"/>
                <w:szCs w:val="20"/>
              </w:rPr>
              <w:t xml:space="preserve"> – częstotliwość wykonywania:</w:t>
            </w:r>
            <w:r w:rsidRPr="00752785">
              <w:rPr>
                <w:rFonts w:ascii="Times New Roman" w:hAnsi="Times New Roman"/>
                <w:sz w:val="20"/>
                <w:szCs w:val="20"/>
              </w:rPr>
              <w:t xml:space="preserve"> niezwłocznie;</w:t>
            </w:r>
          </w:p>
        </w:tc>
      </w:tr>
      <w:tr w:rsidR="009F3C94" w:rsidRPr="00F90CE5" w:rsidTr="00C263D3">
        <w:tc>
          <w:tcPr>
            <w:tcW w:w="678" w:type="dxa"/>
            <w:vAlign w:val="center"/>
          </w:tcPr>
          <w:p w:rsidR="009F3C94" w:rsidRPr="00752785" w:rsidRDefault="009F3C94" w:rsidP="00F852B1">
            <w:pPr>
              <w:pStyle w:val="ListParagraph"/>
              <w:widowControl w:val="0"/>
              <w:numPr>
                <w:ilvl w:val="0"/>
                <w:numId w:val="39"/>
              </w:numPr>
              <w:suppressAutoHyphens/>
              <w:autoSpaceDN w:val="0"/>
              <w:spacing w:after="0" w:line="240" w:lineRule="auto"/>
              <w:ind w:left="142" w:right="600" w:firstLine="0"/>
              <w:jc w:val="center"/>
              <w:textAlignment w:val="baseline"/>
              <w:rPr>
                <w:rFonts w:ascii="Times New Roman" w:hAnsi="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utrzymanie szorstkości powierzchni poprzez posypywanie środkami właściwymi do warunków atmosferycznych</w:t>
            </w:r>
            <w:r>
              <w:rPr>
                <w:rFonts w:ascii="Times New Roman" w:hAnsi="Times New Roman"/>
                <w:sz w:val="20"/>
                <w:szCs w:val="20"/>
              </w:rPr>
              <w:t xml:space="preserve"> – częstotliwość wykonywania: </w:t>
            </w:r>
            <w:r w:rsidRPr="00752785">
              <w:rPr>
                <w:rFonts w:ascii="Times New Roman" w:hAnsi="Times New Roman"/>
                <w:sz w:val="20"/>
                <w:szCs w:val="20"/>
              </w:rPr>
              <w:t>niezwłocznie;</w:t>
            </w:r>
          </w:p>
        </w:tc>
      </w:tr>
      <w:tr w:rsidR="009F3C94" w:rsidRPr="0089763E" w:rsidTr="00C263D3">
        <w:tc>
          <w:tcPr>
            <w:tcW w:w="678" w:type="dxa"/>
            <w:vAlign w:val="center"/>
          </w:tcPr>
          <w:p w:rsidR="009F3C94" w:rsidRPr="006F3242" w:rsidRDefault="009F3C94" w:rsidP="00F852B1">
            <w:pPr>
              <w:pStyle w:val="Akapitzlist1"/>
              <w:numPr>
                <w:ilvl w:val="0"/>
                <w:numId w:val="27"/>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89763E" w:rsidRDefault="009F3C94" w:rsidP="00C263D3">
            <w:pPr>
              <w:ind w:left="34"/>
              <w:jc w:val="both"/>
              <w:rPr>
                <w:rFonts w:ascii="Times New Roman" w:hAnsi="Times New Roman"/>
                <w:b/>
                <w:bCs/>
                <w:sz w:val="20"/>
                <w:szCs w:val="20"/>
              </w:rPr>
            </w:pPr>
            <w:r>
              <w:rPr>
                <w:rFonts w:ascii="Times New Roman" w:hAnsi="Times New Roman"/>
                <w:b/>
                <w:bCs/>
                <w:sz w:val="20"/>
                <w:szCs w:val="20"/>
              </w:rPr>
              <w:t xml:space="preserve">Usuwanie </w:t>
            </w:r>
            <w:r w:rsidRPr="0089763E">
              <w:rPr>
                <w:rFonts w:ascii="Times New Roman" w:hAnsi="Times New Roman"/>
                <w:b/>
                <w:bCs/>
                <w:sz w:val="20"/>
                <w:szCs w:val="20"/>
              </w:rPr>
              <w:t xml:space="preserve">śniegu i oblodzeń wraz z posypaniem środkami właściwymi do warunków atmosferycznych bez wywożenia śniegu </w:t>
            </w:r>
            <w:r>
              <w:rPr>
                <w:rFonts w:ascii="Times New Roman" w:hAnsi="Times New Roman"/>
                <w:b/>
                <w:bCs/>
                <w:sz w:val="20"/>
                <w:szCs w:val="20"/>
              </w:rPr>
              <w:t>poza okresem wskazanym w poz. 4</w:t>
            </w:r>
            <w:r w:rsidRPr="0089763E">
              <w:rPr>
                <w:rFonts w:ascii="Times New Roman" w:hAnsi="Times New Roman"/>
                <w:b/>
                <w:bCs/>
                <w:sz w:val="20"/>
                <w:szCs w:val="20"/>
              </w:rPr>
              <w:t xml:space="preserve">, </w:t>
            </w:r>
            <w:r w:rsidRPr="0089763E">
              <w:rPr>
                <w:rFonts w:ascii="Times New Roman" w:hAnsi="Times New Roman"/>
                <w:sz w:val="20"/>
                <w:szCs w:val="20"/>
              </w:rPr>
              <w:t>ciągów pieszych i jezdnych, placów i parkingów, zatok parkingowych</w:t>
            </w:r>
            <w:r>
              <w:rPr>
                <w:rFonts w:ascii="Times New Roman" w:hAnsi="Times New Roman"/>
                <w:sz w:val="20"/>
                <w:szCs w:val="20"/>
              </w:rPr>
              <w:t>,</w:t>
            </w:r>
            <w:r w:rsidRPr="0089763E">
              <w:rPr>
                <w:rFonts w:ascii="Times New Roman" w:hAnsi="Times New Roman"/>
                <w:sz w:val="20"/>
                <w:szCs w:val="20"/>
              </w:rPr>
              <w:t xml:space="preserve"> przy czym powierzchnie tych budowli wynoszą: droga wewnątrzzakładowa: </w:t>
            </w:r>
            <w:r w:rsidRPr="0089763E">
              <w:rPr>
                <w:rFonts w:ascii="Times New Roman" w:hAnsi="Times New Roman"/>
                <w:b/>
                <w:bCs/>
                <w:sz w:val="20"/>
                <w:szCs w:val="20"/>
              </w:rPr>
              <w:t>1790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 chodniki (Wrocławska, Oboźna):</w:t>
            </w:r>
            <w:r>
              <w:rPr>
                <w:rFonts w:ascii="Times New Roman" w:hAnsi="Times New Roman"/>
                <w:sz w:val="20"/>
                <w:szCs w:val="20"/>
              </w:rPr>
              <w:t xml:space="preserve"> </w:t>
            </w:r>
            <w:r w:rsidRPr="00F3524E">
              <w:rPr>
                <w:rFonts w:ascii="Times New Roman" w:hAnsi="Times New Roman"/>
                <w:b/>
                <w:bCs/>
                <w:sz w:val="20"/>
                <w:szCs w:val="20"/>
              </w:rPr>
              <w:t>920</w:t>
            </w:r>
            <w:r w:rsidRPr="00F3524E">
              <w:rPr>
                <w:rFonts w:ascii="Times New Roman" w:hAnsi="Times New Roman"/>
                <w:sz w:val="20"/>
                <w:szCs w:val="20"/>
              </w:rPr>
              <w:t xml:space="preserve"> m</w:t>
            </w:r>
            <w:r w:rsidRPr="00F3524E">
              <w:rPr>
                <w:rFonts w:ascii="Times New Roman" w:hAnsi="Times New Roman"/>
                <w:sz w:val="20"/>
                <w:szCs w:val="20"/>
                <w:vertAlign w:val="superscript"/>
              </w:rPr>
              <w:t>2</w:t>
            </w:r>
            <w:r w:rsidRPr="0089763E">
              <w:rPr>
                <w:rFonts w:ascii="Times New Roman" w:hAnsi="Times New Roman"/>
                <w:sz w:val="20"/>
                <w:szCs w:val="20"/>
              </w:rPr>
              <w:t xml:space="preserve">; place wewnętrzne: </w:t>
            </w:r>
            <w:r w:rsidRPr="0089763E">
              <w:rPr>
                <w:rFonts w:ascii="Times New Roman" w:hAnsi="Times New Roman"/>
                <w:b/>
                <w:bCs/>
                <w:sz w:val="20"/>
                <w:szCs w:val="20"/>
              </w:rPr>
              <w:t>4580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 xml:space="preserve">; parkingi: </w:t>
            </w:r>
            <w:r w:rsidRPr="0089763E">
              <w:rPr>
                <w:rFonts w:ascii="Times New Roman" w:hAnsi="Times New Roman"/>
                <w:b/>
                <w:bCs/>
                <w:sz w:val="20"/>
                <w:szCs w:val="20"/>
              </w:rPr>
              <w:t>1000</w:t>
            </w:r>
            <w:r w:rsidRPr="0089763E">
              <w:rPr>
                <w:rFonts w:ascii="Times New Roman" w:hAnsi="Times New Roman"/>
                <w:sz w:val="20"/>
                <w:szCs w:val="20"/>
              </w:rPr>
              <w:t xml:space="preserve"> m</w:t>
            </w:r>
            <w:r w:rsidRPr="0089763E">
              <w:rPr>
                <w:rFonts w:ascii="Times New Roman" w:hAnsi="Times New Roman"/>
                <w:sz w:val="20"/>
                <w:szCs w:val="20"/>
                <w:vertAlign w:val="superscript"/>
              </w:rPr>
              <w:t>2</w:t>
            </w:r>
            <w:r w:rsidRPr="0089763E">
              <w:rPr>
                <w:rFonts w:ascii="Times New Roman" w:hAnsi="Times New Roman"/>
                <w:sz w:val="20"/>
                <w:szCs w:val="20"/>
              </w:rPr>
              <w:t>;</w:t>
            </w:r>
            <w:r>
              <w:rPr>
                <w:rFonts w:ascii="Times New Roman" w:hAnsi="Times New Roman"/>
                <w:sz w:val="20"/>
                <w:szCs w:val="20"/>
              </w:rPr>
              <w:t xml:space="preserve"> </w:t>
            </w:r>
            <w:r w:rsidRPr="0089763E">
              <w:rPr>
                <w:rFonts w:ascii="Times New Roman" w:hAnsi="Times New Roman"/>
                <w:sz w:val="20"/>
                <w:szCs w:val="20"/>
              </w:rPr>
              <w:t>Zakres usługi obejmuje:</w:t>
            </w:r>
          </w:p>
        </w:tc>
      </w:tr>
      <w:tr w:rsidR="009F3C94" w:rsidRPr="00F90CE5" w:rsidTr="00C263D3">
        <w:tc>
          <w:tcPr>
            <w:tcW w:w="678" w:type="dxa"/>
            <w:vAlign w:val="center"/>
          </w:tcPr>
          <w:p w:rsidR="009F3C94" w:rsidRPr="006F3242" w:rsidRDefault="009F3C94" w:rsidP="00F852B1">
            <w:pPr>
              <w:pStyle w:val="Akapitzlist1"/>
              <w:numPr>
                <w:ilvl w:val="0"/>
                <w:numId w:val="40"/>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śnieg</w:t>
            </w:r>
            <w:r>
              <w:rPr>
                <w:rFonts w:ascii="Times New Roman" w:hAnsi="Times New Roman"/>
                <w:sz w:val="20"/>
                <w:szCs w:val="20"/>
              </w:rPr>
              <w:t xml:space="preserve">u z pryzmowaniem bez wywożenia </w:t>
            </w:r>
            <w:r w:rsidRPr="00752785">
              <w:rPr>
                <w:rFonts w:ascii="Times New Roman" w:hAnsi="Times New Roman"/>
                <w:sz w:val="20"/>
                <w:szCs w:val="20"/>
              </w:rPr>
              <w:t>- częstotliwość wykonywania</w:t>
            </w:r>
            <w:r>
              <w:rPr>
                <w:rFonts w:ascii="Times New Roman" w:hAnsi="Times New Roman"/>
                <w:sz w:val="20"/>
                <w:szCs w:val="20"/>
              </w:rPr>
              <w:t>:</w:t>
            </w:r>
            <w:r w:rsidRPr="00752785">
              <w:rPr>
                <w:rFonts w:ascii="Times New Roman" w:hAnsi="Times New Roman"/>
                <w:sz w:val="20"/>
                <w:szCs w:val="20"/>
              </w:rPr>
              <w:t xml:space="preserve"> niezwłocznie;</w:t>
            </w:r>
          </w:p>
        </w:tc>
      </w:tr>
      <w:tr w:rsidR="009F3C94" w:rsidRPr="00F90CE5" w:rsidTr="00C263D3">
        <w:tc>
          <w:tcPr>
            <w:tcW w:w="678" w:type="dxa"/>
            <w:vAlign w:val="center"/>
          </w:tcPr>
          <w:p w:rsidR="009F3C94" w:rsidRPr="006F3242" w:rsidRDefault="009F3C94" w:rsidP="00F852B1">
            <w:pPr>
              <w:pStyle w:val="Akapitzlist1"/>
              <w:numPr>
                <w:ilvl w:val="0"/>
                <w:numId w:val="40"/>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oblodzeń i błota pośniegowego z pryzmowaniem bez wywożenia</w:t>
            </w:r>
            <w:r>
              <w:rPr>
                <w:rFonts w:ascii="Times New Roman" w:hAnsi="Times New Roman"/>
                <w:sz w:val="20"/>
                <w:szCs w:val="20"/>
              </w:rPr>
              <w:t xml:space="preserve"> – częstotliwość wykonywania: </w:t>
            </w:r>
            <w:r w:rsidRPr="00752785">
              <w:rPr>
                <w:rFonts w:ascii="Times New Roman" w:hAnsi="Times New Roman"/>
                <w:sz w:val="20"/>
                <w:szCs w:val="20"/>
              </w:rPr>
              <w:t>niezwłocznie;</w:t>
            </w:r>
          </w:p>
        </w:tc>
      </w:tr>
      <w:tr w:rsidR="009F3C94" w:rsidRPr="00F90CE5" w:rsidTr="00C263D3">
        <w:tc>
          <w:tcPr>
            <w:tcW w:w="678" w:type="dxa"/>
            <w:vAlign w:val="center"/>
          </w:tcPr>
          <w:p w:rsidR="009F3C94" w:rsidRPr="006F3242" w:rsidRDefault="009F3C94" w:rsidP="00F852B1">
            <w:pPr>
              <w:pStyle w:val="Akapitzlist1"/>
              <w:numPr>
                <w:ilvl w:val="0"/>
                <w:numId w:val="40"/>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oblodzeń i błota pośniegowego z wyznaczonych traktów komunikacyjnych (ul. Wrocławska, ul. Oboźna)</w:t>
            </w:r>
            <w:r>
              <w:rPr>
                <w:rFonts w:ascii="Times New Roman" w:hAnsi="Times New Roman"/>
                <w:sz w:val="20"/>
                <w:szCs w:val="20"/>
              </w:rPr>
              <w:t xml:space="preserve"> – częstotliwość wykonywania: </w:t>
            </w:r>
            <w:r w:rsidRPr="00752785">
              <w:rPr>
                <w:rFonts w:ascii="Times New Roman" w:hAnsi="Times New Roman"/>
                <w:sz w:val="20"/>
                <w:szCs w:val="20"/>
              </w:rPr>
              <w:t>niezwłocznie;</w:t>
            </w:r>
          </w:p>
        </w:tc>
      </w:tr>
      <w:tr w:rsidR="009F3C94" w:rsidRPr="00F90CE5" w:rsidTr="00C263D3">
        <w:tc>
          <w:tcPr>
            <w:tcW w:w="678" w:type="dxa"/>
            <w:vAlign w:val="center"/>
          </w:tcPr>
          <w:p w:rsidR="009F3C94" w:rsidRPr="006F3242" w:rsidRDefault="009F3C94" w:rsidP="00F852B1">
            <w:pPr>
              <w:pStyle w:val="Akapitzlist1"/>
              <w:numPr>
                <w:ilvl w:val="0"/>
                <w:numId w:val="40"/>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utrzymanie szorstkości powierzchni poprzez posypywanie środkami właściwymi do warunków atmosferycznych</w:t>
            </w:r>
            <w:r>
              <w:rPr>
                <w:rFonts w:ascii="Times New Roman" w:hAnsi="Times New Roman"/>
                <w:sz w:val="20"/>
                <w:szCs w:val="20"/>
              </w:rPr>
              <w:t xml:space="preserve"> – częstotliwość wykonywania:</w:t>
            </w:r>
            <w:r w:rsidRPr="00752785">
              <w:rPr>
                <w:rFonts w:ascii="Times New Roman" w:hAnsi="Times New Roman"/>
                <w:sz w:val="20"/>
                <w:szCs w:val="20"/>
              </w:rPr>
              <w:t xml:space="preserve"> niezwłocznie;</w:t>
            </w:r>
          </w:p>
        </w:tc>
      </w:tr>
      <w:tr w:rsidR="009F3C94" w:rsidRPr="00752785" w:rsidTr="00C263D3">
        <w:tc>
          <w:tcPr>
            <w:tcW w:w="678" w:type="dxa"/>
            <w:vAlign w:val="center"/>
          </w:tcPr>
          <w:p w:rsidR="009F3C94" w:rsidRPr="006F3242" w:rsidRDefault="009F3C94" w:rsidP="00F852B1">
            <w:pPr>
              <w:pStyle w:val="Akapitzlist1"/>
              <w:numPr>
                <w:ilvl w:val="0"/>
                <w:numId w:val="27"/>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Default="009F3C94" w:rsidP="00C263D3">
            <w:pPr>
              <w:ind w:left="34"/>
              <w:jc w:val="both"/>
              <w:rPr>
                <w:rFonts w:ascii="Times New Roman" w:hAnsi="Times New Roman"/>
                <w:b/>
                <w:bCs/>
                <w:sz w:val="20"/>
                <w:szCs w:val="20"/>
              </w:rPr>
            </w:pPr>
            <w:r w:rsidRPr="002B1F01">
              <w:rPr>
                <w:rFonts w:ascii="Times New Roman" w:hAnsi="Times New Roman"/>
                <w:b/>
                <w:bCs/>
                <w:color w:val="000000"/>
                <w:sz w:val="20"/>
                <w:szCs w:val="20"/>
              </w:rPr>
              <w:t xml:space="preserve">Posypanie środkami właściwymi do warunków atmosferycznych we wszystkie dni tygodnia włącznie z sobotami i niedzielami, </w:t>
            </w:r>
            <w:r w:rsidRPr="002B1F01">
              <w:rPr>
                <w:rFonts w:ascii="Times New Roman" w:hAnsi="Times New Roman"/>
                <w:color w:val="000000"/>
                <w:sz w:val="20"/>
                <w:szCs w:val="20"/>
              </w:rPr>
              <w:t xml:space="preserve">ciągów pieszych i jezdnych, placów i parkingów, zatok parkingowych, przy czym powierzchnie tych budowli wynoszą: droga wewnątrzzakładowa: </w:t>
            </w:r>
            <w:r w:rsidRPr="002B1F01">
              <w:rPr>
                <w:rFonts w:ascii="Times New Roman" w:hAnsi="Times New Roman"/>
                <w:b/>
                <w:bCs/>
                <w:color w:val="000000"/>
                <w:sz w:val="20"/>
                <w:szCs w:val="20"/>
              </w:rPr>
              <w:t>1790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kern w:val="22"/>
                <w:sz w:val="24"/>
                <w:szCs w:val="24"/>
              </w:rPr>
              <w:t xml:space="preserve">, </w:t>
            </w:r>
            <w:r w:rsidRPr="002B1F01">
              <w:rPr>
                <w:rFonts w:ascii="Times New Roman" w:hAnsi="Times New Roman"/>
                <w:color w:val="000000"/>
                <w:sz w:val="20"/>
                <w:szCs w:val="20"/>
              </w:rPr>
              <w:t xml:space="preserve">chodniki (Wrocławska, Oboźna): </w:t>
            </w:r>
            <w:r w:rsidRPr="002B1F01">
              <w:rPr>
                <w:rFonts w:ascii="Times New Roman" w:hAnsi="Times New Roman"/>
                <w:b/>
                <w:bCs/>
                <w:color w:val="000000"/>
                <w:sz w:val="20"/>
                <w:szCs w:val="20"/>
              </w:rPr>
              <w:t>920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 xml:space="preserve">, place wewnętrzne: </w:t>
            </w:r>
            <w:r w:rsidRPr="002B1F01">
              <w:rPr>
                <w:rFonts w:ascii="Times New Roman" w:hAnsi="Times New Roman"/>
                <w:b/>
                <w:bCs/>
                <w:color w:val="000000"/>
                <w:sz w:val="20"/>
                <w:szCs w:val="20"/>
              </w:rPr>
              <w:t>4580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 xml:space="preserve">; parkingi: </w:t>
            </w:r>
            <w:r w:rsidRPr="002B1F01">
              <w:rPr>
                <w:rFonts w:ascii="Times New Roman" w:hAnsi="Times New Roman"/>
                <w:b/>
                <w:bCs/>
                <w:color w:val="000000"/>
                <w:sz w:val="20"/>
                <w:szCs w:val="20"/>
              </w:rPr>
              <w:t>1000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w:t>
            </w:r>
          </w:p>
        </w:tc>
      </w:tr>
      <w:tr w:rsidR="009F3C94" w:rsidRPr="00752785" w:rsidTr="00C263D3">
        <w:tc>
          <w:tcPr>
            <w:tcW w:w="678" w:type="dxa"/>
            <w:vAlign w:val="center"/>
          </w:tcPr>
          <w:p w:rsidR="009F3C94" w:rsidRPr="006F3242" w:rsidRDefault="009F3C94" w:rsidP="00C263D3">
            <w:pPr>
              <w:pStyle w:val="Akapitzlist1"/>
              <w:spacing w:after="0" w:line="240" w:lineRule="auto"/>
              <w:ind w:left="142" w:right="600"/>
              <w:contextualSpacing/>
              <w:rPr>
                <w:rFonts w:ascii="Times New Roman" w:hAnsi="Times New Roman" w:cs="Times New Roman"/>
                <w:sz w:val="20"/>
                <w:szCs w:val="20"/>
              </w:rPr>
            </w:pPr>
            <w:r>
              <w:rPr>
                <w:rFonts w:ascii="Times New Roman" w:hAnsi="Times New Roman" w:cs="Times New Roman"/>
                <w:sz w:val="20"/>
                <w:szCs w:val="20"/>
              </w:rPr>
              <w:t>6.1</w:t>
            </w:r>
          </w:p>
        </w:tc>
        <w:tc>
          <w:tcPr>
            <w:tcW w:w="9069" w:type="dxa"/>
            <w:vAlign w:val="center"/>
          </w:tcPr>
          <w:p w:rsidR="009F3C94" w:rsidRDefault="009F3C94" w:rsidP="00C263D3">
            <w:pPr>
              <w:ind w:left="34"/>
              <w:jc w:val="both"/>
              <w:rPr>
                <w:rFonts w:ascii="Times New Roman" w:hAnsi="Times New Roman"/>
                <w:b/>
                <w:bCs/>
                <w:sz w:val="20"/>
                <w:szCs w:val="20"/>
              </w:rPr>
            </w:pPr>
            <w:r w:rsidRPr="002B1F01">
              <w:rPr>
                <w:rFonts w:ascii="Times New Roman" w:hAnsi="Times New Roman"/>
                <w:color w:val="000000"/>
                <w:sz w:val="20"/>
                <w:szCs w:val="20"/>
              </w:rPr>
              <w:t>utrzymanie szorstkości powierzchni poprzez posypywanie środkami właściwymi do warunków atmosferycznych – częstotliwość wykonywania: niezwłocznie;</w:t>
            </w:r>
          </w:p>
        </w:tc>
      </w:tr>
      <w:tr w:rsidR="009F3C94" w:rsidRPr="00752785" w:rsidTr="00C263D3">
        <w:tc>
          <w:tcPr>
            <w:tcW w:w="678" w:type="dxa"/>
            <w:vAlign w:val="center"/>
          </w:tcPr>
          <w:p w:rsidR="009F3C94" w:rsidRPr="00FD4CAA" w:rsidRDefault="009F3C94" w:rsidP="00F852B1">
            <w:pPr>
              <w:pStyle w:val="Akapitzlist1"/>
              <w:numPr>
                <w:ilvl w:val="0"/>
                <w:numId w:val="27"/>
              </w:numPr>
              <w:spacing w:after="0" w:line="240" w:lineRule="auto"/>
              <w:ind w:left="142" w:right="600" w:firstLine="0"/>
              <w:contextualSpacing/>
              <w:rPr>
                <w:rFonts w:ascii="Times New Roman" w:hAnsi="Times New Roman" w:cs="Times New Roman"/>
                <w:sz w:val="20"/>
                <w:szCs w:val="20"/>
              </w:rPr>
            </w:pPr>
          </w:p>
        </w:tc>
        <w:tc>
          <w:tcPr>
            <w:tcW w:w="9069" w:type="dxa"/>
            <w:vAlign w:val="center"/>
          </w:tcPr>
          <w:p w:rsidR="009F3C94" w:rsidRPr="00752785" w:rsidRDefault="009F3C94" w:rsidP="00C263D3">
            <w:pPr>
              <w:ind w:left="34"/>
              <w:jc w:val="both"/>
              <w:rPr>
                <w:rFonts w:ascii="Times New Roman" w:hAnsi="Times New Roman"/>
                <w:sz w:val="20"/>
                <w:szCs w:val="20"/>
              </w:rPr>
            </w:pPr>
            <w:r>
              <w:rPr>
                <w:rFonts w:ascii="Times New Roman" w:hAnsi="Times New Roman"/>
                <w:b/>
                <w:bCs/>
                <w:sz w:val="20"/>
                <w:szCs w:val="20"/>
              </w:rPr>
              <w:t>P</w:t>
            </w:r>
            <w:r w:rsidRPr="0089763E">
              <w:rPr>
                <w:rFonts w:ascii="Times New Roman" w:hAnsi="Times New Roman"/>
                <w:b/>
                <w:bCs/>
                <w:sz w:val="20"/>
                <w:szCs w:val="20"/>
              </w:rPr>
              <w:t>ielęgnację terenów zieleni niskiej</w:t>
            </w:r>
            <w:r w:rsidRPr="0089763E">
              <w:rPr>
                <w:rFonts w:ascii="Times New Roman" w:hAnsi="Times New Roman"/>
                <w:sz w:val="20"/>
                <w:szCs w:val="20"/>
              </w:rPr>
              <w:t xml:space="preserve"> na terenach posesji: Wrocławska 37 i 37a </w:t>
            </w:r>
            <w:r w:rsidRPr="00F3524E">
              <w:rPr>
                <w:rFonts w:ascii="Times New Roman" w:hAnsi="Times New Roman"/>
                <w:sz w:val="20"/>
                <w:szCs w:val="20"/>
              </w:rPr>
              <w:t xml:space="preserve">oraz Oboźnej 8, o łącznej powierzchni </w:t>
            </w:r>
            <w:r w:rsidRPr="00F3524E">
              <w:rPr>
                <w:rFonts w:ascii="Times New Roman" w:hAnsi="Times New Roman"/>
                <w:b/>
                <w:bCs/>
                <w:sz w:val="20"/>
                <w:szCs w:val="20"/>
              </w:rPr>
              <w:t>5000</w:t>
            </w:r>
            <w:r w:rsidRPr="00F3524E">
              <w:rPr>
                <w:rFonts w:ascii="Times New Roman" w:hAnsi="Times New Roman"/>
                <w:sz w:val="20"/>
                <w:szCs w:val="20"/>
              </w:rPr>
              <w:t xml:space="preserve"> m</w:t>
            </w:r>
            <w:r w:rsidRPr="00F3524E">
              <w:rPr>
                <w:rFonts w:ascii="Times New Roman" w:hAnsi="Times New Roman"/>
                <w:sz w:val="20"/>
                <w:szCs w:val="20"/>
                <w:vertAlign w:val="superscript"/>
              </w:rPr>
              <w:t>2</w:t>
            </w:r>
            <w:r w:rsidRPr="00F3524E">
              <w:rPr>
                <w:rFonts w:ascii="Times New Roman" w:hAnsi="Times New Roman"/>
                <w:sz w:val="20"/>
                <w:szCs w:val="20"/>
              </w:rPr>
              <w:t xml:space="preserve"> ;</w:t>
            </w:r>
          </w:p>
        </w:tc>
      </w:tr>
      <w:tr w:rsidR="009F3C94" w:rsidRPr="00F90CE5" w:rsidTr="00C263D3">
        <w:tc>
          <w:tcPr>
            <w:tcW w:w="678" w:type="dxa"/>
            <w:vAlign w:val="center"/>
          </w:tcPr>
          <w:p w:rsidR="009F3C94" w:rsidRPr="00FD4CAA" w:rsidRDefault="009F3C94" w:rsidP="00C263D3">
            <w:pPr>
              <w:pStyle w:val="ListParagraph"/>
              <w:widowControl w:val="0"/>
              <w:suppressAutoHyphens/>
              <w:autoSpaceDN w:val="0"/>
              <w:spacing w:after="0" w:line="240" w:lineRule="auto"/>
              <w:ind w:left="142" w:right="600"/>
              <w:textAlignment w:val="baseline"/>
              <w:rPr>
                <w:rFonts w:ascii="Times New Roman" w:hAnsi="Times New Roman"/>
                <w:sz w:val="20"/>
                <w:szCs w:val="20"/>
              </w:rPr>
            </w:pPr>
            <w:r w:rsidRPr="00FD4CAA">
              <w:rPr>
                <w:rFonts w:ascii="Times New Roman" w:hAnsi="Times New Roman"/>
                <w:sz w:val="20"/>
                <w:szCs w:val="20"/>
              </w:rPr>
              <w:t>7.1</w:t>
            </w: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koszenie traw wraz z załadunkiem i z wywozem do Regionalnych Kompostowni Odpadów</w:t>
            </w:r>
            <w:r w:rsidRPr="00752785">
              <w:rPr>
                <w:rFonts w:ascii="Times New Roman" w:hAnsi="Times New Roman"/>
                <w:sz w:val="20"/>
                <w:szCs w:val="20"/>
              </w:rPr>
              <w:t xml:space="preserve"> –</w:t>
            </w:r>
            <w:r>
              <w:rPr>
                <w:rFonts w:ascii="Times New Roman" w:hAnsi="Times New Roman"/>
                <w:sz w:val="20"/>
                <w:szCs w:val="20"/>
              </w:rPr>
              <w:t xml:space="preserve"> częstotliwość wykonywania:</w:t>
            </w:r>
            <w:r w:rsidRPr="00752785">
              <w:rPr>
                <w:rFonts w:ascii="Times New Roman" w:hAnsi="Times New Roman"/>
                <w:sz w:val="20"/>
                <w:szCs w:val="20"/>
              </w:rPr>
              <w:t xml:space="preserve"> w razie potrzeby;</w:t>
            </w:r>
          </w:p>
        </w:tc>
      </w:tr>
      <w:tr w:rsidR="009F3C94" w:rsidRPr="00F90CE5" w:rsidTr="00C263D3">
        <w:tc>
          <w:tcPr>
            <w:tcW w:w="678" w:type="dxa"/>
            <w:vAlign w:val="center"/>
          </w:tcPr>
          <w:p w:rsidR="009F3C94" w:rsidRPr="00FD4CAA" w:rsidRDefault="009F3C94" w:rsidP="00C263D3">
            <w:pPr>
              <w:pStyle w:val="ListParagraph"/>
              <w:widowControl w:val="0"/>
              <w:suppressAutoHyphens/>
              <w:autoSpaceDN w:val="0"/>
              <w:spacing w:after="0" w:line="240" w:lineRule="auto"/>
              <w:ind w:left="142" w:right="600"/>
              <w:textAlignment w:val="baseline"/>
              <w:rPr>
                <w:rFonts w:ascii="Times New Roman" w:hAnsi="Times New Roman"/>
                <w:sz w:val="20"/>
                <w:szCs w:val="20"/>
              </w:rPr>
            </w:pPr>
            <w:r w:rsidRPr="00FD4CAA">
              <w:rPr>
                <w:rFonts w:ascii="Times New Roman" w:hAnsi="Times New Roman"/>
                <w:sz w:val="20"/>
                <w:szCs w:val="20"/>
              </w:rPr>
              <w:t>7.2</w:t>
            </w: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usuwanie chwastów, samosiejek i odrostów wraz z załadunkiem i z wywozem do Regionalnych Kompostowni Odpadów</w:t>
            </w:r>
            <w:r w:rsidRPr="00752785">
              <w:rPr>
                <w:rFonts w:ascii="Times New Roman" w:hAnsi="Times New Roman"/>
                <w:sz w:val="20"/>
                <w:szCs w:val="20"/>
              </w:rPr>
              <w:t xml:space="preserve"> –</w:t>
            </w:r>
            <w:r>
              <w:rPr>
                <w:rFonts w:ascii="Times New Roman" w:hAnsi="Times New Roman"/>
                <w:sz w:val="20"/>
                <w:szCs w:val="20"/>
              </w:rPr>
              <w:t xml:space="preserve"> częstotliwość wykonywania: </w:t>
            </w:r>
            <w:r w:rsidRPr="00752785">
              <w:rPr>
                <w:rFonts w:ascii="Times New Roman" w:hAnsi="Times New Roman"/>
                <w:sz w:val="20"/>
                <w:szCs w:val="20"/>
              </w:rPr>
              <w:t>w razie potrzeby;</w:t>
            </w:r>
          </w:p>
        </w:tc>
      </w:tr>
      <w:tr w:rsidR="009F3C94" w:rsidRPr="00F90CE5" w:rsidTr="00C263D3">
        <w:tc>
          <w:tcPr>
            <w:tcW w:w="678" w:type="dxa"/>
            <w:vAlign w:val="center"/>
          </w:tcPr>
          <w:p w:rsidR="009F3C94" w:rsidRPr="00FD4CAA" w:rsidRDefault="009F3C94" w:rsidP="00C263D3">
            <w:pPr>
              <w:pStyle w:val="ListParagraph"/>
              <w:widowControl w:val="0"/>
              <w:suppressAutoHyphens/>
              <w:autoSpaceDN w:val="0"/>
              <w:spacing w:after="0" w:line="240" w:lineRule="auto"/>
              <w:ind w:left="142" w:right="600"/>
              <w:textAlignment w:val="baseline"/>
              <w:rPr>
                <w:rFonts w:ascii="Times New Roman" w:hAnsi="Times New Roman"/>
                <w:sz w:val="20"/>
                <w:szCs w:val="20"/>
              </w:rPr>
            </w:pPr>
            <w:r w:rsidRPr="00FD4CAA">
              <w:rPr>
                <w:rFonts w:ascii="Times New Roman" w:hAnsi="Times New Roman"/>
                <w:sz w:val="20"/>
                <w:szCs w:val="20"/>
              </w:rPr>
              <w:t>7.3</w:t>
            </w: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jesienne grabienie liści wraz z załadunkiem i wywozem do Regionalnych Kompostowni Odpadów</w:t>
            </w:r>
            <w:r w:rsidRPr="00752785">
              <w:rPr>
                <w:rFonts w:ascii="Times New Roman" w:hAnsi="Times New Roman"/>
                <w:sz w:val="20"/>
                <w:szCs w:val="20"/>
              </w:rPr>
              <w:t xml:space="preserve"> – </w:t>
            </w:r>
            <w:r>
              <w:rPr>
                <w:rFonts w:ascii="Times New Roman" w:hAnsi="Times New Roman"/>
                <w:sz w:val="20"/>
                <w:szCs w:val="20"/>
              </w:rPr>
              <w:t xml:space="preserve">częstotliwość wykonywania: </w:t>
            </w:r>
            <w:r w:rsidRPr="00752785">
              <w:rPr>
                <w:rFonts w:ascii="Times New Roman" w:hAnsi="Times New Roman"/>
                <w:sz w:val="20"/>
                <w:szCs w:val="20"/>
              </w:rPr>
              <w:t>w razie potrzeby;</w:t>
            </w:r>
          </w:p>
        </w:tc>
      </w:tr>
      <w:tr w:rsidR="009F3C94" w:rsidRPr="00F90CE5" w:rsidTr="00C263D3">
        <w:tc>
          <w:tcPr>
            <w:tcW w:w="678" w:type="dxa"/>
            <w:vAlign w:val="center"/>
          </w:tcPr>
          <w:p w:rsidR="009F3C94" w:rsidRPr="00FD4CAA" w:rsidRDefault="009F3C94" w:rsidP="00C263D3">
            <w:pPr>
              <w:pStyle w:val="ListParagraph"/>
              <w:widowControl w:val="0"/>
              <w:suppressAutoHyphens/>
              <w:autoSpaceDN w:val="0"/>
              <w:spacing w:after="0" w:line="240" w:lineRule="auto"/>
              <w:ind w:left="142" w:right="600"/>
              <w:textAlignment w:val="baseline"/>
              <w:rPr>
                <w:rFonts w:ascii="Times New Roman" w:hAnsi="Times New Roman"/>
                <w:sz w:val="20"/>
                <w:szCs w:val="20"/>
              </w:rPr>
            </w:pPr>
            <w:r w:rsidRPr="00FD4CAA">
              <w:rPr>
                <w:rFonts w:ascii="Times New Roman" w:hAnsi="Times New Roman"/>
                <w:sz w:val="20"/>
                <w:szCs w:val="20"/>
              </w:rPr>
              <w:t>7.4</w:t>
            </w:r>
          </w:p>
        </w:tc>
        <w:tc>
          <w:tcPr>
            <w:tcW w:w="9069" w:type="dxa"/>
            <w:vAlign w:val="center"/>
          </w:tcPr>
          <w:p w:rsidR="009F3C94" w:rsidRPr="00F90CE5" w:rsidRDefault="009F3C94" w:rsidP="00C263D3">
            <w:pPr>
              <w:spacing w:line="200" w:lineRule="exact"/>
              <w:jc w:val="both"/>
              <w:rPr>
                <w:rFonts w:ascii="Times New Roman" w:hAnsi="Times New Roman"/>
                <w:sz w:val="20"/>
                <w:szCs w:val="20"/>
              </w:rPr>
            </w:pPr>
            <w:r w:rsidRPr="00F90CE5">
              <w:rPr>
                <w:rFonts w:ascii="Times New Roman" w:hAnsi="Times New Roman"/>
                <w:sz w:val="20"/>
                <w:szCs w:val="20"/>
              </w:rPr>
              <w:t>wiosenne grabienie trawników wraz z załadunkiem i z wywozem do Regionalnych Kompostowni Odpadów</w:t>
            </w:r>
            <w:r w:rsidRPr="00752785">
              <w:rPr>
                <w:rFonts w:ascii="Times New Roman" w:hAnsi="Times New Roman"/>
                <w:sz w:val="20"/>
                <w:szCs w:val="20"/>
              </w:rPr>
              <w:t xml:space="preserve"> – </w:t>
            </w:r>
            <w:r>
              <w:rPr>
                <w:rFonts w:ascii="Times New Roman" w:hAnsi="Times New Roman"/>
                <w:sz w:val="20"/>
                <w:szCs w:val="20"/>
              </w:rPr>
              <w:t xml:space="preserve">częstotliwość wykonywania: </w:t>
            </w:r>
            <w:r w:rsidRPr="00752785">
              <w:rPr>
                <w:rFonts w:ascii="Times New Roman" w:hAnsi="Times New Roman"/>
                <w:sz w:val="20"/>
                <w:szCs w:val="20"/>
              </w:rPr>
              <w:t>w razie potrzeby</w:t>
            </w:r>
            <w:r w:rsidRPr="00F90CE5">
              <w:rPr>
                <w:rFonts w:ascii="Times New Roman" w:hAnsi="Times New Roman"/>
                <w:sz w:val="20"/>
                <w:szCs w:val="20"/>
              </w:rPr>
              <w:t>;</w:t>
            </w:r>
          </w:p>
        </w:tc>
      </w:tr>
    </w:tbl>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sz w:val="16"/>
          <w:szCs w:val="16"/>
        </w:rPr>
      </w:pPr>
    </w:p>
    <w:p w:rsidR="009F3C94" w:rsidRDefault="009F3C94" w:rsidP="00F852B1">
      <w:pPr>
        <w:pStyle w:val="Standard"/>
        <w:rPr>
          <w:sz w:val="16"/>
          <w:szCs w:val="16"/>
        </w:rPr>
      </w:pPr>
    </w:p>
    <w:p w:rsidR="009F3C94" w:rsidRDefault="009F3C94" w:rsidP="00F852B1">
      <w:pPr>
        <w:pStyle w:val="Standard"/>
        <w:rPr>
          <w:sz w:val="16"/>
          <w:szCs w:val="16"/>
        </w:rPr>
      </w:pPr>
    </w:p>
    <w:p w:rsidR="009F3C94" w:rsidRDefault="009F3C94" w:rsidP="00F852B1">
      <w:pPr>
        <w:pStyle w:val="Standard"/>
        <w:rPr>
          <w:b/>
          <w:bCs/>
        </w:rPr>
      </w:pPr>
      <w:r>
        <w:t xml:space="preserve">  </w:t>
      </w:r>
      <w:r>
        <w:rPr>
          <w:b/>
          <w:bCs/>
        </w:rPr>
        <w:t>Część II – Kalkulacja cenowa ( wypełnia wykonawca )</w:t>
      </w: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5"/>
        <w:gridCol w:w="769"/>
        <w:gridCol w:w="992"/>
        <w:gridCol w:w="1276"/>
        <w:gridCol w:w="1418"/>
        <w:gridCol w:w="601"/>
        <w:gridCol w:w="1241"/>
      </w:tblGrid>
      <w:tr w:rsidR="009F3C94" w:rsidTr="00C263D3">
        <w:tc>
          <w:tcPr>
            <w:tcW w:w="675" w:type="dxa"/>
            <w:vAlign w:val="center"/>
          </w:tcPr>
          <w:p w:rsidR="009F3C94" w:rsidRDefault="009F3C94" w:rsidP="00C263D3">
            <w:pPr>
              <w:pStyle w:val="Standard"/>
              <w:jc w:val="center"/>
              <w:rPr>
                <w:b/>
                <w:bCs/>
                <w:sz w:val="16"/>
                <w:szCs w:val="16"/>
              </w:rPr>
            </w:pPr>
            <w:r>
              <w:rPr>
                <w:b/>
                <w:bCs/>
                <w:sz w:val="16"/>
                <w:szCs w:val="16"/>
              </w:rPr>
              <w:t>POZ.</w:t>
            </w:r>
          </w:p>
        </w:tc>
        <w:tc>
          <w:tcPr>
            <w:tcW w:w="3405" w:type="dxa"/>
            <w:vAlign w:val="center"/>
          </w:tcPr>
          <w:p w:rsidR="009F3C94" w:rsidRDefault="009F3C94" w:rsidP="00C263D3">
            <w:pPr>
              <w:pStyle w:val="Standard"/>
              <w:jc w:val="center"/>
              <w:rPr>
                <w:b/>
                <w:bCs/>
                <w:sz w:val="16"/>
                <w:szCs w:val="16"/>
                <w:vertAlign w:val="superscript"/>
              </w:rPr>
            </w:pPr>
            <w:r>
              <w:rPr>
                <w:b/>
                <w:bCs/>
                <w:sz w:val="16"/>
                <w:szCs w:val="16"/>
              </w:rPr>
              <w:t>PRZEDMIOT</w:t>
            </w:r>
          </w:p>
        </w:tc>
        <w:tc>
          <w:tcPr>
            <w:tcW w:w="769" w:type="dxa"/>
          </w:tcPr>
          <w:p w:rsidR="009F3C94" w:rsidRDefault="009F3C94" w:rsidP="00C263D3">
            <w:pPr>
              <w:jc w:val="center"/>
              <w:rPr>
                <w:rFonts w:ascii="Times New Roman" w:eastAsia="SimSun" w:hAnsi="Times New Roman"/>
                <w:b/>
                <w:bCs/>
                <w:kern w:val="3"/>
                <w:sz w:val="16"/>
                <w:lang w:eastAsia="zh-CN"/>
              </w:rPr>
            </w:pPr>
          </w:p>
          <w:p w:rsidR="009F3C94" w:rsidRDefault="009F3C94" w:rsidP="00C263D3">
            <w:pPr>
              <w:jc w:val="center"/>
              <w:rPr>
                <w:rFonts w:ascii="Times New Roman" w:eastAsia="SimSun" w:hAnsi="Times New Roman"/>
                <w:b/>
                <w:bCs/>
                <w:kern w:val="3"/>
                <w:sz w:val="16"/>
                <w:lang w:eastAsia="zh-CN"/>
              </w:rPr>
            </w:pPr>
          </w:p>
          <w:p w:rsidR="009F3C94" w:rsidRDefault="009F3C94" w:rsidP="00C263D3">
            <w:pPr>
              <w:jc w:val="center"/>
              <w:rPr>
                <w:rFonts w:ascii="Times New Roman" w:eastAsia="SimSun" w:hAnsi="Times New Roman"/>
                <w:b/>
                <w:bCs/>
                <w:kern w:val="3"/>
                <w:sz w:val="16"/>
                <w:vertAlign w:val="superscript"/>
                <w:lang w:eastAsia="zh-CN"/>
              </w:rPr>
            </w:pPr>
            <w:r>
              <w:rPr>
                <w:rFonts w:ascii="Times New Roman" w:eastAsia="SimSun" w:hAnsi="Times New Roman"/>
                <w:b/>
                <w:bCs/>
                <w:kern w:val="3"/>
                <w:sz w:val="16"/>
                <w:lang w:eastAsia="zh-CN"/>
              </w:rPr>
              <w:t>Ilość M</w:t>
            </w:r>
            <w:r w:rsidRPr="008A362B">
              <w:rPr>
                <w:rFonts w:ascii="Times New Roman" w:eastAsia="SimSun" w:hAnsi="Times New Roman"/>
                <w:b/>
                <w:bCs/>
                <w:kern w:val="3"/>
                <w:sz w:val="16"/>
                <w:vertAlign w:val="superscript"/>
                <w:lang w:eastAsia="zh-CN"/>
              </w:rPr>
              <w:t>2</w:t>
            </w:r>
          </w:p>
          <w:p w:rsidR="009F3C94" w:rsidRPr="008A362B" w:rsidRDefault="009F3C94" w:rsidP="00C263D3">
            <w:pPr>
              <w:jc w:val="center"/>
              <w:rPr>
                <w:rFonts w:ascii="Times New Roman" w:eastAsia="SimSun" w:hAnsi="Times New Roman"/>
                <w:b/>
                <w:bCs/>
                <w:kern w:val="3"/>
                <w:sz w:val="16"/>
                <w:lang w:eastAsia="zh-CN"/>
              </w:rPr>
            </w:pPr>
          </w:p>
          <w:p w:rsidR="009F3C94" w:rsidRDefault="009F3C94" w:rsidP="00C263D3">
            <w:pPr>
              <w:jc w:val="center"/>
              <w:rPr>
                <w:rFonts w:ascii="Times New Roman" w:eastAsia="SimSun" w:hAnsi="Times New Roman"/>
                <w:b/>
                <w:bCs/>
                <w:kern w:val="3"/>
                <w:sz w:val="16"/>
                <w:lang w:eastAsia="zh-CN"/>
              </w:rPr>
            </w:pPr>
          </w:p>
        </w:tc>
        <w:tc>
          <w:tcPr>
            <w:tcW w:w="992" w:type="dxa"/>
            <w:vAlign w:val="center"/>
          </w:tcPr>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STAWKA</w:t>
            </w:r>
          </w:p>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NETTO</w:t>
            </w:r>
          </w:p>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 xml:space="preserve">PLN </w:t>
            </w:r>
          </w:p>
          <w:p w:rsidR="009F3C94" w:rsidRDefault="009F3C94" w:rsidP="00C263D3">
            <w:pPr>
              <w:jc w:val="center"/>
              <w:rPr>
                <w:rFonts w:ascii="Times New Roman" w:eastAsia="SimSun" w:hAnsi="Times New Roman"/>
                <w:b/>
                <w:bCs/>
                <w:kern w:val="3"/>
                <w:sz w:val="16"/>
                <w:vertAlign w:val="superscript"/>
                <w:lang w:eastAsia="zh-CN"/>
              </w:rPr>
            </w:pPr>
            <w:r>
              <w:rPr>
                <w:rFonts w:ascii="Times New Roman" w:eastAsia="SimSun" w:hAnsi="Times New Roman"/>
                <w:b/>
                <w:bCs/>
                <w:kern w:val="3"/>
                <w:sz w:val="16"/>
                <w:lang w:eastAsia="zh-CN"/>
              </w:rPr>
              <w:t>za  1 M</w:t>
            </w:r>
            <w:r>
              <w:rPr>
                <w:rFonts w:ascii="Times New Roman" w:eastAsia="SimSun" w:hAnsi="Times New Roman"/>
                <w:b/>
                <w:bCs/>
                <w:kern w:val="3"/>
                <w:sz w:val="16"/>
                <w:vertAlign w:val="superscript"/>
                <w:lang w:eastAsia="zh-CN"/>
              </w:rPr>
              <w:t>2</w:t>
            </w:r>
          </w:p>
        </w:tc>
        <w:tc>
          <w:tcPr>
            <w:tcW w:w="1276" w:type="dxa"/>
            <w:vAlign w:val="center"/>
          </w:tcPr>
          <w:p w:rsidR="009F3C94" w:rsidRDefault="009F3C94" w:rsidP="00C263D3">
            <w:pPr>
              <w:pStyle w:val="Standard"/>
              <w:jc w:val="center"/>
              <w:rPr>
                <w:b/>
                <w:bCs/>
                <w:sz w:val="16"/>
                <w:szCs w:val="16"/>
              </w:rPr>
            </w:pPr>
            <w:r>
              <w:rPr>
                <w:b/>
                <w:bCs/>
                <w:sz w:val="16"/>
                <w:szCs w:val="16"/>
              </w:rPr>
              <w:t>KROTNOŚĆ WYKONANIA</w:t>
            </w:r>
          </w:p>
        </w:tc>
        <w:tc>
          <w:tcPr>
            <w:tcW w:w="1418" w:type="dxa"/>
            <w:vAlign w:val="center"/>
          </w:tcPr>
          <w:p w:rsidR="009F3C94" w:rsidRDefault="009F3C94" w:rsidP="00C263D3">
            <w:pPr>
              <w:pStyle w:val="Standard"/>
              <w:jc w:val="center"/>
              <w:rPr>
                <w:b/>
                <w:bCs/>
                <w:sz w:val="16"/>
                <w:szCs w:val="16"/>
              </w:rPr>
            </w:pPr>
            <w:r>
              <w:rPr>
                <w:b/>
                <w:bCs/>
                <w:sz w:val="16"/>
                <w:szCs w:val="16"/>
              </w:rPr>
              <w:t>WARTOŚĆ NETTO</w:t>
            </w:r>
          </w:p>
          <w:p w:rsidR="009F3C94" w:rsidRDefault="009F3C94" w:rsidP="00C263D3">
            <w:pPr>
              <w:pStyle w:val="Standard"/>
              <w:jc w:val="center"/>
              <w:rPr>
                <w:b/>
                <w:bCs/>
                <w:sz w:val="16"/>
                <w:szCs w:val="16"/>
              </w:rPr>
            </w:pPr>
            <w:r>
              <w:rPr>
                <w:b/>
                <w:bCs/>
                <w:sz w:val="16"/>
                <w:szCs w:val="16"/>
              </w:rPr>
              <w:t>PLN</w:t>
            </w:r>
          </w:p>
        </w:tc>
        <w:tc>
          <w:tcPr>
            <w:tcW w:w="601" w:type="dxa"/>
            <w:vAlign w:val="center"/>
          </w:tcPr>
          <w:p w:rsidR="009F3C94" w:rsidRDefault="009F3C94" w:rsidP="00C263D3">
            <w:pPr>
              <w:pStyle w:val="Standard"/>
              <w:jc w:val="center"/>
              <w:rPr>
                <w:b/>
                <w:bCs/>
                <w:sz w:val="16"/>
                <w:szCs w:val="16"/>
              </w:rPr>
            </w:pPr>
          </w:p>
          <w:p w:rsidR="009F3C94" w:rsidRDefault="009F3C94" w:rsidP="00C263D3">
            <w:pPr>
              <w:pStyle w:val="Standard"/>
              <w:jc w:val="center"/>
              <w:rPr>
                <w:b/>
                <w:bCs/>
                <w:sz w:val="16"/>
                <w:szCs w:val="16"/>
              </w:rPr>
            </w:pPr>
            <w:r>
              <w:rPr>
                <w:b/>
                <w:bCs/>
                <w:sz w:val="16"/>
                <w:szCs w:val="16"/>
              </w:rPr>
              <w:t>%</w:t>
            </w:r>
          </w:p>
          <w:p w:rsidR="009F3C94" w:rsidRDefault="009F3C94" w:rsidP="00C263D3">
            <w:pPr>
              <w:pStyle w:val="Standard"/>
              <w:jc w:val="center"/>
              <w:rPr>
                <w:b/>
                <w:bCs/>
                <w:sz w:val="16"/>
                <w:szCs w:val="16"/>
              </w:rPr>
            </w:pPr>
            <w:r>
              <w:rPr>
                <w:b/>
                <w:bCs/>
                <w:sz w:val="16"/>
                <w:szCs w:val="16"/>
              </w:rPr>
              <w:t>VAT</w:t>
            </w:r>
          </w:p>
          <w:p w:rsidR="009F3C94" w:rsidRDefault="009F3C94" w:rsidP="00C263D3">
            <w:pPr>
              <w:pStyle w:val="Standard"/>
              <w:jc w:val="center"/>
              <w:rPr>
                <w:b/>
                <w:bCs/>
                <w:sz w:val="16"/>
                <w:szCs w:val="16"/>
              </w:rPr>
            </w:pPr>
          </w:p>
        </w:tc>
        <w:tc>
          <w:tcPr>
            <w:tcW w:w="1241" w:type="dxa"/>
            <w:vAlign w:val="center"/>
          </w:tcPr>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WARTOŚĆ</w:t>
            </w:r>
          </w:p>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BRUTTO</w:t>
            </w:r>
          </w:p>
          <w:p w:rsidR="009F3C94" w:rsidRDefault="009F3C94" w:rsidP="00C263D3">
            <w:pPr>
              <w:jc w:val="center"/>
              <w:rPr>
                <w:rFonts w:ascii="Times New Roman" w:eastAsia="SimSun" w:hAnsi="Times New Roman"/>
                <w:b/>
                <w:bCs/>
                <w:kern w:val="3"/>
                <w:sz w:val="16"/>
                <w:lang w:eastAsia="zh-CN"/>
              </w:rPr>
            </w:pPr>
            <w:r>
              <w:rPr>
                <w:rFonts w:ascii="Times New Roman" w:eastAsia="SimSun" w:hAnsi="Times New Roman"/>
                <w:b/>
                <w:bCs/>
                <w:kern w:val="3"/>
                <w:sz w:val="16"/>
                <w:lang w:eastAsia="zh-CN"/>
              </w:rPr>
              <w:t>PLN</w:t>
            </w:r>
          </w:p>
        </w:tc>
      </w:tr>
      <w:tr w:rsidR="009F3C94" w:rsidTr="00C263D3">
        <w:tc>
          <w:tcPr>
            <w:tcW w:w="675" w:type="dxa"/>
            <w:vAlign w:val="center"/>
          </w:tcPr>
          <w:p w:rsidR="009F3C94" w:rsidRDefault="009F3C94" w:rsidP="00C263D3">
            <w:pPr>
              <w:pStyle w:val="ListParagraph"/>
              <w:widowControl w:val="0"/>
              <w:suppressAutoHyphens/>
              <w:autoSpaceDN w:val="0"/>
              <w:spacing w:after="0" w:line="240" w:lineRule="auto"/>
              <w:ind w:left="360" w:right="33"/>
              <w:textAlignment w:val="baseline"/>
              <w:rPr>
                <w:rFonts w:ascii="Times New Roman" w:hAnsi="Times New Roman"/>
                <w:sz w:val="20"/>
                <w:szCs w:val="20"/>
              </w:rPr>
            </w:pPr>
          </w:p>
        </w:tc>
        <w:tc>
          <w:tcPr>
            <w:tcW w:w="3405" w:type="dxa"/>
            <w:vAlign w:val="center"/>
          </w:tcPr>
          <w:p w:rsidR="009F3C94" w:rsidRDefault="009F3C94" w:rsidP="00C263D3">
            <w:pPr>
              <w:jc w:val="both"/>
              <w:rPr>
                <w:rFonts w:ascii="Times New Roman" w:hAnsi="Times New Roman"/>
                <w:b/>
                <w:bCs/>
                <w:sz w:val="20"/>
                <w:szCs w:val="20"/>
              </w:rPr>
            </w:pP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a</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b</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c</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d =a*b*c</w:t>
            </w:r>
          </w:p>
        </w:tc>
        <w:tc>
          <w:tcPr>
            <w:tcW w:w="601" w:type="dxa"/>
            <w:vAlign w:val="center"/>
          </w:tcPr>
          <w:p w:rsidR="009F3C94" w:rsidRPr="002F18B8" w:rsidRDefault="009F3C94" w:rsidP="00C263D3">
            <w:pPr>
              <w:pStyle w:val="NoSpacing"/>
              <w:jc w:val="center"/>
              <w:rPr>
                <w:rFonts w:ascii="Times New Roman" w:hAnsi="Times New Roman"/>
                <w:sz w:val="20"/>
                <w:szCs w:val="20"/>
              </w:rPr>
            </w:pPr>
          </w:p>
        </w:tc>
        <w:tc>
          <w:tcPr>
            <w:tcW w:w="1241" w:type="dxa"/>
            <w:vAlign w:val="center"/>
          </w:tcPr>
          <w:p w:rsidR="009F3C94" w:rsidRPr="002F18B8" w:rsidRDefault="009F3C94" w:rsidP="00C263D3">
            <w:pPr>
              <w:pStyle w:val="NoSpacing"/>
              <w:jc w:val="center"/>
              <w:rPr>
                <w:rFonts w:ascii="Times New Roman" w:hAnsi="Times New Roman"/>
                <w:sz w:val="20"/>
                <w:szCs w:val="20"/>
              </w:rPr>
            </w:pPr>
          </w:p>
        </w:tc>
      </w:tr>
      <w:tr w:rsidR="009F3C94" w:rsidTr="00C263D3">
        <w:tc>
          <w:tcPr>
            <w:tcW w:w="675" w:type="dxa"/>
            <w:vAlign w:val="center"/>
          </w:tcPr>
          <w:p w:rsidR="009F3C94" w:rsidRDefault="009F3C94" w:rsidP="00C263D3">
            <w:pPr>
              <w:pStyle w:val="ListParagraph"/>
              <w:widowControl w:val="0"/>
              <w:numPr>
                <w:ilvl w:val="0"/>
                <w:numId w:val="32"/>
              </w:numPr>
              <w:suppressAutoHyphens/>
              <w:autoSpaceDN w:val="0"/>
              <w:spacing w:after="0" w:line="240" w:lineRule="auto"/>
              <w:ind w:right="33"/>
              <w:textAlignment w:val="baseline"/>
              <w:rPr>
                <w:rFonts w:ascii="Times New Roman" w:hAnsi="Times New Roman"/>
                <w:sz w:val="20"/>
                <w:szCs w:val="20"/>
              </w:rPr>
            </w:pPr>
          </w:p>
        </w:tc>
        <w:tc>
          <w:tcPr>
            <w:tcW w:w="3405" w:type="dxa"/>
            <w:vAlign w:val="center"/>
          </w:tcPr>
          <w:p w:rsidR="009F3C94" w:rsidRDefault="009F3C94" w:rsidP="00C263D3">
            <w:pPr>
              <w:jc w:val="both"/>
              <w:rPr>
                <w:rFonts w:ascii="Times New Roman" w:hAnsi="Times New Roman"/>
                <w:sz w:val="20"/>
                <w:szCs w:val="20"/>
              </w:rPr>
            </w:pPr>
            <w:r w:rsidRPr="00752785">
              <w:rPr>
                <w:rFonts w:ascii="Times New Roman" w:hAnsi="Times New Roman"/>
                <w:b/>
                <w:bCs/>
                <w:sz w:val="20"/>
                <w:szCs w:val="20"/>
              </w:rPr>
              <w:t>Sprzątanie codzienne we wszystkie dni robocze</w:t>
            </w:r>
            <w:r w:rsidRPr="00752785">
              <w:rPr>
                <w:rFonts w:ascii="Times New Roman" w:hAnsi="Times New Roman"/>
                <w:sz w:val="20"/>
                <w:szCs w:val="20"/>
              </w:rPr>
              <w:t xml:space="preserve">, z wyłączeniem sobót, wytypowanych pomieszczeń biurowych, laboratoryjnych, sanitarnych i socjalnych oraz ciągów komunikacyjnych w budynkach (na I lub II zmianie w zależności od stopnia ograniczenia dostępu do pomieszczeń, przy czym łączna powierzchnia pomieszczeń sprzątanych wynosi około </w:t>
            </w:r>
            <w:r>
              <w:rPr>
                <w:rFonts w:ascii="Times New Roman" w:hAnsi="Times New Roman"/>
                <w:b/>
                <w:bCs/>
                <w:sz w:val="20"/>
                <w:szCs w:val="20"/>
              </w:rPr>
              <w:t>2221,8</w:t>
            </w:r>
            <w:r w:rsidRPr="00752785">
              <w:rPr>
                <w:rFonts w:ascii="Times New Roman" w:hAnsi="Times New Roman"/>
                <w:b/>
                <w:bCs/>
                <w:sz w:val="20"/>
                <w:szCs w:val="20"/>
              </w:rPr>
              <w:t>m</w:t>
            </w:r>
            <w:r w:rsidRPr="00752785">
              <w:rPr>
                <w:rFonts w:ascii="Times New Roman" w:hAnsi="Times New Roman"/>
                <w:b/>
                <w:bCs/>
                <w:sz w:val="20"/>
                <w:szCs w:val="20"/>
                <w:vertAlign w:val="superscript"/>
              </w:rPr>
              <w:t>2</w:t>
            </w:r>
            <w:r w:rsidRPr="00752785">
              <w:rPr>
                <w:rFonts w:ascii="Times New Roman" w:hAnsi="Times New Roman"/>
                <w:sz w:val="20"/>
                <w:szCs w:val="20"/>
              </w:rPr>
              <w:t xml:space="preserve"> </w:t>
            </w:r>
            <w:r>
              <w:rPr>
                <w:rFonts w:ascii="Times New Roman" w:hAnsi="Times New Roman"/>
                <w:sz w:val="20"/>
                <w:szCs w:val="20"/>
              </w:rPr>
              <w:t xml:space="preserve">; codzienne uzupełnianie środków czystości (tj. papieru toaletowy, ręczniki papierowe, mydło w płynie, płyn do mycia naczyń) – </w:t>
            </w:r>
            <w:r w:rsidRPr="00AE1CD2">
              <w:rPr>
                <w:rFonts w:ascii="Times New Roman" w:hAnsi="Times New Roman"/>
                <w:sz w:val="20"/>
                <w:szCs w:val="20"/>
                <w:u w:val="single"/>
              </w:rPr>
              <w:t>ich zakup w gestii Zamawiającego</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2221,8</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bCs/>
                <w:sz w:val="20"/>
                <w:szCs w:val="20"/>
              </w:rPr>
              <w:t>375</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 xml:space="preserve"> a*b*c =</w:t>
            </w:r>
          </w:p>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p>
        </w:tc>
      </w:tr>
      <w:tr w:rsidR="009F3C94" w:rsidTr="00C263D3">
        <w:trPr>
          <w:trHeight w:val="1471"/>
        </w:trPr>
        <w:tc>
          <w:tcPr>
            <w:tcW w:w="675" w:type="dxa"/>
            <w:vAlign w:val="center"/>
          </w:tcPr>
          <w:p w:rsidR="009F3C94" w:rsidRDefault="009F3C94" w:rsidP="00F852B1">
            <w:pPr>
              <w:pStyle w:val="ListParagraph"/>
              <w:widowControl w:val="0"/>
              <w:numPr>
                <w:ilvl w:val="0"/>
                <w:numId w:val="32"/>
              </w:numPr>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vAlign w:val="center"/>
          </w:tcPr>
          <w:p w:rsidR="009F3C94" w:rsidRDefault="009F3C94" w:rsidP="00C263D3">
            <w:pPr>
              <w:jc w:val="both"/>
              <w:rPr>
                <w:rFonts w:ascii="Times New Roman" w:hAnsi="Times New Roman"/>
                <w:b/>
                <w:bCs/>
                <w:sz w:val="20"/>
                <w:szCs w:val="20"/>
              </w:rPr>
            </w:pPr>
            <w:r w:rsidRPr="00752785">
              <w:rPr>
                <w:rFonts w:ascii="Times New Roman" w:hAnsi="Times New Roman"/>
                <w:b/>
                <w:bCs/>
                <w:sz w:val="20"/>
                <w:szCs w:val="20"/>
              </w:rPr>
              <w:t>Sprzątanie raz w tygodniu</w:t>
            </w:r>
            <w:r w:rsidRPr="00752785">
              <w:rPr>
                <w:rFonts w:ascii="Times New Roman" w:hAnsi="Times New Roman"/>
                <w:sz w:val="20"/>
                <w:szCs w:val="20"/>
              </w:rPr>
              <w:t xml:space="preserve"> w dzień roboczy, z wyłączeniem sobót, wytypowanych pomieszczeń laboratoryjnych, sal konferencyjnych, pomieszczeń sanitarnych oraz ciągów komunikacyjnych w budynkach (na I lub II zmianie w zależności od stopnia ograniczenia dostępu do pomieszczeń, przy czym łączna powierzchnia pomieszczeń sprzątanych wynosi około </w:t>
            </w:r>
            <w:r w:rsidRPr="00752785">
              <w:rPr>
                <w:rFonts w:ascii="Times New Roman" w:hAnsi="Times New Roman"/>
                <w:b/>
                <w:bCs/>
                <w:sz w:val="20"/>
                <w:szCs w:val="20"/>
              </w:rPr>
              <w:t>3</w:t>
            </w:r>
            <w:r>
              <w:rPr>
                <w:rFonts w:ascii="Times New Roman" w:hAnsi="Times New Roman"/>
                <w:b/>
                <w:bCs/>
                <w:sz w:val="20"/>
                <w:szCs w:val="20"/>
              </w:rPr>
              <w:t>381,2</w:t>
            </w:r>
            <w:r w:rsidRPr="00752785">
              <w:rPr>
                <w:rFonts w:ascii="Times New Roman" w:hAnsi="Times New Roman"/>
                <w:b/>
                <w:bCs/>
                <w:sz w:val="20"/>
                <w:szCs w:val="20"/>
              </w:rPr>
              <w:t>m</w:t>
            </w:r>
            <w:r w:rsidRPr="00752785">
              <w:rPr>
                <w:rFonts w:ascii="Times New Roman" w:hAnsi="Times New Roman"/>
                <w:b/>
                <w:bCs/>
                <w:sz w:val="20"/>
                <w:szCs w:val="20"/>
                <w:vertAlign w:val="superscript"/>
              </w:rPr>
              <w:t>2</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3381,2</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78</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p>
        </w:tc>
      </w:tr>
      <w:tr w:rsidR="009F3C94" w:rsidTr="00C263D3">
        <w:trPr>
          <w:trHeight w:val="1471"/>
        </w:trPr>
        <w:tc>
          <w:tcPr>
            <w:tcW w:w="675" w:type="dxa"/>
            <w:vAlign w:val="center"/>
          </w:tcPr>
          <w:p w:rsidR="009F3C94" w:rsidRDefault="009F3C94" w:rsidP="00F852B1">
            <w:pPr>
              <w:pStyle w:val="ListParagraph"/>
              <w:widowControl w:val="0"/>
              <w:numPr>
                <w:ilvl w:val="0"/>
                <w:numId w:val="32"/>
              </w:numPr>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tcPr>
          <w:p w:rsidR="009F3C94" w:rsidRDefault="009F3C94" w:rsidP="00C263D3">
            <w:pPr>
              <w:jc w:val="both"/>
              <w:rPr>
                <w:rFonts w:ascii="Times New Roman" w:hAnsi="Times New Roman"/>
                <w:sz w:val="20"/>
                <w:szCs w:val="20"/>
              </w:rPr>
            </w:pPr>
            <w:r w:rsidRPr="00752785">
              <w:rPr>
                <w:rFonts w:ascii="Times New Roman" w:hAnsi="Times New Roman"/>
                <w:b/>
                <w:bCs/>
                <w:sz w:val="20"/>
                <w:szCs w:val="20"/>
              </w:rPr>
              <w:t xml:space="preserve">Sprzątanie </w:t>
            </w:r>
            <w:r>
              <w:rPr>
                <w:rFonts w:ascii="Times New Roman" w:hAnsi="Times New Roman"/>
                <w:b/>
                <w:bCs/>
                <w:sz w:val="20"/>
                <w:szCs w:val="20"/>
              </w:rPr>
              <w:t>w</w:t>
            </w:r>
            <w:r w:rsidRPr="00752785">
              <w:rPr>
                <w:rFonts w:ascii="Times New Roman" w:hAnsi="Times New Roman"/>
                <w:b/>
                <w:bCs/>
                <w:sz w:val="20"/>
                <w:szCs w:val="20"/>
              </w:rPr>
              <w:t xml:space="preserve"> dni robocze</w:t>
            </w:r>
            <w:r>
              <w:rPr>
                <w:rFonts w:ascii="Times New Roman" w:hAnsi="Times New Roman"/>
                <w:b/>
                <w:bCs/>
                <w:sz w:val="20"/>
                <w:szCs w:val="20"/>
              </w:rPr>
              <w:t xml:space="preserve"> oraz</w:t>
            </w:r>
            <w:r w:rsidRPr="00752785">
              <w:rPr>
                <w:rFonts w:ascii="Times New Roman" w:hAnsi="Times New Roman"/>
                <w:b/>
                <w:bCs/>
                <w:sz w:val="20"/>
                <w:szCs w:val="20"/>
              </w:rPr>
              <w:t xml:space="preserve"> sobot</w:t>
            </w:r>
            <w:r>
              <w:rPr>
                <w:rFonts w:ascii="Times New Roman" w:hAnsi="Times New Roman"/>
                <w:b/>
                <w:bCs/>
                <w:sz w:val="20"/>
                <w:szCs w:val="20"/>
              </w:rPr>
              <w:t>y w zależności od potrzeb</w:t>
            </w:r>
            <w:r w:rsidRPr="00752785">
              <w:rPr>
                <w:rFonts w:ascii="Times New Roman" w:hAnsi="Times New Roman"/>
                <w:b/>
                <w:bCs/>
                <w:sz w:val="20"/>
                <w:szCs w:val="20"/>
              </w:rPr>
              <w:t xml:space="preserve"> </w:t>
            </w:r>
            <w:r w:rsidRPr="00752785">
              <w:rPr>
                <w:rFonts w:ascii="Times New Roman" w:hAnsi="Times New Roman"/>
                <w:sz w:val="20"/>
                <w:szCs w:val="20"/>
              </w:rPr>
              <w:t>ciągów pieszych i jezdnych, placów i parkingów, zatok parkingowych</w:t>
            </w:r>
            <w:r>
              <w:rPr>
                <w:rFonts w:ascii="Times New Roman" w:hAnsi="Times New Roman"/>
                <w:sz w:val="20"/>
                <w:szCs w:val="20"/>
              </w:rPr>
              <w:t>,</w:t>
            </w:r>
            <w:r w:rsidRPr="00752785">
              <w:rPr>
                <w:rFonts w:ascii="Times New Roman" w:hAnsi="Times New Roman"/>
                <w:sz w:val="20"/>
                <w:szCs w:val="20"/>
              </w:rPr>
              <w:t xml:space="preserve"> przy czym powierzchnie tych budowli wynoszą: droga wewnątrzzakładowa: </w:t>
            </w:r>
            <w:r w:rsidRPr="00752785">
              <w:rPr>
                <w:rFonts w:ascii="Times New Roman" w:hAnsi="Times New Roman"/>
                <w:b/>
                <w:bCs/>
                <w:sz w:val="20"/>
                <w:szCs w:val="20"/>
              </w:rPr>
              <w:t>1790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Pr>
                <w:rFonts w:ascii="Times New Roman" w:hAnsi="Times New Roman"/>
                <w:kern w:val="22"/>
                <w:sz w:val="24"/>
                <w:szCs w:val="24"/>
              </w:rPr>
              <w:t xml:space="preserve">, </w:t>
            </w:r>
            <w:r w:rsidRPr="00752785">
              <w:rPr>
                <w:rFonts w:ascii="Times New Roman" w:hAnsi="Times New Roman"/>
                <w:sz w:val="20"/>
                <w:szCs w:val="20"/>
              </w:rPr>
              <w:t>chodniki (</w:t>
            </w:r>
            <w:r w:rsidRPr="00993FF3">
              <w:rPr>
                <w:rFonts w:ascii="Times New Roman" w:hAnsi="Times New Roman"/>
                <w:sz w:val="20"/>
                <w:szCs w:val="20"/>
              </w:rPr>
              <w:t xml:space="preserve">Wrocławska, </w:t>
            </w:r>
            <w:r w:rsidRPr="00F3524E">
              <w:rPr>
                <w:rFonts w:ascii="Times New Roman" w:hAnsi="Times New Roman"/>
                <w:sz w:val="20"/>
                <w:szCs w:val="20"/>
              </w:rPr>
              <w:t xml:space="preserve">Oboźna): </w:t>
            </w:r>
            <w:r w:rsidRPr="00F3524E">
              <w:rPr>
                <w:rFonts w:ascii="Times New Roman" w:hAnsi="Times New Roman"/>
                <w:b/>
                <w:bCs/>
                <w:sz w:val="20"/>
                <w:szCs w:val="20"/>
              </w:rPr>
              <w:t>920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place wewnętrzne: </w:t>
            </w:r>
            <w:r w:rsidRPr="00752785">
              <w:rPr>
                <w:rFonts w:ascii="Times New Roman" w:hAnsi="Times New Roman"/>
                <w:b/>
                <w:bCs/>
                <w:sz w:val="20"/>
                <w:szCs w:val="20"/>
              </w:rPr>
              <w:t>4580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parkingi: </w:t>
            </w:r>
            <w:r w:rsidRPr="00752785">
              <w:rPr>
                <w:rFonts w:ascii="Times New Roman" w:hAnsi="Times New Roman"/>
                <w:b/>
                <w:bCs/>
                <w:sz w:val="20"/>
                <w:szCs w:val="20"/>
              </w:rPr>
              <w:t>1000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8290</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100</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p>
        </w:tc>
      </w:tr>
      <w:tr w:rsidR="009F3C94" w:rsidTr="00C263D3">
        <w:tc>
          <w:tcPr>
            <w:tcW w:w="675" w:type="dxa"/>
            <w:vAlign w:val="center"/>
          </w:tcPr>
          <w:p w:rsidR="009F3C94" w:rsidRDefault="009F3C94" w:rsidP="00F852B1">
            <w:pPr>
              <w:pStyle w:val="ListParagraph"/>
              <w:widowControl w:val="0"/>
              <w:numPr>
                <w:ilvl w:val="0"/>
                <w:numId w:val="32"/>
              </w:numPr>
              <w:tabs>
                <w:tab w:val="left" w:pos="0"/>
              </w:tabs>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tcPr>
          <w:p w:rsidR="009F3C94" w:rsidRDefault="009F3C94" w:rsidP="00C263D3">
            <w:pPr>
              <w:jc w:val="both"/>
              <w:rPr>
                <w:rFonts w:ascii="Times New Roman" w:hAnsi="Times New Roman"/>
                <w:sz w:val="20"/>
                <w:szCs w:val="20"/>
              </w:rPr>
            </w:pPr>
            <w:r>
              <w:rPr>
                <w:rFonts w:ascii="Times New Roman" w:hAnsi="Times New Roman"/>
                <w:b/>
                <w:bCs/>
                <w:sz w:val="20"/>
                <w:szCs w:val="20"/>
              </w:rPr>
              <w:t>U</w:t>
            </w:r>
            <w:r w:rsidRPr="00C23547">
              <w:rPr>
                <w:rFonts w:ascii="Times New Roman" w:hAnsi="Times New Roman"/>
                <w:b/>
                <w:bCs/>
                <w:sz w:val="20"/>
                <w:szCs w:val="20"/>
              </w:rPr>
              <w:t>suwanie śniegu i oblodzeń wraz z posypaniem środkami właściwymi do warunków atmosferycznych bez wywożenia śniegu we wszystkie dni tygodnia włącznie z sobotami i niedzielami</w:t>
            </w:r>
            <w:r>
              <w:rPr>
                <w:rFonts w:ascii="Times New Roman" w:hAnsi="Times New Roman"/>
                <w:b/>
                <w:bCs/>
                <w:sz w:val="20"/>
                <w:szCs w:val="20"/>
              </w:rPr>
              <w:t xml:space="preserve"> w okresie od 1 listopada do 31 marca</w:t>
            </w:r>
            <w:r w:rsidRPr="00C23547">
              <w:rPr>
                <w:rFonts w:ascii="Times New Roman" w:hAnsi="Times New Roman"/>
                <w:b/>
                <w:bCs/>
                <w:sz w:val="20"/>
                <w:szCs w:val="20"/>
              </w:rPr>
              <w:t xml:space="preserve">, </w:t>
            </w:r>
            <w:r w:rsidRPr="00C23547">
              <w:rPr>
                <w:rFonts w:ascii="Times New Roman" w:hAnsi="Times New Roman"/>
                <w:sz w:val="20"/>
                <w:szCs w:val="20"/>
              </w:rPr>
              <w:t>ciągów pieszych i jezdnych, placów i parkingów, zatok parkingowych</w:t>
            </w:r>
            <w:r>
              <w:rPr>
                <w:rFonts w:ascii="Times New Roman" w:hAnsi="Times New Roman"/>
                <w:sz w:val="20"/>
                <w:szCs w:val="20"/>
              </w:rPr>
              <w:t>,</w:t>
            </w:r>
            <w:r w:rsidRPr="00C23547">
              <w:rPr>
                <w:rFonts w:ascii="Times New Roman" w:hAnsi="Times New Roman"/>
                <w:sz w:val="20"/>
                <w:szCs w:val="20"/>
              </w:rPr>
              <w:t xml:space="preserve"> przy czym powierzchnie tych budowli wynoszą: droga wewnątrzzakładowa: </w:t>
            </w:r>
            <w:r w:rsidRPr="00752785">
              <w:rPr>
                <w:rFonts w:ascii="Times New Roman" w:hAnsi="Times New Roman"/>
                <w:b/>
                <w:bCs/>
                <w:sz w:val="20"/>
                <w:szCs w:val="20"/>
              </w:rPr>
              <w:t>1790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Pr>
                <w:rFonts w:ascii="Times New Roman" w:hAnsi="Times New Roman"/>
                <w:kern w:val="22"/>
                <w:sz w:val="24"/>
                <w:szCs w:val="24"/>
              </w:rPr>
              <w:t xml:space="preserve">, </w:t>
            </w:r>
            <w:r w:rsidRPr="00752785">
              <w:rPr>
                <w:rFonts w:ascii="Times New Roman" w:hAnsi="Times New Roman"/>
                <w:sz w:val="20"/>
                <w:szCs w:val="20"/>
              </w:rPr>
              <w:t>chodniki (</w:t>
            </w:r>
            <w:r w:rsidRPr="00993FF3">
              <w:rPr>
                <w:rFonts w:ascii="Times New Roman" w:hAnsi="Times New Roman"/>
                <w:sz w:val="20"/>
                <w:szCs w:val="20"/>
              </w:rPr>
              <w:t xml:space="preserve">Wrocławska, </w:t>
            </w:r>
            <w:r w:rsidRPr="00F3524E">
              <w:rPr>
                <w:rFonts w:ascii="Times New Roman" w:hAnsi="Times New Roman"/>
                <w:sz w:val="20"/>
                <w:szCs w:val="20"/>
              </w:rPr>
              <w:t xml:space="preserve">Oboźna): </w:t>
            </w:r>
            <w:r w:rsidRPr="00F3524E">
              <w:rPr>
                <w:rFonts w:ascii="Times New Roman" w:hAnsi="Times New Roman"/>
                <w:b/>
                <w:bCs/>
                <w:sz w:val="20"/>
                <w:szCs w:val="20"/>
              </w:rPr>
              <w:t>920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place wewnętrzne: </w:t>
            </w:r>
            <w:r w:rsidRPr="00752785">
              <w:rPr>
                <w:rFonts w:ascii="Times New Roman" w:hAnsi="Times New Roman"/>
                <w:b/>
                <w:bCs/>
                <w:sz w:val="20"/>
                <w:szCs w:val="20"/>
              </w:rPr>
              <w:t>4580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parkingi: </w:t>
            </w:r>
            <w:r w:rsidRPr="00752785">
              <w:rPr>
                <w:rFonts w:ascii="Times New Roman" w:hAnsi="Times New Roman"/>
                <w:b/>
                <w:bCs/>
                <w:sz w:val="20"/>
                <w:szCs w:val="20"/>
              </w:rPr>
              <w:t>1000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8290</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shd w:val="clear" w:color="auto" w:fill="FFFFFF"/>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10</w:t>
            </w:r>
          </w:p>
        </w:tc>
        <w:tc>
          <w:tcPr>
            <w:tcW w:w="1418" w:type="dxa"/>
            <w:shd w:val="clear" w:color="auto" w:fill="FFFFFF"/>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rPr>
              <w:t>……………</w:t>
            </w:r>
          </w:p>
        </w:tc>
        <w:tc>
          <w:tcPr>
            <w:tcW w:w="601" w:type="dxa"/>
            <w:shd w:val="clear" w:color="auto" w:fill="FFFFFF"/>
            <w:vAlign w:val="center"/>
          </w:tcPr>
          <w:p w:rsidR="009F3C94" w:rsidRPr="002F18B8" w:rsidRDefault="009F3C94" w:rsidP="00C263D3">
            <w:pPr>
              <w:pStyle w:val="NoSpacing"/>
              <w:jc w:val="center"/>
              <w:rPr>
                <w:rFonts w:ascii="Times New Roman" w:hAnsi="Times New Roman"/>
                <w:sz w:val="20"/>
                <w:szCs w:val="20"/>
              </w:rPr>
            </w:pPr>
          </w:p>
          <w:p w:rsidR="009F3C94" w:rsidRPr="002F18B8" w:rsidRDefault="009F3C94" w:rsidP="00C263D3">
            <w:pPr>
              <w:pStyle w:val="NoSpacing"/>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b/>
                <w:sz w:val="20"/>
                <w:szCs w:val="20"/>
              </w:rPr>
              <w:t>……….</w:t>
            </w:r>
          </w:p>
        </w:tc>
      </w:tr>
      <w:tr w:rsidR="009F3C94" w:rsidTr="00C263D3">
        <w:tc>
          <w:tcPr>
            <w:tcW w:w="675" w:type="dxa"/>
            <w:vAlign w:val="center"/>
          </w:tcPr>
          <w:p w:rsidR="009F3C94" w:rsidRDefault="009F3C94" w:rsidP="00F852B1">
            <w:pPr>
              <w:pStyle w:val="ListParagraph"/>
              <w:widowControl w:val="0"/>
              <w:numPr>
                <w:ilvl w:val="0"/>
                <w:numId w:val="32"/>
              </w:numPr>
              <w:tabs>
                <w:tab w:val="left" w:pos="0"/>
              </w:tabs>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tcPr>
          <w:p w:rsidR="009F3C94" w:rsidRDefault="009F3C94" w:rsidP="00C263D3">
            <w:pPr>
              <w:jc w:val="both"/>
              <w:rPr>
                <w:rFonts w:ascii="Times New Roman" w:hAnsi="Times New Roman"/>
                <w:b/>
                <w:bCs/>
                <w:sz w:val="20"/>
                <w:szCs w:val="20"/>
              </w:rPr>
            </w:pPr>
            <w:r>
              <w:rPr>
                <w:rFonts w:ascii="Times New Roman" w:hAnsi="Times New Roman"/>
                <w:b/>
                <w:bCs/>
                <w:sz w:val="20"/>
                <w:szCs w:val="20"/>
              </w:rPr>
              <w:t>U</w:t>
            </w:r>
            <w:r w:rsidRPr="00C23547">
              <w:rPr>
                <w:rFonts w:ascii="Times New Roman" w:hAnsi="Times New Roman"/>
                <w:b/>
                <w:bCs/>
                <w:sz w:val="20"/>
                <w:szCs w:val="20"/>
              </w:rPr>
              <w:t>suwanie śniegu i oblodzeń wraz z posypaniem środkami właściwymi do warunków atmosferycznych bez wywożenia śniegu we wszystkie dni tygodnia włącznie z sobotami i niedzielami</w:t>
            </w:r>
            <w:r>
              <w:rPr>
                <w:rFonts w:ascii="Times New Roman" w:hAnsi="Times New Roman"/>
                <w:b/>
                <w:bCs/>
                <w:sz w:val="20"/>
                <w:szCs w:val="20"/>
              </w:rPr>
              <w:t xml:space="preserve"> poza okresem wskazanym w poz. 4</w:t>
            </w:r>
            <w:r w:rsidRPr="00C23547">
              <w:rPr>
                <w:rFonts w:ascii="Times New Roman" w:hAnsi="Times New Roman"/>
                <w:b/>
                <w:bCs/>
                <w:sz w:val="20"/>
                <w:szCs w:val="20"/>
              </w:rPr>
              <w:t xml:space="preserve">, </w:t>
            </w:r>
            <w:r w:rsidRPr="00C23547">
              <w:rPr>
                <w:rFonts w:ascii="Times New Roman" w:hAnsi="Times New Roman"/>
                <w:sz w:val="20"/>
                <w:szCs w:val="20"/>
              </w:rPr>
              <w:t>ciągów pieszych i jezdnych, placów i parkingów, zatok parkingowych</w:t>
            </w:r>
            <w:r>
              <w:rPr>
                <w:rFonts w:ascii="Times New Roman" w:hAnsi="Times New Roman"/>
                <w:sz w:val="20"/>
                <w:szCs w:val="20"/>
              </w:rPr>
              <w:t>,</w:t>
            </w:r>
            <w:r w:rsidRPr="00C23547">
              <w:rPr>
                <w:rFonts w:ascii="Times New Roman" w:hAnsi="Times New Roman"/>
                <w:sz w:val="20"/>
                <w:szCs w:val="20"/>
              </w:rPr>
              <w:t xml:space="preserve"> przy czym powierzchnie tych budowli wynoszą: droga wewnątrzzakładowa: </w:t>
            </w:r>
            <w:r w:rsidRPr="00752785">
              <w:rPr>
                <w:rFonts w:ascii="Times New Roman" w:hAnsi="Times New Roman"/>
                <w:b/>
                <w:bCs/>
                <w:sz w:val="20"/>
                <w:szCs w:val="20"/>
              </w:rPr>
              <w:t>1790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Pr>
                <w:rFonts w:ascii="Times New Roman" w:hAnsi="Times New Roman"/>
                <w:kern w:val="22"/>
                <w:sz w:val="24"/>
                <w:szCs w:val="24"/>
              </w:rPr>
              <w:t xml:space="preserve">, </w:t>
            </w:r>
            <w:r w:rsidRPr="00752785">
              <w:rPr>
                <w:rFonts w:ascii="Times New Roman" w:hAnsi="Times New Roman"/>
                <w:sz w:val="20"/>
                <w:szCs w:val="20"/>
              </w:rPr>
              <w:t>chodniki (</w:t>
            </w:r>
            <w:r w:rsidRPr="00993FF3">
              <w:rPr>
                <w:rFonts w:ascii="Times New Roman" w:hAnsi="Times New Roman"/>
                <w:sz w:val="20"/>
                <w:szCs w:val="20"/>
              </w:rPr>
              <w:t xml:space="preserve">Wrocławska, </w:t>
            </w:r>
            <w:r w:rsidRPr="00F3524E">
              <w:rPr>
                <w:rFonts w:ascii="Times New Roman" w:hAnsi="Times New Roman"/>
                <w:sz w:val="20"/>
                <w:szCs w:val="20"/>
              </w:rPr>
              <w:t xml:space="preserve">Oboźna): </w:t>
            </w:r>
            <w:r w:rsidRPr="00F3524E">
              <w:rPr>
                <w:rFonts w:ascii="Times New Roman" w:hAnsi="Times New Roman"/>
                <w:b/>
                <w:bCs/>
                <w:sz w:val="20"/>
                <w:szCs w:val="20"/>
              </w:rPr>
              <w:t>920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place wewnętrzne: </w:t>
            </w:r>
            <w:r w:rsidRPr="00752785">
              <w:rPr>
                <w:rFonts w:ascii="Times New Roman" w:hAnsi="Times New Roman"/>
                <w:b/>
                <w:bCs/>
                <w:sz w:val="20"/>
                <w:szCs w:val="20"/>
              </w:rPr>
              <w:t>4580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 xml:space="preserve">; parkingi: </w:t>
            </w:r>
            <w:r w:rsidRPr="00752785">
              <w:rPr>
                <w:rFonts w:ascii="Times New Roman" w:hAnsi="Times New Roman"/>
                <w:b/>
                <w:bCs/>
                <w:sz w:val="20"/>
                <w:szCs w:val="20"/>
              </w:rPr>
              <w:t>1000</w:t>
            </w:r>
            <w:r w:rsidRPr="00752785">
              <w:rPr>
                <w:rFonts w:ascii="Times New Roman" w:hAnsi="Times New Roman"/>
                <w:sz w:val="20"/>
                <w:szCs w:val="20"/>
              </w:rPr>
              <w:t xml:space="preserve"> m</w:t>
            </w:r>
            <w:r w:rsidRPr="00752785">
              <w:rPr>
                <w:rFonts w:ascii="Times New Roman" w:hAnsi="Times New Roman"/>
                <w:sz w:val="20"/>
                <w:szCs w:val="20"/>
                <w:vertAlign w:val="superscript"/>
              </w:rPr>
              <w:t>2</w:t>
            </w:r>
            <w:r w:rsidRPr="00752785">
              <w:rPr>
                <w:rFonts w:ascii="Times New Roman" w:hAnsi="Times New Roman"/>
                <w:sz w:val="20"/>
                <w:szCs w:val="20"/>
              </w:rPr>
              <w:t>;</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8290</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1</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b/>
                <w:sz w:val="20"/>
                <w:szCs w:val="20"/>
              </w:rPr>
              <w:t>……….</w:t>
            </w:r>
          </w:p>
        </w:tc>
      </w:tr>
      <w:tr w:rsidR="009F3C94" w:rsidTr="00C263D3">
        <w:tc>
          <w:tcPr>
            <w:tcW w:w="675" w:type="dxa"/>
            <w:vAlign w:val="center"/>
          </w:tcPr>
          <w:p w:rsidR="009F3C94" w:rsidRDefault="009F3C94" w:rsidP="00F852B1">
            <w:pPr>
              <w:pStyle w:val="ListParagraph"/>
              <w:widowControl w:val="0"/>
              <w:numPr>
                <w:ilvl w:val="0"/>
                <w:numId w:val="32"/>
              </w:numPr>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tcPr>
          <w:p w:rsidR="009F3C94" w:rsidRPr="002B1F01" w:rsidRDefault="009F3C94" w:rsidP="00C263D3">
            <w:pPr>
              <w:jc w:val="both"/>
              <w:rPr>
                <w:rFonts w:ascii="Times New Roman" w:hAnsi="Times New Roman"/>
                <w:b/>
                <w:bCs/>
                <w:color w:val="000000"/>
                <w:sz w:val="20"/>
                <w:szCs w:val="20"/>
              </w:rPr>
            </w:pPr>
            <w:r w:rsidRPr="002B1F01">
              <w:rPr>
                <w:rFonts w:ascii="Times New Roman" w:hAnsi="Times New Roman"/>
                <w:b/>
                <w:bCs/>
                <w:color w:val="000000"/>
                <w:sz w:val="20"/>
                <w:szCs w:val="20"/>
              </w:rPr>
              <w:t xml:space="preserve">Posypanie środkami właściwymi do warunków atmosferycznych we wszystkie dni tygodnia włącznie z sobotami i niedzielami, </w:t>
            </w:r>
            <w:r w:rsidRPr="002B1F01">
              <w:rPr>
                <w:rFonts w:ascii="Times New Roman" w:hAnsi="Times New Roman"/>
                <w:color w:val="000000"/>
                <w:sz w:val="20"/>
                <w:szCs w:val="20"/>
              </w:rPr>
              <w:t xml:space="preserve">ciągów pieszych i jezdnych, placów i parkingów, zatok parkingowych, przy czym powierzchnie tych budowli wynoszą: droga wewnątrzzakładowa: </w:t>
            </w:r>
            <w:r w:rsidRPr="002B1F01">
              <w:rPr>
                <w:rFonts w:ascii="Times New Roman" w:hAnsi="Times New Roman"/>
                <w:b/>
                <w:bCs/>
                <w:color w:val="000000"/>
                <w:sz w:val="20"/>
                <w:szCs w:val="20"/>
              </w:rPr>
              <w:t>1790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kern w:val="22"/>
                <w:sz w:val="24"/>
                <w:szCs w:val="24"/>
              </w:rPr>
              <w:t xml:space="preserve">, </w:t>
            </w:r>
            <w:r w:rsidRPr="002B1F01">
              <w:rPr>
                <w:rFonts w:ascii="Times New Roman" w:hAnsi="Times New Roman"/>
                <w:color w:val="000000"/>
                <w:sz w:val="20"/>
                <w:szCs w:val="20"/>
              </w:rPr>
              <w:t xml:space="preserve">chodniki (Wrocławska, Oboźna): </w:t>
            </w:r>
            <w:r w:rsidRPr="002B1F01">
              <w:rPr>
                <w:rFonts w:ascii="Times New Roman" w:hAnsi="Times New Roman"/>
                <w:b/>
                <w:bCs/>
                <w:color w:val="000000"/>
                <w:sz w:val="20"/>
                <w:szCs w:val="20"/>
              </w:rPr>
              <w:t>920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 xml:space="preserve">, place wewnętrzne: </w:t>
            </w:r>
            <w:r w:rsidRPr="002B1F01">
              <w:rPr>
                <w:rFonts w:ascii="Times New Roman" w:hAnsi="Times New Roman"/>
                <w:b/>
                <w:bCs/>
                <w:color w:val="000000"/>
                <w:sz w:val="20"/>
                <w:szCs w:val="20"/>
              </w:rPr>
              <w:t>4580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 xml:space="preserve">; parkingi: </w:t>
            </w:r>
            <w:r w:rsidRPr="002B1F01">
              <w:rPr>
                <w:rFonts w:ascii="Times New Roman" w:hAnsi="Times New Roman"/>
                <w:b/>
                <w:bCs/>
                <w:color w:val="000000"/>
                <w:sz w:val="20"/>
                <w:szCs w:val="20"/>
              </w:rPr>
              <w:t>1000</w:t>
            </w:r>
            <w:r w:rsidRPr="002B1F01">
              <w:rPr>
                <w:rFonts w:ascii="Times New Roman" w:hAnsi="Times New Roman"/>
                <w:color w:val="000000"/>
                <w:sz w:val="20"/>
                <w:szCs w:val="20"/>
              </w:rPr>
              <w:t xml:space="preserve"> m</w:t>
            </w:r>
            <w:r w:rsidRPr="002B1F01">
              <w:rPr>
                <w:rFonts w:ascii="Times New Roman" w:hAnsi="Times New Roman"/>
                <w:color w:val="000000"/>
                <w:sz w:val="20"/>
                <w:szCs w:val="20"/>
                <w:vertAlign w:val="superscript"/>
              </w:rPr>
              <w:t>2</w:t>
            </w:r>
            <w:r w:rsidRPr="002B1F01">
              <w:rPr>
                <w:rFonts w:ascii="Times New Roman" w:hAnsi="Times New Roman"/>
                <w:color w:val="000000"/>
                <w:sz w:val="20"/>
                <w:szCs w:val="20"/>
              </w:rPr>
              <w:t>;</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8290</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15</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b/>
                <w:sz w:val="20"/>
                <w:szCs w:val="20"/>
              </w:rPr>
              <w:t>……….</w:t>
            </w:r>
          </w:p>
        </w:tc>
      </w:tr>
      <w:tr w:rsidR="009F3C94" w:rsidTr="00C263D3">
        <w:tc>
          <w:tcPr>
            <w:tcW w:w="675" w:type="dxa"/>
            <w:vAlign w:val="center"/>
          </w:tcPr>
          <w:p w:rsidR="009F3C94" w:rsidRDefault="009F3C94" w:rsidP="00F852B1">
            <w:pPr>
              <w:pStyle w:val="ListParagraph"/>
              <w:widowControl w:val="0"/>
              <w:numPr>
                <w:ilvl w:val="0"/>
                <w:numId w:val="32"/>
              </w:numPr>
              <w:suppressAutoHyphens/>
              <w:autoSpaceDN w:val="0"/>
              <w:spacing w:after="0" w:line="240" w:lineRule="auto"/>
              <w:ind w:left="142" w:right="175" w:firstLine="0"/>
              <w:jc w:val="center"/>
              <w:textAlignment w:val="baseline"/>
              <w:rPr>
                <w:rFonts w:ascii="Times New Roman" w:hAnsi="Times New Roman"/>
                <w:sz w:val="20"/>
                <w:szCs w:val="20"/>
              </w:rPr>
            </w:pPr>
          </w:p>
        </w:tc>
        <w:tc>
          <w:tcPr>
            <w:tcW w:w="3405" w:type="dxa"/>
          </w:tcPr>
          <w:p w:rsidR="009F3C94" w:rsidRPr="002B1F01" w:rsidRDefault="009F3C94" w:rsidP="00C263D3">
            <w:pPr>
              <w:jc w:val="both"/>
              <w:rPr>
                <w:rFonts w:ascii="Times New Roman" w:hAnsi="Times New Roman"/>
                <w:color w:val="000000"/>
                <w:sz w:val="20"/>
                <w:szCs w:val="20"/>
              </w:rPr>
            </w:pPr>
            <w:r>
              <w:rPr>
                <w:rFonts w:ascii="Times New Roman" w:hAnsi="Times New Roman"/>
                <w:b/>
                <w:bCs/>
                <w:sz w:val="20"/>
                <w:szCs w:val="20"/>
              </w:rPr>
              <w:t>P</w:t>
            </w:r>
            <w:r w:rsidRPr="00C23547">
              <w:rPr>
                <w:rFonts w:ascii="Times New Roman" w:hAnsi="Times New Roman"/>
                <w:b/>
                <w:bCs/>
                <w:sz w:val="20"/>
                <w:szCs w:val="20"/>
              </w:rPr>
              <w:t>ielęgnację terenów zieleni niskiej</w:t>
            </w:r>
            <w:r w:rsidRPr="00C23547">
              <w:rPr>
                <w:rFonts w:ascii="Times New Roman" w:hAnsi="Times New Roman"/>
                <w:sz w:val="20"/>
                <w:szCs w:val="20"/>
              </w:rPr>
              <w:t xml:space="preserve"> na terenach posesji: Wrocławska 37 i 37a </w:t>
            </w:r>
            <w:r w:rsidRPr="007E5BFC">
              <w:rPr>
                <w:rFonts w:ascii="Times New Roman" w:hAnsi="Times New Roman"/>
                <w:sz w:val="20"/>
                <w:szCs w:val="20"/>
              </w:rPr>
              <w:t xml:space="preserve">oraz Oboźnej 8, o łącznej powierzchni </w:t>
            </w:r>
            <w:r w:rsidRPr="007E5BFC">
              <w:rPr>
                <w:rFonts w:ascii="Times New Roman" w:hAnsi="Times New Roman"/>
                <w:b/>
                <w:bCs/>
                <w:sz w:val="20"/>
                <w:szCs w:val="20"/>
              </w:rPr>
              <w:t>5000</w:t>
            </w:r>
            <w:r w:rsidRPr="007E5BFC">
              <w:rPr>
                <w:rFonts w:ascii="Times New Roman" w:hAnsi="Times New Roman"/>
                <w:sz w:val="20"/>
                <w:szCs w:val="20"/>
              </w:rPr>
              <w:t xml:space="preserve"> m</w:t>
            </w:r>
            <w:r w:rsidRPr="00C23547">
              <w:rPr>
                <w:rFonts w:ascii="Times New Roman" w:hAnsi="Times New Roman"/>
                <w:sz w:val="20"/>
                <w:szCs w:val="20"/>
                <w:vertAlign w:val="superscript"/>
              </w:rPr>
              <w:t>2</w:t>
            </w:r>
            <w:r>
              <w:rPr>
                <w:rFonts w:ascii="Times New Roman" w:hAnsi="Times New Roman"/>
                <w:sz w:val="20"/>
                <w:szCs w:val="20"/>
              </w:rPr>
              <w:t>.</w:t>
            </w:r>
          </w:p>
        </w:tc>
        <w:tc>
          <w:tcPr>
            <w:tcW w:w="769"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5000</w:t>
            </w:r>
          </w:p>
        </w:tc>
        <w:tc>
          <w:tcPr>
            <w:tcW w:w="992" w:type="dxa"/>
            <w:vAlign w:val="center"/>
          </w:tcPr>
          <w:p w:rsidR="009F3C94" w:rsidRPr="002F18B8" w:rsidRDefault="009F3C94" w:rsidP="00C263D3">
            <w:pPr>
              <w:pStyle w:val="NoSpacing"/>
              <w:jc w:val="center"/>
              <w:rPr>
                <w:rFonts w:ascii="Times New Roman" w:hAnsi="Times New Roman"/>
                <w:b/>
                <w:sz w:val="20"/>
                <w:szCs w:val="20"/>
              </w:rPr>
            </w:pPr>
            <w:r w:rsidRPr="002F18B8">
              <w:rPr>
                <w:rFonts w:ascii="Times New Roman" w:hAnsi="Times New Roman"/>
                <w:b/>
                <w:sz w:val="20"/>
                <w:szCs w:val="20"/>
              </w:rPr>
              <w:t>……….</w:t>
            </w:r>
          </w:p>
        </w:tc>
        <w:tc>
          <w:tcPr>
            <w:tcW w:w="1276" w:type="dxa"/>
            <w:vAlign w:val="center"/>
          </w:tcPr>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sz w:val="20"/>
                <w:szCs w:val="20"/>
              </w:rPr>
              <w:t>10</w:t>
            </w:r>
          </w:p>
        </w:tc>
        <w:tc>
          <w:tcPr>
            <w:tcW w:w="1418" w:type="dxa"/>
            <w:vAlign w:val="center"/>
          </w:tcPr>
          <w:p w:rsidR="009F3C94" w:rsidRPr="002F18B8" w:rsidRDefault="009F3C94" w:rsidP="00C263D3">
            <w:pPr>
              <w:pStyle w:val="NoSpacing"/>
              <w:jc w:val="center"/>
              <w:rPr>
                <w:rFonts w:ascii="Times New Roman" w:hAnsi="Times New Roman"/>
                <w:b/>
                <w:bCs/>
              </w:rPr>
            </w:pPr>
            <w:r w:rsidRPr="002F18B8">
              <w:rPr>
                <w:rFonts w:ascii="Times New Roman" w:hAnsi="Times New Roman"/>
                <w:b/>
                <w:bCs/>
              </w:rPr>
              <w:t>a*b*c =</w:t>
            </w:r>
          </w:p>
          <w:p w:rsidR="009F3C94" w:rsidRPr="002F18B8" w:rsidRDefault="009F3C94" w:rsidP="00C263D3">
            <w:pPr>
              <w:pStyle w:val="NoSpacing"/>
              <w:jc w:val="center"/>
              <w:rPr>
                <w:rFonts w:ascii="Times New Roman" w:hAnsi="Times New Roman"/>
                <w:b/>
                <w:bCs/>
                <w:sz w:val="20"/>
                <w:szCs w:val="20"/>
              </w:rPr>
            </w:pPr>
            <w:r w:rsidRPr="002F18B8">
              <w:rPr>
                <w:rFonts w:ascii="Times New Roman" w:hAnsi="Times New Roman"/>
                <w:b/>
                <w:bCs/>
              </w:rPr>
              <w:t>……………</w:t>
            </w:r>
          </w:p>
        </w:tc>
        <w:tc>
          <w:tcPr>
            <w:tcW w:w="60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sz w:val="20"/>
                <w:szCs w:val="20"/>
              </w:rPr>
              <w:t>…%</w:t>
            </w:r>
          </w:p>
        </w:tc>
        <w:tc>
          <w:tcPr>
            <w:tcW w:w="1241" w:type="dxa"/>
            <w:vAlign w:val="center"/>
          </w:tcPr>
          <w:p w:rsidR="009F3C94" w:rsidRPr="002F18B8" w:rsidRDefault="009F3C94" w:rsidP="00C263D3">
            <w:pPr>
              <w:pStyle w:val="NoSpacing"/>
              <w:jc w:val="center"/>
              <w:rPr>
                <w:rFonts w:ascii="Times New Roman" w:hAnsi="Times New Roman"/>
                <w:sz w:val="20"/>
                <w:szCs w:val="20"/>
              </w:rPr>
            </w:pPr>
            <w:r w:rsidRPr="002F18B8">
              <w:rPr>
                <w:rFonts w:ascii="Times New Roman" w:hAnsi="Times New Roman"/>
                <w:b/>
                <w:sz w:val="20"/>
                <w:szCs w:val="20"/>
              </w:rPr>
              <w:t>……….</w:t>
            </w:r>
          </w:p>
        </w:tc>
      </w:tr>
    </w:tbl>
    <w:p w:rsidR="009F3C94" w:rsidRPr="004A1F9D" w:rsidRDefault="009F3C94" w:rsidP="00F852B1">
      <w:pPr>
        <w:rPr>
          <w:b/>
        </w:rPr>
      </w:pPr>
    </w:p>
    <w:p w:rsidR="009F3C94" w:rsidRPr="00766545" w:rsidRDefault="009F3C94" w:rsidP="00F852B1">
      <w:pPr>
        <w:ind w:left="4956" w:right="-851"/>
        <w:rPr>
          <w:b/>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4A1F9D">
        <w:rPr>
          <w:b/>
        </w:rPr>
        <w:t>RAZEM BRUTTO:  …..………</w:t>
      </w:r>
    </w:p>
    <w:p w:rsidR="009F3C94" w:rsidRDefault="009F3C94" w:rsidP="00F852B1">
      <w:pPr>
        <w:tabs>
          <w:tab w:val="num" w:pos="34"/>
          <w:tab w:val="num" w:pos="2490"/>
          <w:tab w:val="num" w:pos="5010"/>
        </w:tabs>
        <w:ind w:left="34"/>
        <w:jc w:val="both"/>
        <w:rPr>
          <w:rFonts w:ascii="Times New Roman" w:hAnsi="Times New Roman"/>
          <w:b/>
          <w:bCs/>
          <w:sz w:val="20"/>
          <w:szCs w:val="20"/>
        </w:rPr>
      </w:pPr>
      <w:r>
        <w:rPr>
          <w:rFonts w:ascii="Times New Roman" w:hAnsi="Times New Roman"/>
          <w:b/>
          <w:bCs/>
          <w:sz w:val="20"/>
          <w:szCs w:val="20"/>
        </w:rPr>
        <w:t xml:space="preserve">UWAGA: </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Wartości podane w kolumnie „KROTNOŚĆ”, mają charakter orientacyjny w całym okresie realizacji zamówienia, Wykonawca jest zobowiązany wykonać usługę na każdorazowe żądanie Zamawiającego po cenach jednostkowych podanych w tabeli powyżej i nie przysługują mu żadne roszczenia odszkodowawcze w wypadku gdy realne zapotrzebowanie Zamawiającego będzie odbiegać od powyższego - jednak nie mniejsze niż 50% wartości brutto całej umowy.</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Zamawiający zastrzega sobie prawo do zamawiania poszczególnych zadań w ilościach zależnych od rzeczywistego zapotrzebowania.</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Sposób zastosowania środków czystości oraz środków konserwujących musi być zgodny z ich przeznaczeniem, a także uwzględniać rodzaj sprzątanych powierzchni.</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 xml:space="preserve">W przypadku opadów śniegu należy przystąpić do odśnieżania w ciągu 2 - 3 godzin od rozpoczęcia opadów w wielkości zagrażającej bezpieczeństwu korzystania z terenu objętego usługą. Poza godzinami pracy Instytutu decyzję o podjęciu prac podejmuje Wykonawca, monitorując na bieżąco warunki pogodowe. Decyzje o dodatkowej akcji odśnieżania terenów Instytutu podejmuje Zamawiający. Odśnieżanie i usuwanie oblodzeń winny być wykonywane lekkim sprzętem odśnieżającym oraz środkami nie powodującymi zagrożenia dla zieleni oraz zabrudzenia i niszczenia wewnętrznych traktów pieszych w nieruchomościach Zamawiającego. </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Czynności określone w poz. 4.1. – 4.4. oraz w poz. 5.1. – 5.4. należy wykonywać zgodnie z wymaganiami określonymi ustawie z dnia 13 września 1996 r. o utrzymaniu czystości i porządku w gminach (t.j. Dz.U. 2013, poz.1399) oraz obowiązującymi na terenie Gminy Miejskiej Kraków aktami prawa miejscowego.</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Czynności określone w poz. 7.1. – 7.4. należy wykonywać zgodnie z wymaganiami określonymi ustawie z dnia 13 września 1996 r. o utrzymaniu czystości i porządku w gminach (t.j. Dz.U. 2013, poz.1399) oraz obowiązującymi na terenie Gminy Miejskiej Kraków aktami prawa miejscowego.</w:t>
      </w:r>
    </w:p>
    <w:p w:rsidR="009F3C94" w:rsidRDefault="009F3C94" w:rsidP="00F852B1">
      <w:pPr>
        <w:pStyle w:val="ListParagraph"/>
        <w:numPr>
          <w:ilvl w:val="0"/>
          <w:numId w:val="31"/>
        </w:numPr>
        <w:tabs>
          <w:tab w:val="num" w:pos="426"/>
          <w:tab w:val="num" w:pos="5010"/>
        </w:tabs>
        <w:spacing w:after="0" w:line="240" w:lineRule="auto"/>
        <w:ind w:left="426" w:hanging="426"/>
        <w:jc w:val="both"/>
        <w:rPr>
          <w:rFonts w:ascii="Times New Roman" w:hAnsi="Times New Roman"/>
          <w:b/>
          <w:bCs/>
          <w:sz w:val="20"/>
          <w:szCs w:val="20"/>
        </w:rPr>
      </w:pPr>
      <w:r>
        <w:rPr>
          <w:rFonts w:ascii="Times New Roman" w:hAnsi="Times New Roman"/>
          <w:b/>
          <w:bCs/>
          <w:sz w:val="20"/>
          <w:szCs w:val="20"/>
        </w:rPr>
        <w:t>Zamawiający zgodnie ze złożoną deklaracją prowadzi selektywną zbiórkę odpadów.</w:t>
      </w:r>
    </w:p>
    <w:p w:rsidR="009F3C94" w:rsidRDefault="009F3C94" w:rsidP="00F852B1">
      <w:pPr>
        <w:tabs>
          <w:tab w:val="num" w:pos="426"/>
          <w:tab w:val="num" w:pos="5010"/>
        </w:tabs>
        <w:jc w:val="both"/>
        <w:rPr>
          <w:rFonts w:ascii="Times New Roman" w:hAnsi="Times New Roman"/>
          <w:b/>
          <w:bCs/>
          <w:sz w:val="20"/>
          <w:szCs w:val="20"/>
        </w:rPr>
      </w:pPr>
    </w:p>
    <w:p w:rsidR="009F3C94" w:rsidRDefault="009F3C94" w:rsidP="00F852B1">
      <w:pPr>
        <w:tabs>
          <w:tab w:val="num" w:pos="426"/>
          <w:tab w:val="num" w:pos="5010"/>
        </w:tabs>
        <w:jc w:val="both"/>
        <w:rPr>
          <w:rFonts w:ascii="Times New Roman" w:hAnsi="Times New Roman"/>
          <w:b/>
          <w:bCs/>
          <w:sz w:val="20"/>
          <w:szCs w:val="20"/>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pStyle w:val="Standard"/>
        <w:rPr>
          <w:b/>
          <w:bCs/>
        </w:rPr>
      </w:pPr>
    </w:p>
    <w:p w:rsidR="009F3C94" w:rsidRDefault="009F3C94" w:rsidP="00F852B1">
      <w:pPr>
        <w:tabs>
          <w:tab w:val="num" w:pos="426"/>
          <w:tab w:val="num" w:pos="5010"/>
        </w:tabs>
        <w:jc w:val="both"/>
        <w:rPr>
          <w:rFonts w:ascii="Times New Roman" w:hAnsi="Times New Roman"/>
          <w:b/>
          <w:bCs/>
          <w:sz w:val="20"/>
          <w:szCs w:val="20"/>
        </w:rPr>
      </w:pPr>
    </w:p>
    <w:p w:rsidR="009F3C94" w:rsidRDefault="009F3C94" w:rsidP="00F852B1">
      <w:pPr>
        <w:tabs>
          <w:tab w:val="num" w:pos="426"/>
          <w:tab w:val="num" w:pos="5010"/>
        </w:tabs>
        <w:jc w:val="both"/>
        <w:rPr>
          <w:rFonts w:ascii="Times New Roman" w:hAnsi="Times New Roman"/>
          <w:b/>
          <w:bCs/>
          <w:sz w:val="20"/>
          <w:szCs w:val="20"/>
        </w:rPr>
      </w:pPr>
    </w:p>
    <w:p w:rsidR="009F3C94" w:rsidRDefault="009F3C94" w:rsidP="00F852B1">
      <w:pPr>
        <w:tabs>
          <w:tab w:val="num" w:pos="426"/>
          <w:tab w:val="num" w:pos="5010"/>
        </w:tabs>
        <w:jc w:val="both"/>
        <w:rPr>
          <w:rFonts w:ascii="Times New Roman" w:hAnsi="Times New Roman"/>
          <w:b/>
          <w:bCs/>
          <w:sz w:val="20"/>
          <w:szCs w:val="20"/>
        </w:rPr>
      </w:pPr>
    </w:p>
    <w:p w:rsidR="009F3C94" w:rsidRDefault="009F3C94" w:rsidP="00F852B1"/>
    <w:p w:rsidR="009F3C94" w:rsidRDefault="009F3C94" w:rsidP="00766545">
      <w:pPr>
        <w:tabs>
          <w:tab w:val="num" w:pos="426"/>
          <w:tab w:val="num" w:pos="5010"/>
        </w:tabs>
        <w:jc w:val="both"/>
        <w:rPr>
          <w:rFonts w:ascii="Times New Roman" w:hAnsi="Times New Roman"/>
          <w:b/>
          <w:bCs/>
          <w:sz w:val="20"/>
          <w:szCs w:val="20"/>
        </w:rPr>
      </w:pPr>
    </w:p>
    <w:p w:rsidR="009F3C94" w:rsidRDefault="009F3C94" w:rsidP="00766545"/>
    <w:p w:rsidR="009F3C94" w:rsidRDefault="009F3C94" w:rsidP="00F85C18">
      <w:pPr>
        <w:pStyle w:val="Standard"/>
        <w:ind w:firstLine="360"/>
        <w:rPr>
          <w:rFonts w:ascii="Calibri" w:hAnsi="Calibri" w:cs="Calibri"/>
          <w:sz w:val="16"/>
          <w:szCs w:val="16"/>
        </w:rPr>
      </w:pPr>
    </w:p>
    <w:p w:rsidR="009F3C94" w:rsidRDefault="009F3C94" w:rsidP="00951770">
      <w:pPr>
        <w:jc w:val="right"/>
        <w:rPr>
          <w:rFonts w:cs="Calibri"/>
          <w:b/>
          <w:bCs/>
          <w:iCs/>
        </w:rPr>
      </w:pPr>
    </w:p>
    <w:p w:rsidR="009F3C94" w:rsidRDefault="009F3C94" w:rsidP="00951770">
      <w:pPr>
        <w:jc w:val="right"/>
        <w:rPr>
          <w:rFonts w:cs="Calibri"/>
          <w:b/>
          <w:bCs/>
          <w:iCs/>
        </w:rPr>
      </w:pPr>
    </w:p>
    <w:p w:rsidR="009F3C94" w:rsidRDefault="009F3C94" w:rsidP="00951770">
      <w:pPr>
        <w:jc w:val="right"/>
        <w:rPr>
          <w:rFonts w:cs="Calibri"/>
          <w:b/>
          <w:bCs/>
          <w:iCs/>
        </w:rPr>
      </w:pPr>
    </w:p>
    <w:p w:rsidR="009F3C94" w:rsidRDefault="009F3C94" w:rsidP="000C09A5">
      <w:pPr>
        <w:spacing w:after="0" w:line="240" w:lineRule="auto"/>
        <w:jc w:val="center"/>
        <w:rPr>
          <w:rFonts w:ascii="Cambria" w:hAnsi="Cambria"/>
          <w:b/>
          <w:lang w:eastAsia="pl-PL"/>
        </w:rPr>
      </w:pPr>
    </w:p>
    <w:p w:rsidR="009F3C94" w:rsidRDefault="009F3C94" w:rsidP="000C09A5">
      <w:pPr>
        <w:spacing w:after="0" w:line="240" w:lineRule="auto"/>
        <w:jc w:val="center"/>
        <w:rPr>
          <w:rFonts w:ascii="Cambria" w:hAnsi="Cambria"/>
          <w:b/>
          <w:lang w:eastAsia="pl-PL"/>
        </w:rPr>
      </w:pPr>
    </w:p>
    <w:p w:rsidR="009F3C94" w:rsidRDefault="009F3C94" w:rsidP="000C09A5">
      <w:pPr>
        <w:spacing w:after="0" w:line="240" w:lineRule="auto"/>
        <w:jc w:val="center"/>
        <w:rPr>
          <w:rFonts w:ascii="Cambria" w:hAnsi="Cambria"/>
          <w:b/>
          <w:lang w:eastAsia="pl-PL"/>
        </w:rPr>
      </w:pPr>
    </w:p>
    <w:p w:rsidR="009F3C94" w:rsidRDefault="009F3C94" w:rsidP="009E6A4D">
      <w:pPr>
        <w:spacing w:after="0" w:line="240" w:lineRule="auto"/>
        <w:rPr>
          <w:rFonts w:ascii="Cambria" w:hAnsi="Cambria"/>
          <w:b/>
          <w:lang w:eastAsia="pl-PL"/>
        </w:rPr>
      </w:pPr>
    </w:p>
    <w:sectPr w:rsidR="009F3C94"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94" w:rsidRDefault="009F3C94">
      <w:pPr>
        <w:spacing w:after="0" w:line="240" w:lineRule="auto"/>
      </w:pPr>
      <w:r>
        <w:separator/>
      </w:r>
    </w:p>
  </w:endnote>
  <w:endnote w:type="continuationSeparator" w:id="0">
    <w:p w:rsidR="009F3C94" w:rsidRDefault="009F3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94" w:rsidRDefault="009F3C94">
      <w:pPr>
        <w:spacing w:after="0" w:line="240" w:lineRule="auto"/>
      </w:pPr>
      <w:r>
        <w:separator/>
      </w:r>
    </w:p>
  </w:footnote>
  <w:footnote w:type="continuationSeparator" w:id="0">
    <w:p w:rsidR="009F3C94" w:rsidRDefault="009F3C94">
      <w:pPr>
        <w:spacing w:after="0" w:line="240" w:lineRule="auto"/>
      </w:pPr>
      <w:r>
        <w:continuationSeparator/>
      </w:r>
    </w:p>
  </w:footnote>
  <w:footnote w:id="1">
    <w:p w:rsidR="009F3C94" w:rsidRPr="00A82964" w:rsidRDefault="009F3C94" w:rsidP="003C13F6">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9F3C94" w:rsidRPr="00A82964" w:rsidRDefault="009F3C94" w:rsidP="003C13F6">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3C94" w:rsidRPr="00A82964" w:rsidRDefault="009F3C94" w:rsidP="003C13F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3C94" w:rsidRDefault="009F3C94" w:rsidP="003C13F6">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524EFE1C"/>
    <w:name w:val="WW8Num4"/>
    <w:lvl w:ilvl="0">
      <w:start w:val="1"/>
      <w:numFmt w:val="decimal"/>
      <w:lvlText w:val="%1."/>
      <w:lvlJc w:val="left"/>
      <w:pPr>
        <w:tabs>
          <w:tab w:val="num" w:pos="720"/>
        </w:tabs>
        <w:ind w:left="720" w:hanging="360"/>
      </w:pPr>
      <w:rPr>
        <w:rFonts w:cs="Times New Roman" w:hint="default"/>
        <w:b w:val="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6">
    <w:nsid w:val="00113C4C"/>
    <w:multiLevelType w:val="hybridMultilevel"/>
    <w:tmpl w:val="F39E7EB8"/>
    <w:name w:val="WW8Num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0351EC4"/>
    <w:multiLevelType w:val="hybridMultilevel"/>
    <w:tmpl w:val="ED381510"/>
    <w:lvl w:ilvl="0" w:tplc="0415000F">
      <w:start w:val="1"/>
      <w:numFmt w:val="ordinal"/>
      <w:lvlText w:val="2.%1"/>
      <w:lvlJc w:val="left"/>
      <w:pPr>
        <w:ind w:left="72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3D125A10"/>
    <w:lvl w:ilvl="0" w:tplc="881043A2">
      <w:start w:val="1"/>
      <w:numFmt w:val="decimal"/>
      <w:lvlText w:val="%1."/>
      <w:lvlJc w:val="left"/>
      <w:pPr>
        <w:ind w:left="720" w:hanging="360"/>
      </w:pPr>
      <w:rPr>
        <w:rFonts w:cs="Times New Roman" w:hint="default"/>
        <w:b/>
        <w:sz w:val="21"/>
        <w:szCs w:val="2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2F7137"/>
    <w:multiLevelType w:val="hybridMultilevel"/>
    <w:tmpl w:val="1A78E888"/>
    <w:name w:val="WW8Num322"/>
    <w:lvl w:ilvl="0" w:tplc="00000003">
      <w:start w:val="6"/>
      <w:numFmt w:val="ordinal"/>
      <w:lvlText w:val="%1"/>
      <w:lvlJc w:val="left"/>
      <w:pPr>
        <w:ind w:left="502"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FE5DFF"/>
    <w:multiLevelType w:val="hybridMultilevel"/>
    <w:tmpl w:val="C55AC72E"/>
    <w:lvl w:ilvl="0" w:tplc="0415000F">
      <w:start w:val="1"/>
      <w:numFmt w:val="decimal"/>
      <w:lvlText w:val="%1."/>
      <w:lvlJc w:val="left"/>
      <w:pPr>
        <w:ind w:left="360" w:hanging="360"/>
      </w:pPr>
      <w:rPr>
        <w:rFonts w:ascii="Times New Roman" w:hAnsi="Times New Roman" w:cs="Times New Roman" w:hint="default"/>
        <w:b w:val="0"/>
        <w:bCs w:val="0"/>
        <w:i w:val="0"/>
        <w:iCs w:val="0"/>
        <w:sz w:val="20"/>
        <w:szCs w:val="20"/>
      </w:rPr>
    </w:lvl>
    <w:lvl w:ilvl="1" w:tplc="91249A0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0B0B97"/>
    <w:multiLevelType w:val="hybridMultilevel"/>
    <w:tmpl w:val="B562192A"/>
    <w:lvl w:ilvl="0" w:tplc="A97685A2">
      <w:start w:val="1"/>
      <w:numFmt w:val="ordinal"/>
      <w:lvlText w:val="3.%1"/>
      <w:lvlJc w:val="left"/>
      <w:pPr>
        <w:ind w:left="36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4796B8D8">
      <w:start w:val="1"/>
      <w:numFmt w:val="decimal"/>
      <w:lvlText w:val="%1)"/>
      <w:lvlJc w:val="right"/>
      <w:pPr>
        <w:ind w:left="720" w:hanging="360"/>
      </w:pPr>
      <w:rPr>
        <w:rFonts w:cs="Times New Roman" w:hint="default"/>
        <w:b w:val="0"/>
      </w:rPr>
    </w:lvl>
    <w:lvl w:ilvl="1" w:tplc="04150019">
      <w:start w:val="1"/>
      <w:numFmt w:val="decimal"/>
      <w:lvlText w:val="%2)"/>
      <w:lvlJc w:val="left"/>
      <w:pPr>
        <w:ind w:left="1440" w:hanging="360"/>
      </w:pPr>
      <w:rPr>
        <w:rFonts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nsid w:val="164B67F6"/>
    <w:multiLevelType w:val="hybridMultilevel"/>
    <w:tmpl w:val="17961F4C"/>
    <w:lvl w:ilvl="0" w:tplc="12C8EDE8">
      <w:start w:val="1"/>
      <w:numFmt w:val="decimal"/>
      <w:lvlText w:val="6.%1."/>
      <w:lvlJc w:val="left"/>
      <w:pPr>
        <w:ind w:left="502" w:hanging="360"/>
      </w:pPr>
      <w:rPr>
        <w:rFonts w:cs="Times New Roman" w:hint="default"/>
        <w:b w:val="0"/>
        <w:bCs w:val="0"/>
        <w:i w:val="0"/>
        <w:iCs w:val="0"/>
        <w:sz w:val="20"/>
        <w:szCs w:val="20"/>
      </w:rPr>
    </w:lvl>
    <w:lvl w:ilvl="1" w:tplc="04150011"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4">
    <w:nsid w:val="2FAD2F18"/>
    <w:multiLevelType w:val="hybridMultilevel"/>
    <w:tmpl w:val="CE3A0ACC"/>
    <w:lvl w:ilvl="0" w:tplc="4A42584C">
      <w:start w:val="1"/>
      <w:numFmt w:val="bullet"/>
      <w:lvlText w:val=""/>
      <w:lvlJc w:val="left"/>
      <w:pPr>
        <w:ind w:left="540" w:hanging="360"/>
      </w:pPr>
      <w:rPr>
        <w:rFonts w:ascii="Wingdings" w:hAnsi="Wingdings" w:hint="default"/>
        <w:b/>
        <w:color w:val="808080"/>
        <w:sz w:val="28"/>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387E7807"/>
    <w:multiLevelType w:val="hybridMultilevel"/>
    <w:tmpl w:val="1D4C42A4"/>
    <w:lvl w:ilvl="0" w:tplc="FFFFFFFF">
      <w:start w:val="1"/>
      <w:numFmt w:val="ordinal"/>
      <w:lvlText w:val="4.%1"/>
      <w:lvlJc w:val="left"/>
      <w:pPr>
        <w:ind w:left="360" w:hanging="360"/>
      </w:pPr>
      <w:rPr>
        <w:rFonts w:ascii="Times New Roman" w:hAnsi="Times New Roman" w:cs="Times New Roman" w:hint="default"/>
        <w:b w:val="0"/>
        <w:bCs w:val="0"/>
        <w:i w:val="0"/>
        <w:iCs w:val="0"/>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nsid w:val="38BF397E"/>
    <w:multiLevelType w:val="hybridMultilevel"/>
    <w:tmpl w:val="8DDE0CE2"/>
    <w:lvl w:ilvl="0" w:tplc="C91CF558">
      <w:start w:val="7"/>
      <w:numFmt w:val="ordinal"/>
      <w:lvlText w:val="%1"/>
      <w:lvlJc w:val="left"/>
      <w:pPr>
        <w:ind w:left="502"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6403FB5"/>
    <w:multiLevelType w:val="hybridMultilevel"/>
    <w:tmpl w:val="9A9826D8"/>
    <w:lvl w:ilvl="0" w:tplc="4E766B4A">
      <w:start w:val="1"/>
      <w:numFmt w:val="decimal"/>
      <w:lvlText w:val="%1."/>
      <w:lvlJc w:val="left"/>
      <w:pPr>
        <w:ind w:left="36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E543FA9"/>
    <w:multiLevelType w:val="hybridMultilevel"/>
    <w:tmpl w:val="C7DE0230"/>
    <w:lvl w:ilvl="0" w:tplc="FFFFFFFF">
      <w:start w:val="4"/>
      <w:numFmt w:val="decimal"/>
      <w:lvlText w:val="%1."/>
      <w:lvlJc w:val="left"/>
      <w:pPr>
        <w:ind w:left="360" w:hanging="360"/>
      </w:pPr>
      <w:rPr>
        <w:rFonts w:ascii="Times New Roman" w:hAnsi="Times New Roman" w:cs="Times New Roman" w:hint="default"/>
        <w:b w:val="0"/>
        <w:bCs w:val="0"/>
        <w:i w:val="0"/>
        <w:iCs w:val="0"/>
        <w:sz w:val="20"/>
        <w:szCs w:val="20"/>
      </w:rPr>
    </w:lvl>
    <w:lvl w:ilvl="1" w:tplc="B8CE5EAA">
      <w:start w:val="1"/>
      <w:numFmt w:val="lowerLetter"/>
      <w:lvlText w:val="%2."/>
      <w:lvlJc w:val="left"/>
      <w:pPr>
        <w:ind w:left="1440" w:hanging="360"/>
      </w:pPr>
      <w:rPr>
        <w:rFonts w:cs="Times New Roman"/>
      </w:rPr>
    </w:lvl>
    <w:lvl w:ilvl="2" w:tplc="D61A551C">
      <w:start w:val="1"/>
      <w:numFmt w:val="lowerRoman"/>
      <w:lvlText w:val="%3."/>
      <w:lvlJc w:val="right"/>
      <w:pPr>
        <w:ind w:left="2160" w:hanging="180"/>
      </w:pPr>
      <w:rPr>
        <w:rFonts w:cs="Times New Roman"/>
      </w:rPr>
    </w:lvl>
    <w:lvl w:ilvl="3" w:tplc="4198C558">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nsid w:val="556555FE"/>
    <w:multiLevelType w:val="hybridMultilevel"/>
    <w:tmpl w:val="E9CE3DD6"/>
    <w:lvl w:ilvl="0" w:tplc="EB2211D0">
      <w:start w:val="1"/>
      <w:numFmt w:val="decimal"/>
      <w:lvlText w:val="%1."/>
      <w:lvlJc w:val="left"/>
      <w:pPr>
        <w:ind w:left="1064" w:hanging="360"/>
      </w:pPr>
      <w:rPr>
        <w:rFonts w:ascii="Arial" w:hAnsi="Arial" w:cs="Arial" w:hint="default"/>
        <w:sz w:val="22"/>
        <w:szCs w:val="22"/>
      </w:rPr>
    </w:lvl>
    <w:lvl w:ilvl="1" w:tplc="A5F8A9B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A006DD0"/>
    <w:multiLevelType w:val="hybridMultilevel"/>
    <w:tmpl w:val="84D2EAE6"/>
    <w:name w:val="WW8Num5222"/>
    <w:lvl w:ilvl="0" w:tplc="00000002">
      <w:start w:val="1"/>
      <w:numFmt w:val="ordinal"/>
      <w:lvlText w:val="7.%1"/>
      <w:lvlJc w:val="left"/>
      <w:pPr>
        <w:ind w:left="36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A012428"/>
    <w:multiLevelType w:val="hybridMultilevel"/>
    <w:tmpl w:val="CC1E42B6"/>
    <w:lvl w:ilvl="0" w:tplc="119254A4">
      <w:start w:val="1"/>
      <w:numFmt w:val="ordinal"/>
      <w:lvlText w:val="1.%1"/>
      <w:lvlJc w:val="left"/>
      <w:pPr>
        <w:ind w:left="786"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2">
    <w:nsid w:val="61037F06"/>
    <w:multiLevelType w:val="hybridMultilevel"/>
    <w:tmpl w:val="E10AF9CC"/>
    <w:lvl w:ilvl="0" w:tplc="0BC0479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507574"/>
    <w:multiLevelType w:val="hybridMultilevel"/>
    <w:tmpl w:val="CC124E8E"/>
    <w:name w:val="WW8Num52222"/>
    <w:lvl w:ilvl="0" w:tplc="00000001">
      <w:start w:val="1"/>
      <w:numFmt w:val="ordinal"/>
      <w:lvlText w:val="5.%1"/>
      <w:lvlJc w:val="left"/>
      <w:pPr>
        <w:ind w:left="72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3A308B9"/>
    <w:multiLevelType w:val="hybridMultilevel"/>
    <w:tmpl w:val="AD286D3A"/>
    <w:lvl w:ilvl="0" w:tplc="F2D6AB1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74F22D5E"/>
    <w:multiLevelType w:val="hybridMultilevel"/>
    <w:tmpl w:val="49F0DB40"/>
    <w:lvl w:ilvl="0" w:tplc="04150005">
      <w:start w:val="1"/>
      <w:numFmt w:val="ordinal"/>
      <w:lvlText w:val="%1"/>
      <w:lvlJc w:val="left"/>
      <w:pPr>
        <w:ind w:left="502" w:hanging="360"/>
      </w:pPr>
      <w:rPr>
        <w:rFonts w:ascii="Times New Roman" w:hAnsi="Times New Roman" w:cs="Times New Roman" w:hint="default"/>
        <w:b w:val="0"/>
        <w:bCs w:val="0"/>
        <w:i w:val="0"/>
        <w:iCs w:val="0"/>
        <w:sz w:val="20"/>
        <w:szCs w:val="20"/>
      </w:rPr>
    </w:lvl>
    <w:lvl w:ilvl="1" w:tplc="04150003">
      <w:start w:val="1"/>
      <w:numFmt w:val="lowerLetter"/>
      <w:lvlText w:val="%2."/>
      <w:lvlJc w:val="left"/>
      <w:pPr>
        <w:ind w:left="1222" w:hanging="360"/>
      </w:pPr>
      <w:rPr>
        <w:rFonts w:cs="Times New Roman"/>
      </w:rPr>
    </w:lvl>
    <w:lvl w:ilvl="2" w:tplc="04150005">
      <w:start w:val="1"/>
      <w:numFmt w:val="lowerRoman"/>
      <w:lvlText w:val="%3."/>
      <w:lvlJc w:val="right"/>
      <w:pPr>
        <w:ind w:left="1942" w:hanging="180"/>
      </w:pPr>
      <w:rPr>
        <w:rFonts w:cs="Times New Roman"/>
      </w:rPr>
    </w:lvl>
    <w:lvl w:ilvl="3" w:tplc="04150001">
      <w:start w:val="1"/>
      <w:numFmt w:val="decimal"/>
      <w:lvlText w:val="%4."/>
      <w:lvlJc w:val="left"/>
      <w:pPr>
        <w:ind w:left="2662" w:hanging="360"/>
      </w:pPr>
      <w:rPr>
        <w:rFonts w:cs="Times New Roman"/>
      </w:rPr>
    </w:lvl>
    <w:lvl w:ilvl="4" w:tplc="04150003">
      <w:start w:val="1"/>
      <w:numFmt w:val="lowerLetter"/>
      <w:lvlText w:val="%5."/>
      <w:lvlJc w:val="left"/>
      <w:pPr>
        <w:ind w:left="3382" w:hanging="360"/>
      </w:pPr>
      <w:rPr>
        <w:rFonts w:cs="Times New Roman"/>
      </w:rPr>
    </w:lvl>
    <w:lvl w:ilvl="5" w:tplc="04150005">
      <w:start w:val="1"/>
      <w:numFmt w:val="lowerRoman"/>
      <w:lvlText w:val="%6."/>
      <w:lvlJc w:val="right"/>
      <w:pPr>
        <w:ind w:left="4102" w:hanging="180"/>
      </w:pPr>
      <w:rPr>
        <w:rFonts w:cs="Times New Roman"/>
      </w:rPr>
    </w:lvl>
    <w:lvl w:ilvl="6" w:tplc="04150001">
      <w:start w:val="1"/>
      <w:numFmt w:val="decimal"/>
      <w:lvlText w:val="%7."/>
      <w:lvlJc w:val="left"/>
      <w:pPr>
        <w:ind w:left="4822" w:hanging="360"/>
      </w:pPr>
      <w:rPr>
        <w:rFonts w:cs="Times New Roman"/>
      </w:rPr>
    </w:lvl>
    <w:lvl w:ilvl="7" w:tplc="04150003">
      <w:start w:val="1"/>
      <w:numFmt w:val="lowerLetter"/>
      <w:lvlText w:val="%8."/>
      <w:lvlJc w:val="left"/>
      <w:pPr>
        <w:ind w:left="5542" w:hanging="360"/>
      </w:pPr>
      <w:rPr>
        <w:rFonts w:cs="Times New Roman"/>
      </w:rPr>
    </w:lvl>
    <w:lvl w:ilvl="8" w:tplc="04150005">
      <w:start w:val="1"/>
      <w:numFmt w:val="lowerRoman"/>
      <w:lvlText w:val="%9."/>
      <w:lvlJc w:val="right"/>
      <w:pPr>
        <w:ind w:left="6262"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2"/>
  </w:num>
  <w:num w:numId="22">
    <w:abstractNumId w:val="8"/>
  </w:num>
  <w:num w:numId="23">
    <w:abstractNumId w:val="2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13"/>
  </w:num>
  <w:num w:numId="35">
    <w:abstractNumId w:val="16"/>
  </w:num>
  <w:num w:numId="36">
    <w:abstractNumId w:val="19"/>
  </w:num>
  <w:num w:numId="37">
    <w:abstractNumId w:val="21"/>
  </w:num>
  <w:num w:numId="38">
    <w:abstractNumId w:val="7"/>
  </w:num>
  <w:num w:numId="39">
    <w:abstractNumId w:val="15"/>
  </w:num>
  <w:num w:numId="40">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EB9"/>
    <w:rsid w:val="000026A0"/>
    <w:rsid w:val="00021803"/>
    <w:rsid w:val="00025F22"/>
    <w:rsid w:val="00036225"/>
    <w:rsid w:val="000405CF"/>
    <w:rsid w:val="00042144"/>
    <w:rsid w:val="000502FF"/>
    <w:rsid w:val="00052CDE"/>
    <w:rsid w:val="000541E5"/>
    <w:rsid w:val="0005614F"/>
    <w:rsid w:val="00062CAB"/>
    <w:rsid w:val="00070663"/>
    <w:rsid w:val="0007633C"/>
    <w:rsid w:val="000832A1"/>
    <w:rsid w:val="000850B8"/>
    <w:rsid w:val="00085224"/>
    <w:rsid w:val="00086ED3"/>
    <w:rsid w:val="00091107"/>
    <w:rsid w:val="00091655"/>
    <w:rsid w:val="00093692"/>
    <w:rsid w:val="00095165"/>
    <w:rsid w:val="00095410"/>
    <w:rsid w:val="000B0E44"/>
    <w:rsid w:val="000B1E96"/>
    <w:rsid w:val="000B385F"/>
    <w:rsid w:val="000B4804"/>
    <w:rsid w:val="000B4B52"/>
    <w:rsid w:val="000B5AC6"/>
    <w:rsid w:val="000B6F29"/>
    <w:rsid w:val="000C07B6"/>
    <w:rsid w:val="000C09A5"/>
    <w:rsid w:val="000C3B04"/>
    <w:rsid w:val="000C451F"/>
    <w:rsid w:val="000D083B"/>
    <w:rsid w:val="000D22A0"/>
    <w:rsid w:val="000D4F47"/>
    <w:rsid w:val="000D5FA4"/>
    <w:rsid w:val="000E2896"/>
    <w:rsid w:val="000E5B1F"/>
    <w:rsid w:val="000F489C"/>
    <w:rsid w:val="001050F2"/>
    <w:rsid w:val="00106824"/>
    <w:rsid w:val="00106A31"/>
    <w:rsid w:val="00107C2A"/>
    <w:rsid w:val="00115DBD"/>
    <w:rsid w:val="00121C67"/>
    <w:rsid w:val="001344FE"/>
    <w:rsid w:val="00143735"/>
    <w:rsid w:val="001448FB"/>
    <w:rsid w:val="001465A9"/>
    <w:rsid w:val="00147123"/>
    <w:rsid w:val="00150115"/>
    <w:rsid w:val="001540EA"/>
    <w:rsid w:val="00157C41"/>
    <w:rsid w:val="00161CF8"/>
    <w:rsid w:val="0016319A"/>
    <w:rsid w:val="00165097"/>
    <w:rsid w:val="0017022A"/>
    <w:rsid w:val="00184193"/>
    <w:rsid w:val="001902C0"/>
    <w:rsid w:val="00192335"/>
    <w:rsid w:val="00193156"/>
    <w:rsid w:val="00194D57"/>
    <w:rsid w:val="001962E8"/>
    <w:rsid w:val="001976BC"/>
    <w:rsid w:val="001A1CF9"/>
    <w:rsid w:val="001A4E30"/>
    <w:rsid w:val="001A591F"/>
    <w:rsid w:val="001B050F"/>
    <w:rsid w:val="001B6DED"/>
    <w:rsid w:val="001C28EE"/>
    <w:rsid w:val="001C41ED"/>
    <w:rsid w:val="001C4937"/>
    <w:rsid w:val="001D2FDB"/>
    <w:rsid w:val="001D3668"/>
    <w:rsid w:val="001D3A19"/>
    <w:rsid w:val="001D5784"/>
    <w:rsid w:val="001D7421"/>
    <w:rsid w:val="001E3B90"/>
    <w:rsid w:val="001E49B4"/>
    <w:rsid w:val="001E4E66"/>
    <w:rsid w:val="001F2FA9"/>
    <w:rsid w:val="001F301D"/>
    <w:rsid w:val="002124AE"/>
    <w:rsid w:val="00217EC2"/>
    <w:rsid w:val="00220598"/>
    <w:rsid w:val="002248F0"/>
    <w:rsid w:val="0022714E"/>
    <w:rsid w:val="002333D3"/>
    <w:rsid w:val="002342B8"/>
    <w:rsid w:val="00235DF4"/>
    <w:rsid w:val="0024457B"/>
    <w:rsid w:val="00244D1E"/>
    <w:rsid w:val="00244EBA"/>
    <w:rsid w:val="00250207"/>
    <w:rsid w:val="0025172E"/>
    <w:rsid w:val="00255CEF"/>
    <w:rsid w:val="00256316"/>
    <w:rsid w:val="00256D7D"/>
    <w:rsid w:val="0026021F"/>
    <w:rsid w:val="00262D61"/>
    <w:rsid w:val="002634C2"/>
    <w:rsid w:val="00266901"/>
    <w:rsid w:val="00266DCC"/>
    <w:rsid w:val="00274E81"/>
    <w:rsid w:val="00275D7E"/>
    <w:rsid w:val="002775E5"/>
    <w:rsid w:val="00285812"/>
    <w:rsid w:val="00286698"/>
    <w:rsid w:val="00287AAE"/>
    <w:rsid w:val="00290C32"/>
    <w:rsid w:val="002921E8"/>
    <w:rsid w:val="002A2136"/>
    <w:rsid w:val="002A22DC"/>
    <w:rsid w:val="002B0BDF"/>
    <w:rsid w:val="002B1BC5"/>
    <w:rsid w:val="002B1F01"/>
    <w:rsid w:val="002B39C1"/>
    <w:rsid w:val="002B71B1"/>
    <w:rsid w:val="002B7B2F"/>
    <w:rsid w:val="002B7BEA"/>
    <w:rsid w:val="002C14D1"/>
    <w:rsid w:val="002C224C"/>
    <w:rsid w:val="002C4221"/>
    <w:rsid w:val="002C47EB"/>
    <w:rsid w:val="002C75C1"/>
    <w:rsid w:val="002D0BBA"/>
    <w:rsid w:val="002D1210"/>
    <w:rsid w:val="002D3B10"/>
    <w:rsid w:val="002E0961"/>
    <w:rsid w:val="002E0A42"/>
    <w:rsid w:val="002E1D5C"/>
    <w:rsid w:val="002E4462"/>
    <w:rsid w:val="002E7069"/>
    <w:rsid w:val="002F18B8"/>
    <w:rsid w:val="00302D5C"/>
    <w:rsid w:val="00306958"/>
    <w:rsid w:val="00307731"/>
    <w:rsid w:val="0030786D"/>
    <w:rsid w:val="00314761"/>
    <w:rsid w:val="0032128D"/>
    <w:rsid w:val="00322037"/>
    <w:rsid w:val="00322439"/>
    <w:rsid w:val="003228CF"/>
    <w:rsid w:val="00323CCD"/>
    <w:rsid w:val="00324873"/>
    <w:rsid w:val="00325657"/>
    <w:rsid w:val="003329C0"/>
    <w:rsid w:val="00332D41"/>
    <w:rsid w:val="00337B73"/>
    <w:rsid w:val="003413C0"/>
    <w:rsid w:val="00347522"/>
    <w:rsid w:val="00350D6A"/>
    <w:rsid w:val="00351656"/>
    <w:rsid w:val="00356FE4"/>
    <w:rsid w:val="003572B3"/>
    <w:rsid w:val="00363AAF"/>
    <w:rsid w:val="00363BB5"/>
    <w:rsid w:val="003671CA"/>
    <w:rsid w:val="00370491"/>
    <w:rsid w:val="003760B5"/>
    <w:rsid w:val="00376EBA"/>
    <w:rsid w:val="003773C5"/>
    <w:rsid w:val="003804E5"/>
    <w:rsid w:val="00381B5A"/>
    <w:rsid w:val="003855BD"/>
    <w:rsid w:val="00386816"/>
    <w:rsid w:val="003909CB"/>
    <w:rsid w:val="00397EE2"/>
    <w:rsid w:val="003A1916"/>
    <w:rsid w:val="003A2CA3"/>
    <w:rsid w:val="003A4627"/>
    <w:rsid w:val="003A7DAC"/>
    <w:rsid w:val="003A7FA3"/>
    <w:rsid w:val="003B0832"/>
    <w:rsid w:val="003B3CCC"/>
    <w:rsid w:val="003C070D"/>
    <w:rsid w:val="003C13F6"/>
    <w:rsid w:val="003C2C59"/>
    <w:rsid w:val="003D15BA"/>
    <w:rsid w:val="003D4440"/>
    <w:rsid w:val="003D6567"/>
    <w:rsid w:val="003E6DB4"/>
    <w:rsid w:val="003F3B00"/>
    <w:rsid w:val="003F5153"/>
    <w:rsid w:val="003F72F5"/>
    <w:rsid w:val="00403573"/>
    <w:rsid w:val="004112A1"/>
    <w:rsid w:val="0041383F"/>
    <w:rsid w:val="00415B39"/>
    <w:rsid w:val="00420476"/>
    <w:rsid w:val="00426A0C"/>
    <w:rsid w:val="00431107"/>
    <w:rsid w:val="00431130"/>
    <w:rsid w:val="00432E2F"/>
    <w:rsid w:val="004361D2"/>
    <w:rsid w:val="00442E28"/>
    <w:rsid w:val="00444660"/>
    <w:rsid w:val="00447924"/>
    <w:rsid w:val="004512AE"/>
    <w:rsid w:val="00453BB5"/>
    <w:rsid w:val="004645AA"/>
    <w:rsid w:val="004674A6"/>
    <w:rsid w:val="00467D2B"/>
    <w:rsid w:val="00475A63"/>
    <w:rsid w:val="00475E41"/>
    <w:rsid w:val="00477166"/>
    <w:rsid w:val="004773B7"/>
    <w:rsid w:val="00485E0F"/>
    <w:rsid w:val="00487381"/>
    <w:rsid w:val="00492A59"/>
    <w:rsid w:val="004930C3"/>
    <w:rsid w:val="00493392"/>
    <w:rsid w:val="00494570"/>
    <w:rsid w:val="00494D8F"/>
    <w:rsid w:val="004A1F9D"/>
    <w:rsid w:val="004A263D"/>
    <w:rsid w:val="004B00A9"/>
    <w:rsid w:val="004B06F9"/>
    <w:rsid w:val="004B29B3"/>
    <w:rsid w:val="004B2C50"/>
    <w:rsid w:val="004C1329"/>
    <w:rsid w:val="004C1394"/>
    <w:rsid w:val="004C27A2"/>
    <w:rsid w:val="004C2B30"/>
    <w:rsid w:val="004C3E2B"/>
    <w:rsid w:val="004D0101"/>
    <w:rsid w:val="004D5E4A"/>
    <w:rsid w:val="004D64D0"/>
    <w:rsid w:val="004E0B87"/>
    <w:rsid w:val="004E15B9"/>
    <w:rsid w:val="004E1AF2"/>
    <w:rsid w:val="004E278C"/>
    <w:rsid w:val="004E5EC2"/>
    <w:rsid w:val="004F1A6D"/>
    <w:rsid w:val="004F62F6"/>
    <w:rsid w:val="005003B4"/>
    <w:rsid w:val="0050078C"/>
    <w:rsid w:val="00500D4E"/>
    <w:rsid w:val="00502B1F"/>
    <w:rsid w:val="0050508B"/>
    <w:rsid w:val="00514DB1"/>
    <w:rsid w:val="00515A8C"/>
    <w:rsid w:val="005172F1"/>
    <w:rsid w:val="005174F5"/>
    <w:rsid w:val="00522532"/>
    <w:rsid w:val="00523D8E"/>
    <w:rsid w:val="005247C9"/>
    <w:rsid w:val="00526BEA"/>
    <w:rsid w:val="00527164"/>
    <w:rsid w:val="005275F4"/>
    <w:rsid w:val="005330CC"/>
    <w:rsid w:val="005352D3"/>
    <w:rsid w:val="005358F1"/>
    <w:rsid w:val="00535B6F"/>
    <w:rsid w:val="00540BCC"/>
    <w:rsid w:val="00540E6D"/>
    <w:rsid w:val="005440E4"/>
    <w:rsid w:val="0054448A"/>
    <w:rsid w:val="00550413"/>
    <w:rsid w:val="00552A81"/>
    <w:rsid w:val="00552CB0"/>
    <w:rsid w:val="00554440"/>
    <w:rsid w:val="00554D69"/>
    <w:rsid w:val="00556206"/>
    <w:rsid w:val="005616D1"/>
    <w:rsid w:val="00561A83"/>
    <w:rsid w:val="00563C65"/>
    <w:rsid w:val="0056489A"/>
    <w:rsid w:val="0056668A"/>
    <w:rsid w:val="0057241B"/>
    <w:rsid w:val="00572E27"/>
    <w:rsid w:val="00575FFA"/>
    <w:rsid w:val="005765BC"/>
    <w:rsid w:val="005801D8"/>
    <w:rsid w:val="00581DD1"/>
    <w:rsid w:val="00584622"/>
    <w:rsid w:val="005856F2"/>
    <w:rsid w:val="00587A64"/>
    <w:rsid w:val="00591D05"/>
    <w:rsid w:val="0059454A"/>
    <w:rsid w:val="005A0209"/>
    <w:rsid w:val="005A4499"/>
    <w:rsid w:val="005A5EDE"/>
    <w:rsid w:val="005A6D2C"/>
    <w:rsid w:val="005B0E98"/>
    <w:rsid w:val="005B1553"/>
    <w:rsid w:val="005B3307"/>
    <w:rsid w:val="005C054F"/>
    <w:rsid w:val="005C203A"/>
    <w:rsid w:val="005C2D3E"/>
    <w:rsid w:val="005C3891"/>
    <w:rsid w:val="005C7978"/>
    <w:rsid w:val="005D03BA"/>
    <w:rsid w:val="005D1685"/>
    <w:rsid w:val="005D1C04"/>
    <w:rsid w:val="005E3CF5"/>
    <w:rsid w:val="005E6C4B"/>
    <w:rsid w:val="005F11AE"/>
    <w:rsid w:val="005F39A4"/>
    <w:rsid w:val="005F658B"/>
    <w:rsid w:val="00600428"/>
    <w:rsid w:val="0060044E"/>
    <w:rsid w:val="0060059E"/>
    <w:rsid w:val="00603576"/>
    <w:rsid w:val="00605ADC"/>
    <w:rsid w:val="006075D0"/>
    <w:rsid w:val="0061110B"/>
    <w:rsid w:val="0061185F"/>
    <w:rsid w:val="00614BEA"/>
    <w:rsid w:val="006202DD"/>
    <w:rsid w:val="00624B51"/>
    <w:rsid w:val="00626158"/>
    <w:rsid w:val="00627395"/>
    <w:rsid w:val="00627F66"/>
    <w:rsid w:val="00631FBB"/>
    <w:rsid w:val="0063305D"/>
    <w:rsid w:val="00633C10"/>
    <w:rsid w:val="00635EEC"/>
    <w:rsid w:val="00641238"/>
    <w:rsid w:val="00653EA2"/>
    <w:rsid w:val="00654F16"/>
    <w:rsid w:val="00656B4C"/>
    <w:rsid w:val="006572E0"/>
    <w:rsid w:val="0065791E"/>
    <w:rsid w:val="00660756"/>
    <w:rsid w:val="006612A8"/>
    <w:rsid w:val="00663DB4"/>
    <w:rsid w:val="006642D5"/>
    <w:rsid w:val="00665193"/>
    <w:rsid w:val="00665E89"/>
    <w:rsid w:val="00673B46"/>
    <w:rsid w:val="00675133"/>
    <w:rsid w:val="00675DDB"/>
    <w:rsid w:val="00683F08"/>
    <w:rsid w:val="0068753B"/>
    <w:rsid w:val="00690D44"/>
    <w:rsid w:val="00693F3D"/>
    <w:rsid w:val="00694FDC"/>
    <w:rsid w:val="006B082E"/>
    <w:rsid w:val="006B3217"/>
    <w:rsid w:val="006B3373"/>
    <w:rsid w:val="006B64E5"/>
    <w:rsid w:val="006B6545"/>
    <w:rsid w:val="006B7ABF"/>
    <w:rsid w:val="006C20CF"/>
    <w:rsid w:val="006C2F23"/>
    <w:rsid w:val="006E30CA"/>
    <w:rsid w:val="006F303D"/>
    <w:rsid w:val="006F3242"/>
    <w:rsid w:val="0071001E"/>
    <w:rsid w:val="00710A43"/>
    <w:rsid w:val="00710B9D"/>
    <w:rsid w:val="00711A2E"/>
    <w:rsid w:val="00714712"/>
    <w:rsid w:val="0072159C"/>
    <w:rsid w:val="0073079E"/>
    <w:rsid w:val="00733913"/>
    <w:rsid w:val="007377DC"/>
    <w:rsid w:val="00741A30"/>
    <w:rsid w:val="0074598A"/>
    <w:rsid w:val="007503B8"/>
    <w:rsid w:val="00751A5B"/>
    <w:rsid w:val="00751B41"/>
    <w:rsid w:val="00752785"/>
    <w:rsid w:val="007537CD"/>
    <w:rsid w:val="007549EA"/>
    <w:rsid w:val="00756622"/>
    <w:rsid w:val="007616B8"/>
    <w:rsid w:val="0076347A"/>
    <w:rsid w:val="00766545"/>
    <w:rsid w:val="007704A1"/>
    <w:rsid w:val="00773E92"/>
    <w:rsid w:val="00774140"/>
    <w:rsid w:val="00782AC2"/>
    <w:rsid w:val="00783992"/>
    <w:rsid w:val="00783B92"/>
    <w:rsid w:val="0078446B"/>
    <w:rsid w:val="0079496D"/>
    <w:rsid w:val="00796BDA"/>
    <w:rsid w:val="00797F56"/>
    <w:rsid w:val="007A07A8"/>
    <w:rsid w:val="007A3473"/>
    <w:rsid w:val="007A4CC1"/>
    <w:rsid w:val="007A54AD"/>
    <w:rsid w:val="007A69D1"/>
    <w:rsid w:val="007B0667"/>
    <w:rsid w:val="007B4623"/>
    <w:rsid w:val="007B6A74"/>
    <w:rsid w:val="007C3148"/>
    <w:rsid w:val="007C3407"/>
    <w:rsid w:val="007C3599"/>
    <w:rsid w:val="007D2B55"/>
    <w:rsid w:val="007D2EF3"/>
    <w:rsid w:val="007D3957"/>
    <w:rsid w:val="007D5AFA"/>
    <w:rsid w:val="007D67CF"/>
    <w:rsid w:val="007E07DC"/>
    <w:rsid w:val="007E3C23"/>
    <w:rsid w:val="007E3FB4"/>
    <w:rsid w:val="007E5BFC"/>
    <w:rsid w:val="007E697E"/>
    <w:rsid w:val="007F0DF8"/>
    <w:rsid w:val="007F0F69"/>
    <w:rsid w:val="007F7D24"/>
    <w:rsid w:val="007F7F0F"/>
    <w:rsid w:val="008002FC"/>
    <w:rsid w:val="008005E6"/>
    <w:rsid w:val="008066AE"/>
    <w:rsid w:val="0080788A"/>
    <w:rsid w:val="008124A1"/>
    <w:rsid w:val="008132B7"/>
    <w:rsid w:val="00813C07"/>
    <w:rsid w:val="00813FE4"/>
    <w:rsid w:val="008155BD"/>
    <w:rsid w:val="008262EA"/>
    <w:rsid w:val="00827DA3"/>
    <w:rsid w:val="008305DE"/>
    <w:rsid w:val="00832E1E"/>
    <w:rsid w:val="008358B4"/>
    <w:rsid w:val="008360A7"/>
    <w:rsid w:val="00844747"/>
    <w:rsid w:val="00844F84"/>
    <w:rsid w:val="00845DFA"/>
    <w:rsid w:val="00850E82"/>
    <w:rsid w:val="00855C93"/>
    <w:rsid w:val="00857CF0"/>
    <w:rsid w:val="00860A91"/>
    <w:rsid w:val="00860F4D"/>
    <w:rsid w:val="0086126E"/>
    <w:rsid w:val="008665AC"/>
    <w:rsid w:val="00874679"/>
    <w:rsid w:val="00874DAD"/>
    <w:rsid w:val="00880B22"/>
    <w:rsid w:val="00880CF6"/>
    <w:rsid w:val="0088307B"/>
    <w:rsid w:val="00885E29"/>
    <w:rsid w:val="00887988"/>
    <w:rsid w:val="00894E3A"/>
    <w:rsid w:val="00895D17"/>
    <w:rsid w:val="00896405"/>
    <w:rsid w:val="008975A7"/>
    <w:rsid w:val="0089763E"/>
    <w:rsid w:val="008A1233"/>
    <w:rsid w:val="008A2818"/>
    <w:rsid w:val="008A362B"/>
    <w:rsid w:val="008A6484"/>
    <w:rsid w:val="008A753A"/>
    <w:rsid w:val="008B1786"/>
    <w:rsid w:val="008B5F33"/>
    <w:rsid w:val="008B72CF"/>
    <w:rsid w:val="008C28B7"/>
    <w:rsid w:val="008C75C0"/>
    <w:rsid w:val="008D0277"/>
    <w:rsid w:val="008D1E09"/>
    <w:rsid w:val="008D2DE5"/>
    <w:rsid w:val="008D3138"/>
    <w:rsid w:val="008D33C3"/>
    <w:rsid w:val="008E19FD"/>
    <w:rsid w:val="008E2280"/>
    <w:rsid w:val="008E2451"/>
    <w:rsid w:val="008E5DF1"/>
    <w:rsid w:val="008E65EF"/>
    <w:rsid w:val="008F13A9"/>
    <w:rsid w:val="008F711E"/>
    <w:rsid w:val="008F714B"/>
    <w:rsid w:val="009035B6"/>
    <w:rsid w:val="00907544"/>
    <w:rsid w:val="00911E1A"/>
    <w:rsid w:val="0091280C"/>
    <w:rsid w:val="009155CD"/>
    <w:rsid w:val="00917B9A"/>
    <w:rsid w:val="00920BEA"/>
    <w:rsid w:val="00922897"/>
    <w:rsid w:val="009278F5"/>
    <w:rsid w:val="00927CBA"/>
    <w:rsid w:val="00931D7D"/>
    <w:rsid w:val="00931DC7"/>
    <w:rsid w:val="00932221"/>
    <w:rsid w:val="00933FF5"/>
    <w:rsid w:val="00940910"/>
    <w:rsid w:val="00940AB3"/>
    <w:rsid w:val="00944C49"/>
    <w:rsid w:val="00951770"/>
    <w:rsid w:val="00951FC1"/>
    <w:rsid w:val="00952563"/>
    <w:rsid w:val="0095677E"/>
    <w:rsid w:val="00963EA2"/>
    <w:rsid w:val="00964E8B"/>
    <w:rsid w:val="009704C7"/>
    <w:rsid w:val="00970A7E"/>
    <w:rsid w:val="00974621"/>
    <w:rsid w:val="00976602"/>
    <w:rsid w:val="00980460"/>
    <w:rsid w:val="00980474"/>
    <w:rsid w:val="00981298"/>
    <w:rsid w:val="00983395"/>
    <w:rsid w:val="0099006E"/>
    <w:rsid w:val="00992A90"/>
    <w:rsid w:val="00993FF3"/>
    <w:rsid w:val="00996C25"/>
    <w:rsid w:val="009A16BA"/>
    <w:rsid w:val="009A205A"/>
    <w:rsid w:val="009A36AE"/>
    <w:rsid w:val="009A7CEB"/>
    <w:rsid w:val="009B07A1"/>
    <w:rsid w:val="009B194C"/>
    <w:rsid w:val="009B3945"/>
    <w:rsid w:val="009B7FE1"/>
    <w:rsid w:val="009C50B9"/>
    <w:rsid w:val="009C7756"/>
    <w:rsid w:val="009D21A5"/>
    <w:rsid w:val="009D2F41"/>
    <w:rsid w:val="009D4BAD"/>
    <w:rsid w:val="009D5E9D"/>
    <w:rsid w:val="009D60E5"/>
    <w:rsid w:val="009D75AE"/>
    <w:rsid w:val="009E6A4D"/>
    <w:rsid w:val="009F2854"/>
    <w:rsid w:val="009F3C94"/>
    <w:rsid w:val="009F75EC"/>
    <w:rsid w:val="00A012C4"/>
    <w:rsid w:val="00A0174E"/>
    <w:rsid w:val="00A039DF"/>
    <w:rsid w:val="00A11EC5"/>
    <w:rsid w:val="00A226F9"/>
    <w:rsid w:val="00A22DCF"/>
    <w:rsid w:val="00A23497"/>
    <w:rsid w:val="00A2405A"/>
    <w:rsid w:val="00A249C8"/>
    <w:rsid w:val="00A24C90"/>
    <w:rsid w:val="00A27958"/>
    <w:rsid w:val="00A31623"/>
    <w:rsid w:val="00A32A1B"/>
    <w:rsid w:val="00A41A4D"/>
    <w:rsid w:val="00A46375"/>
    <w:rsid w:val="00A50E99"/>
    <w:rsid w:val="00A53E4D"/>
    <w:rsid w:val="00A616CA"/>
    <w:rsid w:val="00A65274"/>
    <w:rsid w:val="00A70348"/>
    <w:rsid w:val="00A7228A"/>
    <w:rsid w:val="00A76153"/>
    <w:rsid w:val="00A80CF7"/>
    <w:rsid w:val="00A81E28"/>
    <w:rsid w:val="00A82964"/>
    <w:rsid w:val="00A8346E"/>
    <w:rsid w:val="00A834D8"/>
    <w:rsid w:val="00A87CCF"/>
    <w:rsid w:val="00A87DF4"/>
    <w:rsid w:val="00A9057F"/>
    <w:rsid w:val="00A9346F"/>
    <w:rsid w:val="00A9399E"/>
    <w:rsid w:val="00A9729A"/>
    <w:rsid w:val="00AA0415"/>
    <w:rsid w:val="00AA1052"/>
    <w:rsid w:val="00AA1DDF"/>
    <w:rsid w:val="00AA336E"/>
    <w:rsid w:val="00AA4684"/>
    <w:rsid w:val="00AA4D2C"/>
    <w:rsid w:val="00AA6FB6"/>
    <w:rsid w:val="00AB6E6F"/>
    <w:rsid w:val="00AC17E0"/>
    <w:rsid w:val="00AC2172"/>
    <w:rsid w:val="00AC464F"/>
    <w:rsid w:val="00AC6F3D"/>
    <w:rsid w:val="00AD25EC"/>
    <w:rsid w:val="00AD44E5"/>
    <w:rsid w:val="00AD6CBC"/>
    <w:rsid w:val="00AD7437"/>
    <w:rsid w:val="00AE0C85"/>
    <w:rsid w:val="00AE12A5"/>
    <w:rsid w:val="00AE1CD2"/>
    <w:rsid w:val="00AE1FF3"/>
    <w:rsid w:val="00AE4676"/>
    <w:rsid w:val="00AE65DA"/>
    <w:rsid w:val="00AE6978"/>
    <w:rsid w:val="00AF090A"/>
    <w:rsid w:val="00AF39EF"/>
    <w:rsid w:val="00AF7406"/>
    <w:rsid w:val="00B04ED5"/>
    <w:rsid w:val="00B13B64"/>
    <w:rsid w:val="00B143B0"/>
    <w:rsid w:val="00B15FD3"/>
    <w:rsid w:val="00B17ED0"/>
    <w:rsid w:val="00B21AB9"/>
    <w:rsid w:val="00B23823"/>
    <w:rsid w:val="00B23843"/>
    <w:rsid w:val="00B24D8A"/>
    <w:rsid w:val="00B25FF8"/>
    <w:rsid w:val="00B32FDC"/>
    <w:rsid w:val="00B338F7"/>
    <w:rsid w:val="00B34BB3"/>
    <w:rsid w:val="00B3615C"/>
    <w:rsid w:val="00B37DC3"/>
    <w:rsid w:val="00B43BDC"/>
    <w:rsid w:val="00B47779"/>
    <w:rsid w:val="00B503B9"/>
    <w:rsid w:val="00B51AB9"/>
    <w:rsid w:val="00B51CC4"/>
    <w:rsid w:val="00B558E5"/>
    <w:rsid w:val="00B55D11"/>
    <w:rsid w:val="00B62E75"/>
    <w:rsid w:val="00B631CC"/>
    <w:rsid w:val="00B679CD"/>
    <w:rsid w:val="00B67D13"/>
    <w:rsid w:val="00B770CC"/>
    <w:rsid w:val="00B77B1A"/>
    <w:rsid w:val="00B87B1A"/>
    <w:rsid w:val="00B90E5A"/>
    <w:rsid w:val="00B93529"/>
    <w:rsid w:val="00B95DEB"/>
    <w:rsid w:val="00BA3034"/>
    <w:rsid w:val="00BA678A"/>
    <w:rsid w:val="00BA7459"/>
    <w:rsid w:val="00BB0DED"/>
    <w:rsid w:val="00BB2052"/>
    <w:rsid w:val="00BB24AC"/>
    <w:rsid w:val="00BB2A72"/>
    <w:rsid w:val="00BB3F49"/>
    <w:rsid w:val="00BB53DF"/>
    <w:rsid w:val="00BB7F44"/>
    <w:rsid w:val="00BC2648"/>
    <w:rsid w:val="00BC33CD"/>
    <w:rsid w:val="00BD0A35"/>
    <w:rsid w:val="00BD0D20"/>
    <w:rsid w:val="00BE101B"/>
    <w:rsid w:val="00BE4678"/>
    <w:rsid w:val="00BF05B9"/>
    <w:rsid w:val="00BF3E11"/>
    <w:rsid w:val="00BF46EA"/>
    <w:rsid w:val="00BF6AB0"/>
    <w:rsid w:val="00BF78BE"/>
    <w:rsid w:val="00C03A86"/>
    <w:rsid w:val="00C04238"/>
    <w:rsid w:val="00C04A07"/>
    <w:rsid w:val="00C12694"/>
    <w:rsid w:val="00C12CA6"/>
    <w:rsid w:val="00C1594B"/>
    <w:rsid w:val="00C15BA8"/>
    <w:rsid w:val="00C20B8D"/>
    <w:rsid w:val="00C21D56"/>
    <w:rsid w:val="00C23547"/>
    <w:rsid w:val="00C263D3"/>
    <w:rsid w:val="00C33428"/>
    <w:rsid w:val="00C34173"/>
    <w:rsid w:val="00C34697"/>
    <w:rsid w:val="00C347B4"/>
    <w:rsid w:val="00C371D9"/>
    <w:rsid w:val="00C44910"/>
    <w:rsid w:val="00C457E3"/>
    <w:rsid w:val="00C45D93"/>
    <w:rsid w:val="00C47964"/>
    <w:rsid w:val="00C501F3"/>
    <w:rsid w:val="00C54121"/>
    <w:rsid w:val="00C6309D"/>
    <w:rsid w:val="00C65752"/>
    <w:rsid w:val="00C6595D"/>
    <w:rsid w:val="00C749F2"/>
    <w:rsid w:val="00C7744C"/>
    <w:rsid w:val="00C83159"/>
    <w:rsid w:val="00C837CD"/>
    <w:rsid w:val="00C85229"/>
    <w:rsid w:val="00C91721"/>
    <w:rsid w:val="00C9278D"/>
    <w:rsid w:val="00C95168"/>
    <w:rsid w:val="00C96042"/>
    <w:rsid w:val="00CA272B"/>
    <w:rsid w:val="00CA543A"/>
    <w:rsid w:val="00CB3D83"/>
    <w:rsid w:val="00CB5851"/>
    <w:rsid w:val="00CB7150"/>
    <w:rsid w:val="00CB744C"/>
    <w:rsid w:val="00CC0FE9"/>
    <w:rsid w:val="00CC3EF7"/>
    <w:rsid w:val="00CC457E"/>
    <w:rsid w:val="00CC4D91"/>
    <w:rsid w:val="00CD17D7"/>
    <w:rsid w:val="00CD2B46"/>
    <w:rsid w:val="00CD3941"/>
    <w:rsid w:val="00CE087E"/>
    <w:rsid w:val="00CE1C2B"/>
    <w:rsid w:val="00CE3735"/>
    <w:rsid w:val="00CE5D41"/>
    <w:rsid w:val="00CE6296"/>
    <w:rsid w:val="00CE763B"/>
    <w:rsid w:val="00D05EDE"/>
    <w:rsid w:val="00D0624D"/>
    <w:rsid w:val="00D07106"/>
    <w:rsid w:val="00D13A06"/>
    <w:rsid w:val="00D2313F"/>
    <w:rsid w:val="00D304AC"/>
    <w:rsid w:val="00D31D35"/>
    <w:rsid w:val="00D35392"/>
    <w:rsid w:val="00D368FA"/>
    <w:rsid w:val="00D458D0"/>
    <w:rsid w:val="00D46497"/>
    <w:rsid w:val="00D47942"/>
    <w:rsid w:val="00D55018"/>
    <w:rsid w:val="00D669EE"/>
    <w:rsid w:val="00D734C2"/>
    <w:rsid w:val="00D826A9"/>
    <w:rsid w:val="00D82B6D"/>
    <w:rsid w:val="00D851C4"/>
    <w:rsid w:val="00D877F4"/>
    <w:rsid w:val="00D9586F"/>
    <w:rsid w:val="00D95FBF"/>
    <w:rsid w:val="00D96C99"/>
    <w:rsid w:val="00DA0D9D"/>
    <w:rsid w:val="00DA3AD8"/>
    <w:rsid w:val="00DA620E"/>
    <w:rsid w:val="00DB6A82"/>
    <w:rsid w:val="00DB6F52"/>
    <w:rsid w:val="00DC3CD5"/>
    <w:rsid w:val="00DD3DEF"/>
    <w:rsid w:val="00DD59F0"/>
    <w:rsid w:val="00DD74A4"/>
    <w:rsid w:val="00DE4438"/>
    <w:rsid w:val="00DE4683"/>
    <w:rsid w:val="00DE5365"/>
    <w:rsid w:val="00DE60F2"/>
    <w:rsid w:val="00DF0A32"/>
    <w:rsid w:val="00DF694B"/>
    <w:rsid w:val="00E02043"/>
    <w:rsid w:val="00E025F9"/>
    <w:rsid w:val="00E0662E"/>
    <w:rsid w:val="00E069EF"/>
    <w:rsid w:val="00E06FA0"/>
    <w:rsid w:val="00E12893"/>
    <w:rsid w:val="00E139D5"/>
    <w:rsid w:val="00E14926"/>
    <w:rsid w:val="00E15755"/>
    <w:rsid w:val="00E17548"/>
    <w:rsid w:val="00E17D0F"/>
    <w:rsid w:val="00E20994"/>
    <w:rsid w:val="00E22298"/>
    <w:rsid w:val="00E22305"/>
    <w:rsid w:val="00E25DDB"/>
    <w:rsid w:val="00E3081B"/>
    <w:rsid w:val="00E31C06"/>
    <w:rsid w:val="00E3286D"/>
    <w:rsid w:val="00E3388C"/>
    <w:rsid w:val="00E3466C"/>
    <w:rsid w:val="00E361F8"/>
    <w:rsid w:val="00E37A9C"/>
    <w:rsid w:val="00E42242"/>
    <w:rsid w:val="00E46A3C"/>
    <w:rsid w:val="00E53762"/>
    <w:rsid w:val="00E54BD5"/>
    <w:rsid w:val="00E55398"/>
    <w:rsid w:val="00E7012B"/>
    <w:rsid w:val="00E71722"/>
    <w:rsid w:val="00E75D00"/>
    <w:rsid w:val="00E770CD"/>
    <w:rsid w:val="00E77E8F"/>
    <w:rsid w:val="00E80932"/>
    <w:rsid w:val="00E87B5C"/>
    <w:rsid w:val="00E87B9B"/>
    <w:rsid w:val="00E91DD3"/>
    <w:rsid w:val="00E92065"/>
    <w:rsid w:val="00E95A65"/>
    <w:rsid w:val="00E95D59"/>
    <w:rsid w:val="00EA0F14"/>
    <w:rsid w:val="00EA7DA7"/>
    <w:rsid w:val="00EB1F97"/>
    <w:rsid w:val="00EB32E3"/>
    <w:rsid w:val="00EB64A7"/>
    <w:rsid w:val="00EB6A9A"/>
    <w:rsid w:val="00EB7ECD"/>
    <w:rsid w:val="00EC0E72"/>
    <w:rsid w:val="00EC14D0"/>
    <w:rsid w:val="00EC203D"/>
    <w:rsid w:val="00EC6EAB"/>
    <w:rsid w:val="00ED0DCE"/>
    <w:rsid w:val="00ED74E9"/>
    <w:rsid w:val="00EE4AD5"/>
    <w:rsid w:val="00EF0CC4"/>
    <w:rsid w:val="00EF2007"/>
    <w:rsid w:val="00EF6A13"/>
    <w:rsid w:val="00F00F61"/>
    <w:rsid w:val="00F04768"/>
    <w:rsid w:val="00F058A9"/>
    <w:rsid w:val="00F1359A"/>
    <w:rsid w:val="00F157B7"/>
    <w:rsid w:val="00F15CDD"/>
    <w:rsid w:val="00F162B2"/>
    <w:rsid w:val="00F1673F"/>
    <w:rsid w:val="00F22E38"/>
    <w:rsid w:val="00F23C9D"/>
    <w:rsid w:val="00F26591"/>
    <w:rsid w:val="00F271D3"/>
    <w:rsid w:val="00F32F98"/>
    <w:rsid w:val="00F342B4"/>
    <w:rsid w:val="00F3524E"/>
    <w:rsid w:val="00F37479"/>
    <w:rsid w:val="00F416EB"/>
    <w:rsid w:val="00F424A3"/>
    <w:rsid w:val="00F51EBB"/>
    <w:rsid w:val="00F569BC"/>
    <w:rsid w:val="00F56B66"/>
    <w:rsid w:val="00F57B85"/>
    <w:rsid w:val="00F608B3"/>
    <w:rsid w:val="00F609F7"/>
    <w:rsid w:val="00F60B4E"/>
    <w:rsid w:val="00F615A1"/>
    <w:rsid w:val="00F61826"/>
    <w:rsid w:val="00F71510"/>
    <w:rsid w:val="00F74A2D"/>
    <w:rsid w:val="00F76A8D"/>
    <w:rsid w:val="00F816C2"/>
    <w:rsid w:val="00F83061"/>
    <w:rsid w:val="00F850C2"/>
    <w:rsid w:val="00F852B1"/>
    <w:rsid w:val="00F85C18"/>
    <w:rsid w:val="00F87F43"/>
    <w:rsid w:val="00F90CE5"/>
    <w:rsid w:val="00F92576"/>
    <w:rsid w:val="00FA4945"/>
    <w:rsid w:val="00FA5300"/>
    <w:rsid w:val="00FA7415"/>
    <w:rsid w:val="00FB2223"/>
    <w:rsid w:val="00FB2905"/>
    <w:rsid w:val="00FC0BBC"/>
    <w:rsid w:val="00FC4C1B"/>
    <w:rsid w:val="00FC5D10"/>
    <w:rsid w:val="00FC6E1F"/>
    <w:rsid w:val="00FC717D"/>
    <w:rsid w:val="00FD2E20"/>
    <w:rsid w:val="00FD3C0C"/>
    <w:rsid w:val="00FD3CC4"/>
    <w:rsid w:val="00FD4CAA"/>
    <w:rsid w:val="00FD55D5"/>
    <w:rsid w:val="00FD5CD8"/>
    <w:rsid w:val="00FE093B"/>
    <w:rsid w:val="00FE59A2"/>
    <w:rsid w:val="00FF6669"/>
    <w:rsid w:val="00FF72BE"/>
    <w:rsid w:val="09C6307E"/>
    <w:rsid w:val="0F7979F4"/>
    <w:rsid w:val="1CEE075E"/>
    <w:rsid w:val="672BF02A"/>
    <w:rsid w:val="7284C480"/>
    <w:rsid w:val="758C86A1"/>
    <w:rsid w:val="7624300E"/>
    <w:rsid w:val="7C42F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link w:val="NoSpacingChar"/>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NoSpacingChar">
    <w:name w:val="No Spacing Char"/>
    <w:link w:val="NoSpacing"/>
    <w:uiPriority w:val="99"/>
    <w:locked/>
    <w:rsid w:val="00F85C18"/>
    <w:rPr>
      <w:rFonts w:eastAsia="Times New Roman"/>
      <w:sz w:val="22"/>
      <w:lang w:val="pl-PL" w:eastAsia="en-US"/>
    </w:rPr>
  </w:style>
  <w:style w:type="paragraph" w:customStyle="1" w:styleId="Standard">
    <w:name w:val="Standard"/>
    <w:uiPriority w:val="99"/>
    <w:rsid w:val="00F85C18"/>
    <w:pPr>
      <w:widowControl w:val="0"/>
      <w:suppressAutoHyphens/>
      <w:autoSpaceDN w:val="0"/>
    </w:pPr>
    <w:rPr>
      <w:rFonts w:ascii="Times New Roman" w:eastAsia="SimSun" w:hAnsi="Times New Roman"/>
      <w:kern w:val="3"/>
      <w:sz w:val="24"/>
      <w:szCs w:val="24"/>
      <w:lang w:eastAsia="zh-CN"/>
    </w:rPr>
  </w:style>
  <w:style w:type="paragraph" w:customStyle="1" w:styleId="Styl">
    <w:name w:val="Styl"/>
    <w:basedOn w:val="Normal"/>
    <w:uiPriority w:val="99"/>
    <w:rsid w:val="00675DDB"/>
    <w:pPr>
      <w:spacing w:after="0" w:line="240" w:lineRule="auto"/>
    </w:pPr>
    <w:rPr>
      <w:rFonts w:ascii="Arial" w:hAnsi="Arial" w:cs="Arial"/>
      <w:sz w:val="24"/>
      <w:szCs w:val="24"/>
      <w:lang w:eastAsia="pl-PL"/>
    </w:rPr>
  </w:style>
  <w:style w:type="paragraph" w:customStyle="1" w:styleId="Znak17ZnakZnakZnak">
    <w:name w:val="Znak17 Znak Znak Znak"/>
    <w:basedOn w:val="Normal"/>
    <w:uiPriority w:val="99"/>
    <w:rsid w:val="00675DDB"/>
    <w:pPr>
      <w:spacing w:after="0" w:line="240" w:lineRule="auto"/>
    </w:pPr>
    <w:rPr>
      <w:rFonts w:ascii="Arial" w:hAnsi="Arial" w:cs="Arial"/>
      <w:sz w:val="24"/>
      <w:szCs w:val="24"/>
      <w:lang w:eastAsia="pl-PL"/>
    </w:rPr>
  </w:style>
  <w:style w:type="paragraph" w:customStyle="1" w:styleId="Znak17ZnakZnakZnakZnak">
    <w:name w:val="Znak17 Znak Znak Znak Znak"/>
    <w:basedOn w:val="Normal"/>
    <w:uiPriority w:val="99"/>
    <w:rsid w:val="00675DDB"/>
    <w:pPr>
      <w:spacing w:after="0" w:line="240" w:lineRule="auto"/>
    </w:pPr>
    <w:rPr>
      <w:rFonts w:ascii="Arial" w:hAnsi="Arial" w:cs="Arial"/>
      <w:sz w:val="24"/>
      <w:szCs w:val="24"/>
      <w:lang w:eastAsia="pl-PL"/>
    </w:rPr>
  </w:style>
  <w:style w:type="paragraph" w:customStyle="1" w:styleId="ListParagraph1">
    <w:name w:val="List Paragraph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11">
    <w:name w:val="Akapit z listą1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2">
    <w:name w:val="Akapit z listą2"/>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character" w:customStyle="1" w:styleId="NagwekstronyZnakZnak2">
    <w:name w:val="Nagłówek strony Znak Znak2"/>
    <w:uiPriority w:val="99"/>
    <w:locked/>
    <w:rsid w:val="00675DDB"/>
    <w:rPr>
      <w:rFonts w:ascii="Garamond" w:hAnsi="Garamond"/>
      <w:sz w:val="16"/>
      <w:lang w:val="pl-PL" w:eastAsia="pl-PL"/>
    </w:rPr>
  </w:style>
  <w:style w:type="character" w:customStyle="1" w:styleId="ZnakZnak28">
    <w:name w:val="Znak Znak28"/>
    <w:uiPriority w:val="99"/>
    <w:locked/>
    <w:rsid w:val="00675DDB"/>
    <w:rPr>
      <w:b/>
      <w:i/>
      <w:sz w:val="40"/>
      <w:lang w:val="pl-PL" w:eastAsia="pl-PL"/>
    </w:rPr>
  </w:style>
  <w:style w:type="character" w:customStyle="1" w:styleId="ZnakZnak16">
    <w:name w:val="Znak Znak16"/>
    <w:uiPriority w:val="99"/>
    <w:locked/>
    <w:rsid w:val="00675DDB"/>
    <w:rPr>
      <w:rFonts w:ascii="Tahoma" w:hAnsi="Tahoma"/>
      <w:sz w:val="16"/>
      <w:lang w:val="pl-PL" w:eastAsia="pl-PL"/>
    </w:rPr>
  </w:style>
  <w:style w:type="character" w:customStyle="1" w:styleId="ZnakZnak17">
    <w:name w:val="Znak Znak17"/>
    <w:uiPriority w:val="99"/>
    <w:locked/>
    <w:rsid w:val="00675DDB"/>
    <w:rPr>
      <w:rFonts w:ascii="Tahoma" w:hAnsi="Tahoma"/>
      <w:sz w:val="16"/>
      <w:lang w:val="pl-PL" w:eastAsia="pl-PL"/>
    </w:rPr>
  </w:style>
  <w:style w:type="character" w:customStyle="1" w:styleId="object">
    <w:name w:val="object"/>
    <w:uiPriority w:val="99"/>
    <w:rsid w:val="00675DDB"/>
  </w:style>
  <w:style w:type="paragraph" w:customStyle="1" w:styleId="Textbody">
    <w:name w:val="Text body"/>
    <w:basedOn w:val="Normal"/>
    <w:uiPriority w:val="99"/>
    <w:rsid w:val="00675DDB"/>
    <w:pPr>
      <w:widowControl w:val="0"/>
      <w:autoSpaceDN w:val="0"/>
      <w:spacing w:before="9" w:after="0" w:line="360" w:lineRule="atLeast"/>
      <w:jc w:val="both"/>
      <w:textAlignment w:val="baseline"/>
    </w:pPr>
    <w:rPr>
      <w:rFonts w:ascii="Times New Roman" w:hAnsi="Times New Roman"/>
      <w:kern w:val="3"/>
      <w:sz w:val="28"/>
      <w:szCs w:val="20"/>
      <w:lang w:eastAsia="pl-PL" w:bidi="hi-IN"/>
    </w:rPr>
  </w:style>
</w:styles>
</file>

<file path=word/webSettings.xml><?xml version="1.0" encoding="utf-8"?>
<w:webSettings xmlns:r="http://schemas.openxmlformats.org/officeDocument/2006/relationships" xmlns:w="http://schemas.openxmlformats.org/wordprocessingml/2006/main">
  <w:divs>
    <w:div w:id="688871742">
      <w:marLeft w:val="0"/>
      <w:marRight w:val="0"/>
      <w:marTop w:val="0"/>
      <w:marBottom w:val="0"/>
      <w:divBdr>
        <w:top w:val="none" w:sz="0" w:space="0" w:color="auto"/>
        <w:left w:val="none" w:sz="0" w:space="0" w:color="auto"/>
        <w:bottom w:val="none" w:sz="0" w:space="0" w:color="auto"/>
        <w:right w:val="none" w:sz="0" w:space="0" w:color="auto"/>
      </w:divBdr>
    </w:div>
    <w:div w:id="688871743">
      <w:marLeft w:val="0"/>
      <w:marRight w:val="0"/>
      <w:marTop w:val="0"/>
      <w:marBottom w:val="0"/>
      <w:divBdr>
        <w:top w:val="none" w:sz="0" w:space="0" w:color="auto"/>
        <w:left w:val="none" w:sz="0" w:space="0" w:color="auto"/>
        <w:bottom w:val="none" w:sz="0" w:space="0" w:color="auto"/>
        <w:right w:val="none" w:sz="0" w:space="0" w:color="auto"/>
      </w:divBdr>
    </w:div>
    <w:div w:id="688871745">
      <w:marLeft w:val="0"/>
      <w:marRight w:val="0"/>
      <w:marTop w:val="0"/>
      <w:marBottom w:val="0"/>
      <w:divBdr>
        <w:top w:val="none" w:sz="0" w:space="0" w:color="auto"/>
        <w:left w:val="none" w:sz="0" w:space="0" w:color="auto"/>
        <w:bottom w:val="none" w:sz="0" w:space="0" w:color="auto"/>
        <w:right w:val="none" w:sz="0" w:space="0" w:color="auto"/>
      </w:divBdr>
      <w:divsChild>
        <w:div w:id="688871744">
          <w:marLeft w:val="0"/>
          <w:marRight w:val="0"/>
          <w:marTop w:val="0"/>
          <w:marBottom w:val="0"/>
          <w:divBdr>
            <w:top w:val="none" w:sz="0" w:space="0" w:color="auto"/>
            <w:left w:val="none" w:sz="0" w:space="0" w:color="auto"/>
            <w:bottom w:val="none" w:sz="0" w:space="0" w:color="auto"/>
            <w:right w:val="none" w:sz="0" w:space="0" w:color="auto"/>
          </w:divBdr>
        </w:div>
      </w:divsChild>
    </w:div>
    <w:div w:id="688871746">
      <w:marLeft w:val="0"/>
      <w:marRight w:val="0"/>
      <w:marTop w:val="0"/>
      <w:marBottom w:val="0"/>
      <w:divBdr>
        <w:top w:val="none" w:sz="0" w:space="0" w:color="auto"/>
        <w:left w:val="none" w:sz="0" w:space="0" w:color="auto"/>
        <w:bottom w:val="none" w:sz="0" w:space="0" w:color="auto"/>
        <w:right w:val="none" w:sz="0" w:space="0" w:color="auto"/>
      </w:divBdr>
    </w:div>
    <w:div w:id="688871747">
      <w:marLeft w:val="0"/>
      <w:marRight w:val="0"/>
      <w:marTop w:val="0"/>
      <w:marBottom w:val="0"/>
      <w:divBdr>
        <w:top w:val="none" w:sz="0" w:space="0" w:color="auto"/>
        <w:left w:val="none" w:sz="0" w:space="0" w:color="auto"/>
        <w:bottom w:val="none" w:sz="0" w:space="0" w:color="auto"/>
        <w:right w:val="none" w:sz="0" w:space="0" w:color="auto"/>
      </w:divBdr>
    </w:div>
    <w:div w:id="688871748">
      <w:marLeft w:val="0"/>
      <w:marRight w:val="0"/>
      <w:marTop w:val="0"/>
      <w:marBottom w:val="0"/>
      <w:divBdr>
        <w:top w:val="none" w:sz="0" w:space="0" w:color="auto"/>
        <w:left w:val="none" w:sz="0" w:space="0" w:color="auto"/>
        <w:bottom w:val="none" w:sz="0" w:space="0" w:color="auto"/>
        <w:right w:val="none" w:sz="0" w:space="0" w:color="auto"/>
      </w:divBdr>
    </w:div>
    <w:div w:id="688871749">
      <w:marLeft w:val="0"/>
      <w:marRight w:val="0"/>
      <w:marTop w:val="0"/>
      <w:marBottom w:val="0"/>
      <w:divBdr>
        <w:top w:val="none" w:sz="0" w:space="0" w:color="auto"/>
        <w:left w:val="none" w:sz="0" w:space="0" w:color="auto"/>
        <w:bottom w:val="none" w:sz="0" w:space="0" w:color="auto"/>
        <w:right w:val="none" w:sz="0" w:space="0" w:color="auto"/>
      </w:divBdr>
    </w:div>
    <w:div w:id="688871750">
      <w:marLeft w:val="0"/>
      <w:marRight w:val="0"/>
      <w:marTop w:val="0"/>
      <w:marBottom w:val="0"/>
      <w:divBdr>
        <w:top w:val="none" w:sz="0" w:space="0" w:color="auto"/>
        <w:left w:val="none" w:sz="0" w:space="0" w:color="auto"/>
        <w:bottom w:val="none" w:sz="0" w:space="0" w:color="auto"/>
        <w:right w:val="none" w:sz="0" w:space="0" w:color="auto"/>
      </w:divBdr>
    </w:div>
    <w:div w:id="688871770">
      <w:marLeft w:val="0"/>
      <w:marRight w:val="0"/>
      <w:marTop w:val="0"/>
      <w:marBottom w:val="0"/>
      <w:divBdr>
        <w:top w:val="none" w:sz="0" w:space="0" w:color="auto"/>
        <w:left w:val="none" w:sz="0" w:space="0" w:color="auto"/>
        <w:bottom w:val="none" w:sz="0" w:space="0" w:color="auto"/>
        <w:right w:val="none" w:sz="0" w:space="0" w:color="auto"/>
      </w:divBdr>
      <w:divsChild>
        <w:div w:id="688871752">
          <w:marLeft w:val="0"/>
          <w:marRight w:val="0"/>
          <w:marTop w:val="0"/>
          <w:marBottom w:val="0"/>
          <w:divBdr>
            <w:top w:val="none" w:sz="0" w:space="0" w:color="auto"/>
            <w:left w:val="none" w:sz="0" w:space="0" w:color="auto"/>
            <w:bottom w:val="none" w:sz="0" w:space="0" w:color="auto"/>
            <w:right w:val="none" w:sz="0" w:space="0" w:color="auto"/>
          </w:divBdr>
        </w:div>
        <w:div w:id="688871754">
          <w:marLeft w:val="0"/>
          <w:marRight w:val="0"/>
          <w:marTop w:val="0"/>
          <w:marBottom w:val="0"/>
          <w:divBdr>
            <w:top w:val="none" w:sz="0" w:space="0" w:color="auto"/>
            <w:left w:val="none" w:sz="0" w:space="0" w:color="auto"/>
            <w:bottom w:val="none" w:sz="0" w:space="0" w:color="auto"/>
            <w:right w:val="none" w:sz="0" w:space="0" w:color="auto"/>
          </w:divBdr>
        </w:div>
        <w:div w:id="688871756">
          <w:marLeft w:val="0"/>
          <w:marRight w:val="0"/>
          <w:marTop w:val="0"/>
          <w:marBottom w:val="0"/>
          <w:divBdr>
            <w:top w:val="none" w:sz="0" w:space="0" w:color="auto"/>
            <w:left w:val="none" w:sz="0" w:space="0" w:color="auto"/>
            <w:bottom w:val="none" w:sz="0" w:space="0" w:color="auto"/>
            <w:right w:val="none" w:sz="0" w:space="0" w:color="auto"/>
          </w:divBdr>
        </w:div>
        <w:div w:id="688871757">
          <w:marLeft w:val="0"/>
          <w:marRight w:val="0"/>
          <w:marTop w:val="0"/>
          <w:marBottom w:val="0"/>
          <w:divBdr>
            <w:top w:val="none" w:sz="0" w:space="0" w:color="auto"/>
            <w:left w:val="none" w:sz="0" w:space="0" w:color="auto"/>
            <w:bottom w:val="none" w:sz="0" w:space="0" w:color="auto"/>
            <w:right w:val="none" w:sz="0" w:space="0" w:color="auto"/>
          </w:divBdr>
        </w:div>
        <w:div w:id="688871758">
          <w:marLeft w:val="0"/>
          <w:marRight w:val="0"/>
          <w:marTop w:val="0"/>
          <w:marBottom w:val="0"/>
          <w:divBdr>
            <w:top w:val="none" w:sz="0" w:space="0" w:color="auto"/>
            <w:left w:val="none" w:sz="0" w:space="0" w:color="auto"/>
            <w:bottom w:val="none" w:sz="0" w:space="0" w:color="auto"/>
            <w:right w:val="none" w:sz="0" w:space="0" w:color="auto"/>
          </w:divBdr>
        </w:div>
        <w:div w:id="688871759">
          <w:marLeft w:val="0"/>
          <w:marRight w:val="0"/>
          <w:marTop w:val="0"/>
          <w:marBottom w:val="0"/>
          <w:divBdr>
            <w:top w:val="none" w:sz="0" w:space="0" w:color="auto"/>
            <w:left w:val="none" w:sz="0" w:space="0" w:color="auto"/>
            <w:bottom w:val="none" w:sz="0" w:space="0" w:color="auto"/>
            <w:right w:val="none" w:sz="0" w:space="0" w:color="auto"/>
          </w:divBdr>
        </w:div>
        <w:div w:id="688871761">
          <w:marLeft w:val="0"/>
          <w:marRight w:val="0"/>
          <w:marTop w:val="0"/>
          <w:marBottom w:val="0"/>
          <w:divBdr>
            <w:top w:val="none" w:sz="0" w:space="0" w:color="auto"/>
            <w:left w:val="none" w:sz="0" w:space="0" w:color="auto"/>
            <w:bottom w:val="none" w:sz="0" w:space="0" w:color="auto"/>
            <w:right w:val="none" w:sz="0" w:space="0" w:color="auto"/>
          </w:divBdr>
        </w:div>
        <w:div w:id="688871764">
          <w:marLeft w:val="0"/>
          <w:marRight w:val="0"/>
          <w:marTop w:val="0"/>
          <w:marBottom w:val="0"/>
          <w:divBdr>
            <w:top w:val="none" w:sz="0" w:space="0" w:color="auto"/>
            <w:left w:val="none" w:sz="0" w:space="0" w:color="auto"/>
            <w:bottom w:val="none" w:sz="0" w:space="0" w:color="auto"/>
            <w:right w:val="none" w:sz="0" w:space="0" w:color="auto"/>
          </w:divBdr>
        </w:div>
        <w:div w:id="688871767">
          <w:marLeft w:val="0"/>
          <w:marRight w:val="0"/>
          <w:marTop w:val="0"/>
          <w:marBottom w:val="0"/>
          <w:divBdr>
            <w:top w:val="none" w:sz="0" w:space="0" w:color="auto"/>
            <w:left w:val="none" w:sz="0" w:space="0" w:color="auto"/>
            <w:bottom w:val="none" w:sz="0" w:space="0" w:color="auto"/>
            <w:right w:val="none" w:sz="0" w:space="0" w:color="auto"/>
          </w:divBdr>
        </w:div>
        <w:div w:id="688871768">
          <w:marLeft w:val="0"/>
          <w:marRight w:val="0"/>
          <w:marTop w:val="0"/>
          <w:marBottom w:val="0"/>
          <w:divBdr>
            <w:top w:val="none" w:sz="0" w:space="0" w:color="auto"/>
            <w:left w:val="none" w:sz="0" w:space="0" w:color="auto"/>
            <w:bottom w:val="none" w:sz="0" w:space="0" w:color="auto"/>
            <w:right w:val="none" w:sz="0" w:space="0" w:color="auto"/>
          </w:divBdr>
        </w:div>
        <w:div w:id="688871772">
          <w:marLeft w:val="0"/>
          <w:marRight w:val="0"/>
          <w:marTop w:val="0"/>
          <w:marBottom w:val="0"/>
          <w:divBdr>
            <w:top w:val="none" w:sz="0" w:space="0" w:color="auto"/>
            <w:left w:val="none" w:sz="0" w:space="0" w:color="auto"/>
            <w:bottom w:val="none" w:sz="0" w:space="0" w:color="auto"/>
            <w:right w:val="none" w:sz="0" w:space="0" w:color="auto"/>
          </w:divBdr>
        </w:div>
        <w:div w:id="688871773">
          <w:marLeft w:val="0"/>
          <w:marRight w:val="0"/>
          <w:marTop w:val="0"/>
          <w:marBottom w:val="0"/>
          <w:divBdr>
            <w:top w:val="none" w:sz="0" w:space="0" w:color="auto"/>
            <w:left w:val="none" w:sz="0" w:space="0" w:color="auto"/>
            <w:bottom w:val="none" w:sz="0" w:space="0" w:color="auto"/>
            <w:right w:val="none" w:sz="0" w:space="0" w:color="auto"/>
          </w:divBdr>
        </w:div>
        <w:div w:id="688871774">
          <w:marLeft w:val="0"/>
          <w:marRight w:val="0"/>
          <w:marTop w:val="0"/>
          <w:marBottom w:val="0"/>
          <w:divBdr>
            <w:top w:val="none" w:sz="0" w:space="0" w:color="auto"/>
            <w:left w:val="none" w:sz="0" w:space="0" w:color="auto"/>
            <w:bottom w:val="none" w:sz="0" w:space="0" w:color="auto"/>
            <w:right w:val="none" w:sz="0" w:space="0" w:color="auto"/>
          </w:divBdr>
        </w:div>
        <w:div w:id="688871775">
          <w:marLeft w:val="0"/>
          <w:marRight w:val="0"/>
          <w:marTop w:val="0"/>
          <w:marBottom w:val="0"/>
          <w:divBdr>
            <w:top w:val="none" w:sz="0" w:space="0" w:color="auto"/>
            <w:left w:val="none" w:sz="0" w:space="0" w:color="auto"/>
            <w:bottom w:val="none" w:sz="0" w:space="0" w:color="auto"/>
            <w:right w:val="none" w:sz="0" w:space="0" w:color="auto"/>
          </w:divBdr>
        </w:div>
        <w:div w:id="688871776">
          <w:marLeft w:val="0"/>
          <w:marRight w:val="0"/>
          <w:marTop w:val="0"/>
          <w:marBottom w:val="0"/>
          <w:divBdr>
            <w:top w:val="none" w:sz="0" w:space="0" w:color="auto"/>
            <w:left w:val="none" w:sz="0" w:space="0" w:color="auto"/>
            <w:bottom w:val="none" w:sz="0" w:space="0" w:color="auto"/>
            <w:right w:val="none" w:sz="0" w:space="0" w:color="auto"/>
          </w:divBdr>
        </w:div>
        <w:div w:id="688871777">
          <w:marLeft w:val="0"/>
          <w:marRight w:val="0"/>
          <w:marTop w:val="0"/>
          <w:marBottom w:val="0"/>
          <w:divBdr>
            <w:top w:val="none" w:sz="0" w:space="0" w:color="auto"/>
            <w:left w:val="none" w:sz="0" w:space="0" w:color="auto"/>
            <w:bottom w:val="none" w:sz="0" w:space="0" w:color="auto"/>
            <w:right w:val="none" w:sz="0" w:space="0" w:color="auto"/>
          </w:divBdr>
        </w:div>
        <w:div w:id="688871778">
          <w:marLeft w:val="0"/>
          <w:marRight w:val="0"/>
          <w:marTop w:val="0"/>
          <w:marBottom w:val="0"/>
          <w:divBdr>
            <w:top w:val="none" w:sz="0" w:space="0" w:color="auto"/>
            <w:left w:val="none" w:sz="0" w:space="0" w:color="auto"/>
            <w:bottom w:val="none" w:sz="0" w:space="0" w:color="auto"/>
            <w:right w:val="none" w:sz="0" w:space="0" w:color="auto"/>
          </w:divBdr>
        </w:div>
        <w:div w:id="688871779">
          <w:marLeft w:val="0"/>
          <w:marRight w:val="0"/>
          <w:marTop w:val="0"/>
          <w:marBottom w:val="0"/>
          <w:divBdr>
            <w:top w:val="none" w:sz="0" w:space="0" w:color="auto"/>
            <w:left w:val="none" w:sz="0" w:space="0" w:color="auto"/>
            <w:bottom w:val="none" w:sz="0" w:space="0" w:color="auto"/>
            <w:right w:val="none" w:sz="0" w:space="0" w:color="auto"/>
          </w:divBdr>
        </w:div>
        <w:div w:id="688871785">
          <w:marLeft w:val="0"/>
          <w:marRight w:val="0"/>
          <w:marTop w:val="0"/>
          <w:marBottom w:val="0"/>
          <w:divBdr>
            <w:top w:val="none" w:sz="0" w:space="0" w:color="auto"/>
            <w:left w:val="none" w:sz="0" w:space="0" w:color="auto"/>
            <w:bottom w:val="none" w:sz="0" w:space="0" w:color="auto"/>
            <w:right w:val="none" w:sz="0" w:space="0" w:color="auto"/>
          </w:divBdr>
        </w:div>
        <w:div w:id="688871786">
          <w:marLeft w:val="0"/>
          <w:marRight w:val="0"/>
          <w:marTop w:val="0"/>
          <w:marBottom w:val="0"/>
          <w:divBdr>
            <w:top w:val="none" w:sz="0" w:space="0" w:color="auto"/>
            <w:left w:val="none" w:sz="0" w:space="0" w:color="auto"/>
            <w:bottom w:val="none" w:sz="0" w:space="0" w:color="auto"/>
            <w:right w:val="none" w:sz="0" w:space="0" w:color="auto"/>
          </w:divBdr>
        </w:div>
        <w:div w:id="688871787">
          <w:marLeft w:val="0"/>
          <w:marRight w:val="0"/>
          <w:marTop w:val="0"/>
          <w:marBottom w:val="0"/>
          <w:divBdr>
            <w:top w:val="none" w:sz="0" w:space="0" w:color="auto"/>
            <w:left w:val="none" w:sz="0" w:space="0" w:color="auto"/>
            <w:bottom w:val="none" w:sz="0" w:space="0" w:color="auto"/>
            <w:right w:val="none" w:sz="0" w:space="0" w:color="auto"/>
          </w:divBdr>
        </w:div>
        <w:div w:id="688871788">
          <w:marLeft w:val="0"/>
          <w:marRight w:val="0"/>
          <w:marTop w:val="0"/>
          <w:marBottom w:val="0"/>
          <w:divBdr>
            <w:top w:val="none" w:sz="0" w:space="0" w:color="auto"/>
            <w:left w:val="none" w:sz="0" w:space="0" w:color="auto"/>
            <w:bottom w:val="none" w:sz="0" w:space="0" w:color="auto"/>
            <w:right w:val="none" w:sz="0" w:space="0" w:color="auto"/>
          </w:divBdr>
        </w:div>
        <w:div w:id="688871790">
          <w:marLeft w:val="0"/>
          <w:marRight w:val="0"/>
          <w:marTop w:val="0"/>
          <w:marBottom w:val="0"/>
          <w:divBdr>
            <w:top w:val="none" w:sz="0" w:space="0" w:color="auto"/>
            <w:left w:val="none" w:sz="0" w:space="0" w:color="auto"/>
            <w:bottom w:val="none" w:sz="0" w:space="0" w:color="auto"/>
            <w:right w:val="none" w:sz="0" w:space="0" w:color="auto"/>
          </w:divBdr>
        </w:div>
        <w:div w:id="688871793">
          <w:marLeft w:val="0"/>
          <w:marRight w:val="0"/>
          <w:marTop w:val="0"/>
          <w:marBottom w:val="0"/>
          <w:divBdr>
            <w:top w:val="none" w:sz="0" w:space="0" w:color="auto"/>
            <w:left w:val="none" w:sz="0" w:space="0" w:color="auto"/>
            <w:bottom w:val="none" w:sz="0" w:space="0" w:color="auto"/>
            <w:right w:val="none" w:sz="0" w:space="0" w:color="auto"/>
          </w:divBdr>
        </w:div>
      </w:divsChild>
    </w:div>
    <w:div w:id="688871789">
      <w:marLeft w:val="0"/>
      <w:marRight w:val="0"/>
      <w:marTop w:val="0"/>
      <w:marBottom w:val="0"/>
      <w:divBdr>
        <w:top w:val="none" w:sz="0" w:space="0" w:color="auto"/>
        <w:left w:val="none" w:sz="0" w:space="0" w:color="auto"/>
        <w:bottom w:val="none" w:sz="0" w:space="0" w:color="auto"/>
        <w:right w:val="none" w:sz="0" w:space="0" w:color="auto"/>
      </w:divBdr>
      <w:divsChild>
        <w:div w:id="688871751">
          <w:marLeft w:val="0"/>
          <w:marRight w:val="0"/>
          <w:marTop w:val="0"/>
          <w:marBottom w:val="0"/>
          <w:divBdr>
            <w:top w:val="none" w:sz="0" w:space="0" w:color="auto"/>
            <w:left w:val="none" w:sz="0" w:space="0" w:color="auto"/>
            <w:bottom w:val="none" w:sz="0" w:space="0" w:color="auto"/>
            <w:right w:val="none" w:sz="0" w:space="0" w:color="auto"/>
          </w:divBdr>
        </w:div>
        <w:div w:id="688871753">
          <w:marLeft w:val="0"/>
          <w:marRight w:val="0"/>
          <w:marTop w:val="0"/>
          <w:marBottom w:val="0"/>
          <w:divBdr>
            <w:top w:val="none" w:sz="0" w:space="0" w:color="auto"/>
            <w:left w:val="none" w:sz="0" w:space="0" w:color="auto"/>
            <w:bottom w:val="none" w:sz="0" w:space="0" w:color="auto"/>
            <w:right w:val="none" w:sz="0" w:space="0" w:color="auto"/>
          </w:divBdr>
        </w:div>
        <w:div w:id="688871755">
          <w:marLeft w:val="0"/>
          <w:marRight w:val="0"/>
          <w:marTop w:val="0"/>
          <w:marBottom w:val="0"/>
          <w:divBdr>
            <w:top w:val="none" w:sz="0" w:space="0" w:color="auto"/>
            <w:left w:val="none" w:sz="0" w:space="0" w:color="auto"/>
            <w:bottom w:val="none" w:sz="0" w:space="0" w:color="auto"/>
            <w:right w:val="none" w:sz="0" w:space="0" w:color="auto"/>
          </w:divBdr>
        </w:div>
        <w:div w:id="688871760">
          <w:marLeft w:val="0"/>
          <w:marRight w:val="0"/>
          <w:marTop w:val="0"/>
          <w:marBottom w:val="0"/>
          <w:divBdr>
            <w:top w:val="none" w:sz="0" w:space="0" w:color="auto"/>
            <w:left w:val="none" w:sz="0" w:space="0" w:color="auto"/>
            <w:bottom w:val="none" w:sz="0" w:space="0" w:color="auto"/>
            <w:right w:val="none" w:sz="0" w:space="0" w:color="auto"/>
          </w:divBdr>
        </w:div>
        <w:div w:id="688871762">
          <w:marLeft w:val="0"/>
          <w:marRight w:val="0"/>
          <w:marTop w:val="0"/>
          <w:marBottom w:val="0"/>
          <w:divBdr>
            <w:top w:val="none" w:sz="0" w:space="0" w:color="auto"/>
            <w:left w:val="none" w:sz="0" w:space="0" w:color="auto"/>
            <w:bottom w:val="none" w:sz="0" w:space="0" w:color="auto"/>
            <w:right w:val="none" w:sz="0" w:space="0" w:color="auto"/>
          </w:divBdr>
        </w:div>
        <w:div w:id="688871763">
          <w:marLeft w:val="0"/>
          <w:marRight w:val="0"/>
          <w:marTop w:val="0"/>
          <w:marBottom w:val="0"/>
          <w:divBdr>
            <w:top w:val="none" w:sz="0" w:space="0" w:color="auto"/>
            <w:left w:val="none" w:sz="0" w:space="0" w:color="auto"/>
            <w:bottom w:val="none" w:sz="0" w:space="0" w:color="auto"/>
            <w:right w:val="none" w:sz="0" w:space="0" w:color="auto"/>
          </w:divBdr>
        </w:div>
        <w:div w:id="688871765">
          <w:marLeft w:val="0"/>
          <w:marRight w:val="0"/>
          <w:marTop w:val="0"/>
          <w:marBottom w:val="0"/>
          <w:divBdr>
            <w:top w:val="none" w:sz="0" w:space="0" w:color="auto"/>
            <w:left w:val="none" w:sz="0" w:space="0" w:color="auto"/>
            <w:bottom w:val="none" w:sz="0" w:space="0" w:color="auto"/>
            <w:right w:val="none" w:sz="0" w:space="0" w:color="auto"/>
          </w:divBdr>
        </w:div>
        <w:div w:id="688871766">
          <w:marLeft w:val="0"/>
          <w:marRight w:val="0"/>
          <w:marTop w:val="0"/>
          <w:marBottom w:val="0"/>
          <w:divBdr>
            <w:top w:val="none" w:sz="0" w:space="0" w:color="auto"/>
            <w:left w:val="none" w:sz="0" w:space="0" w:color="auto"/>
            <w:bottom w:val="none" w:sz="0" w:space="0" w:color="auto"/>
            <w:right w:val="none" w:sz="0" w:space="0" w:color="auto"/>
          </w:divBdr>
        </w:div>
        <w:div w:id="688871769">
          <w:marLeft w:val="0"/>
          <w:marRight w:val="0"/>
          <w:marTop w:val="0"/>
          <w:marBottom w:val="0"/>
          <w:divBdr>
            <w:top w:val="none" w:sz="0" w:space="0" w:color="auto"/>
            <w:left w:val="none" w:sz="0" w:space="0" w:color="auto"/>
            <w:bottom w:val="none" w:sz="0" w:space="0" w:color="auto"/>
            <w:right w:val="none" w:sz="0" w:space="0" w:color="auto"/>
          </w:divBdr>
        </w:div>
        <w:div w:id="688871771">
          <w:marLeft w:val="0"/>
          <w:marRight w:val="0"/>
          <w:marTop w:val="0"/>
          <w:marBottom w:val="0"/>
          <w:divBdr>
            <w:top w:val="none" w:sz="0" w:space="0" w:color="auto"/>
            <w:left w:val="none" w:sz="0" w:space="0" w:color="auto"/>
            <w:bottom w:val="none" w:sz="0" w:space="0" w:color="auto"/>
            <w:right w:val="none" w:sz="0" w:space="0" w:color="auto"/>
          </w:divBdr>
        </w:div>
        <w:div w:id="688871780">
          <w:marLeft w:val="0"/>
          <w:marRight w:val="0"/>
          <w:marTop w:val="0"/>
          <w:marBottom w:val="0"/>
          <w:divBdr>
            <w:top w:val="none" w:sz="0" w:space="0" w:color="auto"/>
            <w:left w:val="none" w:sz="0" w:space="0" w:color="auto"/>
            <w:bottom w:val="none" w:sz="0" w:space="0" w:color="auto"/>
            <w:right w:val="none" w:sz="0" w:space="0" w:color="auto"/>
          </w:divBdr>
        </w:div>
        <w:div w:id="688871781">
          <w:marLeft w:val="0"/>
          <w:marRight w:val="0"/>
          <w:marTop w:val="0"/>
          <w:marBottom w:val="0"/>
          <w:divBdr>
            <w:top w:val="none" w:sz="0" w:space="0" w:color="auto"/>
            <w:left w:val="none" w:sz="0" w:space="0" w:color="auto"/>
            <w:bottom w:val="none" w:sz="0" w:space="0" w:color="auto"/>
            <w:right w:val="none" w:sz="0" w:space="0" w:color="auto"/>
          </w:divBdr>
        </w:div>
        <w:div w:id="688871782">
          <w:marLeft w:val="0"/>
          <w:marRight w:val="0"/>
          <w:marTop w:val="0"/>
          <w:marBottom w:val="0"/>
          <w:divBdr>
            <w:top w:val="none" w:sz="0" w:space="0" w:color="auto"/>
            <w:left w:val="none" w:sz="0" w:space="0" w:color="auto"/>
            <w:bottom w:val="none" w:sz="0" w:space="0" w:color="auto"/>
            <w:right w:val="none" w:sz="0" w:space="0" w:color="auto"/>
          </w:divBdr>
        </w:div>
        <w:div w:id="688871783">
          <w:marLeft w:val="0"/>
          <w:marRight w:val="0"/>
          <w:marTop w:val="0"/>
          <w:marBottom w:val="0"/>
          <w:divBdr>
            <w:top w:val="none" w:sz="0" w:space="0" w:color="auto"/>
            <w:left w:val="none" w:sz="0" w:space="0" w:color="auto"/>
            <w:bottom w:val="none" w:sz="0" w:space="0" w:color="auto"/>
            <w:right w:val="none" w:sz="0" w:space="0" w:color="auto"/>
          </w:divBdr>
        </w:div>
        <w:div w:id="688871784">
          <w:marLeft w:val="0"/>
          <w:marRight w:val="0"/>
          <w:marTop w:val="0"/>
          <w:marBottom w:val="0"/>
          <w:divBdr>
            <w:top w:val="none" w:sz="0" w:space="0" w:color="auto"/>
            <w:left w:val="none" w:sz="0" w:space="0" w:color="auto"/>
            <w:bottom w:val="none" w:sz="0" w:space="0" w:color="auto"/>
            <w:right w:val="none" w:sz="0" w:space="0" w:color="auto"/>
          </w:divBdr>
        </w:div>
        <w:div w:id="688871791">
          <w:marLeft w:val="0"/>
          <w:marRight w:val="0"/>
          <w:marTop w:val="0"/>
          <w:marBottom w:val="0"/>
          <w:divBdr>
            <w:top w:val="none" w:sz="0" w:space="0" w:color="auto"/>
            <w:left w:val="none" w:sz="0" w:space="0" w:color="auto"/>
            <w:bottom w:val="none" w:sz="0" w:space="0" w:color="auto"/>
            <w:right w:val="none" w:sz="0" w:space="0" w:color="auto"/>
          </w:divBdr>
        </w:div>
        <w:div w:id="688871792">
          <w:marLeft w:val="0"/>
          <w:marRight w:val="0"/>
          <w:marTop w:val="0"/>
          <w:marBottom w:val="0"/>
          <w:divBdr>
            <w:top w:val="none" w:sz="0" w:space="0" w:color="auto"/>
            <w:left w:val="none" w:sz="0" w:space="0" w:color="auto"/>
            <w:bottom w:val="none" w:sz="0" w:space="0" w:color="auto"/>
            <w:right w:val="none" w:sz="0" w:space="0" w:color="auto"/>
          </w:divBdr>
        </w:div>
        <w:div w:id="688871794">
          <w:marLeft w:val="0"/>
          <w:marRight w:val="0"/>
          <w:marTop w:val="0"/>
          <w:marBottom w:val="0"/>
          <w:divBdr>
            <w:top w:val="none" w:sz="0" w:space="0" w:color="auto"/>
            <w:left w:val="none" w:sz="0" w:space="0" w:color="auto"/>
            <w:bottom w:val="none" w:sz="0" w:space="0" w:color="auto"/>
            <w:right w:val="none" w:sz="0" w:space="0" w:color="auto"/>
          </w:divBdr>
        </w:div>
        <w:div w:id="688871795">
          <w:marLeft w:val="0"/>
          <w:marRight w:val="0"/>
          <w:marTop w:val="0"/>
          <w:marBottom w:val="0"/>
          <w:divBdr>
            <w:top w:val="none" w:sz="0" w:space="0" w:color="auto"/>
            <w:left w:val="none" w:sz="0" w:space="0" w:color="auto"/>
            <w:bottom w:val="none" w:sz="0" w:space="0" w:color="auto"/>
            <w:right w:val="none" w:sz="0" w:space="0" w:color="auto"/>
          </w:divBdr>
        </w:div>
      </w:divsChild>
    </w:div>
    <w:div w:id="688871796">
      <w:marLeft w:val="0"/>
      <w:marRight w:val="0"/>
      <w:marTop w:val="0"/>
      <w:marBottom w:val="0"/>
      <w:divBdr>
        <w:top w:val="none" w:sz="0" w:space="0" w:color="auto"/>
        <w:left w:val="none" w:sz="0" w:space="0" w:color="auto"/>
        <w:bottom w:val="none" w:sz="0" w:space="0" w:color="auto"/>
        <w:right w:val="none" w:sz="0" w:space="0" w:color="auto"/>
      </w:divBdr>
    </w:div>
    <w:div w:id="68887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33</Pages>
  <Words>14032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cp:revision>
  <cp:lastPrinted>2024-02-06T11:42:00Z</cp:lastPrinted>
  <dcterms:created xsi:type="dcterms:W3CDTF">2024-02-14T11:03:00Z</dcterms:created>
  <dcterms:modified xsi:type="dcterms:W3CDTF">2024-02-14T11:03:00Z</dcterms:modified>
</cp:coreProperties>
</file>