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4E39" w14:textId="47C2EF39" w:rsidR="009E24BF" w:rsidRPr="00E56561" w:rsidRDefault="00FE7B8D" w:rsidP="009E24BF">
      <w:pPr>
        <w:spacing w:line="360" w:lineRule="auto"/>
        <w:rPr>
          <w:rFonts w:asciiTheme="minorHAnsi" w:eastAsia="Calibri" w:hAnsiTheme="minorHAnsi" w:cstheme="minorHAnsi"/>
          <w:b/>
          <w:lang w:eastAsia="ar-SA"/>
        </w:rPr>
      </w:pPr>
      <w:r w:rsidRPr="00753771">
        <w:rPr>
          <w:rFonts w:asciiTheme="minorHAnsi" w:eastAsia="Calibri" w:hAnsiTheme="minorHAnsi" w:cstheme="minorHAnsi"/>
          <w:b/>
          <w:lang w:eastAsia="ar-SA"/>
        </w:rPr>
        <w:t>Załącznik nr 3 do SWZ</w:t>
      </w:r>
    </w:p>
    <w:p w14:paraId="288538B6" w14:textId="54BBC21D" w:rsidR="009E24BF" w:rsidRPr="009E24BF" w:rsidRDefault="009E24BF" w:rsidP="009E24BF">
      <w:pPr>
        <w:spacing w:line="360" w:lineRule="auto"/>
        <w:rPr>
          <w:rFonts w:asciiTheme="minorHAnsi" w:eastAsia="Calibri" w:hAnsiTheme="minorHAnsi" w:cstheme="minorHAnsi"/>
          <w:b/>
          <w:bCs/>
          <w:lang w:eastAsia="ar-SA"/>
        </w:rPr>
      </w:pPr>
      <w:r w:rsidRPr="009E24BF">
        <w:rPr>
          <w:rFonts w:asciiTheme="minorHAnsi" w:eastAsia="Calibri" w:hAnsiTheme="minorHAnsi" w:cstheme="minorHAnsi"/>
          <w:b/>
          <w:bCs/>
          <w:lang w:eastAsia="ar-SA"/>
        </w:rPr>
        <w:t xml:space="preserve">Oświadczenie </w:t>
      </w:r>
      <w:r w:rsidR="00915D07">
        <w:rPr>
          <w:rFonts w:asciiTheme="minorHAnsi" w:eastAsia="Calibri" w:hAnsiTheme="minorHAnsi" w:cstheme="minorHAnsi"/>
          <w:b/>
          <w:bCs/>
          <w:lang w:eastAsia="ar-SA"/>
        </w:rPr>
        <w:t>o podziale obowiązków w trakcie realizacji zamówienia</w:t>
      </w:r>
    </w:p>
    <w:p w14:paraId="77EA7B6F" w14:textId="7488F4AF" w:rsidR="004907B3" w:rsidRPr="00753771" w:rsidRDefault="004907B3" w:rsidP="004907B3">
      <w:pPr>
        <w:spacing w:line="360" w:lineRule="auto"/>
        <w:rPr>
          <w:rFonts w:asciiTheme="minorHAnsi" w:eastAsia="Calibri" w:hAnsiTheme="minorHAnsi" w:cstheme="minorHAnsi"/>
          <w:b/>
          <w:bCs/>
          <w:lang w:eastAsia="ar-SA"/>
        </w:rPr>
      </w:pPr>
      <w:r w:rsidRPr="00753771">
        <w:rPr>
          <w:rFonts w:asciiTheme="minorHAnsi" w:eastAsia="Calibri" w:hAnsiTheme="minorHAnsi" w:cstheme="minorHAnsi"/>
          <w:b/>
          <w:bCs/>
          <w:lang w:eastAsia="ar-SA"/>
        </w:rPr>
        <w:t>(składan</w:t>
      </w:r>
      <w:r w:rsidR="009E24BF">
        <w:rPr>
          <w:rFonts w:asciiTheme="minorHAnsi" w:eastAsia="Calibri" w:hAnsiTheme="minorHAnsi" w:cstheme="minorHAnsi"/>
          <w:b/>
          <w:bCs/>
          <w:lang w:eastAsia="ar-SA"/>
        </w:rPr>
        <w:t>e</w:t>
      </w:r>
      <w:r w:rsidRPr="00753771">
        <w:rPr>
          <w:rFonts w:asciiTheme="minorHAnsi" w:eastAsia="Calibri" w:hAnsiTheme="minorHAnsi" w:cstheme="minorHAnsi"/>
          <w:b/>
          <w:bCs/>
          <w:lang w:eastAsia="ar-SA"/>
        </w:rPr>
        <w:t xml:space="preserve"> wyłącznie przez wykonawców wspólnie ubiegających się o zamówienie) </w:t>
      </w:r>
    </w:p>
    <w:p w14:paraId="1F74C40A" w14:textId="77777777" w:rsidR="004907B3" w:rsidRPr="00753771" w:rsidRDefault="004907B3" w:rsidP="004907B3">
      <w:pPr>
        <w:spacing w:line="360" w:lineRule="auto"/>
        <w:ind w:right="-286"/>
        <w:rPr>
          <w:rFonts w:asciiTheme="minorHAnsi" w:hAnsiTheme="minorHAnsi" w:cstheme="minorHAnsi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972"/>
        <w:gridCol w:w="6208"/>
      </w:tblGrid>
      <w:tr w:rsidR="004907B3" w:rsidRPr="00753771" w14:paraId="342CF8CC" w14:textId="77777777" w:rsidTr="00442A37">
        <w:tc>
          <w:tcPr>
            <w:tcW w:w="2972" w:type="dxa"/>
          </w:tcPr>
          <w:p w14:paraId="3AAE3CBB" w14:textId="2A96894C" w:rsidR="004907B3" w:rsidRPr="00753771" w:rsidRDefault="004907B3" w:rsidP="004907B3">
            <w:pPr>
              <w:widowControl/>
              <w:tabs>
                <w:tab w:val="center" w:pos="4536"/>
                <w:tab w:val="right" w:pos="9072"/>
              </w:tabs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kern w:val="0"/>
                <w:lang w:eastAsia="pl-PL" w:bidi="ar-SA"/>
              </w:rPr>
            </w:pPr>
            <w:r w:rsidRPr="00753771">
              <w:rPr>
                <w:rFonts w:asciiTheme="minorHAnsi" w:eastAsia="Calibri" w:hAnsiTheme="minorHAnsi" w:cstheme="minorHAnsi"/>
                <w:b/>
                <w:kern w:val="0"/>
                <w:lang w:eastAsia="pl-PL" w:bidi="ar-SA"/>
              </w:rPr>
              <w:t>Pełnomocnik wykonawców</w:t>
            </w:r>
            <w:r w:rsidR="00915D07">
              <w:rPr>
                <w:rFonts w:asciiTheme="minorHAnsi" w:eastAsia="Calibri" w:hAnsiTheme="minorHAnsi" w:cstheme="minorHAnsi"/>
                <w:b/>
                <w:kern w:val="0"/>
                <w:lang w:eastAsia="pl-PL" w:bidi="ar-SA"/>
              </w:rPr>
              <w:t xml:space="preserve"> wspólnie ubiegających się o zamówienie </w:t>
            </w:r>
          </w:p>
        </w:tc>
        <w:tc>
          <w:tcPr>
            <w:tcW w:w="6208" w:type="dxa"/>
          </w:tcPr>
          <w:p w14:paraId="0136F3A0" w14:textId="51BBFC37" w:rsidR="004907B3" w:rsidRPr="00753771" w:rsidRDefault="004907B3" w:rsidP="004907B3">
            <w:pPr>
              <w:widowControl/>
              <w:tabs>
                <w:tab w:val="center" w:pos="4536"/>
                <w:tab w:val="right" w:pos="9072"/>
              </w:tabs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kern w:val="0"/>
                <w:lang w:eastAsia="pl-PL" w:bidi="ar-SA"/>
              </w:rPr>
            </w:pPr>
            <w:r w:rsidRPr="00753771">
              <w:rPr>
                <w:rFonts w:asciiTheme="minorHAnsi" w:eastAsia="Calibri" w:hAnsiTheme="minorHAnsi" w:cstheme="minorHAnsi"/>
                <w:b/>
                <w:kern w:val="0"/>
                <w:lang w:eastAsia="pl-PL" w:bidi="ar-SA"/>
              </w:rPr>
              <w:t xml:space="preserve">Oświadczenie w oparciu o art. 117 ust. 4 </w:t>
            </w:r>
            <w:proofErr w:type="spellStart"/>
            <w:r w:rsidRPr="00753771">
              <w:rPr>
                <w:rFonts w:asciiTheme="minorHAnsi" w:eastAsia="Calibri" w:hAnsiTheme="minorHAnsi" w:cstheme="minorHAnsi"/>
                <w:b/>
                <w:kern w:val="0"/>
                <w:lang w:eastAsia="pl-PL" w:bidi="ar-SA"/>
              </w:rPr>
              <w:t>Pzp</w:t>
            </w:r>
            <w:proofErr w:type="spellEnd"/>
            <w:r w:rsidRPr="00753771">
              <w:rPr>
                <w:rFonts w:asciiTheme="minorHAnsi" w:eastAsia="Calibri" w:hAnsiTheme="minorHAnsi" w:cstheme="minorHAnsi"/>
                <w:b/>
                <w:kern w:val="0"/>
                <w:lang w:eastAsia="pl-PL" w:bidi="ar-SA"/>
              </w:rPr>
              <w:t>, Wykonawców wspólnie ubiegających się o udzielenie zamówienia, z którego wynika, które dostawy wykonają poszczególni wykonawcy</w:t>
            </w:r>
          </w:p>
        </w:tc>
      </w:tr>
    </w:tbl>
    <w:p w14:paraId="4ECF4627" w14:textId="77777777" w:rsidR="00FE7B8D" w:rsidRPr="00753771" w:rsidRDefault="00FE7B8D" w:rsidP="00FE7B8D">
      <w:pPr>
        <w:spacing w:line="360" w:lineRule="auto"/>
        <w:ind w:right="-286"/>
        <w:jc w:val="both"/>
        <w:rPr>
          <w:rFonts w:asciiTheme="minorHAnsi" w:hAnsiTheme="minorHAnsi" w:cstheme="minorHAnsi"/>
          <w:color w:val="FF0000"/>
          <w:kern w:val="3"/>
          <w:lang w:eastAsia="pl-PL"/>
        </w:rPr>
      </w:pPr>
    </w:p>
    <w:p w14:paraId="5EA7004A" w14:textId="4F7C603F" w:rsidR="00E56561" w:rsidRDefault="004907B3" w:rsidP="00E56561">
      <w:pPr>
        <w:widowControl/>
        <w:suppressAutoHyphens w:val="0"/>
        <w:spacing w:after="120" w:line="360" w:lineRule="auto"/>
        <w:contextualSpacing/>
        <w:rPr>
          <w:rFonts w:asciiTheme="minorHAnsi" w:eastAsia="Times New Roman" w:hAnsiTheme="minorHAnsi" w:cstheme="minorHAnsi"/>
          <w:kern w:val="0"/>
          <w:lang w:eastAsia="zh-CN" w:bidi="ar-SA"/>
        </w:rPr>
      </w:pPr>
      <w:r w:rsidRPr="0075377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Przystępując do postępowania prowadzonego w trybie podstawowym na podstawie                            art. 275 pkt. 1 na wykonanie zadania pod nazwą </w:t>
      </w:r>
      <w:r w:rsidR="00ED3E29">
        <w:rPr>
          <w:rFonts w:ascii="Calibri" w:hAnsi="Calibri" w:cs="Calibri"/>
          <w:b/>
          <w:bCs/>
          <w:kern w:val="3"/>
          <w:lang w:eastAsia="zh-CN"/>
        </w:rPr>
        <w:t>„</w:t>
      </w:r>
      <w:r w:rsidR="00ED3E29">
        <w:rPr>
          <w:rFonts w:ascii="Calibri" w:hAnsi="Calibri" w:cs="Calibri"/>
          <w:b/>
        </w:rPr>
        <w:t>Zakup sprzętu komputerowego i oprogramowania w ramach projektu Cyfrowy Powiat oraz w ramach dotacji z Funduszu Ochrony Gruntów Rolnych</w:t>
      </w:r>
      <w:r w:rsidR="00ED3E29">
        <w:rPr>
          <w:rFonts w:ascii="Calibri" w:hAnsi="Calibri" w:cs="Calibri"/>
          <w:b/>
          <w:bCs/>
          <w:kern w:val="3"/>
          <w:lang w:eastAsia="zh-CN"/>
        </w:rPr>
        <w:t>”</w:t>
      </w:r>
      <w:r w:rsidR="00ED3E29">
        <w:rPr>
          <w:rFonts w:ascii="Calibri" w:hAnsi="Calibri" w:cs="Calibri"/>
          <w:b/>
          <w:bCs/>
          <w:kern w:val="3"/>
          <w:lang w:eastAsia="zh-CN"/>
        </w:rPr>
        <w:t xml:space="preserve"> </w:t>
      </w:r>
      <w:r w:rsidRPr="00753771">
        <w:rPr>
          <w:rFonts w:asciiTheme="minorHAnsi" w:eastAsia="Calibri" w:hAnsiTheme="minorHAnsi" w:cstheme="minorHAnsi"/>
          <w:bCs/>
          <w:kern w:val="0"/>
          <w:lang w:eastAsia="en-US" w:bidi="ar-SA"/>
        </w:rPr>
        <w:t>znak sprawy</w:t>
      </w:r>
      <w:r w:rsidRPr="00E56378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Pr="00CB6773">
        <w:rPr>
          <w:rFonts w:asciiTheme="minorHAnsi" w:eastAsia="Calibri" w:hAnsiTheme="minorHAnsi" w:cstheme="minorHAnsi"/>
          <w:b/>
          <w:kern w:val="0"/>
          <w:lang w:eastAsia="en-US" w:bidi="ar-SA"/>
        </w:rPr>
        <w:t>WP.272</w:t>
      </w:r>
      <w:r w:rsidR="00CB6773" w:rsidRPr="00CB6773">
        <w:rPr>
          <w:rFonts w:asciiTheme="minorHAnsi" w:eastAsia="Calibri" w:hAnsiTheme="minorHAnsi" w:cstheme="minorHAnsi"/>
          <w:b/>
          <w:kern w:val="0"/>
          <w:lang w:eastAsia="en-US" w:bidi="ar-SA"/>
        </w:rPr>
        <w:t>.</w:t>
      </w:r>
      <w:r w:rsidR="00ED3E29">
        <w:rPr>
          <w:rFonts w:asciiTheme="minorHAnsi" w:eastAsia="Calibri" w:hAnsiTheme="minorHAnsi" w:cstheme="minorHAnsi"/>
          <w:b/>
          <w:kern w:val="0"/>
          <w:lang w:eastAsia="en-US" w:bidi="ar-SA"/>
        </w:rPr>
        <w:t>1</w:t>
      </w:r>
      <w:r w:rsidR="00CB6773" w:rsidRPr="00CB6773">
        <w:rPr>
          <w:rFonts w:asciiTheme="minorHAnsi" w:eastAsia="Calibri" w:hAnsiTheme="minorHAnsi" w:cstheme="minorHAnsi"/>
          <w:b/>
          <w:kern w:val="0"/>
          <w:lang w:eastAsia="en-US" w:bidi="ar-SA"/>
        </w:rPr>
        <w:t>7.</w:t>
      </w:r>
      <w:r w:rsidRPr="00CB6773">
        <w:rPr>
          <w:rFonts w:asciiTheme="minorHAnsi" w:eastAsia="Calibri" w:hAnsiTheme="minorHAnsi" w:cstheme="minorHAnsi"/>
          <w:b/>
          <w:kern w:val="0"/>
          <w:lang w:eastAsia="en-US" w:bidi="ar-SA"/>
        </w:rPr>
        <w:t>2023</w:t>
      </w:r>
    </w:p>
    <w:p w14:paraId="5C5BB41C" w14:textId="7035E534" w:rsidR="00FE7B8D" w:rsidRPr="00753771" w:rsidRDefault="004907B3" w:rsidP="004907B3">
      <w:pPr>
        <w:widowControl/>
        <w:suppressAutoHyphens w:val="0"/>
        <w:spacing w:after="200" w:line="360" w:lineRule="auto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 w:rsidRPr="00753771">
        <w:rPr>
          <w:rFonts w:asciiTheme="minorHAnsi" w:eastAsia="Times New Roman" w:hAnsiTheme="minorHAnsi" w:cstheme="minorHAnsi"/>
          <w:kern w:val="0"/>
          <w:lang w:eastAsia="en-US" w:bidi="ar-SA"/>
        </w:rPr>
        <w:t>oświadczam, w imieniu wykonawców wspólnie ubiegających się o udzielenie zamówienia, że poszczególni wykonawcy będą wykonywać dostawy jak w wykazie poniżej:</w:t>
      </w:r>
    </w:p>
    <w:p w14:paraId="7ACD47E5" w14:textId="73EDF52E" w:rsidR="004907B3" w:rsidRPr="00753771" w:rsidRDefault="00FE7B8D" w:rsidP="00FE7B8D">
      <w:pPr>
        <w:spacing w:line="360" w:lineRule="auto"/>
        <w:ind w:right="-2"/>
        <w:jc w:val="both"/>
        <w:rPr>
          <w:rFonts w:asciiTheme="minorHAnsi" w:hAnsiTheme="minorHAnsi" w:cstheme="minorHAnsi"/>
        </w:rPr>
      </w:pPr>
      <w:bookmarkStart w:id="0" w:name="_Hlk129255086"/>
      <w:r w:rsidRPr="00753771">
        <w:rPr>
          <w:rFonts w:asciiTheme="minorHAnsi" w:hAnsiTheme="minorHAnsi" w:cstheme="minorHAnsi"/>
        </w:rPr>
        <w:t>Część …</w:t>
      </w:r>
      <w:proofErr w:type="gramStart"/>
      <w:r w:rsidRPr="00753771">
        <w:rPr>
          <w:rFonts w:asciiTheme="minorHAnsi" w:hAnsiTheme="minorHAnsi" w:cstheme="minorHAnsi"/>
        </w:rPr>
        <w:t>…….</w:t>
      </w:r>
      <w:proofErr w:type="gramEnd"/>
      <w:r w:rsidRPr="00753771">
        <w:rPr>
          <w:rFonts w:asciiTheme="minorHAnsi" w:hAnsiTheme="minorHAnsi" w:cstheme="minorHAnsi"/>
        </w:rPr>
        <w:t>.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105"/>
      </w:tblGrid>
      <w:tr w:rsidR="007E0871" w:rsidRPr="00753771" w14:paraId="0139FED5" w14:textId="77777777" w:rsidTr="00753771">
        <w:tc>
          <w:tcPr>
            <w:tcW w:w="562" w:type="dxa"/>
          </w:tcPr>
          <w:p w14:paraId="36B2ACD8" w14:textId="77777777" w:rsidR="004907B3" w:rsidRPr="00753771" w:rsidRDefault="004907B3" w:rsidP="008A2F28">
            <w:pPr>
              <w:spacing w:line="360" w:lineRule="auto"/>
              <w:ind w:right="-2"/>
              <w:rPr>
                <w:rFonts w:asciiTheme="minorHAnsi" w:hAnsiTheme="minorHAnsi" w:cstheme="minorHAnsi"/>
                <w:b/>
                <w:bCs/>
                <w:kern w:val="3"/>
                <w:lang w:eastAsia="zh-CN"/>
              </w:rPr>
            </w:pPr>
            <w:bookmarkStart w:id="1" w:name="_Hlk129254447"/>
            <w:r w:rsidRPr="00753771">
              <w:rPr>
                <w:rFonts w:asciiTheme="minorHAnsi" w:hAnsiTheme="minorHAnsi" w:cstheme="minorHAnsi"/>
                <w:b/>
                <w:bCs/>
                <w:kern w:val="3"/>
                <w:lang w:eastAsia="zh-CN"/>
              </w:rPr>
              <w:t>Lp.</w:t>
            </w:r>
          </w:p>
        </w:tc>
        <w:tc>
          <w:tcPr>
            <w:tcW w:w="4395" w:type="dxa"/>
          </w:tcPr>
          <w:p w14:paraId="7F9DA4A5" w14:textId="77777777" w:rsidR="004907B3" w:rsidRPr="00753771" w:rsidRDefault="004907B3" w:rsidP="008A2F28">
            <w:pPr>
              <w:spacing w:line="360" w:lineRule="auto"/>
              <w:ind w:right="-2"/>
              <w:rPr>
                <w:rFonts w:asciiTheme="minorHAnsi" w:hAnsiTheme="minorHAnsi" w:cstheme="minorHAnsi"/>
                <w:b/>
                <w:bCs/>
                <w:kern w:val="3"/>
                <w:lang w:eastAsia="zh-CN"/>
              </w:rPr>
            </w:pPr>
            <w:r w:rsidRPr="00753771">
              <w:rPr>
                <w:rFonts w:asciiTheme="minorHAnsi" w:hAnsiTheme="minorHAnsi" w:cstheme="minorHAnsi"/>
                <w:b/>
                <w:bCs/>
                <w:kern w:val="3"/>
                <w:lang w:eastAsia="zh-CN"/>
              </w:rPr>
              <w:t>Nazwa wykonawcy wspólnie ubiegającego się o udzielenie zamówienia</w:t>
            </w:r>
          </w:p>
        </w:tc>
        <w:tc>
          <w:tcPr>
            <w:tcW w:w="4105" w:type="dxa"/>
          </w:tcPr>
          <w:p w14:paraId="5DC24766" w14:textId="77777777" w:rsidR="004907B3" w:rsidRPr="00753771" w:rsidRDefault="004907B3" w:rsidP="008A2F28">
            <w:pPr>
              <w:spacing w:line="360" w:lineRule="auto"/>
              <w:ind w:right="-2"/>
              <w:rPr>
                <w:rFonts w:asciiTheme="minorHAnsi" w:hAnsiTheme="minorHAnsi" w:cstheme="minorHAnsi"/>
                <w:b/>
                <w:bCs/>
                <w:kern w:val="3"/>
                <w:lang w:eastAsia="zh-CN"/>
              </w:rPr>
            </w:pPr>
            <w:r w:rsidRPr="00753771">
              <w:rPr>
                <w:rFonts w:asciiTheme="minorHAnsi" w:hAnsiTheme="minorHAnsi" w:cstheme="minorHAnsi"/>
                <w:b/>
                <w:bCs/>
                <w:kern w:val="3"/>
                <w:lang w:eastAsia="zh-CN"/>
              </w:rPr>
              <w:t xml:space="preserve">Wykonywana przez tego wykonawcę część dostaw </w:t>
            </w:r>
          </w:p>
        </w:tc>
      </w:tr>
      <w:tr w:rsidR="007E0871" w:rsidRPr="00753771" w14:paraId="722E0728" w14:textId="77777777" w:rsidTr="00A40AA9">
        <w:trPr>
          <w:trHeight w:val="346"/>
        </w:trPr>
        <w:tc>
          <w:tcPr>
            <w:tcW w:w="562" w:type="dxa"/>
          </w:tcPr>
          <w:p w14:paraId="28F1DEA3" w14:textId="2AE46EB4" w:rsidR="004907B3" w:rsidRPr="00753771" w:rsidRDefault="007E0871" w:rsidP="008A2F28">
            <w:pPr>
              <w:spacing w:line="360" w:lineRule="auto"/>
              <w:ind w:right="-2"/>
              <w:rPr>
                <w:rFonts w:asciiTheme="minorHAnsi" w:hAnsiTheme="minorHAnsi" w:cstheme="minorHAnsi"/>
                <w:kern w:val="3"/>
                <w:lang w:eastAsia="zh-CN"/>
              </w:rPr>
            </w:pPr>
            <w:r w:rsidRPr="00753771">
              <w:rPr>
                <w:rFonts w:asciiTheme="minorHAnsi" w:hAnsiTheme="minorHAnsi" w:cstheme="minorHAnsi"/>
                <w:kern w:val="3"/>
                <w:lang w:eastAsia="zh-CN"/>
              </w:rPr>
              <w:t>1.</w:t>
            </w:r>
          </w:p>
        </w:tc>
        <w:tc>
          <w:tcPr>
            <w:tcW w:w="4395" w:type="dxa"/>
          </w:tcPr>
          <w:p w14:paraId="61F6E1F7" w14:textId="77777777" w:rsidR="004907B3" w:rsidRPr="00753771" w:rsidRDefault="004907B3" w:rsidP="004907B3">
            <w:pPr>
              <w:spacing w:line="360" w:lineRule="auto"/>
              <w:ind w:right="-2"/>
              <w:jc w:val="both"/>
              <w:rPr>
                <w:rFonts w:asciiTheme="minorHAnsi" w:hAnsiTheme="minorHAnsi" w:cstheme="minorHAnsi"/>
                <w:kern w:val="3"/>
                <w:lang w:eastAsia="zh-CN"/>
              </w:rPr>
            </w:pPr>
          </w:p>
        </w:tc>
        <w:tc>
          <w:tcPr>
            <w:tcW w:w="4105" w:type="dxa"/>
          </w:tcPr>
          <w:p w14:paraId="5747A266" w14:textId="77777777" w:rsidR="004907B3" w:rsidRPr="00753771" w:rsidRDefault="004907B3" w:rsidP="004907B3">
            <w:pPr>
              <w:spacing w:line="360" w:lineRule="auto"/>
              <w:ind w:right="-2"/>
              <w:jc w:val="both"/>
              <w:rPr>
                <w:rFonts w:asciiTheme="minorHAnsi" w:hAnsiTheme="minorHAnsi" w:cstheme="minorHAnsi"/>
                <w:kern w:val="3"/>
                <w:lang w:eastAsia="zh-CN"/>
              </w:rPr>
            </w:pPr>
          </w:p>
        </w:tc>
      </w:tr>
      <w:tr w:rsidR="007E0871" w:rsidRPr="00753771" w14:paraId="5A1C73F8" w14:textId="77777777" w:rsidTr="00753771">
        <w:tc>
          <w:tcPr>
            <w:tcW w:w="562" w:type="dxa"/>
          </w:tcPr>
          <w:p w14:paraId="6AD57D25" w14:textId="45479B6D" w:rsidR="004907B3" w:rsidRPr="00753771" w:rsidRDefault="007E0871" w:rsidP="008A2F28">
            <w:pPr>
              <w:spacing w:line="360" w:lineRule="auto"/>
              <w:ind w:right="-2"/>
              <w:rPr>
                <w:rFonts w:asciiTheme="minorHAnsi" w:hAnsiTheme="minorHAnsi" w:cstheme="minorHAnsi"/>
                <w:kern w:val="3"/>
                <w:lang w:eastAsia="zh-CN"/>
              </w:rPr>
            </w:pPr>
            <w:r w:rsidRPr="00753771">
              <w:rPr>
                <w:rFonts w:asciiTheme="minorHAnsi" w:hAnsiTheme="minorHAnsi" w:cstheme="minorHAnsi"/>
                <w:kern w:val="3"/>
                <w:lang w:eastAsia="zh-CN"/>
              </w:rPr>
              <w:t>2.</w:t>
            </w:r>
          </w:p>
        </w:tc>
        <w:tc>
          <w:tcPr>
            <w:tcW w:w="4395" w:type="dxa"/>
          </w:tcPr>
          <w:p w14:paraId="1B2ED8C6" w14:textId="77777777" w:rsidR="004907B3" w:rsidRPr="00753771" w:rsidRDefault="004907B3" w:rsidP="004907B3">
            <w:pPr>
              <w:spacing w:line="360" w:lineRule="auto"/>
              <w:ind w:right="-2"/>
              <w:jc w:val="both"/>
              <w:rPr>
                <w:rFonts w:asciiTheme="minorHAnsi" w:hAnsiTheme="minorHAnsi" w:cstheme="minorHAnsi"/>
                <w:kern w:val="3"/>
                <w:lang w:eastAsia="zh-CN"/>
              </w:rPr>
            </w:pPr>
          </w:p>
        </w:tc>
        <w:tc>
          <w:tcPr>
            <w:tcW w:w="4105" w:type="dxa"/>
          </w:tcPr>
          <w:p w14:paraId="6F3EDFCB" w14:textId="77777777" w:rsidR="004907B3" w:rsidRPr="00753771" w:rsidRDefault="004907B3" w:rsidP="004907B3">
            <w:pPr>
              <w:spacing w:line="360" w:lineRule="auto"/>
              <w:ind w:right="-2"/>
              <w:jc w:val="both"/>
              <w:rPr>
                <w:rFonts w:asciiTheme="minorHAnsi" w:hAnsiTheme="minorHAnsi" w:cstheme="minorHAnsi"/>
                <w:kern w:val="3"/>
                <w:lang w:eastAsia="zh-CN"/>
              </w:rPr>
            </w:pPr>
          </w:p>
        </w:tc>
      </w:tr>
      <w:bookmarkEnd w:id="1"/>
    </w:tbl>
    <w:p w14:paraId="5F9C5FDE" w14:textId="77777777" w:rsidR="00ED3E29" w:rsidRDefault="00ED3E29" w:rsidP="00E56561">
      <w:pPr>
        <w:spacing w:line="360" w:lineRule="auto"/>
        <w:ind w:right="-2"/>
        <w:jc w:val="both"/>
        <w:rPr>
          <w:rFonts w:asciiTheme="minorHAnsi" w:hAnsiTheme="minorHAnsi" w:cstheme="minorHAnsi"/>
          <w:kern w:val="3"/>
          <w:lang w:eastAsia="zh-CN"/>
        </w:rPr>
      </w:pPr>
    </w:p>
    <w:p w14:paraId="6EB7E805" w14:textId="71AEF290" w:rsidR="00E56561" w:rsidRPr="00E56561" w:rsidRDefault="00E56561" w:rsidP="00E56561">
      <w:pPr>
        <w:spacing w:line="360" w:lineRule="auto"/>
        <w:ind w:right="-2"/>
        <w:jc w:val="both"/>
        <w:rPr>
          <w:rFonts w:asciiTheme="minorHAnsi" w:hAnsiTheme="minorHAnsi" w:cstheme="minorHAnsi"/>
          <w:kern w:val="3"/>
          <w:lang w:eastAsia="zh-CN"/>
        </w:rPr>
      </w:pPr>
      <w:r w:rsidRPr="00E56561">
        <w:rPr>
          <w:rFonts w:asciiTheme="minorHAnsi" w:hAnsiTheme="minorHAnsi" w:cstheme="minorHAnsi"/>
          <w:kern w:val="3"/>
          <w:lang w:eastAsia="zh-CN"/>
        </w:rPr>
        <w:t>Część …</w:t>
      </w:r>
      <w:proofErr w:type="gramStart"/>
      <w:r w:rsidRPr="00E56561">
        <w:rPr>
          <w:rFonts w:asciiTheme="minorHAnsi" w:hAnsiTheme="minorHAnsi" w:cstheme="minorHAnsi"/>
          <w:kern w:val="3"/>
          <w:lang w:eastAsia="zh-CN"/>
        </w:rPr>
        <w:t>…….</w:t>
      </w:r>
      <w:proofErr w:type="gramEnd"/>
      <w:r w:rsidRPr="00E56561">
        <w:rPr>
          <w:rFonts w:asciiTheme="minorHAnsi" w:hAnsiTheme="minorHAnsi" w:cstheme="minorHAnsi"/>
          <w:kern w:val="3"/>
          <w:lang w:eastAsia="zh-CN"/>
        </w:rPr>
        <w:t>.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105"/>
      </w:tblGrid>
      <w:tr w:rsidR="00E56561" w:rsidRPr="00E56561" w14:paraId="7AF49EE0" w14:textId="77777777" w:rsidTr="00442A37">
        <w:tc>
          <w:tcPr>
            <w:tcW w:w="562" w:type="dxa"/>
          </w:tcPr>
          <w:p w14:paraId="204CFFA1" w14:textId="77777777" w:rsidR="00E56561" w:rsidRPr="00E56561" w:rsidRDefault="00E56561" w:rsidP="008A2F28">
            <w:pPr>
              <w:spacing w:line="360" w:lineRule="auto"/>
              <w:ind w:right="-2"/>
              <w:rPr>
                <w:rFonts w:asciiTheme="minorHAnsi" w:hAnsiTheme="minorHAnsi" w:cstheme="minorHAnsi"/>
                <w:b/>
                <w:bCs/>
                <w:kern w:val="3"/>
                <w:lang w:eastAsia="zh-CN"/>
              </w:rPr>
            </w:pPr>
            <w:r w:rsidRPr="00E56561">
              <w:rPr>
                <w:rFonts w:asciiTheme="minorHAnsi" w:hAnsiTheme="minorHAnsi" w:cstheme="minorHAnsi"/>
                <w:b/>
                <w:bCs/>
                <w:kern w:val="3"/>
                <w:lang w:eastAsia="zh-CN"/>
              </w:rPr>
              <w:t>Lp.</w:t>
            </w:r>
          </w:p>
        </w:tc>
        <w:tc>
          <w:tcPr>
            <w:tcW w:w="4395" w:type="dxa"/>
          </w:tcPr>
          <w:p w14:paraId="44F7880C" w14:textId="77777777" w:rsidR="00E56561" w:rsidRPr="00E56561" w:rsidRDefault="00E56561" w:rsidP="008A2F28">
            <w:pPr>
              <w:spacing w:line="360" w:lineRule="auto"/>
              <w:ind w:right="-2"/>
              <w:rPr>
                <w:rFonts w:asciiTheme="minorHAnsi" w:hAnsiTheme="minorHAnsi" w:cstheme="minorHAnsi"/>
                <w:b/>
                <w:bCs/>
                <w:kern w:val="3"/>
                <w:lang w:eastAsia="zh-CN"/>
              </w:rPr>
            </w:pPr>
            <w:r w:rsidRPr="00E56561">
              <w:rPr>
                <w:rFonts w:asciiTheme="minorHAnsi" w:hAnsiTheme="minorHAnsi" w:cstheme="minorHAnsi"/>
                <w:b/>
                <w:bCs/>
                <w:kern w:val="3"/>
                <w:lang w:eastAsia="zh-CN"/>
              </w:rPr>
              <w:t>Nazwa wykonawcy wspólnie ubiegającego się o udzielenie zamówienia</w:t>
            </w:r>
          </w:p>
        </w:tc>
        <w:tc>
          <w:tcPr>
            <w:tcW w:w="4105" w:type="dxa"/>
          </w:tcPr>
          <w:p w14:paraId="672B15EA" w14:textId="77777777" w:rsidR="00E56561" w:rsidRPr="00E56561" w:rsidRDefault="00E56561" w:rsidP="008A2F28">
            <w:pPr>
              <w:spacing w:line="360" w:lineRule="auto"/>
              <w:ind w:right="-2"/>
              <w:rPr>
                <w:rFonts w:asciiTheme="minorHAnsi" w:hAnsiTheme="minorHAnsi" w:cstheme="minorHAnsi"/>
                <w:b/>
                <w:bCs/>
                <w:kern w:val="3"/>
                <w:lang w:eastAsia="zh-CN"/>
              </w:rPr>
            </w:pPr>
            <w:r w:rsidRPr="00E56561">
              <w:rPr>
                <w:rFonts w:asciiTheme="minorHAnsi" w:hAnsiTheme="minorHAnsi" w:cstheme="minorHAnsi"/>
                <w:b/>
                <w:bCs/>
                <w:kern w:val="3"/>
                <w:lang w:eastAsia="zh-CN"/>
              </w:rPr>
              <w:t xml:space="preserve">Wykonywana przez tego wykonawcę część dostaw </w:t>
            </w:r>
          </w:p>
        </w:tc>
      </w:tr>
      <w:tr w:rsidR="00E56561" w:rsidRPr="00E56561" w14:paraId="39747995" w14:textId="77777777" w:rsidTr="00442A37">
        <w:tc>
          <w:tcPr>
            <w:tcW w:w="562" w:type="dxa"/>
          </w:tcPr>
          <w:p w14:paraId="157FF4A8" w14:textId="77777777" w:rsidR="00E56561" w:rsidRPr="00E56561" w:rsidRDefault="00E56561" w:rsidP="008A2F28">
            <w:pPr>
              <w:spacing w:line="360" w:lineRule="auto"/>
              <w:ind w:right="-2"/>
              <w:rPr>
                <w:rFonts w:asciiTheme="minorHAnsi" w:hAnsiTheme="minorHAnsi" w:cstheme="minorHAnsi"/>
                <w:kern w:val="3"/>
                <w:lang w:eastAsia="zh-CN"/>
              </w:rPr>
            </w:pPr>
            <w:r w:rsidRPr="00E56561">
              <w:rPr>
                <w:rFonts w:asciiTheme="minorHAnsi" w:hAnsiTheme="minorHAnsi" w:cstheme="minorHAnsi"/>
                <w:kern w:val="3"/>
                <w:lang w:eastAsia="zh-CN"/>
              </w:rPr>
              <w:t>1.</w:t>
            </w:r>
          </w:p>
        </w:tc>
        <w:tc>
          <w:tcPr>
            <w:tcW w:w="4395" w:type="dxa"/>
          </w:tcPr>
          <w:p w14:paraId="68D99F7B" w14:textId="77777777" w:rsidR="00E56561" w:rsidRPr="00E56561" w:rsidRDefault="00E56561" w:rsidP="00E56561">
            <w:pPr>
              <w:spacing w:line="360" w:lineRule="auto"/>
              <w:ind w:right="-2"/>
              <w:jc w:val="both"/>
              <w:rPr>
                <w:rFonts w:asciiTheme="minorHAnsi" w:hAnsiTheme="minorHAnsi" w:cstheme="minorHAnsi"/>
                <w:kern w:val="3"/>
                <w:lang w:eastAsia="zh-CN"/>
              </w:rPr>
            </w:pPr>
          </w:p>
        </w:tc>
        <w:tc>
          <w:tcPr>
            <w:tcW w:w="4105" w:type="dxa"/>
          </w:tcPr>
          <w:p w14:paraId="7FC81256" w14:textId="77777777" w:rsidR="00E56561" w:rsidRPr="00E56561" w:rsidRDefault="00E56561" w:rsidP="00E56561">
            <w:pPr>
              <w:spacing w:line="360" w:lineRule="auto"/>
              <w:ind w:right="-2"/>
              <w:jc w:val="both"/>
              <w:rPr>
                <w:rFonts w:asciiTheme="minorHAnsi" w:hAnsiTheme="minorHAnsi" w:cstheme="minorHAnsi"/>
                <w:kern w:val="3"/>
                <w:lang w:eastAsia="zh-CN"/>
              </w:rPr>
            </w:pPr>
          </w:p>
        </w:tc>
      </w:tr>
      <w:tr w:rsidR="00E56561" w:rsidRPr="00E56561" w14:paraId="2CBF20C0" w14:textId="77777777" w:rsidTr="00442A37">
        <w:tc>
          <w:tcPr>
            <w:tcW w:w="562" w:type="dxa"/>
          </w:tcPr>
          <w:p w14:paraId="44692B36" w14:textId="77777777" w:rsidR="00E56561" w:rsidRPr="00E56561" w:rsidRDefault="00E56561" w:rsidP="008A2F28">
            <w:pPr>
              <w:spacing w:line="360" w:lineRule="auto"/>
              <w:ind w:right="-2"/>
              <w:rPr>
                <w:rFonts w:asciiTheme="minorHAnsi" w:hAnsiTheme="minorHAnsi" w:cstheme="minorHAnsi"/>
                <w:kern w:val="3"/>
                <w:lang w:eastAsia="zh-CN"/>
              </w:rPr>
            </w:pPr>
            <w:r w:rsidRPr="00E56561">
              <w:rPr>
                <w:rFonts w:asciiTheme="minorHAnsi" w:hAnsiTheme="minorHAnsi" w:cstheme="minorHAnsi"/>
                <w:kern w:val="3"/>
                <w:lang w:eastAsia="zh-CN"/>
              </w:rPr>
              <w:t>2.</w:t>
            </w:r>
          </w:p>
        </w:tc>
        <w:tc>
          <w:tcPr>
            <w:tcW w:w="4395" w:type="dxa"/>
          </w:tcPr>
          <w:p w14:paraId="11AB878B" w14:textId="77777777" w:rsidR="00E56561" w:rsidRPr="00E56561" w:rsidRDefault="00E56561" w:rsidP="00E56561">
            <w:pPr>
              <w:spacing w:line="360" w:lineRule="auto"/>
              <w:ind w:right="-2"/>
              <w:jc w:val="both"/>
              <w:rPr>
                <w:rFonts w:asciiTheme="minorHAnsi" w:hAnsiTheme="minorHAnsi" w:cstheme="minorHAnsi"/>
                <w:kern w:val="3"/>
                <w:lang w:eastAsia="zh-CN"/>
              </w:rPr>
            </w:pPr>
          </w:p>
        </w:tc>
        <w:tc>
          <w:tcPr>
            <w:tcW w:w="4105" w:type="dxa"/>
          </w:tcPr>
          <w:p w14:paraId="7C7B9990" w14:textId="77777777" w:rsidR="00E56561" w:rsidRPr="00E56561" w:rsidRDefault="00E56561" w:rsidP="00E56561">
            <w:pPr>
              <w:spacing w:line="360" w:lineRule="auto"/>
              <w:ind w:right="-2"/>
              <w:jc w:val="both"/>
              <w:rPr>
                <w:rFonts w:asciiTheme="minorHAnsi" w:hAnsiTheme="minorHAnsi" w:cstheme="minorHAnsi"/>
                <w:kern w:val="3"/>
                <w:lang w:eastAsia="zh-CN"/>
              </w:rPr>
            </w:pPr>
          </w:p>
        </w:tc>
      </w:tr>
      <w:bookmarkEnd w:id="0"/>
    </w:tbl>
    <w:p w14:paraId="0528B2B1" w14:textId="77777777" w:rsidR="004A7EC1" w:rsidRPr="00753771" w:rsidRDefault="004A7EC1" w:rsidP="00FE7B8D">
      <w:pPr>
        <w:spacing w:line="360" w:lineRule="auto"/>
        <w:ind w:right="-2"/>
        <w:jc w:val="both"/>
        <w:rPr>
          <w:rFonts w:asciiTheme="minorHAnsi" w:hAnsiTheme="minorHAnsi" w:cstheme="minorHAnsi"/>
          <w:kern w:val="3"/>
          <w:lang w:eastAsia="zh-CN"/>
        </w:rPr>
      </w:pPr>
    </w:p>
    <w:sectPr w:rsidR="004A7EC1" w:rsidRPr="00753771" w:rsidSect="004A7EC1">
      <w:headerReference w:type="default" r:id="rId7"/>
      <w:footerReference w:type="default" r:id="rId8"/>
      <w:pgSz w:w="11906" w:h="16838"/>
      <w:pgMar w:top="1531" w:right="1418" w:bottom="993" w:left="1276" w:header="426" w:footer="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C8E8" w14:textId="77777777" w:rsidR="001E4E56" w:rsidRDefault="001E4E56" w:rsidP="00867FDC">
      <w:pPr>
        <w:spacing w:line="240" w:lineRule="auto"/>
      </w:pPr>
      <w:r>
        <w:separator/>
      </w:r>
    </w:p>
  </w:endnote>
  <w:endnote w:type="continuationSeparator" w:id="0">
    <w:p w14:paraId="321AFBE2" w14:textId="77777777" w:rsidR="001E4E56" w:rsidRDefault="001E4E56" w:rsidP="00867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64056667"/>
      <w:docPartObj>
        <w:docPartGallery w:val="Page Numbers (Bottom of Page)"/>
        <w:docPartUnique/>
      </w:docPartObj>
    </w:sdtPr>
    <w:sdtEndPr/>
    <w:sdtContent>
      <w:p w14:paraId="349FC8CB" w14:textId="1C09BD41" w:rsidR="00CD3696" w:rsidRDefault="00CD3696">
        <w:pPr>
          <w:pStyle w:val="Stopka"/>
        </w:pPr>
        <w:r w:rsidRPr="00CB6773">
          <w:rPr>
            <w:rFonts w:asciiTheme="minorHAnsi" w:eastAsiaTheme="majorEastAsia" w:hAnsiTheme="minorHAnsi" w:cstheme="minorHAnsi"/>
          </w:rPr>
          <w:t xml:space="preserve">str. </w:t>
        </w:r>
        <w:r w:rsidRPr="00CB6773">
          <w:rPr>
            <w:rFonts w:asciiTheme="minorHAnsi" w:eastAsiaTheme="minorEastAsia" w:hAnsiTheme="minorHAnsi" w:cstheme="minorHAnsi"/>
          </w:rPr>
          <w:fldChar w:fldCharType="begin"/>
        </w:r>
        <w:r w:rsidRPr="00CB6773">
          <w:rPr>
            <w:rFonts w:asciiTheme="minorHAnsi" w:hAnsiTheme="minorHAnsi" w:cstheme="minorHAnsi"/>
          </w:rPr>
          <w:instrText>PAGE    \* MERGEFORMAT</w:instrText>
        </w:r>
        <w:r w:rsidRPr="00CB6773">
          <w:rPr>
            <w:rFonts w:asciiTheme="minorHAnsi" w:eastAsiaTheme="minorEastAsia" w:hAnsiTheme="minorHAnsi" w:cstheme="minorHAnsi"/>
          </w:rPr>
          <w:fldChar w:fldCharType="separate"/>
        </w:r>
        <w:r w:rsidRPr="00CB6773">
          <w:rPr>
            <w:rFonts w:asciiTheme="minorHAnsi" w:eastAsiaTheme="majorEastAsia" w:hAnsiTheme="minorHAnsi" w:cstheme="minorHAnsi"/>
          </w:rPr>
          <w:t>2</w:t>
        </w:r>
        <w:r w:rsidRPr="00CB6773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4AE31C07" w14:textId="77777777" w:rsidR="00CA0344" w:rsidRDefault="00CA03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D07D" w14:textId="77777777" w:rsidR="001E4E56" w:rsidRDefault="001E4E56" w:rsidP="00867FDC">
      <w:pPr>
        <w:spacing w:line="240" w:lineRule="auto"/>
      </w:pPr>
      <w:r>
        <w:separator/>
      </w:r>
    </w:p>
  </w:footnote>
  <w:footnote w:type="continuationSeparator" w:id="0">
    <w:p w14:paraId="03D21F3F" w14:textId="77777777" w:rsidR="001E4E56" w:rsidRDefault="001E4E56" w:rsidP="00867F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5B62" w14:textId="77777777" w:rsidR="00CA0344" w:rsidRDefault="00CA0344">
    <w:pPr>
      <w:pStyle w:val="Nagwek20"/>
      <w:jc w:val="left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noProof/>
        <w:color w:val="000000"/>
        <w:sz w:val="20"/>
        <w:szCs w:val="20"/>
        <w:lang w:eastAsia="pl-PL" w:bidi="ar-SA"/>
      </w:rPr>
      <w:drawing>
        <wp:inline distT="0" distB="0" distL="0" distR="0" wp14:anchorId="5A028207" wp14:editId="2D432960">
          <wp:extent cx="5759450" cy="980928"/>
          <wp:effectExtent l="0" t="0" r="0" b="0"/>
          <wp:docPr id="5" name="Obraz 5" descr="U:\Magda Jędrzejczyk\od Magdy Ch\Logotypy_+_CP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gda Jędrzejczyk\od Magdy Ch\Logotypy_+_CP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0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9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Num10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11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404D"/>
    <w:multiLevelType w:val="multilevel"/>
    <w:tmpl w:val="2D30FA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5A3021"/>
    <w:multiLevelType w:val="multilevel"/>
    <w:tmpl w:val="3AB208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1D128F"/>
    <w:multiLevelType w:val="multilevel"/>
    <w:tmpl w:val="760C08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DD4CD4"/>
    <w:multiLevelType w:val="multilevel"/>
    <w:tmpl w:val="36C6A090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17886650">
    <w:abstractNumId w:val="0"/>
  </w:num>
  <w:num w:numId="2" w16cid:durableId="1583182320">
    <w:abstractNumId w:val="1"/>
  </w:num>
  <w:num w:numId="3" w16cid:durableId="261382352">
    <w:abstractNumId w:val="2"/>
  </w:num>
  <w:num w:numId="4" w16cid:durableId="678776992">
    <w:abstractNumId w:val="3"/>
  </w:num>
  <w:num w:numId="5" w16cid:durableId="1711419386">
    <w:abstractNumId w:val="4"/>
  </w:num>
  <w:num w:numId="6" w16cid:durableId="1500845642">
    <w:abstractNumId w:val="6"/>
  </w:num>
  <w:num w:numId="7" w16cid:durableId="644166474">
    <w:abstractNumId w:val="5"/>
  </w:num>
  <w:num w:numId="8" w16cid:durableId="318655074">
    <w:abstractNumId w:val="9"/>
  </w:num>
  <w:num w:numId="9" w16cid:durableId="1748766566">
    <w:abstractNumId w:val="7"/>
  </w:num>
  <w:num w:numId="10" w16cid:durableId="112602450">
    <w:abstractNumId w:val="8"/>
  </w:num>
  <w:num w:numId="11" w16cid:durableId="808323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D1"/>
    <w:rsid w:val="000013F7"/>
    <w:rsid w:val="0004099C"/>
    <w:rsid w:val="0007559A"/>
    <w:rsid w:val="000B52CC"/>
    <w:rsid w:val="000C34D3"/>
    <w:rsid w:val="000C3D45"/>
    <w:rsid w:val="000C5DDE"/>
    <w:rsid w:val="000E6762"/>
    <w:rsid w:val="00126D50"/>
    <w:rsid w:val="00156CF5"/>
    <w:rsid w:val="001775D1"/>
    <w:rsid w:val="00184041"/>
    <w:rsid w:val="00192572"/>
    <w:rsid w:val="001C2329"/>
    <w:rsid w:val="001E4E56"/>
    <w:rsid w:val="00214F6C"/>
    <w:rsid w:val="002A7EEE"/>
    <w:rsid w:val="004866D9"/>
    <w:rsid w:val="004907B3"/>
    <w:rsid w:val="004A7EC1"/>
    <w:rsid w:val="004B2145"/>
    <w:rsid w:val="004C2EE4"/>
    <w:rsid w:val="00521B02"/>
    <w:rsid w:val="005521FA"/>
    <w:rsid w:val="00560E09"/>
    <w:rsid w:val="00565F86"/>
    <w:rsid w:val="0064503C"/>
    <w:rsid w:val="00673123"/>
    <w:rsid w:val="006D0B28"/>
    <w:rsid w:val="006E31B6"/>
    <w:rsid w:val="00753771"/>
    <w:rsid w:val="007704B7"/>
    <w:rsid w:val="007E0871"/>
    <w:rsid w:val="00867FDC"/>
    <w:rsid w:val="00872AF3"/>
    <w:rsid w:val="008906B1"/>
    <w:rsid w:val="008A2F28"/>
    <w:rsid w:val="008D6646"/>
    <w:rsid w:val="00915D07"/>
    <w:rsid w:val="00987CF6"/>
    <w:rsid w:val="009E24BF"/>
    <w:rsid w:val="00A02D99"/>
    <w:rsid w:val="00A21337"/>
    <w:rsid w:val="00A40AA9"/>
    <w:rsid w:val="00A60734"/>
    <w:rsid w:val="00AC0430"/>
    <w:rsid w:val="00AC3FEA"/>
    <w:rsid w:val="00AD6535"/>
    <w:rsid w:val="00B2747E"/>
    <w:rsid w:val="00B9394B"/>
    <w:rsid w:val="00C76058"/>
    <w:rsid w:val="00CA0344"/>
    <w:rsid w:val="00CA4302"/>
    <w:rsid w:val="00CB6773"/>
    <w:rsid w:val="00CD3696"/>
    <w:rsid w:val="00D45E7C"/>
    <w:rsid w:val="00D70827"/>
    <w:rsid w:val="00D9643C"/>
    <w:rsid w:val="00DA6F33"/>
    <w:rsid w:val="00DD43F9"/>
    <w:rsid w:val="00E529C3"/>
    <w:rsid w:val="00E56378"/>
    <w:rsid w:val="00E56561"/>
    <w:rsid w:val="00ED3E29"/>
    <w:rsid w:val="00F02C78"/>
    <w:rsid w:val="00F25300"/>
    <w:rsid w:val="00F63BD1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7E04F1"/>
  <w15:chartTrackingRefBased/>
  <w15:docId w15:val="{10365EEA-4B1E-44E2-81F6-EADD3D82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BD1"/>
    <w:pPr>
      <w:widowControl w:val="0"/>
      <w:suppressAutoHyphens/>
      <w:spacing w:after="0" w:line="100" w:lineRule="atLeast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F63BD1"/>
    <w:pPr>
      <w:keepNext/>
      <w:numPr>
        <w:numId w:val="1"/>
      </w:numPr>
      <w:ind w:left="1134" w:firstLine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F63BD1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Mangal"/>
      <w:color w:val="2E74B5"/>
      <w:sz w:val="26"/>
      <w:szCs w:val="23"/>
    </w:rPr>
  </w:style>
  <w:style w:type="paragraph" w:styleId="Nagwek9">
    <w:name w:val="heading 9"/>
    <w:basedOn w:val="Normalny"/>
    <w:next w:val="Tekstpodstawowy"/>
    <w:link w:val="Nagwek9Znak"/>
    <w:qFormat/>
    <w:rsid w:val="00F63BD1"/>
    <w:pPr>
      <w:keepNext/>
      <w:numPr>
        <w:ilvl w:val="8"/>
        <w:numId w:val="1"/>
      </w:numPr>
      <w:tabs>
        <w:tab w:val="left" w:pos="-5782"/>
      </w:tabs>
      <w:ind w:left="0" w:right="-1" w:firstLine="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3BD1"/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F63BD1"/>
    <w:rPr>
      <w:rFonts w:ascii="Calibri Light" w:eastAsia="SimSun" w:hAnsi="Calibri Light" w:cs="Mangal"/>
      <w:color w:val="2E74B5"/>
      <w:kern w:val="1"/>
      <w:sz w:val="26"/>
      <w:szCs w:val="23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F63BD1"/>
    <w:rPr>
      <w:rFonts w:ascii="Liberation Serif" w:eastAsia="SimSun" w:hAnsi="Liberation Serif" w:cs="Arial"/>
      <w:b/>
      <w:bCs/>
      <w:kern w:val="1"/>
      <w:sz w:val="24"/>
      <w:szCs w:val="24"/>
      <w:lang w:eastAsia="hi-IN" w:bidi="hi-IN"/>
    </w:rPr>
  </w:style>
  <w:style w:type="character" w:styleId="Hipercze">
    <w:name w:val="Hyperlink"/>
    <w:rsid w:val="00F63BD1"/>
    <w:rPr>
      <w:color w:val="0563C1"/>
      <w:u w:val="single"/>
    </w:rPr>
  </w:style>
  <w:style w:type="paragraph" w:styleId="Tekstpodstawowy">
    <w:name w:val="Body Text"/>
    <w:basedOn w:val="Normalny"/>
    <w:link w:val="TekstpodstawowyZnak1"/>
    <w:rsid w:val="00F63BD1"/>
    <w:pPr>
      <w:spacing w:after="140" w:line="288" w:lineRule="auto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F63BD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F63BD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1"/>
    <w:uiPriority w:val="99"/>
    <w:rsid w:val="00F63BD1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F63BD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StopkaZnak1">
    <w:name w:val="Stopka Znak1"/>
    <w:basedOn w:val="Domylnaczcionkaakapitu"/>
    <w:link w:val="Stopka"/>
    <w:rsid w:val="00F63BD1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F63BD1"/>
    <w:pPr>
      <w:ind w:left="720"/>
    </w:pPr>
    <w:rPr>
      <w:rFonts w:cs="Mangal"/>
      <w:szCs w:val="21"/>
    </w:rPr>
  </w:style>
  <w:style w:type="paragraph" w:customStyle="1" w:styleId="Tekstpodstawowy21">
    <w:name w:val="Tekst podstawowy 21"/>
    <w:basedOn w:val="Normalny"/>
    <w:rsid w:val="00F63BD1"/>
    <w:pPr>
      <w:spacing w:after="120" w:line="480" w:lineRule="auto"/>
    </w:pPr>
    <w:rPr>
      <w:rFonts w:cs="Mangal"/>
      <w:szCs w:val="21"/>
    </w:rPr>
  </w:style>
  <w:style w:type="paragraph" w:customStyle="1" w:styleId="Nagwek20">
    <w:name w:val="Nagłówek2"/>
    <w:basedOn w:val="Normalny"/>
    <w:rsid w:val="00F63BD1"/>
    <w:pPr>
      <w:jc w:val="center"/>
    </w:pPr>
    <w:rPr>
      <w:rFonts w:ascii="Arial" w:eastAsia="Arial" w:hAnsi="Arial"/>
      <w:b/>
      <w:bCs/>
      <w:sz w:val="28"/>
      <w:szCs w:val="28"/>
    </w:rPr>
  </w:style>
  <w:style w:type="paragraph" w:customStyle="1" w:styleId="Tekstpodstawowy22">
    <w:name w:val="Tekst podstawowy 22"/>
    <w:basedOn w:val="Normalny"/>
    <w:rsid w:val="00F63BD1"/>
    <w:pPr>
      <w:widowControl/>
      <w:spacing w:after="120" w:line="480" w:lineRule="auto"/>
    </w:pPr>
    <w:rPr>
      <w:rFonts w:ascii="Times New Roman" w:eastAsia="Times New Roman" w:hAnsi="Times New Roman" w:cs="Times New Roman"/>
      <w:color w:val="00000A"/>
      <w:lang w:eastAsia="ar-SA" w:bidi="ar-SA"/>
    </w:rPr>
  </w:style>
  <w:style w:type="paragraph" w:customStyle="1" w:styleId="Bezodstpw1">
    <w:name w:val="Bez odstępów1"/>
    <w:rsid w:val="00F63BD1"/>
    <w:pPr>
      <w:widowControl w:val="0"/>
      <w:suppressAutoHyphens/>
      <w:spacing w:after="0" w:line="100" w:lineRule="atLeast"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qFormat/>
    <w:rsid w:val="00F63BD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63BD1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867FDC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67FD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FE7B8D"/>
    <w:rPr>
      <w:vertAlign w:val="superscript"/>
    </w:rPr>
  </w:style>
  <w:style w:type="character" w:customStyle="1" w:styleId="Znakiprzypiswdolnych">
    <w:name w:val="Znaki przypisów dolnych"/>
    <w:rsid w:val="00FE7B8D"/>
  </w:style>
  <w:style w:type="character" w:styleId="Odwoanieprzypisudolnego">
    <w:name w:val="footnote reference"/>
    <w:uiPriority w:val="99"/>
    <w:rsid w:val="00FE7B8D"/>
    <w:rPr>
      <w:vertAlign w:val="superscript"/>
    </w:rPr>
  </w:style>
  <w:style w:type="paragraph" w:customStyle="1" w:styleId="Tekstprzypisudolnego1">
    <w:name w:val="Tekst przypisu dolnego1"/>
    <w:basedOn w:val="Normalny"/>
    <w:rsid w:val="00FE7B8D"/>
    <w:rPr>
      <w:rFonts w:cs="Mangal"/>
      <w:sz w:val="20"/>
      <w:szCs w:val="18"/>
    </w:rPr>
  </w:style>
  <w:style w:type="character" w:customStyle="1" w:styleId="czeinternetowe">
    <w:name w:val="Łącze internetowe"/>
    <w:rsid w:val="00192572"/>
    <w:rPr>
      <w:color w:val="0000FF"/>
      <w:u w:val="single"/>
    </w:rPr>
  </w:style>
  <w:style w:type="paragraph" w:customStyle="1" w:styleId="Zawartotabeli">
    <w:name w:val="Zawartość tabeli"/>
    <w:basedOn w:val="Normalny"/>
    <w:qFormat/>
    <w:rsid w:val="00192572"/>
    <w:pPr>
      <w:suppressLineNumbers/>
      <w:spacing w:line="240" w:lineRule="auto"/>
      <w:textAlignment w:val="baseline"/>
    </w:pPr>
    <w:rPr>
      <w:rFonts w:ascii="Times New Roman" w:eastAsia="Lucida Sans Unicode" w:hAnsi="Times New Roman" w:cs="Mangal"/>
      <w:kern w:val="2"/>
      <w:lang w:eastAsia="zh-CN"/>
    </w:rPr>
  </w:style>
  <w:style w:type="table" w:styleId="Tabela-Siatka">
    <w:name w:val="Table Grid"/>
    <w:basedOn w:val="Standardowy"/>
    <w:uiPriority w:val="39"/>
    <w:rsid w:val="004907B3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przetargi01</cp:lastModifiedBy>
  <cp:revision>30</cp:revision>
  <dcterms:created xsi:type="dcterms:W3CDTF">2022-11-16T11:24:00Z</dcterms:created>
  <dcterms:modified xsi:type="dcterms:W3CDTF">2023-07-17T12:12:00Z</dcterms:modified>
</cp:coreProperties>
</file>