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478C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Załącznik </w:t>
      </w:r>
      <w:r w:rsidR="00AF26C4" w:rsidRPr="00452739">
        <w:rPr>
          <w:rFonts w:ascii="Arial" w:eastAsia="Calibri" w:hAnsi="Arial" w:cs="Arial"/>
        </w:rPr>
        <w:t>n</w:t>
      </w:r>
      <w:r w:rsidRPr="00452739">
        <w:rPr>
          <w:rFonts w:ascii="Arial" w:eastAsia="Calibri" w:hAnsi="Arial" w:cs="Arial"/>
        </w:rPr>
        <w:t xml:space="preserve">r </w:t>
      </w:r>
      <w:r w:rsidR="001A09CE" w:rsidRPr="00452739">
        <w:rPr>
          <w:rFonts w:ascii="Arial" w:eastAsia="Calibri" w:hAnsi="Arial" w:cs="Arial"/>
        </w:rPr>
        <w:t>4</w:t>
      </w:r>
      <w:r w:rsidRPr="00452739">
        <w:rPr>
          <w:rFonts w:ascii="Arial" w:eastAsia="Calibri" w:hAnsi="Arial" w:cs="Arial"/>
        </w:rPr>
        <w:t xml:space="preserve"> do SWZ</w:t>
      </w:r>
      <w:r w:rsidR="006579C8" w:rsidRPr="00452739">
        <w:rPr>
          <w:rFonts w:ascii="Arial" w:eastAsia="Calibri" w:hAnsi="Arial" w:cs="Arial"/>
        </w:rPr>
        <w:br/>
      </w:r>
      <w:r w:rsidRPr="00452739">
        <w:rPr>
          <w:rFonts w:ascii="Arial" w:eastAsia="Calibri" w:hAnsi="Arial" w:cs="Arial"/>
        </w:rPr>
        <w:t xml:space="preserve">Znak </w:t>
      </w:r>
      <w:r w:rsidRPr="00AE79ED">
        <w:rPr>
          <w:rFonts w:ascii="Arial" w:eastAsia="Calibri" w:hAnsi="Arial" w:cs="Arial"/>
        </w:rPr>
        <w:t>postępowania: Z.P.271.</w:t>
      </w:r>
      <w:r w:rsidR="007166D5">
        <w:rPr>
          <w:rFonts w:ascii="Arial" w:eastAsia="Calibri" w:hAnsi="Arial" w:cs="Arial"/>
        </w:rPr>
        <w:t>22</w:t>
      </w:r>
      <w:r w:rsidRPr="00AE79ED">
        <w:rPr>
          <w:rFonts w:ascii="Arial" w:eastAsia="Calibri" w:hAnsi="Arial" w:cs="Arial"/>
        </w:rPr>
        <w:t>.202</w:t>
      </w:r>
      <w:r w:rsidR="00AF26C4" w:rsidRPr="00AE79ED">
        <w:rPr>
          <w:rFonts w:ascii="Arial" w:eastAsia="Calibri" w:hAnsi="Arial" w:cs="Arial"/>
        </w:rPr>
        <w:t>3</w:t>
      </w:r>
    </w:p>
    <w:p w14:paraId="273BAD7D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Projekt umowy /Umowa nr Z.P.272. ... 202</w:t>
      </w:r>
      <w:r w:rsidR="00AF26C4" w:rsidRPr="00452739">
        <w:rPr>
          <w:rFonts w:ascii="Arial" w:eastAsia="Calibri" w:hAnsi="Arial" w:cs="Arial"/>
          <w:lang w:eastAsia="pl-PL"/>
        </w:rPr>
        <w:t>3</w:t>
      </w:r>
    </w:p>
    <w:p w14:paraId="377B4FE7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0B5334D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Umowa zawarta w Koniuszy w dniu………….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r./umowa zawarta </w:t>
      </w:r>
      <w:r w:rsidRPr="00452739">
        <w:rPr>
          <w:rFonts w:ascii="Arial" w:eastAsia="Calibri" w:hAnsi="Arial" w:cs="Arial"/>
          <w:lang w:eastAsia="pl-PL"/>
        </w:rPr>
        <w:br/>
        <w:t>w Koniuszy w dniu………….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r. w formie elektronicznej pomiędzy: Gminą  Koniusza, </w:t>
      </w:r>
      <w:r w:rsidR="00452739">
        <w:rPr>
          <w:rFonts w:ascii="Arial" w:eastAsia="Calibri" w:hAnsi="Arial" w:cs="Arial"/>
          <w:lang w:eastAsia="pl-PL"/>
        </w:rPr>
        <w:br/>
      </w:r>
      <w:r w:rsidRPr="00452739">
        <w:rPr>
          <w:rFonts w:ascii="Arial" w:eastAsia="Calibri" w:hAnsi="Arial" w:cs="Arial"/>
          <w:lang w:eastAsia="pl-PL"/>
        </w:rPr>
        <w:t>z siedzibą w Koniuszy 55, 32-104 Koniusza</w:t>
      </w:r>
      <w:r w:rsidR="00D72984" w:rsidRPr="00452739">
        <w:rPr>
          <w:rFonts w:ascii="Arial" w:eastAsia="Calibri" w:hAnsi="Arial" w:cs="Arial"/>
          <w:snapToGrid w:val="0"/>
          <w:lang w:eastAsia="pl-PL"/>
        </w:rPr>
        <w:t xml:space="preserve">, </w:t>
      </w:r>
      <w:r w:rsidRPr="00452739">
        <w:rPr>
          <w:rFonts w:ascii="Arial" w:eastAsia="Calibri" w:hAnsi="Arial" w:cs="Arial"/>
          <w:snapToGrid w:val="0"/>
          <w:lang w:eastAsia="pl-PL"/>
        </w:rPr>
        <w:t>NIP 6821773580, REGON 351555051</w:t>
      </w:r>
      <w:r w:rsidR="007166D5">
        <w:rPr>
          <w:rFonts w:ascii="Arial" w:eastAsia="Calibri" w:hAnsi="Arial" w:cs="Arial"/>
          <w:snapToGrid w:val="0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zwaną dalej „</w:t>
      </w:r>
      <w:r w:rsidR="00EF2042">
        <w:rPr>
          <w:rFonts w:ascii="Arial" w:eastAsia="Calibri" w:hAnsi="Arial" w:cs="Arial"/>
          <w:lang w:eastAsia="pl-PL"/>
        </w:rPr>
        <w:t>Z</w:t>
      </w:r>
      <w:r w:rsidRPr="00452739">
        <w:rPr>
          <w:rFonts w:ascii="Arial" w:eastAsia="Calibri" w:hAnsi="Arial" w:cs="Arial"/>
          <w:lang w:eastAsia="pl-PL"/>
        </w:rPr>
        <w:t>amawiającym” reprezentowaną przez</w:t>
      </w:r>
      <w:r w:rsidRPr="00452739">
        <w:rPr>
          <w:rFonts w:ascii="Arial" w:eastAsia="Calibri" w:hAnsi="Arial" w:cs="Arial"/>
          <w:lang w:eastAsia="pl-PL"/>
        </w:rPr>
        <w:br/>
        <w:t>Wiesława Rudka - Wójta Gminy Koniusza</w:t>
      </w:r>
    </w:p>
    <w:p w14:paraId="127DD769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przy kontrasygnacie</w:t>
      </w:r>
      <w:r w:rsidRPr="00452739">
        <w:rPr>
          <w:rFonts w:ascii="Arial" w:eastAsia="Calibri" w:hAnsi="Arial" w:cs="Arial"/>
          <w:lang w:eastAsia="pl-PL"/>
        </w:rPr>
        <w:br/>
        <w:t>Jolanty Krzemińskiej - Skarbnika Gminy Koniusza,</w:t>
      </w:r>
    </w:p>
    <w:p w14:paraId="00BD80BC" w14:textId="77777777" w:rsidR="009D484D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 xml:space="preserve">a </w:t>
      </w:r>
    </w:p>
    <w:p w14:paraId="01005882" w14:textId="4346A1C1" w:rsidR="000E4D3C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snapToGrid w:val="0"/>
          <w:lang w:val="de-DE" w:eastAsia="pl-PL"/>
        </w:rPr>
      </w:pPr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....................................,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zamieszkałym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………………….,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legitymującym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si</w:t>
      </w:r>
      <w:r w:rsidR="009D484D" w:rsidRPr="00452739">
        <w:rPr>
          <w:rFonts w:ascii="Arial" w:eastAsia="Times New Roman" w:hAnsi="Arial" w:cs="Arial"/>
          <w:snapToGrid w:val="0"/>
          <w:lang w:val="de-DE" w:eastAsia="pl-PL"/>
        </w:rPr>
        <w:t>ę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dowodem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osobistym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serii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…..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nr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………, PESEL (w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przypadku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przedsiębiorcy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będącym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osobą</w:t>
      </w:r>
      <w:proofErr w:type="spellEnd"/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fizyczną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),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prowadzącymdziałalnośćpodnazwą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……….., z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siedzibą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……………………………………,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wpisanym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do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CEiDG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/KRS w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dniu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…………,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posiadającym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NIP………….., REGON…………….,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zwanym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/ą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dalej</w:t>
      </w:r>
      <w:proofErr w:type="spellEnd"/>
      <w:r w:rsidRPr="00452739">
        <w:rPr>
          <w:rFonts w:ascii="Arial" w:eastAsia="Times New Roman" w:hAnsi="Arial" w:cs="Arial"/>
          <w:snapToGrid w:val="0"/>
          <w:lang w:eastAsia="pl-PL"/>
        </w:rPr>
        <w:t>"</w:t>
      </w:r>
      <w:r w:rsidR="00EF2042">
        <w:rPr>
          <w:rFonts w:ascii="Arial" w:eastAsia="Times New Roman" w:hAnsi="Arial" w:cs="Arial"/>
          <w:snapToGrid w:val="0"/>
          <w:lang w:eastAsia="pl-PL"/>
        </w:rPr>
        <w:t>W</w:t>
      </w:r>
      <w:r w:rsidRPr="00452739">
        <w:rPr>
          <w:rFonts w:ascii="Arial" w:eastAsia="Times New Roman" w:hAnsi="Arial" w:cs="Arial"/>
          <w:snapToGrid w:val="0"/>
          <w:lang w:eastAsia="pl-PL"/>
        </w:rPr>
        <w:t>ykonawcą"</w:t>
      </w:r>
    </w:p>
    <w:p w14:paraId="05502D27" w14:textId="77777777" w:rsidR="000E4D3C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snapToGrid w:val="0"/>
          <w:lang w:eastAsia="pl-PL"/>
        </w:rPr>
      </w:pPr>
      <w:r w:rsidRPr="00452739">
        <w:rPr>
          <w:rFonts w:ascii="Arial" w:eastAsia="Times New Roman" w:hAnsi="Arial" w:cs="Arial"/>
          <w:snapToGrid w:val="0"/>
          <w:lang w:eastAsia="pl-PL"/>
        </w:rPr>
        <w:t xml:space="preserve">reprezentowanym/ąprzez............................................................................................., </w:t>
      </w:r>
    </w:p>
    <w:p w14:paraId="6FE0D970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</w:p>
    <w:p w14:paraId="20028BF5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(zapisy w przypadku Konsorcjum)</w:t>
      </w:r>
    </w:p>
    <w:p w14:paraId="1CBFF086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a</w:t>
      </w:r>
    </w:p>
    <w:p w14:paraId="0A7B1934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następującymi firmami działającymi jako Konsorcjum, powołane w celu wspólnego ubiegania się o udzielenie zamówienia publicznego:</w:t>
      </w:r>
    </w:p>
    <w:p w14:paraId="2F828F2C" w14:textId="77777777" w:rsidR="000E4D3C" w:rsidRPr="00452739" w:rsidRDefault="000E4D3C" w:rsidP="008A1AAF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…………………………….. - Lider Konsorcjum z siedzibą w: ……………………………………………………………………………………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</w:t>
      </w:r>
    </w:p>
    <w:p w14:paraId="3EBB5610" w14:textId="77777777" w:rsidR="000E4D3C" w:rsidRPr="00452739" w:rsidRDefault="000E4D3C" w:rsidP="008A1AAF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. …………………………… - Partner Konsorcjum z siedzibą w: …………………………………………………………………………………….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reprezentowanym przez:</w:t>
      </w:r>
    </w:p>
    <w:p w14:paraId="33E17DCD" w14:textId="77777777" w:rsidR="000E4D3C" w:rsidRPr="00452739" w:rsidRDefault="000E4D3C" w:rsidP="008A1AAF">
      <w:pPr>
        <w:spacing w:after="0" w:line="276" w:lineRule="auto"/>
        <w:ind w:left="720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 xml:space="preserve">………………………………. - Pełnomocnika konsorcjum, ustanowionego </w:t>
      </w:r>
      <w:r w:rsidRPr="00452739">
        <w:rPr>
          <w:rFonts w:ascii="Arial" w:eastAsia="Calibri" w:hAnsi="Arial" w:cs="Arial"/>
          <w:snapToGrid w:val="0"/>
          <w:lang w:eastAsia="pl-PL"/>
        </w:rPr>
        <w:br/>
        <w:t xml:space="preserve">w myśl art. 58 ust. 2 </w:t>
      </w:r>
      <w:proofErr w:type="spellStart"/>
      <w:r w:rsidRPr="00452739">
        <w:rPr>
          <w:rFonts w:ascii="Arial" w:eastAsia="Calibri" w:hAnsi="Arial" w:cs="Arial"/>
          <w:snapToGrid w:val="0"/>
          <w:lang w:eastAsia="pl-PL"/>
        </w:rPr>
        <w:t>Pzp</w:t>
      </w:r>
      <w:proofErr w:type="spellEnd"/>
      <w:r w:rsidRPr="00452739">
        <w:rPr>
          <w:rFonts w:ascii="Arial" w:eastAsia="Calibri" w:hAnsi="Arial" w:cs="Arial"/>
          <w:snapToGrid w:val="0"/>
          <w:lang w:eastAsia="pl-PL"/>
        </w:rPr>
        <w:t xml:space="preserve"> do reprezentowania Konsorcjum w postępowaniu </w:t>
      </w:r>
      <w:r w:rsidRPr="00452739">
        <w:rPr>
          <w:rFonts w:ascii="Arial" w:eastAsia="Calibri" w:hAnsi="Arial" w:cs="Arial"/>
          <w:snapToGrid w:val="0"/>
          <w:lang w:eastAsia="pl-PL"/>
        </w:rPr>
        <w:br/>
        <w:t>i zawarcia umowy w sprawie zamówienia publicznego zwanymi dalej „</w:t>
      </w:r>
      <w:r w:rsidR="00EF2042">
        <w:rPr>
          <w:rFonts w:ascii="Arial" w:eastAsia="Calibri" w:hAnsi="Arial" w:cs="Arial"/>
          <w:snapToGrid w:val="0"/>
          <w:lang w:eastAsia="pl-PL"/>
        </w:rPr>
        <w:t>W</w:t>
      </w:r>
      <w:r w:rsidRPr="00452739">
        <w:rPr>
          <w:rFonts w:ascii="Arial" w:eastAsia="Calibri" w:hAnsi="Arial" w:cs="Arial"/>
          <w:snapToGrid w:val="0"/>
          <w:lang w:eastAsia="pl-PL"/>
        </w:rPr>
        <w:t xml:space="preserve">ykonawcą”. </w:t>
      </w:r>
    </w:p>
    <w:p w14:paraId="6CA40114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6ACA53C6" w14:textId="77777777" w:rsidR="00AE79ED" w:rsidRDefault="000E4D3C" w:rsidP="008A1AAF">
      <w:pPr>
        <w:pStyle w:val="Default"/>
        <w:spacing w:line="276" w:lineRule="auto"/>
        <w:rPr>
          <w:rFonts w:eastAsia="Calibri"/>
          <w:sz w:val="22"/>
          <w:szCs w:val="22"/>
        </w:rPr>
      </w:pPr>
      <w:r w:rsidRPr="00452739">
        <w:rPr>
          <w:rFonts w:eastAsia="Calibri"/>
          <w:sz w:val="22"/>
          <w:szCs w:val="22"/>
        </w:rPr>
        <w:t xml:space="preserve">Stosownie do dokonanego przez </w:t>
      </w:r>
      <w:r w:rsidR="00EF2042">
        <w:rPr>
          <w:rFonts w:eastAsia="Calibri"/>
          <w:sz w:val="22"/>
          <w:szCs w:val="22"/>
        </w:rPr>
        <w:t>Z</w:t>
      </w:r>
      <w:r w:rsidRPr="00452739">
        <w:rPr>
          <w:rFonts w:eastAsia="Calibri"/>
          <w:sz w:val="22"/>
          <w:szCs w:val="22"/>
        </w:rPr>
        <w:t xml:space="preserve">amawiającego wyboru oferty </w:t>
      </w:r>
      <w:r w:rsidR="00EF2042">
        <w:rPr>
          <w:rFonts w:eastAsia="Calibri"/>
          <w:sz w:val="22"/>
          <w:szCs w:val="22"/>
        </w:rPr>
        <w:t>W</w:t>
      </w:r>
      <w:r w:rsidRPr="00452739">
        <w:rPr>
          <w:rFonts w:eastAsia="Calibri"/>
          <w:sz w:val="22"/>
          <w:szCs w:val="22"/>
        </w:rPr>
        <w:t xml:space="preserve">ykonawcy </w:t>
      </w:r>
      <w:r w:rsidRPr="00452739">
        <w:rPr>
          <w:rFonts w:eastAsia="Calibri"/>
          <w:sz w:val="22"/>
          <w:szCs w:val="22"/>
        </w:rPr>
        <w:br/>
        <w:t>w postępowaniu o udzielenie zamówienia publicznego znak</w:t>
      </w:r>
      <w:r w:rsidR="003F13AD" w:rsidRPr="00452739">
        <w:rPr>
          <w:rFonts w:eastAsia="Calibri"/>
          <w:sz w:val="22"/>
          <w:szCs w:val="22"/>
        </w:rPr>
        <w:t xml:space="preserve"> postępowania</w:t>
      </w:r>
      <w:r w:rsidRPr="00452739">
        <w:rPr>
          <w:rFonts w:eastAsia="Calibri"/>
          <w:sz w:val="22"/>
          <w:szCs w:val="22"/>
        </w:rPr>
        <w:t xml:space="preserve">: </w:t>
      </w:r>
      <w:r w:rsidRPr="00AE79ED">
        <w:rPr>
          <w:rFonts w:eastAsia="Calibri"/>
          <w:sz w:val="22"/>
          <w:szCs w:val="22"/>
        </w:rPr>
        <w:t>Z.P.271.</w:t>
      </w:r>
      <w:r w:rsidR="007166D5">
        <w:rPr>
          <w:rFonts w:eastAsia="Calibri"/>
          <w:sz w:val="22"/>
          <w:szCs w:val="22"/>
        </w:rPr>
        <w:t>22</w:t>
      </w:r>
      <w:r w:rsidRPr="00AE79ED">
        <w:rPr>
          <w:rFonts w:eastAsia="Calibri"/>
          <w:sz w:val="22"/>
          <w:szCs w:val="22"/>
        </w:rPr>
        <w:t>.202</w:t>
      </w:r>
      <w:r w:rsidR="00AF26C4" w:rsidRPr="00AE79ED">
        <w:rPr>
          <w:rFonts w:eastAsia="Calibri"/>
          <w:sz w:val="22"/>
          <w:szCs w:val="22"/>
        </w:rPr>
        <w:t>3</w:t>
      </w:r>
      <w:r w:rsidR="009156DC" w:rsidRPr="00AE79ED">
        <w:rPr>
          <w:rFonts w:eastAsia="Calibri"/>
          <w:sz w:val="22"/>
          <w:szCs w:val="22"/>
        </w:rPr>
        <w:t>,</w:t>
      </w:r>
      <w:bookmarkStart w:id="0" w:name="_Hlk72840042"/>
      <w:r w:rsidR="007166D5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prowadzonym </w:t>
      </w:r>
      <w:r w:rsidRPr="00452739">
        <w:rPr>
          <w:sz w:val="22"/>
          <w:szCs w:val="22"/>
        </w:rPr>
        <w:t>w trybie podstawowym na podstawie art. 275 pkt 2) u</w:t>
      </w:r>
      <w:r w:rsidRPr="00452739">
        <w:rPr>
          <w:rFonts w:eastAsia="Calibri"/>
          <w:sz w:val="22"/>
          <w:szCs w:val="22"/>
        </w:rPr>
        <w:t xml:space="preserve">stawy z dnia 11 września </w:t>
      </w:r>
    </w:p>
    <w:p w14:paraId="6EFCC857" w14:textId="07B84A26" w:rsidR="000E4D3C" w:rsidRPr="00452739" w:rsidRDefault="000E4D3C" w:rsidP="008A1AAF">
      <w:pPr>
        <w:pStyle w:val="Default"/>
        <w:spacing w:line="276" w:lineRule="auto"/>
        <w:rPr>
          <w:rFonts w:eastAsiaTheme="minorHAnsi"/>
          <w:sz w:val="22"/>
          <w:szCs w:val="22"/>
          <w:lang w:eastAsia="en-US"/>
        </w:rPr>
      </w:pPr>
      <w:r w:rsidRPr="00452739">
        <w:rPr>
          <w:rFonts w:eastAsia="Calibri"/>
          <w:sz w:val="22"/>
          <w:szCs w:val="22"/>
        </w:rPr>
        <w:t>2019 r.  Prawo zamówień publicznych (t. j. Dz. U. z 202</w:t>
      </w:r>
      <w:r w:rsidR="00C172C7" w:rsidRPr="00452739">
        <w:rPr>
          <w:rFonts w:eastAsia="Calibri"/>
          <w:sz w:val="22"/>
          <w:szCs w:val="22"/>
        </w:rPr>
        <w:t>3</w:t>
      </w:r>
      <w:r w:rsidRPr="00452739">
        <w:rPr>
          <w:rFonts w:eastAsia="Calibri"/>
          <w:sz w:val="22"/>
          <w:szCs w:val="22"/>
        </w:rPr>
        <w:t xml:space="preserve"> r.</w:t>
      </w:r>
      <w:r w:rsidR="00CA42B8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poz. </w:t>
      </w:r>
      <w:r w:rsidR="00C172C7" w:rsidRPr="00452739">
        <w:rPr>
          <w:rFonts w:eastAsia="Calibri"/>
          <w:sz w:val="22"/>
          <w:szCs w:val="22"/>
        </w:rPr>
        <w:t>1605</w:t>
      </w:r>
      <w:r w:rsidR="00FD7BCE">
        <w:rPr>
          <w:rFonts w:eastAsia="Calibri"/>
          <w:sz w:val="22"/>
          <w:szCs w:val="22"/>
        </w:rPr>
        <w:t xml:space="preserve"> ze zm.</w:t>
      </w:r>
      <w:r w:rsidRPr="00452739">
        <w:rPr>
          <w:rFonts w:eastAsia="Calibri"/>
          <w:sz w:val="22"/>
          <w:szCs w:val="22"/>
        </w:rPr>
        <w:t>)</w:t>
      </w:r>
      <w:bookmarkEnd w:id="0"/>
      <w:r w:rsidR="009156DC" w:rsidRPr="00452739">
        <w:rPr>
          <w:rFonts w:eastAsia="Calibri"/>
          <w:sz w:val="22"/>
          <w:szCs w:val="22"/>
        </w:rPr>
        <w:t xml:space="preserve"> – dalej </w:t>
      </w:r>
      <w:proofErr w:type="spellStart"/>
      <w:r w:rsidR="009156DC" w:rsidRPr="00452739">
        <w:rPr>
          <w:rFonts w:eastAsia="Calibri"/>
          <w:sz w:val="22"/>
          <w:szCs w:val="22"/>
        </w:rPr>
        <w:t>Pzp</w:t>
      </w:r>
      <w:proofErr w:type="spellEnd"/>
      <w:r w:rsidR="009156DC" w:rsidRPr="00452739">
        <w:rPr>
          <w:rFonts w:eastAsia="Calibri"/>
          <w:sz w:val="22"/>
          <w:szCs w:val="22"/>
        </w:rPr>
        <w:t>,</w:t>
      </w:r>
      <w:r w:rsidR="007166D5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Strony zawarły umowę o następującej treści: </w:t>
      </w:r>
    </w:p>
    <w:p w14:paraId="729EA3B8" w14:textId="77777777" w:rsidR="000E4D3C" w:rsidRPr="00452739" w:rsidRDefault="00D72984" w:rsidP="008A1AAF">
      <w:pPr>
        <w:keepLines/>
        <w:spacing w:after="0" w:line="276" w:lineRule="auto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/>
          <w:bCs/>
          <w:snapToGrid w:val="0"/>
          <w:lang w:eastAsia="pl-PL"/>
        </w:rPr>
        <w:br/>
      </w:r>
      <w:r w:rsidR="000E4D3C" w:rsidRPr="00452739">
        <w:rPr>
          <w:rFonts w:ascii="Arial" w:eastAsia="Times New Roman" w:hAnsi="Arial" w:cs="Arial"/>
          <w:b/>
          <w:bCs/>
          <w:snapToGrid w:val="0"/>
          <w:lang w:eastAsia="pl-PL"/>
        </w:rPr>
        <w:t>§1 Przedmiot umowy</w:t>
      </w:r>
    </w:p>
    <w:p w14:paraId="4AFBBC42" w14:textId="77777777" w:rsidR="00FC1D80" w:rsidRDefault="00CE263D" w:rsidP="008A1AAF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Umowa zostaje zawarta w wyniku dokonania przez </w:t>
      </w:r>
      <w:r w:rsidR="00EF2042">
        <w:rPr>
          <w:rFonts w:ascii="Arial" w:hAnsi="Arial" w:cs="Arial"/>
        </w:rPr>
        <w:t>Z</w:t>
      </w:r>
      <w:r w:rsidRPr="00FC1D80">
        <w:rPr>
          <w:rFonts w:ascii="Arial" w:hAnsi="Arial" w:cs="Arial"/>
        </w:rPr>
        <w:t>amawiającego wyboru oferty</w:t>
      </w:r>
      <w:r w:rsidR="007166D5">
        <w:rPr>
          <w:rFonts w:ascii="Arial" w:hAnsi="Arial" w:cs="Arial"/>
        </w:rPr>
        <w:t xml:space="preserve"> </w:t>
      </w:r>
      <w:r w:rsidR="00EF2042">
        <w:rPr>
          <w:rFonts w:ascii="Arial" w:hAnsi="Arial" w:cs="Arial"/>
        </w:rPr>
        <w:t>W</w:t>
      </w:r>
      <w:r w:rsidRPr="00FC1D80">
        <w:rPr>
          <w:rFonts w:ascii="Arial" w:hAnsi="Arial" w:cs="Arial"/>
        </w:rPr>
        <w:t xml:space="preserve">ykonawcy w postępowaniu o udzielenie zamówienia publicznego </w:t>
      </w:r>
      <w:proofErr w:type="spellStart"/>
      <w:r w:rsidR="000E4D3C" w:rsidRPr="00FC1D80">
        <w:rPr>
          <w:rFonts w:ascii="Arial" w:eastAsia="Times New Roman" w:hAnsi="Arial" w:cs="Arial"/>
          <w:lang w:eastAsia="pl-PL"/>
        </w:rPr>
        <w:t>pn</w:t>
      </w:r>
      <w:proofErr w:type="spellEnd"/>
      <w:r w:rsidR="000E4D3C" w:rsidRPr="00FC1D80">
        <w:rPr>
          <w:rFonts w:ascii="Arial" w:eastAsia="Times New Roman" w:hAnsi="Arial" w:cs="Arial"/>
          <w:lang w:eastAsia="pl-PL"/>
        </w:rPr>
        <w:t>.:</w:t>
      </w:r>
      <w:r w:rsidR="00FC1D80" w:rsidRPr="00FC1D80">
        <w:rPr>
          <w:rFonts w:ascii="Arial" w:hAnsi="Arial" w:cs="Arial"/>
        </w:rPr>
        <w:t xml:space="preserve">Zakup samochodu osobowego wykorzystywanego do przewozu dzieci </w:t>
      </w:r>
      <w:r w:rsidR="003F621D">
        <w:rPr>
          <w:rFonts w:ascii="Arial" w:hAnsi="Arial" w:cs="Arial"/>
        </w:rPr>
        <w:br/>
      </w:r>
      <w:r w:rsidR="00FC1D80" w:rsidRPr="00FC1D80">
        <w:rPr>
          <w:rFonts w:ascii="Arial" w:hAnsi="Arial" w:cs="Arial"/>
        </w:rPr>
        <w:t>i młodzieży niepełnosprawnej z terenu Gminy Koniusza</w:t>
      </w:r>
      <w:r w:rsidR="00FC1D80">
        <w:rPr>
          <w:rFonts w:ascii="Arial" w:hAnsi="Arial" w:cs="Arial"/>
        </w:rPr>
        <w:t>.</w:t>
      </w:r>
    </w:p>
    <w:p w14:paraId="367217E7" w14:textId="77777777" w:rsidR="00B50E19" w:rsidRPr="003F621D" w:rsidRDefault="00B642BE" w:rsidP="008A1AAF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Przedmiotem umowy jest </w:t>
      </w:r>
      <w:r w:rsidR="00C172C7" w:rsidRPr="00FC1D80">
        <w:rPr>
          <w:rFonts w:ascii="Arial" w:hAnsi="Arial" w:cs="Arial"/>
        </w:rPr>
        <w:t xml:space="preserve">zakup i dostawa samochodu </w:t>
      </w:r>
      <w:r w:rsidR="003F621D" w:rsidRPr="003F621D">
        <w:rPr>
          <w:rFonts w:ascii="Arial" w:hAnsi="Arial" w:cs="Arial"/>
        </w:rPr>
        <w:t>wykorzystywanego do przewozu dzieci i młodzieży niepełnosprawne</w:t>
      </w:r>
      <w:r w:rsidR="003F621D">
        <w:rPr>
          <w:rFonts w:ascii="Arial" w:hAnsi="Arial" w:cs="Arial"/>
        </w:rPr>
        <w:t xml:space="preserve">j </w:t>
      </w:r>
      <w:r w:rsidR="00C172C7" w:rsidRPr="003F621D">
        <w:rPr>
          <w:rFonts w:ascii="Arial" w:hAnsi="Arial" w:cs="Arial"/>
        </w:rPr>
        <w:t>o parametrach i wyposażeniu zgodnym z wymaganiami zawartymi</w:t>
      </w:r>
      <w:r w:rsidR="00B50E19" w:rsidRPr="003F621D">
        <w:rPr>
          <w:rFonts w:ascii="Arial" w:hAnsi="Arial" w:cs="Arial"/>
        </w:rPr>
        <w:t xml:space="preserve"> w Szczegółowym Opisie Przedmiotu </w:t>
      </w:r>
      <w:r w:rsidR="00B50E19" w:rsidRPr="003F621D">
        <w:rPr>
          <w:rFonts w:ascii="Arial" w:hAnsi="Arial" w:cs="Arial"/>
        </w:rPr>
        <w:lastRenderedPageBreak/>
        <w:t>Zamówienia (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1 do SWZ dalej: SOPZ) stanowiącym 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2 do niniejszej </w:t>
      </w:r>
      <w:r w:rsidR="00364FCC" w:rsidRPr="003F621D">
        <w:rPr>
          <w:rFonts w:ascii="Arial" w:hAnsi="Arial" w:cs="Arial"/>
        </w:rPr>
        <w:t>u</w:t>
      </w:r>
      <w:r w:rsidR="00B50E19" w:rsidRPr="003F621D">
        <w:rPr>
          <w:rFonts w:ascii="Arial" w:hAnsi="Arial" w:cs="Arial"/>
        </w:rPr>
        <w:t xml:space="preserve">mowy oraz ze złożoną </w:t>
      </w:r>
      <w:r w:rsidR="00364FCC" w:rsidRPr="003F621D">
        <w:rPr>
          <w:rFonts w:ascii="Arial" w:hAnsi="Arial" w:cs="Arial"/>
        </w:rPr>
        <w:t>o</w:t>
      </w:r>
      <w:r w:rsidR="00B50E19" w:rsidRPr="003F621D">
        <w:rPr>
          <w:rFonts w:ascii="Arial" w:hAnsi="Arial" w:cs="Arial"/>
        </w:rPr>
        <w:t xml:space="preserve">fertą </w:t>
      </w:r>
      <w:r w:rsidR="00EF2042">
        <w:rPr>
          <w:rFonts w:ascii="Arial" w:hAnsi="Arial" w:cs="Arial"/>
        </w:rPr>
        <w:t>W</w:t>
      </w:r>
      <w:r w:rsidR="00B50E19" w:rsidRPr="003F621D">
        <w:rPr>
          <w:rFonts w:ascii="Arial" w:hAnsi="Arial" w:cs="Arial"/>
        </w:rPr>
        <w:t>ykonawcy</w:t>
      </w:r>
      <w:r w:rsidR="00C172C7" w:rsidRPr="003F621D">
        <w:rPr>
          <w:rFonts w:ascii="Arial" w:hAnsi="Arial" w:cs="Arial"/>
        </w:rPr>
        <w:t>, stanowiącą załącznik nr 1 do umowy.</w:t>
      </w:r>
    </w:p>
    <w:p w14:paraId="520BD049" w14:textId="77777777" w:rsidR="00C172C7" w:rsidRPr="00452739" w:rsidRDefault="00C172C7" w:rsidP="008A1AAF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Samochód jak również wszystkie składniki wyposażenia muszą być fabrycznie nowe, nieużywane, bez wad i uszkodzeń oraz spełniać wymagania, wynikające z odrębnych przepisów w zakresie ich stosowania (jeżeli dotyczy). Wykonawca ponosi odpowiedzialność za wszelkie braki i wady przedmiotu zamówienia, w tym wady fizyczne i prawne.</w:t>
      </w:r>
    </w:p>
    <w:p w14:paraId="2A42526B" w14:textId="77777777" w:rsidR="00C172C7" w:rsidRPr="00452739" w:rsidRDefault="00C172C7" w:rsidP="008A1AAF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Wykonawca oświadcza, iż dostarczony pojazd jest w pełni sprawny i odpowiada standardom jakościowym i technicznym wynikającym z funkcji i przeznaczenia, zgodnie ze Specyfikacją Warunków Zamówienia oraz jest wolny od wszelkich wad prawnych i fizycznych.</w:t>
      </w:r>
    </w:p>
    <w:p w14:paraId="4D609ACD" w14:textId="77777777" w:rsidR="0085379B" w:rsidRPr="00FC1D80" w:rsidRDefault="0085379B" w:rsidP="008A1AAF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FC1D80">
        <w:rPr>
          <w:rFonts w:ascii="Arial" w:hAnsi="Arial" w:cs="Arial"/>
          <w:b/>
          <w:bCs/>
          <w:sz w:val="22"/>
          <w:szCs w:val="22"/>
        </w:rPr>
        <w:t xml:space="preserve">Zakup jest </w:t>
      </w:r>
      <w:r w:rsidR="00C172C7" w:rsidRPr="00FC1D80">
        <w:rPr>
          <w:rFonts w:ascii="Arial" w:hAnsi="Arial" w:cs="Arial"/>
          <w:b/>
          <w:bCs/>
          <w:sz w:val="22"/>
          <w:szCs w:val="22"/>
        </w:rPr>
        <w:t xml:space="preserve">dofinansowany ze środków PFRON w ramach „Programu wyrównywania różnic między regionami III” w obszarze D.  </w:t>
      </w:r>
    </w:p>
    <w:p w14:paraId="0E1F92B4" w14:textId="77777777" w:rsidR="0085379B" w:rsidRPr="00FC1D80" w:rsidRDefault="0085379B" w:rsidP="008A1AAF">
      <w:pPr>
        <w:pStyle w:val="Akapitzlis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4BA9E7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§2 Termin realizacji</w:t>
      </w:r>
    </w:p>
    <w:p w14:paraId="2DC1EAB2" w14:textId="77777777" w:rsidR="000E4D3C" w:rsidRPr="00452739" w:rsidRDefault="000E4D3C" w:rsidP="008A1AAF">
      <w:pPr>
        <w:numPr>
          <w:ilvl w:val="0"/>
          <w:numId w:val="19"/>
        </w:numPr>
        <w:spacing w:after="0" w:line="276" w:lineRule="auto"/>
        <w:ind w:left="709" w:hanging="283"/>
        <w:rPr>
          <w:rFonts w:ascii="Arial" w:eastAsia="Times New Roman" w:hAnsi="Arial" w:cs="Arial"/>
          <w:b/>
          <w:bCs/>
          <w:strike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Termin zakończenia realizacji przedmiotu umowy</w:t>
      </w:r>
      <w:r w:rsidRPr="00AE79ED">
        <w:rPr>
          <w:rFonts w:ascii="Arial" w:eastAsia="Times New Roman" w:hAnsi="Arial" w:cs="Arial"/>
          <w:lang w:eastAsia="pl-PL"/>
        </w:rPr>
        <w:t xml:space="preserve">: </w:t>
      </w:r>
      <w:bookmarkStart w:id="1" w:name="_Hlk112833710"/>
      <w:r w:rsidR="007166D5">
        <w:rPr>
          <w:rFonts w:ascii="Arial" w:eastAsia="Times New Roman" w:hAnsi="Arial" w:cs="Arial"/>
          <w:b/>
          <w:bCs/>
          <w:lang w:eastAsia="pl-PL"/>
        </w:rPr>
        <w:t xml:space="preserve">21 </w:t>
      </w:r>
      <w:r w:rsidR="00DA4B31" w:rsidRPr="008D3420">
        <w:rPr>
          <w:rFonts w:ascii="Arial" w:eastAsia="Times New Roman" w:hAnsi="Arial" w:cs="Arial"/>
          <w:b/>
          <w:bCs/>
          <w:lang w:eastAsia="pl-PL"/>
        </w:rPr>
        <w:t>dni kalendarzow</w:t>
      </w:r>
      <w:r w:rsidR="00E23CB1" w:rsidRPr="008D3420">
        <w:rPr>
          <w:rFonts w:ascii="Arial" w:eastAsia="Times New Roman" w:hAnsi="Arial" w:cs="Arial"/>
          <w:b/>
          <w:bCs/>
          <w:lang w:eastAsia="pl-PL"/>
        </w:rPr>
        <w:t>ych</w:t>
      </w:r>
      <w:r w:rsidR="007166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>od dnia podpisania umow</w:t>
      </w:r>
      <w:r w:rsidR="00DA4B31" w:rsidRPr="00452739">
        <w:rPr>
          <w:rFonts w:ascii="Arial" w:eastAsia="Times New Roman" w:hAnsi="Arial" w:cs="Arial"/>
          <w:b/>
          <w:bCs/>
          <w:lang w:eastAsia="pl-PL"/>
        </w:rPr>
        <w:t xml:space="preserve">y. </w:t>
      </w:r>
    </w:p>
    <w:bookmarkEnd w:id="1"/>
    <w:p w14:paraId="0355782C" w14:textId="77777777" w:rsidR="00B642BE" w:rsidRPr="00452739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W uzasadnionych przypadkach termin określony w ust. 1 może ulec zmianie </w:t>
      </w:r>
      <w:r w:rsidR="00E23CB1" w:rsidRPr="00452739">
        <w:rPr>
          <w:rFonts w:ascii="Arial" w:hAnsi="Arial" w:cs="Arial"/>
        </w:rPr>
        <w:t xml:space="preserve">wyłącznie </w:t>
      </w:r>
      <w:r w:rsidRPr="00452739">
        <w:rPr>
          <w:rFonts w:ascii="Arial" w:hAnsi="Arial" w:cs="Arial"/>
        </w:rPr>
        <w:t xml:space="preserve">za zgodą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 xml:space="preserve">amawiającego. Zmiana terminu wymaga aneksu do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>mowy</w:t>
      </w:r>
      <w:r w:rsidR="00452739">
        <w:rPr>
          <w:rFonts w:ascii="Arial" w:hAnsi="Arial" w:cs="Arial"/>
        </w:rPr>
        <w:br/>
      </w:r>
      <w:r w:rsidRPr="00452739">
        <w:rPr>
          <w:rFonts w:ascii="Arial" w:hAnsi="Arial" w:cs="Arial"/>
        </w:rPr>
        <w:t>w formie pisemnej pod rygorem nieważności.</w:t>
      </w:r>
    </w:p>
    <w:p w14:paraId="00EFEABB" w14:textId="77777777" w:rsidR="00AE79ED" w:rsidRPr="008D3420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Jeżeli w toku realizacji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 xml:space="preserve">mowy, mimo zachowania przez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ykonawcę należytej staranności,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ykonawca stwierdzi zaistnienie okoliczności dających podstawę do oceny, że przedmiot umowy nie zostanie wykonany w terminie określonym w ust. 1, </w:t>
      </w:r>
    </w:p>
    <w:p w14:paraId="0F0CCAFF" w14:textId="77777777" w:rsidR="00B642BE" w:rsidRPr="00452739" w:rsidRDefault="00B642BE" w:rsidP="008A1AAF">
      <w:pPr>
        <w:spacing w:after="0" w:line="276" w:lineRule="auto"/>
        <w:ind w:left="720" w:right="16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niezwłocznie zawiadomi na piśmie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>amawiającego o przyczynach wystąpienia opóźnienia oraz przedstawi przewidywany termin dostawy.</w:t>
      </w:r>
    </w:p>
    <w:p w14:paraId="78D461EA" w14:textId="77777777" w:rsidR="00B642BE" w:rsidRPr="00452739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Potwierdzeniem realizacji zamówienia w terminie, o którym mowa w ust. 1 jest protokół </w:t>
      </w:r>
      <w:r w:rsidR="007166D5">
        <w:rPr>
          <w:rFonts w:ascii="Arial" w:hAnsi="Arial" w:cs="Arial"/>
        </w:rPr>
        <w:t>zdawczo-</w:t>
      </w:r>
      <w:r w:rsidRPr="00452739">
        <w:rPr>
          <w:rFonts w:ascii="Arial" w:hAnsi="Arial" w:cs="Arial"/>
        </w:rPr>
        <w:t>odbior</w:t>
      </w:r>
      <w:r w:rsidR="007166D5">
        <w:rPr>
          <w:rFonts w:ascii="Arial" w:hAnsi="Arial" w:cs="Arial"/>
        </w:rPr>
        <w:t>czy</w:t>
      </w:r>
      <w:r w:rsidRPr="00452739">
        <w:rPr>
          <w:rFonts w:ascii="Arial" w:hAnsi="Arial" w:cs="Arial"/>
        </w:rPr>
        <w:t xml:space="preserve"> podpisany przez obie </w:t>
      </w:r>
      <w:r w:rsidR="005132BB" w:rsidRPr="00452739">
        <w:rPr>
          <w:rFonts w:ascii="Arial" w:hAnsi="Arial" w:cs="Arial"/>
        </w:rPr>
        <w:t>s</w:t>
      </w:r>
      <w:r w:rsidRPr="00452739">
        <w:rPr>
          <w:rFonts w:ascii="Arial" w:hAnsi="Arial" w:cs="Arial"/>
        </w:rPr>
        <w:t>trony.</w:t>
      </w:r>
    </w:p>
    <w:p w14:paraId="06BD4C14" w14:textId="77777777" w:rsidR="00B642BE" w:rsidRPr="00452739" w:rsidRDefault="00B642BE" w:rsidP="008A1AAF">
      <w:pPr>
        <w:spacing w:after="0" w:line="276" w:lineRule="auto"/>
        <w:ind w:left="720" w:right="16"/>
        <w:rPr>
          <w:rFonts w:ascii="Arial" w:hAnsi="Arial" w:cs="Arial"/>
        </w:rPr>
      </w:pPr>
    </w:p>
    <w:p w14:paraId="271C5317" w14:textId="777777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lang w:eastAsia="ar-SA"/>
        </w:rPr>
      </w:pPr>
      <w:r w:rsidRPr="00452739">
        <w:rPr>
          <w:rFonts w:ascii="Arial" w:eastAsia="Times New Roman" w:hAnsi="Arial" w:cs="Arial"/>
          <w:b/>
          <w:lang w:eastAsia="ar-SA"/>
        </w:rPr>
        <w:t xml:space="preserve">§3 </w:t>
      </w:r>
      <w:r w:rsidRPr="00452739">
        <w:rPr>
          <w:rFonts w:ascii="Arial" w:eastAsia="Times New Roman" w:hAnsi="Arial" w:cs="Arial"/>
          <w:b/>
          <w:color w:val="000000"/>
          <w:lang w:eastAsia="ar-SA"/>
        </w:rPr>
        <w:t>Wynagrodzenie</w:t>
      </w:r>
    </w:p>
    <w:p w14:paraId="04AC5933" w14:textId="77777777" w:rsidR="000E4D3C" w:rsidRPr="00452739" w:rsidRDefault="00074B3E" w:rsidP="008A1AAF">
      <w:pPr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color w:val="000000"/>
          <w:lang w:eastAsia="ar-SA"/>
        </w:rPr>
      </w:pPr>
      <w:r w:rsidRPr="00452739">
        <w:rPr>
          <w:rFonts w:ascii="Arial" w:hAnsi="Arial" w:cs="Arial"/>
        </w:rPr>
        <w:t xml:space="preserve">Wynagrodzenie za wykonanie przedmiotu umowy wynosi: </w:t>
      </w:r>
      <w:r w:rsidRPr="00452739">
        <w:rPr>
          <w:rFonts w:ascii="Arial" w:eastAsia="Times New Roman" w:hAnsi="Arial" w:cs="Arial"/>
          <w:bCs/>
          <w:lang w:eastAsia="ar-SA"/>
        </w:rPr>
        <w:t>........................... zł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brutto (słownie:........................................ złotych)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razem z podatkiem VAT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Pr="00452739">
        <w:rPr>
          <w:rFonts w:ascii="Arial" w:hAnsi="Arial" w:cs="Arial"/>
        </w:rPr>
        <w:t xml:space="preserve"> zgodnie z ofertą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>ykonawcy</w:t>
      </w:r>
      <w:r w:rsidR="00C172C7" w:rsidRPr="00452739">
        <w:rPr>
          <w:rFonts w:ascii="Arial" w:hAnsi="Arial" w:cs="Arial"/>
        </w:rPr>
        <w:t>.</w:t>
      </w:r>
    </w:p>
    <w:p w14:paraId="62E6A3B6" w14:textId="77777777" w:rsidR="00C172C7" w:rsidRPr="000A1EA4" w:rsidRDefault="00622EF3" w:rsidP="008A1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Wynagrodzenie zawiera w sobie wszelkie koszty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wynikające </w:t>
      </w:r>
      <w:r w:rsidR="0085379B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z realizacji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mowy, w tym upusty, rabaty, cła, marże, </w:t>
      </w:r>
      <w:r w:rsidR="00C172C7" w:rsidRPr="00452739">
        <w:rPr>
          <w:rFonts w:ascii="Arial" w:hAnsi="Arial" w:cs="Arial"/>
          <w:color w:val="000000"/>
          <w:sz w:val="22"/>
          <w:szCs w:val="22"/>
        </w:rPr>
        <w:t xml:space="preserve">ubezpieczenie na czas transportu, 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koszty związane z transportem: załadunek, dowóz, wyładunek pod 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adres wskazany przez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amawiającego i nie ulegnie zwiększeniu w okresie jej obowiązywania. </w:t>
      </w:r>
    </w:p>
    <w:p w14:paraId="45236112" w14:textId="77777777" w:rsidR="00C172C7" w:rsidRPr="000A1EA4" w:rsidRDefault="00C172C7" w:rsidP="008A1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A1EA4">
        <w:rPr>
          <w:rFonts w:ascii="Arial" w:hAnsi="Arial" w:cs="Arial"/>
          <w:color w:val="000000"/>
          <w:sz w:val="22"/>
          <w:szCs w:val="22"/>
        </w:rPr>
        <w:t xml:space="preserve">Podstawą do wystawienia faktury przez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ykonawcę będzie podpisanie przez Zamawiającego bez zastrzeżeń protokołu zdawczo-odbiorczego, o którym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3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i dostarczenie wszystkich wymaganych przez Zamawiającego dokumentów, </w:t>
      </w:r>
      <w:r w:rsidR="00452739" w:rsidRPr="000A1EA4">
        <w:rPr>
          <w:rFonts w:ascii="Arial" w:hAnsi="Arial" w:cs="Arial"/>
          <w:color w:val="000000"/>
          <w:sz w:val="22"/>
          <w:szCs w:val="22"/>
        </w:rPr>
        <w:br/>
      </w:r>
      <w:r w:rsidRPr="000A1EA4">
        <w:rPr>
          <w:rFonts w:ascii="Arial" w:hAnsi="Arial" w:cs="Arial"/>
          <w:color w:val="000000"/>
          <w:sz w:val="22"/>
          <w:szCs w:val="22"/>
        </w:rPr>
        <w:t xml:space="preserve">o których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6</w:t>
      </w:r>
      <w:r w:rsidRPr="000A1EA4">
        <w:rPr>
          <w:rFonts w:ascii="Arial" w:hAnsi="Arial" w:cs="Arial"/>
          <w:color w:val="000000"/>
          <w:sz w:val="22"/>
          <w:szCs w:val="22"/>
        </w:rPr>
        <w:t>.</w:t>
      </w:r>
    </w:p>
    <w:p w14:paraId="794FD537" w14:textId="77777777" w:rsidR="00C172C7" w:rsidRPr="00452739" w:rsidRDefault="00C172C7" w:rsidP="008A1AAF">
      <w:pPr>
        <w:pStyle w:val="Akapitzlist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06B38B7B" w14:textId="77777777" w:rsidR="000E4D3C" w:rsidRPr="00452739" w:rsidRDefault="000E4D3C" w:rsidP="008A1AAF">
      <w:pPr>
        <w:suppressAutoHyphens/>
        <w:spacing w:after="0" w:line="276" w:lineRule="auto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 xml:space="preserve">§4 Warunki płatności </w:t>
      </w:r>
    </w:p>
    <w:p w14:paraId="30FAA1C3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Podstawą zapłaty będzie faktura końcowa wystawiona przez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ykonawcę dla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amawiającego. </w:t>
      </w:r>
    </w:p>
    <w:p w14:paraId="1A1C7289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2" w:name="_Hlk73018607"/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Dane do wystawiania faktur VAT: </w:t>
      </w:r>
    </w:p>
    <w:p w14:paraId="5062AA31" w14:textId="77777777" w:rsidR="000E4D3C" w:rsidRPr="00452739" w:rsidRDefault="000E4D3C" w:rsidP="008A1AAF">
      <w:pPr>
        <w:suppressAutoHyphens/>
        <w:spacing w:after="0" w:line="276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>Nabywca: GMINA KONIUSZA, 32-104 Koniusza 55, NIP: 6821773580</w:t>
      </w:r>
    </w:p>
    <w:p w14:paraId="7427EB05" w14:textId="77777777" w:rsidR="000E4D3C" w:rsidRPr="00452739" w:rsidRDefault="000E4D3C" w:rsidP="008A1AAF">
      <w:pPr>
        <w:suppressAutoHyphens/>
        <w:spacing w:after="0" w:line="276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lastRenderedPageBreak/>
        <w:t>Odbiorca: URZĄD GMINY KONIUSZA, 32-104 Koniusza 55</w:t>
      </w:r>
      <w:r w:rsidR="00C172C7" w:rsidRPr="00452739">
        <w:rPr>
          <w:rFonts w:ascii="Arial" w:eastAsia="Times New Roman" w:hAnsi="Arial" w:cs="Arial"/>
          <w:b/>
          <w:snapToGrid w:val="0"/>
          <w:lang w:eastAsia="ar-SA"/>
        </w:rPr>
        <w:t>, NIP: 682114 8037</w:t>
      </w:r>
    </w:p>
    <w:p w14:paraId="3A701B20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3" w:name="_Hlk73018494"/>
      <w:bookmarkEnd w:id="2"/>
      <w:r w:rsidRPr="00452739">
        <w:rPr>
          <w:rFonts w:ascii="Arial" w:eastAsia="Times New Roman" w:hAnsi="Arial" w:cs="Arial"/>
          <w:lang w:eastAsia="ar-SA"/>
        </w:rPr>
        <w:t xml:space="preserve">Płatnikiem faktury będzie: Gmina Koniusza. </w:t>
      </w:r>
      <w:r w:rsidRPr="00452739">
        <w:rPr>
          <w:rFonts w:ascii="Arial" w:eastAsia="Times New Roman" w:hAnsi="Arial" w:cs="Arial"/>
        </w:rPr>
        <w:t>Gmina Koniusza jest płatnikiem podatku VAT i stosuje do uregulowania swoich zobowiązań mechanizm podzielonej płatności</w:t>
      </w:r>
      <w:r w:rsidRPr="00452739">
        <w:rPr>
          <w:rFonts w:ascii="Arial" w:eastAsia="Times New Roman" w:hAnsi="Arial" w:cs="Arial"/>
          <w:b/>
          <w:bCs/>
        </w:rPr>
        <w:t>.</w:t>
      </w:r>
    </w:p>
    <w:bookmarkEnd w:id="3"/>
    <w:p w14:paraId="79CD5B49" w14:textId="44014FE6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color w:val="FF000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końcowa zostanie rozliczona po zakończeniu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dostawy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 przedmiotu umowy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odbiorze końcowym. Końcowy odbiór nastąpi na podstawie 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protokołu </w:t>
      </w:r>
      <w:r w:rsidR="008D3420" w:rsidRPr="008D3420">
        <w:rPr>
          <w:rFonts w:ascii="Arial" w:eastAsia="Times New Roman" w:hAnsi="Arial" w:cs="Arial"/>
          <w:bCs/>
          <w:snapToGrid w:val="0"/>
          <w:lang w:eastAsia="ar-SA"/>
        </w:rPr>
        <w:t>zdawczo-odbiorczego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, w którym </w:t>
      </w:r>
      <w:r w:rsidR="008D3420">
        <w:rPr>
          <w:rFonts w:ascii="Arial" w:eastAsia="Times New Roman" w:hAnsi="Arial" w:cs="Arial"/>
          <w:bCs/>
          <w:snapToGrid w:val="0"/>
          <w:lang w:eastAsia="ar-SA"/>
        </w:rPr>
        <w:t>S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trony stwierdzą prawidłowość wykonania przedmiotu umowy.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Protokół końcowy odbioru winien być podpisany przez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przedstawicieli</w:t>
      </w:r>
      <w:r w:rsidR="008D3420">
        <w:rPr>
          <w:rFonts w:ascii="Arial" w:eastAsia="Times New Roman" w:hAnsi="Arial" w:cs="Arial"/>
          <w:bCs/>
          <w:snapToGrid w:val="0"/>
          <w:lang w:eastAsia="ar-SA"/>
        </w:rPr>
        <w:t xml:space="preserve"> Z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amawiającego</w:t>
      </w:r>
      <w:r w:rsidR="00CA42B8">
        <w:rPr>
          <w:rFonts w:ascii="Arial" w:eastAsia="Times New Roman" w:hAnsi="Arial" w:cs="Arial"/>
          <w:bCs/>
          <w:snapToGrid w:val="0"/>
          <w:lang w:eastAsia="ar-SA"/>
        </w:rPr>
        <w:t xml:space="preserve">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ykonawcy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.</w:t>
      </w:r>
    </w:p>
    <w:p w14:paraId="5633F65B" w14:textId="77777777" w:rsidR="00AE79ED" w:rsidRPr="008A1AAF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wystawiona bezpodstawnie lub nieprawidłowo zostanie zwrócona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ykonawcy. Okres płatności rozpoczyna swój bieg od dnia otrzymania prawidłowo wystawionej faktury.</w:t>
      </w:r>
    </w:p>
    <w:p w14:paraId="227EDE32" w14:textId="77777777" w:rsidR="00C80EAD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snapToGrid w:val="0"/>
          <w:lang w:eastAsia="ar-SA"/>
        </w:rPr>
        <w:t xml:space="preserve">Za nieterminową płatność faktury </w:t>
      </w:r>
      <w:r w:rsidR="00EF2042">
        <w:rPr>
          <w:rFonts w:ascii="Arial" w:eastAsia="Times New Roman" w:hAnsi="Arial" w:cs="Arial"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snapToGrid w:val="0"/>
          <w:lang w:eastAsia="ar-SA"/>
        </w:rPr>
        <w:t>ykonawca ma prawo naliczyć odsetki ustawowe za opóźnienie</w:t>
      </w:r>
      <w:r w:rsidRPr="00452739">
        <w:rPr>
          <w:rFonts w:ascii="Arial" w:eastAsia="Times New Roman" w:hAnsi="Arial" w:cs="Arial"/>
          <w:snapToGrid w:val="0"/>
          <w:color w:val="00B050"/>
          <w:lang w:eastAsia="ar-SA"/>
        </w:rPr>
        <w:t>.</w:t>
      </w:r>
    </w:p>
    <w:p w14:paraId="781EF588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Wynagrodzenie za wykonanie przedmiotu umowy wypłacone będzie z konta Urzędu Gminy w Koniuszy prowadzonym przez BS Proszowice O/Niegardów najpóźniej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 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terminie do </w:t>
      </w:r>
      <w:r w:rsidR="00864A51" w:rsidRPr="00A13A22">
        <w:rPr>
          <w:rFonts w:ascii="Arial" w:eastAsia="Times New Roman" w:hAnsi="Arial" w:cs="Arial"/>
          <w:bCs/>
          <w:snapToGrid w:val="0"/>
          <w:lang w:eastAsia="ar-SA"/>
        </w:rPr>
        <w:t>21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 dni od dnia złożenia w siedzibie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amawiającego lub w formie elektronicznej za pośrednictwem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Platformy Elektronicznego Fakturowania </w:t>
      </w:r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>bądź Krajowego Systemu e-Faktur (</w:t>
      </w:r>
      <w:proofErr w:type="spellStart"/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>KSeF</w:t>
      </w:r>
      <w:proofErr w:type="spellEnd"/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)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prawidłowo wystawionej faktury końcowej wraz z dokumentami rozliczeniowymi.</w:t>
      </w:r>
      <w:r w:rsidRPr="00452739">
        <w:rPr>
          <w:rFonts w:ascii="Arial" w:eastAsia="Times New Roman" w:hAnsi="Arial" w:cs="Arial"/>
          <w:snapToGrid w:val="0"/>
          <w:lang w:eastAsia="ar-SA"/>
        </w:rPr>
        <w:t xml:space="preserve">Za dzień zapłaty przyjmuje się datę obciążenia rachunku bankowego </w:t>
      </w:r>
      <w:r w:rsidR="00EF2042">
        <w:rPr>
          <w:rFonts w:ascii="Arial" w:eastAsia="Times New Roman" w:hAnsi="Arial" w:cs="Arial"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snapToGrid w:val="0"/>
          <w:lang w:eastAsia="ar-SA"/>
        </w:rPr>
        <w:t>amawiającego.</w:t>
      </w:r>
    </w:p>
    <w:p w14:paraId="56BE6CA6" w14:textId="0162F7F6" w:rsidR="000E4D3C" w:rsidRPr="00452739" w:rsidRDefault="000E4D3C" w:rsidP="008A1A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4" w:name="_Hlk73018570"/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Wynagrodzenie za wykonanie przedmiotu </w:t>
      </w:r>
      <w:r w:rsidR="005132BB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u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mowy zostanie zapłacone przelewem na rachunek bankowy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ykonawcy nr: ……………………………. 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br/>
        <w:t xml:space="preserve">Wykonawca oświadcza, że rachunek bankowy, o którym mowa powyżej, należy do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ykonawcy i jest rachunkiem znajdującym się w elektronicznym wykazie podmiotów prowadzonym od 01 września 2019 roku przez Szefa Krajowej Administracji Skarbowej, o którym mowa w ustawie o podatku od towarów i usług oraz został dla niego utworzony wydzielony rachunek VAT na cele prowadzonej działalności gospodarczej.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przypadku zmiany przez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ykonawcę nr konta bankowego,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ykonawca zobowiązany jest niezwłocznie powiadomić w formie pisemnej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amawiającego o nowym nr konta</w:t>
      </w:r>
      <w:r w:rsidR="00A62DFD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CA42B8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B543C1" w:rsidRPr="00452739">
        <w:rPr>
          <w:rFonts w:ascii="Arial" w:hAnsi="Arial" w:cs="Arial"/>
          <w:sz w:val="22"/>
          <w:szCs w:val="22"/>
        </w:rPr>
        <w:t>wraz z nowym oświadczeniem, że rachunek bankowy jest rachunkiem znajdującym się w elektronicznym wykazie podmiotów prowadzonym od 01 września 2019 roku przez Szefa Krajowej Administracji Skarbowej.</w:t>
      </w:r>
    </w:p>
    <w:p w14:paraId="625AFB16" w14:textId="77777777" w:rsidR="00153CAE" w:rsidRPr="00452739" w:rsidRDefault="00153CAE" w:rsidP="008A1AAF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bookmarkEnd w:id="4"/>
    <w:p w14:paraId="575F7294" w14:textId="77777777" w:rsidR="000E4D3C" w:rsidRPr="00452739" w:rsidRDefault="000E4D3C" w:rsidP="008A1AA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 xml:space="preserve">§5 Podwykonawstwo </w:t>
      </w:r>
    </w:p>
    <w:p w14:paraId="03BB6DB6" w14:textId="77777777" w:rsidR="00C172C7" w:rsidRPr="00452739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14:paraId="486C9FB5" w14:textId="77777777" w:rsidR="00BA363C" w:rsidRPr="000C7000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Realizacja części przedmiotu umowy poprzez podwykonawców nie zmienia zobowiązań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za prawidłową realizację przedmiotu umowy. Wykonawca jest odpowiedzialny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oraz osób trzecich za działania, zaniechanie działania, </w:t>
      </w:r>
      <w:r w:rsidRPr="000C7000">
        <w:rPr>
          <w:rFonts w:ascii="Arial" w:hAnsi="Arial" w:cs="Arial"/>
          <w:sz w:val="22"/>
          <w:szCs w:val="22"/>
        </w:rPr>
        <w:t xml:space="preserve">uchybienia i zaniedbania podwykonawców </w:t>
      </w:r>
      <w:r w:rsidR="003F621D" w:rsidRPr="000C7000">
        <w:rPr>
          <w:rFonts w:ascii="Arial" w:hAnsi="Arial" w:cs="Arial"/>
          <w:sz w:val="22"/>
          <w:szCs w:val="22"/>
        </w:rPr>
        <w:br/>
      </w:r>
      <w:r w:rsidRPr="000C7000">
        <w:rPr>
          <w:rFonts w:ascii="Arial" w:hAnsi="Arial" w:cs="Arial"/>
          <w:sz w:val="22"/>
          <w:szCs w:val="22"/>
        </w:rPr>
        <w:t xml:space="preserve">w takim samym stopniu, jakby to były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lub zaniedbania jego własnych pracowników. </w:t>
      </w:r>
    </w:p>
    <w:p w14:paraId="0A37AC43" w14:textId="77777777" w:rsidR="00AE79ED" w:rsidRPr="008A1AAF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Zmiana podwykonawcy, przy pomocy którego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wykonuje przedmiot umowy jest możliwa tylko w przypadku, gdy nowy podwykonawca posiada tożsamą wiedzę i doświadczenie zawodowe, potencjał techniczny oraz osoby zdolne do wykonania zamówienia a także jest w sytuacji ekonomiczniej i finansowej, jak </w:t>
      </w:r>
    </w:p>
    <w:p w14:paraId="14D84116" w14:textId="77777777" w:rsidR="00C172C7" w:rsidRPr="000C7000" w:rsidRDefault="00C172C7" w:rsidP="008A1AAF">
      <w:pPr>
        <w:pStyle w:val="Akapitzlist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dotychczasowy podwykonawca. Na dokonanie zmiany podwykonawcy </w:t>
      </w:r>
      <w:r w:rsidR="003F621D" w:rsidRPr="000C7000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musi uzyskać zgodę </w:t>
      </w:r>
      <w:r w:rsidR="003F621D" w:rsidRPr="000C7000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amawiającego.</w:t>
      </w:r>
    </w:p>
    <w:p w14:paraId="4745AC0E" w14:textId="77777777" w:rsidR="000E4D3C" w:rsidRPr="00AE79ED" w:rsidRDefault="00466336" w:rsidP="008A1A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lastRenderedPageBreak/>
        <w:t xml:space="preserve">Wykonanie części/zakresu przedmiotu umowy w podwykonawstwie nie zwalnia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ykonawcy od odpowiedzialności i zobowiązań wynikających z warunków umowy. Wykonawca będzie odpowiedzialny za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</w:t>
      </w:r>
      <w:r w:rsidR="000C7000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>i zaniedbania podwykonawcy jak za własne działanie lub zaniechanie.</w:t>
      </w:r>
    </w:p>
    <w:p w14:paraId="56E65E5D" w14:textId="77777777" w:rsidR="00AE79ED" w:rsidRPr="00452739" w:rsidRDefault="00AE79ED" w:rsidP="008A1AAF">
      <w:pPr>
        <w:pStyle w:val="Akapitzlist"/>
        <w:autoSpaceDE w:val="0"/>
        <w:autoSpaceDN w:val="0"/>
        <w:adjustRightInd w:val="0"/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14:paraId="5EBF0859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5" w:name="_Hlk67303108"/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6</w:t>
      </w:r>
      <w:bookmarkEnd w:id="5"/>
      <w:r w:rsidR="007166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Obowiązki zamawiającego </w:t>
      </w:r>
    </w:p>
    <w:p w14:paraId="61B0341E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color w:val="FF0000"/>
          <w:highlight w:val="yellow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Do obowiązków zamawiającego należy:</w:t>
      </w:r>
    </w:p>
    <w:p w14:paraId="3FCC516B" w14:textId="77777777" w:rsidR="00014F63" w:rsidRPr="00452739" w:rsidRDefault="00014F63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współdziałanie z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ykonawcą w granicach określonych prawem oraz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>mową</w:t>
      </w:r>
      <w:r w:rsidR="00451421" w:rsidRPr="00452739">
        <w:rPr>
          <w:rFonts w:ascii="Arial" w:hAnsi="Arial" w:cs="Arial"/>
          <w:sz w:val="22"/>
          <w:szCs w:val="22"/>
        </w:rPr>
        <w:t>,</w:t>
      </w:r>
    </w:p>
    <w:p w14:paraId="1C5C4CA4" w14:textId="77777777" w:rsidR="00452739" w:rsidRPr="00452739" w:rsidRDefault="00014F63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niezwłoczne informowanie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o wszelkich okolicznościach, które </w:t>
      </w:r>
    </w:p>
    <w:p w14:paraId="1BF4F018" w14:textId="77777777" w:rsidR="00014F63" w:rsidRPr="00452739" w:rsidRDefault="00014F63" w:rsidP="008A1AAF">
      <w:pPr>
        <w:pStyle w:val="Akapitzlist"/>
        <w:spacing w:line="276" w:lineRule="auto"/>
        <w:ind w:left="1114"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ocenie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>mowy</w:t>
      </w:r>
      <w:r w:rsidR="000D7437"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1EAB8B42" w14:textId="77777777" w:rsidR="00014F63" w:rsidRPr="00452739" w:rsidRDefault="000D7437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dostępnianie </w:t>
      </w:r>
      <w:r w:rsidR="00EF2042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ykonawcy posiadanych informacji i danych dotyczących wykonania </w:t>
      </w:r>
      <w:r w:rsidR="005132BB"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mowy w terminie </w:t>
      </w:r>
      <w:r w:rsidR="00451421" w:rsidRPr="00452739">
        <w:rPr>
          <w:rFonts w:ascii="Arial" w:eastAsiaTheme="minorHAnsi" w:hAnsi="Arial" w:cs="Arial"/>
          <w:color w:val="000000"/>
          <w:sz w:val="22"/>
          <w:szCs w:val="22"/>
        </w:rPr>
        <w:t>3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 dni roboczych od daty zgłoszenia zapotrzebowania przez </w:t>
      </w:r>
      <w:r w:rsidR="003F621D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>ykonawcę.</w:t>
      </w:r>
    </w:p>
    <w:p w14:paraId="360A21D8" w14:textId="77777777" w:rsidR="003F621D" w:rsidRDefault="003F621D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DC11E28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7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 Obowiązki wykonawcy</w:t>
      </w:r>
    </w:p>
    <w:p w14:paraId="34AEB155" w14:textId="77777777" w:rsidR="00667CB2" w:rsidRPr="00452739" w:rsidRDefault="00014F63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Wykonawca zobowiązany jest do</w:t>
      </w:r>
      <w:r w:rsidR="000E4D3C" w:rsidRPr="00452739">
        <w:rPr>
          <w:rFonts w:ascii="Arial" w:eastAsia="Calibri" w:hAnsi="Arial" w:cs="Arial"/>
          <w:lang w:eastAsia="pl-PL"/>
        </w:rPr>
        <w:t>:</w:t>
      </w:r>
    </w:p>
    <w:p w14:paraId="2CD5EAB0" w14:textId="77777777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ykonania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mowy ze starannością przyjętą w obrocie profesjonalnym oraz aktualną wiedzą i kwalifikacjami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25992F7D" w14:textId="77777777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yznaczenia personelu o liczebności i kompetencjach zapewniających terminową i zgodną z wymaganiami jakościowymi realizację dostawy w umownym terminie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00BFA82E" w14:textId="77777777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n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iezwłocznego informowania </w:t>
      </w:r>
      <w:r w:rsidR="003F621D">
        <w:rPr>
          <w:rFonts w:ascii="Arial" w:hAnsi="Arial" w:cs="Arial"/>
          <w:color w:val="000000"/>
          <w:sz w:val="22"/>
          <w:szCs w:val="22"/>
        </w:rPr>
        <w:t>Z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amawiającego o wszelkich okolicznościach, które w ocenie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ykonawcy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mowy, </w:t>
      </w:r>
      <w:r w:rsidRPr="00452739">
        <w:rPr>
          <w:rFonts w:ascii="Arial" w:hAnsi="Arial" w:cs="Arial"/>
          <w:color w:val="000000"/>
          <w:sz w:val="22"/>
          <w:szCs w:val="22"/>
        </w:rPr>
        <w:br/>
      </w:r>
      <w:r w:rsidR="00014F63" w:rsidRPr="00452739">
        <w:rPr>
          <w:rFonts w:ascii="Arial" w:hAnsi="Arial" w:cs="Arial"/>
          <w:color w:val="000000"/>
          <w:sz w:val="22"/>
          <w:szCs w:val="22"/>
        </w:rPr>
        <w:t>w szczególności:</w:t>
      </w:r>
    </w:p>
    <w:p w14:paraId="53A3910D" w14:textId="77777777" w:rsidR="00014F63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siedziby lub nazwy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45007D3C" w14:textId="77777777" w:rsidR="000D7437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osób reprezentujących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ykonawcę, </w:t>
      </w:r>
    </w:p>
    <w:p w14:paraId="3ED1401D" w14:textId="77777777" w:rsidR="00014F63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wszczęciu postępowania upadłościowego lub restrukturyzacyjnego, </w:t>
      </w:r>
      <w:r w:rsidR="000D7437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w którym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ykonawca uczestniczy jako dłużnik, </w:t>
      </w:r>
    </w:p>
    <w:p w14:paraId="7C955FCA" w14:textId="77777777" w:rsidR="000D7437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ogłoszeniu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0988BEA0" w14:textId="77777777" w:rsidR="00E26585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zawieszeniu działalności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ykonawcy.</w:t>
      </w:r>
    </w:p>
    <w:p w14:paraId="5E05A583" w14:textId="77777777" w:rsidR="000D7437" w:rsidRPr="00452739" w:rsidRDefault="000D7437" w:rsidP="008A1AAF">
      <w:pPr>
        <w:pStyle w:val="Akapitzlist"/>
        <w:autoSpaceDE w:val="0"/>
        <w:autoSpaceDN w:val="0"/>
        <w:adjustRightInd w:val="0"/>
        <w:spacing w:line="276" w:lineRule="auto"/>
        <w:ind w:left="147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AB84EF" w14:textId="77777777" w:rsidR="00153CAE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§</w:t>
      </w:r>
      <w:r w:rsidR="00EA4B99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8</w:t>
      </w:r>
      <w:r w:rsidR="007166D5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r w:rsidR="00153CAE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Warunki odbioru oraz warunki techniczne </w:t>
      </w:r>
      <w:bookmarkStart w:id="6" w:name="_Hlk72996899"/>
    </w:p>
    <w:p w14:paraId="64177F57" w14:textId="77777777" w:rsidR="00AE79ED" w:rsidRPr="008A1AAF" w:rsidRDefault="00153CAE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dostarczy przedmiot zamówienia </w:t>
      </w:r>
      <w:r w:rsidR="00EC43B9" w:rsidRPr="00452739">
        <w:rPr>
          <w:rFonts w:ascii="Arial" w:hAnsi="Arial" w:cs="Arial"/>
          <w:sz w:val="22"/>
          <w:szCs w:val="22"/>
        </w:rPr>
        <w:t xml:space="preserve">na własny koszt </w:t>
      </w:r>
      <w:r w:rsidRPr="00452739">
        <w:rPr>
          <w:rFonts w:ascii="Arial" w:hAnsi="Arial" w:cs="Arial"/>
          <w:sz w:val="22"/>
          <w:szCs w:val="22"/>
        </w:rPr>
        <w:t xml:space="preserve">do Urzędu Gminy Koniusza, 32-104 Koniusza 55, </w:t>
      </w:r>
      <w:r w:rsidR="00EA4B99" w:rsidRPr="00452739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 dni robocze od poniedziałku do piątku w godz. 7.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 xml:space="preserve"> – 15.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>, tel. 12</w:t>
      </w:r>
      <w:r w:rsidR="00EA4B99" w:rsidRPr="00452739">
        <w:rPr>
          <w:rFonts w:ascii="Arial" w:hAnsi="Arial" w:cs="Arial"/>
          <w:sz w:val="22"/>
          <w:szCs w:val="22"/>
        </w:rPr>
        <w:t> 386-91-00</w:t>
      </w:r>
      <w:r w:rsidRPr="00452739">
        <w:rPr>
          <w:rFonts w:ascii="Arial" w:hAnsi="Arial" w:cs="Arial"/>
          <w:sz w:val="22"/>
          <w:szCs w:val="22"/>
        </w:rPr>
        <w:t xml:space="preserve">. </w:t>
      </w:r>
    </w:p>
    <w:p w14:paraId="747D277C" w14:textId="77777777" w:rsidR="00EC43B9" w:rsidRPr="00452739" w:rsidRDefault="00EC43B9" w:rsidP="008A1AAF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Odpowiedzialność za wszelkie szkody wyrządzone podczas wykonywania zobowiązań umowy przez osoby zatrudnione do wykonania przedmiotu umowy, jak również 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powstałe podczas transportu przedmiotu dostawy spoczywa na Wykonawcy. Własność pojazdu przechodzi na </w:t>
      </w:r>
      <w:r w:rsidR="003F621D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>amawiającego z chwi</w:t>
      </w:r>
      <w:r w:rsidR="007166D5">
        <w:rPr>
          <w:rFonts w:ascii="Arial" w:eastAsia="CIDFont+F1" w:hAnsi="Arial" w:cs="Arial"/>
          <w:bCs/>
          <w:sz w:val="22"/>
          <w:szCs w:val="22"/>
        </w:rPr>
        <w:t>lą podpisania protokołu zdawczo-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odbiorczego i fizycznego wydania pojazdu </w:t>
      </w:r>
      <w:r w:rsidR="00EF2042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amawiającemu. Do tego momentu odpowiedzialność za pojazd ponosi Wykonawca.  </w:t>
      </w:r>
    </w:p>
    <w:p w14:paraId="0060BC0F" w14:textId="77777777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Odbiór przedmiotu umowy zostanie potwierdzony protokołem zdawczo-odbiorczym, podpisanym bez zastrzeżeń przez obie Strony, który będzie zawierał co najmniej:</w:t>
      </w:r>
    </w:p>
    <w:p w14:paraId="1A1B303E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datę i miejsce sporządzenia;</w:t>
      </w:r>
    </w:p>
    <w:p w14:paraId="2016751F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opis przedmiotu zamówienia;</w:t>
      </w:r>
    </w:p>
    <w:p w14:paraId="1897E9C2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potwierdzenie sprawdzenia stanu techniczno-jakościowego oraz kompletności wyposażenia przedmiotu umowy;</w:t>
      </w:r>
    </w:p>
    <w:p w14:paraId="16EF65B6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>podpisy osób upoważnionych każdej ze Stron.</w:t>
      </w:r>
    </w:p>
    <w:p w14:paraId="791DAD5D" w14:textId="77777777" w:rsidR="00EC43B9" w:rsidRPr="00452739" w:rsidRDefault="00EC43B9" w:rsidP="008A1AA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powiadomi pisemnie Zamawiającego o gotowości do przeprowadzenia odbioru przedmiotu zamówienia z co najmniej 3-dniowym wyprzedzeniem.</w:t>
      </w:r>
    </w:p>
    <w:p w14:paraId="0290B61C" w14:textId="77777777" w:rsidR="00EC43B9" w:rsidRPr="00452739" w:rsidRDefault="00EC43B9" w:rsidP="008A1AA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jest zobowiązany do zapewnienia odpowiednich warunków umożliwiających dokonanie odbioru.</w:t>
      </w:r>
    </w:p>
    <w:p w14:paraId="04A70440" w14:textId="77777777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Wraz z dostarczonym przedmiotem umowy Wykonawca przekaże Zamawiającemu niezbędną dokumentację, a w szczególności:</w:t>
      </w:r>
    </w:p>
    <w:p w14:paraId="165AC7F2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oryginalną instrukcję obsługi w języku polskim,</w:t>
      </w:r>
    </w:p>
    <w:p w14:paraId="33B55E54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książkę przeglądów serwisowych w języku polskim,</w:t>
      </w:r>
    </w:p>
    <w:p w14:paraId="4FF09BC9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dokumenty gwarancyjne w ję</w:t>
      </w:r>
      <w:r w:rsidRPr="00975D2E">
        <w:rPr>
          <w:rFonts w:ascii="Arial" w:hAnsi="Arial" w:cs="Arial"/>
          <w:sz w:val="22"/>
          <w:szCs w:val="22"/>
        </w:rPr>
        <w:t xml:space="preserve">zyku polskim </w:t>
      </w:r>
      <w:r w:rsidR="00975D2E" w:rsidRPr="00975D2E">
        <w:rPr>
          <w:rFonts w:ascii="Arial" w:hAnsi="Arial" w:cs="Arial"/>
          <w:sz w:val="22"/>
          <w:szCs w:val="22"/>
        </w:rPr>
        <w:t>wraz ze szczegółowymi warunkami gwarancji i serwisu</w:t>
      </w:r>
      <w:r w:rsidRPr="00975D2E">
        <w:rPr>
          <w:rFonts w:ascii="Arial" w:hAnsi="Arial" w:cs="Arial"/>
          <w:sz w:val="22"/>
          <w:szCs w:val="22"/>
        </w:rPr>
        <w:t>,</w:t>
      </w:r>
    </w:p>
    <w:p w14:paraId="5C95595A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dokumentację niezbędną do zarejestrowania pojazdu</w:t>
      </w:r>
      <w:r w:rsidR="00975D2E">
        <w:rPr>
          <w:rFonts w:ascii="Arial" w:hAnsi="Arial" w:cs="Arial"/>
          <w:sz w:val="22"/>
          <w:szCs w:val="22"/>
        </w:rPr>
        <w:t>,</w:t>
      </w:r>
    </w:p>
    <w:p w14:paraId="6891C66E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dwa oryginalne komplety kluczykó</w:t>
      </w:r>
      <w:r w:rsidRPr="00362490">
        <w:rPr>
          <w:rFonts w:ascii="Arial" w:hAnsi="Arial" w:cs="Arial"/>
          <w:sz w:val="22"/>
          <w:szCs w:val="22"/>
        </w:rPr>
        <w:t>w,</w:t>
      </w:r>
    </w:p>
    <w:p w14:paraId="3B766A04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inne dokumenty wymagane w opisie przedmiotu zamówienia.</w:t>
      </w:r>
    </w:p>
    <w:p w14:paraId="48CDDF30" w14:textId="77777777" w:rsidR="00AE79ED" w:rsidRPr="008A1AAF" w:rsidRDefault="00EC43B9" w:rsidP="008A1AAF">
      <w:pPr>
        <w:pStyle w:val="Tekstpodstawowy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przypadku stwierdzenia, że dostarczony przedmiot zamówienia jest </w:t>
      </w:r>
      <w:r w:rsidRPr="00452739">
        <w:rPr>
          <w:rFonts w:ascii="Arial" w:hAnsi="Arial" w:cs="Arial"/>
          <w:sz w:val="22"/>
          <w:szCs w:val="22"/>
        </w:rPr>
        <w:t>niezgodny z wymogami określonymi w Specyfikacji Warunków Zamówienia i ofercie Wykonawcy</w:t>
      </w:r>
      <w:r w:rsidR="000C7000">
        <w:rPr>
          <w:rFonts w:ascii="Arial" w:hAnsi="Arial" w:cs="Arial"/>
          <w:sz w:val="22"/>
          <w:szCs w:val="22"/>
        </w:rPr>
        <w:t xml:space="preserve">, </w:t>
      </w:r>
      <w:r w:rsidRPr="00452739">
        <w:rPr>
          <w:rFonts w:ascii="Arial" w:hAnsi="Arial" w:cs="Arial"/>
          <w:sz w:val="22"/>
          <w:szCs w:val="22"/>
        </w:rPr>
        <w:t>jest niekompletny lub posiada ślady zewnętrznych uszkodzeń czy usterki, Zamawiający odmówi odbioru dostawy, sporządzając protokół</w:t>
      </w:r>
      <w:r w:rsidR="007166D5">
        <w:rPr>
          <w:rFonts w:ascii="Arial" w:hAnsi="Arial" w:cs="Arial"/>
          <w:sz w:val="22"/>
          <w:szCs w:val="22"/>
        </w:rPr>
        <w:t xml:space="preserve"> </w:t>
      </w:r>
      <w:r w:rsidRPr="003F621D">
        <w:rPr>
          <w:rFonts w:ascii="Arial" w:hAnsi="Arial" w:cs="Arial"/>
          <w:sz w:val="22"/>
          <w:szCs w:val="22"/>
        </w:rPr>
        <w:t xml:space="preserve">zawierający przyczyny odmowy odbioru. Zamawiający wyznaczy nowy termin </w:t>
      </w:r>
    </w:p>
    <w:p w14:paraId="1CF81612" w14:textId="77777777" w:rsidR="00EC43B9" w:rsidRPr="003F621D" w:rsidRDefault="00EC43B9" w:rsidP="008D3420">
      <w:pPr>
        <w:pStyle w:val="Tekstpodstawowy"/>
        <w:tabs>
          <w:tab w:val="left" w:pos="360"/>
          <w:tab w:val="left" w:pos="720"/>
        </w:tabs>
        <w:suppressAutoHyphens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F621D">
        <w:rPr>
          <w:rFonts w:ascii="Arial" w:hAnsi="Arial" w:cs="Arial"/>
          <w:sz w:val="22"/>
          <w:szCs w:val="22"/>
        </w:rPr>
        <w:t xml:space="preserve">dostawy przedmiotu umowy wolnego od wad. Procedura czynności odbioru zostanie powtórzona. </w:t>
      </w:r>
    </w:p>
    <w:p w14:paraId="74737E03" w14:textId="77777777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 przypadku innych zastrzeżeń Zamawiającego dotyczących dostawy, Zamawiający wskaże w protokole odbioru przyczyny odmowy odbioru wraz </w:t>
      </w:r>
      <w:r w:rsidR="00452739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sz w:val="22"/>
          <w:szCs w:val="22"/>
        </w:rPr>
        <w:t>z określeniem nowego terminu odbioru.</w:t>
      </w:r>
    </w:p>
    <w:p w14:paraId="0DB63241" w14:textId="77777777" w:rsidR="00EA4B99" w:rsidRPr="00452739" w:rsidRDefault="00EA4B99" w:rsidP="008A1A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1B29027" w14:textId="77777777" w:rsidR="00EA4B99" w:rsidRDefault="00EA4B99" w:rsidP="008A1AAF">
      <w:pPr>
        <w:keepLines/>
        <w:spacing w:after="0" w:line="276" w:lineRule="auto"/>
        <w:rPr>
          <w:rFonts w:ascii="Arial" w:hAnsi="Arial" w:cs="Arial"/>
          <w:b/>
          <w:snapToGrid w:val="0"/>
          <w:color w:val="000000" w:themeColor="text1"/>
        </w:rPr>
      </w:pPr>
      <w:r w:rsidRPr="00452739">
        <w:rPr>
          <w:rFonts w:ascii="Arial" w:hAnsi="Arial" w:cs="Arial"/>
          <w:b/>
          <w:snapToGrid w:val="0"/>
          <w:color w:val="000000" w:themeColor="text1"/>
        </w:rPr>
        <w:t xml:space="preserve">§9 Zasady realizacji umowy   </w:t>
      </w:r>
    </w:p>
    <w:p w14:paraId="5A50E5E8" w14:textId="77777777" w:rsidR="007F5FE7" w:rsidRPr="007F5FE7" w:rsidRDefault="007F5FE7" w:rsidP="008A1AAF">
      <w:pPr>
        <w:pStyle w:val="Akapitzlist"/>
        <w:keepLines/>
        <w:numPr>
          <w:ilvl w:val="0"/>
          <w:numId w:val="37"/>
        </w:numPr>
        <w:spacing w:line="276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sz w:val="22"/>
          <w:szCs w:val="22"/>
        </w:rPr>
        <w:t xml:space="preserve">Zamawiający i </w:t>
      </w:r>
      <w:r w:rsidR="00EF2042">
        <w:rPr>
          <w:rFonts w:ascii="Arial" w:hAnsi="Arial" w:cs="Arial"/>
          <w:sz w:val="22"/>
          <w:szCs w:val="22"/>
        </w:rPr>
        <w:t>W</w:t>
      </w:r>
      <w:r w:rsidRPr="007F5FE7">
        <w:rPr>
          <w:rFonts w:ascii="Arial" w:hAnsi="Arial" w:cs="Arial"/>
          <w:sz w:val="22"/>
          <w:szCs w:val="22"/>
        </w:rPr>
        <w:t xml:space="preserve">ykonawca obowiązani są współdziałać przy wykonaniu umowy </w:t>
      </w:r>
      <w:r w:rsidR="00A13A22">
        <w:rPr>
          <w:rFonts w:ascii="Arial" w:hAnsi="Arial" w:cs="Arial"/>
          <w:sz w:val="22"/>
          <w:szCs w:val="22"/>
        </w:rPr>
        <w:br/>
      </w:r>
      <w:r w:rsidRPr="007F5FE7">
        <w:rPr>
          <w:rFonts w:ascii="Arial" w:hAnsi="Arial" w:cs="Arial"/>
          <w:sz w:val="22"/>
          <w:szCs w:val="22"/>
        </w:rPr>
        <w:t>w sprawie zamówienia publicznego, w celu należytej realizacji zamówienia.</w:t>
      </w:r>
    </w:p>
    <w:p w14:paraId="6C90E8E5" w14:textId="77777777" w:rsidR="00153CAE" w:rsidRPr="007F5FE7" w:rsidRDefault="00EA4B99" w:rsidP="008A1AAF">
      <w:pPr>
        <w:pStyle w:val="Akapitzlist"/>
        <w:keepLines/>
        <w:numPr>
          <w:ilvl w:val="0"/>
          <w:numId w:val="37"/>
        </w:numPr>
        <w:spacing w:line="276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Dostarczony przez </w:t>
      </w:r>
      <w:r w:rsidR="00EF2042">
        <w:rPr>
          <w:rFonts w:ascii="Arial" w:hAnsi="Arial" w:cs="Arial"/>
          <w:color w:val="000000" w:themeColor="text1"/>
          <w:sz w:val="22"/>
          <w:szCs w:val="22"/>
        </w:rPr>
        <w:t>W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ykonawcę </w:t>
      </w:r>
      <w:r w:rsidR="007F5FE7" w:rsidRPr="007F5FE7">
        <w:rPr>
          <w:rFonts w:ascii="Arial" w:hAnsi="Arial" w:cs="Arial"/>
          <w:color w:val="000000" w:themeColor="text1"/>
          <w:sz w:val="22"/>
          <w:szCs w:val="22"/>
        </w:rPr>
        <w:t>pojazd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 winien być tożsamy z wykazanym </w:t>
      </w:r>
      <w:r w:rsidR="0085379B" w:rsidRPr="007F5FE7">
        <w:rPr>
          <w:rFonts w:ascii="Arial" w:hAnsi="Arial" w:cs="Arial"/>
          <w:color w:val="000000" w:themeColor="text1"/>
          <w:sz w:val="22"/>
          <w:szCs w:val="22"/>
        </w:rPr>
        <w:br/>
      </w:r>
      <w:r w:rsidRPr="007F5FE7">
        <w:rPr>
          <w:rFonts w:ascii="Arial" w:hAnsi="Arial" w:cs="Arial"/>
          <w:color w:val="000000" w:themeColor="text1"/>
          <w:sz w:val="22"/>
          <w:szCs w:val="22"/>
        </w:rPr>
        <w:t>w ofercie</w:t>
      </w:r>
      <w:r w:rsidRPr="007F5FE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E437D73" w14:textId="77777777" w:rsidR="00EA4B99" w:rsidRPr="00452739" w:rsidRDefault="00EA4B99" w:rsidP="008A1AAF">
      <w:pPr>
        <w:pStyle w:val="Akapitzlist"/>
        <w:keepLines/>
        <w:spacing w:line="276" w:lineRule="auto"/>
        <w:ind w:left="1077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4E3059C0" w14:textId="777777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0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Kary umowne</w:t>
      </w:r>
    </w:p>
    <w:bookmarkEnd w:id="6"/>
    <w:p w14:paraId="2FF004B3" w14:textId="77777777" w:rsidR="000E4D3C" w:rsidRPr="00452739" w:rsidRDefault="000E4D3C" w:rsidP="008A1AAF">
      <w:pPr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zapłaci na rzecz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kary umowne w poniższych przypadkach i wysokościach: </w:t>
      </w:r>
    </w:p>
    <w:p w14:paraId="25F11AB9" w14:textId="4CCF3DD5" w:rsidR="000E4D3C" w:rsidRPr="00452739" w:rsidRDefault="000E4D3C" w:rsidP="008A1AAF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 odstąpienie od umowy przez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ykonawca – w wysokości 10% wynagrodzenia brutto,</w:t>
      </w:r>
      <w:r w:rsidR="00CA42B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o</w:t>
      </w:r>
      <w:r w:rsidR="00F950A8">
        <w:rPr>
          <w:rFonts w:ascii="Arial" w:eastAsia="Times New Roman" w:hAnsi="Arial" w:cs="Arial"/>
          <w:lang w:eastAsia="ar-SA"/>
        </w:rPr>
        <w:t> </w:t>
      </w:r>
      <w:r w:rsidRPr="00452739">
        <w:rPr>
          <w:rFonts w:ascii="Arial" w:eastAsia="Times New Roman" w:hAnsi="Arial" w:cs="Arial"/>
          <w:lang w:eastAsia="ar-SA"/>
        </w:rPr>
        <w:t xml:space="preserve">którym mowa w §3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p w14:paraId="2D9B00ED" w14:textId="77777777" w:rsidR="000E4D3C" w:rsidRPr="00452739" w:rsidRDefault="000E4D3C" w:rsidP="008A1AAF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 odstąpienie od umowy przez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ykonawcę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– w wysokości 10% wynagrodzenia brutto, </w:t>
      </w:r>
      <w:r w:rsidRPr="00452739">
        <w:rPr>
          <w:rFonts w:ascii="Arial" w:eastAsia="Times New Roman" w:hAnsi="Arial" w:cs="Arial"/>
          <w:lang w:eastAsia="ar-SA"/>
        </w:rPr>
        <w:br/>
        <w:t xml:space="preserve">o którym mowa w </w:t>
      </w:r>
      <w:bookmarkStart w:id="7" w:name="_Hlk72754615"/>
      <w:r w:rsidRPr="00452739">
        <w:rPr>
          <w:rFonts w:ascii="Arial" w:eastAsia="Times New Roman" w:hAnsi="Arial" w:cs="Arial"/>
          <w:lang w:eastAsia="ar-SA"/>
        </w:rPr>
        <w:t xml:space="preserve">§3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bookmarkEnd w:id="7"/>
    <w:p w14:paraId="2E7F5625" w14:textId="4583E753" w:rsidR="000E4D3C" w:rsidRPr="00452739" w:rsidRDefault="000E4D3C" w:rsidP="008A1AAF">
      <w:pPr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za zwłokę w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realizacji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przedmiotu umowy </w:t>
      </w:r>
      <w:r w:rsidR="00F950A8">
        <w:rPr>
          <w:rFonts w:ascii="Arial" w:eastAsia="Times New Roman" w:hAnsi="Arial" w:cs="Arial"/>
          <w:bCs/>
          <w:snapToGrid w:val="0"/>
          <w:lang w:eastAsia="pl-PL"/>
        </w:rPr>
        <w:t>–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w wysokości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2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% wynagrodzenia brutto,</w:t>
      </w:r>
      <w:r w:rsidR="00CA42B8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o którym mowa w §3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zwłoki,</w:t>
      </w:r>
    </w:p>
    <w:p w14:paraId="66189F4F" w14:textId="77777777" w:rsidR="000E4D3C" w:rsidRPr="00452739" w:rsidRDefault="00EA4B99" w:rsidP="008A1AAF">
      <w:pPr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za </w:t>
      </w:r>
      <w:r w:rsidRPr="00452739">
        <w:rPr>
          <w:rFonts w:ascii="Arial" w:hAnsi="Arial" w:cs="Arial"/>
        </w:rPr>
        <w:t xml:space="preserve">zwłokę w usunięciu wady </w:t>
      </w:r>
      <w:r w:rsidR="00F950A8">
        <w:rPr>
          <w:rFonts w:ascii="Arial" w:hAnsi="Arial" w:cs="Arial"/>
        </w:rPr>
        <w:t xml:space="preserve">–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w wysokości 2% wynagrodzenia brutto,</w:t>
      </w:r>
      <w:r w:rsidR="0085379B" w:rsidRPr="00452739">
        <w:rPr>
          <w:rFonts w:ascii="Arial" w:eastAsia="Times New Roman" w:hAnsi="Arial" w:cs="Arial"/>
          <w:lang w:eastAsia="pl-PL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o którym mowa w §3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</w:t>
      </w:r>
      <w:r w:rsidR="00E203A5">
        <w:rPr>
          <w:rFonts w:ascii="Arial" w:eastAsia="Times New Roman" w:hAnsi="Arial" w:cs="Arial"/>
          <w:bCs/>
          <w:snapToGrid w:val="0"/>
          <w:lang w:eastAsia="pl-PL"/>
        </w:rPr>
        <w:t>.</w:t>
      </w:r>
    </w:p>
    <w:p w14:paraId="59A479AE" w14:textId="77777777" w:rsidR="000E4D3C" w:rsidRPr="00452739" w:rsidRDefault="000E4D3C" w:rsidP="008A1AAF">
      <w:pPr>
        <w:numPr>
          <w:ilvl w:val="0"/>
          <w:numId w:val="11"/>
        </w:numPr>
        <w:spacing w:after="0" w:line="276" w:lineRule="auto"/>
        <w:ind w:left="709" w:hanging="425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Łączna wysokość kar umownych nie może przekroczyć </w:t>
      </w:r>
      <w:r w:rsidR="00452739" w:rsidRPr="00452739">
        <w:rPr>
          <w:rFonts w:ascii="Arial" w:eastAsia="Times New Roman" w:hAnsi="Arial" w:cs="Arial"/>
          <w:lang w:eastAsia="ar-SA"/>
        </w:rPr>
        <w:t>2</w:t>
      </w:r>
      <w:r w:rsidRPr="00452739">
        <w:rPr>
          <w:rFonts w:ascii="Arial" w:eastAsia="Times New Roman" w:hAnsi="Arial" w:cs="Arial"/>
          <w:lang w:eastAsia="ar-SA"/>
        </w:rPr>
        <w:t xml:space="preserve">0% </w:t>
      </w:r>
      <w:r w:rsidRPr="00452739">
        <w:rPr>
          <w:rFonts w:ascii="Arial" w:eastAsia="Times New Roman" w:hAnsi="Arial" w:cs="Arial"/>
          <w:lang w:eastAsia="pl-PL"/>
        </w:rPr>
        <w:t xml:space="preserve">wartości umowy brutto podanej w </w:t>
      </w:r>
      <w:r w:rsidRPr="00452739">
        <w:rPr>
          <w:rFonts w:ascii="Arial" w:eastAsia="Times New Roman" w:hAnsi="Arial" w:cs="Arial"/>
          <w:lang w:eastAsia="ar-SA"/>
        </w:rPr>
        <w:t xml:space="preserve">§3 ust. </w:t>
      </w:r>
      <w:r w:rsidR="000605BF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umowy. </w:t>
      </w:r>
    </w:p>
    <w:p w14:paraId="15DCFC34" w14:textId="77777777" w:rsidR="000E4D3C" w:rsidRPr="00452739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lastRenderedPageBreak/>
        <w:t xml:space="preserve">Każda ze stron ma prawo dochodzić odszkodowania uzupełniającego na zasadach określonych w Kodeksie cywilnym, jeżeli szkoda przewyższy wysokość kar </w:t>
      </w:r>
      <w:r w:rsidR="00F950A8">
        <w:rPr>
          <w:rFonts w:ascii="Arial" w:eastAsia="Times New Roman" w:hAnsi="Arial" w:cs="Arial"/>
          <w:lang w:eastAsia="ar-SA"/>
        </w:rPr>
        <w:t>u</w:t>
      </w:r>
      <w:r w:rsidRPr="00452739">
        <w:rPr>
          <w:rFonts w:ascii="Arial" w:eastAsia="Times New Roman" w:hAnsi="Arial" w:cs="Arial"/>
          <w:lang w:eastAsia="ar-SA"/>
        </w:rPr>
        <w:t>mownych.</w:t>
      </w:r>
    </w:p>
    <w:p w14:paraId="59C41142" w14:textId="704E4360" w:rsidR="00362490" w:rsidRPr="007F5FE7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>Zamawiający zastrzega sobie prawo potrącania kar umownych</w:t>
      </w:r>
      <w:r w:rsidR="00CA42B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z wynagrodzenia należnego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ykonawcy, na co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pl-PL"/>
        </w:rPr>
        <w:t>ykonawca wyraża zgodę.</w:t>
      </w:r>
    </w:p>
    <w:p w14:paraId="51D6FDEC" w14:textId="77777777" w:rsidR="000E4D3C" w:rsidRPr="00452739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 xml:space="preserve">Naliczenie i zapłata kary umownej nie zwalnia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ykonawcy z obowiązku niezwłocznego i prawidłowego wykonania usługi, której dotyczyła kara</w:t>
      </w:r>
      <w:r w:rsidR="00451421" w:rsidRPr="00452739">
        <w:rPr>
          <w:rFonts w:ascii="Arial" w:eastAsia="Times New Roman" w:hAnsi="Arial" w:cs="Arial"/>
          <w:lang w:eastAsia="ar-SA"/>
        </w:rPr>
        <w:t>.</w:t>
      </w:r>
    </w:p>
    <w:p w14:paraId="3FD8249F" w14:textId="77777777" w:rsidR="00E26585" w:rsidRPr="00452739" w:rsidRDefault="00E26585" w:rsidP="008A1AAF">
      <w:pPr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</w:p>
    <w:p w14:paraId="6201B217" w14:textId="77777777" w:rsidR="0050106E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F950A8">
        <w:rPr>
          <w:rFonts w:ascii="Arial" w:eastAsia="Times New Roman" w:hAnsi="Arial" w:cs="Arial"/>
          <w:b/>
          <w:bCs/>
          <w:lang w:eastAsia="ar-SA"/>
        </w:rPr>
        <w:t xml:space="preserve"> G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warancja i rękojmia  </w:t>
      </w:r>
    </w:p>
    <w:p w14:paraId="7619FD62" w14:textId="057BAD1E" w:rsidR="00FD2068" w:rsidRPr="000C7000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odpowiada za wady prawne i fizyczne, ujawnione w dostarczon</w:t>
      </w:r>
      <w:r w:rsidR="00434693" w:rsidRPr="00452739">
        <w:rPr>
          <w:rFonts w:ascii="Arial" w:hAnsi="Arial" w:cs="Arial"/>
          <w:sz w:val="22"/>
          <w:szCs w:val="22"/>
        </w:rPr>
        <w:t>ym pojeździe</w:t>
      </w:r>
      <w:r w:rsidRPr="00452739">
        <w:rPr>
          <w:rFonts w:ascii="Arial" w:hAnsi="Arial" w:cs="Arial"/>
          <w:sz w:val="22"/>
          <w:szCs w:val="22"/>
        </w:rPr>
        <w:t xml:space="preserve">, ponosi z tego tytułu wszelkie zobowiązania. Jest odpowiedzialny </w:t>
      </w:r>
      <w:r w:rsidRPr="000C7000">
        <w:rPr>
          <w:rFonts w:ascii="Arial" w:hAnsi="Arial" w:cs="Arial"/>
          <w:sz w:val="22"/>
          <w:szCs w:val="22"/>
        </w:rPr>
        <w:t xml:space="preserve">względem </w:t>
      </w:r>
      <w:r w:rsidR="00EF2042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amawiającego, jeżeli dostarczon</w:t>
      </w:r>
      <w:r w:rsidR="00434693" w:rsidRPr="000C7000">
        <w:rPr>
          <w:rFonts w:ascii="Arial" w:hAnsi="Arial" w:cs="Arial"/>
          <w:sz w:val="22"/>
          <w:szCs w:val="22"/>
        </w:rPr>
        <w:t>y</w:t>
      </w:r>
      <w:r w:rsidR="00CA42B8">
        <w:rPr>
          <w:rFonts w:ascii="Arial" w:hAnsi="Arial" w:cs="Arial"/>
          <w:sz w:val="22"/>
          <w:szCs w:val="22"/>
        </w:rPr>
        <w:t xml:space="preserve"> </w:t>
      </w:r>
      <w:r w:rsidR="00434693" w:rsidRPr="000C7000">
        <w:rPr>
          <w:rFonts w:ascii="Arial" w:hAnsi="Arial" w:cs="Arial"/>
          <w:sz w:val="22"/>
          <w:szCs w:val="22"/>
        </w:rPr>
        <w:t>pojazd</w:t>
      </w:r>
      <w:r w:rsidRPr="000C7000">
        <w:rPr>
          <w:rFonts w:ascii="Arial" w:hAnsi="Arial" w:cs="Arial"/>
          <w:sz w:val="22"/>
          <w:szCs w:val="22"/>
        </w:rPr>
        <w:t>:</w:t>
      </w:r>
    </w:p>
    <w:p w14:paraId="5E1AA16B" w14:textId="77777777" w:rsidR="00FD2068" w:rsidRPr="00452739" w:rsidRDefault="00F950A8" w:rsidP="008A1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stanowi </w:t>
      </w:r>
      <w:r w:rsidR="00FD2068"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własność 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>osoby trzeciej</w:t>
      </w:r>
      <w:r w:rsidR="00601C6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jest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obciążon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prawem osoby trzeciej, </w:t>
      </w:r>
    </w:p>
    <w:p w14:paraId="3EAF79C9" w14:textId="74AD1975" w:rsidR="00FD2068" w:rsidRPr="00452739" w:rsidRDefault="00FD2068" w:rsidP="008A1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ma wadę zmniejszającą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wartość lub użyteczność wynikającą z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przeznaczenia, nie ma właściwości wymaganych przez </w:t>
      </w:r>
      <w:r w:rsidR="00EF204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>amawiającego</w:t>
      </w:r>
      <w:r w:rsidR="00CA42B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dostarczono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 stanie niekompletnym.</w:t>
      </w:r>
    </w:p>
    <w:p w14:paraId="6CDFEDC8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 wadzie fizycznej i prawnej przedmiotu umowy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informuje </w:t>
      </w:r>
      <w:r w:rsidR="007F5FE7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ykonawcę jak najszybciej po ujawnieniu w nich wad, w celu realizacji przysługujących z tego tytułu uprawnień. </w:t>
      </w:r>
    </w:p>
    <w:p w14:paraId="65B202B9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jest zobowiązany do usunięcia wad fizycznych i prawnych </w:t>
      </w:r>
      <w:r w:rsidR="00A60BA0" w:rsidRPr="00452739">
        <w:rPr>
          <w:rFonts w:ascii="Arial" w:hAnsi="Arial" w:cs="Arial"/>
          <w:sz w:val="22"/>
          <w:szCs w:val="22"/>
        </w:rPr>
        <w:t>pojazdu</w:t>
      </w:r>
      <w:r w:rsidRPr="00452739">
        <w:rPr>
          <w:rFonts w:ascii="Arial" w:hAnsi="Arial" w:cs="Arial"/>
          <w:sz w:val="22"/>
          <w:szCs w:val="22"/>
        </w:rPr>
        <w:t xml:space="preserve">, jeżeli wady te ujawnią się w okresie gwarancji. </w:t>
      </w:r>
    </w:p>
    <w:p w14:paraId="791F50CA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Na </w:t>
      </w:r>
      <w:r w:rsidR="00434693" w:rsidRPr="00452739">
        <w:rPr>
          <w:rFonts w:ascii="Arial" w:hAnsi="Arial" w:cs="Arial"/>
          <w:sz w:val="22"/>
          <w:szCs w:val="22"/>
        </w:rPr>
        <w:t>pojazd</w:t>
      </w:r>
      <w:r w:rsidRPr="00452739">
        <w:rPr>
          <w:rFonts w:ascii="Arial" w:hAnsi="Arial" w:cs="Arial"/>
          <w:sz w:val="22"/>
          <w:szCs w:val="22"/>
        </w:rPr>
        <w:t xml:space="preserve"> dostarczon</w:t>
      </w:r>
      <w:r w:rsidR="009802FC" w:rsidRPr="00452739">
        <w:rPr>
          <w:rFonts w:ascii="Arial" w:hAnsi="Arial" w:cs="Arial"/>
          <w:sz w:val="22"/>
          <w:szCs w:val="22"/>
        </w:rPr>
        <w:t>y</w:t>
      </w:r>
      <w:r w:rsidRPr="00452739">
        <w:rPr>
          <w:rFonts w:ascii="Arial" w:hAnsi="Arial" w:cs="Arial"/>
          <w:sz w:val="22"/>
          <w:szCs w:val="22"/>
        </w:rPr>
        <w:t xml:space="preserve"> na podstawie niniejszej </w:t>
      </w:r>
      <w:r w:rsidR="00906FBD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 xml:space="preserve">mowy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udzieli gwarancji </w:t>
      </w:r>
      <w:r w:rsidRPr="00452739">
        <w:rPr>
          <w:rFonts w:ascii="Arial" w:hAnsi="Arial" w:cs="Arial"/>
          <w:b/>
          <w:bCs/>
          <w:sz w:val="22"/>
          <w:szCs w:val="22"/>
        </w:rPr>
        <w:t xml:space="preserve">na okres </w:t>
      </w:r>
      <w:r w:rsidRPr="00452739">
        <w:rPr>
          <w:rFonts w:ascii="Arial" w:hAnsi="Arial" w:cs="Arial"/>
          <w:sz w:val="22"/>
          <w:szCs w:val="22"/>
        </w:rPr>
        <w:t>.......</w:t>
      </w:r>
      <w:r w:rsidRPr="0045273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52739">
        <w:rPr>
          <w:rFonts w:ascii="Arial" w:hAnsi="Arial" w:cs="Arial"/>
          <w:b/>
          <w:bCs/>
          <w:sz w:val="22"/>
          <w:szCs w:val="22"/>
        </w:rPr>
        <w:t xml:space="preserve">miesięcy </w:t>
      </w:r>
      <w:r w:rsidRPr="00452739">
        <w:rPr>
          <w:rFonts w:ascii="Arial" w:hAnsi="Arial" w:cs="Arial"/>
          <w:sz w:val="22"/>
          <w:szCs w:val="22"/>
        </w:rPr>
        <w:t xml:space="preserve">licząc od daty podpisania protokołu </w:t>
      </w:r>
      <w:r w:rsidR="00434693" w:rsidRPr="00452739">
        <w:rPr>
          <w:rFonts w:ascii="Arial" w:hAnsi="Arial" w:cs="Arial"/>
          <w:sz w:val="22"/>
          <w:szCs w:val="22"/>
        </w:rPr>
        <w:t>zdawczo-</w:t>
      </w:r>
      <w:r w:rsidRPr="00452739">
        <w:rPr>
          <w:rFonts w:ascii="Arial" w:hAnsi="Arial" w:cs="Arial"/>
          <w:sz w:val="22"/>
          <w:szCs w:val="22"/>
        </w:rPr>
        <w:t>odbior</w:t>
      </w:r>
      <w:r w:rsidR="00434693" w:rsidRPr="00452739">
        <w:rPr>
          <w:rFonts w:ascii="Arial" w:hAnsi="Arial" w:cs="Arial"/>
          <w:sz w:val="22"/>
          <w:szCs w:val="22"/>
        </w:rPr>
        <w:t>czego</w:t>
      </w:r>
      <w:r w:rsidRPr="00452739">
        <w:rPr>
          <w:rFonts w:ascii="Arial" w:hAnsi="Arial" w:cs="Arial"/>
          <w:sz w:val="22"/>
          <w:szCs w:val="22"/>
        </w:rPr>
        <w:t xml:space="preserve"> przez przedstawicieli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i przedstawicieli </w:t>
      </w:r>
      <w:r w:rsidR="00EF2042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amawiającego. </w:t>
      </w:r>
    </w:p>
    <w:p w14:paraId="416B5091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Strony ustalają, iż okres rękojmi za wady jest równy okresowi gwarancji. </w:t>
      </w:r>
    </w:p>
    <w:p w14:paraId="4CFE95D4" w14:textId="77777777" w:rsidR="00A60BA0" w:rsidRPr="00202E23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będzie wykonywał obsługę serwisową (przeglądy gwarancyjne) w autoryzowanym serwisie w okresie trwania gwarancji zgodnie z zaleceniami producenta i zakresem szczegółowo opisanym </w:t>
      </w:r>
      <w:r w:rsidRPr="00E26890">
        <w:rPr>
          <w:rFonts w:ascii="Arial" w:hAnsi="Arial" w:cs="Arial"/>
          <w:sz w:val="22"/>
          <w:szCs w:val="22"/>
        </w:rPr>
        <w:t xml:space="preserve">w karcie gwarancyjnej, z </w:t>
      </w:r>
      <w:r w:rsidRPr="00452739">
        <w:rPr>
          <w:rFonts w:ascii="Arial" w:hAnsi="Arial" w:cs="Arial"/>
          <w:sz w:val="22"/>
          <w:szCs w:val="22"/>
        </w:rPr>
        <w:t xml:space="preserve">tym, że w okresie gwarancji koszt planowanych przeglądów serwisowych/obsług technicznych wynikających z interwałów obsług określonych przez producenta pojazdu wraz robocizną i materiałami eksploatacyjnymi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będzie ponosił we własnym zakresie. Pozostałe koszty napraw wynikających z udzielonej gwarancji będą </w:t>
      </w:r>
      <w:r w:rsidRPr="00202E23">
        <w:rPr>
          <w:rFonts w:ascii="Arial" w:hAnsi="Arial" w:cs="Arial"/>
          <w:sz w:val="22"/>
          <w:szCs w:val="22"/>
        </w:rPr>
        <w:t xml:space="preserve">pokrywane przez </w:t>
      </w:r>
      <w:r w:rsidR="007F5FE7" w:rsidRPr="00202E23">
        <w:rPr>
          <w:rFonts w:ascii="Arial" w:hAnsi="Arial" w:cs="Arial"/>
          <w:sz w:val="22"/>
          <w:szCs w:val="22"/>
        </w:rPr>
        <w:t>W</w:t>
      </w:r>
      <w:r w:rsidRPr="00202E23">
        <w:rPr>
          <w:rFonts w:ascii="Arial" w:hAnsi="Arial" w:cs="Arial"/>
          <w:sz w:val="22"/>
          <w:szCs w:val="22"/>
        </w:rPr>
        <w:t>ykonawcę.</w:t>
      </w:r>
    </w:p>
    <w:p w14:paraId="5DC6C6F9" w14:textId="2FB69B3C" w:rsidR="00362490" w:rsidRPr="00202E23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02E23">
        <w:rPr>
          <w:rFonts w:ascii="Arial" w:hAnsi="Arial" w:cs="Arial"/>
          <w:sz w:val="22"/>
          <w:szCs w:val="22"/>
        </w:rPr>
        <w:t xml:space="preserve">W okresie gwarancji i rękojmi naprawy gwarancyjne przeprowadzone będą w autoryzowanym serwisie, ale dopuszcza się </w:t>
      </w:r>
      <w:r w:rsidR="000C7000" w:rsidRPr="00202E23">
        <w:rPr>
          <w:rFonts w:ascii="Arial" w:hAnsi="Arial" w:cs="Arial"/>
          <w:sz w:val="22"/>
          <w:szCs w:val="22"/>
        </w:rPr>
        <w:t>naprawy gwarancyjne</w:t>
      </w:r>
      <w:r w:rsidR="00CA42B8" w:rsidRPr="00202E23">
        <w:rPr>
          <w:rFonts w:ascii="Arial" w:hAnsi="Arial" w:cs="Arial"/>
          <w:sz w:val="22"/>
          <w:szCs w:val="22"/>
        </w:rPr>
        <w:t xml:space="preserve"> </w:t>
      </w:r>
      <w:r w:rsidRPr="00202E23">
        <w:rPr>
          <w:rFonts w:ascii="Arial" w:hAnsi="Arial" w:cs="Arial"/>
          <w:sz w:val="22"/>
          <w:szCs w:val="22"/>
        </w:rPr>
        <w:t xml:space="preserve">również </w:t>
      </w:r>
      <w:r w:rsidR="000C7000" w:rsidRPr="00202E23">
        <w:rPr>
          <w:rFonts w:ascii="Arial" w:hAnsi="Arial" w:cs="Arial"/>
          <w:sz w:val="22"/>
          <w:szCs w:val="22"/>
        </w:rPr>
        <w:br/>
      </w:r>
      <w:r w:rsidRPr="00202E23">
        <w:rPr>
          <w:rFonts w:ascii="Arial" w:hAnsi="Arial" w:cs="Arial"/>
          <w:sz w:val="22"/>
          <w:szCs w:val="22"/>
        </w:rPr>
        <w:t xml:space="preserve">w siedzibie Zamawiającego przez autoryzowany serwis na koszt Wykonawcy w ciągu 14 dni od dnia otrzymania pisemnego zgłoszenia usterki. Do okresu naprawy nie wlicza się dni ustawowo wolnych od pracy. </w:t>
      </w:r>
    </w:p>
    <w:p w14:paraId="2DCC19F2" w14:textId="0B6E1ED9" w:rsidR="00362490" w:rsidRPr="00362490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 szczególnych przypadkach, gdy Wykonawca nie będzie mógł dotrzymać terminu,</w:t>
      </w:r>
      <w:r w:rsidR="00CA42B8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>o</w:t>
      </w:r>
      <w:r w:rsidR="00F950A8">
        <w:rPr>
          <w:rFonts w:ascii="Arial" w:hAnsi="Arial" w:cs="Arial"/>
          <w:sz w:val="22"/>
          <w:szCs w:val="22"/>
        </w:rPr>
        <w:t> </w:t>
      </w:r>
      <w:r w:rsidRPr="00452739">
        <w:rPr>
          <w:rFonts w:ascii="Arial" w:hAnsi="Arial" w:cs="Arial"/>
          <w:sz w:val="22"/>
          <w:szCs w:val="22"/>
        </w:rPr>
        <w:t xml:space="preserve">którym mowa w ust. 7, szczegółowe warunki naprawy ustalone zostaną indywidualnie z Zamawiającym, sporządzając na tę okoliczność protokół z ustaleń </w:t>
      </w:r>
    </w:p>
    <w:p w14:paraId="0A0C2A71" w14:textId="77777777" w:rsidR="00AE79ED" w:rsidRPr="008A1AAF" w:rsidRDefault="00A60BA0" w:rsidP="008A1AA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wraz z określeniem nowego terminu wykonania naprawy, którego niedotrzymanie będzie wymagało naliczenia kar umownych </w:t>
      </w:r>
      <w:r w:rsidRPr="00362490">
        <w:rPr>
          <w:rFonts w:ascii="Arial" w:hAnsi="Arial" w:cs="Arial"/>
          <w:sz w:val="22"/>
          <w:szCs w:val="22"/>
        </w:rPr>
        <w:t xml:space="preserve">zgodnie z § </w:t>
      </w:r>
      <w:r w:rsidR="00362490" w:rsidRPr="00362490">
        <w:rPr>
          <w:rFonts w:ascii="Arial" w:hAnsi="Arial" w:cs="Arial"/>
          <w:sz w:val="22"/>
          <w:szCs w:val="22"/>
        </w:rPr>
        <w:t>10</w:t>
      </w:r>
      <w:r w:rsidRPr="00362490">
        <w:rPr>
          <w:rFonts w:ascii="Arial" w:hAnsi="Arial" w:cs="Arial"/>
          <w:sz w:val="22"/>
          <w:szCs w:val="22"/>
        </w:rPr>
        <w:t xml:space="preserve"> ust. </w:t>
      </w:r>
      <w:r w:rsidR="00362490" w:rsidRPr="00362490">
        <w:rPr>
          <w:rFonts w:ascii="Arial" w:hAnsi="Arial" w:cs="Arial"/>
          <w:sz w:val="22"/>
          <w:szCs w:val="22"/>
        </w:rPr>
        <w:t>1</w:t>
      </w:r>
      <w:r w:rsidRPr="00362490">
        <w:rPr>
          <w:rFonts w:ascii="Arial" w:hAnsi="Arial" w:cs="Arial"/>
          <w:sz w:val="22"/>
          <w:szCs w:val="22"/>
        </w:rPr>
        <w:t xml:space="preserve"> pkt </w:t>
      </w:r>
      <w:r w:rsidR="00362490" w:rsidRPr="00362490">
        <w:rPr>
          <w:rFonts w:ascii="Arial" w:hAnsi="Arial" w:cs="Arial"/>
          <w:sz w:val="22"/>
          <w:szCs w:val="22"/>
        </w:rPr>
        <w:t>4</w:t>
      </w:r>
      <w:r w:rsidRPr="00362490">
        <w:rPr>
          <w:rFonts w:ascii="Arial" w:hAnsi="Arial" w:cs="Arial"/>
          <w:sz w:val="22"/>
          <w:szCs w:val="22"/>
        </w:rPr>
        <w:t xml:space="preserve">. </w:t>
      </w:r>
      <w:r w:rsidRPr="00452739">
        <w:rPr>
          <w:rFonts w:ascii="Arial" w:hAnsi="Arial" w:cs="Arial"/>
          <w:sz w:val="22"/>
          <w:szCs w:val="22"/>
        </w:rPr>
        <w:t xml:space="preserve">Protokół zostanie sporządzony w dwóch egzemplarzach, po jednym dla każdej ze Stron. </w:t>
      </w:r>
    </w:p>
    <w:p w14:paraId="0FC4D625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 xml:space="preserve">Wykonawca gwarantuje, że przedmiot zamówienia jest wolny od wad fizycznych, prawnych oraz posiada cechy zgodne z cechami określonymi w jego specyfikacji technicznej. </w:t>
      </w:r>
    </w:p>
    <w:p w14:paraId="0D57F98C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Utrata roszczeń z tytułu wad fizycznych i prawnych nie następuje mimo upływu terminu gwarancji, jeżeli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wadę zataił. </w:t>
      </w:r>
    </w:p>
    <w:p w14:paraId="030D3ADE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Wykonawca usunie zgłoszone w ramach gwarancji lub rękojmi wady w terminie wyznaczonym przez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w wezwaniu do ich usunięcia, z zastrzeżeniem, że termin ten nie może być krótszy niż 7 dni od dnia wezwania do usunięcia wady. </w:t>
      </w:r>
    </w:p>
    <w:p w14:paraId="2D98034F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przypadku nie usunięcia przez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ykonawcę zgłoszonej w ramach gwarancji lub rękojmi wady w wyznaczonym terminie,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amawiającemu przysługiwać będzie prawo zlecenia usunięcia zaistniałej wady osobie trzeciej na koszt i ryzyko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 oraz naliczenia kary umownej w wysokości określonej w §1</w:t>
      </w:r>
      <w:r w:rsidR="00FD2068" w:rsidRPr="00452739">
        <w:rPr>
          <w:rFonts w:ascii="Arial" w:eastAsia="Times New Roman" w:hAnsi="Arial" w:cs="Arial"/>
          <w:lang w:eastAsia="pl-PL"/>
        </w:rPr>
        <w:t xml:space="preserve">0 </w:t>
      </w:r>
      <w:r w:rsidRPr="00452739">
        <w:rPr>
          <w:rFonts w:ascii="Arial" w:eastAsia="Times New Roman" w:hAnsi="Arial" w:cs="Arial"/>
          <w:lang w:eastAsia="pl-PL"/>
        </w:rPr>
        <w:t xml:space="preserve">ust. 1 pkt </w:t>
      </w:r>
      <w:r w:rsidR="00FD2068" w:rsidRPr="00452739">
        <w:rPr>
          <w:rFonts w:ascii="Arial" w:eastAsia="Times New Roman" w:hAnsi="Arial" w:cs="Arial"/>
          <w:lang w:eastAsia="pl-PL"/>
        </w:rPr>
        <w:t>4</w:t>
      </w:r>
      <w:r w:rsidRPr="00452739">
        <w:rPr>
          <w:rFonts w:ascii="Arial" w:eastAsia="Times New Roman" w:hAnsi="Arial" w:cs="Arial"/>
          <w:lang w:eastAsia="pl-PL"/>
        </w:rPr>
        <w:t xml:space="preserve">). </w:t>
      </w:r>
    </w:p>
    <w:p w14:paraId="3BC3AB12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ustalają, że przy powiadamianiu o wykryciu wad i wezwaniu do ich usunięcia będą stosowane następujące zasady: </w:t>
      </w:r>
    </w:p>
    <w:p w14:paraId="5C8692F3" w14:textId="0C1383F2" w:rsidR="000E4D3C" w:rsidRPr="00452739" w:rsidRDefault="000E4D3C" w:rsidP="008A1AAF">
      <w:pPr>
        <w:numPr>
          <w:ilvl w:val="0"/>
          <w:numId w:val="18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przy określeniu terminu wskazanego w </w:t>
      </w:r>
      <w:r w:rsidRPr="00362490">
        <w:rPr>
          <w:rFonts w:ascii="Arial" w:eastAsia="Times New Roman" w:hAnsi="Arial" w:cs="Arial"/>
          <w:lang w:eastAsia="pl-PL"/>
        </w:rPr>
        <w:t xml:space="preserve">ust. </w:t>
      </w:r>
      <w:r w:rsidR="00362490" w:rsidRPr="00362490">
        <w:rPr>
          <w:rFonts w:ascii="Arial" w:eastAsia="Times New Roman" w:hAnsi="Arial" w:cs="Arial"/>
          <w:lang w:eastAsia="pl-PL"/>
        </w:rPr>
        <w:t>7</w:t>
      </w:r>
      <w:r w:rsidR="00330BC0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nie uwzględnia się dni wolnych od pracy,</w:t>
      </w:r>
    </w:p>
    <w:p w14:paraId="31C06412" w14:textId="77777777" w:rsidR="000E4D3C" w:rsidRPr="00452739" w:rsidRDefault="000E4D3C" w:rsidP="008A1AAF">
      <w:pPr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zgłoszenie wady i wezwanie do jej usunięcia może nastąpić pocztą elektroniczną na adres: ………… lub w formie pisemnej na adres siedziby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3CCBE0AE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Jeżeli w wykonaniu obowiązków z tytułu gwarancji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ykonawca dokonał istotnych napraw lub dostarczył rzecz wolną od wad, termin gwarancji dla elementów naprawionych lub wymienionych biegnie na nowo od chwili naprawy lub dostarczenia rzeczy wolnej od wad. W innych wypadkach termin gwarancji ulega przedłużeniu </w:t>
      </w:r>
      <w:r w:rsidR="007F5FE7">
        <w:rPr>
          <w:rFonts w:ascii="Arial" w:eastAsia="Times New Roman" w:hAnsi="Arial" w:cs="Arial"/>
          <w:lang w:eastAsia="pl-PL"/>
        </w:rPr>
        <w:br/>
      </w:r>
      <w:r w:rsidRPr="00452739">
        <w:rPr>
          <w:rFonts w:ascii="Arial" w:eastAsia="Times New Roman" w:hAnsi="Arial" w:cs="Arial"/>
          <w:lang w:eastAsia="pl-PL"/>
        </w:rPr>
        <w:t xml:space="preserve">o czas, w ciągu którego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amawiający wskutek wady rzeczy nie mógł z niej w sposób pełny korzystać. </w:t>
      </w:r>
    </w:p>
    <w:p w14:paraId="74773A64" w14:textId="77777777" w:rsidR="00362490" w:rsidRPr="007F5FE7" w:rsidRDefault="00497E14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Zamawiający może wykonywać uprawnienia z tytułu gwarancji niezależnie od uprawnień wynikających z rękojmi. Jednakże w razie wykonywania przez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uprawnień z gwarancji bieg terminu do wykonania uprawnień z tytułu </w:t>
      </w:r>
    </w:p>
    <w:p w14:paraId="1D07FD99" w14:textId="77777777" w:rsidR="00497E14" w:rsidRPr="00452739" w:rsidRDefault="00497E14" w:rsidP="008A1AAF">
      <w:pPr>
        <w:spacing w:after="0" w:line="276" w:lineRule="auto"/>
        <w:ind w:left="720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rękojmi ulega zawieszeniu z dniem zawiadomienia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 o wadzie. Termin ten biegnie dalej od dnia odmowy przez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ykonawcę wykonania obowiązków wynikających z gwarancji albo bezskutecznego upływu czasu na ich wykonanie.</w:t>
      </w:r>
    </w:p>
    <w:p w14:paraId="5698A661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Warunkiem wykonania uprawnień z tytułu gwarancji jakości jest złożenie przez  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pisemnej reklamacji. </w:t>
      </w:r>
    </w:p>
    <w:p w14:paraId="3933C23D" w14:textId="77777777" w:rsidR="00AE79ED" w:rsidRPr="008A1AAF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</w:t>
      </w:r>
      <w:r w:rsidR="00906FBD" w:rsidRPr="00452739">
        <w:rPr>
          <w:rFonts w:ascii="Arial" w:eastAsia="Times New Roman" w:hAnsi="Arial" w:cs="Arial"/>
          <w:lang w:eastAsia="pl-PL"/>
        </w:rPr>
        <w:t>u</w:t>
      </w:r>
      <w:r w:rsidRPr="00452739">
        <w:rPr>
          <w:rFonts w:ascii="Arial" w:eastAsia="Times New Roman" w:hAnsi="Arial" w:cs="Arial"/>
          <w:lang w:eastAsia="pl-PL"/>
        </w:rPr>
        <w:t xml:space="preserve">mowy dokonają przeglądu gwarancyjnego najpóźniej w ostatnim dniu terminu gwarancji, a stwierdzone wówczas usterki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ykonawca usunie niezwłocznie w ramach gwarancji.</w:t>
      </w:r>
    </w:p>
    <w:p w14:paraId="11AF6053" w14:textId="77777777" w:rsidR="00A60BA0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Wykonanie zobowiązań z tytułu gwarancji jakości należy do przedmiotu umowy.</w:t>
      </w:r>
    </w:p>
    <w:p w14:paraId="100F128B" w14:textId="77777777" w:rsidR="00A2052F" w:rsidRPr="00452739" w:rsidRDefault="00A2052F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D470F6D" w14:textId="5ACD2BBB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2</w:t>
      </w:r>
      <w:r w:rsidR="00330BC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Umowne prawo odstąpienia od umowy</w:t>
      </w:r>
    </w:p>
    <w:p w14:paraId="1A279387" w14:textId="77777777" w:rsidR="001B1B43" w:rsidRPr="00452739" w:rsidRDefault="000E4D3C" w:rsidP="008A1AAF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Poza przypadkami przewidzianymi w Kodeksie cywilnym,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>amawiającemu przysługuje prawo odstąpienia od umowy bez wyznaczania terminu dodatkowego w następujących wypadkach</w:t>
      </w:r>
      <w:r w:rsidR="001B1B43" w:rsidRPr="00452739">
        <w:rPr>
          <w:rFonts w:ascii="Arial" w:eastAsia="Times New Roman" w:hAnsi="Arial" w:cs="Arial"/>
          <w:lang w:eastAsia="pl-PL"/>
        </w:rPr>
        <w:t>:</w:t>
      </w:r>
    </w:p>
    <w:p w14:paraId="7B536E18" w14:textId="77777777" w:rsidR="00F44837" w:rsidRPr="00452739" w:rsidRDefault="001B1B43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nastąpiło rozwiązanie lub otwarcie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4AB37692" w14:textId="77777777" w:rsidR="00F44837" w:rsidRPr="00452739" w:rsidRDefault="001B1B43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został wydany nakaz zajęcia majątku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61D88F96" w14:textId="77777777" w:rsidR="00EC43B9" w:rsidRPr="00452739" w:rsidRDefault="00EC43B9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gdy opóźnienie w terminie dostawy przekroczy 10 dni,</w:t>
      </w:r>
    </w:p>
    <w:p w14:paraId="4C095172" w14:textId="77777777" w:rsidR="00F44837" w:rsidRPr="00452739" w:rsidRDefault="00EC43B9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przypadku dwukrotnego dostarczenia pojazdu niezgodnego z opisem przedmiotu zamówienia i ofertą </w:t>
      </w:r>
      <w:r w:rsidR="007F5FE7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</w:t>
      </w:r>
      <w:r w:rsidR="001B1B43" w:rsidRPr="0045273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C866818" w14:textId="77777777" w:rsidR="00F44837" w:rsidRPr="00452739" w:rsidRDefault="000E4D3C" w:rsidP="008A1AA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 xml:space="preserve">Oświadczenie o odstąpieniu od umowy w przypadkach, o których mowa w ust. 1,powinno nastąpić w formie pisemnej pod rygorem nieważności, z podaniem przyczyny odstąpienia w terminie do 30 dni od daty powzięcia przez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>amawiającego wiadomości o tej przyczynie.</w:t>
      </w:r>
    </w:p>
    <w:p w14:paraId="6B5426D9" w14:textId="1AA21A57" w:rsidR="00F44837" w:rsidRPr="00452739" w:rsidRDefault="000E4D3C" w:rsidP="008A1AA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Na mocy </w:t>
      </w:r>
      <w:proofErr w:type="spellStart"/>
      <w:r w:rsidRPr="00452739">
        <w:rPr>
          <w:rFonts w:ascii="Arial" w:hAnsi="Arial" w:cs="Arial"/>
          <w:sz w:val="22"/>
          <w:szCs w:val="22"/>
        </w:rPr>
        <w:t>Pzp</w:t>
      </w:r>
      <w:proofErr w:type="spellEnd"/>
      <w:r w:rsidR="00CA42B8">
        <w:rPr>
          <w:rFonts w:ascii="Arial" w:hAnsi="Arial" w:cs="Arial"/>
          <w:sz w:val="22"/>
          <w:szCs w:val="22"/>
        </w:rPr>
        <w:t xml:space="preserve">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może w razie wystąpienia istotnej zmiany okoliczności powodującej, że wykonanie umowy nie leży w interesie publicznym, czego nie można było przewidzieć w chwili zawarcia umowy lub dalsze wykonywanie umowy może zagrozić podstawowemu bezpieczeństwu państwa lub bezpieczeństwu publicznemu, odstąpić od umowy w terminie 30 dni od powzięcia wiadomości o powyższych okolicznościach. W takim przypadku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>ykonawca może żądać jedynie wynagrodzenia należnego mu z tytułu wykonania części umowy.</w:t>
      </w:r>
    </w:p>
    <w:p w14:paraId="166353A3" w14:textId="77777777" w:rsidR="00EC43B9" w:rsidRPr="00452739" w:rsidRDefault="00EC43B9" w:rsidP="008A1AA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B8C50FA" w14:textId="57D93539" w:rsidR="000E4D3C" w:rsidRPr="00452739" w:rsidRDefault="000E4D3C" w:rsidP="008A1AA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3</w:t>
      </w:r>
      <w:r w:rsidR="00CA42B8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Zmiany umowy</w:t>
      </w:r>
    </w:p>
    <w:p w14:paraId="510B92EF" w14:textId="77777777" w:rsidR="00434693" w:rsidRPr="00452739" w:rsidRDefault="000E4D3C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bookmarkStart w:id="8" w:name="_Hlk102029438"/>
      <w:r w:rsidRPr="00452739">
        <w:rPr>
          <w:rFonts w:ascii="Arial" w:hAnsi="Arial" w:cs="Arial"/>
          <w:sz w:val="22"/>
          <w:szCs w:val="22"/>
          <w:lang w:eastAsia="ar-SA"/>
        </w:rPr>
        <w:t xml:space="preserve">Wszelkie zmiany i uzupełnienia treści niniejszej umowy, wymagają aneksu sporządzonego z zachowaniem formy pisemnej pod rygorem nieważności. </w:t>
      </w:r>
    </w:p>
    <w:p w14:paraId="4410CE70" w14:textId="77777777" w:rsidR="004F116B" w:rsidRPr="00452739" w:rsidRDefault="00434693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 otrzymaniu wniosku o dokonanie zmiany lub po złożeniu propozycji zmiany, Strona pisemnie poinformuje drugą Stronę o możliwościach i warunkach wprowadzenia zmian</w:t>
      </w:r>
    </w:p>
    <w:p w14:paraId="53CC82F1" w14:textId="77777777" w:rsidR="000E4D3C" w:rsidRPr="00452739" w:rsidRDefault="000E4D3C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sz w:val="22"/>
          <w:szCs w:val="22"/>
          <w:lang w:eastAsia="ar-SA"/>
        </w:rPr>
        <w:t xml:space="preserve">Zamawiający poza możliwością zmiany na podstawie art. 455 </w:t>
      </w:r>
      <w:proofErr w:type="spellStart"/>
      <w:r w:rsidRPr="00452739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452739">
        <w:rPr>
          <w:rFonts w:ascii="Arial" w:hAnsi="Arial" w:cs="Arial"/>
          <w:sz w:val="22"/>
          <w:szCs w:val="22"/>
          <w:lang w:eastAsia="ar-SA"/>
        </w:rPr>
        <w:t xml:space="preserve"> przewiduje również możliwość dokonania zmiany postanowień umowy w następujących przypadkach:</w:t>
      </w:r>
    </w:p>
    <w:p w14:paraId="67C832BD" w14:textId="77777777" w:rsidR="000E4D3C" w:rsidRPr="00452739" w:rsidRDefault="000E4D3C" w:rsidP="008A1AAF">
      <w:pPr>
        <w:numPr>
          <w:ilvl w:val="1"/>
          <w:numId w:val="29"/>
        </w:numPr>
        <w:spacing w:after="0" w:line="276" w:lineRule="auto"/>
        <w:rPr>
          <w:rFonts w:ascii="Arial" w:eastAsia="Times New Roman" w:hAnsi="Arial" w:cs="Arial"/>
          <w:kern w:val="18"/>
          <w:position w:val="2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uzasadnionej zmiany terminu zakończenia realizacji umowy, o którym mowa w</w:t>
      </w:r>
      <w:r w:rsidR="00A17E44">
        <w:rPr>
          <w:rFonts w:ascii="Arial" w:eastAsia="Times New Roman" w:hAnsi="Arial" w:cs="Arial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</w:t>
      </w:r>
      <w:r w:rsidR="00A17E44">
        <w:rPr>
          <w:rFonts w:ascii="Arial" w:eastAsia="Times New Roman" w:hAnsi="Arial" w:cs="Arial"/>
          <w:bCs/>
          <w:snapToGrid w:val="0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2 ust. 1 umowy</w:t>
      </w:r>
      <w:bookmarkStart w:id="9" w:name="_Hlk46234981"/>
      <w:r w:rsidRPr="00452739">
        <w:rPr>
          <w:rFonts w:ascii="Arial" w:eastAsia="Times New Roman" w:hAnsi="Arial" w:cs="Arial"/>
          <w:lang w:eastAsia="pl-PL"/>
        </w:rPr>
        <w:t xml:space="preserve">, 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 xml:space="preserve">jeżeli niedotrzymanie terminu pierwotnego stanowi </w:t>
      </w:r>
      <w:r w:rsidR="00A17E44">
        <w:rPr>
          <w:rFonts w:ascii="Arial" w:eastAsia="Times New Roman" w:hAnsi="Arial" w:cs="Arial"/>
          <w:kern w:val="18"/>
          <w:position w:val="2"/>
          <w:lang w:eastAsia="pl-PL"/>
        </w:rPr>
        <w:t>k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>onsekwencję:</w:t>
      </w:r>
    </w:p>
    <w:p w14:paraId="064F58AD" w14:textId="77777777" w:rsidR="003B35DD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eastAsia="Calibri" w:hAnsi="Arial" w:cs="Arial"/>
          <w:sz w:val="22"/>
          <w:szCs w:val="22"/>
        </w:rPr>
        <w:t>działania osób trzecich uniemożliwiające wykonywanie zamówienia,</w:t>
      </w:r>
    </w:p>
    <w:p w14:paraId="2D099A6C" w14:textId="42DBBFB2" w:rsidR="003B35DD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color w:val="FF0000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wystąpienia tzw. siły wyższej, za którą uważa się wszelkie nieznane stronom w chwili zawierania umowy zdarzenia, zaistniałe niezależnie od woli stron, i na których zaistnienie strony nie miały żadnego wpływu jak np. wojna, atak terrorystyczny, epidemie, pożar, strajki, awarie, zarządzenia władz, wystąpienie wyjątkowo nie sprzyjających warunków</w:t>
      </w:r>
      <w:r w:rsidR="00CA42B8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 xml:space="preserve">atmosferycznych uniemożliwiających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należyte wykonanie </w:t>
      </w:r>
      <w:r w:rsidR="00944181" w:rsidRPr="00452739">
        <w:rPr>
          <w:rFonts w:ascii="Arial" w:hAnsi="Arial" w:cs="Arial"/>
          <w:sz w:val="22"/>
          <w:szCs w:val="22"/>
        </w:rPr>
        <w:t>dostawy</w:t>
      </w:r>
      <w:r w:rsidRPr="00452739">
        <w:rPr>
          <w:rFonts w:ascii="Arial" w:hAnsi="Arial" w:cs="Arial"/>
          <w:sz w:val="22"/>
          <w:szCs w:val="22"/>
        </w:rPr>
        <w:t xml:space="preserve"> min.: długotrwała śnieżyca, długotrwałe bądź intensywne opady deszczu, niskie temperatury, powódź</w:t>
      </w:r>
      <w:r w:rsidR="003B35DD" w:rsidRPr="00452739">
        <w:rPr>
          <w:rFonts w:ascii="Arial" w:hAnsi="Arial" w:cs="Arial"/>
          <w:sz w:val="22"/>
          <w:szCs w:val="22"/>
        </w:rPr>
        <w:t>,</w:t>
      </w:r>
    </w:p>
    <w:p w14:paraId="6475F633" w14:textId="77777777" w:rsidR="000E4D3C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</w:t>
      </w:r>
      <w:r w:rsidR="00C65F04" w:rsidRPr="00452739">
        <w:rPr>
          <w:rFonts w:ascii="Arial" w:hAnsi="Arial" w:cs="Arial"/>
          <w:sz w:val="22"/>
          <w:szCs w:val="22"/>
        </w:rPr>
        <w:t>a</w:t>
      </w:r>
      <w:r w:rsidRPr="00452739">
        <w:rPr>
          <w:rFonts w:ascii="Arial" w:hAnsi="Arial" w:cs="Arial"/>
          <w:sz w:val="22"/>
          <w:szCs w:val="22"/>
        </w:rPr>
        <w:t xml:space="preserve"> innych, nie wymienionych powyżej okoliczności, których strony umowy nie były w stanie przewidzieć, pomimo zachowania należytej staranności.</w:t>
      </w:r>
    </w:p>
    <w:p w14:paraId="1C7301FC" w14:textId="77777777" w:rsidR="000E4D3C" w:rsidRPr="00452739" w:rsidRDefault="000E4D3C" w:rsidP="008A1AAF">
      <w:pPr>
        <w:spacing w:after="0" w:line="276" w:lineRule="auto"/>
        <w:ind w:left="1068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W przypadku wystąpienia okoliczności, o których mowa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 xml:space="preserve">) skutkujących niemożnością dotrzymania terminu określonego w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§2 ust. 1 umowy</w:t>
      </w:r>
      <w:r w:rsidRPr="00452739">
        <w:rPr>
          <w:rFonts w:ascii="Arial" w:eastAsia="Calibri" w:hAnsi="Arial" w:cs="Arial"/>
        </w:rPr>
        <w:t>, termin ten może ulec odpowiedniemu przedłużeniu, o czas niezbędny do zakończenia wykonania przedmiotu umowy w sposób należyty.</w:t>
      </w:r>
    </w:p>
    <w:p w14:paraId="031FD2E7" w14:textId="77777777" w:rsidR="000E4D3C" w:rsidRPr="00452739" w:rsidRDefault="000E4D3C" w:rsidP="008A1AAF">
      <w:pPr>
        <w:spacing w:after="0" w:line="276" w:lineRule="auto"/>
        <w:ind w:left="1068"/>
        <w:rPr>
          <w:rFonts w:ascii="Arial" w:eastAsia="Times New Roman" w:hAnsi="Arial" w:cs="Arial"/>
          <w:color w:val="FF0000"/>
          <w:lang w:eastAsia="pl-PL"/>
        </w:rPr>
      </w:pPr>
      <w:r w:rsidRPr="00452739">
        <w:rPr>
          <w:rFonts w:ascii="Arial" w:eastAsia="Calibri" w:hAnsi="Arial" w:cs="Arial"/>
        </w:rPr>
        <w:t xml:space="preserve">Strona powołująca się na okoliczności zawarte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 xml:space="preserve">)obowiązana jest zawiadomić drugą </w:t>
      </w:r>
      <w:r w:rsidR="00E30CE6">
        <w:rPr>
          <w:rFonts w:ascii="Arial" w:eastAsia="Calibri" w:hAnsi="Arial" w:cs="Arial"/>
        </w:rPr>
        <w:t>S</w:t>
      </w:r>
      <w:r w:rsidRPr="00452739">
        <w:rPr>
          <w:rFonts w:ascii="Arial" w:eastAsia="Calibri" w:hAnsi="Arial" w:cs="Arial"/>
        </w:rPr>
        <w:t xml:space="preserve">tronę na piśmie niezwłocznie, jednak nie później niż w terminie do </w:t>
      </w:r>
      <w:r w:rsidR="00364FCC" w:rsidRPr="00452739">
        <w:rPr>
          <w:rFonts w:ascii="Arial" w:eastAsia="Calibri" w:hAnsi="Arial" w:cs="Arial"/>
        </w:rPr>
        <w:t>3</w:t>
      </w:r>
      <w:r w:rsidRPr="00452739">
        <w:rPr>
          <w:rFonts w:ascii="Arial" w:eastAsia="Calibri" w:hAnsi="Arial" w:cs="Arial"/>
        </w:rPr>
        <w:t xml:space="preserve"> dni od zaistnienia ww. zdarzeń pod rygorem utraty prawa powołania się na okoliczności stanowiące przesłankę do zmiany umownego terminu. Warunkiem zmiany terminu realizacji umowy jest wyrażenie pisemnej zgody przez </w:t>
      </w:r>
      <w:r w:rsidR="00EF2042">
        <w:rPr>
          <w:rFonts w:ascii="Arial" w:eastAsia="Calibri" w:hAnsi="Arial" w:cs="Arial"/>
        </w:rPr>
        <w:t>Z</w:t>
      </w:r>
      <w:r w:rsidRPr="00452739">
        <w:rPr>
          <w:rFonts w:ascii="Arial" w:eastAsia="Calibri" w:hAnsi="Arial" w:cs="Arial"/>
        </w:rPr>
        <w:t>amawiającego</w:t>
      </w:r>
      <w:bookmarkEnd w:id="9"/>
      <w:r w:rsidR="00090041" w:rsidRPr="00452739">
        <w:rPr>
          <w:rFonts w:ascii="Arial" w:eastAsia="Calibri" w:hAnsi="Arial" w:cs="Arial"/>
        </w:rPr>
        <w:t>.</w:t>
      </w:r>
    </w:p>
    <w:p w14:paraId="76EA9DCA" w14:textId="77777777" w:rsidR="001B1B43" w:rsidRPr="00452739" w:rsidRDefault="000E4D3C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bookmarkStart w:id="10" w:name="_Hlk47087307"/>
      <w:r w:rsidRPr="00452739">
        <w:rPr>
          <w:rFonts w:ascii="Arial" w:eastAsia="Calibri" w:hAnsi="Arial" w:cs="Arial"/>
          <w:sz w:val="22"/>
          <w:szCs w:val="22"/>
        </w:rPr>
        <w:lastRenderedPageBreak/>
        <w:t xml:space="preserve">urzędowej zmiany stawki podatku od towarów i usług </w:t>
      </w:r>
      <w:bookmarkEnd w:id="8"/>
      <w:bookmarkEnd w:id="10"/>
      <w:r w:rsidR="001B1B43" w:rsidRPr="00452739">
        <w:rPr>
          <w:rFonts w:ascii="Arial" w:hAnsi="Arial" w:cs="Arial"/>
          <w:sz w:val="22"/>
          <w:szCs w:val="22"/>
        </w:rPr>
        <w:t xml:space="preserve">wynagrodzenie przewidziane niniejszą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="001B1B43" w:rsidRPr="00452739">
        <w:rPr>
          <w:rFonts w:ascii="Arial" w:hAnsi="Arial" w:cs="Arial"/>
          <w:sz w:val="22"/>
          <w:szCs w:val="22"/>
        </w:rPr>
        <w:t>mową ulegnie zmianie odpowiedniej do zmiany wysokości podatku od towarów i usług (ulegnie korekcie o wysokość zmiany podatku VAT),</w:t>
      </w:r>
    </w:p>
    <w:p w14:paraId="21B43F3B" w14:textId="77777777" w:rsidR="004F116B" w:rsidRPr="00452739" w:rsidRDefault="004F116B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zastosowania ulepszeń w stosunku do przedmiotu umowy, gdy przyniosą wymierne korzyści Zamawiającemu a nie zmieniają wartości umowy (parametry nie mogą być gorsze, od określonych w opisie przedmiotu zamówienia)</w:t>
      </w:r>
      <w:r w:rsidR="001B1B43" w:rsidRPr="00452739">
        <w:rPr>
          <w:rFonts w:ascii="Arial" w:hAnsi="Arial" w:cs="Arial"/>
          <w:sz w:val="22"/>
          <w:szCs w:val="22"/>
        </w:rPr>
        <w:t>,</w:t>
      </w:r>
    </w:p>
    <w:p w14:paraId="1AEA73C2" w14:textId="77777777" w:rsidR="001B1B43" w:rsidRPr="00452739" w:rsidRDefault="004F116B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zamówienia.</w:t>
      </w:r>
    </w:p>
    <w:p w14:paraId="2F678B3B" w14:textId="77777777" w:rsidR="00AE79ED" w:rsidRPr="008A1AAF" w:rsidRDefault="004F116B" w:rsidP="008A1AAF">
      <w:pPr>
        <w:numPr>
          <w:ilvl w:val="0"/>
          <w:numId w:val="29"/>
        </w:numPr>
        <w:tabs>
          <w:tab w:val="left" w:pos="343"/>
          <w:tab w:val="left" w:pos="720"/>
        </w:tabs>
        <w:autoSpaceDE w:val="0"/>
        <w:spacing w:after="0" w:line="276" w:lineRule="auto"/>
        <w:rPr>
          <w:rFonts w:ascii="Arial" w:hAnsi="Arial" w:cs="Arial"/>
        </w:rPr>
      </w:pPr>
      <w:r w:rsidRPr="00452739">
        <w:rPr>
          <w:rFonts w:ascii="Arial" w:hAnsi="Arial" w:cs="Arial"/>
          <w:color w:val="000000"/>
          <w:highlight w:val="white"/>
          <w:lang w:eastAsia="pl-PL"/>
        </w:rPr>
        <w:t>Nie stanowi zmiany umowy w rozumieniu art. 455 ustawy Prawo zam</w:t>
      </w:r>
      <w:r w:rsidRPr="00452739">
        <w:rPr>
          <w:rFonts w:ascii="Arial" w:hAnsi="Arial" w:cs="Arial"/>
          <w:color w:val="000000"/>
        </w:rPr>
        <w:t xml:space="preserve">ówień publicznych zmiana danych związanych z obsługą administracyjno-organizacyjną </w:t>
      </w:r>
    </w:p>
    <w:p w14:paraId="3255214A" w14:textId="77777777" w:rsidR="004F116B" w:rsidRPr="00452739" w:rsidRDefault="004F116B" w:rsidP="008A1AAF">
      <w:pPr>
        <w:tabs>
          <w:tab w:val="left" w:pos="343"/>
          <w:tab w:val="left" w:pos="720"/>
        </w:tabs>
        <w:autoSpaceDE w:val="0"/>
        <w:spacing w:after="0" w:line="276" w:lineRule="auto"/>
        <w:ind w:left="720"/>
        <w:rPr>
          <w:rFonts w:ascii="Arial" w:hAnsi="Arial" w:cs="Arial"/>
        </w:rPr>
      </w:pPr>
      <w:r w:rsidRPr="00452739">
        <w:rPr>
          <w:rFonts w:ascii="Arial" w:hAnsi="Arial" w:cs="Arial"/>
          <w:color w:val="000000"/>
        </w:rPr>
        <w:t xml:space="preserve">Umowy (np. zmiana numeru rachunku bankowego, zmiana dokumentów potwierdzających uregulowanie płatności wobec podwykonawców), </w:t>
      </w:r>
      <w:r w:rsidRPr="00452739">
        <w:rPr>
          <w:rFonts w:ascii="Arial" w:hAnsi="Arial" w:cs="Arial"/>
          <w:color w:val="000000"/>
          <w:lang w:eastAsia="pl-PL"/>
        </w:rPr>
        <w:t>zmiany danych teleadresowych oraz zmiany osób wskazanych do kontaktów między Stronami.</w:t>
      </w:r>
    </w:p>
    <w:p w14:paraId="06EAD8F8" w14:textId="77777777" w:rsidR="00906FBD" w:rsidRPr="00452739" w:rsidRDefault="00906FBD" w:rsidP="008A1AAF">
      <w:pPr>
        <w:pStyle w:val="Akapitzlist"/>
        <w:spacing w:line="276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7A9267B3" w14:textId="77777777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4</w:t>
      </w:r>
      <w:r w:rsidRPr="00452739">
        <w:rPr>
          <w:rFonts w:ascii="Arial" w:eastAsia="Times New Roman" w:hAnsi="Arial" w:cs="Arial"/>
          <w:b/>
          <w:lang w:eastAsia="ar-SA"/>
        </w:rPr>
        <w:t xml:space="preserve"> Klauzula o przetwarzaniu danych osobowych przez zamawiającego </w:t>
      </w:r>
    </w:p>
    <w:p w14:paraId="5DA1346A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11" w:name="_Hlk72397286"/>
      <w:r w:rsidRPr="00452739">
        <w:rPr>
          <w:rFonts w:ascii="Arial" w:eastAsia="Times New Roman" w:hAnsi="Arial" w:cs="Arial"/>
          <w:color w:val="000000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 xml:space="preserve">w związku z przetwarzaniem danych osobowych i w 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>o ochronie danych „RODO”), informujemy o zasadach przetwarzania Pani/Pana danych osobowych oraz o przysługujących Pani/Panu prawach z tym związanych.</w:t>
      </w:r>
    </w:p>
    <w:p w14:paraId="0C64A00D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bookmarkStart w:id="12" w:name="_Hlk72481771"/>
      <w:bookmarkEnd w:id="11"/>
      <w:r w:rsidRPr="00452739">
        <w:rPr>
          <w:rFonts w:ascii="Arial" w:eastAsia="Times New Roman" w:hAnsi="Arial" w:cs="Arial"/>
          <w:lang w:eastAsia="pl-PL"/>
        </w:rPr>
        <w:t>Administratorem danych osobowych w Urzędzie Gminy Koniusza, 32-104 Koniusza 55 jest Wójt Gminy Koniusza.</w:t>
      </w:r>
    </w:p>
    <w:p w14:paraId="0B5CC886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mocy art. 37 ust. 1 lit. a RODO, Urząd Gminy Koniusza wyznaczył Inspektora Ochrony Danych Osobowych - Pana Pawła </w:t>
      </w:r>
      <w:proofErr w:type="spellStart"/>
      <w:r w:rsidRPr="00452739">
        <w:rPr>
          <w:rFonts w:ascii="Arial" w:eastAsia="Times New Roman" w:hAnsi="Arial" w:cs="Arial"/>
          <w:lang w:eastAsia="pl-PL"/>
        </w:rPr>
        <w:t>Chochół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z którym można skontaktować się poprzez e-mail: </w:t>
      </w:r>
      <w:hyperlink r:id="rId8" w:history="1">
        <w:r w:rsidR="00EC43B9" w:rsidRPr="00452739">
          <w:rPr>
            <w:rStyle w:val="Hipercze"/>
            <w:rFonts w:ascii="Arial" w:hAnsi="Arial" w:cs="Arial"/>
          </w:rPr>
          <w:t>iodo@koniusza.pl</w:t>
        </w:r>
      </w:hyperlink>
      <w:r w:rsidRPr="00452739">
        <w:rPr>
          <w:rFonts w:ascii="Arial" w:eastAsia="Times New Roman" w:hAnsi="Arial" w:cs="Arial"/>
          <w:lang w:eastAsia="pl-PL"/>
        </w:rPr>
        <w:t>lub pisemnie na adres: Urząd Gminy Koniusza, 32-104 Koniusza 55 z dopiskiem Inspektor Ochrony Danych Osobowych, w każdej sprawie dotyczącej przetwarzania danych osobowych.</w:t>
      </w:r>
    </w:p>
    <w:bookmarkEnd w:id="12"/>
    <w:p w14:paraId="01858032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Dane osobowe będą przetwarzane na podstawie art. 6 ust. 1 lit. c RODO </w:t>
      </w:r>
      <w:r w:rsidRPr="00452739">
        <w:rPr>
          <w:rFonts w:ascii="Arial" w:eastAsia="Times New Roman" w:hAnsi="Arial" w:cs="Arial"/>
          <w:lang w:eastAsia="pl-PL"/>
        </w:rPr>
        <w:br/>
        <w:t>w celu związanym z przedmiotowym postępowaniem o udzielenie zamówienia publicznego</w:t>
      </w:r>
      <w:bookmarkStart w:id="13" w:name="_Hlk63159641"/>
      <w:r w:rsidRPr="00452739">
        <w:rPr>
          <w:rFonts w:ascii="Arial" w:eastAsia="Times New Roman" w:hAnsi="Arial" w:cs="Arial"/>
          <w:lang w:eastAsia="pl-PL"/>
        </w:rPr>
        <w:t>.</w:t>
      </w:r>
    </w:p>
    <w:p w14:paraId="7993A486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bookmarkStart w:id="14" w:name="_Hlk63159820"/>
      <w:bookmarkEnd w:id="13"/>
      <w:r w:rsidRPr="00452739">
        <w:rPr>
          <w:rFonts w:ascii="Arial" w:eastAsia="Times New Roman" w:hAnsi="Arial" w:cs="Arial"/>
          <w:lang w:eastAsia="pl-PL"/>
        </w:rPr>
        <w:t xml:space="preserve">Odbiorcami danych osobowych będą osoby lub podmioty, którym zostanie udostępniona dokumentacja postępowania zgodnie z art. 74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a także art. 6 ustawy z 6 września 2001 r. o dostępie do informacji publicznej.</w:t>
      </w:r>
    </w:p>
    <w:bookmarkEnd w:id="14"/>
    <w:p w14:paraId="301BA8E2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Dane osobowe będą przechowywane jedynie w okresie niezbędnym do spełnienia celu, dla którego zostały zebrane lub w okresie przewidzianym przepisami prawa.</w:t>
      </w:r>
    </w:p>
    <w:p w14:paraId="302AC363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3968C45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podania danych osobowych bezpośrednio dotyczących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ykonawcy/podwykonawcy/podmiotu na zasoby którego powołuje się wykonawca, jest wymogiem ustawowym określonym w przepisach ustawy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publicznego. Konsekwencje niepodania określonych danych wynikają z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>.</w:t>
      </w:r>
    </w:p>
    <w:p w14:paraId="71903510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lastRenderedPageBreak/>
        <w:t>W odniesieniu do udostępnionych danych osobowych decyzje nie będą podejmowane w sposób zautomatyzowany, stosowanie do art. 22 RODO.</w:t>
      </w:r>
    </w:p>
    <w:p w14:paraId="4450ACB6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Wykonawca jest zobowiązany, w związku z udziałem w przedmiotowym postępowaniu, do wypełnienia wszystkich obowiązków </w:t>
      </w:r>
      <w:proofErr w:type="spellStart"/>
      <w:r w:rsidRPr="00452739">
        <w:rPr>
          <w:rFonts w:ascii="Arial" w:eastAsia="Times New Roman" w:hAnsi="Arial" w:cs="Arial"/>
          <w:lang w:eastAsia="pl-PL"/>
        </w:rPr>
        <w:t>formalno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- prawnych wymaganych przez RODO i związanych z udziałem w przedmiotowym postępowaniu o udzielenie zamówienia. Do obowiązków tych należą:</w:t>
      </w:r>
    </w:p>
    <w:p w14:paraId="65FE8C5E" w14:textId="77777777" w:rsidR="000E4D3C" w:rsidRPr="00452739" w:rsidRDefault="000E4D3C" w:rsidP="008A1AAF">
      <w:pPr>
        <w:numPr>
          <w:ilvl w:val="1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715BF293" w14:textId="77777777" w:rsidR="000E4D3C" w:rsidRPr="00452739" w:rsidRDefault="000E4D3C" w:rsidP="008A1AAF">
      <w:pPr>
        <w:numPr>
          <w:ilvl w:val="1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informacyjny wynikający z art. 14 RODO względem osób fizycznych, których dane wykonawca pozyskał w sposób pośredni, </w:t>
      </w:r>
      <w:r w:rsidRPr="00452739">
        <w:rPr>
          <w:rFonts w:ascii="Arial" w:eastAsia="Times New Roman" w:hAnsi="Arial" w:cs="Arial"/>
          <w:lang w:eastAsia="pl-PL"/>
        </w:rPr>
        <w:br/>
        <w:t>a które to dane wykonawca przekazuje zamawiającemu w treści oferty lub dokumentów składanych na żądanie zamawiającego.</w:t>
      </w:r>
    </w:p>
    <w:p w14:paraId="6F75D7FA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 w formularzu oferty - załączniku nr </w:t>
      </w:r>
      <w:r w:rsidR="00F727E7" w:rsidRPr="00452739">
        <w:rPr>
          <w:rFonts w:ascii="Arial" w:eastAsia="Times New Roman" w:hAnsi="Arial" w:cs="Arial"/>
          <w:lang w:eastAsia="pl-PL"/>
        </w:rPr>
        <w:t>2</w:t>
      </w:r>
      <w:r w:rsidRPr="00452739">
        <w:rPr>
          <w:rFonts w:ascii="Arial" w:eastAsia="Times New Roman" w:hAnsi="Arial" w:cs="Arial"/>
          <w:lang w:eastAsia="pl-PL"/>
        </w:rPr>
        <w:t xml:space="preserve"> do SWZ. </w:t>
      </w:r>
    </w:p>
    <w:p w14:paraId="16EB854A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Osoba udostępniająca dane posiada: </w:t>
      </w:r>
    </w:p>
    <w:p w14:paraId="646517E9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15 RODO prawo dostępu do danych osobowych jej dotyczących, </w:t>
      </w:r>
    </w:p>
    <w:p w14:paraId="1553300C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załączników), </w:t>
      </w:r>
    </w:p>
    <w:p w14:paraId="3366ED24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Pr="00452739">
        <w:rPr>
          <w:rFonts w:ascii="Arial" w:eastAsia="Times New Roman" w:hAnsi="Arial" w:cs="Arial"/>
          <w:lang w:eastAsia="pl-PL"/>
        </w:rPr>
        <w:br/>
        <w:t xml:space="preserve">z uwagi na ważne względy interesu publicznego Unii Europejskiej lub państwa członkowskiego.), </w:t>
      </w:r>
    </w:p>
    <w:p w14:paraId="0EA43B13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uzna, że przetwarzanie danych osobowych jej dotyczących narusza przepisy RODO. </w:t>
      </w:r>
    </w:p>
    <w:p w14:paraId="4D7AF5D5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Osobie udostępniającej dane nie przysługuje: </w:t>
      </w:r>
    </w:p>
    <w:p w14:paraId="0135D37C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8FEED21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prawo do przenoszenia danych osobowych, o którym mowa w art. 20 RODO, </w:t>
      </w:r>
    </w:p>
    <w:p w14:paraId="36DBBD7E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14:paraId="27015A16" w14:textId="77777777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79E9CEE9" w14:textId="77777777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lastRenderedPageBreak/>
        <w:t>§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 xml:space="preserve">15 </w:t>
      </w:r>
      <w:r w:rsidRPr="00452739">
        <w:rPr>
          <w:rFonts w:ascii="Arial" w:eastAsia="Times New Roman" w:hAnsi="Arial" w:cs="Arial"/>
          <w:b/>
          <w:lang w:eastAsia="ar-SA"/>
        </w:rPr>
        <w:t>Informacje o przetwarzaniu danych w przypadku przekazywania danych osobowych reprezentantów Zamawiającego oraz jego pracowników lub współpracowników</w:t>
      </w:r>
    </w:p>
    <w:p w14:paraId="19B3C771" w14:textId="777777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Mając na uwadze postanowienia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lang w:eastAsia="ar-SA"/>
        </w:rPr>
        <w:br/>
        <w:t xml:space="preserve">w związku z przetwarzaniem danych osobowych i w 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lang w:eastAsia="ar-SA"/>
        </w:rPr>
        <w:br/>
        <w:t>o ochronie danych: Dz. Urz. UE L 119 z 4 maja 2016 r.), zwanego dalej RODO:</w:t>
      </w:r>
    </w:p>
    <w:p w14:paraId="20F70B33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Zamawiający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wykonawcy.</w:t>
      </w:r>
    </w:p>
    <w:p w14:paraId="40757281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zamawiającemu.</w:t>
      </w:r>
    </w:p>
    <w:p w14:paraId="74B68392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Zamawiający oświadcza, iż wypełnił lub wypełni obowiązku informacyjne przewidziane w art. 14 RODO, do których zobowiązany jest wykonawca wobec osób fizycznych, których dane osobowe zostały przez niego udostępnione wykonawcy w celu realizacji niniejszej umowy.</w:t>
      </w:r>
    </w:p>
    <w:p w14:paraId="18E26789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wskazuje na niezbędne elementy obowiązku informacyjnego celem przekazania ich treści przez zamawiającego osobom, których dane osobowe zostały wykonawcy udostępnione w związku z realizacją niniejszej umowy, zgodnie z art. 14 ust. 1 i 2 RODO, przy uwzględnieniu art. 14 ust. 5 pkt a) RODO:</w:t>
      </w:r>
    </w:p>
    <w:p w14:paraId="40AAB109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osobą kontaktową we wszelkich sprawach dotyczących ochrony danych osobowych u Wykonawcy jest Inspektor Ochrony Danych dostępny pod </w:t>
      </w:r>
      <w:r w:rsidRPr="00452739">
        <w:rPr>
          <w:rFonts w:ascii="Arial" w:eastAsia="Times New Roman" w:hAnsi="Arial" w:cs="Arial"/>
          <w:i/>
          <w:iCs/>
          <w:lang w:eastAsia="ar-SA"/>
        </w:rPr>
        <w:t>adresem:</w:t>
      </w:r>
    </w:p>
    <w:p w14:paraId="6F567DEF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udostępnione wykonawcy dane będą przetwarzane w celach kontaktowych, w tym związanych w wykonaniem Umowy zawartej pomiędzy zamawiającym a wykonawcą. Podstawą przetwarzania danych osobowych jest prawnie uzasadniony interes administratora danych, który przekazał dane zamawiającego, a także prawnie uzasadniony interes wykonawcy, któremu dane zostały udostępnione. Uzasadnionym interesem jest możliwość prawidłowej i efektywnej realizacji Umowy zawartej pomiędzy tymi podmiotami,</w:t>
      </w:r>
    </w:p>
    <w:p w14:paraId="642A2798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przetwarzać będzie następujące kategorię danych osobowych: imię, nazwisko oraz dane kontaktowe w zakresie przekazanym przez zamawiającego, który jest źródłem danych osobowych;</w:t>
      </w:r>
    </w:p>
    <w:p w14:paraId="403DD01B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dane osobowe mogą być przekazywane podmiotom współpracującym na podstawie umów powierzenia przetwarzania danych, w tym podwykonawcom świadczonych usług, dostawcom usług teleinformatycznych i sprzętu technicznego,</w:t>
      </w:r>
    </w:p>
    <w:p w14:paraId="1E656624" w14:textId="77777777" w:rsidR="00416293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dane osobowe będą przechowywane do czasu wypełnienie prawnie uzasadnionych interesów Wykonawcy odnoszących się do realizacji zawartej Umowy, stanowiących podstawę tego przetwarzania, jak również związanych z przedawnieniem ewentualnych roszczeń. </w:t>
      </w:r>
    </w:p>
    <w:p w14:paraId="330C2DC0" w14:textId="77777777" w:rsidR="00416293" w:rsidRPr="00452739" w:rsidRDefault="00416293" w:rsidP="008A1AA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FF0000"/>
          <w:lang w:eastAsia="ar-SA"/>
        </w:rPr>
      </w:pPr>
    </w:p>
    <w:p w14:paraId="7543DAD7" w14:textId="77777777" w:rsidR="000E4D3C" w:rsidRPr="00452739" w:rsidRDefault="000E4D3C" w:rsidP="008A1AA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364FCC" w:rsidRPr="00452739">
        <w:rPr>
          <w:rFonts w:ascii="Arial" w:eastAsia="Times New Roman" w:hAnsi="Arial" w:cs="Arial"/>
          <w:b/>
          <w:bCs/>
          <w:lang w:eastAsia="ar-SA"/>
        </w:rPr>
        <w:t>16</w:t>
      </w:r>
      <w:r w:rsidRPr="00452739">
        <w:rPr>
          <w:rFonts w:ascii="Arial" w:eastAsia="Times New Roman" w:hAnsi="Arial" w:cs="Arial"/>
          <w:b/>
          <w:lang w:eastAsia="ar-SA"/>
        </w:rPr>
        <w:t xml:space="preserve"> Postanowienia końcowe</w:t>
      </w:r>
    </w:p>
    <w:p w14:paraId="472F5DDF" w14:textId="7777777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lastRenderedPageBreak/>
        <w:t xml:space="preserve">Strony zgodnie postanawiają, że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nie może bez pisemnej uprzedniej zgody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>amawiającego przenieść ani zbyć wierzytelności wynikającej z niniejszej umowy na osobę trzecią.</w:t>
      </w:r>
    </w:p>
    <w:p w14:paraId="7F30FFE9" w14:textId="0355F06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 sprawach nieuregulowanych niniejszą umową mają zastosowanie odpowiednie przepisy</w:t>
      </w:r>
      <w:r w:rsidR="00CA42B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ustawy Prawo zamówień publicznych wraz z aktami wykonawczymi</w:t>
      </w:r>
      <w:r w:rsidR="00364FCC" w:rsidRPr="00452739">
        <w:rPr>
          <w:rFonts w:ascii="Arial" w:eastAsia="Times New Roman" w:hAnsi="Arial" w:cs="Arial"/>
          <w:lang w:eastAsia="ar-SA"/>
        </w:rPr>
        <w:t xml:space="preserve"> oraz </w:t>
      </w:r>
      <w:r w:rsidRPr="00452739">
        <w:rPr>
          <w:rFonts w:ascii="Arial" w:eastAsia="Times New Roman" w:hAnsi="Arial" w:cs="Arial"/>
          <w:lang w:eastAsia="ar-SA"/>
        </w:rPr>
        <w:t>Kodeksu cywilnego</w:t>
      </w:r>
      <w:r w:rsidR="00364FCC" w:rsidRPr="00452739">
        <w:rPr>
          <w:rFonts w:ascii="Arial" w:eastAsia="Times New Roman" w:hAnsi="Arial" w:cs="Arial"/>
          <w:lang w:eastAsia="ar-SA"/>
        </w:rPr>
        <w:t>.</w:t>
      </w:r>
    </w:p>
    <w:p w14:paraId="15D68DED" w14:textId="7777777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miejscowo dla siedziby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>amawiającego.</w:t>
      </w:r>
    </w:p>
    <w:p w14:paraId="630F6F5F" w14:textId="7777777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Integralną część umowy, stanowią następujące załączniki: </w:t>
      </w:r>
    </w:p>
    <w:p w14:paraId="62308B24" w14:textId="77777777" w:rsidR="000E4D3C" w:rsidRPr="00452739" w:rsidRDefault="00944181" w:rsidP="008A1AAF">
      <w:pPr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kern w:val="22"/>
          <w:lang w:eastAsia="pl-PL"/>
        </w:rPr>
        <w:t>F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 xml:space="preserve">ormularz ofertowy </w:t>
      </w:r>
      <w:r w:rsidR="0094183A">
        <w:rPr>
          <w:rFonts w:ascii="Arial" w:eastAsia="Times New Roman" w:hAnsi="Arial" w:cs="Arial"/>
          <w:kern w:val="22"/>
          <w:lang w:eastAsia="pl-PL"/>
        </w:rPr>
        <w:t>W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>ykonawcy - załącznik nr 1</w:t>
      </w:r>
      <w:r w:rsidRPr="00452739">
        <w:rPr>
          <w:rFonts w:ascii="Arial" w:eastAsia="Times New Roman" w:hAnsi="Arial" w:cs="Arial"/>
          <w:kern w:val="22"/>
          <w:lang w:eastAsia="pl-PL"/>
        </w:rPr>
        <w:t>.</w:t>
      </w:r>
    </w:p>
    <w:p w14:paraId="7B56D90A" w14:textId="77777777" w:rsidR="000E4D3C" w:rsidRPr="00452739" w:rsidRDefault="00364FCC" w:rsidP="008A1AAF">
      <w:pPr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hAnsi="Arial" w:cs="Arial"/>
        </w:rPr>
        <w:t xml:space="preserve">Szczegółowy Opis Przedmiotu Zamówienia </w:t>
      </w:r>
      <w:r w:rsidR="000E4D3C" w:rsidRPr="00452739">
        <w:rPr>
          <w:rFonts w:ascii="Arial" w:eastAsia="Times New Roman" w:hAnsi="Arial" w:cs="Arial"/>
          <w:lang w:eastAsia="ar-SA"/>
        </w:rPr>
        <w:t>- załącznik nr 2</w:t>
      </w:r>
      <w:r w:rsidR="00944181" w:rsidRPr="00452739">
        <w:rPr>
          <w:rFonts w:ascii="Arial" w:eastAsia="Times New Roman" w:hAnsi="Arial" w:cs="Arial"/>
          <w:lang w:eastAsia="ar-SA"/>
        </w:rPr>
        <w:t>.</w:t>
      </w:r>
    </w:p>
    <w:p w14:paraId="4DD1433A" w14:textId="77777777" w:rsidR="000E4D3C" w:rsidRPr="00452739" w:rsidRDefault="000E4D3C" w:rsidP="008A1AAF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Postanowienia niniejszej umowy winny być interpretowane w ten sposób, iż mają pierwszeństwo przed wszystkimi innymi ustaleniami dotyczącymi treści stosunku zobowiązaniowego pomiędzy stronami, w tym sposobu wykonania przedmiotu niniejszej umowy. </w:t>
      </w:r>
    </w:p>
    <w:p w14:paraId="700CE5CE" w14:textId="77777777" w:rsidR="000E4D3C" w:rsidRPr="00452739" w:rsidRDefault="000E4D3C" w:rsidP="008A1AAF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Umowę sporządzono w dwóch jednobrzmiących egzemplarzach, po jednym dla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dla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ykonawcy/umowę sporządzono jako plik elektroniczny opatrzony kwalifikowanymi podpisami elektronicznymi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39D8F298" w14:textId="77777777" w:rsidR="00AE79ED" w:rsidRDefault="000E4D3C" w:rsidP="008A1AAF">
      <w:pPr>
        <w:keepLines/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snapToGrid w:val="0"/>
        </w:rPr>
        <w:t xml:space="preserve">Uwaga! Zapisy niniejszej umowy dotyczące podwykonawstwa obowiązują </w:t>
      </w:r>
      <w:r w:rsidRPr="00452739">
        <w:rPr>
          <w:rFonts w:ascii="Arial" w:eastAsia="Times New Roman" w:hAnsi="Arial" w:cs="Arial"/>
          <w:snapToGrid w:val="0"/>
        </w:rPr>
        <w:br/>
        <w:t>w przypadku wykonania przedmiotu umowy z udziałem podwykonawców</w:t>
      </w:r>
      <w:r w:rsidR="00DA2119" w:rsidRPr="00452739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452739">
        <w:rPr>
          <w:rFonts w:ascii="Arial" w:eastAsia="Times New Roman" w:hAnsi="Arial" w:cs="Arial"/>
          <w:lang w:eastAsia="pl-PL"/>
        </w:rPr>
        <w:tab/>
      </w:r>
    </w:p>
    <w:p w14:paraId="52DF7447" w14:textId="77777777" w:rsidR="00AE79ED" w:rsidRPr="00AE79ED" w:rsidRDefault="000E4D3C" w:rsidP="008A1AAF">
      <w:pPr>
        <w:keepLines/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ab/>
      </w:r>
    </w:p>
    <w:p w14:paraId="617CB76F" w14:textId="77777777" w:rsidR="000E4D3C" w:rsidRDefault="000E4D3C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Zamawiający</w:t>
      </w:r>
      <w:r w:rsidRPr="00452739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>Wykonawca</w:t>
      </w:r>
    </w:p>
    <w:p w14:paraId="08960FE5" w14:textId="77777777" w:rsidR="00AE79ED" w:rsidRDefault="00AE79ED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FEC6D40" w14:textId="77777777" w:rsidR="00AE79ED" w:rsidRPr="00452739" w:rsidRDefault="00AE79ED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C281EC5" w14:textId="77777777" w:rsidR="00BE59ED" w:rsidRPr="00452739" w:rsidRDefault="000E4D3C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Kontrasygnata Skarbnika Gmi</w:t>
      </w:r>
      <w:r w:rsidR="00E26585" w:rsidRPr="00452739">
        <w:rPr>
          <w:rFonts w:ascii="Arial" w:eastAsia="Times New Roman" w:hAnsi="Arial" w:cs="Arial"/>
          <w:lang w:eastAsia="pl-PL"/>
        </w:rPr>
        <w:t>ny</w:t>
      </w:r>
    </w:p>
    <w:sectPr w:rsidR="00BE59ED" w:rsidRPr="00452739" w:rsidSect="006F4D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AD3E" w14:textId="77777777" w:rsidR="00DC0770" w:rsidRDefault="00DC0770" w:rsidP="000E4D3C">
      <w:pPr>
        <w:spacing w:after="0" w:line="240" w:lineRule="auto"/>
      </w:pPr>
      <w:r>
        <w:separator/>
      </w:r>
    </w:p>
  </w:endnote>
  <w:endnote w:type="continuationSeparator" w:id="0">
    <w:p w14:paraId="6733725C" w14:textId="77777777" w:rsidR="00DC0770" w:rsidRDefault="00DC0770" w:rsidP="000E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627156754"/>
      <w:docPartObj>
        <w:docPartGallery w:val="Page Numbers (Bottom of Page)"/>
        <w:docPartUnique/>
      </w:docPartObj>
    </w:sdtPr>
    <w:sdtContent>
      <w:p w14:paraId="10B7D0A3" w14:textId="77777777" w:rsidR="009D484D" w:rsidRPr="009D484D" w:rsidRDefault="006F4D9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D484D">
          <w:rPr>
            <w:rFonts w:ascii="Arial" w:hAnsi="Arial" w:cs="Arial"/>
            <w:sz w:val="24"/>
            <w:szCs w:val="24"/>
          </w:rPr>
          <w:fldChar w:fldCharType="begin"/>
        </w:r>
        <w:r w:rsidR="009D484D" w:rsidRPr="009D484D">
          <w:rPr>
            <w:rFonts w:ascii="Arial" w:hAnsi="Arial" w:cs="Arial"/>
            <w:sz w:val="24"/>
            <w:szCs w:val="24"/>
          </w:rPr>
          <w:instrText>PAGE   \* MERGEFORMAT</w:instrText>
        </w:r>
        <w:r w:rsidRPr="009D484D">
          <w:rPr>
            <w:rFonts w:ascii="Arial" w:hAnsi="Arial" w:cs="Arial"/>
            <w:sz w:val="24"/>
            <w:szCs w:val="24"/>
          </w:rPr>
          <w:fldChar w:fldCharType="separate"/>
        </w:r>
        <w:r w:rsidR="00601C6E">
          <w:rPr>
            <w:rFonts w:ascii="Arial" w:hAnsi="Arial" w:cs="Arial"/>
            <w:noProof/>
            <w:sz w:val="24"/>
            <w:szCs w:val="24"/>
          </w:rPr>
          <w:t>12</w:t>
        </w:r>
        <w:r w:rsidRPr="009D484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6CBAEF7" w14:textId="77777777" w:rsidR="009D484D" w:rsidRPr="009D484D" w:rsidRDefault="009D484D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2C47" w14:textId="77777777" w:rsidR="00DC0770" w:rsidRDefault="00DC0770" w:rsidP="000E4D3C">
      <w:pPr>
        <w:spacing w:after="0" w:line="240" w:lineRule="auto"/>
      </w:pPr>
      <w:r>
        <w:separator/>
      </w:r>
    </w:p>
  </w:footnote>
  <w:footnote w:type="continuationSeparator" w:id="0">
    <w:p w14:paraId="47905E39" w14:textId="77777777" w:rsidR="00DC0770" w:rsidRDefault="00DC0770" w:rsidP="000E4D3C">
      <w:pPr>
        <w:spacing w:after="0" w:line="240" w:lineRule="auto"/>
      </w:pPr>
      <w:r>
        <w:continuationSeparator/>
      </w:r>
    </w:p>
  </w:footnote>
  <w:footnote w:id="1">
    <w:p w14:paraId="12DA8FA0" w14:textId="77777777" w:rsidR="00FD2068" w:rsidRPr="00175C0D" w:rsidRDefault="00FD2068" w:rsidP="00FD2068">
      <w:pPr>
        <w:pStyle w:val="Tekstprzypisudolnego"/>
        <w:rPr>
          <w:rFonts w:ascii="Arial" w:hAnsi="Arial" w:cs="Arial"/>
        </w:rPr>
      </w:pPr>
      <w:r w:rsidRPr="00175C0D">
        <w:rPr>
          <w:rStyle w:val="Odwoanieprzypisudolnego"/>
          <w:rFonts w:ascii="Arial" w:hAnsi="Arial" w:cs="Arial"/>
        </w:rPr>
        <w:footnoteRef/>
      </w:r>
      <w:r w:rsidRPr="00175C0D">
        <w:rPr>
          <w:rFonts w:ascii="Arial" w:hAnsi="Arial" w:cs="Arial"/>
        </w:rPr>
        <w:t xml:space="preserve"> Zapis zostanie uzupełniony zgodnie z treścią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CFAA" w14:textId="77777777" w:rsidR="000A1EA4" w:rsidRDefault="00AE7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3CA256" wp14:editId="6D2CB679">
          <wp:simplePos x="0" y="0"/>
          <wp:positionH relativeFrom="margin">
            <wp:posOffset>4228465</wp:posOffset>
          </wp:positionH>
          <wp:positionV relativeFrom="paragraph">
            <wp:posOffset>-449580</wp:posOffset>
          </wp:positionV>
          <wp:extent cx="1543050" cy="817245"/>
          <wp:effectExtent l="0" t="0" r="0" b="190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613C43" wp14:editId="1851BD5E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242060" cy="487045"/>
          <wp:effectExtent l="0" t="0" r="0" b="8255"/>
          <wp:wrapThrough wrapText="bothSides">
            <wp:wrapPolygon edited="0">
              <wp:start x="0" y="0"/>
              <wp:lineTo x="0" y="21121"/>
              <wp:lineTo x="21202" y="21121"/>
              <wp:lineTo x="21202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67" cy="48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Times New Roman"/>
        <w:color w:val="000000"/>
        <w:sz w:val="22"/>
        <w:szCs w:val="22"/>
        <w:lang w:eastAsia="ja-JP" w:bidi="fa-IR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Times New Roman" w:hint="default"/>
        <w:b w:val="0"/>
        <w:bCs/>
        <w:sz w:val="22"/>
        <w:szCs w:val="24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20BC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4C766C"/>
    <w:multiLevelType w:val="multilevel"/>
    <w:tmpl w:val="627EF9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8BB0C0B"/>
    <w:multiLevelType w:val="hybridMultilevel"/>
    <w:tmpl w:val="7F4ACEF8"/>
    <w:lvl w:ilvl="0" w:tplc="AD564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D3F17"/>
    <w:multiLevelType w:val="hybridMultilevel"/>
    <w:tmpl w:val="2B023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31537"/>
    <w:multiLevelType w:val="hybridMultilevel"/>
    <w:tmpl w:val="085C03E6"/>
    <w:lvl w:ilvl="0" w:tplc="F84865D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CA0AB3"/>
    <w:multiLevelType w:val="hybridMultilevel"/>
    <w:tmpl w:val="DDE892AA"/>
    <w:lvl w:ilvl="0" w:tplc="7F426652">
      <w:start w:val="1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1B792175"/>
    <w:multiLevelType w:val="hybridMultilevel"/>
    <w:tmpl w:val="8634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4250"/>
    <w:multiLevelType w:val="hybridMultilevel"/>
    <w:tmpl w:val="2DCA245A"/>
    <w:lvl w:ilvl="0" w:tplc="D23A7E5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D0D08"/>
    <w:multiLevelType w:val="hybridMultilevel"/>
    <w:tmpl w:val="1A8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A0EDA"/>
    <w:multiLevelType w:val="hybridMultilevel"/>
    <w:tmpl w:val="D7BCED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306C11"/>
    <w:multiLevelType w:val="hybridMultilevel"/>
    <w:tmpl w:val="EDE28568"/>
    <w:lvl w:ilvl="0" w:tplc="7F12598E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2E1C1917"/>
    <w:multiLevelType w:val="hybridMultilevel"/>
    <w:tmpl w:val="0AC4567E"/>
    <w:lvl w:ilvl="0" w:tplc="B67A15D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3B3C2E7E"/>
    <w:multiLevelType w:val="hybridMultilevel"/>
    <w:tmpl w:val="90DCD24A"/>
    <w:lvl w:ilvl="0" w:tplc="F71EEB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5C70"/>
    <w:multiLevelType w:val="hybridMultilevel"/>
    <w:tmpl w:val="025E38A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27A74E1"/>
    <w:multiLevelType w:val="hybridMultilevel"/>
    <w:tmpl w:val="B65EB47E"/>
    <w:lvl w:ilvl="0" w:tplc="2FF2DA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156A1"/>
    <w:multiLevelType w:val="hybridMultilevel"/>
    <w:tmpl w:val="3B58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435B"/>
    <w:multiLevelType w:val="hybridMultilevel"/>
    <w:tmpl w:val="554A5AA6"/>
    <w:lvl w:ilvl="0" w:tplc="FC5A8FA8">
      <w:start w:val="1"/>
      <w:numFmt w:val="decimal"/>
      <w:lvlText w:val="%1."/>
      <w:lvlJc w:val="left"/>
      <w:pPr>
        <w:ind w:left="1437" w:hanging="360"/>
      </w:pPr>
      <w:rPr>
        <w:rFonts w:ascii="Arial" w:eastAsiaTheme="minorHAnsi" w:hAnsi="Arial" w:cs="Arial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55705F6C"/>
    <w:multiLevelType w:val="hybridMultilevel"/>
    <w:tmpl w:val="E8BE8440"/>
    <w:lvl w:ilvl="0" w:tplc="12E2A6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A2143"/>
    <w:multiLevelType w:val="hybridMultilevel"/>
    <w:tmpl w:val="DFD224D6"/>
    <w:lvl w:ilvl="0" w:tplc="7B9A1EB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ED6535"/>
    <w:multiLevelType w:val="multilevel"/>
    <w:tmpl w:val="A8A41C26"/>
    <w:name w:val="1"/>
    <w:lvl w:ilvl="0">
      <w:start w:val="1"/>
      <w:numFmt w:val="bullet"/>
      <w:pStyle w:val="Listanumerowana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BC528A"/>
    <w:multiLevelType w:val="hybridMultilevel"/>
    <w:tmpl w:val="75F2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07D2"/>
    <w:multiLevelType w:val="hybridMultilevel"/>
    <w:tmpl w:val="EE28F368"/>
    <w:lvl w:ilvl="0" w:tplc="779AEAC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3336D"/>
    <w:multiLevelType w:val="multilevel"/>
    <w:tmpl w:val="1A6AA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8357CEF"/>
    <w:multiLevelType w:val="hybridMultilevel"/>
    <w:tmpl w:val="7C02D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97D6B"/>
    <w:multiLevelType w:val="hybridMultilevel"/>
    <w:tmpl w:val="0DBC2812"/>
    <w:lvl w:ilvl="0" w:tplc="6C627530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1" w15:restartNumberingAfterBreak="0">
    <w:nsid w:val="6A6039EC"/>
    <w:multiLevelType w:val="hybridMultilevel"/>
    <w:tmpl w:val="B26E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131F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7501CF6"/>
    <w:multiLevelType w:val="hybridMultilevel"/>
    <w:tmpl w:val="84AE73BA"/>
    <w:lvl w:ilvl="0" w:tplc="1F7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7084B"/>
    <w:multiLevelType w:val="hybridMultilevel"/>
    <w:tmpl w:val="C4E4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86353"/>
    <w:multiLevelType w:val="hybridMultilevel"/>
    <w:tmpl w:val="1D0C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741F5"/>
    <w:multiLevelType w:val="hybridMultilevel"/>
    <w:tmpl w:val="B2E0E4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677146779">
    <w:abstractNumId w:val="13"/>
  </w:num>
  <w:num w:numId="2" w16cid:durableId="653803990">
    <w:abstractNumId w:val="21"/>
  </w:num>
  <w:num w:numId="3" w16cid:durableId="2071728548">
    <w:abstractNumId w:val="12"/>
  </w:num>
  <w:num w:numId="4" w16cid:durableId="777915772">
    <w:abstractNumId w:val="5"/>
  </w:num>
  <w:num w:numId="5" w16cid:durableId="672218015">
    <w:abstractNumId w:val="14"/>
  </w:num>
  <w:num w:numId="6" w16cid:durableId="658465400">
    <w:abstractNumId w:val="36"/>
  </w:num>
  <w:num w:numId="7" w16cid:durableId="1256983143">
    <w:abstractNumId w:val="35"/>
  </w:num>
  <w:num w:numId="8" w16cid:durableId="698823262">
    <w:abstractNumId w:val="6"/>
  </w:num>
  <w:num w:numId="9" w16cid:durableId="1341737826">
    <w:abstractNumId w:val="34"/>
  </w:num>
  <w:num w:numId="10" w16cid:durableId="1859538836">
    <w:abstractNumId w:val="9"/>
  </w:num>
  <w:num w:numId="11" w16cid:durableId="983508779">
    <w:abstractNumId w:val="28"/>
  </w:num>
  <w:num w:numId="12" w16cid:durableId="847136041">
    <w:abstractNumId w:val="31"/>
  </w:num>
  <w:num w:numId="13" w16cid:durableId="1271157506">
    <w:abstractNumId w:val="4"/>
  </w:num>
  <w:num w:numId="14" w16cid:durableId="1068070601">
    <w:abstractNumId w:val="18"/>
  </w:num>
  <w:num w:numId="15" w16cid:durableId="1602227886">
    <w:abstractNumId w:val="23"/>
  </w:num>
  <w:num w:numId="16" w16cid:durableId="1964535093">
    <w:abstractNumId w:val="19"/>
  </w:num>
  <w:num w:numId="17" w16cid:durableId="1683049675">
    <w:abstractNumId w:val="15"/>
  </w:num>
  <w:num w:numId="18" w16cid:durableId="365957307">
    <w:abstractNumId w:val="29"/>
  </w:num>
  <w:num w:numId="19" w16cid:durableId="452478471">
    <w:abstractNumId w:val="11"/>
  </w:num>
  <w:num w:numId="20" w16cid:durableId="512842797">
    <w:abstractNumId w:val="26"/>
  </w:num>
  <w:num w:numId="21" w16cid:durableId="1256744824">
    <w:abstractNumId w:val="30"/>
  </w:num>
  <w:num w:numId="22" w16cid:durableId="2112164718">
    <w:abstractNumId w:val="7"/>
  </w:num>
  <w:num w:numId="23" w16cid:durableId="522286882">
    <w:abstractNumId w:val="27"/>
  </w:num>
  <w:num w:numId="24" w16cid:durableId="1392384969">
    <w:abstractNumId w:val="8"/>
  </w:num>
  <w:num w:numId="25" w16cid:durableId="1383483605">
    <w:abstractNumId w:val="25"/>
  </w:num>
  <w:num w:numId="26" w16cid:durableId="625739934">
    <w:abstractNumId w:val="17"/>
  </w:num>
  <w:num w:numId="27" w16cid:durableId="1334184181">
    <w:abstractNumId w:val="16"/>
  </w:num>
  <w:num w:numId="28" w16cid:durableId="1199198123">
    <w:abstractNumId w:val="22"/>
  </w:num>
  <w:num w:numId="29" w16cid:durableId="2043434803">
    <w:abstractNumId w:val="32"/>
  </w:num>
  <w:num w:numId="30" w16cid:durableId="1911192588">
    <w:abstractNumId w:val="10"/>
  </w:num>
  <w:num w:numId="31" w16cid:durableId="291599805">
    <w:abstractNumId w:val="1"/>
  </w:num>
  <w:num w:numId="32" w16cid:durableId="555430725">
    <w:abstractNumId w:val="20"/>
  </w:num>
  <w:num w:numId="33" w16cid:durableId="1428773846">
    <w:abstractNumId w:val="24"/>
  </w:num>
  <w:num w:numId="34" w16cid:durableId="497427320">
    <w:abstractNumId w:val="2"/>
  </w:num>
  <w:num w:numId="35" w16cid:durableId="1184367283">
    <w:abstractNumId w:val="3"/>
  </w:num>
  <w:num w:numId="36" w16cid:durableId="374619322">
    <w:abstractNumId w:val="0"/>
  </w:num>
  <w:num w:numId="37" w16cid:durableId="764569221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3C"/>
    <w:rsid w:val="00014F63"/>
    <w:rsid w:val="00024124"/>
    <w:rsid w:val="00041025"/>
    <w:rsid w:val="000605BF"/>
    <w:rsid w:val="00074B3E"/>
    <w:rsid w:val="00090041"/>
    <w:rsid w:val="0009102B"/>
    <w:rsid w:val="000A1EA4"/>
    <w:rsid w:val="000C7000"/>
    <w:rsid w:val="000D7437"/>
    <w:rsid w:val="000E4D3C"/>
    <w:rsid w:val="000F68A2"/>
    <w:rsid w:val="00121CDA"/>
    <w:rsid w:val="00134CDA"/>
    <w:rsid w:val="00137FEE"/>
    <w:rsid w:val="0014459B"/>
    <w:rsid w:val="00153CAE"/>
    <w:rsid w:val="00175C0D"/>
    <w:rsid w:val="00184BEB"/>
    <w:rsid w:val="001A09CE"/>
    <w:rsid w:val="001A66F9"/>
    <w:rsid w:val="001B1B43"/>
    <w:rsid w:val="001D1353"/>
    <w:rsid w:val="001F1C59"/>
    <w:rsid w:val="001F2BBC"/>
    <w:rsid w:val="00202E23"/>
    <w:rsid w:val="0024355F"/>
    <w:rsid w:val="00246F22"/>
    <w:rsid w:val="00247EFF"/>
    <w:rsid w:val="00260D13"/>
    <w:rsid w:val="00285FE7"/>
    <w:rsid w:val="00295596"/>
    <w:rsid w:val="002B0ECF"/>
    <w:rsid w:val="002C5A95"/>
    <w:rsid w:val="002D2D6C"/>
    <w:rsid w:val="002D6412"/>
    <w:rsid w:val="002E2748"/>
    <w:rsid w:val="003008C8"/>
    <w:rsid w:val="00307A2C"/>
    <w:rsid w:val="00330BC0"/>
    <w:rsid w:val="0034341C"/>
    <w:rsid w:val="00355C51"/>
    <w:rsid w:val="00362490"/>
    <w:rsid w:val="00363D25"/>
    <w:rsid w:val="00364FCC"/>
    <w:rsid w:val="003B35DD"/>
    <w:rsid w:val="003B651F"/>
    <w:rsid w:val="003E38BB"/>
    <w:rsid w:val="003F13AD"/>
    <w:rsid w:val="003F621D"/>
    <w:rsid w:val="00416293"/>
    <w:rsid w:val="00434693"/>
    <w:rsid w:val="004367FE"/>
    <w:rsid w:val="00451421"/>
    <w:rsid w:val="00451841"/>
    <w:rsid w:val="00452739"/>
    <w:rsid w:val="00453081"/>
    <w:rsid w:val="00466336"/>
    <w:rsid w:val="00472557"/>
    <w:rsid w:val="004938F4"/>
    <w:rsid w:val="00497E14"/>
    <w:rsid w:val="004A375E"/>
    <w:rsid w:val="004B04D5"/>
    <w:rsid w:val="004C6D47"/>
    <w:rsid w:val="004F116B"/>
    <w:rsid w:val="004F4D76"/>
    <w:rsid w:val="0050106E"/>
    <w:rsid w:val="005132BB"/>
    <w:rsid w:val="005338CA"/>
    <w:rsid w:val="00536107"/>
    <w:rsid w:val="00536BC8"/>
    <w:rsid w:val="0053766F"/>
    <w:rsid w:val="0055391E"/>
    <w:rsid w:val="00560FDA"/>
    <w:rsid w:val="00576EF9"/>
    <w:rsid w:val="005774F7"/>
    <w:rsid w:val="00590E83"/>
    <w:rsid w:val="005A395B"/>
    <w:rsid w:val="005A444F"/>
    <w:rsid w:val="005B5B96"/>
    <w:rsid w:val="005C7A59"/>
    <w:rsid w:val="005E30F5"/>
    <w:rsid w:val="005E4FA2"/>
    <w:rsid w:val="005F5E6A"/>
    <w:rsid w:val="00601C6E"/>
    <w:rsid w:val="00603A7C"/>
    <w:rsid w:val="00606075"/>
    <w:rsid w:val="00607105"/>
    <w:rsid w:val="00622EF3"/>
    <w:rsid w:val="00636E66"/>
    <w:rsid w:val="006518CA"/>
    <w:rsid w:val="006579C8"/>
    <w:rsid w:val="00667CB2"/>
    <w:rsid w:val="006B05C2"/>
    <w:rsid w:val="006E0B96"/>
    <w:rsid w:val="006F4D98"/>
    <w:rsid w:val="0070160F"/>
    <w:rsid w:val="007166D5"/>
    <w:rsid w:val="00725A82"/>
    <w:rsid w:val="00725B2D"/>
    <w:rsid w:val="00746825"/>
    <w:rsid w:val="00767F41"/>
    <w:rsid w:val="00781C2B"/>
    <w:rsid w:val="00783F33"/>
    <w:rsid w:val="00786680"/>
    <w:rsid w:val="007C1F8F"/>
    <w:rsid w:val="007E4D3D"/>
    <w:rsid w:val="007F5FE7"/>
    <w:rsid w:val="0080430A"/>
    <w:rsid w:val="0085379B"/>
    <w:rsid w:val="00864A51"/>
    <w:rsid w:val="008869E5"/>
    <w:rsid w:val="00891268"/>
    <w:rsid w:val="0089339B"/>
    <w:rsid w:val="008A1AAF"/>
    <w:rsid w:val="008C439B"/>
    <w:rsid w:val="008D3420"/>
    <w:rsid w:val="00906FBD"/>
    <w:rsid w:val="009156DC"/>
    <w:rsid w:val="00923815"/>
    <w:rsid w:val="0094183A"/>
    <w:rsid w:val="00943217"/>
    <w:rsid w:val="00944181"/>
    <w:rsid w:val="00975D2E"/>
    <w:rsid w:val="009802FC"/>
    <w:rsid w:val="009B4E38"/>
    <w:rsid w:val="009D484D"/>
    <w:rsid w:val="009E0BE1"/>
    <w:rsid w:val="009E7FDE"/>
    <w:rsid w:val="00A13A22"/>
    <w:rsid w:val="00A17E44"/>
    <w:rsid w:val="00A2052F"/>
    <w:rsid w:val="00A35327"/>
    <w:rsid w:val="00A500D8"/>
    <w:rsid w:val="00A504DC"/>
    <w:rsid w:val="00A5244A"/>
    <w:rsid w:val="00A53E42"/>
    <w:rsid w:val="00A60BA0"/>
    <w:rsid w:val="00A62DFD"/>
    <w:rsid w:val="00A728F7"/>
    <w:rsid w:val="00A86C2F"/>
    <w:rsid w:val="00AC38D7"/>
    <w:rsid w:val="00AE0DF6"/>
    <w:rsid w:val="00AE79ED"/>
    <w:rsid w:val="00AF26C4"/>
    <w:rsid w:val="00B201B1"/>
    <w:rsid w:val="00B23BA6"/>
    <w:rsid w:val="00B41435"/>
    <w:rsid w:val="00B50E19"/>
    <w:rsid w:val="00B543C1"/>
    <w:rsid w:val="00B5605B"/>
    <w:rsid w:val="00B642BE"/>
    <w:rsid w:val="00BA363C"/>
    <w:rsid w:val="00BD2B70"/>
    <w:rsid w:val="00BE59ED"/>
    <w:rsid w:val="00C172C7"/>
    <w:rsid w:val="00C537B8"/>
    <w:rsid w:val="00C53912"/>
    <w:rsid w:val="00C65F04"/>
    <w:rsid w:val="00C765A7"/>
    <w:rsid w:val="00C80EAD"/>
    <w:rsid w:val="00CA42B8"/>
    <w:rsid w:val="00CE263D"/>
    <w:rsid w:val="00CE3B76"/>
    <w:rsid w:val="00CF64FE"/>
    <w:rsid w:val="00D16202"/>
    <w:rsid w:val="00D32AFD"/>
    <w:rsid w:val="00D61F17"/>
    <w:rsid w:val="00D6251D"/>
    <w:rsid w:val="00D7048A"/>
    <w:rsid w:val="00D72984"/>
    <w:rsid w:val="00D77297"/>
    <w:rsid w:val="00D84582"/>
    <w:rsid w:val="00D85693"/>
    <w:rsid w:val="00D8605C"/>
    <w:rsid w:val="00D9124C"/>
    <w:rsid w:val="00D94772"/>
    <w:rsid w:val="00DA2119"/>
    <w:rsid w:val="00DA3B09"/>
    <w:rsid w:val="00DA4B31"/>
    <w:rsid w:val="00DB07F2"/>
    <w:rsid w:val="00DB4934"/>
    <w:rsid w:val="00DC0770"/>
    <w:rsid w:val="00DC4ECB"/>
    <w:rsid w:val="00DE7D46"/>
    <w:rsid w:val="00E149DE"/>
    <w:rsid w:val="00E203A5"/>
    <w:rsid w:val="00E23CB1"/>
    <w:rsid w:val="00E246C4"/>
    <w:rsid w:val="00E26585"/>
    <w:rsid w:val="00E26890"/>
    <w:rsid w:val="00E30CE6"/>
    <w:rsid w:val="00E5111F"/>
    <w:rsid w:val="00E54979"/>
    <w:rsid w:val="00E76009"/>
    <w:rsid w:val="00E777BD"/>
    <w:rsid w:val="00E83F88"/>
    <w:rsid w:val="00E92970"/>
    <w:rsid w:val="00EA4B99"/>
    <w:rsid w:val="00EC43B9"/>
    <w:rsid w:val="00EE36A9"/>
    <w:rsid w:val="00EE4698"/>
    <w:rsid w:val="00EF2042"/>
    <w:rsid w:val="00F0709F"/>
    <w:rsid w:val="00F35908"/>
    <w:rsid w:val="00F36687"/>
    <w:rsid w:val="00F40D33"/>
    <w:rsid w:val="00F44837"/>
    <w:rsid w:val="00F46347"/>
    <w:rsid w:val="00F60991"/>
    <w:rsid w:val="00F727E7"/>
    <w:rsid w:val="00F76C44"/>
    <w:rsid w:val="00F815FB"/>
    <w:rsid w:val="00F950A8"/>
    <w:rsid w:val="00FB3EC3"/>
    <w:rsid w:val="00FB6605"/>
    <w:rsid w:val="00FC1D80"/>
    <w:rsid w:val="00FD2060"/>
    <w:rsid w:val="00FD2068"/>
    <w:rsid w:val="00FD7BCE"/>
    <w:rsid w:val="00FF3F87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BB732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D98"/>
  </w:style>
  <w:style w:type="paragraph" w:styleId="Nagwek1">
    <w:name w:val="heading 1"/>
    <w:basedOn w:val="Normalny"/>
    <w:next w:val="Normalny"/>
    <w:link w:val="Nagwek1Znak"/>
    <w:qFormat/>
    <w:rsid w:val="000E4D3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4D3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4D3C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4D3C"/>
  </w:style>
  <w:style w:type="paragraph" w:styleId="Stopka">
    <w:name w:val="footer"/>
    <w:basedOn w:val="Normalny"/>
    <w:link w:val="StopkaZnak"/>
    <w:uiPriority w:val="99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3C"/>
  </w:style>
  <w:style w:type="character" w:customStyle="1" w:styleId="Nagwek1Znak">
    <w:name w:val="Nagłówek 1 Znak"/>
    <w:basedOn w:val="Domylnaczcionkaakapitu"/>
    <w:link w:val="Nagwek1"/>
    <w:rsid w:val="000E4D3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D3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E4D3C"/>
    <w:rPr>
      <w:rFonts w:ascii="Arial" w:eastAsia="Times New Roman" w:hAnsi="Arial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0E4D3C"/>
  </w:style>
  <w:style w:type="paragraph" w:styleId="Tekstkomentarza">
    <w:name w:val="annotation text"/>
    <w:basedOn w:val="Normalny"/>
    <w:link w:val="Tekstkomentarza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D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4D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E4D3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0E4D3C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4D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D3C"/>
  </w:style>
  <w:style w:type="paragraph" w:styleId="Tytu">
    <w:name w:val="Title"/>
    <w:basedOn w:val="Normalny"/>
    <w:link w:val="TytuZnak"/>
    <w:qFormat/>
    <w:rsid w:val="000E4D3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E4D3C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E4D3C"/>
    <w:rPr>
      <w:vertAlign w:val="superscript"/>
    </w:rPr>
  </w:style>
  <w:style w:type="paragraph" w:customStyle="1" w:styleId="Styl">
    <w:name w:val="Styl"/>
    <w:rsid w:val="000E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0E4D3C"/>
    <w:rPr>
      <w:b/>
      <w:bCs/>
    </w:rPr>
  </w:style>
  <w:style w:type="paragraph" w:customStyle="1" w:styleId="ZnakZnak1CharChar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E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CharChar0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4D3C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0E4D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E4D3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aliases w:val="Podpunkty"/>
    <w:qFormat/>
    <w:rsid w:val="000E4D3C"/>
    <w:rPr>
      <w:rFonts w:ascii="Times New Roman" w:hAnsi="Times New Roman" w:cs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E4D3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E4D3C"/>
    <w:rPr>
      <w:color w:val="605E5C"/>
      <w:shd w:val="clear" w:color="auto" w:fill="E1DFDD"/>
    </w:rPr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0E4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0E4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numerowana">
    <w:name w:val="List Number"/>
    <w:basedOn w:val="Normalny"/>
    <w:unhideWhenUsed/>
    <w:rsid w:val="00B642BE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453081"/>
  </w:style>
  <w:style w:type="character" w:customStyle="1" w:styleId="fn-ref">
    <w:name w:val="fn-ref"/>
    <w:basedOn w:val="Domylnaczcionkaakapitu"/>
    <w:rsid w:val="0045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8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0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1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E6D4-090A-45B3-B822-6EBCA59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4546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12</cp:revision>
  <cp:lastPrinted>2023-11-14T11:29:00Z</cp:lastPrinted>
  <dcterms:created xsi:type="dcterms:W3CDTF">2023-09-03T20:56:00Z</dcterms:created>
  <dcterms:modified xsi:type="dcterms:W3CDTF">2023-11-14T13:15:00Z</dcterms:modified>
</cp:coreProperties>
</file>