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6339" w14:textId="668C16C6" w:rsidR="007370BA" w:rsidRPr="00686D7D" w:rsidRDefault="007370BA" w:rsidP="007370BA">
      <w:pPr>
        <w:rPr>
          <w:rFonts w:asciiTheme="minorHAnsi" w:hAnsiTheme="minorHAnsi"/>
          <w:b/>
          <w:bCs/>
        </w:rPr>
      </w:pPr>
      <w:r w:rsidRPr="00686D7D">
        <w:rPr>
          <w:rFonts w:asciiTheme="minorHAnsi" w:hAnsiTheme="minorHAnsi"/>
          <w:b/>
          <w:bCs/>
        </w:rPr>
        <w:t xml:space="preserve">DOKUMENT NALEŻY ZŁOŻYĆ W </w:t>
      </w:r>
      <w:r w:rsidRPr="00686D7D">
        <w:rPr>
          <w:rFonts w:asciiTheme="minorHAnsi" w:hAnsiTheme="minorHAnsi"/>
          <w:b/>
        </w:rPr>
        <w:t>FORMIE ELEKTRONICZNEJ LUB POSTACI ELEKTRONICZNEJ OPATRZONEJ PODPISEM ZAUFANYM LUB PODPISEM OSOBISTYM</w:t>
      </w:r>
    </w:p>
    <w:p w14:paraId="58C4799D" w14:textId="77777777" w:rsidR="00B65D86" w:rsidRPr="00686D7D" w:rsidRDefault="00B65D86" w:rsidP="00B65D86">
      <w:pPr>
        <w:pStyle w:val="Nagwek1"/>
        <w:spacing w:before="0" w:after="0"/>
        <w:rPr>
          <w:rFonts w:cstheme="minorHAnsi"/>
          <w:i/>
          <w:iCs/>
          <w:lang w:eastAsia="pl-PL"/>
        </w:rPr>
      </w:pPr>
      <w:r w:rsidRPr="00686D7D">
        <w:rPr>
          <w:rFonts w:cstheme="minorHAnsi"/>
          <w:szCs w:val="28"/>
        </w:rPr>
        <w:t>Załącznik nr 2 do SWZ</w:t>
      </w:r>
    </w:p>
    <w:p w14:paraId="2C8B5010" w14:textId="77777777" w:rsidR="00B65D86" w:rsidRPr="00686D7D" w:rsidRDefault="00B65D86" w:rsidP="005C0926">
      <w:pPr>
        <w:spacing w:line="276" w:lineRule="auto"/>
        <w:rPr>
          <w:rFonts w:asciiTheme="minorHAnsi" w:hAnsiTheme="minorHAnsi" w:cstheme="minorHAnsi"/>
        </w:rPr>
      </w:pPr>
    </w:p>
    <w:p w14:paraId="44ED51C0" w14:textId="77777777" w:rsidR="00E27374" w:rsidRPr="00686D7D" w:rsidRDefault="00E27374" w:rsidP="00B65D86">
      <w:pPr>
        <w:spacing w:line="276" w:lineRule="auto"/>
        <w:jc w:val="right"/>
        <w:rPr>
          <w:rFonts w:asciiTheme="minorHAnsi" w:hAnsiTheme="minorHAnsi" w:cstheme="minorHAnsi"/>
        </w:rPr>
      </w:pPr>
    </w:p>
    <w:p w14:paraId="688F99A9" w14:textId="77777777" w:rsidR="00D46D1D" w:rsidRPr="00686D7D" w:rsidRDefault="00D46D1D" w:rsidP="00D46D1D">
      <w:pPr>
        <w:pStyle w:val="Tekstprzypisudolnego"/>
        <w:spacing w:before="240"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686D7D">
        <w:rPr>
          <w:rFonts w:asciiTheme="minorHAnsi" w:hAnsiTheme="minorHAnsi" w:cstheme="minorHAnsi"/>
          <w:spacing w:val="4"/>
          <w:sz w:val="24"/>
          <w:szCs w:val="24"/>
        </w:rPr>
        <w:t>………………………………….., dnia ………………….</w:t>
      </w:r>
    </w:p>
    <w:p w14:paraId="4A628D71" w14:textId="77777777" w:rsidR="00442F1D" w:rsidRPr="00686D7D" w:rsidRDefault="00442F1D" w:rsidP="00D46D1D">
      <w:pPr>
        <w:pStyle w:val="Tekstprzypisudolnego"/>
        <w:spacing w:before="360" w:after="360" w:line="360" w:lineRule="aut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14:paraId="6806DCE8" w14:textId="330B0F9B" w:rsidR="00D46D1D" w:rsidRPr="00686D7D" w:rsidRDefault="00D46D1D" w:rsidP="00D46D1D">
      <w:pPr>
        <w:pStyle w:val="Tekstprzypisudolnego"/>
        <w:spacing w:before="360" w:after="360" w:line="360" w:lineRule="auto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686D7D">
        <w:rPr>
          <w:rFonts w:asciiTheme="minorHAnsi" w:hAnsiTheme="minorHAnsi" w:cstheme="minorHAnsi"/>
          <w:spacing w:val="4"/>
          <w:sz w:val="24"/>
          <w:szCs w:val="24"/>
        </w:rPr>
        <w:t>FORMULARZ OFERTOWY</w:t>
      </w:r>
    </w:p>
    <w:p w14:paraId="6A559B6D" w14:textId="77777777" w:rsidR="00D46D1D" w:rsidRPr="00686D7D" w:rsidRDefault="00D46D1D" w:rsidP="00D46D1D">
      <w:pPr>
        <w:spacing w:after="120" w:line="360" w:lineRule="auto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>Ja/my niżej podpisany/i:</w:t>
      </w:r>
    </w:p>
    <w:p w14:paraId="71389B0E" w14:textId="77777777" w:rsidR="00D46D1D" w:rsidRPr="00686D7D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ab/>
      </w:r>
    </w:p>
    <w:p w14:paraId="23A16EF5" w14:textId="77777777" w:rsidR="00D46D1D" w:rsidRPr="00686D7D" w:rsidRDefault="00D46D1D" w:rsidP="00D46D1D">
      <w:pPr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>działając w imieniu i na rzecz wykonawcy (wykonawców występujących wspólnie)</w:t>
      </w:r>
      <w:r w:rsidRPr="00686D7D">
        <w:rPr>
          <w:rFonts w:asciiTheme="minorHAnsi" w:hAnsiTheme="minorHAnsi" w:cstheme="minorHAnsi"/>
          <w:spacing w:val="4"/>
          <w:vertAlign w:val="superscript"/>
        </w:rPr>
        <w:t>*)</w:t>
      </w:r>
      <w:r w:rsidRPr="00686D7D">
        <w:rPr>
          <w:rFonts w:asciiTheme="minorHAnsi" w:hAnsiTheme="minorHAnsi" w:cstheme="minorHAnsi"/>
          <w:spacing w:val="4"/>
        </w:rPr>
        <w:t xml:space="preserve">: </w:t>
      </w:r>
    </w:p>
    <w:p w14:paraId="032A850C" w14:textId="77777777" w:rsidR="00D46D1D" w:rsidRPr="00686D7D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ab/>
      </w:r>
    </w:p>
    <w:p w14:paraId="113EE13F" w14:textId="77777777" w:rsidR="00D46D1D" w:rsidRPr="00686D7D" w:rsidRDefault="00D46D1D" w:rsidP="00D46D1D">
      <w:pPr>
        <w:tabs>
          <w:tab w:val="right" w:leader="dot" w:pos="9070"/>
        </w:tabs>
        <w:spacing w:before="120" w:line="360" w:lineRule="auto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ab/>
      </w:r>
    </w:p>
    <w:p w14:paraId="3453F718" w14:textId="77777777" w:rsidR="00D46D1D" w:rsidRPr="00686D7D" w:rsidRDefault="00D46D1D" w:rsidP="00D46D1D">
      <w:pPr>
        <w:tabs>
          <w:tab w:val="right" w:leader="dot" w:pos="9070"/>
        </w:tabs>
        <w:spacing w:after="120" w:line="360" w:lineRule="auto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>(zarejestrowana nazwa Wykonawcy/ pełnomocnika wykonawców występujących wspólnie)</w:t>
      </w:r>
      <w:r w:rsidRPr="00686D7D">
        <w:rPr>
          <w:rFonts w:asciiTheme="minorHAnsi" w:hAnsiTheme="minorHAnsi" w:cstheme="minorHAnsi"/>
          <w:spacing w:val="4"/>
          <w:vertAlign w:val="superscript"/>
        </w:rPr>
        <w:t>*)</w:t>
      </w:r>
    </w:p>
    <w:p w14:paraId="143B2FF5" w14:textId="77777777" w:rsidR="00D46D1D" w:rsidRPr="00686D7D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 xml:space="preserve">adres Wykonawcy/ pełnomocnika wykonawców występujących wspólnie: </w:t>
      </w:r>
      <w:r w:rsidRPr="00686D7D">
        <w:rPr>
          <w:rFonts w:asciiTheme="minorHAnsi" w:hAnsiTheme="minorHAnsi" w:cstheme="minorHAnsi"/>
          <w:spacing w:val="4"/>
        </w:rPr>
        <w:tab/>
      </w:r>
    </w:p>
    <w:p w14:paraId="3DAB947C" w14:textId="77777777" w:rsidR="00D46D1D" w:rsidRPr="00686D7D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ab/>
      </w:r>
    </w:p>
    <w:p w14:paraId="7A6C21A6" w14:textId="77777777" w:rsidR="00D46D1D" w:rsidRPr="00686D7D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 xml:space="preserve">REGON: </w:t>
      </w:r>
      <w:r w:rsidRPr="00686D7D">
        <w:rPr>
          <w:rFonts w:asciiTheme="minorHAnsi" w:hAnsiTheme="minorHAnsi" w:cstheme="minorHAnsi"/>
          <w:spacing w:val="4"/>
        </w:rPr>
        <w:tab/>
      </w:r>
    </w:p>
    <w:p w14:paraId="2153DDE2" w14:textId="77777777" w:rsidR="00D46D1D" w:rsidRPr="00686D7D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 xml:space="preserve">adres e-mail (do kontaktu): </w:t>
      </w:r>
      <w:r w:rsidRPr="00686D7D">
        <w:rPr>
          <w:rFonts w:asciiTheme="minorHAnsi" w:hAnsiTheme="minorHAnsi" w:cstheme="minorHAnsi"/>
          <w:spacing w:val="4"/>
        </w:rPr>
        <w:tab/>
      </w:r>
    </w:p>
    <w:p w14:paraId="2973F541" w14:textId="77777777" w:rsidR="00D46D1D" w:rsidRPr="00686D7D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 xml:space="preserve">nr telefonu (do kontaktu): </w:t>
      </w:r>
      <w:r w:rsidRPr="00686D7D">
        <w:rPr>
          <w:rFonts w:asciiTheme="minorHAnsi" w:hAnsiTheme="minorHAnsi" w:cstheme="minorHAnsi"/>
          <w:spacing w:val="4"/>
        </w:rPr>
        <w:tab/>
      </w:r>
    </w:p>
    <w:p w14:paraId="60948365" w14:textId="0C25875A" w:rsidR="00D46D1D" w:rsidRPr="00686D7D" w:rsidRDefault="00D46D1D" w:rsidP="00D46D1D">
      <w:pPr>
        <w:autoSpaceDE w:val="0"/>
        <w:autoSpaceDN w:val="0"/>
        <w:adjustRightInd w:val="0"/>
        <w:spacing w:line="360" w:lineRule="auto"/>
        <w:ind w:right="51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Przystępując do postępowania o udzielenie zamówienia publicznego prowadzonego przez Państwowy Fundusz Rehabilitacji Osób Niepełnosprawnych, pn. „</w:t>
      </w:r>
      <w:r w:rsidR="00973AE9" w:rsidRPr="00686D7D">
        <w:rPr>
          <w:rFonts w:ascii="Calibri" w:hAnsi="Calibri" w:cs="Calibri"/>
          <w:i/>
        </w:rPr>
        <w:t>Zakup samochodu do przewozu osób niepełnosprawnych</w:t>
      </w:r>
      <w:r w:rsidRPr="00686D7D">
        <w:rPr>
          <w:rFonts w:asciiTheme="minorHAnsi" w:hAnsiTheme="minorHAnsi" w:cstheme="minorHAnsi"/>
        </w:rPr>
        <w:t xml:space="preserve">” </w:t>
      </w:r>
      <w:r w:rsidRPr="00686D7D">
        <w:rPr>
          <w:rFonts w:ascii="Calibri" w:hAnsi="Calibri" w:cs="Calibri"/>
        </w:rPr>
        <w:t xml:space="preserve">(znak postępowania: </w:t>
      </w:r>
      <w:r w:rsidRPr="00686D7D">
        <w:rPr>
          <w:rFonts w:asciiTheme="minorHAnsi" w:hAnsiTheme="minorHAnsi" w:cstheme="minorHAnsi"/>
        </w:rPr>
        <w:t>ZP/</w:t>
      </w:r>
      <w:r w:rsidR="00973AE9" w:rsidRPr="00686D7D">
        <w:rPr>
          <w:rFonts w:asciiTheme="minorHAnsi" w:hAnsiTheme="minorHAnsi" w:cstheme="minorHAnsi"/>
        </w:rPr>
        <w:t>29</w:t>
      </w:r>
      <w:r w:rsidRPr="00686D7D">
        <w:rPr>
          <w:rFonts w:asciiTheme="minorHAnsi" w:hAnsiTheme="minorHAnsi" w:cstheme="minorHAnsi"/>
        </w:rPr>
        <w:t>/22</w:t>
      </w:r>
      <w:r w:rsidRPr="00686D7D">
        <w:rPr>
          <w:rFonts w:ascii="Calibri" w:hAnsi="Calibri" w:cs="Calibri"/>
        </w:rPr>
        <w:t>),</w:t>
      </w:r>
      <w:r w:rsidRPr="00686D7D">
        <w:rPr>
          <w:rFonts w:asciiTheme="minorHAnsi" w:hAnsiTheme="minorHAnsi" w:cstheme="minorHAnsi"/>
        </w:rPr>
        <w:t xml:space="preserve"> składam/y niniejszą ofertę na wykonanie zamówienia:</w:t>
      </w:r>
    </w:p>
    <w:p w14:paraId="3C81B027" w14:textId="38817DF8" w:rsidR="00D46D1D" w:rsidRPr="00686D7D" w:rsidRDefault="00D46D1D" w:rsidP="007442FF">
      <w:pPr>
        <w:pStyle w:val="Akapitzlist"/>
        <w:numPr>
          <w:ilvl w:val="0"/>
          <w:numId w:val="82"/>
        </w:numPr>
        <w:suppressAutoHyphens w:val="0"/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Oświadczam/y, że zapoznałem/liśmy się z wymaganiami zamawiającego, dotyczącymi przedmiotu zamówienia, zamieszczonymi w Specyfikacji Warunków Zamówienia i nie wnoszę/wnosimy do nich żadnych zastrzeżeń.</w:t>
      </w:r>
    </w:p>
    <w:p w14:paraId="78EADF27" w14:textId="28C6604E" w:rsidR="00B63AB1" w:rsidRPr="00686D7D" w:rsidRDefault="00B63AB1" w:rsidP="007442FF">
      <w:pPr>
        <w:pStyle w:val="Akapitzlist"/>
        <w:numPr>
          <w:ilvl w:val="0"/>
          <w:numId w:val="82"/>
        </w:numPr>
        <w:suppressAutoHyphens w:val="0"/>
        <w:spacing w:before="240" w:line="360" w:lineRule="auto"/>
        <w:ind w:left="357" w:hanging="357"/>
        <w:jc w:val="center"/>
        <w:rPr>
          <w:rFonts w:asciiTheme="minorHAnsi" w:hAnsiTheme="minorHAnsi" w:cstheme="minorHAnsi"/>
          <w:sz w:val="16"/>
          <w:szCs w:val="16"/>
        </w:rPr>
      </w:pPr>
      <w:r w:rsidRPr="00686D7D">
        <w:rPr>
          <w:rFonts w:asciiTheme="minorHAnsi" w:hAnsiTheme="minorHAnsi" w:cstheme="minorHAnsi"/>
        </w:rPr>
        <w:t>Oferujemy zamawiającemu następując</w:t>
      </w:r>
      <w:r w:rsidR="00DD6D35" w:rsidRPr="00686D7D">
        <w:rPr>
          <w:rFonts w:asciiTheme="minorHAnsi" w:hAnsiTheme="minorHAnsi" w:cstheme="minorHAnsi"/>
        </w:rPr>
        <w:t>y</w:t>
      </w:r>
      <w:r w:rsidRPr="00686D7D">
        <w:rPr>
          <w:rFonts w:asciiTheme="minorHAnsi" w:hAnsiTheme="minorHAnsi" w:cstheme="minorHAnsi"/>
        </w:rPr>
        <w:t xml:space="preserve"> pojazd: ……………………………………………………………………………</w:t>
      </w:r>
      <w:r w:rsidRPr="00686D7D">
        <w:rPr>
          <w:rFonts w:asciiTheme="minorHAnsi" w:hAnsiTheme="minorHAnsi" w:cstheme="minorHAnsi"/>
        </w:rPr>
        <w:br/>
      </w:r>
      <w:r w:rsidRPr="00686D7D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………………………………………………………………………………………………………………………………………………………….</w:t>
      </w:r>
      <w:r w:rsidRPr="00686D7D">
        <w:rPr>
          <w:rFonts w:asciiTheme="minorHAnsi" w:hAnsiTheme="minorHAnsi" w:cstheme="minorHAnsi"/>
          <w:sz w:val="16"/>
          <w:szCs w:val="16"/>
        </w:rPr>
        <w:br/>
        <w:t>(wskazać producenta, model, typ oraz pozostałe informacje umożliwiające jednoznaczną identyfikację oferowan</w:t>
      </w:r>
      <w:r w:rsidR="0095413C" w:rsidRPr="00686D7D">
        <w:rPr>
          <w:rFonts w:asciiTheme="minorHAnsi" w:hAnsiTheme="minorHAnsi" w:cstheme="minorHAnsi"/>
          <w:sz w:val="16"/>
          <w:szCs w:val="16"/>
        </w:rPr>
        <w:t>ego</w:t>
      </w:r>
      <w:r w:rsidRPr="00686D7D">
        <w:rPr>
          <w:rFonts w:asciiTheme="minorHAnsi" w:hAnsiTheme="minorHAnsi" w:cstheme="minorHAnsi"/>
          <w:sz w:val="16"/>
          <w:szCs w:val="16"/>
        </w:rPr>
        <w:t xml:space="preserve"> pojazd</w:t>
      </w:r>
      <w:r w:rsidR="0095413C" w:rsidRPr="00686D7D">
        <w:rPr>
          <w:rFonts w:asciiTheme="minorHAnsi" w:hAnsiTheme="minorHAnsi" w:cstheme="minorHAnsi"/>
          <w:sz w:val="16"/>
          <w:szCs w:val="16"/>
        </w:rPr>
        <w:t>u</w:t>
      </w:r>
      <w:r w:rsidRPr="00686D7D">
        <w:rPr>
          <w:rFonts w:asciiTheme="minorHAnsi" w:hAnsiTheme="minorHAnsi" w:cstheme="minorHAnsi"/>
          <w:sz w:val="16"/>
          <w:szCs w:val="16"/>
        </w:rPr>
        <w:t>)</w:t>
      </w:r>
    </w:p>
    <w:p w14:paraId="564FA8AD" w14:textId="41D9039D" w:rsidR="00D46D1D" w:rsidRPr="00686D7D" w:rsidRDefault="00D46D1D" w:rsidP="007442FF">
      <w:pPr>
        <w:pStyle w:val="Akapitzlist"/>
        <w:numPr>
          <w:ilvl w:val="0"/>
          <w:numId w:val="82"/>
        </w:numPr>
        <w:suppressAutoHyphens w:val="0"/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Oferuję/emy cenę (</w:t>
      </w:r>
      <w:r w:rsidRPr="00686D7D">
        <w:rPr>
          <w:rFonts w:asciiTheme="minorHAnsi" w:hAnsiTheme="minorHAnsi" w:cstheme="minorHAnsi"/>
          <w:b/>
        </w:rPr>
        <w:t>C</w:t>
      </w:r>
      <w:r w:rsidRPr="00686D7D">
        <w:rPr>
          <w:rFonts w:asciiTheme="minorHAnsi" w:hAnsiTheme="minorHAnsi" w:cstheme="minorHAnsi"/>
        </w:rPr>
        <w:t xml:space="preserve">) za wykonanie całego zamówienia wynoszącą: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81"/>
        <w:gridCol w:w="5053"/>
        <w:gridCol w:w="3013"/>
      </w:tblGrid>
      <w:tr w:rsidR="00442F1D" w:rsidRPr="00686D7D" w14:paraId="773C8936" w14:textId="77777777" w:rsidTr="00442F1D">
        <w:trPr>
          <w:trHeight w:val="586"/>
        </w:trPr>
        <w:tc>
          <w:tcPr>
            <w:tcW w:w="631" w:type="dxa"/>
            <w:vAlign w:val="center"/>
          </w:tcPr>
          <w:p w14:paraId="23AD2503" w14:textId="42B7C708" w:rsidR="00442F1D" w:rsidRPr="00686D7D" w:rsidRDefault="00442F1D" w:rsidP="00442F1D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686D7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833" w:type="dxa"/>
            <w:vAlign w:val="center"/>
          </w:tcPr>
          <w:p w14:paraId="4471A7AD" w14:textId="72E7EFBB" w:rsidR="00442F1D" w:rsidRPr="00686D7D" w:rsidRDefault="00442F1D" w:rsidP="00442F1D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686D7D">
              <w:rPr>
                <w:rFonts w:asciiTheme="minorHAnsi" w:hAnsiTheme="minorHAnsi" w:cstheme="minorHAnsi"/>
              </w:rPr>
              <w:t xml:space="preserve">Cena brutto za </w:t>
            </w:r>
            <w:r w:rsidR="0095413C" w:rsidRPr="00686D7D">
              <w:rPr>
                <w:rFonts w:asciiTheme="minorHAnsi" w:hAnsiTheme="minorHAnsi" w:cstheme="minorHAnsi"/>
              </w:rPr>
              <w:t>dostawę</w:t>
            </w:r>
            <w:r w:rsidRPr="00686D7D">
              <w:rPr>
                <w:rFonts w:asciiTheme="minorHAnsi" w:hAnsiTheme="minorHAnsi" w:cstheme="minorHAnsi"/>
              </w:rPr>
              <w:t xml:space="preserve"> jednego pojazdu </w:t>
            </w:r>
            <w:r w:rsidR="00757413" w:rsidRPr="00686D7D">
              <w:rPr>
                <w:rFonts w:asciiTheme="minorHAnsi" w:eastAsia="Calibri" w:hAnsiTheme="minorHAnsi" w:cstheme="minorHAnsi"/>
                <w:lang w:eastAsia="en-US"/>
              </w:rPr>
              <w:t>hybrydowego</w:t>
            </w:r>
            <w:r w:rsidR="00757413" w:rsidRPr="00686D7D">
              <w:rPr>
                <w:rFonts w:asciiTheme="minorHAnsi" w:hAnsiTheme="minorHAnsi" w:cstheme="minorHAnsi"/>
              </w:rPr>
              <w:t xml:space="preserve">  </w:t>
            </w:r>
            <w:r w:rsidR="0095413C" w:rsidRPr="00686D7D">
              <w:rPr>
                <w:rFonts w:asciiTheme="minorHAnsi" w:hAnsiTheme="minorHAnsi" w:cstheme="minorHAnsi"/>
              </w:rPr>
              <w:t xml:space="preserve">typu bus </w:t>
            </w:r>
            <w:r w:rsidR="000D726A" w:rsidRPr="00686D7D">
              <w:rPr>
                <w:rFonts w:ascii="Calibri" w:eastAsiaTheme="minorHAnsi" w:hAnsi="Calibri" w:cs="Calibri"/>
                <w:color w:val="000000"/>
                <w:lang w:eastAsia="en-US"/>
              </w:rPr>
              <w:t>przystosowanego</w:t>
            </w:r>
            <w:r w:rsidR="000D726A" w:rsidRPr="00686D7D">
              <w:rPr>
                <w:rFonts w:asciiTheme="minorHAnsi" w:hAnsiTheme="minorHAnsi" w:cstheme="minorHAnsi"/>
              </w:rPr>
              <w:t xml:space="preserve"> </w:t>
            </w:r>
            <w:r w:rsidR="0095413C" w:rsidRPr="00686D7D">
              <w:rPr>
                <w:rFonts w:asciiTheme="minorHAnsi" w:hAnsiTheme="minorHAnsi" w:cstheme="minorHAnsi"/>
              </w:rPr>
              <w:t>do przewozu osób niepełnosprawnych</w:t>
            </w:r>
            <w:r w:rsidRPr="00686D7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33" w:type="dxa"/>
            <w:vAlign w:val="center"/>
          </w:tcPr>
          <w:p w14:paraId="573A6B8B" w14:textId="288F1029" w:rsidR="00442F1D" w:rsidRPr="00686D7D" w:rsidRDefault="00442F1D" w:rsidP="00442F1D">
            <w:pPr>
              <w:pStyle w:val="Akapitzlist"/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 w:rsidRPr="00686D7D">
              <w:rPr>
                <w:rFonts w:asciiTheme="minorHAnsi" w:hAnsiTheme="minorHAnsi" w:cstheme="minorHAnsi"/>
              </w:rPr>
              <w:t>……………………………… zł</w:t>
            </w:r>
          </w:p>
        </w:tc>
      </w:tr>
    </w:tbl>
    <w:p w14:paraId="3821EB3B" w14:textId="591836FA" w:rsidR="00C475BC" w:rsidRPr="00686D7D" w:rsidRDefault="00C475BC" w:rsidP="007442FF">
      <w:pPr>
        <w:pStyle w:val="Akapitzlist"/>
        <w:numPr>
          <w:ilvl w:val="0"/>
          <w:numId w:val="82"/>
        </w:numPr>
        <w:suppressAutoHyphens w:val="0"/>
        <w:spacing w:before="240" w:line="360" w:lineRule="auto"/>
        <w:ind w:left="357" w:hanging="357"/>
        <w:rPr>
          <w:rFonts w:asciiTheme="minorHAnsi" w:hAnsiTheme="minorHAnsi" w:cstheme="minorHAnsi"/>
        </w:rPr>
      </w:pPr>
      <w:bookmarkStart w:id="0" w:name="_Hlk103153069"/>
      <w:bookmarkStart w:id="1" w:name="_Hlk103153715"/>
      <w:r w:rsidRPr="00686D7D">
        <w:rPr>
          <w:rFonts w:asciiTheme="minorHAnsi" w:hAnsiTheme="minorHAnsi" w:cstheme="minorHAnsi"/>
        </w:rPr>
        <w:t xml:space="preserve">Oświadczamy, że oferujemy </w:t>
      </w:r>
      <w:bookmarkEnd w:id="0"/>
      <w:r w:rsidRPr="00686D7D">
        <w:rPr>
          <w:rFonts w:asciiTheme="minorHAnsi" w:hAnsiTheme="minorHAnsi" w:cstheme="minorHAnsi"/>
        </w:rPr>
        <w:t>termin dostawy samochod</w:t>
      </w:r>
      <w:r w:rsidR="007A4DCF" w:rsidRPr="00686D7D">
        <w:rPr>
          <w:rFonts w:asciiTheme="minorHAnsi" w:hAnsiTheme="minorHAnsi" w:cstheme="minorHAnsi"/>
        </w:rPr>
        <w:t>u</w:t>
      </w:r>
      <w:r w:rsidRPr="00686D7D">
        <w:rPr>
          <w:rFonts w:asciiTheme="minorHAnsi" w:hAnsiTheme="minorHAnsi" w:cstheme="minorHAnsi"/>
        </w:rPr>
        <w:t xml:space="preserve"> wynoszący </w:t>
      </w:r>
      <w:r w:rsidRPr="00686D7D">
        <w:rPr>
          <w:rFonts w:asciiTheme="minorHAnsi" w:hAnsiTheme="minorHAnsi" w:cstheme="minorHAnsi"/>
          <w:b/>
        </w:rPr>
        <w:t>do ………… dni</w:t>
      </w:r>
      <w:r w:rsidRPr="00686D7D">
        <w:rPr>
          <w:rFonts w:asciiTheme="minorHAnsi" w:hAnsiTheme="minorHAnsi" w:cstheme="minorHAnsi"/>
        </w:rPr>
        <w:t xml:space="preserve"> (należy podać) kalendarzowych od dnia zawarcia umowy.</w:t>
      </w:r>
    </w:p>
    <w:p w14:paraId="78E70DAF" w14:textId="50C1441D" w:rsidR="007A4DCF" w:rsidRPr="00686D7D" w:rsidRDefault="007A4DCF" w:rsidP="007442FF">
      <w:pPr>
        <w:pStyle w:val="Akapitzlist"/>
        <w:numPr>
          <w:ilvl w:val="0"/>
          <w:numId w:val="82"/>
        </w:numPr>
        <w:suppressAutoHyphens w:val="0"/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 xml:space="preserve">Oświadczamy, że oferujemy dostawę samochodu wyposażonego w </w:t>
      </w:r>
      <w:r w:rsidRPr="00686D7D">
        <w:rPr>
          <w:rFonts w:asciiTheme="minorHAnsi" w:hAnsiTheme="minorHAnsi" w:cstheme="minorHAnsi"/>
          <w:b/>
        </w:rPr>
        <w:t xml:space="preserve">………………….. skrzynię biegów </w:t>
      </w:r>
      <w:r w:rsidRPr="00686D7D">
        <w:rPr>
          <w:rFonts w:asciiTheme="minorHAnsi" w:hAnsiTheme="minorHAnsi" w:cstheme="minorHAnsi"/>
        </w:rPr>
        <w:t xml:space="preserve">(wskazać czy wykonawca ofertuje pojazd wyposażony w skrzynię </w:t>
      </w:r>
      <w:r w:rsidRPr="00686D7D">
        <w:rPr>
          <w:rFonts w:asciiTheme="minorHAnsi" w:hAnsiTheme="minorHAnsi" w:cstheme="minorHAnsi"/>
          <w:u w:val="single"/>
        </w:rPr>
        <w:t>automatyczną lub manualną</w:t>
      </w:r>
      <w:r w:rsidRPr="00686D7D">
        <w:rPr>
          <w:rFonts w:asciiTheme="minorHAnsi" w:hAnsiTheme="minorHAnsi" w:cstheme="minorHAnsi"/>
        </w:rPr>
        <w:t xml:space="preserve">). Brak wskazania skutkować będzie odrzuceniem oferty na podstawie art. 226 ust. 1 pkt 5 ustawy Pzp, jako oferty niezgodnej z warunkami zamówienia. </w:t>
      </w:r>
    </w:p>
    <w:p w14:paraId="215EF609" w14:textId="1F940825" w:rsidR="000026E1" w:rsidRPr="00686D7D" w:rsidRDefault="000026E1" w:rsidP="007442FF">
      <w:pPr>
        <w:pStyle w:val="Akapitzlist"/>
        <w:numPr>
          <w:ilvl w:val="0"/>
          <w:numId w:val="82"/>
        </w:numPr>
        <w:suppressAutoHyphens w:val="0"/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Adres i nazwa Autoryzowanej Stacji Obsługi realizującej gwarancję pojazdu (na terenie m. st. Warszawy): ………………………………………………………………………………………………………………………………………</w:t>
      </w:r>
    </w:p>
    <w:bookmarkEnd w:id="1"/>
    <w:p w14:paraId="2BB15292" w14:textId="467F2B54" w:rsidR="00D46D1D" w:rsidRPr="00686D7D" w:rsidRDefault="00D46D1D" w:rsidP="007442FF">
      <w:pPr>
        <w:pStyle w:val="Akapitzlist"/>
        <w:numPr>
          <w:ilvl w:val="0"/>
          <w:numId w:val="82"/>
        </w:numPr>
        <w:suppressAutoHyphens w:val="0"/>
        <w:spacing w:before="120"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Oświadczam/y, że wypełniłem/liśmy obowiązki informacyjne przewidziane w art. 13 lub art. 14 RODO</w:t>
      </w:r>
      <w:r w:rsidRPr="00686D7D">
        <w:rPr>
          <w:rStyle w:val="Odwoanieprzypisudolnego"/>
          <w:rFonts w:asciiTheme="minorHAnsi" w:hAnsiTheme="minorHAnsi" w:cstheme="minorHAnsi"/>
        </w:rPr>
        <w:t xml:space="preserve"> </w:t>
      </w:r>
      <w:r w:rsidRPr="00686D7D">
        <w:rPr>
          <w:rStyle w:val="Odwoanieprzypisudolnego"/>
          <w:rFonts w:asciiTheme="minorHAnsi" w:hAnsiTheme="minorHAnsi" w:cstheme="minorHAnsi"/>
        </w:rPr>
        <w:footnoteReference w:id="1"/>
      </w:r>
      <w:r w:rsidRPr="00686D7D">
        <w:rPr>
          <w:rFonts w:asciiTheme="minorHAnsi" w:hAnsiTheme="minorHAnsi" w:cstheme="minorHAnsi"/>
        </w:rPr>
        <w:t>, wobec osób fizycznych, od których dane osobowe bezpośrednio lub pośrednio pozyskałem w celu ubiegania się o udzielenie zamówienia publicznego w niniejszym postępowaniu</w:t>
      </w:r>
      <w:r w:rsidRPr="00686D7D">
        <w:rPr>
          <w:rStyle w:val="Odwoanieprzypisudolnego"/>
          <w:rFonts w:asciiTheme="minorHAnsi" w:hAnsiTheme="minorHAnsi" w:cstheme="minorHAnsi"/>
        </w:rPr>
        <w:footnoteReference w:id="2"/>
      </w:r>
      <w:r w:rsidRPr="00686D7D">
        <w:rPr>
          <w:rFonts w:asciiTheme="minorHAnsi" w:hAnsiTheme="minorHAnsi" w:cstheme="minorHAnsi"/>
        </w:rPr>
        <w:t>.</w:t>
      </w:r>
    </w:p>
    <w:p w14:paraId="4CB97332" w14:textId="77777777" w:rsidR="00D46D1D" w:rsidRPr="00686D7D" w:rsidRDefault="00D46D1D" w:rsidP="007442FF">
      <w:pPr>
        <w:numPr>
          <w:ilvl w:val="0"/>
          <w:numId w:val="82"/>
        </w:numPr>
        <w:tabs>
          <w:tab w:val="num" w:pos="-709"/>
        </w:tabs>
        <w:suppressAutoHyphens w:val="0"/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Oświadczam/y, że uważam/y się za związanych niniejszą ofertą przez okres wskazany w SWZ.</w:t>
      </w:r>
    </w:p>
    <w:p w14:paraId="01851BEF" w14:textId="77777777" w:rsidR="00D46D1D" w:rsidRPr="00686D7D" w:rsidRDefault="00D46D1D" w:rsidP="007442FF">
      <w:pPr>
        <w:numPr>
          <w:ilvl w:val="0"/>
          <w:numId w:val="82"/>
        </w:numPr>
        <w:tabs>
          <w:tab w:val="num" w:pos="-709"/>
        </w:tabs>
        <w:suppressAutoHyphens w:val="0"/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Oświadczam/y, że zrealizuję/emy zamówienie zgodnie ze Specyfikacją Warunków Zamówienia, Opisem Przedmiotu Zamówienia i wzorem umowy.</w:t>
      </w:r>
    </w:p>
    <w:p w14:paraId="6A8D6056" w14:textId="77777777" w:rsidR="00D46D1D" w:rsidRPr="00686D7D" w:rsidRDefault="00D46D1D" w:rsidP="007442FF">
      <w:pPr>
        <w:numPr>
          <w:ilvl w:val="0"/>
          <w:numId w:val="82"/>
        </w:numPr>
        <w:suppressAutoHyphens w:val="0"/>
        <w:spacing w:before="120"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Oświadczam/y, że informacje i dokumenty zawarte w pliku/plikach: ………………………..........................…………………………………………………………………………………………</w:t>
      </w:r>
    </w:p>
    <w:p w14:paraId="4CB5AC24" w14:textId="77777777" w:rsidR="00D46D1D" w:rsidRPr="00686D7D" w:rsidRDefault="00D46D1D" w:rsidP="00D46D1D">
      <w:pPr>
        <w:suppressAutoHyphens w:val="0"/>
        <w:spacing w:before="120" w:line="276" w:lineRule="auto"/>
        <w:ind w:left="360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 xml:space="preserve">stanowią tajemnicę przedsiębiorstwa w rozumieniu przepisów ustawy z dnia 16 kwietnia 1993 r. o zwalczaniu nieuczciwej konkurencji i zastrzegamy, że nie mogą być one udostępniane (zastrzegając tajemnicę przedsiębiorstwa wykonawca powinien wykazać, iż zastrzeżone informacje stanowią tajemnicę przedsiębiorstwa). </w:t>
      </w:r>
    </w:p>
    <w:p w14:paraId="7099D1C5" w14:textId="77777777" w:rsidR="00D46D1D" w:rsidRPr="00686D7D" w:rsidRDefault="00D46D1D" w:rsidP="007442FF">
      <w:pPr>
        <w:numPr>
          <w:ilvl w:val="0"/>
          <w:numId w:val="82"/>
        </w:numPr>
        <w:suppressAutoHyphens w:val="0"/>
        <w:spacing w:before="120"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lastRenderedPageBreak/>
        <w:t>Oświadczam/y, że w razie wybrania naszej oferty jako najkorzystniejszej zobowiązuję/emy się do podpisania umowy na warunkach określonych we wzorze umowy.</w:t>
      </w:r>
    </w:p>
    <w:p w14:paraId="58115399" w14:textId="77777777" w:rsidR="00D46D1D" w:rsidRPr="00686D7D" w:rsidRDefault="00D46D1D" w:rsidP="007442FF">
      <w:pPr>
        <w:numPr>
          <w:ilvl w:val="0"/>
          <w:numId w:val="82"/>
        </w:numPr>
        <w:tabs>
          <w:tab w:val="num" w:pos="-709"/>
        </w:tabs>
        <w:suppressAutoHyphens w:val="0"/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Oświadczam/y, że zamierzam/y powierzyć podwykonawcom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198"/>
        <w:gridCol w:w="3858"/>
      </w:tblGrid>
      <w:tr w:rsidR="00D46D1D" w:rsidRPr="00686D7D" w14:paraId="7CCE9B3A" w14:textId="77777777" w:rsidTr="00442F1D">
        <w:tc>
          <w:tcPr>
            <w:tcW w:w="588" w:type="dxa"/>
            <w:shd w:val="clear" w:color="auto" w:fill="auto"/>
            <w:vAlign w:val="center"/>
          </w:tcPr>
          <w:p w14:paraId="2BC0F71D" w14:textId="77777777" w:rsidR="00D46D1D" w:rsidRPr="00686D7D" w:rsidRDefault="00D46D1D" w:rsidP="00442F1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86D7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24D4E7E8" w14:textId="77777777" w:rsidR="00D46D1D" w:rsidRPr="00686D7D" w:rsidRDefault="00D46D1D" w:rsidP="00442F1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86D7D">
              <w:rPr>
                <w:rFonts w:asciiTheme="minorHAnsi" w:hAnsiTheme="minorHAnsi" w:cstheme="minorHAnsi"/>
              </w:rPr>
              <w:t>Część zamówienia, której wykonanie zamierzam/y powierzyć podwykonawcy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16D176FE" w14:textId="77777777" w:rsidR="00D46D1D" w:rsidRPr="00686D7D" w:rsidRDefault="00D46D1D" w:rsidP="00442F1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86D7D">
              <w:rPr>
                <w:rFonts w:asciiTheme="minorHAnsi" w:hAnsiTheme="minorHAnsi" w:cstheme="minorHAnsi"/>
              </w:rPr>
              <w:t>Nazwa podwykonawcy</w:t>
            </w:r>
          </w:p>
        </w:tc>
      </w:tr>
      <w:tr w:rsidR="00D46D1D" w:rsidRPr="00686D7D" w14:paraId="6DB7D53C" w14:textId="77777777" w:rsidTr="00442F1D">
        <w:trPr>
          <w:trHeight w:val="397"/>
        </w:trPr>
        <w:tc>
          <w:tcPr>
            <w:tcW w:w="588" w:type="dxa"/>
            <w:shd w:val="clear" w:color="auto" w:fill="auto"/>
          </w:tcPr>
          <w:p w14:paraId="1D25FFAD" w14:textId="77777777" w:rsidR="00D46D1D" w:rsidRPr="00686D7D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  <w:shd w:val="clear" w:color="auto" w:fill="auto"/>
          </w:tcPr>
          <w:p w14:paraId="55CE5036" w14:textId="77777777" w:rsidR="00D46D1D" w:rsidRPr="00686D7D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4" w:type="dxa"/>
            <w:shd w:val="clear" w:color="auto" w:fill="auto"/>
          </w:tcPr>
          <w:p w14:paraId="66E80294" w14:textId="77777777" w:rsidR="00D46D1D" w:rsidRPr="00686D7D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46D1D" w:rsidRPr="00686D7D" w14:paraId="73BB2611" w14:textId="77777777" w:rsidTr="00442F1D">
        <w:trPr>
          <w:trHeight w:val="397"/>
        </w:trPr>
        <w:tc>
          <w:tcPr>
            <w:tcW w:w="588" w:type="dxa"/>
            <w:shd w:val="clear" w:color="auto" w:fill="auto"/>
          </w:tcPr>
          <w:p w14:paraId="407C4719" w14:textId="77777777" w:rsidR="00D46D1D" w:rsidRPr="00686D7D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  <w:shd w:val="clear" w:color="auto" w:fill="auto"/>
          </w:tcPr>
          <w:p w14:paraId="7AC05DEC" w14:textId="77777777" w:rsidR="00D46D1D" w:rsidRPr="00686D7D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4" w:type="dxa"/>
            <w:shd w:val="clear" w:color="auto" w:fill="auto"/>
          </w:tcPr>
          <w:p w14:paraId="40E030C1" w14:textId="77777777" w:rsidR="00D46D1D" w:rsidRPr="00686D7D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DB03EBA" w14:textId="77777777" w:rsidR="00D46D1D" w:rsidRPr="00686D7D" w:rsidRDefault="00D46D1D" w:rsidP="007442FF">
      <w:pPr>
        <w:numPr>
          <w:ilvl w:val="0"/>
          <w:numId w:val="82"/>
        </w:numPr>
        <w:tabs>
          <w:tab w:val="left" w:leader="dot" w:pos="8931"/>
        </w:tabs>
        <w:suppressAutoHyphens w:val="0"/>
        <w:spacing w:before="120"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 xml:space="preserve">Oświadczam/my, że w celu potwierdzenia spełniania warunków udziału w postępowaniu wskazanych przez Zamawiającego, polegam na zdolnościach następujących podmiotów udostępniających zasoby </w:t>
      </w:r>
      <w:r w:rsidRPr="00686D7D">
        <w:rPr>
          <w:rFonts w:asciiTheme="minorHAnsi" w:hAnsiTheme="minorHAnsi" w:cstheme="minorHAnsi"/>
        </w:rPr>
        <w:tab/>
        <w:t>,</w:t>
      </w:r>
    </w:p>
    <w:p w14:paraId="1D635CC9" w14:textId="77777777" w:rsidR="00D46D1D" w:rsidRPr="00686D7D" w:rsidRDefault="00D46D1D" w:rsidP="00D46D1D">
      <w:pPr>
        <w:tabs>
          <w:tab w:val="left" w:leader="dot" w:pos="907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ab/>
      </w:r>
    </w:p>
    <w:p w14:paraId="07EB3E33" w14:textId="77777777" w:rsidR="00D46D1D" w:rsidRPr="00686D7D" w:rsidRDefault="00D46D1D" w:rsidP="00D46D1D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 xml:space="preserve">w następującym zakresie : </w:t>
      </w:r>
      <w:r w:rsidRPr="00686D7D">
        <w:rPr>
          <w:rFonts w:asciiTheme="minorHAnsi" w:hAnsiTheme="minorHAnsi" w:cstheme="minorHAnsi"/>
        </w:rPr>
        <w:tab/>
      </w:r>
    </w:p>
    <w:p w14:paraId="66BDE053" w14:textId="77777777" w:rsidR="00D46D1D" w:rsidRPr="00686D7D" w:rsidRDefault="00D46D1D" w:rsidP="00D46D1D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ab/>
      </w:r>
      <w:r w:rsidRPr="00686D7D">
        <w:rPr>
          <w:rStyle w:val="Odwoanieprzypisudolnego"/>
          <w:rFonts w:asciiTheme="minorHAnsi" w:hAnsiTheme="minorHAnsi" w:cstheme="minorHAnsi"/>
        </w:rPr>
        <w:footnoteReference w:id="3"/>
      </w:r>
      <w:r w:rsidRPr="00686D7D">
        <w:rPr>
          <w:rFonts w:asciiTheme="minorHAnsi" w:hAnsiTheme="minorHAnsi" w:cstheme="minorHAnsi"/>
        </w:rPr>
        <w:t>*</w:t>
      </w:r>
      <w:r w:rsidRPr="00686D7D">
        <w:rPr>
          <w:rFonts w:asciiTheme="minorHAnsi" w:hAnsiTheme="minorHAnsi" w:cstheme="minorHAnsi"/>
          <w:vertAlign w:val="superscript"/>
        </w:rPr>
        <w:t>)</w:t>
      </w:r>
    </w:p>
    <w:p w14:paraId="1D53BA07" w14:textId="77777777" w:rsidR="00D46D1D" w:rsidRPr="00686D7D" w:rsidRDefault="00D46D1D" w:rsidP="007442FF">
      <w:pPr>
        <w:numPr>
          <w:ilvl w:val="0"/>
          <w:numId w:val="82"/>
        </w:numPr>
        <w:suppressAutoHyphens w:val="0"/>
        <w:spacing w:before="120"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Zarejestrowane nazwy, adresy i nr REGON wykonawców/ wykonawców występujących wspólnie*</w:t>
      </w:r>
      <w:r w:rsidRPr="00686D7D">
        <w:rPr>
          <w:rFonts w:asciiTheme="minorHAnsi" w:hAnsiTheme="minorHAnsi" w:cstheme="minorHAnsi"/>
          <w:vertAlign w:val="superscript"/>
        </w:rPr>
        <w:t>)</w:t>
      </w:r>
      <w:r w:rsidRPr="00686D7D">
        <w:rPr>
          <w:rFonts w:asciiTheme="minorHAnsi" w:hAnsiTheme="minorHAnsi" w:cstheme="minorHAnsi"/>
        </w:rPr>
        <w:t>:</w:t>
      </w:r>
    </w:p>
    <w:p w14:paraId="30146B45" w14:textId="77777777" w:rsidR="00D46D1D" w:rsidRPr="00686D7D" w:rsidRDefault="00D46D1D" w:rsidP="00D46D1D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ab/>
      </w:r>
    </w:p>
    <w:p w14:paraId="1A640FE8" w14:textId="77777777" w:rsidR="00D46D1D" w:rsidRPr="00686D7D" w:rsidRDefault="00D46D1D" w:rsidP="00D46D1D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ab/>
      </w:r>
    </w:p>
    <w:p w14:paraId="644800DE" w14:textId="77777777" w:rsidR="00D46D1D" w:rsidRPr="00686D7D" w:rsidRDefault="00D46D1D" w:rsidP="007442FF">
      <w:pPr>
        <w:numPr>
          <w:ilvl w:val="0"/>
          <w:numId w:val="82"/>
        </w:numPr>
        <w:tabs>
          <w:tab w:val="num" w:pos="-709"/>
        </w:tabs>
        <w:suppressAutoHyphens w:val="0"/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Oświadczam/y, że wykonawca składający ofertę</w:t>
      </w:r>
      <w:r w:rsidRPr="00686D7D">
        <w:rPr>
          <w:rStyle w:val="Odwoanieprzypisudolnego"/>
          <w:rFonts w:asciiTheme="minorHAnsi" w:hAnsiTheme="minorHAnsi" w:cstheme="minorHAnsi"/>
        </w:rPr>
        <w:footnoteReference w:id="4"/>
      </w:r>
      <w:r w:rsidRPr="00686D7D">
        <w:rPr>
          <w:rFonts w:asciiTheme="minorHAnsi" w:hAnsiTheme="minorHAnsi" w:cstheme="minorHAnsi"/>
        </w:rPr>
        <w:t>:</w:t>
      </w:r>
    </w:p>
    <w:p w14:paraId="39563351" w14:textId="77777777" w:rsidR="00D46D1D" w:rsidRPr="00686D7D" w:rsidRDefault="00D46D1D" w:rsidP="00D46D1D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686D7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6D7D">
        <w:rPr>
          <w:rFonts w:asciiTheme="minorHAnsi" w:hAnsiTheme="minorHAnsi" w:cstheme="minorHAnsi"/>
        </w:rPr>
        <w:instrText xml:space="preserve"> FORMCHECKBOX </w:instrText>
      </w:r>
      <w:r w:rsidR="005D4785">
        <w:rPr>
          <w:rFonts w:asciiTheme="minorHAnsi" w:hAnsiTheme="minorHAnsi" w:cstheme="minorHAnsi"/>
        </w:rPr>
      </w:r>
      <w:r w:rsidR="005D4785">
        <w:rPr>
          <w:rFonts w:asciiTheme="minorHAnsi" w:hAnsiTheme="minorHAnsi" w:cstheme="minorHAnsi"/>
        </w:rPr>
        <w:fldChar w:fldCharType="separate"/>
      </w:r>
      <w:r w:rsidRPr="00686D7D">
        <w:rPr>
          <w:rFonts w:asciiTheme="minorHAnsi" w:hAnsiTheme="minorHAnsi" w:cstheme="minorHAnsi"/>
        </w:rPr>
        <w:fldChar w:fldCharType="end"/>
      </w:r>
      <w:r w:rsidRPr="00686D7D">
        <w:rPr>
          <w:rFonts w:asciiTheme="minorHAnsi" w:hAnsiTheme="minorHAnsi" w:cstheme="minorHAnsi"/>
        </w:rPr>
        <w:tab/>
        <w:t xml:space="preserve">jest </w:t>
      </w:r>
      <w:r w:rsidRPr="00686D7D">
        <w:rPr>
          <w:rFonts w:asciiTheme="minorHAnsi" w:hAnsiTheme="minorHAnsi" w:cstheme="minorHAnsi"/>
          <w:color w:val="000000"/>
        </w:rPr>
        <w:t>mikroprzedsiębiorcą;</w:t>
      </w:r>
    </w:p>
    <w:p w14:paraId="3AFB8F21" w14:textId="77777777" w:rsidR="00D46D1D" w:rsidRPr="00686D7D" w:rsidRDefault="00D46D1D" w:rsidP="00D46D1D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686D7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6D7D">
        <w:rPr>
          <w:rFonts w:asciiTheme="minorHAnsi" w:hAnsiTheme="minorHAnsi" w:cstheme="minorHAnsi"/>
        </w:rPr>
        <w:instrText xml:space="preserve"> FORMCHECKBOX </w:instrText>
      </w:r>
      <w:r w:rsidR="005D4785">
        <w:rPr>
          <w:rFonts w:asciiTheme="minorHAnsi" w:hAnsiTheme="minorHAnsi" w:cstheme="minorHAnsi"/>
        </w:rPr>
      </w:r>
      <w:r w:rsidR="005D4785">
        <w:rPr>
          <w:rFonts w:asciiTheme="minorHAnsi" w:hAnsiTheme="minorHAnsi" w:cstheme="minorHAnsi"/>
        </w:rPr>
        <w:fldChar w:fldCharType="separate"/>
      </w:r>
      <w:r w:rsidRPr="00686D7D">
        <w:rPr>
          <w:rFonts w:asciiTheme="minorHAnsi" w:hAnsiTheme="minorHAnsi" w:cstheme="minorHAnsi"/>
        </w:rPr>
        <w:fldChar w:fldCharType="end"/>
      </w:r>
      <w:r w:rsidRPr="00686D7D">
        <w:rPr>
          <w:rFonts w:asciiTheme="minorHAnsi" w:hAnsiTheme="minorHAnsi" w:cstheme="minorHAnsi"/>
        </w:rPr>
        <w:tab/>
        <w:t xml:space="preserve">jest </w:t>
      </w:r>
      <w:r w:rsidRPr="00686D7D">
        <w:rPr>
          <w:rFonts w:asciiTheme="minorHAnsi" w:hAnsiTheme="minorHAnsi" w:cstheme="minorHAnsi"/>
          <w:color w:val="000000"/>
        </w:rPr>
        <w:t>małym przedsiębiorcą;</w:t>
      </w:r>
    </w:p>
    <w:p w14:paraId="5FAEC39F" w14:textId="77777777" w:rsidR="00D46D1D" w:rsidRPr="00686D7D" w:rsidRDefault="00D46D1D" w:rsidP="00D46D1D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686D7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6D7D">
        <w:rPr>
          <w:rFonts w:asciiTheme="minorHAnsi" w:hAnsiTheme="minorHAnsi" w:cstheme="minorHAnsi"/>
        </w:rPr>
        <w:instrText xml:space="preserve"> FORMCHECKBOX </w:instrText>
      </w:r>
      <w:r w:rsidR="005D4785">
        <w:rPr>
          <w:rFonts w:asciiTheme="minorHAnsi" w:hAnsiTheme="minorHAnsi" w:cstheme="minorHAnsi"/>
        </w:rPr>
      </w:r>
      <w:r w:rsidR="005D4785">
        <w:rPr>
          <w:rFonts w:asciiTheme="minorHAnsi" w:hAnsiTheme="minorHAnsi" w:cstheme="minorHAnsi"/>
        </w:rPr>
        <w:fldChar w:fldCharType="separate"/>
      </w:r>
      <w:r w:rsidRPr="00686D7D">
        <w:rPr>
          <w:rFonts w:asciiTheme="minorHAnsi" w:hAnsiTheme="minorHAnsi" w:cstheme="minorHAnsi"/>
        </w:rPr>
        <w:fldChar w:fldCharType="end"/>
      </w:r>
      <w:r w:rsidRPr="00686D7D">
        <w:rPr>
          <w:rFonts w:asciiTheme="minorHAnsi" w:hAnsiTheme="minorHAnsi" w:cstheme="minorHAnsi"/>
        </w:rPr>
        <w:tab/>
        <w:t xml:space="preserve">jest </w:t>
      </w:r>
      <w:r w:rsidRPr="00686D7D">
        <w:rPr>
          <w:rFonts w:asciiTheme="minorHAnsi" w:hAnsiTheme="minorHAnsi" w:cstheme="minorHAnsi"/>
          <w:color w:val="000000"/>
        </w:rPr>
        <w:t>średnim przedsiębiorcą;</w:t>
      </w:r>
    </w:p>
    <w:p w14:paraId="4E939469" w14:textId="77777777" w:rsidR="00D46D1D" w:rsidRPr="00686D7D" w:rsidRDefault="00D46D1D" w:rsidP="00D46D1D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686D7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6D7D">
        <w:rPr>
          <w:rFonts w:asciiTheme="minorHAnsi" w:hAnsiTheme="minorHAnsi" w:cstheme="minorHAnsi"/>
        </w:rPr>
        <w:instrText xml:space="preserve"> FORMCHECKBOX </w:instrText>
      </w:r>
      <w:r w:rsidR="005D4785">
        <w:rPr>
          <w:rFonts w:asciiTheme="minorHAnsi" w:hAnsiTheme="minorHAnsi" w:cstheme="minorHAnsi"/>
        </w:rPr>
      </w:r>
      <w:r w:rsidR="005D4785">
        <w:rPr>
          <w:rFonts w:asciiTheme="minorHAnsi" w:hAnsiTheme="minorHAnsi" w:cstheme="minorHAnsi"/>
        </w:rPr>
        <w:fldChar w:fldCharType="separate"/>
      </w:r>
      <w:r w:rsidRPr="00686D7D">
        <w:rPr>
          <w:rFonts w:asciiTheme="minorHAnsi" w:hAnsiTheme="minorHAnsi" w:cstheme="minorHAnsi"/>
        </w:rPr>
        <w:fldChar w:fldCharType="end"/>
      </w:r>
      <w:r w:rsidRPr="00686D7D">
        <w:rPr>
          <w:rFonts w:asciiTheme="minorHAnsi" w:hAnsiTheme="minorHAnsi" w:cstheme="minorHAnsi"/>
        </w:rPr>
        <w:tab/>
      </w:r>
      <w:r w:rsidRPr="00686D7D">
        <w:rPr>
          <w:rFonts w:asciiTheme="minorHAnsi" w:hAnsiTheme="minorHAnsi" w:cstheme="minorHAnsi"/>
          <w:color w:val="000000"/>
        </w:rPr>
        <w:t>nie jest mikroprzedsiębiorcą</w:t>
      </w:r>
      <w:r w:rsidRPr="00686D7D">
        <w:rPr>
          <w:rFonts w:asciiTheme="minorHAnsi" w:hAnsiTheme="minorHAnsi" w:cstheme="minorHAnsi"/>
        </w:rPr>
        <w:t xml:space="preserve"> lub </w:t>
      </w:r>
      <w:r w:rsidRPr="00686D7D">
        <w:rPr>
          <w:rFonts w:asciiTheme="minorHAnsi" w:hAnsiTheme="minorHAnsi" w:cstheme="minorHAnsi"/>
          <w:color w:val="000000"/>
        </w:rPr>
        <w:t>małym lub średnim przedsiębiorcą.</w:t>
      </w:r>
    </w:p>
    <w:p w14:paraId="0EB15E55" w14:textId="77777777" w:rsidR="00D46D1D" w:rsidRPr="00686D7D" w:rsidRDefault="00D46D1D" w:rsidP="00D46D1D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w rozumieniu ustawy z dnia 6 marca 2018 r. Prawo przedsiębiorców, zgodnie z poniższą definicją:</w:t>
      </w:r>
    </w:p>
    <w:p w14:paraId="457CA2B8" w14:textId="77777777" w:rsidR="00D46D1D" w:rsidRPr="00686D7D" w:rsidRDefault="00D46D1D" w:rsidP="00D46D1D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Mikroprzedsiębiorstwo: przedsiębiorstwo, które zatrudnia mniej niż 10 osób i którego roczny obrót lub roczna suma bilansowa nie przekracza 2 milionów EUR.</w:t>
      </w:r>
    </w:p>
    <w:p w14:paraId="597B3D64" w14:textId="77777777" w:rsidR="00D46D1D" w:rsidRPr="00686D7D" w:rsidRDefault="00D46D1D" w:rsidP="00D46D1D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Małe przedsiębiorstwo: przedsiębiorstwo, które zatrudnia mniej niż 50 osób i którego roczny obrót lub roczna suma bilansowa nie przekracza 10 milionów EUR.</w:t>
      </w:r>
    </w:p>
    <w:p w14:paraId="5873C9C0" w14:textId="77777777" w:rsidR="000D726A" w:rsidRPr="00686D7D" w:rsidRDefault="00D46D1D" w:rsidP="00017544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620A7183" w14:textId="63909A09" w:rsidR="00B15CC3" w:rsidRPr="00686D7D" w:rsidRDefault="00B15CC3" w:rsidP="00017544">
      <w:pPr>
        <w:spacing w:before="120" w:line="276" w:lineRule="auto"/>
        <w:ind w:left="357"/>
        <w:rPr>
          <w:rFonts w:asciiTheme="minorHAnsi" w:hAnsiTheme="minorHAnsi" w:cstheme="minorHAnsi"/>
        </w:rPr>
      </w:pPr>
    </w:p>
    <w:p w14:paraId="2E4CBF24" w14:textId="77777777" w:rsidR="00715B3E" w:rsidRPr="00686D7D" w:rsidRDefault="00715B3E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br w:type="page"/>
      </w:r>
    </w:p>
    <w:p w14:paraId="42147BE0" w14:textId="1A61A03B" w:rsidR="00D46D1D" w:rsidRPr="00686D7D" w:rsidRDefault="00D46D1D" w:rsidP="007442FF">
      <w:pPr>
        <w:numPr>
          <w:ilvl w:val="0"/>
          <w:numId w:val="82"/>
        </w:numPr>
        <w:tabs>
          <w:tab w:val="num" w:pos="-709"/>
        </w:tabs>
        <w:suppressAutoHyphens w:val="0"/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lastRenderedPageBreak/>
        <w:t>Załącznikami do niniejszego formularza, stanowiącymi integralną część oferty, są:</w:t>
      </w:r>
    </w:p>
    <w:p w14:paraId="26E11AD1" w14:textId="77777777" w:rsidR="00D46D1D" w:rsidRPr="00686D7D" w:rsidRDefault="00D46D1D" w:rsidP="007442FF">
      <w:pPr>
        <w:pStyle w:val="Akapitzlist"/>
        <w:numPr>
          <w:ilvl w:val="0"/>
          <w:numId w:val="83"/>
        </w:numPr>
        <w:tabs>
          <w:tab w:val="right" w:leader="dot" w:pos="9070"/>
        </w:tabs>
        <w:suppressAutoHyphens w:val="0"/>
        <w:spacing w:before="120" w:line="276" w:lineRule="auto"/>
        <w:contextualSpacing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 xml:space="preserve"> </w:t>
      </w:r>
      <w:r w:rsidRPr="00686D7D">
        <w:rPr>
          <w:rFonts w:asciiTheme="minorHAnsi" w:hAnsiTheme="minorHAnsi" w:cstheme="minorHAnsi"/>
        </w:rPr>
        <w:tab/>
      </w:r>
    </w:p>
    <w:p w14:paraId="24CE809F" w14:textId="77777777" w:rsidR="00D46D1D" w:rsidRPr="00686D7D" w:rsidRDefault="00D46D1D" w:rsidP="007442FF">
      <w:pPr>
        <w:pStyle w:val="Akapitzlist"/>
        <w:numPr>
          <w:ilvl w:val="0"/>
          <w:numId w:val="83"/>
        </w:numPr>
        <w:tabs>
          <w:tab w:val="right" w:leader="dot" w:pos="9070"/>
        </w:tabs>
        <w:suppressAutoHyphens w:val="0"/>
        <w:spacing w:before="120" w:line="276" w:lineRule="auto"/>
        <w:contextualSpacing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 xml:space="preserve"> </w:t>
      </w:r>
      <w:r w:rsidRPr="00686D7D">
        <w:rPr>
          <w:rFonts w:asciiTheme="minorHAnsi" w:hAnsiTheme="minorHAnsi" w:cstheme="minorHAnsi"/>
        </w:rPr>
        <w:tab/>
      </w:r>
    </w:p>
    <w:p w14:paraId="5E4D2C77" w14:textId="77777777" w:rsidR="00F05DB3" w:rsidRPr="00686D7D" w:rsidRDefault="00F05DB3" w:rsidP="00F05DB3">
      <w:pPr>
        <w:pStyle w:val="Akapitzlist"/>
        <w:spacing w:after="160"/>
        <w:ind w:left="426"/>
        <w:rPr>
          <w:rFonts w:ascii="Arial" w:hAnsi="Arial" w:cs="Arial"/>
          <w:bCs/>
          <w:i/>
          <w:iCs/>
          <w:color w:val="FF0000"/>
          <w:sz w:val="20"/>
        </w:rPr>
      </w:pPr>
    </w:p>
    <w:p w14:paraId="6E7E1444" w14:textId="75DC67B7" w:rsidR="00EE5574" w:rsidRPr="00686D7D" w:rsidRDefault="00EE5574" w:rsidP="00394EAE">
      <w:pPr>
        <w:spacing w:before="360"/>
        <w:rPr>
          <w:i/>
          <w:iCs/>
          <w:sz w:val="22"/>
          <w:szCs w:val="22"/>
        </w:rPr>
      </w:pPr>
    </w:p>
    <w:p w14:paraId="12EDB239" w14:textId="77777777" w:rsidR="00EE5574" w:rsidRPr="00686D7D" w:rsidRDefault="00EE5574" w:rsidP="00EE5574">
      <w:pPr>
        <w:tabs>
          <w:tab w:val="center" w:pos="5954"/>
        </w:tabs>
        <w:rPr>
          <w:rFonts w:ascii="Arial" w:hAnsi="Arial" w:cs="Arial"/>
          <w:i/>
          <w:sz w:val="20"/>
        </w:rPr>
      </w:pPr>
      <w:r w:rsidRPr="00686D7D">
        <w:rPr>
          <w:rFonts w:ascii="Arial" w:hAnsi="Arial" w:cs="Arial"/>
          <w:b/>
          <w:i/>
          <w:sz w:val="20"/>
        </w:rPr>
        <w:tab/>
      </w:r>
      <w:r w:rsidRPr="00686D7D">
        <w:rPr>
          <w:rFonts w:ascii="Arial" w:hAnsi="Arial" w:cs="Arial"/>
          <w:i/>
          <w:sz w:val="20"/>
        </w:rPr>
        <w:t xml:space="preserve">dokument należy podpisać kwalifikowanym podpisem elektronicznym </w:t>
      </w:r>
    </w:p>
    <w:p w14:paraId="43DAEA35" w14:textId="77777777" w:rsidR="00EE5574" w:rsidRPr="00686D7D" w:rsidRDefault="00EE5574" w:rsidP="00EE5574">
      <w:pPr>
        <w:tabs>
          <w:tab w:val="center" w:pos="5954"/>
        </w:tabs>
        <w:rPr>
          <w:rFonts w:ascii="Arial" w:hAnsi="Arial" w:cs="Arial"/>
          <w:i/>
          <w:sz w:val="20"/>
        </w:rPr>
      </w:pPr>
      <w:r w:rsidRPr="00686D7D">
        <w:rPr>
          <w:rFonts w:ascii="Arial" w:hAnsi="Arial" w:cs="Arial"/>
          <w:i/>
          <w:sz w:val="20"/>
        </w:rPr>
        <w:tab/>
        <w:t>lub podpisem zaufanym lub podpisem osobistym</w:t>
      </w:r>
    </w:p>
    <w:p w14:paraId="4057C141" w14:textId="77777777" w:rsidR="00EE5574" w:rsidRPr="00686D7D" w:rsidRDefault="00EE5574" w:rsidP="00EE5574">
      <w:pPr>
        <w:tabs>
          <w:tab w:val="center" w:pos="5954"/>
        </w:tabs>
        <w:rPr>
          <w:rFonts w:ascii="Arial" w:hAnsi="Arial" w:cs="Arial"/>
          <w:i/>
          <w:sz w:val="20"/>
        </w:rPr>
      </w:pPr>
      <w:r w:rsidRPr="00686D7D">
        <w:rPr>
          <w:rFonts w:ascii="Arial" w:hAnsi="Arial" w:cs="Arial"/>
          <w:i/>
          <w:sz w:val="20"/>
        </w:rPr>
        <w:tab/>
        <w:t>przez osobę lub osoby umocowane do złożenia podpisu w imieniu</w:t>
      </w:r>
    </w:p>
    <w:p w14:paraId="2383D0CB" w14:textId="019DB7D4" w:rsidR="00EE5574" w:rsidRPr="00686D7D" w:rsidRDefault="00EE5574" w:rsidP="00EE5574">
      <w:pPr>
        <w:tabs>
          <w:tab w:val="center" w:pos="5954"/>
        </w:tabs>
        <w:rPr>
          <w:rFonts w:ascii="Arial" w:hAnsi="Arial" w:cs="Arial"/>
          <w:i/>
          <w:sz w:val="20"/>
        </w:rPr>
      </w:pPr>
      <w:r w:rsidRPr="00686D7D">
        <w:rPr>
          <w:rFonts w:ascii="Arial" w:hAnsi="Arial" w:cs="Arial"/>
          <w:i/>
          <w:sz w:val="20"/>
        </w:rPr>
        <w:tab/>
        <w:t>wykonawcy</w:t>
      </w:r>
    </w:p>
    <w:p w14:paraId="6AAF8E3A" w14:textId="75CB0FF7" w:rsidR="00C475BC" w:rsidRPr="00686D7D" w:rsidRDefault="00C475BC">
      <w:pPr>
        <w:suppressAutoHyphens w:val="0"/>
        <w:spacing w:after="160" w:line="259" w:lineRule="auto"/>
        <w:rPr>
          <w:i/>
          <w:iCs/>
          <w:sz w:val="22"/>
          <w:szCs w:val="22"/>
        </w:rPr>
      </w:pPr>
      <w:r w:rsidRPr="00686D7D">
        <w:rPr>
          <w:i/>
          <w:iCs/>
          <w:sz w:val="22"/>
          <w:szCs w:val="22"/>
        </w:rPr>
        <w:br w:type="page"/>
      </w:r>
    </w:p>
    <w:p w14:paraId="0A30616F" w14:textId="77777777" w:rsidR="00D46D1D" w:rsidRPr="00686D7D" w:rsidRDefault="00D46D1D" w:rsidP="00394EAE">
      <w:pPr>
        <w:spacing w:before="360"/>
        <w:rPr>
          <w:i/>
          <w:iCs/>
          <w:sz w:val="22"/>
          <w:szCs w:val="22"/>
        </w:rPr>
      </w:pPr>
    </w:p>
    <w:p w14:paraId="22E167E1" w14:textId="55D7DFEE" w:rsidR="002439DF" w:rsidRPr="00686D7D" w:rsidRDefault="002439DF" w:rsidP="003B3120">
      <w:pPr>
        <w:pStyle w:val="Nagwek1"/>
        <w:rPr>
          <w:rFonts w:eastAsia="Calibri"/>
        </w:rPr>
      </w:pPr>
      <w:r w:rsidRPr="00686D7D">
        <w:rPr>
          <w:rFonts w:eastAsia="Calibri"/>
        </w:rPr>
        <w:t>Załącznik nr 3 do SWZ</w:t>
      </w:r>
    </w:p>
    <w:p w14:paraId="33E95802" w14:textId="77777777" w:rsidR="00B80BEA" w:rsidRPr="00686D7D" w:rsidRDefault="00B80BEA" w:rsidP="00B80BEA">
      <w:pPr>
        <w:rPr>
          <w:rFonts w:asciiTheme="minorHAnsi" w:hAnsiTheme="minorHAnsi"/>
          <w:b/>
          <w:bCs/>
        </w:rPr>
      </w:pPr>
      <w:r w:rsidRPr="00686D7D">
        <w:rPr>
          <w:rFonts w:asciiTheme="minorHAnsi" w:hAnsiTheme="minorHAnsi"/>
          <w:b/>
          <w:bCs/>
        </w:rPr>
        <w:t xml:space="preserve">DOKUMENT NALEŻY ZŁOŻYĆ W </w:t>
      </w:r>
      <w:r w:rsidRPr="00686D7D">
        <w:rPr>
          <w:rFonts w:asciiTheme="minorHAnsi" w:hAnsiTheme="minorHAnsi"/>
          <w:b/>
        </w:rPr>
        <w:t>FORMIE ELEKTRONICZNEJ LUB POSTACI ELEKTRONICZNEJ OPATRZONEJ PODPISEM ZAUFANYM LUB PODPISEM OSOBISTYM</w:t>
      </w:r>
    </w:p>
    <w:p w14:paraId="4F94E9F5" w14:textId="77777777" w:rsidR="00F46581" w:rsidRPr="00686D7D" w:rsidRDefault="00F46581" w:rsidP="00F46581">
      <w:pPr>
        <w:spacing w:line="360" w:lineRule="auto"/>
        <w:ind w:left="5246" w:firstLine="708"/>
        <w:jc w:val="right"/>
        <w:rPr>
          <w:rFonts w:asciiTheme="minorHAnsi" w:eastAsia="Calibri" w:hAnsiTheme="minorHAnsi" w:cstheme="minorHAnsi"/>
          <w:b/>
        </w:rPr>
      </w:pPr>
    </w:p>
    <w:p w14:paraId="6923AEF3" w14:textId="77777777" w:rsidR="00F46581" w:rsidRPr="00686D7D" w:rsidRDefault="00F46581" w:rsidP="00F46581">
      <w:pPr>
        <w:spacing w:line="276" w:lineRule="auto"/>
        <w:jc w:val="right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......................................................., dnia ..............................</w:t>
      </w:r>
    </w:p>
    <w:p w14:paraId="18FB7FBD" w14:textId="77777777" w:rsidR="00F46581" w:rsidRPr="00686D7D" w:rsidRDefault="00F46581" w:rsidP="00F46581">
      <w:pPr>
        <w:spacing w:line="276" w:lineRule="auto"/>
        <w:jc w:val="right"/>
        <w:rPr>
          <w:rFonts w:asciiTheme="minorHAnsi" w:hAnsiTheme="minorHAnsi" w:cstheme="minorHAnsi"/>
        </w:rPr>
      </w:pPr>
    </w:p>
    <w:p w14:paraId="53260E5A" w14:textId="08A08C6B" w:rsidR="00D00F04" w:rsidRPr="00686D7D" w:rsidRDefault="00D00F04" w:rsidP="003B3120">
      <w:pPr>
        <w:pStyle w:val="Nagwek2"/>
        <w:numPr>
          <w:ilvl w:val="0"/>
          <w:numId w:val="0"/>
        </w:numPr>
        <w:jc w:val="center"/>
      </w:pPr>
      <w:r w:rsidRPr="00686D7D">
        <w:t xml:space="preserve">OŚWIADCZENIE </w:t>
      </w:r>
      <w:r w:rsidR="00BA0B57" w:rsidRPr="00686D7D">
        <w:t>WYKONAWCY</w:t>
      </w:r>
    </w:p>
    <w:p w14:paraId="7601785F" w14:textId="583F9E95" w:rsidR="00D00F04" w:rsidRPr="00686D7D" w:rsidRDefault="00D00F04" w:rsidP="003B312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86D7D">
        <w:rPr>
          <w:rFonts w:asciiTheme="minorHAnsi" w:hAnsiTheme="minorHAnsi" w:cstheme="minorHAnsi"/>
          <w:b/>
          <w:bCs/>
        </w:rPr>
        <w:t>składane na podstawie art. 125 ust. 1 ustawy z dnia 11 września 2019 r. - Prawo zamówień publicznych</w:t>
      </w:r>
    </w:p>
    <w:p w14:paraId="3173C102" w14:textId="1863E5E6" w:rsidR="00D00F04" w:rsidRPr="00686D7D" w:rsidRDefault="00D00F04" w:rsidP="00D00F0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86D7D">
        <w:rPr>
          <w:rFonts w:asciiTheme="minorHAnsi" w:hAnsiTheme="minorHAnsi" w:cstheme="minorHAnsi"/>
          <w:b/>
          <w:u w:val="single"/>
        </w:rPr>
        <w:t>(</w:t>
      </w:r>
      <w:r w:rsidR="00835226" w:rsidRPr="00686D7D">
        <w:rPr>
          <w:rFonts w:asciiTheme="minorHAnsi" w:hAnsiTheme="minorHAnsi" w:cstheme="minorHAnsi"/>
          <w:b/>
          <w:u w:val="single"/>
        </w:rPr>
        <w:t xml:space="preserve">t.j. </w:t>
      </w:r>
      <w:r w:rsidRPr="00686D7D">
        <w:rPr>
          <w:rFonts w:asciiTheme="minorHAnsi" w:hAnsiTheme="minorHAnsi" w:cstheme="minorHAnsi"/>
          <w:b/>
          <w:u w:val="single"/>
        </w:rPr>
        <w:t>Dz. U. z 20</w:t>
      </w:r>
      <w:r w:rsidR="003B3120" w:rsidRPr="00686D7D">
        <w:rPr>
          <w:rFonts w:asciiTheme="minorHAnsi" w:hAnsiTheme="minorHAnsi" w:cstheme="minorHAnsi"/>
          <w:b/>
          <w:u w:val="single"/>
        </w:rPr>
        <w:t>21</w:t>
      </w:r>
      <w:r w:rsidRPr="00686D7D">
        <w:rPr>
          <w:rFonts w:asciiTheme="minorHAnsi" w:hAnsiTheme="minorHAnsi" w:cstheme="minorHAnsi"/>
          <w:b/>
          <w:u w:val="single"/>
        </w:rPr>
        <w:t xml:space="preserve"> poz. </w:t>
      </w:r>
      <w:r w:rsidR="003B3120" w:rsidRPr="00686D7D">
        <w:rPr>
          <w:rFonts w:asciiTheme="minorHAnsi" w:hAnsiTheme="minorHAnsi" w:cstheme="minorHAnsi"/>
          <w:b/>
          <w:u w:val="single"/>
        </w:rPr>
        <w:t>1</w:t>
      </w:r>
      <w:r w:rsidR="00F23E0C" w:rsidRPr="00686D7D">
        <w:rPr>
          <w:rFonts w:asciiTheme="minorHAnsi" w:hAnsiTheme="minorHAnsi" w:cstheme="minorHAnsi"/>
          <w:b/>
          <w:u w:val="single"/>
        </w:rPr>
        <w:t>710</w:t>
      </w:r>
      <w:r w:rsidR="0042653B" w:rsidRPr="00686D7D">
        <w:rPr>
          <w:rFonts w:asciiTheme="minorHAnsi" w:hAnsiTheme="minorHAnsi" w:cstheme="minorHAnsi"/>
          <w:b/>
          <w:u w:val="single"/>
        </w:rPr>
        <w:t xml:space="preserve"> ze zm.</w:t>
      </w:r>
      <w:r w:rsidRPr="00686D7D">
        <w:rPr>
          <w:rFonts w:asciiTheme="minorHAnsi" w:hAnsiTheme="minorHAnsi" w:cstheme="minorHAnsi"/>
          <w:b/>
          <w:u w:val="single"/>
        </w:rPr>
        <w:t>), zwana dalej jako ustawa Pzp</w:t>
      </w:r>
    </w:p>
    <w:p w14:paraId="40C0442A" w14:textId="77777777" w:rsidR="00D00F04" w:rsidRPr="00686D7D" w:rsidRDefault="00D00F04" w:rsidP="00D00F0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F0DF5D9" w14:textId="4D6E7D71" w:rsidR="00D00F04" w:rsidRPr="00686D7D" w:rsidRDefault="00D00F04" w:rsidP="008231C3">
      <w:pPr>
        <w:pStyle w:val="Tytu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86D7D">
        <w:rPr>
          <w:rFonts w:asciiTheme="minorHAnsi" w:hAnsiTheme="minorHAnsi" w:cstheme="minorHAnsi"/>
          <w:b w:val="0"/>
          <w:sz w:val="24"/>
          <w:szCs w:val="24"/>
        </w:rPr>
        <w:t xml:space="preserve">Dotyczy: postępowania o udzielenie zamówienia publicznego </w:t>
      </w:r>
      <w:r w:rsidR="008231C3" w:rsidRPr="00686D7D">
        <w:rPr>
          <w:rFonts w:asciiTheme="minorHAnsi" w:hAnsiTheme="minorHAnsi" w:cstheme="minorHAnsi"/>
          <w:b w:val="0"/>
          <w:sz w:val="24"/>
          <w:szCs w:val="24"/>
        </w:rPr>
        <w:t>pn. „</w:t>
      </w:r>
      <w:r w:rsidR="00973AE9" w:rsidRPr="00686D7D">
        <w:rPr>
          <w:rFonts w:ascii="Calibri" w:hAnsi="Calibri" w:cs="Calibri"/>
          <w:i/>
          <w:sz w:val="24"/>
          <w:szCs w:val="24"/>
        </w:rPr>
        <w:t>Zakup samochodu do przewozu osób niepełnosprawnych</w:t>
      </w:r>
      <w:r w:rsidR="008231C3" w:rsidRPr="00686D7D">
        <w:rPr>
          <w:rFonts w:asciiTheme="minorHAnsi" w:hAnsiTheme="minorHAnsi" w:cstheme="minorHAnsi"/>
          <w:b w:val="0"/>
          <w:sz w:val="24"/>
          <w:szCs w:val="24"/>
        </w:rPr>
        <w:t xml:space="preserve">” </w:t>
      </w:r>
      <w:r w:rsidR="008231C3" w:rsidRPr="00686D7D">
        <w:rPr>
          <w:rFonts w:ascii="Calibri" w:hAnsi="Calibri" w:cs="Calibri"/>
          <w:b w:val="0"/>
          <w:sz w:val="24"/>
          <w:szCs w:val="24"/>
        </w:rPr>
        <w:t xml:space="preserve">(znak postępowania: </w:t>
      </w:r>
      <w:r w:rsidR="008231C3" w:rsidRPr="00686D7D">
        <w:rPr>
          <w:rFonts w:asciiTheme="minorHAnsi" w:hAnsiTheme="minorHAnsi" w:cstheme="minorHAnsi"/>
          <w:b w:val="0"/>
          <w:sz w:val="24"/>
          <w:szCs w:val="24"/>
        </w:rPr>
        <w:t>ZP/</w:t>
      </w:r>
      <w:r w:rsidR="00973AE9" w:rsidRPr="00686D7D">
        <w:rPr>
          <w:rFonts w:asciiTheme="minorHAnsi" w:hAnsiTheme="minorHAnsi" w:cstheme="minorHAnsi"/>
          <w:b w:val="0"/>
          <w:sz w:val="24"/>
          <w:szCs w:val="24"/>
        </w:rPr>
        <w:t>29</w:t>
      </w:r>
      <w:r w:rsidR="008231C3" w:rsidRPr="00686D7D">
        <w:rPr>
          <w:rFonts w:asciiTheme="minorHAnsi" w:hAnsiTheme="minorHAnsi" w:cstheme="minorHAnsi"/>
          <w:b w:val="0"/>
          <w:sz w:val="24"/>
          <w:szCs w:val="24"/>
        </w:rPr>
        <w:t>/22</w:t>
      </w:r>
      <w:r w:rsidR="008231C3" w:rsidRPr="00686D7D">
        <w:rPr>
          <w:rFonts w:ascii="Calibri" w:hAnsi="Calibri" w:cs="Calibri"/>
          <w:b w:val="0"/>
          <w:sz w:val="24"/>
          <w:szCs w:val="24"/>
        </w:rPr>
        <w:t>)</w:t>
      </w:r>
    </w:p>
    <w:p w14:paraId="25D8CFB1" w14:textId="77777777" w:rsidR="008231C3" w:rsidRPr="00686D7D" w:rsidRDefault="008231C3" w:rsidP="008231C3">
      <w:pPr>
        <w:pStyle w:val="Podtytu"/>
      </w:pPr>
    </w:p>
    <w:p w14:paraId="659D570D" w14:textId="562868DA" w:rsidR="00D00F04" w:rsidRPr="00686D7D" w:rsidRDefault="00BA0B57" w:rsidP="00D00F04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86D7D">
        <w:rPr>
          <w:rFonts w:asciiTheme="minorHAnsi" w:hAnsiTheme="minorHAnsi" w:cstheme="minorHAnsi"/>
          <w:b/>
          <w:u w:val="single"/>
        </w:rPr>
        <w:t>Wykonawca</w:t>
      </w:r>
      <w:r w:rsidR="00D00F04" w:rsidRPr="00686D7D">
        <w:rPr>
          <w:rFonts w:asciiTheme="minorHAnsi" w:hAnsiTheme="minorHAnsi" w:cstheme="minorHAnsi"/>
          <w:b/>
          <w:u w:val="single"/>
        </w:rPr>
        <w:t>:</w:t>
      </w:r>
    </w:p>
    <w:p w14:paraId="60218A07" w14:textId="470AE6B5" w:rsidR="00D00F04" w:rsidRPr="00686D7D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pełna nazwa/firma …………………………………………………………………………………………………..</w:t>
      </w:r>
    </w:p>
    <w:p w14:paraId="01B91580" w14:textId="77777777" w:rsidR="00D00F04" w:rsidRPr="00686D7D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adres ………………………………………………………………………………………………………………………..</w:t>
      </w:r>
    </w:p>
    <w:p w14:paraId="347A72A4" w14:textId="3FD493FA" w:rsidR="00D00F04" w:rsidRPr="00686D7D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w zależności od podmiotu: NIP/PESEL ………………………………………………………………………</w:t>
      </w:r>
    </w:p>
    <w:p w14:paraId="588CDEB0" w14:textId="08EC6A8E" w:rsidR="00D00F04" w:rsidRPr="00686D7D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w zależności od podmiotu: KRS/CEiDG ……………………………………………………………………..</w:t>
      </w:r>
    </w:p>
    <w:p w14:paraId="2F47E001" w14:textId="77777777" w:rsidR="00D00F04" w:rsidRPr="00686D7D" w:rsidRDefault="00D00F04" w:rsidP="00D00F04">
      <w:pPr>
        <w:spacing w:line="276" w:lineRule="auto"/>
        <w:rPr>
          <w:rFonts w:asciiTheme="minorHAnsi" w:hAnsiTheme="minorHAnsi" w:cstheme="minorHAnsi"/>
        </w:rPr>
      </w:pPr>
    </w:p>
    <w:p w14:paraId="73694693" w14:textId="77777777" w:rsidR="00D00F04" w:rsidRPr="00686D7D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reprezentowany przez:</w:t>
      </w:r>
    </w:p>
    <w:p w14:paraId="28C568CB" w14:textId="77777777" w:rsidR="00D00F04" w:rsidRPr="00686D7D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14:paraId="38520319" w14:textId="77777777" w:rsidR="00D00F04" w:rsidRPr="00686D7D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14:paraId="3D4D9745" w14:textId="77777777" w:rsidR="00D00F04" w:rsidRPr="00686D7D" w:rsidRDefault="00D00F04" w:rsidP="00D00F04">
      <w:pPr>
        <w:spacing w:line="276" w:lineRule="auto"/>
        <w:rPr>
          <w:rFonts w:asciiTheme="minorHAnsi" w:hAnsiTheme="minorHAnsi" w:cstheme="minorHAnsi"/>
          <w:u w:val="single"/>
        </w:rPr>
      </w:pPr>
      <w:r w:rsidRPr="00686D7D">
        <w:rPr>
          <w:rFonts w:asciiTheme="minorHAnsi" w:hAnsiTheme="minorHAnsi" w:cstheme="minorHAnsi"/>
        </w:rPr>
        <w:t>(imię, nazwisko, stanowisko/podstawa do reprezentacji)</w:t>
      </w:r>
    </w:p>
    <w:p w14:paraId="64B10CF4" w14:textId="77777777" w:rsidR="00D00F04" w:rsidRPr="00686D7D" w:rsidRDefault="00D00F04" w:rsidP="00D00F04">
      <w:pPr>
        <w:spacing w:line="276" w:lineRule="auto"/>
        <w:rPr>
          <w:rFonts w:asciiTheme="minorHAnsi" w:hAnsiTheme="minorHAnsi" w:cstheme="minorHAnsi"/>
        </w:rPr>
      </w:pPr>
    </w:p>
    <w:p w14:paraId="774AD324" w14:textId="7794DA41" w:rsidR="00D00F04" w:rsidRPr="00686D7D" w:rsidRDefault="00D00F04" w:rsidP="00905942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86D7D">
        <w:rPr>
          <w:rFonts w:asciiTheme="minorHAnsi" w:hAnsiTheme="minorHAnsi" w:cstheme="minorHAnsi"/>
          <w:b/>
          <w:u w:val="single"/>
        </w:rPr>
        <w:t xml:space="preserve">OŚWIADCZENIE </w:t>
      </w:r>
      <w:r w:rsidR="00BA0B57" w:rsidRPr="00686D7D">
        <w:rPr>
          <w:rFonts w:asciiTheme="minorHAnsi" w:hAnsiTheme="minorHAnsi" w:cstheme="minorHAnsi"/>
          <w:b/>
          <w:u w:val="single"/>
        </w:rPr>
        <w:t>WYKONAWCY</w:t>
      </w:r>
      <w:r w:rsidRPr="00686D7D">
        <w:rPr>
          <w:rFonts w:asciiTheme="minorHAnsi" w:hAnsiTheme="minorHAnsi" w:cstheme="minorHAnsi"/>
          <w:b/>
          <w:u w:val="single"/>
        </w:rPr>
        <w:t xml:space="preserve"> O NIEPODLEGANIU WYKLUCZENIU </w:t>
      </w:r>
    </w:p>
    <w:p w14:paraId="0C92F881" w14:textId="01832BF6" w:rsidR="00D00F04" w:rsidRPr="00686D7D" w:rsidRDefault="00D00F04" w:rsidP="00D00F04">
      <w:pPr>
        <w:spacing w:line="276" w:lineRule="auto"/>
        <w:rPr>
          <w:rFonts w:asciiTheme="minorHAnsi" w:hAnsiTheme="minorHAnsi" w:cstheme="minorHAnsi"/>
          <w:spacing w:val="-4"/>
        </w:rPr>
      </w:pPr>
      <w:r w:rsidRPr="00686D7D">
        <w:rPr>
          <w:rFonts w:asciiTheme="minorHAnsi" w:hAnsiTheme="minorHAnsi" w:cstheme="minorHAnsi"/>
          <w:spacing w:val="-4"/>
        </w:rPr>
        <w:t xml:space="preserve">Na potrzeby postępowania o udzielenie zamówienia publicznego </w:t>
      </w:r>
      <w:r w:rsidR="00AD3EED" w:rsidRPr="00686D7D">
        <w:rPr>
          <w:rFonts w:asciiTheme="minorHAnsi" w:hAnsiTheme="minorHAnsi" w:cstheme="minorHAnsi"/>
        </w:rPr>
        <w:t>pn. „</w:t>
      </w:r>
      <w:r w:rsidR="00973AE9" w:rsidRPr="00686D7D">
        <w:rPr>
          <w:rFonts w:ascii="Calibri" w:hAnsi="Calibri" w:cs="Calibri"/>
          <w:i/>
        </w:rPr>
        <w:t>Zakup samochodu do przewozu osób niepełnosprawnych</w:t>
      </w:r>
      <w:r w:rsidR="00AD3EED" w:rsidRPr="00686D7D">
        <w:rPr>
          <w:rFonts w:asciiTheme="minorHAnsi" w:hAnsiTheme="minorHAnsi" w:cstheme="minorHAnsi"/>
        </w:rPr>
        <w:t xml:space="preserve">” </w:t>
      </w:r>
      <w:r w:rsidR="00AD3EED" w:rsidRPr="00686D7D">
        <w:rPr>
          <w:rFonts w:ascii="Calibri" w:hAnsi="Calibri" w:cs="Calibri"/>
        </w:rPr>
        <w:t xml:space="preserve">(znak postępowania: </w:t>
      </w:r>
      <w:r w:rsidR="00AD3EED" w:rsidRPr="00686D7D">
        <w:rPr>
          <w:rFonts w:asciiTheme="minorHAnsi" w:hAnsiTheme="minorHAnsi" w:cstheme="minorHAnsi"/>
        </w:rPr>
        <w:t>ZP/</w:t>
      </w:r>
      <w:r w:rsidR="00973AE9" w:rsidRPr="00686D7D">
        <w:rPr>
          <w:rFonts w:asciiTheme="minorHAnsi" w:hAnsiTheme="minorHAnsi" w:cstheme="minorHAnsi"/>
        </w:rPr>
        <w:t>29</w:t>
      </w:r>
      <w:r w:rsidR="00AD3EED" w:rsidRPr="00686D7D">
        <w:rPr>
          <w:rFonts w:asciiTheme="minorHAnsi" w:hAnsiTheme="minorHAnsi" w:cstheme="minorHAnsi"/>
        </w:rPr>
        <w:t>/22</w:t>
      </w:r>
      <w:r w:rsidR="00AD3EED" w:rsidRPr="00686D7D">
        <w:rPr>
          <w:rFonts w:ascii="Calibri" w:hAnsi="Calibri" w:cs="Calibri"/>
        </w:rPr>
        <w:t>)</w:t>
      </w:r>
      <w:r w:rsidRPr="00686D7D">
        <w:rPr>
          <w:rFonts w:asciiTheme="minorHAnsi" w:hAnsiTheme="minorHAnsi" w:cstheme="minorHAnsi"/>
          <w:bCs/>
          <w:spacing w:val="-4"/>
        </w:rPr>
        <w:t xml:space="preserve">, </w:t>
      </w:r>
      <w:r w:rsidRPr="00686D7D">
        <w:rPr>
          <w:rFonts w:asciiTheme="minorHAnsi" w:hAnsiTheme="minorHAnsi" w:cstheme="minorHAnsi"/>
          <w:spacing w:val="-4"/>
        </w:rPr>
        <w:t>prowadzonego przez Państwowy Fundusz Rehabilitacji Osób Niepełnosprawnych (PFRON), z siedzibą w Warszawie</w:t>
      </w:r>
      <w:r w:rsidRPr="00686D7D">
        <w:rPr>
          <w:rFonts w:asciiTheme="minorHAnsi" w:hAnsiTheme="minorHAnsi" w:cstheme="minorHAnsi"/>
          <w:i/>
          <w:spacing w:val="-4"/>
        </w:rPr>
        <w:t xml:space="preserve">, </w:t>
      </w:r>
      <w:r w:rsidRPr="00686D7D">
        <w:rPr>
          <w:rFonts w:asciiTheme="minorHAnsi" w:hAnsiTheme="minorHAnsi" w:cstheme="minorHAnsi"/>
          <w:spacing w:val="-4"/>
        </w:rPr>
        <w:t>oświadczam, co następuje:</w:t>
      </w:r>
    </w:p>
    <w:p w14:paraId="7D541A0B" w14:textId="77777777" w:rsidR="00D00F04" w:rsidRPr="00686D7D" w:rsidRDefault="00D00F04" w:rsidP="00F90057">
      <w:pPr>
        <w:numPr>
          <w:ilvl w:val="0"/>
          <w:numId w:val="51"/>
        </w:numPr>
        <w:suppressAutoHyphens w:val="0"/>
        <w:spacing w:line="276" w:lineRule="auto"/>
        <w:ind w:left="284" w:hanging="284"/>
        <w:contextualSpacing/>
        <w:rPr>
          <w:rFonts w:asciiTheme="minorHAnsi" w:eastAsia="Calibri" w:hAnsiTheme="minorHAnsi" w:cstheme="minorHAnsi"/>
        </w:rPr>
      </w:pPr>
      <w:r w:rsidRPr="00686D7D">
        <w:rPr>
          <w:rFonts w:asciiTheme="minorHAnsi" w:eastAsia="Calibri" w:hAnsiTheme="minorHAnsi" w:cstheme="minorHAnsi"/>
        </w:rPr>
        <w:t xml:space="preserve">Mając na uwadze </w:t>
      </w:r>
      <w:r w:rsidRPr="00686D7D">
        <w:rPr>
          <w:rFonts w:asciiTheme="minorHAnsi" w:hAnsiTheme="minorHAnsi" w:cstheme="minorHAnsi"/>
        </w:rPr>
        <w:t xml:space="preserve">przesłanki wykluczenia zawarte w art. 108 ust. 1 pkt 1-6 ustawy Pzp, </w:t>
      </w:r>
      <w:r w:rsidRPr="00686D7D">
        <w:rPr>
          <w:rFonts w:ascii="Calibri" w:eastAsiaTheme="minorHAnsi" w:hAnsi="Calibri" w:cs="Calibri"/>
          <w:color w:val="000000"/>
          <w:lang w:eastAsia="en-US"/>
        </w:rPr>
        <w:t>z zastrzeżeniem</w:t>
      </w:r>
      <w:r w:rsidRPr="00686D7D">
        <w:t xml:space="preserve"> </w:t>
      </w:r>
      <w:r w:rsidRPr="00686D7D">
        <w:rPr>
          <w:rFonts w:ascii="Calibri" w:eastAsiaTheme="minorHAnsi" w:hAnsi="Calibri" w:cs="Calibri"/>
          <w:color w:val="000000"/>
          <w:lang w:eastAsia="en-US"/>
        </w:rPr>
        <w:t xml:space="preserve">art. 110 ust. 2 ustawy Pzp </w:t>
      </w:r>
      <w:r w:rsidRPr="00686D7D">
        <w:rPr>
          <w:rFonts w:asciiTheme="minorHAnsi" w:hAnsiTheme="minorHAnsi" w:cstheme="minorHAnsi"/>
        </w:rPr>
        <w:t>tj.:</w:t>
      </w:r>
    </w:p>
    <w:p w14:paraId="1E780625" w14:textId="77777777" w:rsidR="00D00F04" w:rsidRPr="00686D7D" w:rsidRDefault="00D00F04" w:rsidP="00D00F04">
      <w:pPr>
        <w:spacing w:line="276" w:lineRule="auto"/>
        <w:ind w:left="426"/>
        <w:contextualSpacing/>
        <w:rPr>
          <w:rFonts w:asciiTheme="minorHAnsi" w:eastAsia="Calibri" w:hAnsiTheme="minorHAnsi" w:cstheme="minorHAnsi"/>
        </w:rPr>
      </w:pPr>
      <w:r w:rsidRPr="00686D7D">
        <w:rPr>
          <w:rFonts w:asciiTheme="minorHAnsi" w:eastAsia="Calibri" w:hAnsiTheme="minorHAnsi" w:cstheme="minorHAnsi"/>
        </w:rPr>
        <w:t>„Z postępowania o udzielenie zamówienia wyklucza się wykonawcę:</w:t>
      </w:r>
    </w:p>
    <w:p w14:paraId="7D906D83" w14:textId="77777777" w:rsidR="00D00F04" w:rsidRPr="00686D7D" w:rsidRDefault="00D00F04" w:rsidP="00D00F04">
      <w:pPr>
        <w:spacing w:line="276" w:lineRule="auto"/>
        <w:ind w:left="709" w:hanging="142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1) będącego osobą fizyczną, którego prawomocnie skazano za przestępstwo:</w:t>
      </w:r>
    </w:p>
    <w:p w14:paraId="28C64403" w14:textId="77777777" w:rsidR="00D00F04" w:rsidRPr="00686D7D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</w:rPr>
        <w:t>a) </w:t>
      </w:r>
      <w:r w:rsidRPr="00686D7D">
        <w:rPr>
          <w:rFonts w:asciiTheme="minorHAnsi" w:hAnsiTheme="minorHAnsi" w:cstheme="minorHAnsi"/>
          <w:spacing w:val="4"/>
        </w:rPr>
        <w:t>udziału w zorganizowanej grupie przestępczej albo związku mającym na celu popełnienie przestępstwa lub przestępstwa skarbowego, o którym mowa w art. 258 Kodeksu karnego,</w:t>
      </w:r>
    </w:p>
    <w:p w14:paraId="592BDFA9" w14:textId="77777777" w:rsidR="00D00F04" w:rsidRPr="00686D7D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>b) handlu ludźmi, o którym mowa w art. 189a Kodeksu karnego,</w:t>
      </w:r>
    </w:p>
    <w:p w14:paraId="0330358F" w14:textId="5B7F8B2B" w:rsidR="00D00F04" w:rsidRPr="00686D7D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>c) o którym mowa w art. 228–230a, art. 250a Kodeksu karnego lub w art. 46 lub art. 48 ustawy z dnia 25 czerwca 2010 r. o sporcie,</w:t>
      </w:r>
    </w:p>
    <w:p w14:paraId="6B835649" w14:textId="06344ECA" w:rsidR="00D00F04" w:rsidRPr="00686D7D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lastRenderedPageBreak/>
        <w:t>d) finansowania przestępstwa o charakterze terrorystycznym, o którym mowa w art. 165a Kodeksu karnego, lub przestępstwo udaremniania lub utrudniania stwierdzenia przestępnego pochodzenia pieniędzy lub ukrywania ich pochodzenia, o którym mowa w art. 299 Kodeksu karnego,</w:t>
      </w:r>
    </w:p>
    <w:p w14:paraId="28921639" w14:textId="18720DA0" w:rsidR="00D00F04" w:rsidRPr="00686D7D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 xml:space="preserve">e) o charakterze terrorystycznym, o którym mowa w art. 115 </w:t>
      </w:r>
      <w:r w:rsidR="00D54627" w:rsidRPr="00686D7D">
        <w:rPr>
          <w:rFonts w:asciiTheme="minorHAnsi" w:hAnsiTheme="minorHAnsi" w:cstheme="minorHAnsi"/>
          <w:spacing w:val="4"/>
        </w:rPr>
        <w:t>paragraf</w:t>
      </w:r>
      <w:r w:rsidRPr="00686D7D">
        <w:rPr>
          <w:rFonts w:asciiTheme="minorHAnsi" w:hAnsiTheme="minorHAnsi" w:cstheme="minorHAnsi"/>
          <w:spacing w:val="4"/>
        </w:rPr>
        <w:t xml:space="preserve"> 20 Kodeksu karnego, lub mające na celu popełnienie tego przestępstwa,</w:t>
      </w:r>
    </w:p>
    <w:p w14:paraId="076B6240" w14:textId="1FBF4F29" w:rsidR="00D00F04" w:rsidRPr="00686D7D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>f) </w:t>
      </w:r>
      <w:r w:rsidRPr="00686D7D">
        <w:rPr>
          <w:rFonts w:asciiTheme="minorHAnsi" w:hAnsiTheme="minorHAnsi" w:cstheme="minorHAnsi"/>
          <w:bCs/>
          <w:spacing w:val="4"/>
        </w:rPr>
        <w:t>powierzenia wykonywania pracy małoletniemu cudzoziemcowi</w:t>
      </w:r>
      <w:r w:rsidRPr="00686D7D">
        <w:rPr>
          <w:rFonts w:asciiTheme="minorHAnsi" w:hAnsiTheme="minorHAnsi" w:cstheme="minorHAnsi"/>
          <w:spacing w:val="4"/>
        </w:rPr>
        <w:t>, o którym mowa w art. 9  ust. 2 ustawy z dnia 15 czerwca 2012 r. o skutkach powierzania wykonywania pracy cudzoziemcom przebywającym wbrew przepisom na terytorium Rzeczypospolitej Polskiej (Dz. U. poz. 769),</w:t>
      </w:r>
    </w:p>
    <w:p w14:paraId="3DA4E70D" w14:textId="77777777" w:rsidR="00D00F04" w:rsidRPr="00686D7D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A40A13B" w14:textId="77777777" w:rsidR="00D00F04" w:rsidRPr="00686D7D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1C764787" w14:textId="77777777" w:rsidR="00D00F04" w:rsidRPr="00686D7D" w:rsidRDefault="00D00F04" w:rsidP="00D00F04">
      <w:pPr>
        <w:spacing w:line="276" w:lineRule="auto"/>
        <w:ind w:left="993" w:hanging="283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>– lub za odpowiedni czyn zabroniony określony w przepisach prawa obcego;</w:t>
      </w:r>
    </w:p>
    <w:p w14:paraId="00A2B986" w14:textId="77777777" w:rsidR="00D00F04" w:rsidRPr="00686D7D" w:rsidRDefault="00D00F04" w:rsidP="00D00F04">
      <w:pPr>
        <w:spacing w:line="276" w:lineRule="auto"/>
        <w:ind w:left="851" w:hanging="283"/>
        <w:rPr>
          <w:rFonts w:asciiTheme="minorHAnsi" w:hAnsiTheme="minorHAnsi" w:cstheme="minorHAnsi"/>
          <w:spacing w:val="4"/>
        </w:rPr>
      </w:pPr>
      <w:r w:rsidRPr="00686D7D">
        <w:rPr>
          <w:rFonts w:asciiTheme="minorHAnsi" w:hAnsiTheme="minorHAnsi" w:cstheme="minorHAnsi"/>
          <w:spacing w:val="4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DB3F4FC" w14:textId="50DC8CA9" w:rsidR="00D00F04" w:rsidRPr="00686D7D" w:rsidRDefault="00D00F04" w:rsidP="00D00F04">
      <w:pPr>
        <w:spacing w:line="276" w:lineRule="auto"/>
        <w:ind w:left="851" w:hanging="284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  <w:spacing w:val="4"/>
        </w:rPr>
        <w:t xml:space="preserve">3) wobec którego wydano prawomocny wyrok sądu lub ostateczną decyzję administracyjną o zaleganiu z uiszczeniem podatków, opłat lub składek na ubezpieczenie społeczne lub zdrowotne, chyba że </w:t>
      </w:r>
      <w:r w:rsidR="00BA0B57" w:rsidRPr="00686D7D">
        <w:rPr>
          <w:rFonts w:asciiTheme="minorHAnsi" w:hAnsiTheme="minorHAnsi" w:cstheme="minorHAnsi"/>
          <w:spacing w:val="4"/>
        </w:rPr>
        <w:t>Wykonawca</w:t>
      </w:r>
      <w:r w:rsidRPr="00686D7D">
        <w:rPr>
          <w:rFonts w:asciiTheme="minorHAnsi" w:hAnsiTheme="minorHAnsi" w:cstheme="minorHAnsi"/>
          <w:spacing w:val="4"/>
        </w:rPr>
        <w:t xml:space="preserve"> odpowiednio przed upływem terminu do składania wniosków o dopuszczenie do udziału w postępowaniu albo przed upływem terminu składania ofert dokonał płatności należnych podatków, opłat lub składek na ubezpieczenie społeczne lub zdrowotne wraz z odsetkami lub grzywnami lub zawarł wiążące porozumienie w sprawie spłaty tych należności;</w:t>
      </w:r>
    </w:p>
    <w:p w14:paraId="7BCA674C" w14:textId="77777777" w:rsidR="00D00F04" w:rsidRPr="00686D7D" w:rsidRDefault="00D00F04" w:rsidP="00D00F04">
      <w:pPr>
        <w:spacing w:line="276" w:lineRule="auto"/>
        <w:ind w:left="851" w:hanging="284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 xml:space="preserve">4) wobec którego </w:t>
      </w:r>
      <w:r w:rsidRPr="00686D7D">
        <w:rPr>
          <w:rFonts w:asciiTheme="minorHAnsi" w:hAnsiTheme="minorHAnsi" w:cstheme="minorHAnsi"/>
          <w:bCs/>
        </w:rPr>
        <w:t>prawomocnie</w:t>
      </w:r>
      <w:r w:rsidRPr="00686D7D">
        <w:rPr>
          <w:rFonts w:asciiTheme="minorHAnsi" w:hAnsiTheme="minorHAnsi" w:cstheme="minorHAnsi"/>
        </w:rPr>
        <w:t xml:space="preserve">  orzeczono zakaz ubiegania się o zamówienia publiczne;</w:t>
      </w:r>
    </w:p>
    <w:p w14:paraId="1EE9CED0" w14:textId="42B39F73" w:rsidR="00D00F04" w:rsidRPr="00686D7D" w:rsidRDefault="00D00F04" w:rsidP="00D00F04">
      <w:pPr>
        <w:spacing w:line="276" w:lineRule="auto"/>
        <w:ind w:left="851" w:hanging="284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 xml:space="preserve">5) jeżeli </w:t>
      </w:r>
      <w:r w:rsidR="00BA0B57" w:rsidRPr="00686D7D">
        <w:rPr>
          <w:rFonts w:asciiTheme="minorHAnsi" w:hAnsiTheme="minorHAnsi" w:cstheme="minorHAnsi"/>
        </w:rPr>
        <w:t>Zamawiający</w:t>
      </w:r>
      <w:r w:rsidRPr="00686D7D">
        <w:rPr>
          <w:rFonts w:asciiTheme="minorHAnsi" w:hAnsiTheme="minorHAnsi" w:cstheme="minorHAnsi"/>
        </w:rPr>
        <w:t xml:space="preserve"> może stwierdzić, na podstawie wiarygodnych przesłanek, że </w:t>
      </w:r>
      <w:r w:rsidR="00BA0B57" w:rsidRPr="00686D7D">
        <w:rPr>
          <w:rFonts w:asciiTheme="minorHAnsi" w:hAnsiTheme="minorHAnsi" w:cstheme="minorHAnsi"/>
        </w:rPr>
        <w:t>Wykonawca</w:t>
      </w:r>
      <w:r w:rsidRPr="00686D7D">
        <w:rPr>
          <w:rFonts w:asciiTheme="minorHAnsi" w:hAnsiTheme="minorHAnsi" w:cstheme="minorHAnsi"/>
        </w:rPr>
        <w:t xml:space="preserve"> zawarł z innymi </w:t>
      </w:r>
      <w:r w:rsidR="00BA0B57" w:rsidRPr="00686D7D">
        <w:rPr>
          <w:rFonts w:asciiTheme="minorHAnsi" w:hAnsiTheme="minorHAnsi" w:cstheme="minorHAnsi"/>
        </w:rPr>
        <w:t>Wykonawca</w:t>
      </w:r>
      <w:r w:rsidRPr="00686D7D">
        <w:rPr>
          <w:rFonts w:asciiTheme="minorHAnsi" w:hAnsiTheme="minorHAnsi" w:cstheme="minorHAnsi"/>
        </w:rPr>
        <w:t>mi porozumienie mające na celu zakłócenie konkurencji, w szczególności jeżeli należąc do tej samej grupy kapitałowej w rozumieniu ustawy z dnia 16 lutego 2007 r. o ochronie konkurencji i konsumentów, złożyli odrębne oferty, oferty częściowe lub wnioski o dopuszczenie do udziału w postępowaniu, chyba że wykażą, że</w:t>
      </w:r>
      <w:r w:rsidR="00835226" w:rsidRPr="00686D7D">
        <w:rPr>
          <w:rFonts w:asciiTheme="minorHAnsi" w:hAnsiTheme="minorHAnsi" w:cstheme="minorHAnsi"/>
        </w:rPr>
        <w:t> </w:t>
      </w:r>
      <w:r w:rsidRPr="00686D7D">
        <w:rPr>
          <w:rFonts w:asciiTheme="minorHAnsi" w:hAnsiTheme="minorHAnsi" w:cstheme="minorHAnsi"/>
        </w:rPr>
        <w:t>przygotowali te oferty lub wnioski niezależnie od siebie;</w:t>
      </w:r>
    </w:p>
    <w:p w14:paraId="0AAFD350" w14:textId="3695CBCF" w:rsidR="00D00F04" w:rsidRPr="00686D7D" w:rsidRDefault="00D00F04" w:rsidP="00D00F04">
      <w:pPr>
        <w:spacing w:line="276" w:lineRule="auto"/>
        <w:ind w:left="851" w:hanging="284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 xml:space="preserve">6) jeżeli, w przypadkach, o których mowa w art. 85 ust. 1, doszło do zakłócenia konkurencji wynikającego z wcześniejszego zaangażowania tego </w:t>
      </w:r>
      <w:r w:rsidR="00BA0B57" w:rsidRPr="00686D7D">
        <w:rPr>
          <w:rFonts w:asciiTheme="minorHAnsi" w:hAnsiTheme="minorHAnsi" w:cstheme="minorHAnsi"/>
        </w:rPr>
        <w:t>Wykonawcy</w:t>
      </w:r>
      <w:r w:rsidRPr="00686D7D">
        <w:rPr>
          <w:rFonts w:asciiTheme="minorHAnsi" w:hAnsiTheme="minorHAnsi" w:cstheme="minorHAnsi"/>
        </w:rPr>
        <w:t xml:space="preserve"> lub podmiotu, który należy z </w:t>
      </w:r>
      <w:r w:rsidR="005B0BC7" w:rsidRPr="00686D7D">
        <w:rPr>
          <w:rFonts w:asciiTheme="minorHAnsi" w:hAnsiTheme="minorHAnsi" w:cstheme="minorHAnsi"/>
        </w:rPr>
        <w:t>W</w:t>
      </w:r>
      <w:r w:rsidRPr="00686D7D">
        <w:rPr>
          <w:rFonts w:asciiTheme="minorHAnsi" w:hAnsiTheme="minorHAnsi" w:cstheme="minorHAnsi"/>
        </w:rPr>
        <w:t xml:space="preserve">ykonawcą do tej samej grupy kapitałowej w rozumieniu ustawy z dnia 16 lutego 2007 r. o ochronie konkurencji i konsumentów, chyba że </w:t>
      </w:r>
      <w:r w:rsidRPr="00686D7D">
        <w:rPr>
          <w:rFonts w:asciiTheme="minorHAnsi" w:hAnsiTheme="minorHAnsi" w:cstheme="minorHAnsi"/>
        </w:rPr>
        <w:lastRenderedPageBreak/>
        <w:t xml:space="preserve">spowodowane tym zakłócenie konkurencji może być wyeliminowane w inny sposób niż przez wykluczenie </w:t>
      </w:r>
      <w:r w:rsidR="00BA0B57" w:rsidRPr="00686D7D">
        <w:rPr>
          <w:rFonts w:asciiTheme="minorHAnsi" w:hAnsiTheme="minorHAnsi" w:cstheme="minorHAnsi"/>
        </w:rPr>
        <w:t>Wykonawcy</w:t>
      </w:r>
      <w:r w:rsidRPr="00686D7D">
        <w:rPr>
          <w:rFonts w:asciiTheme="minorHAnsi" w:hAnsiTheme="minorHAnsi" w:cstheme="minorHAnsi"/>
        </w:rPr>
        <w:t xml:space="preserve"> z udziału w postępowaniu o udzielenie zamówienia.”</w:t>
      </w:r>
    </w:p>
    <w:p w14:paraId="19345AA1" w14:textId="57677A62" w:rsidR="00D00F04" w:rsidRPr="00686D7D" w:rsidRDefault="00D00F04" w:rsidP="003B3120">
      <w:pPr>
        <w:spacing w:line="276" w:lineRule="auto"/>
        <w:ind w:left="567" w:hanging="283"/>
        <w:contextualSpacing/>
        <w:rPr>
          <w:rFonts w:asciiTheme="minorHAnsi" w:eastAsia="Calibri" w:hAnsiTheme="minorHAnsi" w:cstheme="minorHAnsi"/>
        </w:rPr>
      </w:pPr>
      <w:r w:rsidRPr="00686D7D">
        <w:rPr>
          <w:rFonts w:asciiTheme="minorHAnsi" w:eastAsia="Calibri" w:hAnsiTheme="minorHAnsi" w:cstheme="minorHAnsi"/>
        </w:rPr>
        <w:t>-</w:t>
      </w:r>
      <w:r w:rsidR="003B3120" w:rsidRPr="00686D7D">
        <w:rPr>
          <w:rFonts w:asciiTheme="minorHAnsi" w:eastAsia="Calibri" w:hAnsiTheme="minorHAnsi" w:cstheme="minorHAnsi"/>
        </w:rPr>
        <w:tab/>
      </w:r>
      <w:r w:rsidRPr="00686D7D">
        <w:rPr>
          <w:rFonts w:asciiTheme="minorHAnsi" w:eastAsia="Calibri" w:hAnsiTheme="minorHAnsi" w:cstheme="minorHAnsi"/>
        </w:rPr>
        <w:t xml:space="preserve">oświadczam, że nie podlegam wykluczeniu z postępowania na podstawie art. 108 ust 1 pkt 1-6 ustawy Pzp. </w:t>
      </w:r>
    </w:p>
    <w:p w14:paraId="0885806D" w14:textId="77777777" w:rsidR="00D00F04" w:rsidRPr="00686D7D" w:rsidRDefault="00D00F04" w:rsidP="003B3120">
      <w:pPr>
        <w:spacing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</w:rPr>
      </w:pPr>
    </w:p>
    <w:p w14:paraId="049C7E58" w14:textId="1FC0D950" w:rsidR="00D00F04" w:rsidRPr="00686D7D" w:rsidRDefault="00D00F04" w:rsidP="003B3120">
      <w:pPr>
        <w:spacing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686D7D">
        <w:rPr>
          <w:rFonts w:asciiTheme="minorHAnsi" w:eastAsia="Calibri" w:hAnsiTheme="minorHAnsi" w:cstheme="minorHAnsi"/>
        </w:rPr>
        <w:t>-</w:t>
      </w:r>
      <w:r w:rsidR="003B3120" w:rsidRPr="00686D7D">
        <w:rPr>
          <w:rFonts w:asciiTheme="minorHAnsi" w:eastAsia="Calibri" w:hAnsiTheme="minorHAnsi" w:cstheme="minorHAnsi"/>
        </w:rPr>
        <w:tab/>
      </w:r>
      <w:r w:rsidRPr="00686D7D">
        <w:rPr>
          <w:rFonts w:asciiTheme="minorHAnsi" w:eastAsia="Calibri" w:hAnsiTheme="minorHAnsi" w:cstheme="minorHAnsi"/>
        </w:rPr>
        <w:t>o</w:t>
      </w:r>
      <w:r w:rsidRPr="00686D7D">
        <w:rPr>
          <w:rFonts w:asciiTheme="minorHAnsi" w:hAnsiTheme="minorHAnsi" w:cstheme="minorHAnsi"/>
        </w:rPr>
        <w:t xml:space="preserve">świadczam, że zachodzą w stosunku do mnie podstawy wykluczenia z postępowania na podstawie art. ……………… ustawy Pzp </w:t>
      </w:r>
      <w:r w:rsidRPr="00686D7D">
        <w:rPr>
          <w:rFonts w:asciiTheme="minorHAnsi" w:hAnsiTheme="minorHAnsi" w:cstheme="minorHAnsi"/>
          <w:i/>
        </w:rPr>
        <w:t xml:space="preserve">(podać mającą zastosowanie podstawę wykluczenia spośród art. 108 ust. 1 pkt 1, 2, 5 </w:t>
      </w:r>
      <w:r w:rsidRPr="00686D7D">
        <w:rPr>
          <w:rFonts w:asciiTheme="minorHAnsi" w:eastAsiaTheme="minorHAnsi" w:hAnsiTheme="minorHAnsi" w:cstheme="minorHAnsi"/>
          <w:color w:val="000000"/>
          <w:lang w:eastAsia="en-US"/>
        </w:rPr>
        <w:t>ustawy Pzp</w:t>
      </w:r>
      <w:r w:rsidRPr="00686D7D">
        <w:rPr>
          <w:rFonts w:asciiTheme="minorHAnsi" w:hAnsiTheme="minorHAnsi" w:cstheme="minorHAnsi"/>
          <w:i/>
        </w:rPr>
        <w:t>.</w:t>
      </w:r>
      <w:r w:rsidRPr="00686D7D">
        <w:rPr>
          <w:rFonts w:asciiTheme="minorHAnsi" w:hAnsiTheme="minorHAnsi" w:cstheme="minorHAnsi"/>
        </w:rPr>
        <w:t xml:space="preserve"> Jednocześnie oświadczam, że w związku z ww. okolicznością, na podstawie art. 110 ust. 2 ustawy Pzp podjąłem następujące czynności (procedura sanacyjna – samooczyszczenie): 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A7AA1B" w14:textId="77777777" w:rsidR="00D00F04" w:rsidRPr="00686D7D" w:rsidRDefault="00D00F04" w:rsidP="00D00F04">
      <w:pPr>
        <w:spacing w:line="276" w:lineRule="auto"/>
        <w:ind w:right="28" w:firstLine="644"/>
        <w:jc w:val="both"/>
        <w:rPr>
          <w:rFonts w:asciiTheme="minorHAnsi" w:hAnsiTheme="minorHAnsi" w:cstheme="minorHAnsi"/>
        </w:rPr>
      </w:pPr>
    </w:p>
    <w:p w14:paraId="753572F4" w14:textId="77777777" w:rsidR="00D00F04" w:rsidRPr="00686D7D" w:rsidRDefault="00D00F04" w:rsidP="00D00F04">
      <w:pPr>
        <w:spacing w:line="276" w:lineRule="auto"/>
        <w:ind w:left="284" w:right="28"/>
        <w:jc w:val="both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Na potwierdzenie powyższego przedkładam następujące środki dowodowe:</w:t>
      </w:r>
    </w:p>
    <w:p w14:paraId="1E87DFEE" w14:textId="77777777" w:rsidR="00D00F04" w:rsidRPr="00686D7D" w:rsidRDefault="00D00F04" w:rsidP="00F90057">
      <w:pPr>
        <w:pStyle w:val="Akapitzlist"/>
        <w:numPr>
          <w:ilvl w:val="0"/>
          <w:numId w:val="52"/>
        </w:numPr>
        <w:suppressAutoHyphens w:val="0"/>
        <w:spacing w:line="276" w:lineRule="auto"/>
        <w:ind w:left="709" w:right="28"/>
        <w:contextualSpacing/>
        <w:jc w:val="both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5DA66F9F" w14:textId="77777777" w:rsidR="00D00F04" w:rsidRPr="00686D7D" w:rsidRDefault="00D00F04" w:rsidP="00F90057">
      <w:pPr>
        <w:pStyle w:val="Akapitzlist"/>
        <w:numPr>
          <w:ilvl w:val="0"/>
          <w:numId w:val="52"/>
        </w:numPr>
        <w:suppressAutoHyphens w:val="0"/>
        <w:spacing w:line="276" w:lineRule="auto"/>
        <w:ind w:left="709" w:right="28"/>
        <w:contextualSpacing/>
        <w:jc w:val="both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55150F83" w14:textId="77777777" w:rsidR="00D00F04" w:rsidRPr="00686D7D" w:rsidRDefault="00D00F04" w:rsidP="00F90057">
      <w:pPr>
        <w:pStyle w:val="Akapitzlist"/>
        <w:numPr>
          <w:ilvl w:val="0"/>
          <w:numId w:val="52"/>
        </w:numPr>
        <w:suppressAutoHyphens w:val="0"/>
        <w:spacing w:line="276" w:lineRule="auto"/>
        <w:ind w:left="709" w:right="28"/>
        <w:contextualSpacing/>
        <w:jc w:val="both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2400EBE2" w14:textId="2B55DAF8" w:rsidR="00D00F04" w:rsidRPr="00686D7D" w:rsidRDefault="00D00F04" w:rsidP="00D00F0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2B8635" w14:textId="7C71B953" w:rsidR="00CA614C" w:rsidRPr="00686D7D" w:rsidRDefault="00CA614C" w:rsidP="00CA614C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86D7D">
        <w:rPr>
          <w:rFonts w:asciiTheme="minorHAnsi" w:hAnsiTheme="minorHAnsi" w:cstheme="minorHAnsi"/>
          <w:b/>
          <w:u w:val="single"/>
        </w:rPr>
        <w:t>OŚWIADCZENIE WYKONAWCY:</w:t>
      </w:r>
    </w:p>
    <w:p w14:paraId="17BE37BC" w14:textId="77777777" w:rsidR="00CA614C" w:rsidRPr="00686D7D" w:rsidRDefault="00CA614C" w:rsidP="00D00F0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F41F2B5" w14:textId="514D9B66" w:rsidR="00CA614C" w:rsidRPr="00686D7D" w:rsidRDefault="00CA614C" w:rsidP="00CA614C">
      <w:pPr>
        <w:suppressAutoHyphens w:val="0"/>
        <w:spacing w:after="200" w:line="276" w:lineRule="auto"/>
        <w:ind w:left="-142"/>
        <w:rPr>
          <w:rFonts w:asciiTheme="minorHAnsi" w:eastAsia="Calibri" w:hAnsiTheme="minorHAnsi" w:cstheme="minorHAnsi"/>
          <w:lang w:eastAsia="en-US"/>
        </w:rPr>
      </w:pPr>
      <w:r w:rsidRPr="00686D7D">
        <w:rPr>
          <w:rFonts w:asciiTheme="minorHAnsi" w:hAnsiTheme="minorHAnsi" w:cstheme="minorHAnsi"/>
          <w:shd w:val="clear" w:color="auto" w:fill="FFFFFF"/>
        </w:rPr>
        <w:t>Oświadczam, że podmiot składający ofertę nie podlega wykluczeniu z postępowania na podstawie art. 108 ust. 1 ustawy Prawo zamówień publicznych (Dz. U. z 202</w:t>
      </w:r>
      <w:r w:rsidR="00EB412A" w:rsidRPr="00686D7D">
        <w:rPr>
          <w:rFonts w:asciiTheme="minorHAnsi" w:hAnsiTheme="minorHAnsi" w:cstheme="minorHAnsi"/>
          <w:shd w:val="clear" w:color="auto" w:fill="FFFFFF"/>
        </w:rPr>
        <w:t>2</w:t>
      </w:r>
      <w:r w:rsidRPr="00686D7D">
        <w:rPr>
          <w:rFonts w:asciiTheme="minorHAnsi" w:hAnsiTheme="minorHAnsi" w:cstheme="minorHAnsi"/>
          <w:shd w:val="clear" w:color="auto" w:fill="FFFFFF"/>
        </w:rPr>
        <w:t xml:space="preserve"> r. poz. 1</w:t>
      </w:r>
      <w:r w:rsidR="00EB412A" w:rsidRPr="00686D7D">
        <w:rPr>
          <w:rFonts w:asciiTheme="minorHAnsi" w:hAnsiTheme="minorHAnsi" w:cstheme="minorHAnsi"/>
          <w:shd w:val="clear" w:color="auto" w:fill="FFFFFF"/>
        </w:rPr>
        <w:t>710</w:t>
      </w:r>
      <w:r w:rsidRPr="00686D7D">
        <w:rPr>
          <w:rFonts w:asciiTheme="minorHAnsi" w:hAnsiTheme="minorHAnsi" w:cstheme="minorHAnsi"/>
          <w:shd w:val="clear" w:color="auto" w:fill="FFFFFF"/>
        </w:rPr>
        <w:t xml:space="preserve"> ze zm.) oraz nie podlega wykluczeniu na podstawie art. 7 ust. 1 ustawy z dnia 13 kwietnia 2022 r. o szczególnych rozwiązaniach w zakresie przeciwdziałania wspieraniu agresji na Ukrainę oraz służących ochronie bezpieczeństwa narodowego (Dz. U. z 2022 r. poz. 835).</w:t>
      </w:r>
    </w:p>
    <w:p w14:paraId="52660807" w14:textId="77777777" w:rsidR="00D00F04" w:rsidRPr="00686D7D" w:rsidRDefault="00D00F04" w:rsidP="00D00F04">
      <w:pPr>
        <w:spacing w:line="276" w:lineRule="auto"/>
        <w:ind w:left="4248" w:firstLine="708"/>
        <w:rPr>
          <w:rFonts w:asciiTheme="minorHAnsi" w:hAnsiTheme="minorHAnsi" w:cstheme="minorHAnsi"/>
          <w:i/>
        </w:rPr>
      </w:pPr>
    </w:p>
    <w:p w14:paraId="2F4EE6F6" w14:textId="75D6B30D" w:rsidR="00D00F04" w:rsidRPr="00686D7D" w:rsidRDefault="00D00F04" w:rsidP="00D00F0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2" w:name="_Hlk104818270"/>
      <w:r w:rsidRPr="00686D7D">
        <w:rPr>
          <w:rFonts w:asciiTheme="minorHAnsi" w:hAnsiTheme="minorHAnsi" w:cstheme="minorHAnsi"/>
          <w:b/>
          <w:u w:val="single"/>
        </w:rPr>
        <w:t xml:space="preserve">OŚWIADCZENIE </w:t>
      </w:r>
      <w:r w:rsidR="00BA0B57" w:rsidRPr="00686D7D">
        <w:rPr>
          <w:rFonts w:asciiTheme="minorHAnsi" w:hAnsiTheme="minorHAnsi" w:cstheme="minorHAnsi"/>
          <w:b/>
          <w:u w:val="single"/>
        </w:rPr>
        <w:t>WYKONAWCY</w:t>
      </w:r>
      <w:r w:rsidRPr="00686D7D">
        <w:rPr>
          <w:rFonts w:asciiTheme="minorHAnsi" w:hAnsiTheme="minorHAnsi" w:cstheme="minorHAnsi"/>
          <w:b/>
          <w:u w:val="single"/>
        </w:rPr>
        <w:t xml:space="preserve"> DOTYCZĄCE SPEŁNIANIA WARUNKÓW UDZIAŁU W POSTĘPOWANIU:</w:t>
      </w:r>
    </w:p>
    <w:bookmarkEnd w:id="2"/>
    <w:p w14:paraId="00FF2CDC" w14:textId="77777777" w:rsidR="00D00F04" w:rsidRPr="00686D7D" w:rsidRDefault="00D00F04" w:rsidP="00D00F04">
      <w:pPr>
        <w:spacing w:line="276" w:lineRule="auto"/>
        <w:jc w:val="both"/>
        <w:rPr>
          <w:rFonts w:asciiTheme="minorHAnsi" w:hAnsiTheme="minorHAnsi" w:cstheme="minorHAnsi"/>
        </w:rPr>
      </w:pPr>
    </w:p>
    <w:p w14:paraId="58689DF5" w14:textId="2C2AE510" w:rsidR="00D00F04" w:rsidRPr="00686D7D" w:rsidRDefault="00D00F04" w:rsidP="00EA64BA">
      <w:pPr>
        <w:spacing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Oświadczam, że spełniam warunki udziału w postępowaniu określone przez Zamawiającego PFRON, w rozdziale VIII Specyfikacji Warunków Zamówienia.</w:t>
      </w:r>
    </w:p>
    <w:p w14:paraId="40809606" w14:textId="77777777" w:rsidR="00D00F04" w:rsidRPr="00686D7D" w:rsidRDefault="00D00F04" w:rsidP="00D00F04">
      <w:pPr>
        <w:spacing w:line="276" w:lineRule="auto"/>
        <w:jc w:val="both"/>
        <w:rPr>
          <w:rFonts w:asciiTheme="minorHAnsi" w:hAnsiTheme="minorHAnsi" w:cstheme="minorHAnsi"/>
        </w:rPr>
      </w:pPr>
    </w:p>
    <w:p w14:paraId="20083734" w14:textId="77777777" w:rsidR="00D00F04" w:rsidRPr="00686D7D" w:rsidRDefault="00D00F04" w:rsidP="00D00F0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63A8341" w14:textId="3C29EC15" w:rsidR="00D00F04" w:rsidRPr="00686D7D" w:rsidRDefault="00D00F04" w:rsidP="00D00F0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86D7D">
        <w:rPr>
          <w:rFonts w:asciiTheme="minorHAnsi" w:hAnsiTheme="minorHAnsi" w:cstheme="minorHAnsi"/>
          <w:b/>
          <w:u w:val="single"/>
        </w:rPr>
        <w:t xml:space="preserve">OŚWIADCZENIE </w:t>
      </w:r>
      <w:r w:rsidR="00BA0B57" w:rsidRPr="00686D7D">
        <w:rPr>
          <w:rFonts w:asciiTheme="minorHAnsi" w:hAnsiTheme="minorHAnsi" w:cstheme="minorHAnsi"/>
          <w:b/>
          <w:u w:val="single"/>
        </w:rPr>
        <w:t>WYKONAWCY</w:t>
      </w:r>
      <w:r w:rsidRPr="00686D7D">
        <w:rPr>
          <w:rFonts w:asciiTheme="minorHAnsi" w:hAnsiTheme="minorHAnsi" w:cstheme="minorHAnsi"/>
          <w:b/>
          <w:u w:val="single"/>
        </w:rPr>
        <w:t xml:space="preserve"> DOTYCZĄCE PODANYCH INFORMACJI:</w:t>
      </w:r>
    </w:p>
    <w:p w14:paraId="3DCA4BC0" w14:textId="7006FBBA" w:rsidR="00D00F04" w:rsidRPr="00686D7D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 xml:space="preserve">Oświadczam, że wszystkie informacje zawarte w niniejszym oświadczeniu dot. przesłanek wykluczenia i spełniania warunków udziału w zamówieniu są aktualne i zgodne z prawdą oraz zostały przedstawione z pełną świadomością konsekwencji wprowadzenia </w:t>
      </w:r>
      <w:r w:rsidR="00003279" w:rsidRPr="00686D7D">
        <w:rPr>
          <w:rFonts w:asciiTheme="minorHAnsi" w:hAnsiTheme="minorHAnsi" w:cstheme="minorHAnsi"/>
        </w:rPr>
        <w:t>Z</w:t>
      </w:r>
      <w:r w:rsidRPr="00686D7D">
        <w:rPr>
          <w:rFonts w:asciiTheme="minorHAnsi" w:hAnsiTheme="minorHAnsi" w:cstheme="minorHAnsi"/>
        </w:rPr>
        <w:t>amawiającego w błąd przy przedstawianiu informacji.</w:t>
      </w:r>
    </w:p>
    <w:p w14:paraId="67212A60" w14:textId="464576D3" w:rsidR="00CE29CE" w:rsidRPr="00686D7D" w:rsidRDefault="00CE29CE" w:rsidP="00CA614C">
      <w:pPr>
        <w:pStyle w:val="Nagwek2"/>
        <w:numPr>
          <w:ilvl w:val="0"/>
          <w:numId w:val="0"/>
        </w:numPr>
        <w:rPr>
          <w:rFonts w:cstheme="minorHAnsi"/>
        </w:rPr>
      </w:pPr>
    </w:p>
    <w:p w14:paraId="0B6E81E7" w14:textId="6DC0ED78" w:rsidR="0042653B" w:rsidRPr="00686D7D" w:rsidRDefault="0042653B" w:rsidP="00905942">
      <w:pPr>
        <w:pStyle w:val="Nagwek2"/>
        <w:numPr>
          <w:ilvl w:val="0"/>
          <w:numId w:val="0"/>
        </w:numPr>
        <w:rPr>
          <w:rFonts w:cstheme="minorHAnsi"/>
          <w:u w:val="single"/>
        </w:rPr>
      </w:pPr>
      <w:r w:rsidRPr="00686D7D">
        <w:rPr>
          <w:rFonts w:cstheme="minorHAnsi"/>
          <w:u w:val="single"/>
        </w:rPr>
        <w:t>OŚWIADCZENIE WYKONAWCY</w:t>
      </w:r>
    </w:p>
    <w:p w14:paraId="297A3E94" w14:textId="6B307602" w:rsidR="0042653B" w:rsidRPr="00686D7D" w:rsidRDefault="0042653B" w:rsidP="00905942">
      <w:pPr>
        <w:pStyle w:val="Default"/>
        <w:rPr>
          <w:rFonts w:asciiTheme="minorHAnsi" w:hAnsiTheme="minorHAnsi" w:cstheme="minorHAnsi"/>
          <w:b/>
          <w:bCs/>
        </w:rPr>
      </w:pPr>
      <w:r w:rsidRPr="00686D7D">
        <w:rPr>
          <w:rFonts w:asciiTheme="minorHAnsi" w:hAnsiTheme="minorHAnsi" w:cstheme="minorHAnsi"/>
          <w:b/>
          <w:bCs/>
        </w:rPr>
        <w:t>składane na podstawie art. 117 ust. 4 ustawy z dnia 11 września 2019 r. - Prawo zamówień publicznych</w:t>
      </w:r>
    </w:p>
    <w:p w14:paraId="14C8D766" w14:textId="77777777" w:rsidR="00D00F04" w:rsidRPr="00686D7D" w:rsidRDefault="00D00F04" w:rsidP="00D00F04">
      <w:pPr>
        <w:rPr>
          <w:rFonts w:asciiTheme="minorHAnsi" w:hAnsiTheme="minorHAnsi" w:cstheme="minorHAnsi"/>
        </w:rPr>
      </w:pPr>
    </w:p>
    <w:p w14:paraId="583343E6" w14:textId="5D5EB8EC" w:rsidR="00E3719C" w:rsidRPr="00686D7D" w:rsidRDefault="00CE29CE" w:rsidP="00E3719C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86D7D">
        <w:rPr>
          <w:rFonts w:asciiTheme="minorHAnsi" w:hAnsiTheme="minorHAnsi" w:cstheme="minorHAnsi"/>
          <w:b/>
          <w:u w:val="single"/>
        </w:rPr>
        <w:t xml:space="preserve">DOTYCZY </w:t>
      </w:r>
      <w:r w:rsidR="00E3719C" w:rsidRPr="00686D7D">
        <w:rPr>
          <w:rFonts w:asciiTheme="minorHAnsi" w:hAnsiTheme="minorHAnsi" w:cstheme="minorHAnsi"/>
          <w:b/>
          <w:u w:val="single"/>
        </w:rPr>
        <w:t>WYKONAW</w:t>
      </w:r>
      <w:r w:rsidR="0042653B" w:rsidRPr="00686D7D">
        <w:rPr>
          <w:rFonts w:asciiTheme="minorHAnsi" w:hAnsiTheme="minorHAnsi" w:cstheme="minorHAnsi"/>
          <w:b/>
          <w:u w:val="single"/>
        </w:rPr>
        <w:t>ÓW</w:t>
      </w:r>
      <w:r w:rsidRPr="00686D7D">
        <w:rPr>
          <w:rFonts w:asciiTheme="minorHAnsi" w:hAnsiTheme="minorHAnsi" w:cstheme="minorHAnsi"/>
          <w:b/>
          <w:u w:val="single"/>
        </w:rPr>
        <w:t xml:space="preserve"> WSPÓLNIE UBIEGAJĄCYCH SIĘO ZAMÓWIENIE</w:t>
      </w:r>
    </w:p>
    <w:p w14:paraId="67752B70" w14:textId="2CFEA03A" w:rsidR="002439DF" w:rsidRPr="00686D7D" w:rsidRDefault="002439DF" w:rsidP="00277239">
      <w:pPr>
        <w:spacing w:line="276" w:lineRule="auto"/>
        <w:rPr>
          <w:rFonts w:asciiTheme="minorHAnsi" w:hAnsiTheme="minorHAnsi" w:cstheme="minorHAnsi"/>
        </w:rPr>
      </w:pPr>
    </w:p>
    <w:p w14:paraId="13C7FEB4" w14:textId="389C8E65" w:rsidR="005C0926" w:rsidRPr="00686D7D" w:rsidRDefault="00CE29CE" w:rsidP="00255B80">
      <w:pPr>
        <w:jc w:val="both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(W</w:t>
      </w:r>
      <w:r w:rsidR="00E3719C" w:rsidRPr="00686D7D">
        <w:rPr>
          <w:rFonts w:asciiTheme="minorHAnsi" w:hAnsiTheme="minorHAnsi" w:cstheme="minorHAnsi"/>
        </w:rPr>
        <w:t>ykonawcy wspólnie ubiegający się o udzielenie zamówienia dołączają</w:t>
      </w:r>
      <w:r w:rsidRPr="00686D7D">
        <w:rPr>
          <w:rFonts w:asciiTheme="minorHAnsi" w:hAnsiTheme="minorHAnsi" w:cstheme="minorHAnsi"/>
        </w:rPr>
        <w:t xml:space="preserve"> do</w:t>
      </w:r>
      <w:r w:rsidR="00E3719C" w:rsidRPr="00686D7D">
        <w:rPr>
          <w:rFonts w:asciiTheme="minorHAnsi" w:hAnsiTheme="minorHAnsi" w:cstheme="minorHAnsi"/>
        </w:rPr>
        <w:t xml:space="preserve"> oferty oświadczenie,</w:t>
      </w:r>
      <w:r w:rsidRPr="00686D7D">
        <w:rPr>
          <w:rFonts w:asciiTheme="minorHAnsi" w:hAnsiTheme="minorHAnsi" w:cstheme="minorHAnsi"/>
        </w:rPr>
        <w:br/>
      </w:r>
      <w:r w:rsidR="00E3719C" w:rsidRPr="00686D7D">
        <w:rPr>
          <w:rFonts w:asciiTheme="minorHAnsi" w:hAnsiTheme="minorHAnsi" w:cstheme="minorHAnsi"/>
        </w:rPr>
        <w:t xml:space="preserve"> z</w:t>
      </w:r>
      <w:r w:rsidRPr="00686D7D">
        <w:rPr>
          <w:rFonts w:asciiTheme="minorHAnsi" w:hAnsiTheme="minorHAnsi" w:cstheme="minorHAnsi"/>
        </w:rPr>
        <w:t xml:space="preserve"> </w:t>
      </w:r>
      <w:r w:rsidR="00E3719C" w:rsidRPr="00686D7D">
        <w:rPr>
          <w:rFonts w:asciiTheme="minorHAnsi" w:hAnsiTheme="minorHAnsi" w:cstheme="minorHAnsi"/>
        </w:rPr>
        <w:t>którego wynika, które</w:t>
      </w:r>
      <w:r w:rsidRPr="00686D7D">
        <w:rPr>
          <w:rFonts w:asciiTheme="minorHAnsi" w:hAnsiTheme="minorHAnsi" w:cstheme="minorHAnsi"/>
        </w:rPr>
        <w:t xml:space="preserve"> </w:t>
      </w:r>
      <w:r w:rsidR="00E3719C" w:rsidRPr="00686D7D">
        <w:rPr>
          <w:rFonts w:asciiTheme="minorHAnsi" w:hAnsiTheme="minorHAnsi" w:cstheme="minorHAnsi"/>
        </w:rPr>
        <w:t>usługi wykonają poszczególni wykonawcy</w:t>
      </w:r>
      <w:r w:rsidRPr="00686D7D">
        <w:rPr>
          <w:rFonts w:asciiTheme="minorHAnsi" w:hAnsiTheme="minorHAnsi" w:cstheme="minorHAnsi"/>
        </w:rPr>
        <w:t>.</w:t>
      </w:r>
      <w:r w:rsidR="00515E98" w:rsidRPr="00686D7D">
        <w:rPr>
          <w:rFonts w:asciiTheme="minorHAnsi" w:hAnsiTheme="minorHAnsi" w:cstheme="minorHAnsi"/>
        </w:rPr>
        <w:t>)</w:t>
      </w:r>
    </w:p>
    <w:p w14:paraId="15F97722" w14:textId="77777777" w:rsidR="00515E98" w:rsidRPr="00686D7D" w:rsidRDefault="00515E98" w:rsidP="00255B80">
      <w:pPr>
        <w:jc w:val="both"/>
        <w:rPr>
          <w:rFonts w:asciiTheme="minorHAnsi" w:hAnsiTheme="minorHAnsi" w:cstheme="minorHAnsi"/>
        </w:rPr>
      </w:pPr>
    </w:p>
    <w:p w14:paraId="7BFA8629" w14:textId="4F403D06" w:rsidR="00CE29CE" w:rsidRPr="00686D7D" w:rsidRDefault="00CE29CE" w:rsidP="00255B80">
      <w:pPr>
        <w:jc w:val="both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 xml:space="preserve">Oświadczam, że w </w:t>
      </w:r>
      <w:r w:rsidR="00515E98" w:rsidRPr="00686D7D">
        <w:rPr>
          <w:rFonts w:asciiTheme="minorHAnsi" w:hAnsiTheme="minorHAnsi" w:cstheme="minorHAnsi"/>
        </w:rPr>
        <w:t>przedmiotowym</w:t>
      </w:r>
      <w:r w:rsidRPr="00686D7D">
        <w:rPr>
          <w:rFonts w:asciiTheme="minorHAnsi" w:hAnsiTheme="minorHAnsi" w:cstheme="minorHAnsi"/>
        </w:rPr>
        <w:t xml:space="preserve"> postępowaniu będę wykonywał następuj</w:t>
      </w:r>
      <w:r w:rsidR="00515E98" w:rsidRPr="00686D7D">
        <w:rPr>
          <w:rFonts w:asciiTheme="minorHAnsi" w:hAnsiTheme="minorHAnsi" w:cstheme="minorHAnsi"/>
        </w:rPr>
        <w:t>ą</w:t>
      </w:r>
      <w:r w:rsidRPr="00686D7D">
        <w:rPr>
          <w:rFonts w:asciiTheme="minorHAnsi" w:hAnsiTheme="minorHAnsi" w:cstheme="minorHAnsi"/>
        </w:rPr>
        <w:t>ce usługi:</w:t>
      </w:r>
    </w:p>
    <w:p w14:paraId="4F9D1776" w14:textId="517AA86E" w:rsidR="005C0926" w:rsidRPr="00686D7D" w:rsidRDefault="00CE29CE" w:rsidP="00515E98">
      <w:pPr>
        <w:jc w:val="both"/>
        <w:rPr>
          <w:rFonts w:asciiTheme="minorHAnsi" w:hAnsiTheme="minorHAnsi" w:cstheme="minorHAnsi"/>
        </w:rPr>
      </w:pPr>
      <w:r w:rsidRPr="00686D7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47E36" w14:textId="77777777" w:rsidR="001461A6" w:rsidRPr="00686D7D" w:rsidRDefault="001461A6" w:rsidP="00515E98">
      <w:pPr>
        <w:jc w:val="both"/>
        <w:rPr>
          <w:rFonts w:asciiTheme="minorHAnsi" w:hAnsiTheme="minorHAnsi" w:cstheme="minorHAnsi"/>
        </w:rPr>
      </w:pPr>
    </w:p>
    <w:p w14:paraId="7D686ED1" w14:textId="77777777" w:rsidR="001461A6" w:rsidRPr="00686D7D" w:rsidRDefault="001461A6" w:rsidP="00515E98">
      <w:pPr>
        <w:jc w:val="both"/>
        <w:rPr>
          <w:rFonts w:asciiTheme="minorHAnsi" w:hAnsiTheme="minorHAnsi" w:cstheme="minorHAnsi"/>
        </w:rPr>
      </w:pPr>
    </w:p>
    <w:p w14:paraId="462900C4" w14:textId="77777777" w:rsidR="00DD6666" w:rsidRPr="00686D7D" w:rsidRDefault="00DD6666" w:rsidP="00515E98">
      <w:pPr>
        <w:jc w:val="both"/>
        <w:rPr>
          <w:rFonts w:asciiTheme="minorHAnsi" w:hAnsiTheme="minorHAnsi" w:cstheme="minorHAnsi"/>
        </w:rPr>
      </w:pPr>
    </w:p>
    <w:p w14:paraId="197F277F" w14:textId="77777777" w:rsidR="00DD6666" w:rsidRPr="00686D7D" w:rsidRDefault="00DD6666" w:rsidP="00515E98">
      <w:pPr>
        <w:jc w:val="both"/>
        <w:rPr>
          <w:rFonts w:asciiTheme="minorHAnsi" w:hAnsiTheme="minorHAnsi" w:cstheme="minorHAnsi"/>
        </w:rPr>
      </w:pPr>
    </w:p>
    <w:p w14:paraId="7FC51019" w14:textId="77777777" w:rsidR="00EE5574" w:rsidRPr="00686D7D" w:rsidRDefault="00EE5574" w:rsidP="00EE5574">
      <w:pPr>
        <w:tabs>
          <w:tab w:val="center" w:pos="5954"/>
        </w:tabs>
        <w:ind w:firstLine="2832"/>
        <w:rPr>
          <w:rFonts w:ascii="Arial" w:hAnsi="Arial" w:cs="Arial"/>
          <w:i/>
          <w:sz w:val="20"/>
        </w:rPr>
      </w:pPr>
      <w:r w:rsidRPr="00686D7D">
        <w:rPr>
          <w:rFonts w:ascii="Arial" w:hAnsi="Arial" w:cs="Arial"/>
          <w:i/>
          <w:sz w:val="20"/>
        </w:rPr>
        <w:t xml:space="preserve">dokument należy podpisać kwalifikowanym podpisem elektronicznym </w:t>
      </w:r>
    </w:p>
    <w:p w14:paraId="46079BDF" w14:textId="77777777" w:rsidR="00EE5574" w:rsidRPr="00686D7D" w:rsidRDefault="00EE5574" w:rsidP="00EE5574">
      <w:pPr>
        <w:tabs>
          <w:tab w:val="center" w:pos="5954"/>
        </w:tabs>
        <w:rPr>
          <w:rFonts w:ascii="Arial" w:hAnsi="Arial" w:cs="Arial"/>
          <w:i/>
          <w:sz w:val="20"/>
        </w:rPr>
      </w:pPr>
      <w:r w:rsidRPr="00686D7D">
        <w:rPr>
          <w:rFonts w:ascii="Arial" w:hAnsi="Arial" w:cs="Arial"/>
          <w:i/>
          <w:sz w:val="20"/>
        </w:rPr>
        <w:tab/>
        <w:t>lub podpisem zaufanym lub podpisem osobistym</w:t>
      </w:r>
    </w:p>
    <w:p w14:paraId="2CF39F8B" w14:textId="77777777" w:rsidR="00EE5574" w:rsidRPr="00686D7D" w:rsidRDefault="00EE5574" w:rsidP="00EE5574">
      <w:pPr>
        <w:tabs>
          <w:tab w:val="center" w:pos="5954"/>
        </w:tabs>
        <w:rPr>
          <w:rFonts w:ascii="Arial" w:hAnsi="Arial" w:cs="Arial"/>
          <w:i/>
          <w:sz w:val="20"/>
        </w:rPr>
      </w:pPr>
      <w:r w:rsidRPr="00686D7D">
        <w:rPr>
          <w:rFonts w:ascii="Arial" w:hAnsi="Arial" w:cs="Arial"/>
          <w:i/>
          <w:sz w:val="20"/>
        </w:rPr>
        <w:tab/>
        <w:t>przez osobę lub osoby umocowane do złożenia podpisu w imieniu</w:t>
      </w:r>
    </w:p>
    <w:p w14:paraId="2D0778ED" w14:textId="021896A1" w:rsidR="00DD6666" w:rsidRPr="00686D7D" w:rsidRDefault="00EE5574" w:rsidP="00EE5574">
      <w:pPr>
        <w:jc w:val="both"/>
      </w:pPr>
      <w:r w:rsidRPr="00686D7D">
        <w:rPr>
          <w:rFonts w:ascii="Arial" w:hAnsi="Arial" w:cs="Arial"/>
          <w:i/>
          <w:sz w:val="20"/>
        </w:rPr>
        <w:tab/>
      </w:r>
      <w:r w:rsidRPr="00686D7D">
        <w:rPr>
          <w:rFonts w:ascii="Arial" w:hAnsi="Arial" w:cs="Arial"/>
          <w:i/>
          <w:sz w:val="20"/>
        </w:rPr>
        <w:tab/>
      </w:r>
      <w:r w:rsidRPr="00686D7D">
        <w:rPr>
          <w:rFonts w:ascii="Arial" w:hAnsi="Arial" w:cs="Arial"/>
          <w:i/>
          <w:sz w:val="20"/>
        </w:rPr>
        <w:tab/>
      </w:r>
      <w:r w:rsidRPr="00686D7D">
        <w:rPr>
          <w:rFonts w:ascii="Arial" w:hAnsi="Arial" w:cs="Arial"/>
          <w:i/>
          <w:sz w:val="20"/>
        </w:rPr>
        <w:tab/>
      </w:r>
      <w:r w:rsidRPr="00686D7D">
        <w:rPr>
          <w:rFonts w:ascii="Arial" w:hAnsi="Arial" w:cs="Arial"/>
          <w:i/>
          <w:sz w:val="20"/>
        </w:rPr>
        <w:tab/>
      </w:r>
      <w:r w:rsidRPr="00686D7D">
        <w:rPr>
          <w:rFonts w:ascii="Arial" w:hAnsi="Arial" w:cs="Arial"/>
          <w:i/>
          <w:sz w:val="20"/>
        </w:rPr>
        <w:tab/>
      </w:r>
      <w:r w:rsidRPr="00686D7D">
        <w:rPr>
          <w:rFonts w:ascii="Arial" w:hAnsi="Arial" w:cs="Arial"/>
          <w:i/>
          <w:sz w:val="20"/>
        </w:rPr>
        <w:tab/>
        <w:t>wykonawcy</w:t>
      </w:r>
    </w:p>
    <w:p w14:paraId="0FCC4C73" w14:textId="77777777" w:rsidR="00DD6666" w:rsidRPr="00686D7D" w:rsidRDefault="00DD6666" w:rsidP="00515E98">
      <w:pPr>
        <w:jc w:val="both"/>
      </w:pPr>
    </w:p>
    <w:p w14:paraId="56BD453B" w14:textId="77777777" w:rsidR="00DD6666" w:rsidRPr="00686D7D" w:rsidRDefault="00DD6666" w:rsidP="00515E98">
      <w:pPr>
        <w:jc w:val="both"/>
      </w:pPr>
    </w:p>
    <w:p w14:paraId="7E7CAA0F" w14:textId="77777777" w:rsidR="00DD6666" w:rsidRPr="00686D7D" w:rsidRDefault="00DD6666" w:rsidP="00515E98">
      <w:pPr>
        <w:jc w:val="both"/>
      </w:pPr>
    </w:p>
    <w:p w14:paraId="639DE7B4" w14:textId="77777777" w:rsidR="00DD6666" w:rsidRPr="00686D7D" w:rsidRDefault="00DD6666" w:rsidP="00515E98">
      <w:pPr>
        <w:jc w:val="both"/>
      </w:pPr>
    </w:p>
    <w:p w14:paraId="09E55B40" w14:textId="77777777" w:rsidR="00DD6666" w:rsidRPr="00686D7D" w:rsidRDefault="00DD6666" w:rsidP="00515E98">
      <w:pPr>
        <w:jc w:val="both"/>
      </w:pPr>
    </w:p>
    <w:p w14:paraId="3EFFAC10" w14:textId="77777777" w:rsidR="00DD6666" w:rsidRPr="00686D7D" w:rsidRDefault="00DD6666" w:rsidP="00515E98">
      <w:pPr>
        <w:jc w:val="both"/>
      </w:pPr>
    </w:p>
    <w:p w14:paraId="5B5195B9" w14:textId="44950B71" w:rsidR="009F166E" w:rsidRPr="00686D7D" w:rsidRDefault="009F166E" w:rsidP="0048638A">
      <w:pPr>
        <w:pStyle w:val="Nagwek1"/>
        <w:spacing w:before="0" w:after="0" w:line="276" w:lineRule="auto"/>
        <w:rPr>
          <w:rFonts w:eastAsiaTheme="minorHAnsi" w:cs="`õ*_ò"/>
          <w:color w:val="0D0D0D"/>
          <w:lang w:eastAsia="en-US"/>
        </w:rPr>
      </w:pPr>
      <w:bookmarkStart w:id="3" w:name="_GoBack"/>
      <w:bookmarkEnd w:id="3"/>
    </w:p>
    <w:sectPr w:rsidR="009F166E" w:rsidRPr="00686D7D" w:rsidSect="00F779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851" w:right="1473" w:bottom="142" w:left="1419" w:header="708" w:footer="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52CC84" w16cid:durableId="271F4CD2"/>
  <w16cid:commentId w16cid:paraId="4DD261B9" w16cid:durableId="272B074A"/>
  <w16cid:commentId w16cid:paraId="240F374D" w16cid:durableId="272B0846"/>
  <w16cid:commentId w16cid:paraId="252FFFD1" w16cid:durableId="271F54B4"/>
  <w16cid:commentId w16cid:paraId="7AC992F7" w16cid:durableId="271F2D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A4BE5" w14:textId="77777777" w:rsidR="005D4785" w:rsidRDefault="005D4785">
      <w:r>
        <w:separator/>
      </w:r>
    </w:p>
  </w:endnote>
  <w:endnote w:type="continuationSeparator" w:id="0">
    <w:p w14:paraId="4986040C" w14:textId="77777777" w:rsidR="005D4785" w:rsidRDefault="005D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`õ*_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4255" w14:textId="77777777" w:rsidR="00FB77D1" w:rsidRDefault="00FB77D1"/>
  <w:p w14:paraId="281127AB" w14:textId="77777777" w:rsidR="00FB77D1" w:rsidRDefault="00FB77D1"/>
  <w:p w14:paraId="0DC21AF8" w14:textId="77777777" w:rsidR="00FB77D1" w:rsidRDefault="00FB77D1"/>
  <w:p w14:paraId="226D6415" w14:textId="77777777" w:rsidR="00FB77D1" w:rsidRDefault="00FB77D1"/>
  <w:p w14:paraId="0DE2CD53" w14:textId="77777777" w:rsidR="00FB77D1" w:rsidRDefault="00FB77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1758D" w14:textId="4A240F07" w:rsidR="00FB77D1" w:rsidRDefault="00FB77D1" w:rsidP="00847EDD">
    <w:pPr>
      <w:pStyle w:val="Stopka"/>
      <w:tabs>
        <w:tab w:val="clear" w:pos="4536"/>
        <w:tab w:val="clear" w:pos="9072"/>
        <w:tab w:val="right" w:leader="underscore" w:pos="9356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Zakup samochodu do przewozu osób niepełnosprawnych</w:t>
    </w:r>
  </w:p>
  <w:p w14:paraId="77B19DC9" w14:textId="03CC27EB" w:rsidR="00FB77D1" w:rsidRDefault="00FB77D1">
    <w:pPr>
      <w:pStyle w:val="Stopka"/>
    </w:pPr>
  </w:p>
  <w:p w14:paraId="7AEEF11A" w14:textId="77777777" w:rsidR="00FB77D1" w:rsidRDefault="00FB77D1" w:rsidP="008374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8F93" w14:textId="77777777" w:rsidR="00FB77D1" w:rsidRDefault="00FB77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3640" w14:textId="77777777" w:rsidR="005D4785" w:rsidRDefault="005D4785">
      <w:r>
        <w:separator/>
      </w:r>
    </w:p>
  </w:footnote>
  <w:footnote w:type="continuationSeparator" w:id="0">
    <w:p w14:paraId="099D1645" w14:textId="77777777" w:rsidR="005D4785" w:rsidRDefault="005D4785">
      <w:r>
        <w:continuationSeparator/>
      </w:r>
    </w:p>
  </w:footnote>
  <w:footnote w:id="1">
    <w:p w14:paraId="3EC5384C" w14:textId="77777777" w:rsidR="00FB77D1" w:rsidRPr="00CC7AAA" w:rsidRDefault="00FB77D1" w:rsidP="00D46D1D">
      <w:pPr>
        <w:pStyle w:val="Tekstprzypisudolnego"/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F0D918E" w14:textId="77777777" w:rsidR="00FB77D1" w:rsidRPr="00CC7AAA" w:rsidRDefault="00FB77D1" w:rsidP="00D46D1D">
      <w:pPr>
        <w:pStyle w:val="Tekstprzypisudolnego"/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695B52D" w14:textId="77777777" w:rsidR="00FB77D1" w:rsidRPr="00CC7AAA" w:rsidRDefault="00FB77D1" w:rsidP="00D46D1D">
      <w:pPr>
        <w:pStyle w:val="Tekstprzypisudolnego"/>
        <w:spacing w:line="276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Należy podać nazwę/y oraz zakres/y udostępnianych zasobów, czego potwierdzeniem jest dołączone do oferty zobowiązanie tych podmiotów do oddania swoich zasobów (o ile dotyczy).</w:t>
      </w:r>
    </w:p>
  </w:footnote>
  <w:footnote w:id="4">
    <w:p w14:paraId="285448DB" w14:textId="77777777" w:rsidR="00FB77D1" w:rsidRPr="00CC7AAA" w:rsidRDefault="00FB77D1" w:rsidP="00D46D1D">
      <w:pPr>
        <w:pStyle w:val="Tekstprzypisudolnego"/>
        <w:spacing w:line="276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265A" w14:textId="77777777" w:rsidR="00FB77D1" w:rsidRDefault="00FB77D1"/>
  <w:p w14:paraId="462188BF" w14:textId="77777777" w:rsidR="00FB77D1" w:rsidRDefault="00FB77D1"/>
  <w:p w14:paraId="1E5FC097" w14:textId="77777777" w:rsidR="00FB77D1" w:rsidRDefault="00FB77D1"/>
  <w:p w14:paraId="431FA336" w14:textId="77777777" w:rsidR="00FB77D1" w:rsidRDefault="00FB77D1"/>
  <w:p w14:paraId="17AF5B21" w14:textId="77777777" w:rsidR="00FB77D1" w:rsidRDefault="00FB77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0869" w14:textId="77777777" w:rsidR="00FB77D1" w:rsidRDefault="00FB77D1" w:rsidP="008374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6CD2" w14:textId="77777777" w:rsidR="00FB77D1" w:rsidRDefault="00FB77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-1433"/>
        </w:tabs>
        <w:ind w:left="-1433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5C0A6EB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E5A45480"/>
    <w:name w:val="WW8Num1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8" w15:restartNumberingAfterBreak="0">
    <w:nsid w:val="0000000E"/>
    <w:multiLevelType w:val="multilevel"/>
    <w:tmpl w:val="0000000E"/>
    <w:name w:val="WW8Num43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68"/>
    <w:lvl w:ilvl="0">
      <w:start w:val="4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color w:val="000000"/>
      </w:rPr>
    </w:lvl>
  </w:abstractNum>
  <w:abstractNum w:abstractNumId="11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3" w15:restartNumberingAfterBreak="0">
    <w:nsid w:val="00000021"/>
    <w:multiLevelType w:val="singleLevel"/>
    <w:tmpl w:val="00000021"/>
    <w:name w:val="WW8Num88"/>
    <w:lvl w:ilvl="0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14" w15:restartNumberingAfterBreak="0">
    <w:nsid w:val="00000022"/>
    <w:multiLevelType w:val="singleLevel"/>
    <w:tmpl w:val="00000022"/>
    <w:name w:val="WW8Num90"/>
    <w:lvl w:ilvl="0"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</w:rPr>
    </w:lvl>
  </w:abstractNum>
  <w:abstractNum w:abstractNumId="15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A"/>
    <w:multiLevelType w:val="multilevel"/>
    <w:tmpl w:val="AAB09FDC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20" w15:restartNumberingAfterBreak="0">
    <w:nsid w:val="00000032"/>
    <w:multiLevelType w:val="singleLevel"/>
    <w:tmpl w:val="00000032"/>
    <w:name w:val="WW8Num1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1" w15:restartNumberingAfterBreak="0">
    <w:nsid w:val="00000033"/>
    <w:multiLevelType w:val="singleLevel"/>
    <w:tmpl w:val="D9C282EC"/>
    <w:name w:val="WW8Num1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22" w15:restartNumberingAfterBreak="0">
    <w:nsid w:val="00000034"/>
    <w:multiLevelType w:val="singleLevel"/>
    <w:tmpl w:val="F952566A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3" w15:restartNumberingAfterBreak="0">
    <w:nsid w:val="00000036"/>
    <w:multiLevelType w:val="singleLevel"/>
    <w:tmpl w:val="00000036"/>
    <w:name w:val="WW8Num1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24" w15:restartNumberingAfterBreak="0">
    <w:nsid w:val="00000039"/>
    <w:multiLevelType w:val="singleLevel"/>
    <w:tmpl w:val="E1A6254C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5" w15:restartNumberingAfterBreak="0">
    <w:nsid w:val="0000003D"/>
    <w:multiLevelType w:val="singleLevel"/>
    <w:tmpl w:val="FADEDAC4"/>
    <w:name w:val="WW8Num14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Calibri"/>
        <w:b w:val="0"/>
        <w:sz w:val="22"/>
        <w:szCs w:val="22"/>
      </w:rPr>
    </w:lvl>
  </w:abstractNum>
  <w:abstractNum w:abstractNumId="26" w15:restartNumberingAfterBreak="0">
    <w:nsid w:val="0000003E"/>
    <w:multiLevelType w:val="singleLevel"/>
    <w:tmpl w:val="04150011"/>
    <w:name w:val="WW8Num78"/>
    <w:lvl w:ilvl="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24"/>
        <w:szCs w:val="28"/>
      </w:rPr>
    </w:lvl>
  </w:abstractNum>
  <w:abstractNum w:abstractNumId="27" w15:restartNumberingAfterBreak="0">
    <w:nsid w:val="00000040"/>
    <w:multiLevelType w:val="multilevel"/>
    <w:tmpl w:val="1FAC8EF8"/>
    <w:name w:val="WW8Num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hint="default"/>
      </w:rPr>
    </w:lvl>
  </w:abstractNum>
  <w:abstractNum w:abstractNumId="28" w15:restartNumberingAfterBreak="0">
    <w:nsid w:val="00000041"/>
    <w:multiLevelType w:val="multilevel"/>
    <w:tmpl w:val="D3FCF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</w:abstractNum>
  <w:abstractNum w:abstractNumId="29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30" w15:restartNumberingAfterBreak="0">
    <w:nsid w:val="00000046"/>
    <w:multiLevelType w:val="singleLevel"/>
    <w:tmpl w:val="2692F262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49"/>
    <w:multiLevelType w:val="multilevel"/>
    <w:tmpl w:val="89CE370A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491"/>
      </w:pPr>
      <w:rPr>
        <w:rFonts w:eastAsia="Calibri" w:hint="default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04" w:hanging="584"/>
      </w:pPr>
      <w:rPr>
        <w:rFonts w:eastAsia="Calibri" w:hint="default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Calibri" w:hint="default"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Calibri" w:hint="default"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Calibri" w:hint="default"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Calibri" w:hint="default"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Calibri" w:hint="default"/>
        <w:sz w:val="22"/>
        <w:szCs w:val="22"/>
        <w:lang w:val="en-US"/>
      </w:rPr>
    </w:lvl>
  </w:abstractNum>
  <w:abstractNum w:abstractNumId="32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4F"/>
    <w:multiLevelType w:val="multilevel"/>
    <w:tmpl w:val="BDDC20FE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52"/>
    <w:multiLevelType w:val="multilevel"/>
    <w:tmpl w:val="00000052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16" w:hanging="1800"/>
      </w:pPr>
      <w:rPr>
        <w:rFonts w:cs="Times New Roman" w:hint="default"/>
      </w:rPr>
    </w:lvl>
  </w:abstractNum>
  <w:abstractNum w:abstractNumId="35" w15:restartNumberingAfterBreak="0">
    <w:nsid w:val="00000053"/>
    <w:multiLevelType w:val="singleLevel"/>
    <w:tmpl w:val="57E4463C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38" w15:restartNumberingAfterBreak="0">
    <w:nsid w:val="0000005A"/>
    <w:multiLevelType w:val="singleLevel"/>
    <w:tmpl w:val="0000005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40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0000005D"/>
    <w:multiLevelType w:val="singleLevel"/>
    <w:tmpl w:val="5824EC20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2" w15:restartNumberingAfterBreak="0">
    <w:nsid w:val="0000005E"/>
    <w:multiLevelType w:val="singleLevel"/>
    <w:tmpl w:val="436A9F8A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i w:val="0"/>
        <w:sz w:val="22"/>
        <w:szCs w:val="22"/>
        <w:vertAlign w:val="baseline"/>
      </w:rPr>
    </w:lvl>
  </w:abstractNum>
  <w:abstractNum w:abstractNumId="43" w15:restartNumberingAfterBreak="0">
    <w:nsid w:val="00000060"/>
    <w:multiLevelType w:val="singleLevel"/>
    <w:tmpl w:val="00000060"/>
    <w:name w:val="WW8Num2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4" w15:restartNumberingAfterBreak="0">
    <w:nsid w:val="003E667A"/>
    <w:multiLevelType w:val="hybridMultilevel"/>
    <w:tmpl w:val="FE468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667D4C"/>
    <w:multiLevelType w:val="hybridMultilevel"/>
    <w:tmpl w:val="5DB0C5F0"/>
    <w:name w:val="WW8Num2022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00C94BF2"/>
    <w:multiLevelType w:val="multilevel"/>
    <w:tmpl w:val="961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4A13D03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4261" w:hanging="432"/>
      </w:p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50" w15:restartNumberingAfterBreak="0">
    <w:nsid w:val="06790BEA"/>
    <w:multiLevelType w:val="multilevel"/>
    <w:tmpl w:val="98520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67F5AF7"/>
    <w:multiLevelType w:val="hybridMultilevel"/>
    <w:tmpl w:val="63C4CDD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2" w15:restartNumberingAfterBreak="0">
    <w:nsid w:val="07295734"/>
    <w:multiLevelType w:val="hybridMultilevel"/>
    <w:tmpl w:val="3F504B4C"/>
    <w:lvl w:ilvl="0" w:tplc="430804F8">
      <w:start w:val="4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F6C0D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731092C"/>
    <w:multiLevelType w:val="multilevel"/>
    <w:tmpl w:val="429CC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</w:abstractNum>
  <w:abstractNum w:abstractNumId="54" w15:restartNumberingAfterBreak="0">
    <w:nsid w:val="083C1924"/>
    <w:multiLevelType w:val="hybridMultilevel"/>
    <w:tmpl w:val="63C4CDD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5" w15:restartNumberingAfterBreak="0">
    <w:nsid w:val="08DE4BCA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6" w15:restartNumberingAfterBreak="0">
    <w:nsid w:val="133C1478"/>
    <w:multiLevelType w:val="hybridMultilevel"/>
    <w:tmpl w:val="C3AAC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13CD6173"/>
    <w:multiLevelType w:val="multilevel"/>
    <w:tmpl w:val="181C607C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16351B6E"/>
    <w:multiLevelType w:val="multilevel"/>
    <w:tmpl w:val="634E2F9A"/>
    <w:styleLink w:val="Styl13"/>
    <w:lvl w:ilvl="0">
      <w:start w:val="8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92C72C2"/>
    <w:multiLevelType w:val="hybridMultilevel"/>
    <w:tmpl w:val="A31E3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077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F7D281D"/>
    <w:multiLevelType w:val="hybridMultilevel"/>
    <w:tmpl w:val="2AA8CDCA"/>
    <w:lvl w:ilvl="0" w:tplc="B9FEF5E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 w15:restartNumberingAfterBreak="0">
    <w:nsid w:val="1FB776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246122D"/>
    <w:multiLevelType w:val="hybridMultilevel"/>
    <w:tmpl w:val="FE468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6694ACD"/>
    <w:multiLevelType w:val="multilevel"/>
    <w:tmpl w:val="95EE4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ascii="Times New Roman" w:hAnsi="Times New Roman" w:cs="Times New Roman" w:hint="default"/>
        <w:b/>
      </w:rPr>
    </w:lvl>
  </w:abstractNum>
  <w:abstractNum w:abstractNumId="67" w15:restartNumberingAfterBreak="0">
    <w:nsid w:val="27344278"/>
    <w:multiLevelType w:val="hybridMultilevel"/>
    <w:tmpl w:val="6B4CBF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29962B1F"/>
    <w:multiLevelType w:val="hybridMultilevel"/>
    <w:tmpl w:val="FAA8B472"/>
    <w:lvl w:ilvl="0" w:tplc="62F4A65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B622DC"/>
    <w:multiLevelType w:val="hybridMultilevel"/>
    <w:tmpl w:val="F4ACEE0A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0" w15:restartNumberingAfterBreak="0">
    <w:nsid w:val="2D2A6011"/>
    <w:multiLevelType w:val="multilevel"/>
    <w:tmpl w:val="4BCE7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80448D"/>
    <w:multiLevelType w:val="hybridMultilevel"/>
    <w:tmpl w:val="FF5065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1F5C60"/>
    <w:multiLevelType w:val="hybridMultilevel"/>
    <w:tmpl w:val="CB22521A"/>
    <w:lvl w:ilvl="0" w:tplc="AA82D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BFD847CA">
      <w:start w:val="1"/>
      <w:numFmt w:val="ordinal"/>
      <w:lvlText w:val="9.%2"/>
      <w:lvlJc w:val="righ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7C346E"/>
    <w:multiLevelType w:val="hybridMultilevel"/>
    <w:tmpl w:val="A9AC9DC8"/>
    <w:styleLink w:val="Styl8311"/>
    <w:lvl w:ilvl="0" w:tplc="9BC8C016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71802CE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6E22ACF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 w:tplc="6656890E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hint="default"/>
        <w:b w:val="0"/>
        <w:bCs w:val="0"/>
        <w:i w:val="0"/>
        <w:iCs w:val="0"/>
        <w:sz w:val="22"/>
        <w:szCs w:val="22"/>
      </w:rPr>
    </w:lvl>
    <w:lvl w:ilvl="4" w:tplc="76643732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 w:tplc="C0E00A1E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6" w:tplc="6C86B968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7" w:tplc="55CCD962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8" w:tplc="15B29366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395E1DA3"/>
    <w:multiLevelType w:val="hybridMultilevel"/>
    <w:tmpl w:val="60286CEE"/>
    <w:name w:val="WW8Num2022"/>
    <w:lvl w:ilvl="0" w:tplc="76B0B438">
      <w:start w:val="13"/>
      <w:numFmt w:val="decimal"/>
      <w:lvlText w:val="%1."/>
      <w:lvlJc w:val="left"/>
      <w:pPr>
        <w:tabs>
          <w:tab w:val="num" w:pos="2618"/>
        </w:tabs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6" w15:restartNumberingAfterBreak="0">
    <w:nsid w:val="39775A0A"/>
    <w:multiLevelType w:val="multilevel"/>
    <w:tmpl w:val="04EC0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FA5B5E"/>
    <w:multiLevelType w:val="multilevel"/>
    <w:tmpl w:val="0415001F"/>
    <w:styleLink w:val="Styl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A1E4328"/>
    <w:multiLevelType w:val="multilevel"/>
    <w:tmpl w:val="D91ED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1E4DD6"/>
    <w:multiLevelType w:val="multilevel"/>
    <w:tmpl w:val="827EB0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2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401C24F4"/>
    <w:multiLevelType w:val="hybridMultilevel"/>
    <w:tmpl w:val="FE468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27A7A87"/>
    <w:multiLevelType w:val="hybridMultilevel"/>
    <w:tmpl w:val="A364B0FA"/>
    <w:lvl w:ilvl="0" w:tplc="FD788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6" w15:restartNumberingAfterBreak="0">
    <w:nsid w:val="43B53427"/>
    <w:multiLevelType w:val="multilevel"/>
    <w:tmpl w:val="14DC9052"/>
    <w:styleLink w:val="Styl83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59B1978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4A1D723B"/>
    <w:multiLevelType w:val="hybridMultilevel"/>
    <w:tmpl w:val="EC984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B333641"/>
    <w:multiLevelType w:val="multilevel"/>
    <w:tmpl w:val="29EE1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52362374"/>
    <w:multiLevelType w:val="multilevel"/>
    <w:tmpl w:val="93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32F7C07"/>
    <w:multiLevelType w:val="multilevel"/>
    <w:tmpl w:val="E8A6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554A39C7"/>
    <w:multiLevelType w:val="multilevel"/>
    <w:tmpl w:val="2D4624C6"/>
    <w:styleLink w:val="Styl1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96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97" w15:restartNumberingAfterBreak="0">
    <w:nsid w:val="596E1D70"/>
    <w:multiLevelType w:val="hybridMultilevel"/>
    <w:tmpl w:val="FF5065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59B37DB5"/>
    <w:multiLevelType w:val="multilevel"/>
    <w:tmpl w:val="181C607C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A0F27A0"/>
    <w:multiLevelType w:val="multilevel"/>
    <w:tmpl w:val="5694C2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101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4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19D17C0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6" w15:restartNumberingAfterBreak="0">
    <w:nsid w:val="643E6126"/>
    <w:multiLevelType w:val="hybridMultilevel"/>
    <w:tmpl w:val="6E205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9F6FA9"/>
    <w:multiLevelType w:val="multilevel"/>
    <w:tmpl w:val="596048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rebuchet MS" w:hAnsi="Trebuchet MS" w:cs="Trebuchet MS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rebuchet MS" w:hAnsi="Trebuchet MS" w:cs="Trebuchet MS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rebuchet MS" w:hAnsi="Trebuchet MS" w:cs="Trebuchet MS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rebuchet MS" w:hAnsi="Trebuchet MS" w:cs="Trebuchet MS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rebuchet MS" w:hAnsi="Trebuchet MS" w:cs="Trebuchet MS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rebuchet MS" w:hAnsi="Trebuchet MS" w:cs="Trebuchet MS" w:hint="default"/>
        <w:color w:val="auto"/>
        <w:sz w:val="23"/>
      </w:rPr>
    </w:lvl>
  </w:abstractNum>
  <w:abstractNum w:abstractNumId="108" w15:restartNumberingAfterBreak="0">
    <w:nsid w:val="65605C19"/>
    <w:multiLevelType w:val="hybridMultilevel"/>
    <w:tmpl w:val="2384E4FC"/>
    <w:styleLink w:val="Styl31"/>
    <w:lvl w:ilvl="0" w:tplc="2452A98E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623052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82C6B0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DC071F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7C4866D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02481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7E222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0ABD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BE023E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9" w15:restartNumberingAfterBreak="0">
    <w:nsid w:val="6A2D03A2"/>
    <w:multiLevelType w:val="hybridMultilevel"/>
    <w:tmpl w:val="2FFC434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442C0F"/>
    <w:multiLevelType w:val="multilevel"/>
    <w:tmpl w:val="C622A60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Calibri" w:hAnsi="Calibri" w:cs="Times New Roman" w:hint="default"/>
        <w:b/>
        <w:bCs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12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729D4643"/>
    <w:multiLevelType w:val="multilevel"/>
    <w:tmpl w:val="5AC2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2ED3621"/>
    <w:multiLevelType w:val="hybridMultilevel"/>
    <w:tmpl w:val="85B04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4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D03262"/>
    <w:multiLevelType w:val="multilevel"/>
    <w:tmpl w:val="181C607C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74EA1267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8" w15:restartNumberingAfterBreak="0">
    <w:nsid w:val="7599384B"/>
    <w:multiLevelType w:val="multilevel"/>
    <w:tmpl w:val="181C607C"/>
    <w:name w:val="WW8Num972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6DF1F30"/>
    <w:multiLevelType w:val="multilevel"/>
    <w:tmpl w:val="E890893A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0" w15:restartNumberingAfterBreak="0">
    <w:nsid w:val="77F2547C"/>
    <w:multiLevelType w:val="hybridMultilevel"/>
    <w:tmpl w:val="E8B647B0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E9FAC5DC">
      <w:start w:val="1"/>
      <w:numFmt w:val="lowerLetter"/>
      <w:lvlText w:val="%2."/>
      <w:lvlJc w:val="left"/>
      <w:pPr>
        <w:ind w:left="1941" w:hanging="360"/>
      </w:p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1" w15:restartNumberingAfterBreak="0">
    <w:nsid w:val="7816263E"/>
    <w:multiLevelType w:val="multilevel"/>
    <w:tmpl w:val="69D47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7B362C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124" w15:restartNumberingAfterBreak="0">
    <w:nsid w:val="7DBB4957"/>
    <w:multiLevelType w:val="multilevel"/>
    <w:tmpl w:val="B58C3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5"/>
  </w:num>
  <w:num w:numId="6">
    <w:abstractNumId w:val="17"/>
  </w:num>
  <w:num w:numId="7">
    <w:abstractNumId w:val="18"/>
  </w:num>
  <w:num w:numId="8">
    <w:abstractNumId w:val="19"/>
  </w:num>
  <w:num w:numId="9">
    <w:abstractNumId w:val="28"/>
  </w:num>
  <w:num w:numId="10">
    <w:abstractNumId w:val="29"/>
  </w:num>
  <w:num w:numId="11">
    <w:abstractNumId w:val="33"/>
  </w:num>
  <w:num w:numId="12">
    <w:abstractNumId w:val="36"/>
  </w:num>
  <w:num w:numId="13">
    <w:abstractNumId w:val="37"/>
  </w:num>
  <w:num w:numId="14">
    <w:abstractNumId w:val="39"/>
  </w:num>
  <w:num w:numId="15">
    <w:abstractNumId w:val="119"/>
  </w:num>
  <w:num w:numId="16">
    <w:abstractNumId w:val="100"/>
  </w:num>
  <w:num w:numId="17">
    <w:abstractNumId w:val="0"/>
  </w:num>
  <w:num w:numId="18">
    <w:abstractNumId w:val="48"/>
  </w:num>
  <w:num w:numId="19">
    <w:abstractNumId w:val="125"/>
  </w:num>
  <w:num w:numId="20">
    <w:abstractNumId w:val="102"/>
    <w:lvlOverride w:ilvl="0">
      <w:startOverride w:val="1"/>
    </w:lvlOverride>
  </w:num>
  <w:num w:numId="21">
    <w:abstractNumId w:val="84"/>
    <w:lvlOverride w:ilvl="0">
      <w:startOverride w:val="1"/>
    </w:lvlOverride>
  </w:num>
  <w:num w:numId="22">
    <w:abstractNumId w:val="65"/>
  </w:num>
  <w:num w:numId="23">
    <w:abstractNumId w:val="108"/>
  </w:num>
  <w:num w:numId="24">
    <w:abstractNumId w:val="79"/>
  </w:num>
  <w:num w:numId="25">
    <w:abstractNumId w:val="123"/>
  </w:num>
  <w:num w:numId="26">
    <w:abstractNumId w:val="120"/>
    <w:lvlOverride w:ilvl="0">
      <w:startOverride w:val="1"/>
    </w:lvlOverride>
  </w:num>
  <w:num w:numId="27">
    <w:abstractNumId w:val="81"/>
  </w:num>
  <w:num w:numId="28">
    <w:abstractNumId w:val="112"/>
  </w:num>
  <w:num w:numId="29">
    <w:abstractNumId w:val="82"/>
  </w:num>
  <w:num w:numId="30">
    <w:abstractNumId w:val="91"/>
  </w:num>
  <w:num w:numId="31">
    <w:abstractNumId w:val="90"/>
  </w:num>
  <w:num w:numId="32">
    <w:abstractNumId w:val="110"/>
  </w:num>
  <w:num w:numId="33">
    <w:abstractNumId w:val="88"/>
  </w:num>
  <w:num w:numId="34">
    <w:abstractNumId w:val="63"/>
  </w:num>
  <w:num w:numId="35">
    <w:abstractNumId w:val="103"/>
  </w:num>
  <w:num w:numId="36">
    <w:abstractNumId w:val="96"/>
  </w:num>
  <w:num w:numId="37">
    <w:abstractNumId w:val="102"/>
  </w:num>
  <w:num w:numId="38">
    <w:abstractNumId w:val="52"/>
  </w:num>
  <w:num w:numId="39">
    <w:abstractNumId w:val="107"/>
  </w:num>
  <w:num w:numId="40">
    <w:abstractNumId w:val="73"/>
  </w:num>
  <w:num w:numId="41">
    <w:abstractNumId w:val="121"/>
  </w:num>
  <w:num w:numId="42">
    <w:abstractNumId w:val="99"/>
  </w:num>
  <w:num w:numId="43">
    <w:abstractNumId w:val="78"/>
  </w:num>
  <w:num w:numId="44">
    <w:abstractNumId w:val="87"/>
  </w:num>
  <w:num w:numId="45">
    <w:abstractNumId w:val="66"/>
  </w:num>
  <w:num w:numId="46">
    <w:abstractNumId w:val="95"/>
  </w:num>
  <w:num w:numId="47">
    <w:abstractNumId w:val="58"/>
  </w:num>
  <w:num w:numId="48">
    <w:abstractNumId w:val="117"/>
  </w:num>
  <w:num w:numId="49">
    <w:abstractNumId w:val="59"/>
  </w:num>
  <w:num w:numId="50">
    <w:abstractNumId w:val="118"/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</w:num>
  <w:num w:numId="53">
    <w:abstractNumId w:val="60"/>
  </w:num>
  <w:num w:numId="54">
    <w:abstractNumId w:val="55"/>
  </w:num>
  <w:num w:numId="55">
    <w:abstractNumId w:val="62"/>
  </w:num>
  <w:num w:numId="56">
    <w:abstractNumId w:val="53"/>
  </w:num>
  <w:num w:numId="57">
    <w:abstractNumId w:val="122"/>
  </w:num>
  <w:num w:numId="58">
    <w:abstractNumId w:val="1"/>
  </w:num>
  <w:num w:numId="59">
    <w:abstractNumId w:val="77"/>
  </w:num>
  <w:num w:numId="60">
    <w:abstractNumId w:val="86"/>
  </w:num>
  <w:num w:numId="61">
    <w:abstractNumId w:val="16"/>
  </w:num>
  <w:num w:numId="62">
    <w:abstractNumId w:val="68"/>
  </w:num>
  <w:num w:numId="63">
    <w:abstractNumId w:val="113"/>
  </w:num>
  <w:num w:numId="64">
    <w:abstractNumId w:val="93"/>
  </w:num>
  <w:num w:numId="65">
    <w:abstractNumId w:val="76"/>
  </w:num>
  <w:num w:numId="66">
    <w:abstractNumId w:val="92"/>
  </w:num>
  <w:num w:numId="67">
    <w:abstractNumId w:val="46"/>
  </w:num>
  <w:num w:numId="68">
    <w:abstractNumId w:val="114"/>
  </w:num>
  <w:num w:numId="69">
    <w:abstractNumId w:val="50"/>
  </w:num>
  <w:num w:numId="70">
    <w:abstractNumId w:val="89"/>
  </w:num>
  <w:num w:numId="71">
    <w:abstractNumId w:val="70"/>
  </w:num>
  <w:num w:numId="72">
    <w:abstractNumId w:val="80"/>
  </w:num>
  <w:num w:numId="73">
    <w:abstractNumId w:val="124"/>
  </w:num>
  <w:num w:numId="7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</w:num>
  <w:num w:numId="76">
    <w:abstractNumId w:val="109"/>
  </w:num>
  <w:num w:numId="77">
    <w:abstractNumId w:val="111"/>
  </w:num>
  <w:num w:numId="78">
    <w:abstractNumId w:val="49"/>
  </w:num>
  <w:num w:numId="79">
    <w:abstractNumId w:val="105"/>
  </w:num>
  <w:num w:numId="80">
    <w:abstractNumId w:val="97"/>
  </w:num>
  <w:num w:numId="81">
    <w:abstractNumId w:val="56"/>
  </w:num>
  <w:num w:numId="82">
    <w:abstractNumId w:val="85"/>
  </w:num>
  <w:num w:numId="83">
    <w:abstractNumId w:val="67"/>
  </w:num>
  <w:num w:numId="84">
    <w:abstractNumId w:val="115"/>
  </w:num>
  <w:num w:numId="85">
    <w:abstractNumId w:val="54"/>
  </w:num>
  <w:num w:numId="86">
    <w:abstractNumId w:val="69"/>
  </w:num>
  <w:num w:numId="87">
    <w:abstractNumId w:val="106"/>
  </w:num>
  <w:num w:numId="88">
    <w:abstractNumId w:val="51"/>
  </w:num>
  <w:num w:numId="89">
    <w:abstractNumId w:val="64"/>
  </w:num>
  <w:num w:numId="90">
    <w:abstractNumId w:val="116"/>
  </w:num>
  <w:num w:numId="91">
    <w:abstractNumId w:val="98"/>
  </w:num>
  <w:num w:numId="92">
    <w:abstractNumId w:val="83"/>
  </w:num>
  <w:num w:numId="93">
    <w:abstractNumId w:val="44"/>
  </w:num>
  <w:num w:numId="94">
    <w:abstractNumId w:val="57"/>
  </w:num>
  <w:num w:numId="95">
    <w:abstractNumId w:val="61"/>
  </w:num>
  <w:num w:numId="96">
    <w:abstractNumId w:val="45"/>
  </w:num>
  <w:num w:numId="97">
    <w:abstractNumId w:val="7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8"/>
    <w:rsid w:val="00000D7D"/>
    <w:rsid w:val="00002399"/>
    <w:rsid w:val="000026E1"/>
    <w:rsid w:val="00003279"/>
    <w:rsid w:val="00003A8E"/>
    <w:rsid w:val="000069AA"/>
    <w:rsid w:val="000075B7"/>
    <w:rsid w:val="0001027B"/>
    <w:rsid w:val="000102F4"/>
    <w:rsid w:val="00010C08"/>
    <w:rsid w:val="00010E63"/>
    <w:rsid w:val="00014E22"/>
    <w:rsid w:val="00017544"/>
    <w:rsid w:val="00017F38"/>
    <w:rsid w:val="000202A1"/>
    <w:rsid w:val="00020AD7"/>
    <w:rsid w:val="00022563"/>
    <w:rsid w:val="00024BCC"/>
    <w:rsid w:val="00024C27"/>
    <w:rsid w:val="00025A3B"/>
    <w:rsid w:val="000352AA"/>
    <w:rsid w:val="00042158"/>
    <w:rsid w:val="00042329"/>
    <w:rsid w:val="00042F2C"/>
    <w:rsid w:val="0004411E"/>
    <w:rsid w:val="00045C18"/>
    <w:rsid w:val="00045E17"/>
    <w:rsid w:val="0004679D"/>
    <w:rsid w:val="00046A5C"/>
    <w:rsid w:val="000506DC"/>
    <w:rsid w:val="000518FA"/>
    <w:rsid w:val="00052A2A"/>
    <w:rsid w:val="00054D2A"/>
    <w:rsid w:val="00055095"/>
    <w:rsid w:val="00055662"/>
    <w:rsid w:val="00057059"/>
    <w:rsid w:val="000638DA"/>
    <w:rsid w:val="00063A73"/>
    <w:rsid w:val="000649CB"/>
    <w:rsid w:val="000653BE"/>
    <w:rsid w:val="000655BA"/>
    <w:rsid w:val="0006571E"/>
    <w:rsid w:val="00066E06"/>
    <w:rsid w:val="000672DA"/>
    <w:rsid w:val="0007259A"/>
    <w:rsid w:val="0007457F"/>
    <w:rsid w:val="000805E4"/>
    <w:rsid w:val="00080710"/>
    <w:rsid w:val="00082728"/>
    <w:rsid w:val="0008307C"/>
    <w:rsid w:val="00083667"/>
    <w:rsid w:val="00083AA9"/>
    <w:rsid w:val="00084D43"/>
    <w:rsid w:val="0008539A"/>
    <w:rsid w:val="0008669C"/>
    <w:rsid w:val="00086D48"/>
    <w:rsid w:val="0008761C"/>
    <w:rsid w:val="0008767C"/>
    <w:rsid w:val="00087AA5"/>
    <w:rsid w:val="00092F5F"/>
    <w:rsid w:val="00093368"/>
    <w:rsid w:val="000936C3"/>
    <w:rsid w:val="00093E98"/>
    <w:rsid w:val="000946BE"/>
    <w:rsid w:val="00094F9B"/>
    <w:rsid w:val="0009719A"/>
    <w:rsid w:val="00097A68"/>
    <w:rsid w:val="000A4938"/>
    <w:rsid w:val="000A5EC5"/>
    <w:rsid w:val="000A79C4"/>
    <w:rsid w:val="000B1842"/>
    <w:rsid w:val="000B1C36"/>
    <w:rsid w:val="000B26CE"/>
    <w:rsid w:val="000B2E64"/>
    <w:rsid w:val="000B7E83"/>
    <w:rsid w:val="000C25FE"/>
    <w:rsid w:val="000C290F"/>
    <w:rsid w:val="000C3AB7"/>
    <w:rsid w:val="000C63BF"/>
    <w:rsid w:val="000C7E6D"/>
    <w:rsid w:val="000D0802"/>
    <w:rsid w:val="000D296E"/>
    <w:rsid w:val="000D2C3E"/>
    <w:rsid w:val="000D3FDD"/>
    <w:rsid w:val="000D726A"/>
    <w:rsid w:val="000E34D2"/>
    <w:rsid w:val="000F0C20"/>
    <w:rsid w:val="000F25C2"/>
    <w:rsid w:val="000F326E"/>
    <w:rsid w:val="000F51C5"/>
    <w:rsid w:val="00100823"/>
    <w:rsid w:val="00101B25"/>
    <w:rsid w:val="00102C19"/>
    <w:rsid w:val="0010354B"/>
    <w:rsid w:val="00104355"/>
    <w:rsid w:val="00104691"/>
    <w:rsid w:val="00106907"/>
    <w:rsid w:val="001112C2"/>
    <w:rsid w:val="001125CA"/>
    <w:rsid w:val="001144B3"/>
    <w:rsid w:val="001150FC"/>
    <w:rsid w:val="001163DB"/>
    <w:rsid w:val="001166FE"/>
    <w:rsid w:val="00117759"/>
    <w:rsid w:val="00120BA2"/>
    <w:rsid w:val="001242FA"/>
    <w:rsid w:val="0012512C"/>
    <w:rsid w:val="00130812"/>
    <w:rsid w:val="00132005"/>
    <w:rsid w:val="00133D97"/>
    <w:rsid w:val="00134169"/>
    <w:rsid w:val="001405F5"/>
    <w:rsid w:val="001408D5"/>
    <w:rsid w:val="00143DE4"/>
    <w:rsid w:val="0014472A"/>
    <w:rsid w:val="001461A6"/>
    <w:rsid w:val="00147C61"/>
    <w:rsid w:val="001530F2"/>
    <w:rsid w:val="0015316B"/>
    <w:rsid w:val="0015522E"/>
    <w:rsid w:val="0015598E"/>
    <w:rsid w:val="00155CD7"/>
    <w:rsid w:val="0015707E"/>
    <w:rsid w:val="00157C02"/>
    <w:rsid w:val="00162723"/>
    <w:rsid w:val="00162CAF"/>
    <w:rsid w:val="0016414C"/>
    <w:rsid w:val="00164970"/>
    <w:rsid w:val="00165B3F"/>
    <w:rsid w:val="00167325"/>
    <w:rsid w:val="00170027"/>
    <w:rsid w:val="00170AF7"/>
    <w:rsid w:val="00171CD8"/>
    <w:rsid w:val="00173C96"/>
    <w:rsid w:val="0018182B"/>
    <w:rsid w:val="00181FD6"/>
    <w:rsid w:val="0018246C"/>
    <w:rsid w:val="00182516"/>
    <w:rsid w:val="00182947"/>
    <w:rsid w:val="00184636"/>
    <w:rsid w:val="00186EFD"/>
    <w:rsid w:val="00187CB5"/>
    <w:rsid w:val="00190015"/>
    <w:rsid w:val="001928AF"/>
    <w:rsid w:val="00193A3F"/>
    <w:rsid w:val="00193A7F"/>
    <w:rsid w:val="0019485C"/>
    <w:rsid w:val="00194BAB"/>
    <w:rsid w:val="00194C16"/>
    <w:rsid w:val="001A04CF"/>
    <w:rsid w:val="001A04D0"/>
    <w:rsid w:val="001A0AB6"/>
    <w:rsid w:val="001A1960"/>
    <w:rsid w:val="001A3EDD"/>
    <w:rsid w:val="001A5E4C"/>
    <w:rsid w:val="001B1C9C"/>
    <w:rsid w:val="001B3710"/>
    <w:rsid w:val="001B3C24"/>
    <w:rsid w:val="001B4495"/>
    <w:rsid w:val="001B5961"/>
    <w:rsid w:val="001B5FCB"/>
    <w:rsid w:val="001C1925"/>
    <w:rsid w:val="001C2ADF"/>
    <w:rsid w:val="001C3C4A"/>
    <w:rsid w:val="001C3EFF"/>
    <w:rsid w:val="001D0A7C"/>
    <w:rsid w:val="001D0E73"/>
    <w:rsid w:val="001D2E5E"/>
    <w:rsid w:val="001D42B4"/>
    <w:rsid w:val="001D590C"/>
    <w:rsid w:val="001D6D7F"/>
    <w:rsid w:val="001E0518"/>
    <w:rsid w:val="001E0C99"/>
    <w:rsid w:val="001E2441"/>
    <w:rsid w:val="001E658C"/>
    <w:rsid w:val="001E6F2F"/>
    <w:rsid w:val="001F044D"/>
    <w:rsid w:val="001F143E"/>
    <w:rsid w:val="001F3688"/>
    <w:rsid w:val="001F3948"/>
    <w:rsid w:val="001F6FA5"/>
    <w:rsid w:val="001F6FB1"/>
    <w:rsid w:val="00201FCA"/>
    <w:rsid w:val="00203CD9"/>
    <w:rsid w:val="002041E5"/>
    <w:rsid w:val="002046A1"/>
    <w:rsid w:val="00204E8F"/>
    <w:rsid w:val="00205381"/>
    <w:rsid w:val="00206D87"/>
    <w:rsid w:val="00212979"/>
    <w:rsid w:val="002147BC"/>
    <w:rsid w:val="002162E7"/>
    <w:rsid w:val="0021723D"/>
    <w:rsid w:val="00220448"/>
    <w:rsid w:val="00221F67"/>
    <w:rsid w:val="002303AE"/>
    <w:rsid w:val="00234575"/>
    <w:rsid w:val="00235EAC"/>
    <w:rsid w:val="00237720"/>
    <w:rsid w:val="002409BE"/>
    <w:rsid w:val="002439DF"/>
    <w:rsid w:val="00244591"/>
    <w:rsid w:val="00247D50"/>
    <w:rsid w:val="0025051F"/>
    <w:rsid w:val="00251E58"/>
    <w:rsid w:val="002520F3"/>
    <w:rsid w:val="00254283"/>
    <w:rsid w:val="00255B80"/>
    <w:rsid w:val="00261785"/>
    <w:rsid w:val="002617E1"/>
    <w:rsid w:val="00266497"/>
    <w:rsid w:val="0027164A"/>
    <w:rsid w:val="0027240D"/>
    <w:rsid w:val="00277239"/>
    <w:rsid w:val="00277518"/>
    <w:rsid w:val="00277F87"/>
    <w:rsid w:val="00282A23"/>
    <w:rsid w:val="00284759"/>
    <w:rsid w:val="002863B3"/>
    <w:rsid w:val="002907FF"/>
    <w:rsid w:val="00291C6E"/>
    <w:rsid w:val="00291E6B"/>
    <w:rsid w:val="00292D35"/>
    <w:rsid w:val="00292D97"/>
    <w:rsid w:val="002930D3"/>
    <w:rsid w:val="0029353D"/>
    <w:rsid w:val="002936A4"/>
    <w:rsid w:val="002A27F5"/>
    <w:rsid w:val="002A5109"/>
    <w:rsid w:val="002B01EB"/>
    <w:rsid w:val="002B1A36"/>
    <w:rsid w:val="002B4492"/>
    <w:rsid w:val="002C4E1D"/>
    <w:rsid w:val="002C5BF3"/>
    <w:rsid w:val="002C7D89"/>
    <w:rsid w:val="002D0951"/>
    <w:rsid w:val="002D0974"/>
    <w:rsid w:val="002D3364"/>
    <w:rsid w:val="002D3A86"/>
    <w:rsid w:val="002E0151"/>
    <w:rsid w:val="002E315A"/>
    <w:rsid w:val="002E3A22"/>
    <w:rsid w:val="002E3F10"/>
    <w:rsid w:val="002E59CD"/>
    <w:rsid w:val="002F01B9"/>
    <w:rsid w:val="002F2342"/>
    <w:rsid w:val="002F5567"/>
    <w:rsid w:val="002F6498"/>
    <w:rsid w:val="002F6844"/>
    <w:rsid w:val="002F6F94"/>
    <w:rsid w:val="00304575"/>
    <w:rsid w:val="0030708D"/>
    <w:rsid w:val="00310828"/>
    <w:rsid w:val="00312D40"/>
    <w:rsid w:val="00313203"/>
    <w:rsid w:val="00314762"/>
    <w:rsid w:val="0031476C"/>
    <w:rsid w:val="00314CA1"/>
    <w:rsid w:val="00315131"/>
    <w:rsid w:val="00315D66"/>
    <w:rsid w:val="003178D5"/>
    <w:rsid w:val="00321C72"/>
    <w:rsid w:val="003242DA"/>
    <w:rsid w:val="00325C53"/>
    <w:rsid w:val="003300D5"/>
    <w:rsid w:val="0033160E"/>
    <w:rsid w:val="00332493"/>
    <w:rsid w:val="00335574"/>
    <w:rsid w:val="00341585"/>
    <w:rsid w:val="00342310"/>
    <w:rsid w:val="003437CC"/>
    <w:rsid w:val="0034388F"/>
    <w:rsid w:val="00345148"/>
    <w:rsid w:val="00346D0F"/>
    <w:rsid w:val="0035018B"/>
    <w:rsid w:val="003517EC"/>
    <w:rsid w:val="003537D5"/>
    <w:rsid w:val="00353C5F"/>
    <w:rsid w:val="003575DA"/>
    <w:rsid w:val="00357E80"/>
    <w:rsid w:val="003600E1"/>
    <w:rsid w:val="00363EB0"/>
    <w:rsid w:val="00363F66"/>
    <w:rsid w:val="003643C1"/>
    <w:rsid w:val="003657FD"/>
    <w:rsid w:val="0037102D"/>
    <w:rsid w:val="0037210F"/>
    <w:rsid w:val="003721F0"/>
    <w:rsid w:val="00374391"/>
    <w:rsid w:val="0037585E"/>
    <w:rsid w:val="00382D5A"/>
    <w:rsid w:val="00383404"/>
    <w:rsid w:val="00384152"/>
    <w:rsid w:val="00391AF3"/>
    <w:rsid w:val="00391D37"/>
    <w:rsid w:val="003929B1"/>
    <w:rsid w:val="0039300D"/>
    <w:rsid w:val="0039333C"/>
    <w:rsid w:val="00393EBA"/>
    <w:rsid w:val="00394EAE"/>
    <w:rsid w:val="00394ECB"/>
    <w:rsid w:val="003A10FA"/>
    <w:rsid w:val="003A46EB"/>
    <w:rsid w:val="003A519A"/>
    <w:rsid w:val="003A6E6E"/>
    <w:rsid w:val="003B15CA"/>
    <w:rsid w:val="003B3120"/>
    <w:rsid w:val="003B33F0"/>
    <w:rsid w:val="003B5924"/>
    <w:rsid w:val="003C35D8"/>
    <w:rsid w:val="003C6919"/>
    <w:rsid w:val="003C7A5E"/>
    <w:rsid w:val="003C7BB8"/>
    <w:rsid w:val="003C7CEB"/>
    <w:rsid w:val="003C7F60"/>
    <w:rsid w:val="003D382F"/>
    <w:rsid w:val="003D4506"/>
    <w:rsid w:val="003D55D4"/>
    <w:rsid w:val="003D5627"/>
    <w:rsid w:val="003D70E9"/>
    <w:rsid w:val="003E011D"/>
    <w:rsid w:val="003E2284"/>
    <w:rsid w:val="003E2926"/>
    <w:rsid w:val="003E2D52"/>
    <w:rsid w:val="003E5763"/>
    <w:rsid w:val="003E7082"/>
    <w:rsid w:val="003E749F"/>
    <w:rsid w:val="003E77AA"/>
    <w:rsid w:val="003E7B9A"/>
    <w:rsid w:val="003F0315"/>
    <w:rsid w:val="003F0316"/>
    <w:rsid w:val="003F160F"/>
    <w:rsid w:val="003F195F"/>
    <w:rsid w:val="003F4113"/>
    <w:rsid w:val="003F5236"/>
    <w:rsid w:val="003F761D"/>
    <w:rsid w:val="00400D07"/>
    <w:rsid w:val="00404B9A"/>
    <w:rsid w:val="00407B89"/>
    <w:rsid w:val="00410278"/>
    <w:rsid w:val="00411E66"/>
    <w:rsid w:val="00413DB4"/>
    <w:rsid w:val="0041668A"/>
    <w:rsid w:val="00416C95"/>
    <w:rsid w:val="00416D65"/>
    <w:rsid w:val="0042012F"/>
    <w:rsid w:val="00420F69"/>
    <w:rsid w:val="0042541E"/>
    <w:rsid w:val="0042653B"/>
    <w:rsid w:val="00427450"/>
    <w:rsid w:val="00430D55"/>
    <w:rsid w:val="004319FB"/>
    <w:rsid w:val="00432F28"/>
    <w:rsid w:val="004346FB"/>
    <w:rsid w:val="0043767D"/>
    <w:rsid w:val="00442F1D"/>
    <w:rsid w:val="00443AB3"/>
    <w:rsid w:val="00443C8D"/>
    <w:rsid w:val="004440FC"/>
    <w:rsid w:val="004442B3"/>
    <w:rsid w:val="00444C30"/>
    <w:rsid w:val="004473C1"/>
    <w:rsid w:val="00450BC0"/>
    <w:rsid w:val="004534A8"/>
    <w:rsid w:val="004562C6"/>
    <w:rsid w:val="004601C4"/>
    <w:rsid w:val="004719DA"/>
    <w:rsid w:val="00473D23"/>
    <w:rsid w:val="004748BC"/>
    <w:rsid w:val="00474AD7"/>
    <w:rsid w:val="0048638A"/>
    <w:rsid w:val="00487DBB"/>
    <w:rsid w:val="00494D6E"/>
    <w:rsid w:val="004955FE"/>
    <w:rsid w:val="004969AC"/>
    <w:rsid w:val="004A1DD4"/>
    <w:rsid w:val="004A2335"/>
    <w:rsid w:val="004A3597"/>
    <w:rsid w:val="004A5CB8"/>
    <w:rsid w:val="004A6DFC"/>
    <w:rsid w:val="004A7D02"/>
    <w:rsid w:val="004B0BAC"/>
    <w:rsid w:val="004B3AE1"/>
    <w:rsid w:val="004B3CBB"/>
    <w:rsid w:val="004B4719"/>
    <w:rsid w:val="004B53AC"/>
    <w:rsid w:val="004B78B9"/>
    <w:rsid w:val="004B7E37"/>
    <w:rsid w:val="004C4058"/>
    <w:rsid w:val="004D04D2"/>
    <w:rsid w:val="004D2DFD"/>
    <w:rsid w:val="004D3363"/>
    <w:rsid w:val="004D3AA0"/>
    <w:rsid w:val="004D6924"/>
    <w:rsid w:val="004D72AE"/>
    <w:rsid w:val="004E1168"/>
    <w:rsid w:val="004E3471"/>
    <w:rsid w:val="004E40CF"/>
    <w:rsid w:val="004E567D"/>
    <w:rsid w:val="004E5847"/>
    <w:rsid w:val="004F0688"/>
    <w:rsid w:val="004F1078"/>
    <w:rsid w:val="004F287D"/>
    <w:rsid w:val="004F290E"/>
    <w:rsid w:val="004F3140"/>
    <w:rsid w:val="004F4773"/>
    <w:rsid w:val="004F50FC"/>
    <w:rsid w:val="004F5F9F"/>
    <w:rsid w:val="004F6F3A"/>
    <w:rsid w:val="004F6F72"/>
    <w:rsid w:val="00501538"/>
    <w:rsid w:val="00501A98"/>
    <w:rsid w:val="00501B27"/>
    <w:rsid w:val="0051162D"/>
    <w:rsid w:val="00511D50"/>
    <w:rsid w:val="0051209F"/>
    <w:rsid w:val="00513C2D"/>
    <w:rsid w:val="00515E98"/>
    <w:rsid w:val="00520435"/>
    <w:rsid w:val="005221F7"/>
    <w:rsid w:val="00522A1A"/>
    <w:rsid w:val="00523F1F"/>
    <w:rsid w:val="005254CE"/>
    <w:rsid w:val="00525E2C"/>
    <w:rsid w:val="00527C1C"/>
    <w:rsid w:val="00530795"/>
    <w:rsid w:val="00532B47"/>
    <w:rsid w:val="00533BC5"/>
    <w:rsid w:val="00534863"/>
    <w:rsid w:val="00535A46"/>
    <w:rsid w:val="00540156"/>
    <w:rsid w:val="00544248"/>
    <w:rsid w:val="00546E7D"/>
    <w:rsid w:val="00547E8B"/>
    <w:rsid w:val="005521EA"/>
    <w:rsid w:val="00552793"/>
    <w:rsid w:val="00553F16"/>
    <w:rsid w:val="00556A34"/>
    <w:rsid w:val="00556AFB"/>
    <w:rsid w:val="00562F2B"/>
    <w:rsid w:val="005652D4"/>
    <w:rsid w:val="0057045F"/>
    <w:rsid w:val="00570B11"/>
    <w:rsid w:val="00575E25"/>
    <w:rsid w:val="00577EB6"/>
    <w:rsid w:val="00577F83"/>
    <w:rsid w:val="005821EE"/>
    <w:rsid w:val="00582609"/>
    <w:rsid w:val="00582911"/>
    <w:rsid w:val="00582E51"/>
    <w:rsid w:val="00583714"/>
    <w:rsid w:val="0058489C"/>
    <w:rsid w:val="0058569A"/>
    <w:rsid w:val="00586E7F"/>
    <w:rsid w:val="00592387"/>
    <w:rsid w:val="005923F2"/>
    <w:rsid w:val="00595B8B"/>
    <w:rsid w:val="005962A3"/>
    <w:rsid w:val="00596A78"/>
    <w:rsid w:val="00597AA6"/>
    <w:rsid w:val="005A0A8D"/>
    <w:rsid w:val="005A10E0"/>
    <w:rsid w:val="005A4308"/>
    <w:rsid w:val="005A484C"/>
    <w:rsid w:val="005A5E44"/>
    <w:rsid w:val="005A621D"/>
    <w:rsid w:val="005B01F1"/>
    <w:rsid w:val="005B0BC7"/>
    <w:rsid w:val="005B3F73"/>
    <w:rsid w:val="005B5AB7"/>
    <w:rsid w:val="005B6F59"/>
    <w:rsid w:val="005B7FD8"/>
    <w:rsid w:val="005C0926"/>
    <w:rsid w:val="005C0D05"/>
    <w:rsid w:val="005C1081"/>
    <w:rsid w:val="005C1632"/>
    <w:rsid w:val="005C25C6"/>
    <w:rsid w:val="005C29DF"/>
    <w:rsid w:val="005C4302"/>
    <w:rsid w:val="005C4A7C"/>
    <w:rsid w:val="005D0774"/>
    <w:rsid w:val="005D0C7C"/>
    <w:rsid w:val="005D2F83"/>
    <w:rsid w:val="005D3F67"/>
    <w:rsid w:val="005D4785"/>
    <w:rsid w:val="005D60D2"/>
    <w:rsid w:val="005D69E6"/>
    <w:rsid w:val="005D70A6"/>
    <w:rsid w:val="005D76D2"/>
    <w:rsid w:val="005E1073"/>
    <w:rsid w:val="005E1A16"/>
    <w:rsid w:val="005E280C"/>
    <w:rsid w:val="005E55E3"/>
    <w:rsid w:val="005E677D"/>
    <w:rsid w:val="005E77A9"/>
    <w:rsid w:val="005F4F95"/>
    <w:rsid w:val="006043CF"/>
    <w:rsid w:val="00606762"/>
    <w:rsid w:val="00606905"/>
    <w:rsid w:val="0061128A"/>
    <w:rsid w:val="00612398"/>
    <w:rsid w:val="006130D0"/>
    <w:rsid w:val="0061375A"/>
    <w:rsid w:val="00615C5E"/>
    <w:rsid w:val="00616EFE"/>
    <w:rsid w:val="00617F67"/>
    <w:rsid w:val="00621140"/>
    <w:rsid w:val="0062182B"/>
    <w:rsid w:val="00621999"/>
    <w:rsid w:val="00622885"/>
    <w:rsid w:val="00623B88"/>
    <w:rsid w:val="0062458E"/>
    <w:rsid w:val="00624E42"/>
    <w:rsid w:val="00625A5D"/>
    <w:rsid w:val="00627308"/>
    <w:rsid w:val="00627F5A"/>
    <w:rsid w:val="006328FC"/>
    <w:rsid w:val="0063437E"/>
    <w:rsid w:val="00635EC9"/>
    <w:rsid w:val="00640386"/>
    <w:rsid w:val="006405F4"/>
    <w:rsid w:val="00640803"/>
    <w:rsid w:val="00640D04"/>
    <w:rsid w:val="00642F94"/>
    <w:rsid w:val="00646ABB"/>
    <w:rsid w:val="00647646"/>
    <w:rsid w:val="0065007C"/>
    <w:rsid w:val="00650671"/>
    <w:rsid w:val="0065136A"/>
    <w:rsid w:val="00651602"/>
    <w:rsid w:val="006520F1"/>
    <w:rsid w:val="00652AB1"/>
    <w:rsid w:val="00655027"/>
    <w:rsid w:val="006560C4"/>
    <w:rsid w:val="00656CEB"/>
    <w:rsid w:val="00661A77"/>
    <w:rsid w:val="00663083"/>
    <w:rsid w:val="006638CC"/>
    <w:rsid w:val="00664FE0"/>
    <w:rsid w:val="00673F88"/>
    <w:rsid w:val="006756B7"/>
    <w:rsid w:val="00680765"/>
    <w:rsid w:val="006811CD"/>
    <w:rsid w:val="006814F3"/>
    <w:rsid w:val="00682F03"/>
    <w:rsid w:val="00683216"/>
    <w:rsid w:val="00683C3A"/>
    <w:rsid w:val="00683D0C"/>
    <w:rsid w:val="006846B3"/>
    <w:rsid w:val="00686D7D"/>
    <w:rsid w:val="00686DE3"/>
    <w:rsid w:val="00686FB1"/>
    <w:rsid w:val="00687381"/>
    <w:rsid w:val="00691729"/>
    <w:rsid w:val="00693952"/>
    <w:rsid w:val="00694A0F"/>
    <w:rsid w:val="00696628"/>
    <w:rsid w:val="006977D0"/>
    <w:rsid w:val="006A15ED"/>
    <w:rsid w:val="006A3574"/>
    <w:rsid w:val="006A3A43"/>
    <w:rsid w:val="006A65C5"/>
    <w:rsid w:val="006B572B"/>
    <w:rsid w:val="006B6FEB"/>
    <w:rsid w:val="006B771E"/>
    <w:rsid w:val="006C0726"/>
    <w:rsid w:val="006C0AD9"/>
    <w:rsid w:val="006C2A43"/>
    <w:rsid w:val="006C3F53"/>
    <w:rsid w:val="006C4A81"/>
    <w:rsid w:val="006D1012"/>
    <w:rsid w:val="006D6887"/>
    <w:rsid w:val="006D7C3D"/>
    <w:rsid w:val="006E0DF1"/>
    <w:rsid w:val="006E1B9B"/>
    <w:rsid w:val="006E21F2"/>
    <w:rsid w:val="006E5312"/>
    <w:rsid w:val="006E7521"/>
    <w:rsid w:val="006F3212"/>
    <w:rsid w:val="006F539B"/>
    <w:rsid w:val="006F7954"/>
    <w:rsid w:val="00703BCC"/>
    <w:rsid w:val="007047AE"/>
    <w:rsid w:val="0070500C"/>
    <w:rsid w:val="007065E2"/>
    <w:rsid w:val="007071C0"/>
    <w:rsid w:val="007136FC"/>
    <w:rsid w:val="00715554"/>
    <w:rsid w:val="00715B3E"/>
    <w:rsid w:val="007164C2"/>
    <w:rsid w:val="00716B5C"/>
    <w:rsid w:val="00717844"/>
    <w:rsid w:val="00722350"/>
    <w:rsid w:val="00722D05"/>
    <w:rsid w:val="0072588A"/>
    <w:rsid w:val="00730188"/>
    <w:rsid w:val="007302DA"/>
    <w:rsid w:val="00730B7E"/>
    <w:rsid w:val="00733E5A"/>
    <w:rsid w:val="0073405E"/>
    <w:rsid w:val="007370BA"/>
    <w:rsid w:val="007404CE"/>
    <w:rsid w:val="007408AE"/>
    <w:rsid w:val="007431EB"/>
    <w:rsid w:val="007442E9"/>
    <w:rsid w:val="007442FF"/>
    <w:rsid w:val="00747CD6"/>
    <w:rsid w:val="00750F07"/>
    <w:rsid w:val="0075420E"/>
    <w:rsid w:val="0075690C"/>
    <w:rsid w:val="00757413"/>
    <w:rsid w:val="007618AB"/>
    <w:rsid w:val="00762811"/>
    <w:rsid w:val="00763C28"/>
    <w:rsid w:val="007644D0"/>
    <w:rsid w:val="007662F7"/>
    <w:rsid w:val="00766CA7"/>
    <w:rsid w:val="007732F6"/>
    <w:rsid w:val="00773F9B"/>
    <w:rsid w:val="00776479"/>
    <w:rsid w:val="0077725D"/>
    <w:rsid w:val="00780BCC"/>
    <w:rsid w:val="00780D97"/>
    <w:rsid w:val="007817A9"/>
    <w:rsid w:val="00784AA8"/>
    <w:rsid w:val="007860D1"/>
    <w:rsid w:val="007873C1"/>
    <w:rsid w:val="007876E0"/>
    <w:rsid w:val="00787A46"/>
    <w:rsid w:val="00790CE2"/>
    <w:rsid w:val="007933F1"/>
    <w:rsid w:val="00793DD4"/>
    <w:rsid w:val="0079578E"/>
    <w:rsid w:val="007958EF"/>
    <w:rsid w:val="0079670B"/>
    <w:rsid w:val="0079696B"/>
    <w:rsid w:val="007974D5"/>
    <w:rsid w:val="007A1953"/>
    <w:rsid w:val="007A1BAF"/>
    <w:rsid w:val="007A2149"/>
    <w:rsid w:val="007A2731"/>
    <w:rsid w:val="007A2E5F"/>
    <w:rsid w:val="007A2FBF"/>
    <w:rsid w:val="007A4998"/>
    <w:rsid w:val="007A4DCF"/>
    <w:rsid w:val="007A5232"/>
    <w:rsid w:val="007A5B0F"/>
    <w:rsid w:val="007A62B5"/>
    <w:rsid w:val="007B03A6"/>
    <w:rsid w:val="007B12A5"/>
    <w:rsid w:val="007B2851"/>
    <w:rsid w:val="007B345B"/>
    <w:rsid w:val="007B49BB"/>
    <w:rsid w:val="007B4D4B"/>
    <w:rsid w:val="007B5661"/>
    <w:rsid w:val="007B587C"/>
    <w:rsid w:val="007B704C"/>
    <w:rsid w:val="007C5183"/>
    <w:rsid w:val="007C5962"/>
    <w:rsid w:val="007C60FC"/>
    <w:rsid w:val="007D04E3"/>
    <w:rsid w:val="007D1EE4"/>
    <w:rsid w:val="007D567F"/>
    <w:rsid w:val="007D6F2A"/>
    <w:rsid w:val="007E0BE5"/>
    <w:rsid w:val="007E4C1A"/>
    <w:rsid w:val="007E66C5"/>
    <w:rsid w:val="007E762C"/>
    <w:rsid w:val="007F0980"/>
    <w:rsid w:val="007F175B"/>
    <w:rsid w:val="007F772A"/>
    <w:rsid w:val="007F7F85"/>
    <w:rsid w:val="00800417"/>
    <w:rsid w:val="008007B7"/>
    <w:rsid w:val="008012A1"/>
    <w:rsid w:val="00802F41"/>
    <w:rsid w:val="00804211"/>
    <w:rsid w:val="00804AC7"/>
    <w:rsid w:val="008101E9"/>
    <w:rsid w:val="0081137D"/>
    <w:rsid w:val="008140E1"/>
    <w:rsid w:val="00816716"/>
    <w:rsid w:val="00817393"/>
    <w:rsid w:val="0081787D"/>
    <w:rsid w:val="008203C4"/>
    <w:rsid w:val="00820FC3"/>
    <w:rsid w:val="008231C3"/>
    <w:rsid w:val="00823E0F"/>
    <w:rsid w:val="00825036"/>
    <w:rsid w:val="0082526C"/>
    <w:rsid w:val="008268B0"/>
    <w:rsid w:val="00830655"/>
    <w:rsid w:val="00835226"/>
    <w:rsid w:val="008361E1"/>
    <w:rsid w:val="0083715E"/>
    <w:rsid w:val="0083734D"/>
    <w:rsid w:val="00837476"/>
    <w:rsid w:val="0083754D"/>
    <w:rsid w:val="008402CD"/>
    <w:rsid w:val="0084279C"/>
    <w:rsid w:val="0084311A"/>
    <w:rsid w:val="00844C91"/>
    <w:rsid w:val="00845718"/>
    <w:rsid w:val="0084689A"/>
    <w:rsid w:val="00846EFA"/>
    <w:rsid w:val="00847EDD"/>
    <w:rsid w:val="00850593"/>
    <w:rsid w:val="00853780"/>
    <w:rsid w:val="00854764"/>
    <w:rsid w:val="00855F96"/>
    <w:rsid w:val="008565D9"/>
    <w:rsid w:val="008565F8"/>
    <w:rsid w:val="008572CD"/>
    <w:rsid w:val="008576A3"/>
    <w:rsid w:val="00862F03"/>
    <w:rsid w:val="008649FD"/>
    <w:rsid w:val="00873581"/>
    <w:rsid w:val="008736DD"/>
    <w:rsid w:val="008763E9"/>
    <w:rsid w:val="00881456"/>
    <w:rsid w:val="00882368"/>
    <w:rsid w:val="008835B4"/>
    <w:rsid w:val="00887288"/>
    <w:rsid w:val="00887D76"/>
    <w:rsid w:val="00890AC4"/>
    <w:rsid w:val="00891985"/>
    <w:rsid w:val="008929F5"/>
    <w:rsid w:val="00895E8F"/>
    <w:rsid w:val="008A19E2"/>
    <w:rsid w:val="008A1B58"/>
    <w:rsid w:val="008A3756"/>
    <w:rsid w:val="008A407A"/>
    <w:rsid w:val="008A5FF5"/>
    <w:rsid w:val="008B0DF5"/>
    <w:rsid w:val="008B0ECF"/>
    <w:rsid w:val="008B2369"/>
    <w:rsid w:val="008B254F"/>
    <w:rsid w:val="008B27FB"/>
    <w:rsid w:val="008B3364"/>
    <w:rsid w:val="008B3BC4"/>
    <w:rsid w:val="008B3CA8"/>
    <w:rsid w:val="008B596A"/>
    <w:rsid w:val="008B7B72"/>
    <w:rsid w:val="008C0D16"/>
    <w:rsid w:val="008C0ED6"/>
    <w:rsid w:val="008C275D"/>
    <w:rsid w:val="008C3955"/>
    <w:rsid w:val="008D046F"/>
    <w:rsid w:val="008D216A"/>
    <w:rsid w:val="008D27A6"/>
    <w:rsid w:val="008D2A7C"/>
    <w:rsid w:val="008D2AAB"/>
    <w:rsid w:val="008D57EB"/>
    <w:rsid w:val="008D6663"/>
    <w:rsid w:val="008D6996"/>
    <w:rsid w:val="008D6AAC"/>
    <w:rsid w:val="008E03A9"/>
    <w:rsid w:val="008E0A86"/>
    <w:rsid w:val="008E5667"/>
    <w:rsid w:val="008E5C88"/>
    <w:rsid w:val="008E5F86"/>
    <w:rsid w:val="008E71BD"/>
    <w:rsid w:val="008E7A6C"/>
    <w:rsid w:val="008F099C"/>
    <w:rsid w:val="008F0BC8"/>
    <w:rsid w:val="008F0F3A"/>
    <w:rsid w:val="008F19B4"/>
    <w:rsid w:val="008F2316"/>
    <w:rsid w:val="008F5484"/>
    <w:rsid w:val="008F5D92"/>
    <w:rsid w:val="008F7374"/>
    <w:rsid w:val="0090102B"/>
    <w:rsid w:val="0090118F"/>
    <w:rsid w:val="00901CA1"/>
    <w:rsid w:val="00903069"/>
    <w:rsid w:val="009037C2"/>
    <w:rsid w:val="00903BF4"/>
    <w:rsid w:val="00904D49"/>
    <w:rsid w:val="00905832"/>
    <w:rsid w:val="00905942"/>
    <w:rsid w:val="00905A5B"/>
    <w:rsid w:val="00907B33"/>
    <w:rsid w:val="009122C4"/>
    <w:rsid w:val="00913229"/>
    <w:rsid w:val="009133A5"/>
    <w:rsid w:val="009142BA"/>
    <w:rsid w:val="00915547"/>
    <w:rsid w:val="0091780C"/>
    <w:rsid w:val="0092068A"/>
    <w:rsid w:val="00920AF7"/>
    <w:rsid w:val="00921D6B"/>
    <w:rsid w:val="00922F09"/>
    <w:rsid w:val="00923B4A"/>
    <w:rsid w:val="009241B2"/>
    <w:rsid w:val="00924212"/>
    <w:rsid w:val="009252C6"/>
    <w:rsid w:val="00931019"/>
    <w:rsid w:val="00931121"/>
    <w:rsid w:val="00932389"/>
    <w:rsid w:val="0093592E"/>
    <w:rsid w:val="00936451"/>
    <w:rsid w:val="009365D1"/>
    <w:rsid w:val="00937F40"/>
    <w:rsid w:val="00941462"/>
    <w:rsid w:val="00941D7E"/>
    <w:rsid w:val="009428C7"/>
    <w:rsid w:val="00943189"/>
    <w:rsid w:val="0094478D"/>
    <w:rsid w:val="00944FAF"/>
    <w:rsid w:val="00950C70"/>
    <w:rsid w:val="00952B3E"/>
    <w:rsid w:val="00953BCE"/>
    <w:rsid w:val="0095413C"/>
    <w:rsid w:val="009556B3"/>
    <w:rsid w:val="00955D08"/>
    <w:rsid w:val="00957132"/>
    <w:rsid w:val="009577BC"/>
    <w:rsid w:val="00966FE4"/>
    <w:rsid w:val="009671BF"/>
    <w:rsid w:val="0096741E"/>
    <w:rsid w:val="00970F63"/>
    <w:rsid w:val="00973AE9"/>
    <w:rsid w:val="009752C0"/>
    <w:rsid w:val="0097559E"/>
    <w:rsid w:val="0097761F"/>
    <w:rsid w:val="00980606"/>
    <w:rsid w:val="00981D90"/>
    <w:rsid w:val="00984B31"/>
    <w:rsid w:val="00986699"/>
    <w:rsid w:val="009869C7"/>
    <w:rsid w:val="00987938"/>
    <w:rsid w:val="00987944"/>
    <w:rsid w:val="00991230"/>
    <w:rsid w:val="00992057"/>
    <w:rsid w:val="0099220D"/>
    <w:rsid w:val="009952DA"/>
    <w:rsid w:val="00996D0B"/>
    <w:rsid w:val="00997300"/>
    <w:rsid w:val="009A02C4"/>
    <w:rsid w:val="009A1519"/>
    <w:rsid w:val="009A24A9"/>
    <w:rsid w:val="009A3E7C"/>
    <w:rsid w:val="009A4906"/>
    <w:rsid w:val="009A4DF8"/>
    <w:rsid w:val="009A5A91"/>
    <w:rsid w:val="009A61C7"/>
    <w:rsid w:val="009A702F"/>
    <w:rsid w:val="009B009B"/>
    <w:rsid w:val="009B1009"/>
    <w:rsid w:val="009B2295"/>
    <w:rsid w:val="009B26B3"/>
    <w:rsid w:val="009B5709"/>
    <w:rsid w:val="009B5C1B"/>
    <w:rsid w:val="009C04BB"/>
    <w:rsid w:val="009C19B3"/>
    <w:rsid w:val="009C2A45"/>
    <w:rsid w:val="009C400F"/>
    <w:rsid w:val="009C772A"/>
    <w:rsid w:val="009D112C"/>
    <w:rsid w:val="009D47E1"/>
    <w:rsid w:val="009D783C"/>
    <w:rsid w:val="009D7CC1"/>
    <w:rsid w:val="009E1AE3"/>
    <w:rsid w:val="009E29EE"/>
    <w:rsid w:val="009E2C53"/>
    <w:rsid w:val="009E2D90"/>
    <w:rsid w:val="009E310A"/>
    <w:rsid w:val="009E39D2"/>
    <w:rsid w:val="009E4504"/>
    <w:rsid w:val="009E5E22"/>
    <w:rsid w:val="009E606D"/>
    <w:rsid w:val="009E79AC"/>
    <w:rsid w:val="009F1518"/>
    <w:rsid w:val="009F166E"/>
    <w:rsid w:val="009F2099"/>
    <w:rsid w:val="009F271F"/>
    <w:rsid w:val="009F313E"/>
    <w:rsid w:val="009F4A9C"/>
    <w:rsid w:val="009F6F45"/>
    <w:rsid w:val="009F75E6"/>
    <w:rsid w:val="00A0102B"/>
    <w:rsid w:val="00A027F8"/>
    <w:rsid w:val="00A05B53"/>
    <w:rsid w:val="00A0733D"/>
    <w:rsid w:val="00A10344"/>
    <w:rsid w:val="00A126D4"/>
    <w:rsid w:val="00A13717"/>
    <w:rsid w:val="00A13E17"/>
    <w:rsid w:val="00A13E89"/>
    <w:rsid w:val="00A14BD1"/>
    <w:rsid w:val="00A20242"/>
    <w:rsid w:val="00A20464"/>
    <w:rsid w:val="00A208EF"/>
    <w:rsid w:val="00A20C14"/>
    <w:rsid w:val="00A22318"/>
    <w:rsid w:val="00A23B6A"/>
    <w:rsid w:val="00A240EC"/>
    <w:rsid w:val="00A25163"/>
    <w:rsid w:val="00A31007"/>
    <w:rsid w:val="00A3245D"/>
    <w:rsid w:val="00A34652"/>
    <w:rsid w:val="00A35CD9"/>
    <w:rsid w:val="00A37501"/>
    <w:rsid w:val="00A41334"/>
    <w:rsid w:val="00A45606"/>
    <w:rsid w:val="00A47B29"/>
    <w:rsid w:val="00A5036F"/>
    <w:rsid w:val="00A52880"/>
    <w:rsid w:val="00A53FE1"/>
    <w:rsid w:val="00A5479F"/>
    <w:rsid w:val="00A55B42"/>
    <w:rsid w:val="00A640C6"/>
    <w:rsid w:val="00A64EAE"/>
    <w:rsid w:val="00A66B87"/>
    <w:rsid w:val="00A66D99"/>
    <w:rsid w:val="00A71335"/>
    <w:rsid w:val="00A74899"/>
    <w:rsid w:val="00A74A8D"/>
    <w:rsid w:val="00A76EA1"/>
    <w:rsid w:val="00A772A0"/>
    <w:rsid w:val="00A772B7"/>
    <w:rsid w:val="00A7748A"/>
    <w:rsid w:val="00A8330F"/>
    <w:rsid w:val="00A84611"/>
    <w:rsid w:val="00A913B6"/>
    <w:rsid w:val="00A91D34"/>
    <w:rsid w:val="00A91D8D"/>
    <w:rsid w:val="00A94A0C"/>
    <w:rsid w:val="00A94CD9"/>
    <w:rsid w:val="00AA01DD"/>
    <w:rsid w:val="00AA044D"/>
    <w:rsid w:val="00AA10AC"/>
    <w:rsid w:val="00AA117C"/>
    <w:rsid w:val="00AA16B9"/>
    <w:rsid w:val="00AA1DC2"/>
    <w:rsid w:val="00AA1E0B"/>
    <w:rsid w:val="00AA5225"/>
    <w:rsid w:val="00AA7650"/>
    <w:rsid w:val="00AB4399"/>
    <w:rsid w:val="00AB64A7"/>
    <w:rsid w:val="00AB662D"/>
    <w:rsid w:val="00AB6D90"/>
    <w:rsid w:val="00AB767E"/>
    <w:rsid w:val="00AB799E"/>
    <w:rsid w:val="00AC1054"/>
    <w:rsid w:val="00AC231B"/>
    <w:rsid w:val="00AC2932"/>
    <w:rsid w:val="00AC50D8"/>
    <w:rsid w:val="00AC5767"/>
    <w:rsid w:val="00AC6BF8"/>
    <w:rsid w:val="00AC7138"/>
    <w:rsid w:val="00AC75FF"/>
    <w:rsid w:val="00AD03A8"/>
    <w:rsid w:val="00AD06CD"/>
    <w:rsid w:val="00AD0D8A"/>
    <w:rsid w:val="00AD2FDC"/>
    <w:rsid w:val="00AD3EED"/>
    <w:rsid w:val="00AD4036"/>
    <w:rsid w:val="00AD52AA"/>
    <w:rsid w:val="00AD55B2"/>
    <w:rsid w:val="00AD7463"/>
    <w:rsid w:val="00AE01C2"/>
    <w:rsid w:val="00AE1234"/>
    <w:rsid w:val="00AE1A81"/>
    <w:rsid w:val="00AE3B27"/>
    <w:rsid w:val="00AE45A8"/>
    <w:rsid w:val="00AE4609"/>
    <w:rsid w:val="00AE6A42"/>
    <w:rsid w:val="00AE6BCD"/>
    <w:rsid w:val="00AF63E8"/>
    <w:rsid w:val="00AF662B"/>
    <w:rsid w:val="00AF6B99"/>
    <w:rsid w:val="00AF727C"/>
    <w:rsid w:val="00B00CFC"/>
    <w:rsid w:val="00B0149D"/>
    <w:rsid w:val="00B03594"/>
    <w:rsid w:val="00B04C11"/>
    <w:rsid w:val="00B05C83"/>
    <w:rsid w:val="00B10209"/>
    <w:rsid w:val="00B15CC3"/>
    <w:rsid w:val="00B15FBC"/>
    <w:rsid w:val="00B16110"/>
    <w:rsid w:val="00B2314D"/>
    <w:rsid w:val="00B25B23"/>
    <w:rsid w:val="00B307C3"/>
    <w:rsid w:val="00B3090F"/>
    <w:rsid w:val="00B325C1"/>
    <w:rsid w:val="00B3403E"/>
    <w:rsid w:val="00B3534C"/>
    <w:rsid w:val="00B35B06"/>
    <w:rsid w:val="00B35C78"/>
    <w:rsid w:val="00B40C5C"/>
    <w:rsid w:val="00B415AE"/>
    <w:rsid w:val="00B42DAB"/>
    <w:rsid w:val="00B4447D"/>
    <w:rsid w:val="00B445EA"/>
    <w:rsid w:val="00B51918"/>
    <w:rsid w:val="00B524F8"/>
    <w:rsid w:val="00B52D9D"/>
    <w:rsid w:val="00B6173F"/>
    <w:rsid w:val="00B6234F"/>
    <w:rsid w:val="00B62620"/>
    <w:rsid w:val="00B632F2"/>
    <w:rsid w:val="00B6387D"/>
    <w:rsid w:val="00B63A33"/>
    <w:rsid w:val="00B63AB1"/>
    <w:rsid w:val="00B64B99"/>
    <w:rsid w:val="00B65D86"/>
    <w:rsid w:val="00B66779"/>
    <w:rsid w:val="00B66C14"/>
    <w:rsid w:val="00B66F07"/>
    <w:rsid w:val="00B67DF7"/>
    <w:rsid w:val="00B721C7"/>
    <w:rsid w:val="00B738BA"/>
    <w:rsid w:val="00B739DD"/>
    <w:rsid w:val="00B7579E"/>
    <w:rsid w:val="00B768F6"/>
    <w:rsid w:val="00B80BEA"/>
    <w:rsid w:val="00B8272E"/>
    <w:rsid w:val="00B8292A"/>
    <w:rsid w:val="00B8475C"/>
    <w:rsid w:val="00B870CD"/>
    <w:rsid w:val="00B911D1"/>
    <w:rsid w:val="00B93ABA"/>
    <w:rsid w:val="00B950DB"/>
    <w:rsid w:val="00B9796A"/>
    <w:rsid w:val="00B97DB0"/>
    <w:rsid w:val="00BA0B57"/>
    <w:rsid w:val="00BA1462"/>
    <w:rsid w:val="00BA2145"/>
    <w:rsid w:val="00BA28F4"/>
    <w:rsid w:val="00BA3F2A"/>
    <w:rsid w:val="00BA40A3"/>
    <w:rsid w:val="00BA5163"/>
    <w:rsid w:val="00BB1897"/>
    <w:rsid w:val="00BB2D1A"/>
    <w:rsid w:val="00BB39F6"/>
    <w:rsid w:val="00BB3DC3"/>
    <w:rsid w:val="00BB664B"/>
    <w:rsid w:val="00BB79AC"/>
    <w:rsid w:val="00BB79F0"/>
    <w:rsid w:val="00BB7F27"/>
    <w:rsid w:val="00BC0C9B"/>
    <w:rsid w:val="00BC3E5B"/>
    <w:rsid w:val="00BC5C2F"/>
    <w:rsid w:val="00BC674F"/>
    <w:rsid w:val="00BC6E20"/>
    <w:rsid w:val="00BD46E1"/>
    <w:rsid w:val="00BD514A"/>
    <w:rsid w:val="00BD7951"/>
    <w:rsid w:val="00BE1ADD"/>
    <w:rsid w:val="00BE1DA6"/>
    <w:rsid w:val="00BE2A6D"/>
    <w:rsid w:val="00BE33BC"/>
    <w:rsid w:val="00BE46A3"/>
    <w:rsid w:val="00BE5181"/>
    <w:rsid w:val="00BE71E5"/>
    <w:rsid w:val="00BE7874"/>
    <w:rsid w:val="00BF2522"/>
    <w:rsid w:val="00BF37B9"/>
    <w:rsid w:val="00BF569A"/>
    <w:rsid w:val="00BF5D84"/>
    <w:rsid w:val="00BF759A"/>
    <w:rsid w:val="00C03990"/>
    <w:rsid w:val="00C043C6"/>
    <w:rsid w:val="00C04CB6"/>
    <w:rsid w:val="00C065D5"/>
    <w:rsid w:val="00C0682E"/>
    <w:rsid w:val="00C068D7"/>
    <w:rsid w:val="00C10136"/>
    <w:rsid w:val="00C12977"/>
    <w:rsid w:val="00C12FCC"/>
    <w:rsid w:val="00C1421B"/>
    <w:rsid w:val="00C16898"/>
    <w:rsid w:val="00C168C0"/>
    <w:rsid w:val="00C16EF4"/>
    <w:rsid w:val="00C21631"/>
    <w:rsid w:val="00C2206C"/>
    <w:rsid w:val="00C23AC2"/>
    <w:rsid w:val="00C23CB8"/>
    <w:rsid w:val="00C34060"/>
    <w:rsid w:val="00C34A84"/>
    <w:rsid w:val="00C374F5"/>
    <w:rsid w:val="00C400B5"/>
    <w:rsid w:val="00C40948"/>
    <w:rsid w:val="00C4634E"/>
    <w:rsid w:val="00C46D77"/>
    <w:rsid w:val="00C47265"/>
    <w:rsid w:val="00C475BC"/>
    <w:rsid w:val="00C50941"/>
    <w:rsid w:val="00C50C1B"/>
    <w:rsid w:val="00C53774"/>
    <w:rsid w:val="00C5503A"/>
    <w:rsid w:val="00C560CD"/>
    <w:rsid w:val="00C5630C"/>
    <w:rsid w:val="00C56546"/>
    <w:rsid w:val="00C57028"/>
    <w:rsid w:val="00C6040A"/>
    <w:rsid w:val="00C65751"/>
    <w:rsid w:val="00C66E05"/>
    <w:rsid w:val="00C701B3"/>
    <w:rsid w:val="00C76279"/>
    <w:rsid w:val="00C765FF"/>
    <w:rsid w:val="00C76D40"/>
    <w:rsid w:val="00C77ADF"/>
    <w:rsid w:val="00C80836"/>
    <w:rsid w:val="00C81596"/>
    <w:rsid w:val="00C83FBE"/>
    <w:rsid w:val="00C84FA5"/>
    <w:rsid w:val="00C8563B"/>
    <w:rsid w:val="00C870B0"/>
    <w:rsid w:val="00C87596"/>
    <w:rsid w:val="00C92AAC"/>
    <w:rsid w:val="00CA08C1"/>
    <w:rsid w:val="00CA0B44"/>
    <w:rsid w:val="00CA29C7"/>
    <w:rsid w:val="00CA5A04"/>
    <w:rsid w:val="00CA614C"/>
    <w:rsid w:val="00CA7B16"/>
    <w:rsid w:val="00CB06E8"/>
    <w:rsid w:val="00CB091D"/>
    <w:rsid w:val="00CB1305"/>
    <w:rsid w:val="00CB240C"/>
    <w:rsid w:val="00CB4CC5"/>
    <w:rsid w:val="00CB6C47"/>
    <w:rsid w:val="00CC0516"/>
    <w:rsid w:val="00CC0700"/>
    <w:rsid w:val="00CC0A99"/>
    <w:rsid w:val="00CC0F7C"/>
    <w:rsid w:val="00CC1338"/>
    <w:rsid w:val="00CC1581"/>
    <w:rsid w:val="00CC1A1A"/>
    <w:rsid w:val="00CC73AA"/>
    <w:rsid w:val="00CC7E15"/>
    <w:rsid w:val="00CD4642"/>
    <w:rsid w:val="00CD5AE3"/>
    <w:rsid w:val="00CD6737"/>
    <w:rsid w:val="00CD7101"/>
    <w:rsid w:val="00CD7169"/>
    <w:rsid w:val="00CD731C"/>
    <w:rsid w:val="00CE184E"/>
    <w:rsid w:val="00CE29CE"/>
    <w:rsid w:val="00CE5580"/>
    <w:rsid w:val="00CE5AD9"/>
    <w:rsid w:val="00CE5B5F"/>
    <w:rsid w:val="00CF0827"/>
    <w:rsid w:val="00CF0849"/>
    <w:rsid w:val="00CF2385"/>
    <w:rsid w:val="00CF416D"/>
    <w:rsid w:val="00CF4638"/>
    <w:rsid w:val="00CF4A59"/>
    <w:rsid w:val="00CF602E"/>
    <w:rsid w:val="00CF670A"/>
    <w:rsid w:val="00CF6727"/>
    <w:rsid w:val="00D0054D"/>
    <w:rsid w:val="00D0073A"/>
    <w:rsid w:val="00D0096E"/>
    <w:rsid w:val="00D00F04"/>
    <w:rsid w:val="00D01967"/>
    <w:rsid w:val="00D072CB"/>
    <w:rsid w:val="00D10A85"/>
    <w:rsid w:val="00D17063"/>
    <w:rsid w:val="00D203E4"/>
    <w:rsid w:val="00D20AE2"/>
    <w:rsid w:val="00D2565B"/>
    <w:rsid w:val="00D25C62"/>
    <w:rsid w:val="00D278BA"/>
    <w:rsid w:val="00D27C9D"/>
    <w:rsid w:val="00D32050"/>
    <w:rsid w:val="00D3412C"/>
    <w:rsid w:val="00D3481E"/>
    <w:rsid w:val="00D40D89"/>
    <w:rsid w:val="00D41980"/>
    <w:rsid w:val="00D42040"/>
    <w:rsid w:val="00D43B6F"/>
    <w:rsid w:val="00D4458A"/>
    <w:rsid w:val="00D451A9"/>
    <w:rsid w:val="00D464A1"/>
    <w:rsid w:val="00D46D1D"/>
    <w:rsid w:val="00D54627"/>
    <w:rsid w:val="00D55491"/>
    <w:rsid w:val="00D56244"/>
    <w:rsid w:val="00D606B8"/>
    <w:rsid w:val="00D62672"/>
    <w:rsid w:val="00D633C7"/>
    <w:rsid w:val="00D65DBC"/>
    <w:rsid w:val="00D661D7"/>
    <w:rsid w:val="00D672D7"/>
    <w:rsid w:val="00D6763C"/>
    <w:rsid w:val="00D67F08"/>
    <w:rsid w:val="00D709B4"/>
    <w:rsid w:val="00D71FC9"/>
    <w:rsid w:val="00D73F7A"/>
    <w:rsid w:val="00D75BDB"/>
    <w:rsid w:val="00D76365"/>
    <w:rsid w:val="00D764E1"/>
    <w:rsid w:val="00D77B44"/>
    <w:rsid w:val="00D820C9"/>
    <w:rsid w:val="00D82B4E"/>
    <w:rsid w:val="00D844FA"/>
    <w:rsid w:val="00D8628C"/>
    <w:rsid w:val="00D86963"/>
    <w:rsid w:val="00D86F47"/>
    <w:rsid w:val="00D901FC"/>
    <w:rsid w:val="00D90BDA"/>
    <w:rsid w:val="00D91C30"/>
    <w:rsid w:val="00D9379D"/>
    <w:rsid w:val="00D9509C"/>
    <w:rsid w:val="00D95B97"/>
    <w:rsid w:val="00DA3246"/>
    <w:rsid w:val="00DB03AD"/>
    <w:rsid w:val="00DB07CF"/>
    <w:rsid w:val="00DB1163"/>
    <w:rsid w:val="00DB4E5D"/>
    <w:rsid w:val="00DC0498"/>
    <w:rsid w:val="00DC0565"/>
    <w:rsid w:val="00DC0832"/>
    <w:rsid w:val="00DC198D"/>
    <w:rsid w:val="00DC2023"/>
    <w:rsid w:val="00DC3D7A"/>
    <w:rsid w:val="00DC61EA"/>
    <w:rsid w:val="00DC7B4C"/>
    <w:rsid w:val="00DD3146"/>
    <w:rsid w:val="00DD3DA3"/>
    <w:rsid w:val="00DD5616"/>
    <w:rsid w:val="00DD6181"/>
    <w:rsid w:val="00DD6666"/>
    <w:rsid w:val="00DD67D8"/>
    <w:rsid w:val="00DD6D35"/>
    <w:rsid w:val="00DE0D7E"/>
    <w:rsid w:val="00DE2AEE"/>
    <w:rsid w:val="00DE4610"/>
    <w:rsid w:val="00DE4933"/>
    <w:rsid w:val="00DE6446"/>
    <w:rsid w:val="00DF5F59"/>
    <w:rsid w:val="00DF6AF4"/>
    <w:rsid w:val="00DF7B63"/>
    <w:rsid w:val="00E027D3"/>
    <w:rsid w:val="00E06788"/>
    <w:rsid w:val="00E11D77"/>
    <w:rsid w:val="00E153E5"/>
    <w:rsid w:val="00E16D88"/>
    <w:rsid w:val="00E20071"/>
    <w:rsid w:val="00E20182"/>
    <w:rsid w:val="00E232F5"/>
    <w:rsid w:val="00E26E9B"/>
    <w:rsid w:val="00E27374"/>
    <w:rsid w:val="00E27C67"/>
    <w:rsid w:val="00E30D1A"/>
    <w:rsid w:val="00E315F8"/>
    <w:rsid w:val="00E32538"/>
    <w:rsid w:val="00E364E7"/>
    <w:rsid w:val="00E3719C"/>
    <w:rsid w:val="00E37460"/>
    <w:rsid w:val="00E42111"/>
    <w:rsid w:val="00E429E0"/>
    <w:rsid w:val="00E43972"/>
    <w:rsid w:val="00E444B0"/>
    <w:rsid w:val="00E46029"/>
    <w:rsid w:val="00E508A7"/>
    <w:rsid w:val="00E50E08"/>
    <w:rsid w:val="00E51A9C"/>
    <w:rsid w:val="00E53A06"/>
    <w:rsid w:val="00E54275"/>
    <w:rsid w:val="00E54AF5"/>
    <w:rsid w:val="00E5681A"/>
    <w:rsid w:val="00E56B58"/>
    <w:rsid w:val="00E61B70"/>
    <w:rsid w:val="00E62F59"/>
    <w:rsid w:val="00E634A6"/>
    <w:rsid w:val="00E63D42"/>
    <w:rsid w:val="00E6445F"/>
    <w:rsid w:val="00E667AC"/>
    <w:rsid w:val="00E67C25"/>
    <w:rsid w:val="00E75008"/>
    <w:rsid w:val="00E779B4"/>
    <w:rsid w:val="00E80C5C"/>
    <w:rsid w:val="00E83F21"/>
    <w:rsid w:val="00E8485E"/>
    <w:rsid w:val="00E861D6"/>
    <w:rsid w:val="00E873EA"/>
    <w:rsid w:val="00E91CEB"/>
    <w:rsid w:val="00E91E87"/>
    <w:rsid w:val="00E92C60"/>
    <w:rsid w:val="00E94D73"/>
    <w:rsid w:val="00E94E0B"/>
    <w:rsid w:val="00E966F7"/>
    <w:rsid w:val="00E96D11"/>
    <w:rsid w:val="00E977E8"/>
    <w:rsid w:val="00E97DB0"/>
    <w:rsid w:val="00EA11E7"/>
    <w:rsid w:val="00EA1C12"/>
    <w:rsid w:val="00EA2C99"/>
    <w:rsid w:val="00EA3724"/>
    <w:rsid w:val="00EA3E9A"/>
    <w:rsid w:val="00EA620D"/>
    <w:rsid w:val="00EA64BA"/>
    <w:rsid w:val="00EA77C7"/>
    <w:rsid w:val="00EB1B7B"/>
    <w:rsid w:val="00EB412A"/>
    <w:rsid w:val="00EC171D"/>
    <w:rsid w:val="00EC1F94"/>
    <w:rsid w:val="00EC268A"/>
    <w:rsid w:val="00EC36F7"/>
    <w:rsid w:val="00EC7138"/>
    <w:rsid w:val="00ED012A"/>
    <w:rsid w:val="00ED3EEF"/>
    <w:rsid w:val="00ED4225"/>
    <w:rsid w:val="00ED42DC"/>
    <w:rsid w:val="00ED58BC"/>
    <w:rsid w:val="00ED5DDC"/>
    <w:rsid w:val="00ED71A6"/>
    <w:rsid w:val="00EE08EC"/>
    <w:rsid w:val="00EE1681"/>
    <w:rsid w:val="00EE1C36"/>
    <w:rsid w:val="00EE2777"/>
    <w:rsid w:val="00EE3966"/>
    <w:rsid w:val="00EE3BFC"/>
    <w:rsid w:val="00EE4B0E"/>
    <w:rsid w:val="00EE51A5"/>
    <w:rsid w:val="00EE5574"/>
    <w:rsid w:val="00EE59AC"/>
    <w:rsid w:val="00EE77D5"/>
    <w:rsid w:val="00EF10C4"/>
    <w:rsid w:val="00EF3454"/>
    <w:rsid w:val="00EF3D92"/>
    <w:rsid w:val="00EF7F89"/>
    <w:rsid w:val="00F00A07"/>
    <w:rsid w:val="00F013D3"/>
    <w:rsid w:val="00F02F1A"/>
    <w:rsid w:val="00F03DE1"/>
    <w:rsid w:val="00F03E1F"/>
    <w:rsid w:val="00F03F3A"/>
    <w:rsid w:val="00F054A9"/>
    <w:rsid w:val="00F05DB3"/>
    <w:rsid w:val="00F072E7"/>
    <w:rsid w:val="00F103EF"/>
    <w:rsid w:val="00F10FFD"/>
    <w:rsid w:val="00F115AC"/>
    <w:rsid w:val="00F1202E"/>
    <w:rsid w:val="00F12188"/>
    <w:rsid w:val="00F12D1F"/>
    <w:rsid w:val="00F13C0D"/>
    <w:rsid w:val="00F14935"/>
    <w:rsid w:val="00F15A4E"/>
    <w:rsid w:val="00F17919"/>
    <w:rsid w:val="00F17CDC"/>
    <w:rsid w:val="00F23C14"/>
    <w:rsid w:val="00F23E0C"/>
    <w:rsid w:val="00F244EA"/>
    <w:rsid w:val="00F24745"/>
    <w:rsid w:val="00F24BCC"/>
    <w:rsid w:val="00F26404"/>
    <w:rsid w:val="00F27769"/>
    <w:rsid w:val="00F339B1"/>
    <w:rsid w:val="00F3415C"/>
    <w:rsid w:val="00F37A16"/>
    <w:rsid w:val="00F41726"/>
    <w:rsid w:val="00F41787"/>
    <w:rsid w:val="00F418BD"/>
    <w:rsid w:val="00F42B22"/>
    <w:rsid w:val="00F46581"/>
    <w:rsid w:val="00F46DBD"/>
    <w:rsid w:val="00F46F2E"/>
    <w:rsid w:val="00F50F25"/>
    <w:rsid w:val="00F521D2"/>
    <w:rsid w:val="00F54C02"/>
    <w:rsid w:val="00F56CFD"/>
    <w:rsid w:val="00F577CC"/>
    <w:rsid w:val="00F61886"/>
    <w:rsid w:val="00F628EB"/>
    <w:rsid w:val="00F62ADC"/>
    <w:rsid w:val="00F63EB0"/>
    <w:rsid w:val="00F65B1D"/>
    <w:rsid w:val="00F66B3A"/>
    <w:rsid w:val="00F6716D"/>
    <w:rsid w:val="00F6780B"/>
    <w:rsid w:val="00F747DC"/>
    <w:rsid w:val="00F74A3C"/>
    <w:rsid w:val="00F765FF"/>
    <w:rsid w:val="00F76D8C"/>
    <w:rsid w:val="00F779B5"/>
    <w:rsid w:val="00F80273"/>
    <w:rsid w:val="00F81756"/>
    <w:rsid w:val="00F81B56"/>
    <w:rsid w:val="00F829E8"/>
    <w:rsid w:val="00F848C5"/>
    <w:rsid w:val="00F864B1"/>
    <w:rsid w:val="00F87A3B"/>
    <w:rsid w:val="00F90057"/>
    <w:rsid w:val="00F9090A"/>
    <w:rsid w:val="00F911EF"/>
    <w:rsid w:val="00F9225C"/>
    <w:rsid w:val="00F9537C"/>
    <w:rsid w:val="00F95B7C"/>
    <w:rsid w:val="00F96FB2"/>
    <w:rsid w:val="00F97CE9"/>
    <w:rsid w:val="00FA1001"/>
    <w:rsid w:val="00FA2F71"/>
    <w:rsid w:val="00FA540B"/>
    <w:rsid w:val="00FA6063"/>
    <w:rsid w:val="00FA6157"/>
    <w:rsid w:val="00FA6631"/>
    <w:rsid w:val="00FA720E"/>
    <w:rsid w:val="00FA7220"/>
    <w:rsid w:val="00FB11D7"/>
    <w:rsid w:val="00FB1E5B"/>
    <w:rsid w:val="00FB243F"/>
    <w:rsid w:val="00FB511C"/>
    <w:rsid w:val="00FB6DC1"/>
    <w:rsid w:val="00FB77D1"/>
    <w:rsid w:val="00FB7829"/>
    <w:rsid w:val="00FC2797"/>
    <w:rsid w:val="00FC37C2"/>
    <w:rsid w:val="00FC3B0D"/>
    <w:rsid w:val="00FC4335"/>
    <w:rsid w:val="00FC5EE7"/>
    <w:rsid w:val="00FC614E"/>
    <w:rsid w:val="00FC68D0"/>
    <w:rsid w:val="00FC70F5"/>
    <w:rsid w:val="00FD0F5D"/>
    <w:rsid w:val="00FD4DD8"/>
    <w:rsid w:val="00FD56A5"/>
    <w:rsid w:val="00FD6914"/>
    <w:rsid w:val="00FD6EE4"/>
    <w:rsid w:val="00FE02A5"/>
    <w:rsid w:val="00FE28E8"/>
    <w:rsid w:val="00FE30EF"/>
    <w:rsid w:val="00FE31A2"/>
    <w:rsid w:val="00FE7A6C"/>
    <w:rsid w:val="00FF0612"/>
    <w:rsid w:val="00FF0B9D"/>
    <w:rsid w:val="00FF0F88"/>
    <w:rsid w:val="00FF1EB6"/>
    <w:rsid w:val="00FF303C"/>
    <w:rsid w:val="00FF39D1"/>
    <w:rsid w:val="00FF47E1"/>
    <w:rsid w:val="00FF4835"/>
    <w:rsid w:val="00FF6380"/>
    <w:rsid w:val="00FF7584"/>
    <w:rsid w:val="00FF7CF4"/>
    <w:rsid w:val="00FF7E98"/>
    <w:rsid w:val="04633BBB"/>
    <w:rsid w:val="0747D1E5"/>
    <w:rsid w:val="08E3A246"/>
    <w:rsid w:val="11C8CF76"/>
    <w:rsid w:val="16126D5F"/>
    <w:rsid w:val="1C3CEAC5"/>
    <w:rsid w:val="1DC08EE8"/>
    <w:rsid w:val="1E2C4D2A"/>
    <w:rsid w:val="20980897"/>
    <w:rsid w:val="28B2D240"/>
    <w:rsid w:val="2976046E"/>
    <w:rsid w:val="2E5B01D9"/>
    <w:rsid w:val="3259CCB3"/>
    <w:rsid w:val="3410D13E"/>
    <w:rsid w:val="35DD0201"/>
    <w:rsid w:val="38582F8E"/>
    <w:rsid w:val="388AD5DE"/>
    <w:rsid w:val="39082A82"/>
    <w:rsid w:val="3BAD2B12"/>
    <w:rsid w:val="3DDC6385"/>
    <w:rsid w:val="3E8BB95E"/>
    <w:rsid w:val="443E3E7C"/>
    <w:rsid w:val="448E6346"/>
    <w:rsid w:val="545459A3"/>
    <w:rsid w:val="55BAF282"/>
    <w:rsid w:val="57193775"/>
    <w:rsid w:val="57FFF6C2"/>
    <w:rsid w:val="597187F2"/>
    <w:rsid w:val="5B4F892D"/>
    <w:rsid w:val="5BDB348E"/>
    <w:rsid w:val="5CEF6038"/>
    <w:rsid w:val="5FCDA21B"/>
    <w:rsid w:val="625F7A27"/>
    <w:rsid w:val="6601CE23"/>
    <w:rsid w:val="6A1D111A"/>
    <w:rsid w:val="6A2D1DFC"/>
    <w:rsid w:val="6C648983"/>
    <w:rsid w:val="6CBF0E35"/>
    <w:rsid w:val="6CF77601"/>
    <w:rsid w:val="6EDC068F"/>
    <w:rsid w:val="7869C078"/>
    <w:rsid w:val="789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073E4"/>
  <w15:chartTrackingRefBased/>
  <w15:docId w15:val="{4B0AECDD-0A52-441F-AAC4-3D82C9D1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3120"/>
    <w:pPr>
      <w:keepNext/>
      <w:spacing w:before="240" w:after="240"/>
      <w:jc w:val="right"/>
      <w:outlineLvl w:val="0"/>
    </w:pPr>
    <w:rPr>
      <w:rFonts w:asciiTheme="minorHAnsi" w:hAnsi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5F86"/>
    <w:pPr>
      <w:keepNext/>
      <w:numPr>
        <w:numId w:val="62"/>
      </w:numPr>
      <w:spacing w:before="240" w:line="276" w:lineRule="auto"/>
      <w:ind w:left="340" w:hanging="340"/>
      <w:outlineLvl w:val="1"/>
    </w:pPr>
    <w:rPr>
      <w:rFonts w:asciiTheme="minorHAnsi" w:hAnsiTheme="minorHAnsi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52880"/>
    <w:pPr>
      <w:keepNext/>
      <w:spacing w:before="240" w:line="276" w:lineRule="auto"/>
      <w:outlineLvl w:val="2"/>
    </w:pPr>
    <w:rPr>
      <w:rFonts w:asciiTheme="minorHAnsi" w:hAnsiTheme="minorHAnsi" w:cs="Arial"/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C7138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C7138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4"/>
      </w:numPr>
      <w:spacing w:after="120"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C7138"/>
    <w:pPr>
      <w:keepNext/>
      <w:tabs>
        <w:tab w:val="num" w:pos="851"/>
      </w:tabs>
      <w:spacing w:after="120" w:line="300" w:lineRule="auto"/>
      <w:ind w:left="851" w:hanging="851"/>
      <w:jc w:val="both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C7138"/>
    <w:pPr>
      <w:keepNext/>
      <w:tabs>
        <w:tab w:val="num" w:pos="851"/>
      </w:tabs>
      <w:spacing w:after="120" w:line="300" w:lineRule="auto"/>
      <w:ind w:left="851" w:hanging="851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120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E5F86"/>
    <w:rPr>
      <w:rFonts w:eastAsia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52880"/>
    <w:rPr>
      <w:rFonts w:eastAsia="Times New Roman" w:cs="Arial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C7138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C71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"/>
    <w:uiPriority w:val="99"/>
    <w:rsid w:val="00AC7138"/>
    <w:rPr>
      <w:b/>
      <w:bCs/>
      <w:sz w:val="24"/>
      <w:szCs w:val="24"/>
    </w:rPr>
  </w:style>
  <w:style w:type="character" w:customStyle="1" w:styleId="NagwekZnak">
    <w:name w:val="Nagłówek Znak"/>
    <w:uiPriority w:val="99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uiPriority w:val="99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uiPriority w:val="99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rsid w:val="00AC7138"/>
    <w:rPr>
      <w:b/>
      <w:sz w:val="28"/>
    </w:rPr>
  </w:style>
  <w:style w:type="character" w:styleId="Hipercze">
    <w:name w:val="Hyperlink"/>
    <w:uiPriority w:val="99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Numerowanie Znak,Preambuła Znak,Akapit z listą BS Znak,Kolorowa lista — akcent 11 Znak,Dot pt Znak,F5 List Paragraph Znak,Recommendation Znak"/>
    <w:uiPriority w:val="34"/>
    <w:qFormat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AC7138"/>
    <w:rPr>
      <w:vertAlign w:val="superscript"/>
    </w:rPr>
  </w:style>
  <w:style w:type="character" w:styleId="Odwoanieprzypisukocowego">
    <w:name w:val="endnote reference"/>
    <w:uiPriority w:val="99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1"/>
    <w:uiPriority w:val="1"/>
    <w:qFormat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"/>
    <w:basedOn w:val="Domylnaczcionkaakapitu"/>
    <w:link w:val="Tekstpodstawowy"/>
    <w:uiPriority w:val="1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rsid w:val="00AC7138"/>
    <w:pPr>
      <w:numPr>
        <w:numId w:val="13"/>
      </w:numPr>
      <w:spacing w:after="120"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2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after="120"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4"/>
      </w:numPr>
    </w:pPr>
  </w:style>
  <w:style w:type="paragraph" w:customStyle="1" w:styleId="Trescnumwcieta">
    <w:name w:val="Tresc num. wcieta"/>
    <w:basedOn w:val="Trenum"/>
    <w:rsid w:val="00AC713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2"/>
      </w:numPr>
      <w:tabs>
        <w:tab w:val="left" w:pos="360"/>
      </w:tabs>
      <w:snapToGrid w:val="0"/>
      <w:spacing w:after="12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0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basedOn w:val="Normalny"/>
    <w:link w:val="Stopka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3"/>
      </w:numPr>
      <w:spacing w:after="120"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pPr>
      <w:spacing w:before="120"/>
    </w:pPr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after="120"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after="120"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spacing w:line="240" w:lineRule="atLeast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  <w:spacing w:line="240" w:lineRule="atLeast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pPr>
      <w:spacing w:before="120" w:after="120"/>
    </w:pPr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AC7138"/>
    <w:pPr>
      <w:ind w:left="708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spacing w:after="120"/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uiPriority w:val="99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5"/>
      </w:numPr>
      <w:spacing w:before="240" w:after="12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semiHidden/>
    <w:unhideWhenUsed/>
    <w:rsid w:val="00AC7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uppressAutoHyphens w:val="0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rsid w:val="00AC7138"/>
    <w:pPr>
      <w:numPr>
        <w:numId w:val="16"/>
      </w:numPr>
      <w:suppressAutoHyphens w:val="0"/>
      <w:spacing w:before="240" w:after="240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3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AC7138"/>
    <w:pPr>
      <w:numPr>
        <w:numId w:val="17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19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uiPriority w:val="35"/>
    <w:qFormat/>
    <w:rsid w:val="00AC7138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C7138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uppressAutoHyphens w:val="0"/>
      <w:spacing w:before="120" w:after="120"/>
      <w:ind w:left="566" w:hanging="284"/>
      <w:jc w:val="both"/>
    </w:pPr>
    <w:rPr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AC71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7138"/>
    <w:pPr>
      <w:suppressAutoHyphens w:val="0"/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jc w:val="center"/>
    </w:pPr>
    <w:rPr>
      <w:rFonts w:ascii="Arial" w:hAnsi="Arial"/>
      <w:b/>
      <w:bCs/>
      <w:szCs w:val="20"/>
      <w:lang w:eastAsia="pl-PL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uppressAutoHyphens w:val="0"/>
      <w:spacing w:after="360"/>
      <w:ind w:left="2268" w:hanging="567"/>
      <w:jc w:val="both"/>
    </w:pPr>
    <w:rPr>
      <w:rFonts w:ascii="Arial" w:hAnsi="Arial"/>
      <w:b w:val="0"/>
      <w:bCs w:val="0"/>
      <w:lang w:eastAsia="pl-PL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39"/>
    <w:qFormat/>
    <w:rsid w:val="00AC7138"/>
    <w:pPr>
      <w:tabs>
        <w:tab w:val="left" w:pos="720"/>
        <w:tab w:val="right" w:leader="dot" w:pos="9062"/>
      </w:tabs>
      <w:suppressAutoHyphens w:val="0"/>
      <w:spacing w:line="360" w:lineRule="auto"/>
      <w:jc w:val="both"/>
    </w:pPr>
    <w:rPr>
      <w:rFonts w:ascii="Calibri" w:hAnsi="Calibri"/>
      <w:lang w:eastAsia="pl-PL"/>
    </w:rPr>
  </w:style>
  <w:style w:type="paragraph" w:customStyle="1" w:styleId="punkt0">
    <w:name w:val="punkt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pierwsze">
    <w:name w:val="podpunktcxsppierwsze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nazwisko">
    <w:name w:val="podpunktcxspnazwisko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uppressAutoHyphens w:val="0"/>
      <w:spacing w:before="120"/>
      <w:ind w:left="4" w:hanging="4"/>
    </w:pPr>
    <w:rPr>
      <w:rFonts w:ascii="Tahoma" w:hAnsi="Tahoma"/>
      <w:lang w:eastAsia="pl-PL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uppressAutoHyphens w:val="0"/>
      <w:spacing w:before="60" w:after="60"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uppressAutoHyphens w:val="0"/>
      <w:spacing w:before="60" w:after="60"/>
      <w:ind w:left="1134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suppressAutoHyphens w:val="0"/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zawyliczenie">
    <w:name w:val="bzawyliczenie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ody">
    <w:name w:val="Body"/>
    <w:basedOn w:val="Normalny"/>
    <w:link w:val="BodyCharChar"/>
    <w:rsid w:val="00AC7138"/>
    <w:pPr>
      <w:suppressAutoHyphens w:val="0"/>
      <w:spacing w:before="120"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25"/>
      </w:numPr>
      <w:tabs>
        <w:tab w:val="left" w:pos="1134"/>
      </w:tabs>
      <w:suppressAutoHyphens w:val="0"/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uppressAutoHyphens w:val="0"/>
      <w:spacing w:before="540" w:after="240"/>
      <w:ind w:right="360"/>
    </w:pPr>
    <w:rPr>
      <w:rFonts w:ascii="Palatino" w:hAnsi="Palatino"/>
      <w:b/>
      <w:caps/>
      <w:szCs w:val="20"/>
      <w:lang w:val="en-US" w:eastAsia="pl-PL"/>
    </w:rPr>
  </w:style>
  <w:style w:type="paragraph" w:customStyle="1" w:styleId="BodyText21">
    <w:name w:val="Body Text 21"/>
    <w:basedOn w:val="Normalny"/>
    <w:rsid w:val="00AC7138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uppressAutoHyphens w:val="0"/>
      <w:spacing w:before="240" w:after="120"/>
      <w:ind w:left="425" w:hanging="431"/>
      <w:jc w:val="center"/>
    </w:pPr>
    <w:rPr>
      <w:rFonts w:ascii="Time" w:eastAsia="Calibri" w:hAnsi="Time" w:cs="Time"/>
      <w:b/>
      <w:bCs/>
      <w:lang w:val="en-GB" w:eastAsia="pl-PL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26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numPr>
        <w:numId w:val="0"/>
      </w:numPr>
      <w:tabs>
        <w:tab w:val="left" w:pos="-2977"/>
        <w:tab w:val="left" w:pos="-2835"/>
        <w:tab w:val="left" w:pos="-2694"/>
        <w:tab w:val="num" w:pos="454"/>
      </w:tabs>
      <w:spacing w:before="120" w:line="360" w:lineRule="auto"/>
      <w:ind w:left="425" w:right="-17" w:hanging="431"/>
      <w:outlineLvl w:val="0"/>
    </w:pPr>
    <w:rPr>
      <w:rFonts w:ascii="Arial" w:hAnsi="Arial"/>
      <w:b w:val="0"/>
      <w:bCs/>
      <w:kern w:val="1"/>
      <w:sz w:val="22"/>
      <w:szCs w:val="21"/>
      <w:lang w:eastAsia="pl-PL"/>
    </w:rPr>
  </w:style>
  <w:style w:type="character" w:customStyle="1" w:styleId="bold">
    <w:name w:val="bold"/>
    <w:rsid w:val="00255B80"/>
    <w:rPr>
      <w:b/>
    </w:rPr>
  </w:style>
  <w:style w:type="paragraph" w:customStyle="1" w:styleId="opispola">
    <w:name w:val="opis pola"/>
    <w:basedOn w:val="Normalny"/>
    <w:uiPriority w:val="99"/>
    <w:rsid w:val="00AC7138"/>
    <w:pPr>
      <w:numPr>
        <w:numId w:val="27"/>
      </w:numPr>
      <w:suppressAutoHyphens w:val="0"/>
      <w:spacing w:after="120"/>
    </w:pPr>
    <w:rPr>
      <w:rFonts w:ascii="Arial" w:hAnsi="Arial" w:cs="Arial"/>
      <w:sz w:val="22"/>
      <w:szCs w:val="22"/>
      <w:lang w:eastAsia="pl-PL"/>
    </w:rPr>
  </w:style>
  <w:style w:type="paragraph" w:customStyle="1" w:styleId="pub">
    <w:name w:val="pub"/>
    <w:basedOn w:val="Normalny"/>
    <w:rsid w:val="00AC7138"/>
    <w:pPr>
      <w:suppressAutoHyphens w:val="0"/>
      <w:spacing w:before="187" w:after="187"/>
      <w:jc w:val="center"/>
    </w:pPr>
    <w:rPr>
      <w:b/>
      <w:bCs/>
      <w:lang w:eastAsia="pl-PL"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28"/>
      </w:numPr>
    </w:pPr>
  </w:style>
  <w:style w:type="numbering" w:customStyle="1" w:styleId="Styl6">
    <w:name w:val="Styl6"/>
    <w:uiPriority w:val="99"/>
    <w:rsid w:val="00AC7138"/>
    <w:pPr>
      <w:numPr>
        <w:numId w:val="29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uppressAutoHyphens w:val="0"/>
      <w:spacing w:line="259" w:lineRule="auto"/>
      <w:outlineLvl w:val="9"/>
    </w:pPr>
    <w:rPr>
      <w:rFonts w:ascii="Calibri" w:hAnsi="Calibri"/>
      <w:b w:val="0"/>
      <w:bCs w:val="0"/>
      <w:color w:val="00990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uppressAutoHyphens w:val="0"/>
      <w:spacing w:after="100"/>
      <w:ind w:left="480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23"/>
      </w:numPr>
    </w:pPr>
  </w:style>
  <w:style w:type="numbering" w:customStyle="1" w:styleId="Styl4">
    <w:name w:val="Styl4"/>
    <w:uiPriority w:val="99"/>
    <w:rsid w:val="00AC7138"/>
    <w:pPr>
      <w:numPr>
        <w:numId w:val="30"/>
      </w:numPr>
    </w:pPr>
  </w:style>
  <w:style w:type="numbering" w:customStyle="1" w:styleId="Styl5">
    <w:name w:val="Styl5"/>
    <w:uiPriority w:val="99"/>
    <w:rsid w:val="00AC7138"/>
    <w:pPr>
      <w:numPr>
        <w:numId w:val="31"/>
      </w:numPr>
    </w:pPr>
  </w:style>
  <w:style w:type="numbering" w:customStyle="1" w:styleId="Styl61">
    <w:name w:val="Styl61"/>
    <w:uiPriority w:val="99"/>
    <w:rsid w:val="00AC7138"/>
    <w:pPr>
      <w:numPr>
        <w:numId w:val="24"/>
      </w:numPr>
    </w:pPr>
  </w:style>
  <w:style w:type="numbering" w:customStyle="1" w:styleId="Styl7">
    <w:name w:val="Styl7"/>
    <w:uiPriority w:val="99"/>
    <w:rsid w:val="00AC7138"/>
    <w:pPr>
      <w:numPr>
        <w:numId w:val="32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semiHidden/>
    <w:unhideWhenUsed/>
    <w:rsid w:val="00AC7138"/>
    <w:pPr>
      <w:shd w:val="clear" w:color="auto" w:fill="FFFFFF"/>
      <w:suppressAutoHyphens w:val="0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  <w:lang w:eastAsia="pl-PL"/>
    </w:rPr>
  </w:style>
  <w:style w:type="numbering" w:customStyle="1" w:styleId="Styl81">
    <w:name w:val="Styl81"/>
    <w:uiPriority w:val="99"/>
    <w:rsid w:val="00AC7138"/>
    <w:pPr>
      <w:numPr>
        <w:numId w:val="22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5"/>
      </w:numPr>
    </w:pPr>
  </w:style>
  <w:style w:type="numbering" w:customStyle="1" w:styleId="Styl63">
    <w:name w:val="Styl63"/>
    <w:uiPriority w:val="99"/>
    <w:rsid w:val="00AC7138"/>
    <w:pPr>
      <w:numPr>
        <w:numId w:val="61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1"/>
      </w:numPr>
    </w:pPr>
  </w:style>
  <w:style w:type="numbering" w:customStyle="1" w:styleId="Styl42">
    <w:name w:val="Styl42"/>
    <w:uiPriority w:val="99"/>
    <w:rsid w:val="00AC7138"/>
    <w:pPr>
      <w:numPr>
        <w:numId w:val="6"/>
      </w:numPr>
    </w:pPr>
  </w:style>
  <w:style w:type="numbering" w:customStyle="1" w:styleId="Styl52">
    <w:name w:val="Styl52"/>
    <w:uiPriority w:val="99"/>
    <w:rsid w:val="00AC7138"/>
    <w:pPr>
      <w:numPr>
        <w:numId w:val="7"/>
      </w:numPr>
    </w:pPr>
  </w:style>
  <w:style w:type="numbering" w:customStyle="1" w:styleId="Styl612">
    <w:name w:val="Styl612"/>
    <w:uiPriority w:val="99"/>
    <w:rsid w:val="00AC7138"/>
    <w:pPr>
      <w:numPr>
        <w:numId w:val="2"/>
      </w:numPr>
    </w:pPr>
  </w:style>
  <w:style w:type="numbering" w:customStyle="1" w:styleId="Styl72">
    <w:name w:val="Styl72"/>
    <w:uiPriority w:val="99"/>
    <w:rsid w:val="00AC7138"/>
    <w:pPr>
      <w:numPr>
        <w:numId w:val="8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37"/>
      </w:numPr>
    </w:pPr>
  </w:style>
  <w:style w:type="character" w:styleId="UyteHipercze">
    <w:name w:val="FollowedHyperlink"/>
    <w:basedOn w:val="Domylnaczcionkaakapitu"/>
    <w:uiPriority w:val="99"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34"/>
      </w:numPr>
    </w:pPr>
  </w:style>
  <w:style w:type="numbering" w:customStyle="1" w:styleId="Styl10">
    <w:name w:val="Styl10"/>
    <w:uiPriority w:val="99"/>
    <w:rsid w:val="00AC7138"/>
    <w:pPr>
      <w:numPr>
        <w:numId w:val="35"/>
      </w:numPr>
    </w:pPr>
  </w:style>
  <w:style w:type="numbering" w:customStyle="1" w:styleId="Styl11">
    <w:name w:val="Styl11"/>
    <w:uiPriority w:val="99"/>
    <w:rsid w:val="00AC7138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138"/>
    <w:rPr>
      <w:color w:val="605E5C"/>
      <w:shd w:val="clear" w:color="auto" w:fill="E1DFDD"/>
    </w:rPr>
  </w:style>
  <w:style w:type="character" w:customStyle="1" w:styleId="spellingerror">
    <w:name w:val="spellingerror"/>
    <w:rsid w:val="009A24A9"/>
  </w:style>
  <w:style w:type="character" w:customStyle="1" w:styleId="normaltextrun">
    <w:name w:val="normaltextrun"/>
    <w:rsid w:val="009A24A9"/>
  </w:style>
  <w:style w:type="character" w:customStyle="1" w:styleId="eop">
    <w:name w:val="eop"/>
    <w:rsid w:val="009A24A9"/>
  </w:style>
  <w:style w:type="numbering" w:customStyle="1" w:styleId="Styl12">
    <w:name w:val="Styl12"/>
    <w:uiPriority w:val="99"/>
    <w:rsid w:val="00173C96"/>
    <w:pPr>
      <w:numPr>
        <w:numId w:val="46"/>
      </w:numPr>
    </w:pPr>
  </w:style>
  <w:style w:type="numbering" w:customStyle="1" w:styleId="Styl13">
    <w:name w:val="Styl13"/>
    <w:uiPriority w:val="99"/>
    <w:rsid w:val="00F072E7"/>
    <w:pPr>
      <w:numPr>
        <w:numId w:val="47"/>
      </w:numPr>
    </w:pPr>
  </w:style>
  <w:style w:type="character" w:customStyle="1" w:styleId="WW8Num2z1">
    <w:name w:val="WW8Num2z1"/>
    <w:rsid w:val="00C068D7"/>
  </w:style>
  <w:style w:type="character" w:customStyle="1" w:styleId="WW8Num2z2">
    <w:name w:val="WW8Num2z2"/>
    <w:rsid w:val="00C068D7"/>
  </w:style>
  <w:style w:type="character" w:customStyle="1" w:styleId="WW8Num2z3">
    <w:name w:val="WW8Num2z3"/>
    <w:rsid w:val="00C068D7"/>
  </w:style>
  <w:style w:type="character" w:customStyle="1" w:styleId="WW8Num2z4">
    <w:name w:val="WW8Num2z4"/>
    <w:rsid w:val="00C068D7"/>
  </w:style>
  <w:style w:type="character" w:customStyle="1" w:styleId="WW8Num2z5">
    <w:name w:val="WW8Num2z5"/>
    <w:rsid w:val="00C068D7"/>
  </w:style>
  <w:style w:type="character" w:customStyle="1" w:styleId="WW8Num2z6">
    <w:name w:val="WW8Num2z6"/>
    <w:rsid w:val="00C068D7"/>
  </w:style>
  <w:style w:type="character" w:customStyle="1" w:styleId="WW8Num2z7">
    <w:name w:val="WW8Num2z7"/>
    <w:rsid w:val="00C068D7"/>
  </w:style>
  <w:style w:type="character" w:customStyle="1" w:styleId="WW8Num2z8">
    <w:name w:val="WW8Num2z8"/>
    <w:rsid w:val="00C068D7"/>
  </w:style>
  <w:style w:type="character" w:customStyle="1" w:styleId="WW8Num5z0">
    <w:name w:val="WW8Num5z0"/>
    <w:rsid w:val="00C068D7"/>
    <w:rPr>
      <w:rFonts w:hint="default"/>
    </w:rPr>
  </w:style>
  <w:style w:type="character" w:customStyle="1" w:styleId="WW8Num6z0">
    <w:name w:val="WW8Num6z0"/>
    <w:rsid w:val="00C068D7"/>
    <w:rPr>
      <w:rFonts w:ascii="Times New Roman" w:hAnsi="Times New Roman" w:cs="Times New Roman" w:hint="default"/>
      <w:b/>
      <w:bCs/>
      <w:i w:val="0"/>
      <w:kern w:val="1"/>
      <w:sz w:val="22"/>
      <w:szCs w:val="22"/>
    </w:rPr>
  </w:style>
  <w:style w:type="character" w:customStyle="1" w:styleId="WW8Num7z1">
    <w:name w:val="WW8Num7z1"/>
    <w:rsid w:val="00C068D7"/>
    <w:rPr>
      <w:rFonts w:hint="default"/>
    </w:rPr>
  </w:style>
  <w:style w:type="character" w:customStyle="1" w:styleId="WW8Num10z0">
    <w:name w:val="WW8Num10z0"/>
    <w:rsid w:val="00C068D7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2z1">
    <w:name w:val="WW8Num12z1"/>
    <w:rsid w:val="00C068D7"/>
    <w:rPr>
      <w:sz w:val="22"/>
      <w:szCs w:val="22"/>
    </w:rPr>
  </w:style>
  <w:style w:type="character" w:customStyle="1" w:styleId="WW8Num12z2">
    <w:name w:val="WW8Num12z2"/>
    <w:rsid w:val="00C068D7"/>
  </w:style>
  <w:style w:type="character" w:customStyle="1" w:styleId="WW8Num12z3">
    <w:name w:val="WW8Num12z3"/>
    <w:rsid w:val="00C068D7"/>
  </w:style>
  <w:style w:type="character" w:customStyle="1" w:styleId="WW8Num12z4">
    <w:name w:val="WW8Num12z4"/>
    <w:rsid w:val="00C068D7"/>
  </w:style>
  <w:style w:type="character" w:customStyle="1" w:styleId="WW8Num12z5">
    <w:name w:val="WW8Num12z5"/>
    <w:rsid w:val="00C068D7"/>
  </w:style>
  <w:style w:type="character" w:customStyle="1" w:styleId="WW8Num12z6">
    <w:name w:val="WW8Num12z6"/>
    <w:rsid w:val="00C068D7"/>
  </w:style>
  <w:style w:type="character" w:customStyle="1" w:styleId="WW8Num12z7">
    <w:name w:val="WW8Num12z7"/>
    <w:rsid w:val="00C068D7"/>
  </w:style>
  <w:style w:type="character" w:customStyle="1" w:styleId="WW8Num12z8">
    <w:name w:val="WW8Num12z8"/>
    <w:rsid w:val="00C068D7"/>
  </w:style>
  <w:style w:type="character" w:customStyle="1" w:styleId="WW8Num14z1">
    <w:name w:val="WW8Num14z1"/>
    <w:rsid w:val="00C068D7"/>
    <w:rPr>
      <w:rFonts w:ascii="Times New Roman" w:hAnsi="Times New Roman" w:cs="Times New Roman" w:hint="default"/>
      <w:b w:val="0"/>
      <w:i w:val="0"/>
      <w:strike w:val="0"/>
      <w:dstrike w:val="0"/>
      <w:sz w:val="22"/>
    </w:rPr>
  </w:style>
  <w:style w:type="character" w:customStyle="1" w:styleId="WW8Num14z2">
    <w:name w:val="WW8Num14z2"/>
    <w:rsid w:val="00C068D7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4z3">
    <w:name w:val="WW8Num14z3"/>
    <w:rsid w:val="00C068D7"/>
  </w:style>
  <w:style w:type="character" w:customStyle="1" w:styleId="WW8Num14z4">
    <w:name w:val="WW8Num14z4"/>
    <w:rsid w:val="00C068D7"/>
  </w:style>
  <w:style w:type="character" w:customStyle="1" w:styleId="WW8Num14z5">
    <w:name w:val="WW8Num14z5"/>
    <w:rsid w:val="00C068D7"/>
  </w:style>
  <w:style w:type="character" w:customStyle="1" w:styleId="WW8Num14z6">
    <w:name w:val="WW8Num14z6"/>
    <w:rsid w:val="00C068D7"/>
  </w:style>
  <w:style w:type="character" w:customStyle="1" w:styleId="WW8Num14z7">
    <w:name w:val="WW8Num14z7"/>
    <w:rsid w:val="00C068D7"/>
  </w:style>
  <w:style w:type="character" w:customStyle="1" w:styleId="WW8Num14z8">
    <w:name w:val="WW8Num14z8"/>
    <w:rsid w:val="00C068D7"/>
  </w:style>
  <w:style w:type="character" w:customStyle="1" w:styleId="WW8Num15z1">
    <w:name w:val="WW8Num15z1"/>
    <w:rsid w:val="00C068D7"/>
    <w:rPr>
      <w:rFonts w:hint="default"/>
    </w:rPr>
  </w:style>
  <w:style w:type="character" w:customStyle="1" w:styleId="WW8Num18z2">
    <w:name w:val="WW8Num18z2"/>
    <w:rsid w:val="00C068D7"/>
  </w:style>
  <w:style w:type="character" w:customStyle="1" w:styleId="WW8Num18z3">
    <w:name w:val="WW8Num18z3"/>
    <w:rsid w:val="00C068D7"/>
  </w:style>
  <w:style w:type="character" w:customStyle="1" w:styleId="WW8Num18z4">
    <w:name w:val="WW8Num18z4"/>
    <w:rsid w:val="00C068D7"/>
  </w:style>
  <w:style w:type="character" w:customStyle="1" w:styleId="WW8Num18z5">
    <w:name w:val="WW8Num18z5"/>
    <w:rsid w:val="00C068D7"/>
  </w:style>
  <w:style w:type="character" w:customStyle="1" w:styleId="WW8Num18z6">
    <w:name w:val="WW8Num18z6"/>
    <w:rsid w:val="00C068D7"/>
  </w:style>
  <w:style w:type="character" w:customStyle="1" w:styleId="WW8Num18z7">
    <w:name w:val="WW8Num18z7"/>
    <w:rsid w:val="00C068D7"/>
  </w:style>
  <w:style w:type="character" w:customStyle="1" w:styleId="WW8Num18z8">
    <w:name w:val="WW8Num18z8"/>
    <w:rsid w:val="00C068D7"/>
  </w:style>
  <w:style w:type="character" w:customStyle="1" w:styleId="WW8Num20z0">
    <w:name w:val="WW8Num20z0"/>
    <w:rsid w:val="00C068D7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3z1">
    <w:name w:val="WW8Num23z1"/>
    <w:rsid w:val="00C068D7"/>
  </w:style>
  <w:style w:type="character" w:customStyle="1" w:styleId="WW8Num23z2">
    <w:name w:val="WW8Num23z2"/>
    <w:rsid w:val="00C068D7"/>
  </w:style>
  <w:style w:type="character" w:customStyle="1" w:styleId="WW8Num23z3">
    <w:name w:val="WW8Num23z3"/>
    <w:rsid w:val="00C068D7"/>
  </w:style>
  <w:style w:type="character" w:customStyle="1" w:styleId="WW8Num23z4">
    <w:name w:val="WW8Num23z4"/>
    <w:rsid w:val="00C068D7"/>
  </w:style>
  <w:style w:type="character" w:customStyle="1" w:styleId="WW8Num23z5">
    <w:name w:val="WW8Num23z5"/>
    <w:rsid w:val="00C068D7"/>
  </w:style>
  <w:style w:type="character" w:customStyle="1" w:styleId="WW8Num23z6">
    <w:name w:val="WW8Num23z6"/>
    <w:rsid w:val="00C068D7"/>
  </w:style>
  <w:style w:type="character" w:customStyle="1" w:styleId="WW8Num23z7">
    <w:name w:val="WW8Num23z7"/>
    <w:rsid w:val="00C068D7"/>
  </w:style>
  <w:style w:type="character" w:customStyle="1" w:styleId="WW8Num23z8">
    <w:name w:val="WW8Num23z8"/>
    <w:rsid w:val="00C068D7"/>
  </w:style>
  <w:style w:type="character" w:customStyle="1" w:styleId="WW8Num25z1">
    <w:name w:val="WW8Num25z1"/>
    <w:rsid w:val="00C068D7"/>
  </w:style>
  <w:style w:type="character" w:customStyle="1" w:styleId="WW8Num25z2">
    <w:name w:val="WW8Num25z2"/>
    <w:rsid w:val="00C068D7"/>
  </w:style>
  <w:style w:type="character" w:customStyle="1" w:styleId="WW8Num25z3">
    <w:name w:val="WW8Num25z3"/>
    <w:rsid w:val="00C068D7"/>
  </w:style>
  <w:style w:type="character" w:customStyle="1" w:styleId="WW8Num25z4">
    <w:name w:val="WW8Num25z4"/>
    <w:rsid w:val="00C068D7"/>
  </w:style>
  <w:style w:type="character" w:customStyle="1" w:styleId="WW8Num25z5">
    <w:name w:val="WW8Num25z5"/>
    <w:rsid w:val="00C068D7"/>
  </w:style>
  <w:style w:type="character" w:customStyle="1" w:styleId="WW8Num25z6">
    <w:name w:val="WW8Num25z6"/>
    <w:rsid w:val="00C068D7"/>
  </w:style>
  <w:style w:type="character" w:customStyle="1" w:styleId="WW8Num25z7">
    <w:name w:val="WW8Num25z7"/>
    <w:rsid w:val="00C068D7"/>
  </w:style>
  <w:style w:type="character" w:customStyle="1" w:styleId="WW8Num25z8">
    <w:name w:val="WW8Num25z8"/>
    <w:rsid w:val="00C068D7"/>
  </w:style>
  <w:style w:type="character" w:customStyle="1" w:styleId="WW8Num26z1">
    <w:name w:val="WW8Num26z1"/>
    <w:rsid w:val="00C068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6z2">
    <w:name w:val="WW8Num26z2"/>
    <w:rsid w:val="00C068D7"/>
    <w:rPr>
      <w:rFonts w:ascii="Verdana" w:hAnsi="Verdana" w:cs="Verdana"/>
      <w:color w:val="000000"/>
      <w:sz w:val="20"/>
      <w:szCs w:val="20"/>
    </w:rPr>
  </w:style>
  <w:style w:type="character" w:customStyle="1" w:styleId="WW8Num29z1">
    <w:name w:val="WW8Num29z1"/>
    <w:rsid w:val="00C068D7"/>
  </w:style>
  <w:style w:type="character" w:customStyle="1" w:styleId="WW8Num29z2">
    <w:name w:val="WW8Num29z2"/>
    <w:rsid w:val="00C068D7"/>
  </w:style>
  <w:style w:type="character" w:customStyle="1" w:styleId="WW8Num29z3">
    <w:name w:val="WW8Num29z3"/>
    <w:rsid w:val="00C068D7"/>
  </w:style>
  <w:style w:type="character" w:customStyle="1" w:styleId="WW8Num29z4">
    <w:name w:val="WW8Num29z4"/>
    <w:rsid w:val="00C068D7"/>
  </w:style>
  <w:style w:type="character" w:customStyle="1" w:styleId="WW8Num29z5">
    <w:name w:val="WW8Num29z5"/>
    <w:rsid w:val="00C068D7"/>
  </w:style>
  <w:style w:type="character" w:customStyle="1" w:styleId="WW8Num29z6">
    <w:name w:val="WW8Num29z6"/>
    <w:rsid w:val="00C068D7"/>
  </w:style>
  <w:style w:type="character" w:customStyle="1" w:styleId="WW8Num29z7">
    <w:name w:val="WW8Num29z7"/>
    <w:rsid w:val="00C068D7"/>
  </w:style>
  <w:style w:type="character" w:customStyle="1" w:styleId="WW8Num29z8">
    <w:name w:val="WW8Num29z8"/>
    <w:rsid w:val="00C068D7"/>
  </w:style>
  <w:style w:type="character" w:customStyle="1" w:styleId="WW8Num30z0">
    <w:name w:val="WW8Num30z0"/>
    <w:rsid w:val="00C068D7"/>
    <w:rPr>
      <w:rFonts w:ascii="Times New Roman" w:hAnsi="Times New Roman" w:cs="Times New Roman"/>
      <w:b w:val="0"/>
      <w:bCs w:val="0"/>
      <w:i w:val="0"/>
      <w:iCs w:val="0"/>
      <w:sz w:val="22"/>
      <w:szCs w:val="24"/>
    </w:rPr>
  </w:style>
  <w:style w:type="character" w:customStyle="1" w:styleId="WW8Num30z1">
    <w:name w:val="WW8Num30z1"/>
    <w:rsid w:val="00C068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0z2">
    <w:name w:val="WW8Num30z2"/>
    <w:rsid w:val="00C068D7"/>
  </w:style>
  <w:style w:type="character" w:customStyle="1" w:styleId="WW8Num30z3">
    <w:name w:val="WW8Num30z3"/>
    <w:rsid w:val="00C068D7"/>
  </w:style>
  <w:style w:type="character" w:customStyle="1" w:styleId="WW8Num30z4">
    <w:name w:val="WW8Num30z4"/>
    <w:rsid w:val="00C068D7"/>
  </w:style>
  <w:style w:type="character" w:customStyle="1" w:styleId="WW8Num30z5">
    <w:name w:val="WW8Num30z5"/>
    <w:rsid w:val="00C068D7"/>
  </w:style>
  <w:style w:type="character" w:customStyle="1" w:styleId="WW8Num30z6">
    <w:name w:val="WW8Num30z6"/>
    <w:rsid w:val="00C068D7"/>
  </w:style>
  <w:style w:type="character" w:customStyle="1" w:styleId="WW8Num30z7">
    <w:name w:val="WW8Num30z7"/>
    <w:rsid w:val="00C068D7"/>
  </w:style>
  <w:style w:type="character" w:customStyle="1" w:styleId="WW8Num30z8">
    <w:name w:val="WW8Num30z8"/>
    <w:rsid w:val="00C068D7"/>
  </w:style>
  <w:style w:type="character" w:customStyle="1" w:styleId="WW8Num31z1">
    <w:name w:val="WW8Num31z1"/>
    <w:rsid w:val="00C068D7"/>
  </w:style>
  <w:style w:type="character" w:customStyle="1" w:styleId="WW8Num31z2">
    <w:name w:val="WW8Num31z2"/>
    <w:rsid w:val="00C068D7"/>
  </w:style>
  <w:style w:type="character" w:customStyle="1" w:styleId="WW8Num31z3">
    <w:name w:val="WW8Num31z3"/>
    <w:rsid w:val="00C068D7"/>
  </w:style>
  <w:style w:type="character" w:customStyle="1" w:styleId="WW8Num31z4">
    <w:name w:val="WW8Num31z4"/>
    <w:rsid w:val="00C068D7"/>
  </w:style>
  <w:style w:type="character" w:customStyle="1" w:styleId="WW8Num31z5">
    <w:name w:val="WW8Num31z5"/>
    <w:rsid w:val="00C068D7"/>
  </w:style>
  <w:style w:type="character" w:customStyle="1" w:styleId="WW8Num31z6">
    <w:name w:val="WW8Num31z6"/>
    <w:rsid w:val="00C068D7"/>
  </w:style>
  <w:style w:type="character" w:customStyle="1" w:styleId="WW8Num31z7">
    <w:name w:val="WW8Num31z7"/>
    <w:rsid w:val="00C068D7"/>
  </w:style>
  <w:style w:type="character" w:customStyle="1" w:styleId="WW8Num31z8">
    <w:name w:val="WW8Num31z8"/>
    <w:rsid w:val="00C068D7"/>
  </w:style>
  <w:style w:type="character" w:customStyle="1" w:styleId="WW8Num36z1">
    <w:name w:val="WW8Num36z1"/>
    <w:rsid w:val="00C068D7"/>
    <w:rPr>
      <w:strike w:val="0"/>
      <w:dstrike w:val="0"/>
    </w:rPr>
  </w:style>
  <w:style w:type="character" w:customStyle="1" w:styleId="WW8Num36z2">
    <w:name w:val="WW8Num36z2"/>
    <w:rsid w:val="00C068D7"/>
    <w:rPr>
      <w:rFonts w:ascii="Symbol" w:hAnsi="Symbol" w:cs="Symbol"/>
    </w:rPr>
  </w:style>
  <w:style w:type="character" w:customStyle="1" w:styleId="WW8Num36z3">
    <w:name w:val="WW8Num36z3"/>
    <w:rsid w:val="00C068D7"/>
  </w:style>
  <w:style w:type="character" w:customStyle="1" w:styleId="WW8Num36z4">
    <w:name w:val="WW8Num36z4"/>
    <w:rsid w:val="00C068D7"/>
  </w:style>
  <w:style w:type="character" w:customStyle="1" w:styleId="WW8Num36z5">
    <w:name w:val="WW8Num36z5"/>
    <w:rsid w:val="00C068D7"/>
  </w:style>
  <w:style w:type="character" w:customStyle="1" w:styleId="WW8Num36z6">
    <w:name w:val="WW8Num36z6"/>
    <w:rsid w:val="00C068D7"/>
  </w:style>
  <w:style w:type="character" w:customStyle="1" w:styleId="WW8Num36z7">
    <w:name w:val="WW8Num36z7"/>
    <w:rsid w:val="00C068D7"/>
  </w:style>
  <w:style w:type="character" w:customStyle="1" w:styleId="WW8Num36z8">
    <w:name w:val="WW8Num36z8"/>
    <w:rsid w:val="00C068D7"/>
  </w:style>
  <w:style w:type="character" w:customStyle="1" w:styleId="WW8Num37z3">
    <w:name w:val="WW8Num37z3"/>
    <w:rsid w:val="00C068D7"/>
  </w:style>
  <w:style w:type="character" w:customStyle="1" w:styleId="WW8Num37z4">
    <w:name w:val="WW8Num37z4"/>
    <w:rsid w:val="00C068D7"/>
  </w:style>
  <w:style w:type="character" w:customStyle="1" w:styleId="WW8Num37z5">
    <w:name w:val="WW8Num37z5"/>
    <w:rsid w:val="00C068D7"/>
  </w:style>
  <w:style w:type="character" w:customStyle="1" w:styleId="WW8Num37z6">
    <w:name w:val="WW8Num37z6"/>
    <w:rsid w:val="00C068D7"/>
  </w:style>
  <w:style w:type="character" w:customStyle="1" w:styleId="WW8Num37z7">
    <w:name w:val="WW8Num37z7"/>
    <w:rsid w:val="00C068D7"/>
  </w:style>
  <w:style w:type="character" w:customStyle="1" w:styleId="WW8Num37z8">
    <w:name w:val="WW8Num37z8"/>
    <w:rsid w:val="00C068D7"/>
  </w:style>
  <w:style w:type="character" w:customStyle="1" w:styleId="WW8Num38z2">
    <w:name w:val="WW8Num38z2"/>
    <w:rsid w:val="00C068D7"/>
  </w:style>
  <w:style w:type="character" w:customStyle="1" w:styleId="WW8Num38z3">
    <w:name w:val="WW8Num38z3"/>
    <w:rsid w:val="00C068D7"/>
  </w:style>
  <w:style w:type="character" w:customStyle="1" w:styleId="WW8Num38z4">
    <w:name w:val="WW8Num38z4"/>
    <w:rsid w:val="00C068D7"/>
  </w:style>
  <w:style w:type="character" w:customStyle="1" w:styleId="WW8Num38z5">
    <w:name w:val="WW8Num38z5"/>
    <w:rsid w:val="00C068D7"/>
  </w:style>
  <w:style w:type="character" w:customStyle="1" w:styleId="WW8Num38z6">
    <w:name w:val="WW8Num38z6"/>
    <w:rsid w:val="00C068D7"/>
  </w:style>
  <w:style w:type="character" w:customStyle="1" w:styleId="WW8Num38z7">
    <w:name w:val="WW8Num38z7"/>
    <w:rsid w:val="00C068D7"/>
  </w:style>
  <w:style w:type="character" w:customStyle="1" w:styleId="WW8Num38z8">
    <w:name w:val="WW8Num38z8"/>
    <w:rsid w:val="00C068D7"/>
  </w:style>
  <w:style w:type="character" w:customStyle="1" w:styleId="WW8Num39z3">
    <w:name w:val="WW8Num39z3"/>
    <w:rsid w:val="00C068D7"/>
  </w:style>
  <w:style w:type="character" w:customStyle="1" w:styleId="WW8Num39z4">
    <w:name w:val="WW8Num39z4"/>
    <w:rsid w:val="00C068D7"/>
  </w:style>
  <w:style w:type="character" w:customStyle="1" w:styleId="WW8Num39z5">
    <w:name w:val="WW8Num39z5"/>
    <w:rsid w:val="00C068D7"/>
  </w:style>
  <w:style w:type="character" w:customStyle="1" w:styleId="WW8Num39z6">
    <w:name w:val="WW8Num39z6"/>
    <w:rsid w:val="00C068D7"/>
  </w:style>
  <w:style w:type="character" w:customStyle="1" w:styleId="WW8Num39z7">
    <w:name w:val="WW8Num39z7"/>
    <w:rsid w:val="00C068D7"/>
  </w:style>
  <w:style w:type="character" w:customStyle="1" w:styleId="WW8Num39z8">
    <w:name w:val="WW8Num39z8"/>
    <w:rsid w:val="00C068D7"/>
  </w:style>
  <w:style w:type="character" w:customStyle="1" w:styleId="WW8Num42z2">
    <w:name w:val="WW8Num42z2"/>
    <w:rsid w:val="00C068D7"/>
    <w:rPr>
      <w:rFonts w:ascii="Times New Roman" w:eastAsia="Times New Roman" w:hAnsi="Times New Roman" w:cs="Times New Roman"/>
      <w:bCs/>
      <w:iCs/>
      <w:sz w:val="22"/>
      <w:szCs w:val="22"/>
    </w:rPr>
  </w:style>
  <w:style w:type="character" w:customStyle="1" w:styleId="WW8Num42z3">
    <w:name w:val="WW8Num42z3"/>
    <w:rsid w:val="00C068D7"/>
  </w:style>
  <w:style w:type="character" w:customStyle="1" w:styleId="WW8Num42z5">
    <w:name w:val="WW8Num42z5"/>
    <w:rsid w:val="00C068D7"/>
  </w:style>
  <w:style w:type="character" w:customStyle="1" w:styleId="WW8Num42z6">
    <w:name w:val="WW8Num42z6"/>
    <w:rsid w:val="00C068D7"/>
  </w:style>
  <w:style w:type="character" w:customStyle="1" w:styleId="WW8Num42z7">
    <w:name w:val="WW8Num42z7"/>
    <w:rsid w:val="00C068D7"/>
  </w:style>
  <w:style w:type="character" w:customStyle="1" w:styleId="WW8Num42z8">
    <w:name w:val="WW8Num42z8"/>
    <w:rsid w:val="00C068D7"/>
  </w:style>
  <w:style w:type="character" w:customStyle="1" w:styleId="WW8Num43z1">
    <w:name w:val="WW8Num43z1"/>
    <w:rsid w:val="00C068D7"/>
    <w:rPr>
      <w:rFonts w:ascii="Times New Roman" w:hAnsi="Times New Roman" w:cs="Times New Roman"/>
    </w:rPr>
  </w:style>
  <w:style w:type="character" w:customStyle="1" w:styleId="WW8Num43z2">
    <w:name w:val="WW8Num43z2"/>
    <w:rsid w:val="00C068D7"/>
  </w:style>
  <w:style w:type="character" w:customStyle="1" w:styleId="WW8Num43z3">
    <w:name w:val="WW8Num43z3"/>
    <w:rsid w:val="00C068D7"/>
  </w:style>
  <w:style w:type="character" w:customStyle="1" w:styleId="WW8Num43z4">
    <w:name w:val="WW8Num43z4"/>
    <w:rsid w:val="00C068D7"/>
  </w:style>
  <w:style w:type="character" w:customStyle="1" w:styleId="WW8Num43z5">
    <w:name w:val="WW8Num43z5"/>
    <w:rsid w:val="00C068D7"/>
  </w:style>
  <w:style w:type="character" w:customStyle="1" w:styleId="WW8Num43z6">
    <w:name w:val="WW8Num43z6"/>
    <w:rsid w:val="00C068D7"/>
  </w:style>
  <w:style w:type="character" w:customStyle="1" w:styleId="WW8Num43z7">
    <w:name w:val="WW8Num43z7"/>
    <w:rsid w:val="00C068D7"/>
  </w:style>
  <w:style w:type="character" w:customStyle="1" w:styleId="WW8Num43z8">
    <w:name w:val="WW8Num43z8"/>
    <w:rsid w:val="00C068D7"/>
  </w:style>
  <w:style w:type="character" w:customStyle="1" w:styleId="WW8Num45z1">
    <w:name w:val="WW8Num45z1"/>
    <w:rsid w:val="00C068D7"/>
  </w:style>
  <w:style w:type="character" w:customStyle="1" w:styleId="WW8Num45z2">
    <w:name w:val="WW8Num45z2"/>
    <w:rsid w:val="00C068D7"/>
  </w:style>
  <w:style w:type="character" w:customStyle="1" w:styleId="WW8Num45z3">
    <w:name w:val="WW8Num45z3"/>
    <w:rsid w:val="00C068D7"/>
  </w:style>
  <w:style w:type="character" w:customStyle="1" w:styleId="WW8Num45z4">
    <w:name w:val="WW8Num45z4"/>
    <w:rsid w:val="00C068D7"/>
  </w:style>
  <w:style w:type="character" w:customStyle="1" w:styleId="WW8Num45z5">
    <w:name w:val="WW8Num45z5"/>
    <w:rsid w:val="00C068D7"/>
  </w:style>
  <w:style w:type="character" w:customStyle="1" w:styleId="WW8Num45z6">
    <w:name w:val="WW8Num45z6"/>
    <w:rsid w:val="00C068D7"/>
  </w:style>
  <w:style w:type="character" w:customStyle="1" w:styleId="WW8Num45z7">
    <w:name w:val="WW8Num45z7"/>
    <w:rsid w:val="00C068D7"/>
  </w:style>
  <w:style w:type="character" w:customStyle="1" w:styleId="WW8Num45z8">
    <w:name w:val="WW8Num45z8"/>
    <w:rsid w:val="00C068D7"/>
  </w:style>
  <w:style w:type="character" w:customStyle="1" w:styleId="WW8Num53z3">
    <w:name w:val="WW8Num53z3"/>
    <w:rsid w:val="00C068D7"/>
  </w:style>
  <w:style w:type="character" w:customStyle="1" w:styleId="WW8Num53z4">
    <w:name w:val="WW8Num53z4"/>
    <w:rsid w:val="00C068D7"/>
  </w:style>
  <w:style w:type="character" w:customStyle="1" w:styleId="WW8Num53z5">
    <w:name w:val="WW8Num53z5"/>
    <w:rsid w:val="00C068D7"/>
  </w:style>
  <w:style w:type="character" w:customStyle="1" w:styleId="WW8Num53z6">
    <w:name w:val="WW8Num53z6"/>
    <w:rsid w:val="00C068D7"/>
  </w:style>
  <w:style w:type="character" w:customStyle="1" w:styleId="WW8Num53z7">
    <w:name w:val="WW8Num53z7"/>
    <w:rsid w:val="00C068D7"/>
  </w:style>
  <w:style w:type="character" w:customStyle="1" w:styleId="WW8Num53z8">
    <w:name w:val="WW8Num53z8"/>
    <w:rsid w:val="00C068D7"/>
  </w:style>
  <w:style w:type="character" w:customStyle="1" w:styleId="WW8Num55z1">
    <w:name w:val="WW8Num55z1"/>
    <w:rsid w:val="00C068D7"/>
    <w:rPr>
      <w:rFonts w:hint="default"/>
      <w:sz w:val="22"/>
      <w:szCs w:val="22"/>
    </w:rPr>
  </w:style>
  <w:style w:type="character" w:customStyle="1" w:styleId="WW8Num58z1">
    <w:name w:val="WW8Num58z1"/>
    <w:rsid w:val="00C068D7"/>
    <w:rPr>
      <w:rFonts w:ascii="Times New Roman" w:eastAsia="Calibri" w:hAnsi="Times New Roman" w:cs="Times New Roman" w:hint="default"/>
      <w:b w:val="0"/>
      <w:color w:val="auto"/>
      <w:sz w:val="22"/>
      <w:szCs w:val="22"/>
    </w:rPr>
  </w:style>
  <w:style w:type="character" w:customStyle="1" w:styleId="WW8Num58z2">
    <w:name w:val="WW8Num58z2"/>
    <w:rsid w:val="00C068D7"/>
    <w:rPr>
      <w:rFonts w:hint="default"/>
    </w:rPr>
  </w:style>
  <w:style w:type="character" w:customStyle="1" w:styleId="WW8Num60z1">
    <w:name w:val="WW8Num60z1"/>
    <w:rsid w:val="00C068D7"/>
  </w:style>
  <w:style w:type="character" w:customStyle="1" w:styleId="WW8Num60z2">
    <w:name w:val="WW8Num60z2"/>
    <w:rsid w:val="00C068D7"/>
  </w:style>
  <w:style w:type="character" w:customStyle="1" w:styleId="WW8Num60z3">
    <w:name w:val="WW8Num60z3"/>
    <w:rsid w:val="00C068D7"/>
  </w:style>
  <w:style w:type="character" w:customStyle="1" w:styleId="WW8Num60z4">
    <w:name w:val="WW8Num60z4"/>
    <w:rsid w:val="00C068D7"/>
  </w:style>
  <w:style w:type="character" w:customStyle="1" w:styleId="WW8Num60z5">
    <w:name w:val="WW8Num60z5"/>
    <w:rsid w:val="00C068D7"/>
  </w:style>
  <w:style w:type="character" w:customStyle="1" w:styleId="WW8Num60z6">
    <w:name w:val="WW8Num60z6"/>
    <w:rsid w:val="00C068D7"/>
  </w:style>
  <w:style w:type="character" w:customStyle="1" w:styleId="WW8Num60z7">
    <w:name w:val="WW8Num60z7"/>
    <w:rsid w:val="00C068D7"/>
  </w:style>
  <w:style w:type="character" w:customStyle="1" w:styleId="WW8Num60z8">
    <w:name w:val="WW8Num60z8"/>
    <w:rsid w:val="00C068D7"/>
  </w:style>
  <w:style w:type="character" w:customStyle="1" w:styleId="WW8Num63z2">
    <w:name w:val="WW8Num63z2"/>
    <w:rsid w:val="00C068D7"/>
  </w:style>
  <w:style w:type="character" w:customStyle="1" w:styleId="WW8Num63z3">
    <w:name w:val="WW8Num63z3"/>
    <w:rsid w:val="00C068D7"/>
  </w:style>
  <w:style w:type="character" w:customStyle="1" w:styleId="WW8Num63z4">
    <w:name w:val="WW8Num63z4"/>
    <w:rsid w:val="00C068D7"/>
  </w:style>
  <w:style w:type="character" w:customStyle="1" w:styleId="WW8Num63z5">
    <w:name w:val="WW8Num63z5"/>
    <w:rsid w:val="00C068D7"/>
  </w:style>
  <w:style w:type="character" w:customStyle="1" w:styleId="WW8Num63z6">
    <w:name w:val="WW8Num63z6"/>
    <w:rsid w:val="00C068D7"/>
  </w:style>
  <w:style w:type="character" w:customStyle="1" w:styleId="WW8Num63z7">
    <w:name w:val="WW8Num63z7"/>
    <w:rsid w:val="00C068D7"/>
  </w:style>
  <w:style w:type="character" w:customStyle="1" w:styleId="WW8Num63z8">
    <w:name w:val="WW8Num63z8"/>
    <w:rsid w:val="00C068D7"/>
  </w:style>
  <w:style w:type="character" w:customStyle="1" w:styleId="WW8Num64z3">
    <w:name w:val="WW8Num64z3"/>
    <w:rsid w:val="00C068D7"/>
  </w:style>
  <w:style w:type="character" w:customStyle="1" w:styleId="WW8Num64z4">
    <w:name w:val="WW8Num64z4"/>
    <w:rsid w:val="00C068D7"/>
  </w:style>
  <w:style w:type="character" w:customStyle="1" w:styleId="WW8Num64z5">
    <w:name w:val="WW8Num64z5"/>
    <w:rsid w:val="00C068D7"/>
  </w:style>
  <w:style w:type="character" w:customStyle="1" w:styleId="WW8Num64z6">
    <w:name w:val="WW8Num64z6"/>
    <w:rsid w:val="00C068D7"/>
  </w:style>
  <w:style w:type="character" w:customStyle="1" w:styleId="WW8Num64z7">
    <w:name w:val="WW8Num64z7"/>
    <w:rsid w:val="00C068D7"/>
  </w:style>
  <w:style w:type="character" w:customStyle="1" w:styleId="WW8Num64z8">
    <w:name w:val="WW8Num64z8"/>
    <w:rsid w:val="00C068D7"/>
  </w:style>
  <w:style w:type="character" w:customStyle="1" w:styleId="WW8Num69z3">
    <w:name w:val="WW8Num69z3"/>
    <w:rsid w:val="00C068D7"/>
    <w:rPr>
      <w:rFonts w:ascii="Symbol" w:hAnsi="Symbol" w:cs="Symbol"/>
    </w:rPr>
  </w:style>
  <w:style w:type="character" w:customStyle="1" w:styleId="WW8Num69z4">
    <w:name w:val="WW8Num69z4"/>
    <w:rsid w:val="00C068D7"/>
    <w:rPr>
      <w:rFonts w:ascii="Times New Roman" w:hAnsi="Times New Roman" w:cs="Times New Roman"/>
    </w:rPr>
  </w:style>
  <w:style w:type="character" w:customStyle="1" w:styleId="WW8Num69z5">
    <w:name w:val="WW8Num69z5"/>
    <w:rsid w:val="00C068D7"/>
  </w:style>
  <w:style w:type="character" w:customStyle="1" w:styleId="WW8Num69z6">
    <w:name w:val="WW8Num69z6"/>
    <w:rsid w:val="00C068D7"/>
  </w:style>
  <w:style w:type="character" w:customStyle="1" w:styleId="WW8Num69z7">
    <w:name w:val="WW8Num69z7"/>
    <w:rsid w:val="00C068D7"/>
  </w:style>
  <w:style w:type="character" w:customStyle="1" w:styleId="WW8Num69z8">
    <w:name w:val="WW8Num69z8"/>
    <w:rsid w:val="00C068D7"/>
  </w:style>
  <w:style w:type="character" w:customStyle="1" w:styleId="WW8Num70z1">
    <w:name w:val="WW8Num70z1"/>
    <w:rsid w:val="00C068D7"/>
    <w:rPr>
      <w:rFonts w:ascii="Times New Roman" w:hAnsi="Times New Roman" w:cs="Times New Roman"/>
      <w:sz w:val="22"/>
    </w:rPr>
  </w:style>
  <w:style w:type="character" w:customStyle="1" w:styleId="WW8Num70z2">
    <w:name w:val="WW8Num70z2"/>
    <w:rsid w:val="00C068D7"/>
    <w:rPr>
      <w:rFonts w:ascii="Verdana" w:hAnsi="Verdana" w:cs="Verdana"/>
      <w:color w:val="000000"/>
      <w:sz w:val="20"/>
      <w:szCs w:val="20"/>
    </w:rPr>
  </w:style>
  <w:style w:type="character" w:customStyle="1" w:styleId="WW8Num74z3">
    <w:name w:val="WW8Num74z3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74z4">
    <w:name w:val="WW8Num74z4"/>
    <w:rsid w:val="00C068D7"/>
  </w:style>
  <w:style w:type="character" w:customStyle="1" w:styleId="WW8Num74z5">
    <w:name w:val="WW8Num74z5"/>
    <w:rsid w:val="00C068D7"/>
  </w:style>
  <w:style w:type="character" w:customStyle="1" w:styleId="WW8Num74z6">
    <w:name w:val="WW8Num74z6"/>
    <w:rsid w:val="00C068D7"/>
  </w:style>
  <w:style w:type="character" w:customStyle="1" w:styleId="WW8Num74z7">
    <w:name w:val="WW8Num74z7"/>
    <w:rsid w:val="00C068D7"/>
  </w:style>
  <w:style w:type="character" w:customStyle="1" w:styleId="WW8Num74z8">
    <w:name w:val="WW8Num74z8"/>
    <w:rsid w:val="00C068D7"/>
  </w:style>
  <w:style w:type="character" w:customStyle="1" w:styleId="WW8Num78z1">
    <w:name w:val="WW8Num78z1"/>
    <w:rsid w:val="00C068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8z2">
    <w:name w:val="WW8Num78z2"/>
    <w:rsid w:val="00C068D7"/>
  </w:style>
  <w:style w:type="character" w:customStyle="1" w:styleId="WW8Num78z3">
    <w:name w:val="WW8Num78z3"/>
    <w:rsid w:val="00C068D7"/>
  </w:style>
  <w:style w:type="character" w:customStyle="1" w:styleId="WW8Num78z4">
    <w:name w:val="WW8Num78z4"/>
    <w:rsid w:val="00C068D7"/>
  </w:style>
  <w:style w:type="character" w:customStyle="1" w:styleId="WW8Num78z5">
    <w:name w:val="WW8Num78z5"/>
    <w:rsid w:val="00C068D7"/>
  </w:style>
  <w:style w:type="character" w:customStyle="1" w:styleId="WW8Num78z6">
    <w:name w:val="WW8Num78z6"/>
    <w:rsid w:val="00C068D7"/>
  </w:style>
  <w:style w:type="character" w:customStyle="1" w:styleId="WW8Num78z7">
    <w:name w:val="WW8Num78z7"/>
    <w:rsid w:val="00C068D7"/>
  </w:style>
  <w:style w:type="character" w:customStyle="1" w:styleId="WW8Num78z8">
    <w:name w:val="WW8Num78z8"/>
    <w:rsid w:val="00C068D7"/>
  </w:style>
  <w:style w:type="character" w:customStyle="1" w:styleId="WW8Num80z1">
    <w:name w:val="WW8Num80z1"/>
    <w:rsid w:val="00C068D7"/>
    <w:rPr>
      <w:rFonts w:ascii="Times New Roman" w:hAnsi="Times New Roman" w:cs="Times New Roman"/>
      <w:b w:val="0"/>
      <w:i w:val="0"/>
      <w:sz w:val="24"/>
    </w:rPr>
  </w:style>
  <w:style w:type="character" w:customStyle="1" w:styleId="WW8Num80z2">
    <w:name w:val="WW8Num80z2"/>
    <w:rsid w:val="00C068D7"/>
  </w:style>
  <w:style w:type="character" w:customStyle="1" w:styleId="WW8Num80z3">
    <w:name w:val="WW8Num80z3"/>
    <w:rsid w:val="00C068D7"/>
    <w:rPr>
      <w:rFonts w:ascii="Times New Roman" w:hAnsi="Times New Roman" w:cs="Times New Roman"/>
      <w:b/>
      <w:i w:val="0"/>
      <w:sz w:val="22"/>
    </w:rPr>
  </w:style>
  <w:style w:type="character" w:customStyle="1" w:styleId="WW8Num80z4">
    <w:name w:val="WW8Num80z4"/>
    <w:rsid w:val="00C068D7"/>
  </w:style>
  <w:style w:type="character" w:customStyle="1" w:styleId="WW8Num80z5">
    <w:name w:val="WW8Num80z5"/>
    <w:rsid w:val="00C068D7"/>
  </w:style>
  <w:style w:type="character" w:customStyle="1" w:styleId="WW8Num80z6">
    <w:name w:val="WW8Num80z6"/>
    <w:rsid w:val="00C068D7"/>
  </w:style>
  <w:style w:type="character" w:customStyle="1" w:styleId="WW8Num80z7">
    <w:name w:val="WW8Num80z7"/>
    <w:rsid w:val="00C068D7"/>
  </w:style>
  <w:style w:type="character" w:customStyle="1" w:styleId="WW8Num80z8">
    <w:name w:val="WW8Num80z8"/>
    <w:rsid w:val="00C068D7"/>
  </w:style>
  <w:style w:type="character" w:customStyle="1" w:styleId="WW8Num84z1">
    <w:name w:val="WW8Num84z1"/>
    <w:rsid w:val="00C068D7"/>
  </w:style>
  <w:style w:type="character" w:customStyle="1" w:styleId="WW8Num84z2">
    <w:name w:val="WW8Num84z2"/>
    <w:rsid w:val="00C068D7"/>
    <w:rPr>
      <w:rFonts w:ascii="Times New Roman" w:eastAsia="Calibri" w:hAnsi="Times New Roman" w:cs="Times New Roman"/>
    </w:rPr>
  </w:style>
  <w:style w:type="character" w:customStyle="1" w:styleId="WW8Num84z3">
    <w:name w:val="WW8Num84z3"/>
    <w:rsid w:val="00C068D7"/>
  </w:style>
  <w:style w:type="character" w:customStyle="1" w:styleId="WW8Num84z4">
    <w:name w:val="WW8Num84z4"/>
    <w:rsid w:val="00C068D7"/>
  </w:style>
  <w:style w:type="character" w:customStyle="1" w:styleId="WW8Num84z5">
    <w:name w:val="WW8Num84z5"/>
    <w:rsid w:val="00C068D7"/>
  </w:style>
  <w:style w:type="character" w:customStyle="1" w:styleId="WW8Num84z6">
    <w:name w:val="WW8Num84z6"/>
    <w:rsid w:val="00C068D7"/>
  </w:style>
  <w:style w:type="character" w:customStyle="1" w:styleId="WW8Num84z7">
    <w:name w:val="WW8Num84z7"/>
    <w:rsid w:val="00C068D7"/>
  </w:style>
  <w:style w:type="character" w:customStyle="1" w:styleId="WW8Num84z8">
    <w:name w:val="WW8Num84z8"/>
    <w:rsid w:val="00C068D7"/>
  </w:style>
  <w:style w:type="character" w:customStyle="1" w:styleId="WW8Num85z1">
    <w:name w:val="WW8Num85z1"/>
    <w:rsid w:val="00C068D7"/>
    <w:rPr>
      <w:rFonts w:hint="default"/>
    </w:rPr>
  </w:style>
  <w:style w:type="character" w:customStyle="1" w:styleId="WW8Num92z1">
    <w:name w:val="WW8Num92z1"/>
    <w:rsid w:val="00C068D7"/>
  </w:style>
  <w:style w:type="character" w:customStyle="1" w:styleId="WW8Num92z2">
    <w:name w:val="WW8Num92z2"/>
    <w:rsid w:val="00C068D7"/>
  </w:style>
  <w:style w:type="character" w:customStyle="1" w:styleId="WW8Num92z3">
    <w:name w:val="WW8Num92z3"/>
    <w:rsid w:val="00C068D7"/>
  </w:style>
  <w:style w:type="character" w:customStyle="1" w:styleId="WW8Num92z4">
    <w:name w:val="WW8Num92z4"/>
    <w:rsid w:val="00C068D7"/>
  </w:style>
  <w:style w:type="character" w:customStyle="1" w:styleId="WW8Num92z5">
    <w:name w:val="WW8Num92z5"/>
    <w:rsid w:val="00C068D7"/>
  </w:style>
  <w:style w:type="character" w:customStyle="1" w:styleId="WW8Num92z6">
    <w:name w:val="WW8Num92z6"/>
    <w:rsid w:val="00C068D7"/>
  </w:style>
  <w:style w:type="character" w:customStyle="1" w:styleId="WW8Num92z7">
    <w:name w:val="WW8Num92z7"/>
    <w:rsid w:val="00C068D7"/>
  </w:style>
  <w:style w:type="character" w:customStyle="1" w:styleId="WW8Num92z8">
    <w:name w:val="WW8Num92z8"/>
    <w:rsid w:val="00C068D7"/>
  </w:style>
  <w:style w:type="character" w:customStyle="1" w:styleId="WW8Num93z1">
    <w:name w:val="WW8Num93z1"/>
    <w:rsid w:val="00C068D7"/>
  </w:style>
  <w:style w:type="character" w:customStyle="1" w:styleId="WW8Num93z2">
    <w:name w:val="WW8Num93z2"/>
    <w:rsid w:val="00C068D7"/>
  </w:style>
  <w:style w:type="character" w:customStyle="1" w:styleId="WW8Num93z3">
    <w:name w:val="WW8Num93z3"/>
    <w:rsid w:val="00C068D7"/>
  </w:style>
  <w:style w:type="character" w:customStyle="1" w:styleId="WW8Num93z4">
    <w:name w:val="WW8Num93z4"/>
    <w:rsid w:val="00C068D7"/>
  </w:style>
  <w:style w:type="character" w:customStyle="1" w:styleId="WW8Num93z5">
    <w:name w:val="WW8Num93z5"/>
    <w:rsid w:val="00C068D7"/>
  </w:style>
  <w:style w:type="character" w:customStyle="1" w:styleId="WW8Num93z6">
    <w:name w:val="WW8Num93z6"/>
    <w:rsid w:val="00C068D7"/>
  </w:style>
  <w:style w:type="character" w:customStyle="1" w:styleId="WW8Num93z7">
    <w:name w:val="WW8Num93z7"/>
    <w:rsid w:val="00C068D7"/>
  </w:style>
  <w:style w:type="character" w:customStyle="1" w:styleId="WW8Num93z8">
    <w:name w:val="WW8Num93z8"/>
    <w:rsid w:val="00C068D7"/>
  </w:style>
  <w:style w:type="character" w:customStyle="1" w:styleId="WW8Num94z1">
    <w:name w:val="WW8Num94z1"/>
    <w:rsid w:val="00C068D7"/>
  </w:style>
  <w:style w:type="character" w:customStyle="1" w:styleId="WW8Num94z2">
    <w:name w:val="WW8Num94z2"/>
    <w:rsid w:val="00C068D7"/>
  </w:style>
  <w:style w:type="character" w:customStyle="1" w:styleId="WW8Num94z3">
    <w:name w:val="WW8Num94z3"/>
    <w:rsid w:val="00C068D7"/>
  </w:style>
  <w:style w:type="character" w:customStyle="1" w:styleId="WW8Num94z4">
    <w:name w:val="WW8Num94z4"/>
    <w:rsid w:val="00C068D7"/>
  </w:style>
  <w:style w:type="character" w:customStyle="1" w:styleId="WW8Num94z5">
    <w:name w:val="WW8Num94z5"/>
    <w:rsid w:val="00C068D7"/>
  </w:style>
  <w:style w:type="character" w:customStyle="1" w:styleId="WW8Num94z6">
    <w:name w:val="WW8Num94z6"/>
    <w:rsid w:val="00C068D7"/>
  </w:style>
  <w:style w:type="character" w:customStyle="1" w:styleId="WW8Num94z7">
    <w:name w:val="WW8Num94z7"/>
    <w:rsid w:val="00C068D7"/>
  </w:style>
  <w:style w:type="character" w:customStyle="1" w:styleId="WW8Num94z8">
    <w:name w:val="WW8Num94z8"/>
    <w:rsid w:val="00C068D7"/>
  </w:style>
  <w:style w:type="character" w:customStyle="1" w:styleId="WW8Num95z2">
    <w:name w:val="WW8Num95z2"/>
    <w:rsid w:val="00C068D7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95z3">
    <w:name w:val="WW8Num95z3"/>
    <w:rsid w:val="00C068D7"/>
  </w:style>
  <w:style w:type="character" w:customStyle="1" w:styleId="WW8Num95z4">
    <w:name w:val="WW8Num95z4"/>
    <w:rsid w:val="00C068D7"/>
  </w:style>
  <w:style w:type="character" w:customStyle="1" w:styleId="WW8Num95z5">
    <w:name w:val="WW8Num95z5"/>
    <w:rsid w:val="00C068D7"/>
  </w:style>
  <w:style w:type="character" w:customStyle="1" w:styleId="WW8Num95z6">
    <w:name w:val="WW8Num95z6"/>
    <w:rsid w:val="00C068D7"/>
  </w:style>
  <w:style w:type="character" w:customStyle="1" w:styleId="WW8Num95z7">
    <w:name w:val="WW8Num95z7"/>
    <w:rsid w:val="00C068D7"/>
  </w:style>
  <w:style w:type="character" w:customStyle="1" w:styleId="WW8Num95z8">
    <w:name w:val="WW8Num95z8"/>
    <w:rsid w:val="00C068D7"/>
  </w:style>
  <w:style w:type="character" w:customStyle="1" w:styleId="WW8Num96z5">
    <w:name w:val="WW8Num96z5"/>
    <w:rsid w:val="00C068D7"/>
  </w:style>
  <w:style w:type="character" w:customStyle="1" w:styleId="WW8Num96z6">
    <w:name w:val="WW8Num96z6"/>
    <w:rsid w:val="00C068D7"/>
  </w:style>
  <w:style w:type="character" w:customStyle="1" w:styleId="WW8Num96z7">
    <w:name w:val="WW8Num96z7"/>
    <w:rsid w:val="00C068D7"/>
  </w:style>
  <w:style w:type="character" w:customStyle="1" w:styleId="WW8Num96z8">
    <w:name w:val="WW8Num96z8"/>
    <w:rsid w:val="00C068D7"/>
  </w:style>
  <w:style w:type="character" w:customStyle="1" w:styleId="WW8Num97z3">
    <w:name w:val="WW8Num97z3"/>
    <w:rsid w:val="00C068D7"/>
  </w:style>
  <w:style w:type="character" w:customStyle="1" w:styleId="WW8Num97z4">
    <w:name w:val="WW8Num97z4"/>
    <w:rsid w:val="00C068D7"/>
  </w:style>
  <w:style w:type="character" w:customStyle="1" w:styleId="WW8Num97z5">
    <w:name w:val="WW8Num97z5"/>
    <w:rsid w:val="00C068D7"/>
  </w:style>
  <w:style w:type="character" w:customStyle="1" w:styleId="WW8Num97z6">
    <w:name w:val="WW8Num97z6"/>
    <w:rsid w:val="00C068D7"/>
  </w:style>
  <w:style w:type="character" w:customStyle="1" w:styleId="WW8Num97z7">
    <w:name w:val="WW8Num97z7"/>
    <w:rsid w:val="00C068D7"/>
  </w:style>
  <w:style w:type="character" w:customStyle="1" w:styleId="WW8Num97z8">
    <w:name w:val="WW8Num97z8"/>
    <w:rsid w:val="00C068D7"/>
  </w:style>
  <w:style w:type="character" w:customStyle="1" w:styleId="WW8Num98z2">
    <w:name w:val="WW8Num98z2"/>
    <w:rsid w:val="00C068D7"/>
  </w:style>
  <w:style w:type="character" w:customStyle="1" w:styleId="WW8Num98z3">
    <w:name w:val="WW8Num98z3"/>
    <w:rsid w:val="00C068D7"/>
  </w:style>
  <w:style w:type="character" w:customStyle="1" w:styleId="WW8Num98z4">
    <w:name w:val="WW8Num98z4"/>
    <w:rsid w:val="00C068D7"/>
  </w:style>
  <w:style w:type="character" w:customStyle="1" w:styleId="WW8Num98z5">
    <w:name w:val="WW8Num98z5"/>
    <w:rsid w:val="00C068D7"/>
  </w:style>
  <w:style w:type="character" w:customStyle="1" w:styleId="WW8Num98z6">
    <w:name w:val="WW8Num98z6"/>
    <w:rsid w:val="00C068D7"/>
  </w:style>
  <w:style w:type="character" w:customStyle="1" w:styleId="WW8Num98z7">
    <w:name w:val="WW8Num98z7"/>
    <w:rsid w:val="00C068D7"/>
  </w:style>
  <w:style w:type="character" w:customStyle="1" w:styleId="WW8Num98z8">
    <w:name w:val="WW8Num98z8"/>
    <w:rsid w:val="00C068D7"/>
  </w:style>
  <w:style w:type="character" w:customStyle="1" w:styleId="WW8Num99z2">
    <w:name w:val="WW8Num99z2"/>
    <w:rsid w:val="00C068D7"/>
  </w:style>
  <w:style w:type="character" w:customStyle="1" w:styleId="WW8Num99z4">
    <w:name w:val="WW8Num99z4"/>
    <w:rsid w:val="00C068D7"/>
  </w:style>
  <w:style w:type="character" w:customStyle="1" w:styleId="WW8Num99z5">
    <w:name w:val="WW8Num99z5"/>
    <w:rsid w:val="00C068D7"/>
  </w:style>
  <w:style w:type="character" w:customStyle="1" w:styleId="WW8Num99z6">
    <w:name w:val="WW8Num99z6"/>
    <w:rsid w:val="00C068D7"/>
  </w:style>
  <w:style w:type="character" w:customStyle="1" w:styleId="WW8Num99z7">
    <w:name w:val="WW8Num99z7"/>
    <w:rsid w:val="00C068D7"/>
  </w:style>
  <w:style w:type="character" w:customStyle="1" w:styleId="WW8Num99z8">
    <w:name w:val="WW8Num99z8"/>
    <w:rsid w:val="00C068D7"/>
  </w:style>
  <w:style w:type="character" w:customStyle="1" w:styleId="WW8Num101z1">
    <w:name w:val="WW8Num101z1"/>
    <w:rsid w:val="00C068D7"/>
  </w:style>
  <w:style w:type="character" w:customStyle="1" w:styleId="WW8Num101z2">
    <w:name w:val="WW8Num101z2"/>
    <w:rsid w:val="00C068D7"/>
  </w:style>
  <w:style w:type="character" w:customStyle="1" w:styleId="WW8Num101z3">
    <w:name w:val="WW8Num101z3"/>
    <w:rsid w:val="00C068D7"/>
  </w:style>
  <w:style w:type="character" w:customStyle="1" w:styleId="WW8Num101z4">
    <w:name w:val="WW8Num101z4"/>
    <w:rsid w:val="00C068D7"/>
  </w:style>
  <w:style w:type="character" w:customStyle="1" w:styleId="WW8Num101z5">
    <w:name w:val="WW8Num101z5"/>
    <w:rsid w:val="00C068D7"/>
  </w:style>
  <w:style w:type="character" w:customStyle="1" w:styleId="WW8Num101z6">
    <w:name w:val="WW8Num101z6"/>
    <w:rsid w:val="00C068D7"/>
  </w:style>
  <w:style w:type="character" w:customStyle="1" w:styleId="WW8Num101z7">
    <w:name w:val="WW8Num101z7"/>
    <w:rsid w:val="00C068D7"/>
  </w:style>
  <w:style w:type="character" w:customStyle="1" w:styleId="WW8Num101z8">
    <w:name w:val="WW8Num101z8"/>
    <w:rsid w:val="00C068D7"/>
  </w:style>
  <w:style w:type="character" w:customStyle="1" w:styleId="WW8Num102z4">
    <w:name w:val="WW8Num102z4"/>
    <w:rsid w:val="00C068D7"/>
  </w:style>
  <w:style w:type="character" w:customStyle="1" w:styleId="WW8Num102z5">
    <w:name w:val="WW8Num102z5"/>
    <w:rsid w:val="00C068D7"/>
  </w:style>
  <w:style w:type="character" w:customStyle="1" w:styleId="WW8Num102z6">
    <w:name w:val="WW8Num102z6"/>
    <w:rsid w:val="00C068D7"/>
  </w:style>
  <w:style w:type="character" w:customStyle="1" w:styleId="WW8Num102z7">
    <w:name w:val="WW8Num102z7"/>
    <w:rsid w:val="00C068D7"/>
  </w:style>
  <w:style w:type="character" w:customStyle="1" w:styleId="WW8Num102z8">
    <w:name w:val="WW8Num102z8"/>
    <w:rsid w:val="00C068D7"/>
  </w:style>
  <w:style w:type="character" w:customStyle="1" w:styleId="WW8Num103z1">
    <w:name w:val="WW8Num103z1"/>
    <w:rsid w:val="00C068D7"/>
  </w:style>
  <w:style w:type="character" w:customStyle="1" w:styleId="WW8Num103z3">
    <w:name w:val="WW8Num103z3"/>
    <w:rsid w:val="00C068D7"/>
  </w:style>
  <w:style w:type="character" w:customStyle="1" w:styleId="WW8Num103z4">
    <w:name w:val="WW8Num103z4"/>
    <w:rsid w:val="00C068D7"/>
  </w:style>
  <w:style w:type="character" w:customStyle="1" w:styleId="WW8Num103z5">
    <w:name w:val="WW8Num103z5"/>
    <w:rsid w:val="00C068D7"/>
  </w:style>
  <w:style w:type="character" w:customStyle="1" w:styleId="WW8Num103z6">
    <w:name w:val="WW8Num103z6"/>
    <w:rsid w:val="00C068D7"/>
  </w:style>
  <w:style w:type="character" w:customStyle="1" w:styleId="WW8Num103z7">
    <w:name w:val="WW8Num103z7"/>
    <w:rsid w:val="00C068D7"/>
  </w:style>
  <w:style w:type="character" w:customStyle="1" w:styleId="WW8Num103z8">
    <w:name w:val="WW8Num103z8"/>
    <w:rsid w:val="00C068D7"/>
  </w:style>
  <w:style w:type="character" w:customStyle="1" w:styleId="WW8Num106z1">
    <w:name w:val="WW8Num106z1"/>
    <w:rsid w:val="00C068D7"/>
    <w:rPr>
      <w:rFonts w:ascii="Courier New" w:hAnsi="Courier New" w:cs="Courier New" w:hint="default"/>
    </w:rPr>
  </w:style>
  <w:style w:type="character" w:customStyle="1" w:styleId="WW8Num107z2">
    <w:name w:val="WW8Num107z2"/>
    <w:rsid w:val="00C068D7"/>
  </w:style>
  <w:style w:type="character" w:customStyle="1" w:styleId="WW8Num107z3">
    <w:name w:val="WW8Num107z3"/>
    <w:rsid w:val="00C068D7"/>
  </w:style>
  <w:style w:type="character" w:customStyle="1" w:styleId="WW8Num107z4">
    <w:name w:val="WW8Num107z4"/>
    <w:rsid w:val="00C068D7"/>
  </w:style>
  <w:style w:type="character" w:customStyle="1" w:styleId="WW8Num107z5">
    <w:name w:val="WW8Num107z5"/>
    <w:rsid w:val="00C068D7"/>
  </w:style>
  <w:style w:type="character" w:customStyle="1" w:styleId="WW8Num107z6">
    <w:name w:val="WW8Num107z6"/>
    <w:rsid w:val="00C068D7"/>
  </w:style>
  <w:style w:type="character" w:customStyle="1" w:styleId="WW8Num107z7">
    <w:name w:val="WW8Num107z7"/>
    <w:rsid w:val="00C068D7"/>
  </w:style>
  <w:style w:type="character" w:customStyle="1" w:styleId="WW8Num107z8">
    <w:name w:val="WW8Num107z8"/>
    <w:rsid w:val="00C068D7"/>
  </w:style>
  <w:style w:type="character" w:customStyle="1" w:styleId="WW8Num109z2">
    <w:name w:val="WW8Num109z2"/>
    <w:rsid w:val="00C068D7"/>
  </w:style>
  <w:style w:type="character" w:customStyle="1" w:styleId="WW8Num109z4">
    <w:name w:val="WW8Num109z4"/>
    <w:rsid w:val="00C068D7"/>
  </w:style>
  <w:style w:type="character" w:customStyle="1" w:styleId="WW8Num109z5">
    <w:name w:val="WW8Num109z5"/>
    <w:rsid w:val="00C068D7"/>
  </w:style>
  <w:style w:type="character" w:customStyle="1" w:styleId="WW8Num109z6">
    <w:name w:val="WW8Num109z6"/>
    <w:rsid w:val="00C068D7"/>
  </w:style>
  <w:style w:type="character" w:customStyle="1" w:styleId="WW8Num109z7">
    <w:name w:val="WW8Num109z7"/>
    <w:rsid w:val="00C068D7"/>
  </w:style>
  <w:style w:type="character" w:customStyle="1" w:styleId="WW8Num109z8">
    <w:name w:val="WW8Num109z8"/>
    <w:rsid w:val="00C068D7"/>
  </w:style>
  <w:style w:type="character" w:customStyle="1" w:styleId="WW8Num110z1">
    <w:name w:val="WW8Num110z1"/>
    <w:rsid w:val="00C068D7"/>
  </w:style>
  <w:style w:type="character" w:customStyle="1" w:styleId="WW8Num110z2">
    <w:name w:val="WW8Num110z2"/>
    <w:rsid w:val="00C068D7"/>
  </w:style>
  <w:style w:type="character" w:customStyle="1" w:styleId="WW8Num110z3">
    <w:name w:val="WW8Num110z3"/>
    <w:rsid w:val="00C068D7"/>
  </w:style>
  <w:style w:type="character" w:customStyle="1" w:styleId="WW8Num110z4">
    <w:name w:val="WW8Num110z4"/>
    <w:rsid w:val="00C068D7"/>
  </w:style>
  <w:style w:type="character" w:customStyle="1" w:styleId="WW8Num110z5">
    <w:name w:val="WW8Num110z5"/>
    <w:rsid w:val="00C068D7"/>
  </w:style>
  <w:style w:type="character" w:customStyle="1" w:styleId="WW8Num110z6">
    <w:name w:val="WW8Num110z6"/>
    <w:rsid w:val="00C068D7"/>
  </w:style>
  <w:style w:type="character" w:customStyle="1" w:styleId="WW8Num110z7">
    <w:name w:val="WW8Num110z7"/>
    <w:rsid w:val="00C068D7"/>
  </w:style>
  <w:style w:type="character" w:customStyle="1" w:styleId="WW8Num110z8">
    <w:name w:val="WW8Num110z8"/>
    <w:rsid w:val="00C068D7"/>
  </w:style>
  <w:style w:type="character" w:customStyle="1" w:styleId="WW8Num111z1">
    <w:name w:val="WW8Num111z1"/>
    <w:rsid w:val="00C068D7"/>
    <w:rPr>
      <w:rFonts w:hint="default"/>
    </w:rPr>
  </w:style>
  <w:style w:type="character" w:customStyle="1" w:styleId="WW8Num112z1">
    <w:name w:val="WW8Num112z1"/>
    <w:rsid w:val="00C068D7"/>
  </w:style>
  <w:style w:type="character" w:customStyle="1" w:styleId="WW8Num112z2">
    <w:name w:val="WW8Num112z2"/>
    <w:rsid w:val="00C068D7"/>
  </w:style>
  <w:style w:type="character" w:customStyle="1" w:styleId="WW8Num112z3">
    <w:name w:val="WW8Num112z3"/>
    <w:rsid w:val="00C068D7"/>
  </w:style>
  <w:style w:type="character" w:customStyle="1" w:styleId="WW8Num112z4">
    <w:name w:val="WW8Num112z4"/>
    <w:rsid w:val="00C068D7"/>
  </w:style>
  <w:style w:type="character" w:customStyle="1" w:styleId="WW8Num112z5">
    <w:name w:val="WW8Num112z5"/>
    <w:rsid w:val="00C068D7"/>
  </w:style>
  <w:style w:type="character" w:customStyle="1" w:styleId="WW8Num112z6">
    <w:name w:val="WW8Num112z6"/>
    <w:rsid w:val="00C068D7"/>
  </w:style>
  <w:style w:type="character" w:customStyle="1" w:styleId="WW8Num112z7">
    <w:name w:val="WW8Num112z7"/>
    <w:rsid w:val="00C068D7"/>
  </w:style>
  <w:style w:type="character" w:customStyle="1" w:styleId="WW8Num112z8">
    <w:name w:val="WW8Num112z8"/>
    <w:rsid w:val="00C068D7"/>
  </w:style>
  <w:style w:type="character" w:customStyle="1" w:styleId="WW8Num113z3">
    <w:name w:val="WW8Num113z3"/>
    <w:rsid w:val="00C068D7"/>
  </w:style>
  <w:style w:type="character" w:customStyle="1" w:styleId="WW8Num113z4">
    <w:name w:val="WW8Num113z4"/>
    <w:rsid w:val="00C068D7"/>
  </w:style>
  <w:style w:type="character" w:customStyle="1" w:styleId="WW8Num113z5">
    <w:name w:val="WW8Num113z5"/>
    <w:rsid w:val="00C068D7"/>
  </w:style>
  <w:style w:type="character" w:customStyle="1" w:styleId="WW8Num113z6">
    <w:name w:val="WW8Num113z6"/>
    <w:rsid w:val="00C068D7"/>
  </w:style>
  <w:style w:type="character" w:customStyle="1" w:styleId="WW8Num113z7">
    <w:name w:val="WW8Num113z7"/>
    <w:rsid w:val="00C068D7"/>
  </w:style>
  <w:style w:type="character" w:customStyle="1" w:styleId="WW8Num113z8">
    <w:name w:val="WW8Num113z8"/>
    <w:rsid w:val="00C068D7"/>
  </w:style>
  <w:style w:type="character" w:customStyle="1" w:styleId="WW8Num114z1">
    <w:name w:val="WW8Num114z1"/>
    <w:rsid w:val="00C068D7"/>
    <w:rPr>
      <w:rFonts w:hint="default"/>
    </w:rPr>
  </w:style>
  <w:style w:type="character" w:customStyle="1" w:styleId="WW8Num115z2">
    <w:name w:val="WW8Num115z2"/>
    <w:rsid w:val="00C068D7"/>
  </w:style>
  <w:style w:type="character" w:customStyle="1" w:styleId="WW8Num115z3">
    <w:name w:val="WW8Num115z3"/>
    <w:rsid w:val="00C068D7"/>
    <w:rPr>
      <w:rFonts w:hint="default"/>
    </w:rPr>
  </w:style>
  <w:style w:type="character" w:customStyle="1" w:styleId="WW8Num115z4">
    <w:name w:val="WW8Num115z4"/>
    <w:rsid w:val="00C068D7"/>
  </w:style>
  <w:style w:type="character" w:customStyle="1" w:styleId="WW8Num115z5">
    <w:name w:val="WW8Num115z5"/>
    <w:rsid w:val="00C068D7"/>
  </w:style>
  <w:style w:type="character" w:customStyle="1" w:styleId="WW8Num115z6">
    <w:name w:val="WW8Num115z6"/>
    <w:rsid w:val="00C068D7"/>
  </w:style>
  <w:style w:type="character" w:customStyle="1" w:styleId="WW8Num115z7">
    <w:name w:val="WW8Num115z7"/>
    <w:rsid w:val="00C068D7"/>
  </w:style>
  <w:style w:type="character" w:customStyle="1" w:styleId="WW8Num115z8">
    <w:name w:val="WW8Num115z8"/>
    <w:rsid w:val="00C068D7"/>
  </w:style>
  <w:style w:type="character" w:customStyle="1" w:styleId="WW8Num116z1">
    <w:name w:val="WW8Num116z1"/>
    <w:rsid w:val="00C068D7"/>
  </w:style>
  <w:style w:type="character" w:customStyle="1" w:styleId="WW8Num116z2">
    <w:name w:val="WW8Num116z2"/>
    <w:rsid w:val="00C068D7"/>
  </w:style>
  <w:style w:type="character" w:customStyle="1" w:styleId="WW8Num116z3">
    <w:name w:val="WW8Num116z3"/>
    <w:rsid w:val="00C068D7"/>
  </w:style>
  <w:style w:type="character" w:customStyle="1" w:styleId="WW8Num116z4">
    <w:name w:val="WW8Num116z4"/>
    <w:rsid w:val="00C068D7"/>
  </w:style>
  <w:style w:type="character" w:customStyle="1" w:styleId="WW8Num116z5">
    <w:name w:val="WW8Num116z5"/>
    <w:rsid w:val="00C068D7"/>
  </w:style>
  <w:style w:type="character" w:customStyle="1" w:styleId="WW8Num116z6">
    <w:name w:val="WW8Num116z6"/>
    <w:rsid w:val="00C068D7"/>
  </w:style>
  <w:style w:type="character" w:customStyle="1" w:styleId="WW8Num116z7">
    <w:name w:val="WW8Num116z7"/>
    <w:rsid w:val="00C068D7"/>
  </w:style>
  <w:style w:type="character" w:customStyle="1" w:styleId="WW8Num116z8">
    <w:name w:val="WW8Num116z8"/>
    <w:rsid w:val="00C068D7"/>
  </w:style>
  <w:style w:type="character" w:customStyle="1" w:styleId="WW8Num117z4">
    <w:name w:val="WW8Num117z4"/>
    <w:rsid w:val="00C068D7"/>
  </w:style>
  <w:style w:type="character" w:customStyle="1" w:styleId="WW8Num117z5">
    <w:name w:val="WW8Num117z5"/>
    <w:rsid w:val="00C068D7"/>
  </w:style>
  <w:style w:type="character" w:customStyle="1" w:styleId="WW8Num117z6">
    <w:name w:val="WW8Num117z6"/>
    <w:rsid w:val="00C068D7"/>
  </w:style>
  <w:style w:type="character" w:customStyle="1" w:styleId="WW8Num117z7">
    <w:name w:val="WW8Num117z7"/>
    <w:rsid w:val="00C068D7"/>
  </w:style>
  <w:style w:type="character" w:customStyle="1" w:styleId="WW8Num117z8">
    <w:name w:val="WW8Num117z8"/>
    <w:rsid w:val="00C068D7"/>
  </w:style>
  <w:style w:type="character" w:customStyle="1" w:styleId="WW8Num119z3">
    <w:name w:val="WW8Num119z3"/>
    <w:rsid w:val="00C068D7"/>
    <w:rPr>
      <w:rFonts w:ascii="Symbol" w:hAnsi="Symbol" w:cs="Symbol" w:hint="default"/>
    </w:rPr>
  </w:style>
  <w:style w:type="character" w:customStyle="1" w:styleId="WW8Num121z1">
    <w:name w:val="WW8Num121z1"/>
    <w:rsid w:val="00C068D7"/>
    <w:rPr>
      <w:rFonts w:hint="default"/>
    </w:rPr>
  </w:style>
  <w:style w:type="character" w:customStyle="1" w:styleId="WW8Num123z1">
    <w:name w:val="WW8Num123z1"/>
    <w:rsid w:val="00C068D7"/>
  </w:style>
  <w:style w:type="character" w:customStyle="1" w:styleId="WW8Num123z2">
    <w:name w:val="WW8Num123z2"/>
    <w:rsid w:val="00C068D7"/>
  </w:style>
  <w:style w:type="character" w:customStyle="1" w:styleId="WW8Num123z3">
    <w:name w:val="WW8Num123z3"/>
    <w:rsid w:val="00C068D7"/>
  </w:style>
  <w:style w:type="character" w:customStyle="1" w:styleId="WW8Num123z4">
    <w:name w:val="WW8Num123z4"/>
    <w:rsid w:val="00C068D7"/>
  </w:style>
  <w:style w:type="character" w:customStyle="1" w:styleId="WW8Num123z5">
    <w:name w:val="WW8Num123z5"/>
    <w:rsid w:val="00C068D7"/>
  </w:style>
  <w:style w:type="character" w:customStyle="1" w:styleId="WW8Num123z6">
    <w:name w:val="WW8Num123z6"/>
    <w:rsid w:val="00C068D7"/>
  </w:style>
  <w:style w:type="character" w:customStyle="1" w:styleId="WW8Num123z7">
    <w:name w:val="WW8Num123z7"/>
    <w:rsid w:val="00C068D7"/>
  </w:style>
  <w:style w:type="character" w:customStyle="1" w:styleId="WW8Num123z8">
    <w:name w:val="WW8Num123z8"/>
    <w:rsid w:val="00C068D7"/>
  </w:style>
  <w:style w:type="character" w:customStyle="1" w:styleId="WW8Num124z1">
    <w:name w:val="WW8Num124z1"/>
    <w:rsid w:val="00C068D7"/>
    <w:rPr>
      <w:rFonts w:hint="default"/>
    </w:rPr>
  </w:style>
  <w:style w:type="character" w:customStyle="1" w:styleId="WW8Num125z0">
    <w:name w:val="WW8Num125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25z1">
    <w:name w:val="WW8Num125z1"/>
    <w:rsid w:val="00C068D7"/>
  </w:style>
  <w:style w:type="character" w:customStyle="1" w:styleId="WW8Num125z2">
    <w:name w:val="WW8Num125z2"/>
    <w:rsid w:val="00C068D7"/>
  </w:style>
  <w:style w:type="character" w:customStyle="1" w:styleId="WW8Num125z3">
    <w:name w:val="WW8Num125z3"/>
    <w:rsid w:val="00C068D7"/>
  </w:style>
  <w:style w:type="character" w:customStyle="1" w:styleId="WW8Num125z4">
    <w:name w:val="WW8Num125z4"/>
    <w:rsid w:val="00C068D7"/>
  </w:style>
  <w:style w:type="character" w:customStyle="1" w:styleId="WW8Num125z5">
    <w:name w:val="WW8Num125z5"/>
    <w:rsid w:val="00C068D7"/>
  </w:style>
  <w:style w:type="character" w:customStyle="1" w:styleId="WW8Num125z6">
    <w:name w:val="WW8Num125z6"/>
    <w:rsid w:val="00C068D7"/>
  </w:style>
  <w:style w:type="character" w:customStyle="1" w:styleId="WW8Num125z7">
    <w:name w:val="WW8Num125z7"/>
    <w:rsid w:val="00C068D7"/>
  </w:style>
  <w:style w:type="character" w:customStyle="1" w:styleId="WW8Num125z8">
    <w:name w:val="WW8Num125z8"/>
    <w:rsid w:val="00C068D7"/>
  </w:style>
  <w:style w:type="character" w:customStyle="1" w:styleId="WW8Num127z0">
    <w:name w:val="WW8Num127z0"/>
    <w:rsid w:val="00C068D7"/>
  </w:style>
  <w:style w:type="character" w:customStyle="1" w:styleId="WW8Num127z1">
    <w:name w:val="WW8Num127z1"/>
    <w:rsid w:val="00C068D7"/>
  </w:style>
  <w:style w:type="character" w:customStyle="1" w:styleId="WW8Num127z2">
    <w:name w:val="WW8Num127z2"/>
    <w:rsid w:val="00C068D7"/>
  </w:style>
  <w:style w:type="character" w:customStyle="1" w:styleId="WW8Num127z3">
    <w:name w:val="WW8Num127z3"/>
    <w:rsid w:val="00C068D7"/>
  </w:style>
  <w:style w:type="character" w:customStyle="1" w:styleId="WW8Num127z4">
    <w:name w:val="WW8Num127z4"/>
    <w:rsid w:val="00C068D7"/>
  </w:style>
  <w:style w:type="character" w:customStyle="1" w:styleId="WW8Num127z5">
    <w:name w:val="WW8Num127z5"/>
    <w:rsid w:val="00C068D7"/>
  </w:style>
  <w:style w:type="character" w:customStyle="1" w:styleId="WW8Num127z6">
    <w:name w:val="WW8Num127z6"/>
    <w:rsid w:val="00C068D7"/>
  </w:style>
  <w:style w:type="character" w:customStyle="1" w:styleId="WW8Num127z7">
    <w:name w:val="WW8Num127z7"/>
    <w:rsid w:val="00C068D7"/>
  </w:style>
  <w:style w:type="character" w:customStyle="1" w:styleId="WW8Num127z8">
    <w:name w:val="WW8Num127z8"/>
    <w:rsid w:val="00C068D7"/>
  </w:style>
  <w:style w:type="character" w:customStyle="1" w:styleId="WW8Num128z1">
    <w:name w:val="WW8Num128z1"/>
    <w:rsid w:val="00C068D7"/>
  </w:style>
  <w:style w:type="character" w:customStyle="1" w:styleId="WW8Num128z2">
    <w:name w:val="WW8Num128z2"/>
    <w:rsid w:val="00C068D7"/>
  </w:style>
  <w:style w:type="character" w:customStyle="1" w:styleId="WW8Num128z3">
    <w:name w:val="WW8Num128z3"/>
    <w:rsid w:val="00C068D7"/>
  </w:style>
  <w:style w:type="character" w:customStyle="1" w:styleId="WW8Num128z4">
    <w:name w:val="WW8Num128z4"/>
    <w:rsid w:val="00C068D7"/>
  </w:style>
  <w:style w:type="character" w:customStyle="1" w:styleId="WW8Num128z5">
    <w:name w:val="WW8Num128z5"/>
    <w:rsid w:val="00C068D7"/>
  </w:style>
  <w:style w:type="character" w:customStyle="1" w:styleId="WW8Num128z6">
    <w:name w:val="WW8Num128z6"/>
    <w:rsid w:val="00C068D7"/>
  </w:style>
  <w:style w:type="character" w:customStyle="1" w:styleId="WW8Num128z7">
    <w:name w:val="WW8Num128z7"/>
    <w:rsid w:val="00C068D7"/>
  </w:style>
  <w:style w:type="character" w:customStyle="1" w:styleId="WW8Num128z8">
    <w:name w:val="WW8Num128z8"/>
    <w:rsid w:val="00C068D7"/>
  </w:style>
  <w:style w:type="character" w:customStyle="1" w:styleId="WW8Num129z3">
    <w:name w:val="WW8Num129z3"/>
    <w:rsid w:val="00C068D7"/>
  </w:style>
  <w:style w:type="character" w:customStyle="1" w:styleId="WW8Num129z4">
    <w:name w:val="WW8Num129z4"/>
    <w:rsid w:val="00C068D7"/>
  </w:style>
  <w:style w:type="character" w:customStyle="1" w:styleId="WW8Num129z5">
    <w:name w:val="WW8Num129z5"/>
    <w:rsid w:val="00C068D7"/>
  </w:style>
  <w:style w:type="character" w:customStyle="1" w:styleId="WW8Num129z6">
    <w:name w:val="WW8Num129z6"/>
    <w:rsid w:val="00C068D7"/>
  </w:style>
  <w:style w:type="character" w:customStyle="1" w:styleId="WW8Num129z7">
    <w:name w:val="WW8Num129z7"/>
    <w:rsid w:val="00C068D7"/>
  </w:style>
  <w:style w:type="character" w:customStyle="1" w:styleId="WW8Num129z8">
    <w:name w:val="WW8Num129z8"/>
    <w:rsid w:val="00C068D7"/>
  </w:style>
  <w:style w:type="character" w:customStyle="1" w:styleId="WW8Num130z1">
    <w:name w:val="WW8Num130z1"/>
    <w:rsid w:val="00C068D7"/>
  </w:style>
  <w:style w:type="character" w:customStyle="1" w:styleId="WW8Num130z2">
    <w:name w:val="WW8Num130z2"/>
    <w:rsid w:val="00C068D7"/>
  </w:style>
  <w:style w:type="character" w:customStyle="1" w:styleId="WW8Num130z3">
    <w:name w:val="WW8Num130z3"/>
    <w:rsid w:val="00C068D7"/>
  </w:style>
  <w:style w:type="character" w:customStyle="1" w:styleId="WW8Num130z4">
    <w:name w:val="WW8Num130z4"/>
    <w:rsid w:val="00C068D7"/>
  </w:style>
  <w:style w:type="character" w:customStyle="1" w:styleId="WW8Num130z5">
    <w:name w:val="WW8Num130z5"/>
    <w:rsid w:val="00C068D7"/>
  </w:style>
  <w:style w:type="character" w:customStyle="1" w:styleId="WW8Num130z6">
    <w:name w:val="WW8Num130z6"/>
    <w:rsid w:val="00C068D7"/>
  </w:style>
  <w:style w:type="character" w:customStyle="1" w:styleId="WW8Num130z7">
    <w:name w:val="WW8Num130z7"/>
    <w:rsid w:val="00C068D7"/>
  </w:style>
  <w:style w:type="character" w:customStyle="1" w:styleId="WW8Num130z8">
    <w:name w:val="WW8Num130z8"/>
    <w:rsid w:val="00C068D7"/>
  </w:style>
  <w:style w:type="character" w:customStyle="1" w:styleId="WW8Num131z0">
    <w:name w:val="WW8Num131z0"/>
    <w:rsid w:val="00C068D7"/>
  </w:style>
  <w:style w:type="character" w:customStyle="1" w:styleId="WW8Num131z3">
    <w:name w:val="WW8Num131z3"/>
    <w:rsid w:val="00C068D7"/>
  </w:style>
  <w:style w:type="character" w:customStyle="1" w:styleId="WW8Num131z4">
    <w:name w:val="WW8Num131z4"/>
    <w:rsid w:val="00C068D7"/>
  </w:style>
  <w:style w:type="character" w:customStyle="1" w:styleId="WW8Num131z5">
    <w:name w:val="WW8Num131z5"/>
    <w:rsid w:val="00C068D7"/>
  </w:style>
  <w:style w:type="character" w:customStyle="1" w:styleId="WW8Num131z6">
    <w:name w:val="WW8Num131z6"/>
    <w:rsid w:val="00C068D7"/>
  </w:style>
  <w:style w:type="character" w:customStyle="1" w:styleId="WW8Num131z7">
    <w:name w:val="WW8Num131z7"/>
    <w:rsid w:val="00C068D7"/>
  </w:style>
  <w:style w:type="character" w:customStyle="1" w:styleId="WW8Num131z8">
    <w:name w:val="WW8Num131z8"/>
    <w:rsid w:val="00C068D7"/>
  </w:style>
  <w:style w:type="character" w:customStyle="1" w:styleId="WW8Num132z0">
    <w:name w:val="WW8Num132z0"/>
    <w:rsid w:val="00C068D7"/>
  </w:style>
  <w:style w:type="character" w:customStyle="1" w:styleId="WW8Num132z1">
    <w:name w:val="WW8Num132z1"/>
    <w:rsid w:val="00C068D7"/>
  </w:style>
  <w:style w:type="character" w:customStyle="1" w:styleId="WW8Num132z2">
    <w:name w:val="WW8Num132z2"/>
    <w:rsid w:val="00C068D7"/>
  </w:style>
  <w:style w:type="character" w:customStyle="1" w:styleId="WW8Num132z3">
    <w:name w:val="WW8Num132z3"/>
    <w:rsid w:val="00C068D7"/>
  </w:style>
  <w:style w:type="character" w:customStyle="1" w:styleId="WW8Num132z4">
    <w:name w:val="WW8Num132z4"/>
    <w:rsid w:val="00C068D7"/>
  </w:style>
  <w:style w:type="character" w:customStyle="1" w:styleId="WW8Num132z5">
    <w:name w:val="WW8Num132z5"/>
    <w:rsid w:val="00C068D7"/>
  </w:style>
  <w:style w:type="character" w:customStyle="1" w:styleId="WW8Num132z6">
    <w:name w:val="WW8Num132z6"/>
    <w:rsid w:val="00C068D7"/>
  </w:style>
  <w:style w:type="character" w:customStyle="1" w:styleId="WW8Num132z7">
    <w:name w:val="WW8Num132z7"/>
    <w:rsid w:val="00C068D7"/>
  </w:style>
  <w:style w:type="character" w:customStyle="1" w:styleId="WW8Num132z8">
    <w:name w:val="WW8Num132z8"/>
    <w:rsid w:val="00C068D7"/>
  </w:style>
  <w:style w:type="character" w:customStyle="1" w:styleId="WW8Num133z0">
    <w:name w:val="WW8Num133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33z1">
    <w:name w:val="WW8Num133z1"/>
    <w:rsid w:val="00C068D7"/>
  </w:style>
  <w:style w:type="character" w:customStyle="1" w:styleId="WW8Num133z2">
    <w:name w:val="WW8Num133z2"/>
    <w:rsid w:val="00C068D7"/>
  </w:style>
  <w:style w:type="character" w:customStyle="1" w:styleId="WW8Num133z3">
    <w:name w:val="WW8Num133z3"/>
    <w:rsid w:val="00C068D7"/>
  </w:style>
  <w:style w:type="character" w:customStyle="1" w:styleId="WW8Num133z4">
    <w:name w:val="WW8Num133z4"/>
    <w:rsid w:val="00C068D7"/>
  </w:style>
  <w:style w:type="character" w:customStyle="1" w:styleId="WW8Num133z5">
    <w:name w:val="WW8Num133z5"/>
    <w:rsid w:val="00C068D7"/>
  </w:style>
  <w:style w:type="character" w:customStyle="1" w:styleId="WW8Num133z6">
    <w:name w:val="WW8Num133z6"/>
    <w:rsid w:val="00C068D7"/>
  </w:style>
  <w:style w:type="character" w:customStyle="1" w:styleId="WW8Num133z7">
    <w:name w:val="WW8Num133z7"/>
    <w:rsid w:val="00C068D7"/>
  </w:style>
  <w:style w:type="character" w:customStyle="1" w:styleId="WW8Num133z8">
    <w:name w:val="WW8Num133z8"/>
    <w:rsid w:val="00C068D7"/>
  </w:style>
  <w:style w:type="character" w:customStyle="1" w:styleId="WW8Num134z0">
    <w:name w:val="WW8Num134z0"/>
    <w:rsid w:val="00C068D7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34z1">
    <w:name w:val="WW8Num134z1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34z2">
    <w:name w:val="WW8Num134z2"/>
    <w:rsid w:val="00C068D7"/>
    <w:rPr>
      <w:rFonts w:hint="default"/>
    </w:rPr>
  </w:style>
  <w:style w:type="character" w:customStyle="1" w:styleId="WW8Num135z0">
    <w:name w:val="WW8Num135z0"/>
    <w:rsid w:val="00C068D7"/>
  </w:style>
  <w:style w:type="character" w:customStyle="1" w:styleId="WW8Num135z1">
    <w:name w:val="WW8Num135z1"/>
    <w:rsid w:val="00C068D7"/>
  </w:style>
  <w:style w:type="character" w:customStyle="1" w:styleId="WW8Num135z2">
    <w:name w:val="WW8Num135z2"/>
    <w:rsid w:val="00C068D7"/>
  </w:style>
  <w:style w:type="character" w:customStyle="1" w:styleId="WW8Num135z3">
    <w:name w:val="WW8Num135z3"/>
    <w:rsid w:val="00C068D7"/>
  </w:style>
  <w:style w:type="character" w:customStyle="1" w:styleId="WW8Num135z4">
    <w:name w:val="WW8Num135z4"/>
    <w:rsid w:val="00C068D7"/>
  </w:style>
  <w:style w:type="character" w:customStyle="1" w:styleId="WW8Num135z5">
    <w:name w:val="WW8Num135z5"/>
    <w:rsid w:val="00C068D7"/>
  </w:style>
  <w:style w:type="character" w:customStyle="1" w:styleId="WW8Num135z6">
    <w:name w:val="WW8Num135z6"/>
    <w:rsid w:val="00C068D7"/>
  </w:style>
  <w:style w:type="character" w:customStyle="1" w:styleId="WW8Num135z7">
    <w:name w:val="WW8Num135z7"/>
    <w:rsid w:val="00C068D7"/>
  </w:style>
  <w:style w:type="character" w:customStyle="1" w:styleId="WW8Num135z8">
    <w:name w:val="WW8Num135z8"/>
    <w:rsid w:val="00C068D7"/>
  </w:style>
  <w:style w:type="character" w:customStyle="1" w:styleId="WW8Num136z0">
    <w:name w:val="WW8Num136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36z1">
    <w:name w:val="WW8Num136z1"/>
    <w:rsid w:val="00C068D7"/>
  </w:style>
  <w:style w:type="character" w:customStyle="1" w:styleId="WW8Num136z2">
    <w:name w:val="WW8Num136z2"/>
    <w:rsid w:val="00C068D7"/>
  </w:style>
  <w:style w:type="character" w:customStyle="1" w:styleId="WW8Num136z3">
    <w:name w:val="WW8Num136z3"/>
    <w:rsid w:val="00C068D7"/>
  </w:style>
  <w:style w:type="character" w:customStyle="1" w:styleId="WW8Num136z4">
    <w:name w:val="WW8Num136z4"/>
    <w:rsid w:val="00C068D7"/>
  </w:style>
  <w:style w:type="character" w:customStyle="1" w:styleId="WW8Num136z5">
    <w:name w:val="WW8Num136z5"/>
    <w:rsid w:val="00C068D7"/>
  </w:style>
  <w:style w:type="character" w:customStyle="1" w:styleId="WW8Num136z6">
    <w:name w:val="WW8Num136z6"/>
    <w:rsid w:val="00C068D7"/>
  </w:style>
  <w:style w:type="character" w:customStyle="1" w:styleId="WW8Num136z7">
    <w:name w:val="WW8Num136z7"/>
    <w:rsid w:val="00C068D7"/>
  </w:style>
  <w:style w:type="character" w:customStyle="1" w:styleId="WW8Num136z8">
    <w:name w:val="WW8Num136z8"/>
    <w:rsid w:val="00C068D7"/>
  </w:style>
  <w:style w:type="character" w:customStyle="1" w:styleId="WW8Num137z0">
    <w:name w:val="WW8Num137z0"/>
    <w:rsid w:val="00C068D7"/>
    <w:rPr>
      <w:rFonts w:hint="default"/>
      <w:bCs/>
      <w:sz w:val="22"/>
      <w:szCs w:val="22"/>
    </w:rPr>
  </w:style>
  <w:style w:type="character" w:customStyle="1" w:styleId="WW8Num138z0">
    <w:name w:val="WW8Num138z0"/>
    <w:rsid w:val="00C068D7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38z1">
    <w:name w:val="WW8Num138z1"/>
    <w:rsid w:val="00C068D7"/>
    <w:rPr>
      <w:rFonts w:ascii="Times New Roman" w:eastAsia="Calibri" w:hAnsi="Times New Roman" w:cs="Times New Roman" w:hint="default"/>
      <w:b w:val="0"/>
      <w:color w:val="auto"/>
    </w:rPr>
  </w:style>
  <w:style w:type="character" w:customStyle="1" w:styleId="WW8Num138z2">
    <w:name w:val="WW8Num138z2"/>
    <w:rsid w:val="00C068D7"/>
    <w:rPr>
      <w:rFonts w:hint="default"/>
    </w:rPr>
  </w:style>
  <w:style w:type="character" w:customStyle="1" w:styleId="WW8Num139z0">
    <w:name w:val="WW8Num139z0"/>
    <w:rsid w:val="00C068D7"/>
  </w:style>
  <w:style w:type="character" w:customStyle="1" w:styleId="WW8Num139z1">
    <w:name w:val="WW8Num139z1"/>
    <w:rsid w:val="00C068D7"/>
  </w:style>
  <w:style w:type="character" w:customStyle="1" w:styleId="WW8Num139z2">
    <w:name w:val="WW8Num139z2"/>
    <w:rsid w:val="00C068D7"/>
  </w:style>
  <w:style w:type="character" w:customStyle="1" w:styleId="WW8Num139z3">
    <w:name w:val="WW8Num139z3"/>
    <w:rsid w:val="00C068D7"/>
  </w:style>
  <w:style w:type="character" w:customStyle="1" w:styleId="WW8Num139z4">
    <w:name w:val="WW8Num139z4"/>
    <w:rsid w:val="00C068D7"/>
  </w:style>
  <w:style w:type="character" w:customStyle="1" w:styleId="WW8Num139z5">
    <w:name w:val="WW8Num139z5"/>
    <w:rsid w:val="00C068D7"/>
  </w:style>
  <w:style w:type="character" w:customStyle="1" w:styleId="WW8Num139z6">
    <w:name w:val="WW8Num139z6"/>
    <w:rsid w:val="00C068D7"/>
  </w:style>
  <w:style w:type="character" w:customStyle="1" w:styleId="WW8Num139z7">
    <w:name w:val="WW8Num139z7"/>
    <w:rsid w:val="00C068D7"/>
  </w:style>
  <w:style w:type="character" w:customStyle="1" w:styleId="WW8Num139z8">
    <w:name w:val="WW8Num139z8"/>
    <w:rsid w:val="00C068D7"/>
  </w:style>
  <w:style w:type="character" w:customStyle="1" w:styleId="WW8Num140z0">
    <w:name w:val="WW8Num140z0"/>
    <w:rsid w:val="00C068D7"/>
    <w:rPr>
      <w:rFonts w:hint="default"/>
    </w:rPr>
  </w:style>
  <w:style w:type="character" w:customStyle="1" w:styleId="WW8Num140z1">
    <w:name w:val="WW8Num140z1"/>
    <w:rsid w:val="00C068D7"/>
  </w:style>
  <w:style w:type="character" w:customStyle="1" w:styleId="WW8Num140z2">
    <w:name w:val="WW8Num140z2"/>
    <w:rsid w:val="00C068D7"/>
  </w:style>
  <w:style w:type="character" w:customStyle="1" w:styleId="WW8Num140z3">
    <w:name w:val="WW8Num140z3"/>
    <w:rsid w:val="00C068D7"/>
  </w:style>
  <w:style w:type="character" w:customStyle="1" w:styleId="WW8Num140z4">
    <w:name w:val="WW8Num140z4"/>
    <w:rsid w:val="00C068D7"/>
  </w:style>
  <w:style w:type="character" w:customStyle="1" w:styleId="WW8Num140z5">
    <w:name w:val="WW8Num140z5"/>
    <w:rsid w:val="00C068D7"/>
  </w:style>
  <w:style w:type="character" w:customStyle="1" w:styleId="WW8Num140z6">
    <w:name w:val="WW8Num140z6"/>
    <w:rsid w:val="00C068D7"/>
  </w:style>
  <w:style w:type="character" w:customStyle="1" w:styleId="WW8Num140z7">
    <w:name w:val="WW8Num140z7"/>
    <w:rsid w:val="00C068D7"/>
  </w:style>
  <w:style w:type="character" w:customStyle="1" w:styleId="WW8Num140z8">
    <w:name w:val="WW8Num140z8"/>
    <w:rsid w:val="00C068D7"/>
  </w:style>
  <w:style w:type="character" w:customStyle="1" w:styleId="WW8Num141z0">
    <w:name w:val="WW8Num141z0"/>
    <w:rsid w:val="00C068D7"/>
    <w:rPr>
      <w:rFonts w:ascii="Times New Roman" w:hAnsi="Times New Roman" w:cs="Times New Roman" w:hint="default"/>
      <w:color w:val="auto"/>
    </w:rPr>
  </w:style>
  <w:style w:type="character" w:customStyle="1" w:styleId="WW8Num141z1">
    <w:name w:val="WW8Num141z1"/>
    <w:rsid w:val="00C068D7"/>
    <w:rPr>
      <w:rFonts w:ascii="Courier New" w:hAnsi="Courier New" w:cs="Courier New" w:hint="default"/>
    </w:rPr>
  </w:style>
  <w:style w:type="character" w:customStyle="1" w:styleId="WW8Num141z2">
    <w:name w:val="WW8Num141z2"/>
    <w:rsid w:val="00C068D7"/>
    <w:rPr>
      <w:rFonts w:ascii="Wingdings" w:hAnsi="Wingdings" w:cs="Wingdings" w:hint="default"/>
    </w:rPr>
  </w:style>
  <w:style w:type="character" w:customStyle="1" w:styleId="WW8Num141z3">
    <w:name w:val="WW8Num141z3"/>
    <w:rsid w:val="00C068D7"/>
    <w:rPr>
      <w:rFonts w:ascii="Symbol" w:hAnsi="Symbol" w:cs="Symbol" w:hint="default"/>
    </w:rPr>
  </w:style>
  <w:style w:type="character" w:customStyle="1" w:styleId="WW8Num142z0">
    <w:name w:val="WW8Num142z0"/>
    <w:rsid w:val="00C068D7"/>
    <w:rPr>
      <w:rFonts w:eastAsia="Calibri"/>
      <w:sz w:val="22"/>
      <w:szCs w:val="22"/>
    </w:rPr>
  </w:style>
  <w:style w:type="character" w:customStyle="1" w:styleId="WW8Num142z1">
    <w:name w:val="WW8Num142z1"/>
    <w:rsid w:val="00C068D7"/>
  </w:style>
  <w:style w:type="character" w:customStyle="1" w:styleId="WW8Num142z2">
    <w:name w:val="WW8Num142z2"/>
    <w:rsid w:val="00C068D7"/>
  </w:style>
  <w:style w:type="character" w:customStyle="1" w:styleId="WW8Num142z3">
    <w:name w:val="WW8Num142z3"/>
    <w:rsid w:val="00C068D7"/>
  </w:style>
  <w:style w:type="character" w:customStyle="1" w:styleId="WW8Num142z4">
    <w:name w:val="WW8Num142z4"/>
    <w:rsid w:val="00C068D7"/>
  </w:style>
  <w:style w:type="character" w:customStyle="1" w:styleId="WW8Num142z5">
    <w:name w:val="WW8Num142z5"/>
    <w:rsid w:val="00C068D7"/>
  </w:style>
  <w:style w:type="character" w:customStyle="1" w:styleId="WW8Num142z6">
    <w:name w:val="WW8Num142z6"/>
    <w:rsid w:val="00C068D7"/>
  </w:style>
  <w:style w:type="character" w:customStyle="1" w:styleId="WW8Num142z7">
    <w:name w:val="WW8Num142z7"/>
    <w:rsid w:val="00C068D7"/>
  </w:style>
  <w:style w:type="character" w:customStyle="1" w:styleId="WW8Num142z8">
    <w:name w:val="WW8Num142z8"/>
    <w:rsid w:val="00C068D7"/>
  </w:style>
  <w:style w:type="character" w:customStyle="1" w:styleId="WW8Num143z0">
    <w:name w:val="WW8Num143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43z1">
    <w:name w:val="WW8Num143z1"/>
    <w:rsid w:val="00C068D7"/>
    <w:rPr>
      <w:rFonts w:hint="default"/>
    </w:rPr>
  </w:style>
  <w:style w:type="character" w:customStyle="1" w:styleId="WW8Num144z0">
    <w:name w:val="WW8Num144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44z2">
    <w:name w:val="WW8Num144z2"/>
    <w:rsid w:val="00C068D7"/>
  </w:style>
  <w:style w:type="character" w:customStyle="1" w:styleId="WW8Num144z3">
    <w:name w:val="WW8Num144z3"/>
    <w:rsid w:val="00C068D7"/>
  </w:style>
  <w:style w:type="character" w:customStyle="1" w:styleId="WW8Num144z4">
    <w:name w:val="WW8Num144z4"/>
    <w:rsid w:val="00C068D7"/>
  </w:style>
  <w:style w:type="character" w:customStyle="1" w:styleId="WW8Num144z5">
    <w:name w:val="WW8Num144z5"/>
    <w:rsid w:val="00C068D7"/>
  </w:style>
  <w:style w:type="character" w:customStyle="1" w:styleId="WW8Num144z6">
    <w:name w:val="WW8Num144z6"/>
    <w:rsid w:val="00C068D7"/>
  </w:style>
  <w:style w:type="character" w:customStyle="1" w:styleId="WW8Num144z7">
    <w:name w:val="WW8Num144z7"/>
    <w:rsid w:val="00C068D7"/>
  </w:style>
  <w:style w:type="character" w:customStyle="1" w:styleId="WW8Num144z8">
    <w:name w:val="WW8Num144z8"/>
    <w:rsid w:val="00C068D7"/>
  </w:style>
  <w:style w:type="character" w:customStyle="1" w:styleId="WW8Num145z0">
    <w:name w:val="WW8Num145z0"/>
    <w:rsid w:val="00C068D7"/>
    <w:rPr>
      <w:rFonts w:eastAsia="Calibri"/>
      <w:sz w:val="22"/>
      <w:szCs w:val="22"/>
    </w:rPr>
  </w:style>
  <w:style w:type="character" w:customStyle="1" w:styleId="WW8Num145z1">
    <w:name w:val="WW8Num145z1"/>
    <w:rsid w:val="00C068D7"/>
  </w:style>
  <w:style w:type="character" w:customStyle="1" w:styleId="WW8Num145z2">
    <w:name w:val="WW8Num145z2"/>
    <w:rsid w:val="00C068D7"/>
  </w:style>
  <w:style w:type="character" w:customStyle="1" w:styleId="WW8Num145z3">
    <w:name w:val="WW8Num145z3"/>
    <w:rsid w:val="00C068D7"/>
  </w:style>
  <w:style w:type="character" w:customStyle="1" w:styleId="WW8Num145z4">
    <w:name w:val="WW8Num145z4"/>
    <w:rsid w:val="00C068D7"/>
  </w:style>
  <w:style w:type="character" w:customStyle="1" w:styleId="WW8Num145z5">
    <w:name w:val="WW8Num145z5"/>
    <w:rsid w:val="00C068D7"/>
  </w:style>
  <w:style w:type="character" w:customStyle="1" w:styleId="WW8Num145z6">
    <w:name w:val="WW8Num145z6"/>
    <w:rsid w:val="00C068D7"/>
  </w:style>
  <w:style w:type="character" w:customStyle="1" w:styleId="WW8Num145z7">
    <w:name w:val="WW8Num145z7"/>
    <w:rsid w:val="00C068D7"/>
  </w:style>
  <w:style w:type="character" w:customStyle="1" w:styleId="WW8Num145z8">
    <w:name w:val="WW8Num145z8"/>
    <w:rsid w:val="00C068D7"/>
  </w:style>
  <w:style w:type="character" w:customStyle="1" w:styleId="WW8Num146z0">
    <w:name w:val="WW8Num146z0"/>
    <w:rsid w:val="00C068D7"/>
    <w:rPr>
      <w:rFonts w:eastAsia="Calibri"/>
      <w:sz w:val="22"/>
      <w:szCs w:val="22"/>
    </w:rPr>
  </w:style>
  <w:style w:type="character" w:customStyle="1" w:styleId="WW8Num146z1">
    <w:name w:val="WW8Num146z1"/>
    <w:rsid w:val="00C068D7"/>
  </w:style>
  <w:style w:type="character" w:customStyle="1" w:styleId="WW8Num146z2">
    <w:name w:val="WW8Num146z2"/>
    <w:rsid w:val="00C068D7"/>
  </w:style>
  <w:style w:type="character" w:customStyle="1" w:styleId="WW8Num146z3">
    <w:name w:val="WW8Num146z3"/>
    <w:rsid w:val="00C068D7"/>
  </w:style>
  <w:style w:type="character" w:customStyle="1" w:styleId="WW8Num146z4">
    <w:name w:val="WW8Num146z4"/>
    <w:rsid w:val="00C068D7"/>
  </w:style>
  <w:style w:type="character" w:customStyle="1" w:styleId="WW8Num146z5">
    <w:name w:val="WW8Num146z5"/>
    <w:rsid w:val="00C068D7"/>
  </w:style>
  <w:style w:type="character" w:customStyle="1" w:styleId="WW8Num146z6">
    <w:name w:val="WW8Num146z6"/>
    <w:rsid w:val="00C068D7"/>
  </w:style>
  <w:style w:type="character" w:customStyle="1" w:styleId="WW8Num146z7">
    <w:name w:val="WW8Num146z7"/>
    <w:rsid w:val="00C068D7"/>
  </w:style>
  <w:style w:type="character" w:customStyle="1" w:styleId="WW8Num146z8">
    <w:name w:val="WW8Num146z8"/>
    <w:rsid w:val="00C068D7"/>
  </w:style>
  <w:style w:type="character" w:customStyle="1" w:styleId="WW8Num147z0">
    <w:name w:val="WW8Num147z0"/>
    <w:rsid w:val="00C068D7"/>
  </w:style>
  <w:style w:type="character" w:customStyle="1" w:styleId="WW8Num147z1">
    <w:name w:val="WW8Num147z1"/>
    <w:rsid w:val="00C068D7"/>
  </w:style>
  <w:style w:type="character" w:customStyle="1" w:styleId="WW8Num147z2">
    <w:name w:val="WW8Num147z2"/>
    <w:rsid w:val="00C068D7"/>
  </w:style>
  <w:style w:type="character" w:customStyle="1" w:styleId="WW8Num147z3">
    <w:name w:val="WW8Num147z3"/>
    <w:rsid w:val="00C068D7"/>
  </w:style>
  <w:style w:type="character" w:customStyle="1" w:styleId="WW8Num147z4">
    <w:name w:val="WW8Num147z4"/>
    <w:rsid w:val="00C068D7"/>
  </w:style>
  <w:style w:type="character" w:customStyle="1" w:styleId="WW8Num147z5">
    <w:name w:val="WW8Num147z5"/>
    <w:rsid w:val="00C068D7"/>
  </w:style>
  <w:style w:type="character" w:customStyle="1" w:styleId="WW8Num147z6">
    <w:name w:val="WW8Num147z6"/>
    <w:rsid w:val="00C068D7"/>
  </w:style>
  <w:style w:type="character" w:customStyle="1" w:styleId="WW8Num147z7">
    <w:name w:val="WW8Num147z7"/>
    <w:rsid w:val="00C068D7"/>
  </w:style>
  <w:style w:type="character" w:customStyle="1" w:styleId="WW8Num147z8">
    <w:name w:val="WW8Num147z8"/>
    <w:rsid w:val="00C068D7"/>
  </w:style>
  <w:style w:type="character" w:customStyle="1" w:styleId="WW8Num148z0">
    <w:name w:val="WW8Num148z0"/>
    <w:rsid w:val="00C068D7"/>
    <w:rPr>
      <w:rFonts w:hint="default"/>
      <w:iCs/>
      <w:sz w:val="22"/>
      <w:szCs w:val="22"/>
    </w:rPr>
  </w:style>
  <w:style w:type="character" w:customStyle="1" w:styleId="WW8Num148z3">
    <w:name w:val="WW8Num148z3"/>
    <w:rsid w:val="00C068D7"/>
  </w:style>
  <w:style w:type="character" w:customStyle="1" w:styleId="WW8Num148z5">
    <w:name w:val="WW8Num148z5"/>
    <w:rsid w:val="00C068D7"/>
  </w:style>
  <w:style w:type="character" w:customStyle="1" w:styleId="WW8Num148z6">
    <w:name w:val="WW8Num148z6"/>
    <w:rsid w:val="00C068D7"/>
  </w:style>
  <w:style w:type="character" w:customStyle="1" w:styleId="WW8Num148z7">
    <w:name w:val="WW8Num148z7"/>
    <w:rsid w:val="00C068D7"/>
  </w:style>
  <w:style w:type="character" w:customStyle="1" w:styleId="WW8Num148z8">
    <w:name w:val="WW8Num148z8"/>
    <w:rsid w:val="00C068D7"/>
  </w:style>
  <w:style w:type="character" w:customStyle="1" w:styleId="WW8Num149z0">
    <w:name w:val="WW8Num149z0"/>
    <w:rsid w:val="00C068D7"/>
    <w:rPr>
      <w:rFonts w:hint="default"/>
    </w:rPr>
  </w:style>
  <w:style w:type="character" w:customStyle="1" w:styleId="WW8Num149z1">
    <w:name w:val="WW8Num149z1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49z2">
    <w:name w:val="WW8Num149z2"/>
    <w:rsid w:val="00C068D7"/>
    <w:rPr>
      <w:rFonts w:hint="default"/>
      <w:b w:val="0"/>
    </w:rPr>
  </w:style>
  <w:style w:type="character" w:customStyle="1" w:styleId="WW8Num149z3">
    <w:name w:val="WW8Num149z3"/>
    <w:rsid w:val="00C068D7"/>
    <w:rPr>
      <w:rFonts w:ascii="Symbol" w:hAnsi="Symbol" w:cs="Symbol" w:hint="default"/>
    </w:rPr>
  </w:style>
  <w:style w:type="character" w:customStyle="1" w:styleId="WW8Num149z4">
    <w:name w:val="WW8Num149z4"/>
    <w:rsid w:val="00C068D7"/>
    <w:rPr>
      <w:rFonts w:ascii="Times New Roman" w:hAnsi="Times New Roman" w:cs="Times New Roman" w:hint="default"/>
    </w:rPr>
  </w:style>
  <w:style w:type="character" w:customStyle="1" w:styleId="WW8Num150z0">
    <w:name w:val="WW8Num150z0"/>
    <w:rsid w:val="00C068D7"/>
    <w:rPr>
      <w:b w:val="0"/>
      <w:i w:val="0"/>
    </w:rPr>
  </w:style>
  <w:style w:type="character" w:customStyle="1" w:styleId="WW8Num150z1">
    <w:name w:val="WW8Num150z1"/>
    <w:rsid w:val="00C068D7"/>
    <w:rPr>
      <w:rFonts w:ascii="Symbol" w:hAnsi="Symbol" w:cs="Symbol" w:hint="default"/>
      <w:color w:val="auto"/>
      <w:sz w:val="22"/>
      <w:szCs w:val="22"/>
    </w:rPr>
  </w:style>
  <w:style w:type="character" w:customStyle="1" w:styleId="WW8Num150z2">
    <w:name w:val="WW8Num150z2"/>
    <w:rsid w:val="00C068D7"/>
  </w:style>
  <w:style w:type="character" w:customStyle="1" w:styleId="WW8Num150z3">
    <w:name w:val="WW8Num150z3"/>
    <w:rsid w:val="00C068D7"/>
  </w:style>
  <w:style w:type="character" w:customStyle="1" w:styleId="WW8Num150z4">
    <w:name w:val="WW8Num150z4"/>
    <w:rsid w:val="00C068D7"/>
  </w:style>
  <w:style w:type="character" w:customStyle="1" w:styleId="WW8Num150z5">
    <w:name w:val="WW8Num150z5"/>
    <w:rsid w:val="00C068D7"/>
  </w:style>
  <w:style w:type="character" w:customStyle="1" w:styleId="WW8Num150z6">
    <w:name w:val="WW8Num150z6"/>
    <w:rsid w:val="00C068D7"/>
  </w:style>
  <w:style w:type="character" w:customStyle="1" w:styleId="WW8Num150z7">
    <w:name w:val="WW8Num150z7"/>
    <w:rsid w:val="00C068D7"/>
  </w:style>
  <w:style w:type="character" w:customStyle="1" w:styleId="WW8Num150z8">
    <w:name w:val="WW8Num150z8"/>
    <w:rsid w:val="00C068D7"/>
  </w:style>
  <w:style w:type="character" w:customStyle="1" w:styleId="WW8Num151z0">
    <w:name w:val="WW8Num151z0"/>
    <w:rsid w:val="00C068D7"/>
    <w:rPr>
      <w:rFonts w:ascii="Calibri" w:hAnsi="Calibri" w:cs="Calibri" w:hint="default"/>
      <w:b w:val="0"/>
      <w:i w:val="0"/>
      <w:sz w:val="24"/>
    </w:rPr>
  </w:style>
  <w:style w:type="character" w:customStyle="1" w:styleId="WW8Num151z1">
    <w:name w:val="WW8Num151z1"/>
    <w:rsid w:val="00C068D7"/>
  </w:style>
  <w:style w:type="character" w:customStyle="1" w:styleId="WW8Num151z2">
    <w:name w:val="WW8Num151z2"/>
    <w:rsid w:val="00C068D7"/>
  </w:style>
  <w:style w:type="character" w:customStyle="1" w:styleId="WW8Num151z3">
    <w:name w:val="WW8Num151z3"/>
    <w:rsid w:val="00C068D7"/>
  </w:style>
  <w:style w:type="character" w:customStyle="1" w:styleId="WW8Num151z4">
    <w:name w:val="WW8Num151z4"/>
    <w:rsid w:val="00C068D7"/>
  </w:style>
  <w:style w:type="character" w:customStyle="1" w:styleId="WW8Num151z5">
    <w:name w:val="WW8Num151z5"/>
    <w:rsid w:val="00C068D7"/>
  </w:style>
  <w:style w:type="character" w:customStyle="1" w:styleId="WW8Num151z6">
    <w:name w:val="WW8Num151z6"/>
    <w:rsid w:val="00C068D7"/>
  </w:style>
  <w:style w:type="character" w:customStyle="1" w:styleId="WW8Num151z7">
    <w:name w:val="WW8Num151z7"/>
    <w:rsid w:val="00C068D7"/>
  </w:style>
  <w:style w:type="character" w:customStyle="1" w:styleId="WW8Num151z8">
    <w:name w:val="WW8Num151z8"/>
    <w:rsid w:val="00C068D7"/>
  </w:style>
  <w:style w:type="character" w:customStyle="1" w:styleId="WW8Num152z0">
    <w:name w:val="WW8Num152z0"/>
    <w:rsid w:val="00C068D7"/>
  </w:style>
  <w:style w:type="character" w:customStyle="1" w:styleId="WW8Num152z1">
    <w:name w:val="WW8Num152z1"/>
    <w:rsid w:val="00C068D7"/>
  </w:style>
  <w:style w:type="character" w:customStyle="1" w:styleId="WW8Num152z2">
    <w:name w:val="WW8Num152z2"/>
    <w:rsid w:val="00C068D7"/>
  </w:style>
  <w:style w:type="character" w:customStyle="1" w:styleId="WW8Num152z3">
    <w:name w:val="WW8Num152z3"/>
    <w:rsid w:val="00C068D7"/>
  </w:style>
  <w:style w:type="character" w:customStyle="1" w:styleId="WW8Num152z4">
    <w:name w:val="WW8Num152z4"/>
    <w:rsid w:val="00C068D7"/>
  </w:style>
  <w:style w:type="character" w:customStyle="1" w:styleId="WW8Num152z5">
    <w:name w:val="WW8Num152z5"/>
    <w:rsid w:val="00C068D7"/>
  </w:style>
  <w:style w:type="character" w:customStyle="1" w:styleId="WW8Num152z6">
    <w:name w:val="WW8Num152z6"/>
    <w:rsid w:val="00C068D7"/>
  </w:style>
  <w:style w:type="character" w:customStyle="1" w:styleId="WW8Num152z7">
    <w:name w:val="WW8Num152z7"/>
    <w:rsid w:val="00C068D7"/>
  </w:style>
  <w:style w:type="character" w:customStyle="1" w:styleId="WW8Num152z8">
    <w:name w:val="WW8Num152z8"/>
    <w:rsid w:val="00C068D7"/>
  </w:style>
  <w:style w:type="character" w:customStyle="1" w:styleId="WW8Num153z0">
    <w:name w:val="WW8Num153z0"/>
    <w:rsid w:val="00C068D7"/>
  </w:style>
  <w:style w:type="character" w:customStyle="1" w:styleId="WW8Num153z1">
    <w:name w:val="WW8Num153z1"/>
    <w:rsid w:val="00C068D7"/>
  </w:style>
  <w:style w:type="character" w:customStyle="1" w:styleId="WW8Num153z2">
    <w:name w:val="WW8Num153z2"/>
    <w:rsid w:val="00C068D7"/>
  </w:style>
  <w:style w:type="character" w:customStyle="1" w:styleId="WW8Num153z3">
    <w:name w:val="WW8Num153z3"/>
    <w:rsid w:val="00C068D7"/>
  </w:style>
  <w:style w:type="character" w:customStyle="1" w:styleId="WW8Num153z4">
    <w:name w:val="WW8Num153z4"/>
    <w:rsid w:val="00C068D7"/>
  </w:style>
  <w:style w:type="character" w:customStyle="1" w:styleId="WW8Num153z5">
    <w:name w:val="WW8Num153z5"/>
    <w:rsid w:val="00C068D7"/>
  </w:style>
  <w:style w:type="character" w:customStyle="1" w:styleId="WW8Num153z6">
    <w:name w:val="WW8Num153z6"/>
    <w:rsid w:val="00C068D7"/>
  </w:style>
  <w:style w:type="character" w:customStyle="1" w:styleId="WW8Num153z7">
    <w:name w:val="WW8Num153z7"/>
    <w:rsid w:val="00C068D7"/>
  </w:style>
  <w:style w:type="character" w:customStyle="1" w:styleId="WW8Num153z8">
    <w:name w:val="WW8Num153z8"/>
    <w:rsid w:val="00C068D7"/>
  </w:style>
  <w:style w:type="character" w:customStyle="1" w:styleId="WW8Num154z0">
    <w:name w:val="WW8Num154z0"/>
    <w:rsid w:val="00C068D7"/>
    <w:rPr>
      <w:rFonts w:hint="default"/>
      <w:b w:val="0"/>
      <w:i w:val="0"/>
      <w:strike w:val="0"/>
      <w:dstrike w:val="0"/>
    </w:rPr>
  </w:style>
  <w:style w:type="character" w:customStyle="1" w:styleId="WW8Num154z1">
    <w:name w:val="WW8Num154z1"/>
    <w:rsid w:val="00C068D7"/>
    <w:rPr>
      <w:rFonts w:hint="default"/>
    </w:rPr>
  </w:style>
  <w:style w:type="character" w:customStyle="1" w:styleId="WW8Num155z0">
    <w:name w:val="WW8Num155z0"/>
    <w:rsid w:val="00C068D7"/>
    <w:rPr>
      <w:rFonts w:ascii="Times New Roman" w:hAnsi="Times New Roman" w:cs="Times New Roman" w:hint="default"/>
      <w:bCs/>
      <w:sz w:val="22"/>
      <w:szCs w:val="22"/>
    </w:rPr>
  </w:style>
  <w:style w:type="character" w:customStyle="1" w:styleId="WW8Num155z1">
    <w:name w:val="WW8Num155z1"/>
    <w:rsid w:val="00C068D7"/>
  </w:style>
  <w:style w:type="character" w:customStyle="1" w:styleId="WW8Num155z2">
    <w:name w:val="WW8Num155z2"/>
    <w:rsid w:val="00C068D7"/>
  </w:style>
  <w:style w:type="character" w:customStyle="1" w:styleId="WW8Num155z3">
    <w:name w:val="WW8Num155z3"/>
    <w:rsid w:val="00C068D7"/>
  </w:style>
  <w:style w:type="character" w:customStyle="1" w:styleId="WW8Num155z4">
    <w:name w:val="WW8Num155z4"/>
    <w:rsid w:val="00C068D7"/>
  </w:style>
  <w:style w:type="character" w:customStyle="1" w:styleId="WW8Num155z5">
    <w:name w:val="WW8Num155z5"/>
    <w:rsid w:val="00C068D7"/>
  </w:style>
  <w:style w:type="character" w:customStyle="1" w:styleId="WW8Num155z6">
    <w:name w:val="WW8Num155z6"/>
    <w:rsid w:val="00C068D7"/>
  </w:style>
  <w:style w:type="character" w:customStyle="1" w:styleId="WW8Num155z7">
    <w:name w:val="WW8Num155z7"/>
    <w:rsid w:val="00C068D7"/>
  </w:style>
  <w:style w:type="character" w:customStyle="1" w:styleId="WW8Num155z8">
    <w:name w:val="WW8Num155z8"/>
    <w:rsid w:val="00C068D7"/>
  </w:style>
  <w:style w:type="character" w:customStyle="1" w:styleId="WW8Num156z0">
    <w:name w:val="WW8Num156z0"/>
    <w:rsid w:val="00C068D7"/>
    <w:rPr>
      <w:rFonts w:ascii="Symbol" w:eastAsia="Calibri" w:hAnsi="Symbol" w:cs="Symbol" w:hint="default"/>
      <w:sz w:val="22"/>
      <w:szCs w:val="22"/>
      <w:lang w:val="en-US"/>
    </w:rPr>
  </w:style>
  <w:style w:type="character" w:customStyle="1" w:styleId="WW8Num156z1">
    <w:name w:val="WW8Num156z1"/>
    <w:rsid w:val="00C068D7"/>
    <w:rPr>
      <w:rFonts w:ascii="Courier New" w:hAnsi="Courier New" w:cs="Courier New" w:hint="default"/>
    </w:rPr>
  </w:style>
  <w:style w:type="character" w:customStyle="1" w:styleId="WW8Num156z2">
    <w:name w:val="WW8Num156z2"/>
    <w:rsid w:val="00C068D7"/>
    <w:rPr>
      <w:rFonts w:ascii="Wingdings" w:hAnsi="Wingdings" w:cs="Wingdings" w:hint="default"/>
    </w:rPr>
  </w:style>
  <w:style w:type="character" w:customStyle="1" w:styleId="WW8Num157z0">
    <w:name w:val="WW8Num157z0"/>
    <w:rsid w:val="00C068D7"/>
  </w:style>
  <w:style w:type="character" w:customStyle="1" w:styleId="WW8Num157z1">
    <w:name w:val="WW8Num157z1"/>
    <w:rsid w:val="00C068D7"/>
  </w:style>
  <w:style w:type="character" w:customStyle="1" w:styleId="WW8Num157z2">
    <w:name w:val="WW8Num157z2"/>
    <w:rsid w:val="00C068D7"/>
  </w:style>
  <w:style w:type="character" w:customStyle="1" w:styleId="WW8Num157z3">
    <w:name w:val="WW8Num157z3"/>
    <w:rsid w:val="00C068D7"/>
  </w:style>
  <w:style w:type="character" w:customStyle="1" w:styleId="WW8Num157z4">
    <w:name w:val="WW8Num157z4"/>
    <w:rsid w:val="00C068D7"/>
  </w:style>
  <w:style w:type="character" w:customStyle="1" w:styleId="WW8Num157z5">
    <w:name w:val="WW8Num157z5"/>
    <w:rsid w:val="00C068D7"/>
  </w:style>
  <w:style w:type="character" w:customStyle="1" w:styleId="WW8Num157z6">
    <w:name w:val="WW8Num157z6"/>
    <w:rsid w:val="00C068D7"/>
  </w:style>
  <w:style w:type="character" w:customStyle="1" w:styleId="WW8Num157z7">
    <w:name w:val="WW8Num157z7"/>
    <w:rsid w:val="00C068D7"/>
  </w:style>
  <w:style w:type="character" w:customStyle="1" w:styleId="WW8Num157z8">
    <w:name w:val="WW8Num157z8"/>
    <w:rsid w:val="00C068D7"/>
  </w:style>
  <w:style w:type="character" w:customStyle="1" w:styleId="WW8Num158z0">
    <w:name w:val="WW8Num158z0"/>
    <w:rsid w:val="00C068D7"/>
    <w:rPr>
      <w:rFonts w:hint="default"/>
      <w:b w:val="0"/>
      <w:i w:val="0"/>
      <w:color w:val="000000"/>
      <w:sz w:val="22"/>
      <w:szCs w:val="22"/>
    </w:rPr>
  </w:style>
  <w:style w:type="character" w:customStyle="1" w:styleId="WW8Num158z1">
    <w:name w:val="WW8Num158z1"/>
    <w:rsid w:val="00C068D7"/>
  </w:style>
  <w:style w:type="character" w:customStyle="1" w:styleId="WW8Num158z2">
    <w:name w:val="WW8Num158z2"/>
    <w:rsid w:val="00C068D7"/>
  </w:style>
  <w:style w:type="character" w:customStyle="1" w:styleId="WW8Num158z3">
    <w:name w:val="WW8Num158z3"/>
    <w:rsid w:val="00C068D7"/>
  </w:style>
  <w:style w:type="character" w:customStyle="1" w:styleId="WW8Num158z4">
    <w:name w:val="WW8Num158z4"/>
    <w:rsid w:val="00C068D7"/>
  </w:style>
  <w:style w:type="character" w:customStyle="1" w:styleId="WW8Num158z5">
    <w:name w:val="WW8Num158z5"/>
    <w:rsid w:val="00C068D7"/>
  </w:style>
  <w:style w:type="character" w:customStyle="1" w:styleId="WW8Num158z6">
    <w:name w:val="WW8Num158z6"/>
    <w:rsid w:val="00C068D7"/>
  </w:style>
  <w:style w:type="character" w:customStyle="1" w:styleId="WW8Num158z7">
    <w:name w:val="WW8Num158z7"/>
    <w:rsid w:val="00C068D7"/>
  </w:style>
  <w:style w:type="character" w:customStyle="1" w:styleId="WW8Num158z8">
    <w:name w:val="WW8Num158z8"/>
    <w:rsid w:val="00C068D7"/>
  </w:style>
  <w:style w:type="character" w:customStyle="1" w:styleId="WW8Num159z0">
    <w:name w:val="WW8Num159z0"/>
    <w:rsid w:val="00C068D7"/>
    <w:rPr>
      <w:rFonts w:ascii="Symbol" w:hAnsi="Symbol" w:cs="Symbol" w:hint="default"/>
      <w:sz w:val="22"/>
      <w:szCs w:val="22"/>
    </w:rPr>
  </w:style>
  <w:style w:type="character" w:customStyle="1" w:styleId="WW8Num159z1">
    <w:name w:val="WW8Num159z1"/>
    <w:rsid w:val="00C068D7"/>
    <w:rPr>
      <w:rFonts w:ascii="Courier New" w:hAnsi="Courier New" w:cs="Courier New" w:hint="default"/>
    </w:rPr>
  </w:style>
  <w:style w:type="character" w:customStyle="1" w:styleId="WW8Num159z5">
    <w:name w:val="WW8Num159z5"/>
    <w:rsid w:val="00C068D7"/>
    <w:rPr>
      <w:rFonts w:ascii="Wingdings" w:hAnsi="Wingdings" w:cs="Wingdings" w:hint="default"/>
    </w:rPr>
  </w:style>
  <w:style w:type="character" w:customStyle="1" w:styleId="WW8Num160z0">
    <w:name w:val="WW8Num160z0"/>
    <w:rsid w:val="00C068D7"/>
    <w:rPr>
      <w:rFonts w:eastAsia="Calibri" w:hint="default"/>
      <w:sz w:val="22"/>
      <w:szCs w:val="22"/>
      <w:lang w:val="en-US"/>
    </w:rPr>
  </w:style>
  <w:style w:type="character" w:customStyle="1" w:styleId="WW8Num161z0">
    <w:name w:val="WW8Num161z0"/>
    <w:rsid w:val="00C068D7"/>
    <w:rPr>
      <w:rFonts w:hint="default"/>
      <w:strike w:val="0"/>
      <w:dstrike w:val="0"/>
    </w:rPr>
  </w:style>
  <w:style w:type="character" w:customStyle="1" w:styleId="WW8Num161z1">
    <w:name w:val="WW8Num161z1"/>
    <w:rsid w:val="00C068D7"/>
    <w:rPr>
      <w:rFonts w:hint="default"/>
    </w:rPr>
  </w:style>
  <w:style w:type="character" w:customStyle="1" w:styleId="WW8Num162z0">
    <w:name w:val="WW8Num162z0"/>
    <w:rsid w:val="00C068D7"/>
    <w:rPr>
      <w:rFonts w:eastAsia="Calibri"/>
      <w:sz w:val="22"/>
      <w:szCs w:val="22"/>
    </w:rPr>
  </w:style>
  <w:style w:type="character" w:customStyle="1" w:styleId="WW8Num162z1">
    <w:name w:val="WW8Num162z1"/>
    <w:rsid w:val="00C068D7"/>
  </w:style>
  <w:style w:type="character" w:customStyle="1" w:styleId="WW8Num162z2">
    <w:name w:val="WW8Num162z2"/>
    <w:rsid w:val="00C068D7"/>
  </w:style>
  <w:style w:type="character" w:customStyle="1" w:styleId="WW8Num162z3">
    <w:name w:val="WW8Num162z3"/>
    <w:rsid w:val="00C068D7"/>
  </w:style>
  <w:style w:type="character" w:customStyle="1" w:styleId="WW8Num162z4">
    <w:name w:val="WW8Num162z4"/>
    <w:rsid w:val="00C068D7"/>
  </w:style>
  <w:style w:type="character" w:customStyle="1" w:styleId="WW8Num162z5">
    <w:name w:val="WW8Num162z5"/>
    <w:rsid w:val="00C068D7"/>
  </w:style>
  <w:style w:type="character" w:customStyle="1" w:styleId="WW8Num162z6">
    <w:name w:val="WW8Num162z6"/>
    <w:rsid w:val="00C068D7"/>
  </w:style>
  <w:style w:type="character" w:customStyle="1" w:styleId="WW8Num162z7">
    <w:name w:val="WW8Num162z7"/>
    <w:rsid w:val="00C068D7"/>
  </w:style>
  <w:style w:type="character" w:customStyle="1" w:styleId="WW8Num162z8">
    <w:name w:val="WW8Num162z8"/>
    <w:rsid w:val="00C068D7"/>
  </w:style>
  <w:style w:type="character" w:customStyle="1" w:styleId="WW8Num163z0">
    <w:name w:val="WW8Num163z0"/>
    <w:rsid w:val="00C068D7"/>
    <w:rPr>
      <w:rFonts w:hint="default"/>
    </w:rPr>
  </w:style>
  <w:style w:type="character" w:customStyle="1" w:styleId="WW8Num164z0">
    <w:name w:val="WW8Num164z0"/>
    <w:rsid w:val="00C068D7"/>
    <w:rPr>
      <w:sz w:val="22"/>
      <w:szCs w:val="22"/>
    </w:rPr>
  </w:style>
  <w:style w:type="character" w:customStyle="1" w:styleId="WW8Num164z1">
    <w:name w:val="WW8Num164z1"/>
    <w:rsid w:val="00C068D7"/>
  </w:style>
  <w:style w:type="character" w:customStyle="1" w:styleId="WW8Num164z2">
    <w:name w:val="WW8Num164z2"/>
    <w:rsid w:val="00C068D7"/>
  </w:style>
  <w:style w:type="character" w:customStyle="1" w:styleId="WW8Num164z3">
    <w:name w:val="WW8Num164z3"/>
    <w:rsid w:val="00C068D7"/>
    <w:rPr>
      <w:rFonts w:ascii="Times New Roman" w:hAnsi="Times New Roman" w:cs="Times New Roman" w:hint="default"/>
      <w:b w:val="0"/>
      <w:bCs/>
      <w:i w:val="0"/>
      <w:sz w:val="22"/>
      <w:szCs w:val="22"/>
    </w:rPr>
  </w:style>
  <w:style w:type="character" w:customStyle="1" w:styleId="WW8Num164z4">
    <w:name w:val="WW8Num164z4"/>
    <w:rsid w:val="00C068D7"/>
  </w:style>
  <w:style w:type="character" w:customStyle="1" w:styleId="WW8Num164z5">
    <w:name w:val="WW8Num164z5"/>
    <w:rsid w:val="00C068D7"/>
  </w:style>
  <w:style w:type="character" w:customStyle="1" w:styleId="WW8Num164z6">
    <w:name w:val="WW8Num164z6"/>
    <w:rsid w:val="00C068D7"/>
  </w:style>
  <w:style w:type="character" w:customStyle="1" w:styleId="WW8Num164z7">
    <w:name w:val="WW8Num164z7"/>
    <w:rsid w:val="00C068D7"/>
  </w:style>
  <w:style w:type="character" w:customStyle="1" w:styleId="WW8Num164z8">
    <w:name w:val="WW8Num164z8"/>
    <w:rsid w:val="00C068D7"/>
  </w:style>
  <w:style w:type="character" w:customStyle="1" w:styleId="WW8Num165z0">
    <w:name w:val="WW8Num165z0"/>
    <w:rsid w:val="00C068D7"/>
    <w:rPr>
      <w:rFonts w:hint="default"/>
    </w:rPr>
  </w:style>
  <w:style w:type="character" w:customStyle="1" w:styleId="WW8Num165z1">
    <w:name w:val="WW8Num165z1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65z2">
    <w:name w:val="WW8Num165z2"/>
    <w:rsid w:val="00C068D7"/>
  </w:style>
  <w:style w:type="character" w:customStyle="1" w:styleId="WW8Num165z3">
    <w:name w:val="WW8Num165z3"/>
    <w:rsid w:val="00C068D7"/>
  </w:style>
  <w:style w:type="character" w:customStyle="1" w:styleId="WW8Num165z4">
    <w:name w:val="WW8Num165z4"/>
    <w:rsid w:val="00C068D7"/>
  </w:style>
  <w:style w:type="character" w:customStyle="1" w:styleId="WW8Num165z5">
    <w:name w:val="WW8Num165z5"/>
    <w:rsid w:val="00C068D7"/>
  </w:style>
  <w:style w:type="character" w:customStyle="1" w:styleId="WW8Num165z6">
    <w:name w:val="WW8Num165z6"/>
    <w:rsid w:val="00C068D7"/>
  </w:style>
  <w:style w:type="character" w:customStyle="1" w:styleId="WW8Num165z7">
    <w:name w:val="WW8Num165z7"/>
    <w:rsid w:val="00C068D7"/>
  </w:style>
  <w:style w:type="character" w:customStyle="1" w:styleId="WW8Num165z8">
    <w:name w:val="WW8Num165z8"/>
    <w:rsid w:val="00C068D7"/>
  </w:style>
  <w:style w:type="character" w:customStyle="1" w:styleId="WW8Num166z0">
    <w:name w:val="WW8Num166z0"/>
    <w:rsid w:val="00C068D7"/>
    <w:rPr>
      <w:rFonts w:hint="default"/>
    </w:rPr>
  </w:style>
  <w:style w:type="character" w:customStyle="1" w:styleId="WW8Num167z0">
    <w:name w:val="WW8Num167z0"/>
    <w:rsid w:val="00C068D7"/>
  </w:style>
  <w:style w:type="character" w:customStyle="1" w:styleId="WW8Num167z1">
    <w:name w:val="WW8Num167z1"/>
    <w:rsid w:val="00C068D7"/>
  </w:style>
  <w:style w:type="character" w:customStyle="1" w:styleId="WW8Num167z2">
    <w:name w:val="WW8Num167z2"/>
    <w:rsid w:val="00C068D7"/>
  </w:style>
  <w:style w:type="character" w:customStyle="1" w:styleId="WW8Num167z3">
    <w:name w:val="WW8Num167z3"/>
    <w:rsid w:val="00C068D7"/>
  </w:style>
  <w:style w:type="character" w:customStyle="1" w:styleId="WW8Num167z4">
    <w:name w:val="WW8Num167z4"/>
    <w:rsid w:val="00C068D7"/>
  </w:style>
  <w:style w:type="character" w:customStyle="1" w:styleId="WW8Num167z5">
    <w:name w:val="WW8Num167z5"/>
    <w:rsid w:val="00C068D7"/>
  </w:style>
  <w:style w:type="character" w:customStyle="1" w:styleId="WW8Num167z6">
    <w:name w:val="WW8Num167z6"/>
    <w:rsid w:val="00C068D7"/>
  </w:style>
  <w:style w:type="character" w:customStyle="1" w:styleId="WW8Num167z7">
    <w:name w:val="WW8Num167z7"/>
    <w:rsid w:val="00C068D7"/>
  </w:style>
  <w:style w:type="character" w:customStyle="1" w:styleId="WW8Num167z8">
    <w:name w:val="WW8Num167z8"/>
    <w:rsid w:val="00C068D7"/>
  </w:style>
  <w:style w:type="character" w:customStyle="1" w:styleId="WW8Num168z0">
    <w:name w:val="WW8Num168z0"/>
    <w:rsid w:val="00C068D7"/>
    <w:rPr>
      <w:rFonts w:ascii="Times New Roman" w:hAnsi="Times New Roman" w:cs="Times New Roman" w:hint="default"/>
      <w:b w:val="0"/>
      <w:bCs w:val="0"/>
      <w:i w:val="0"/>
      <w:iCs w:val="0"/>
      <w:sz w:val="22"/>
      <w:szCs w:val="24"/>
    </w:rPr>
  </w:style>
  <w:style w:type="character" w:customStyle="1" w:styleId="WW8Num168z1">
    <w:name w:val="WW8Num168z1"/>
    <w:rsid w:val="00C068D7"/>
    <w:rPr>
      <w:rFonts w:ascii="Calibri" w:hAnsi="Calibri" w:cs="Times New Roman" w:hint="default"/>
      <w:b w:val="0"/>
      <w:bCs w:val="0"/>
    </w:rPr>
  </w:style>
  <w:style w:type="character" w:customStyle="1" w:styleId="WW8Num168z2">
    <w:name w:val="WW8Num168z2"/>
    <w:rsid w:val="00C068D7"/>
    <w:rPr>
      <w:rFonts w:ascii="Times New Roman" w:hAnsi="Times New Roman" w:cs="Times New Roman" w:hint="default"/>
      <w:b w:val="0"/>
      <w:bCs w:val="0"/>
    </w:rPr>
  </w:style>
  <w:style w:type="character" w:customStyle="1" w:styleId="WW8Num169z0">
    <w:name w:val="WW8Num169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69z1">
    <w:name w:val="WW8Num169z1"/>
    <w:rsid w:val="00C068D7"/>
  </w:style>
  <w:style w:type="character" w:customStyle="1" w:styleId="WW8Num169z2">
    <w:name w:val="WW8Num169z2"/>
    <w:rsid w:val="00C068D7"/>
  </w:style>
  <w:style w:type="character" w:customStyle="1" w:styleId="WW8Num169z3">
    <w:name w:val="WW8Num169z3"/>
    <w:rsid w:val="00C068D7"/>
  </w:style>
  <w:style w:type="character" w:customStyle="1" w:styleId="WW8Num169z4">
    <w:name w:val="WW8Num169z4"/>
    <w:rsid w:val="00C068D7"/>
  </w:style>
  <w:style w:type="character" w:customStyle="1" w:styleId="WW8Num169z5">
    <w:name w:val="WW8Num169z5"/>
    <w:rsid w:val="00C068D7"/>
  </w:style>
  <w:style w:type="character" w:customStyle="1" w:styleId="WW8Num169z6">
    <w:name w:val="WW8Num169z6"/>
    <w:rsid w:val="00C068D7"/>
  </w:style>
  <w:style w:type="character" w:customStyle="1" w:styleId="WW8Num169z7">
    <w:name w:val="WW8Num169z7"/>
    <w:rsid w:val="00C068D7"/>
  </w:style>
  <w:style w:type="character" w:customStyle="1" w:styleId="WW8Num169z8">
    <w:name w:val="WW8Num169z8"/>
    <w:rsid w:val="00C068D7"/>
  </w:style>
  <w:style w:type="character" w:customStyle="1" w:styleId="WW8Num170z0">
    <w:name w:val="WW8Num170z0"/>
    <w:rsid w:val="00C068D7"/>
    <w:rPr>
      <w:rFonts w:hint="default"/>
      <w:sz w:val="22"/>
      <w:szCs w:val="22"/>
    </w:rPr>
  </w:style>
  <w:style w:type="character" w:customStyle="1" w:styleId="WW8Num171z0">
    <w:name w:val="WW8Num171z0"/>
    <w:rsid w:val="00C068D7"/>
    <w:rPr>
      <w:rFonts w:ascii="Symbol" w:eastAsia="Calibri" w:hAnsi="Symbol" w:cs="Symbol" w:hint="default"/>
      <w:sz w:val="22"/>
      <w:szCs w:val="22"/>
    </w:rPr>
  </w:style>
  <w:style w:type="character" w:customStyle="1" w:styleId="WW8Num171z1">
    <w:name w:val="WW8Num171z1"/>
    <w:rsid w:val="00C068D7"/>
    <w:rPr>
      <w:rFonts w:ascii="Courier New" w:hAnsi="Courier New" w:cs="Courier New" w:hint="default"/>
    </w:rPr>
  </w:style>
  <w:style w:type="character" w:customStyle="1" w:styleId="WW8Num171z2">
    <w:name w:val="WW8Num171z2"/>
    <w:rsid w:val="00C068D7"/>
    <w:rPr>
      <w:rFonts w:ascii="Wingdings" w:hAnsi="Wingdings" w:cs="Wingdings" w:hint="default"/>
    </w:rPr>
  </w:style>
  <w:style w:type="character" w:customStyle="1" w:styleId="WW8Num172z0">
    <w:name w:val="WW8Num172z0"/>
    <w:rsid w:val="00C068D7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2z1">
    <w:name w:val="WW8Num172z1"/>
    <w:rsid w:val="00C068D7"/>
  </w:style>
  <w:style w:type="character" w:customStyle="1" w:styleId="WW8Num172z2">
    <w:name w:val="WW8Num172z2"/>
    <w:rsid w:val="00C068D7"/>
  </w:style>
  <w:style w:type="character" w:customStyle="1" w:styleId="WW8Num172z3">
    <w:name w:val="WW8Num172z3"/>
    <w:rsid w:val="00C068D7"/>
  </w:style>
  <w:style w:type="character" w:customStyle="1" w:styleId="WW8Num172z4">
    <w:name w:val="WW8Num172z4"/>
    <w:rsid w:val="00C068D7"/>
  </w:style>
  <w:style w:type="character" w:customStyle="1" w:styleId="WW8Num172z5">
    <w:name w:val="WW8Num172z5"/>
    <w:rsid w:val="00C068D7"/>
  </w:style>
  <w:style w:type="character" w:customStyle="1" w:styleId="WW8Num172z6">
    <w:name w:val="WW8Num172z6"/>
    <w:rsid w:val="00C068D7"/>
  </w:style>
  <w:style w:type="character" w:customStyle="1" w:styleId="WW8Num172z7">
    <w:name w:val="WW8Num172z7"/>
    <w:rsid w:val="00C068D7"/>
  </w:style>
  <w:style w:type="character" w:customStyle="1" w:styleId="WW8Num172z8">
    <w:name w:val="WW8Num172z8"/>
    <w:rsid w:val="00C068D7"/>
  </w:style>
  <w:style w:type="character" w:customStyle="1" w:styleId="WW8Num173z0">
    <w:name w:val="WW8Num173z0"/>
    <w:rsid w:val="00C068D7"/>
    <w:rPr>
      <w:rFonts w:hint="default"/>
    </w:rPr>
  </w:style>
  <w:style w:type="character" w:customStyle="1" w:styleId="WW8Num174z0">
    <w:name w:val="WW8Num174z0"/>
    <w:rsid w:val="00C068D7"/>
    <w:rPr>
      <w:rFonts w:ascii="Symbol" w:hAnsi="Symbol" w:cs="Symbol" w:hint="default"/>
      <w:sz w:val="22"/>
      <w:szCs w:val="22"/>
    </w:rPr>
  </w:style>
  <w:style w:type="character" w:customStyle="1" w:styleId="WW8Num174z1">
    <w:name w:val="WW8Num174z1"/>
    <w:rsid w:val="00C068D7"/>
    <w:rPr>
      <w:rFonts w:ascii="Courier New" w:hAnsi="Courier New" w:cs="Courier New" w:hint="default"/>
    </w:rPr>
  </w:style>
  <w:style w:type="character" w:customStyle="1" w:styleId="WW8Num174z2">
    <w:name w:val="WW8Num174z2"/>
    <w:rsid w:val="00C068D7"/>
    <w:rPr>
      <w:rFonts w:ascii="Wingdings" w:hAnsi="Wingdings" w:cs="Wingdings" w:hint="default"/>
    </w:rPr>
  </w:style>
  <w:style w:type="character" w:customStyle="1" w:styleId="WW8Num175z0">
    <w:name w:val="WW8Num175z0"/>
    <w:rsid w:val="00C068D7"/>
    <w:rPr>
      <w:rFonts w:hint="default"/>
    </w:rPr>
  </w:style>
  <w:style w:type="character" w:customStyle="1" w:styleId="WW8Num175z1">
    <w:name w:val="WW8Num175z1"/>
    <w:rsid w:val="00C068D7"/>
  </w:style>
  <w:style w:type="character" w:customStyle="1" w:styleId="WW8Num175z2">
    <w:name w:val="WW8Num175z2"/>
    <w:rsid w:val="00C068D7"/>
  </w:style>
  <w:style w:type="character" w:customStyle="1" w:styleId="WW8Num175z3">
    <w:name w:val="WW8Num175z3"/>
    <w:rsid w:val="00C068D7"/>
  </w:style>
  <w:style w:type="character" w:customStyle="1" w:styleId="WW8Num175z4">
    <w:name w:val="WW8Num175z4"/>
    <w:rsid w:val="00C068D7"/>
  </w:style>
  <w:style w:type="character" w:customStyle="1" w:styleId="WW8Num175z5">
    <w:name w:val="WW8Num175z5"/>
    <w:rsid w:val="00C068D7"/>
  </w:style>
  <w:style w:type="character" w:customStyle="1" w:styleId="WW8Num175z6">
    <w:name w:val="WW8Num175z6"/>
    <w:rsid w:val="00C068D7"/>
  </w:style>
  <w:style w:type="character" w:customStyle="1" w:styleId="WW8Num175z7">
    <w:name w:val="WW8Num175z7"/>
    <w:rsid w:val="00C068D7"/>
  </w:style>
  <w:style w:type="character" w:customStyle="1" w:styleId="WW8Num175z8">
    <w:name w:val="WW8Num175z8"/>
    <w:rsid w:val="00C068D7"/>
  </w:style>
  <w:style w:type="character" w:customStyle="1" w:styleId="WW8Num176z0">
    <w:name w:val="WW8Num176z0"/>
    <w:rsid w:val="00C068D7"/>
    <w:rPr>
      <w:rFonts w:eastAsia="TimesNewRoman" w:hint="default"/>
      <w:sz w:val="22"/>
      <w:szCs w:val="22"/>
    </w:rPr>
  </w:style>
  <w:style w:type="character" w:customStyle="1" w:styleId="WW8Num177z0">
    <w:name w:val="WW8Num177z0"/>
    <w:rsid w:val="00C068D7"/>
    <w:rPr>
      <w:rFonts w:hint="default"/>
    </w:rPr>
  </w:style>
  <w:style w:type="character" w:customStyle="1" w:styleId="WW8Num178z0">
    <w:name w:val="WW8Num178z0"/>
    <w:rsid w:val="00C068D7"/>
    <w:rPr>
      <w:rFonts w:hint="default"/>
    </w:rPr>
  </w:style>
  <w:style w:type="character" w:customStyle="1" w:styleId="WW8Num178z1">
    <w:name w:val="WW8Num178z1"/>
    <w:rsid w:val="00C068D7"/>
    <w:rPr>
      <w:rFonts w:cs="Times New Roman" w:hint="default"/>
    </w:rPr>
  </w:style>
  <w:style w:type="character" w:customStyle="1" w:styleId="WW8Num179z0">
    <w:name w:val="WW8Num179z0"/>
    <w:rsid w:val="00C068D7"/>
    <w:rPr>
      <w:rFonts w:hint="default"/>
      <w:b w:val="0"/>
      <w:bCs/>
      <w:i w:val="0"/>
      <w:iCs/>
      <w:sz w:val="22"/>
      <w:szCs w:val="22"/>
    </w:rPr>
  </w:style>
  <w:style w:type="character" w:customStyle="1" w:styleId="WW8Num179z1">
    <w:name w:val="WW8Num179z1"/>
    <w:rsid w:val="00C068D7"/>
  </w:style>
  <w:style w:type="character" w:customStyle="1" w:styleId="WW8Num179z2">
    <w:name w:val="WW8Num179z2"/>
    <w:rsid w:val="00C068D7"/>
  </w:style>
  <w:style w:type="character" w:customStyle="1" w:styleId="WW8Num179z3">
    <w:name w:val="WW8Num179z3"/>
    <w:rsid w:val="00C068D7"/>
  </w:style>
  <w:style w:type="character" w:customStyle="1" w:styleId="WW8Num179z4">
    <w:name w:val="WW8Num179z4"/>
    <w:rsid w:val="00C068D7"/>
  </w:style>
  <w:style w:type="character" w:customStyle="1" w:styleId="WW8Num179z5">
    <w:name w:val="WW8Num179z5"/>
    <w:rsid w:val="00C068D7"/>
  </w:style>
  <w:style w:type="character" w:customStyle="1" w:styleId="WW8Num179z6">
    <w:name w:val="WW8Num179z6"/>
    <w:rsid w:val="00C068D7"/>
  </w:style>
  <w:style w:type="character" w:customStyle="1" w:styleId="WW8Num179z7">
    <w:name w:val="WW8Num179z7"/>
    <w:rsid w:val="00C068D7"/>
  </w:style>
  <w:style w:type="character" w:customStyle="1" w:styleId="WW8Num179z8">
    <w:name w:val="WW8Num179z8"/>
    <w:rsid w:val="00C068D7"/>
  </w:style>
  <w:style w:type="character" w:customStyle="1" w:styleId="WW8Num180z0">
    <w:name w:val="WW8Num180z0"/>
    <w:rsid w:val="00C068D7"/>
    <w:rPr>
      <w:rFonts w:hint="default"/>
    </w:rPr>
  </w:style>
  <w:style w:type="character" w:customStyle="1" w:styleId="WW8Num180z1">
    <w:name w:val="WW8Num180z1"/>
    <w:rsid w:val="00C068D7"/>
  </w:style>
  <w:style w:type="character" w:customStyle="1" w:styleId="WW8Num180z2">
    <w:name w:val="WW8Num180z2"/>
    <w:rsid w:val="00C068D7"/>
  </w:style>
  <w:style w:type="character" w:customStyle="1" w:styleId="WW8Num180z3">
    <w:name w:val="WW8Num180z3"/>
    <w:rsid w:val="00C068D7"/>
  </w:style>
  <w:style w:type="character" w:customStyle="1" w:styleId="WW8Num180z4">
    <w:name w:val="WW8Num180z4"/>
    <w:rsid w:val="00C068D7"/>
  </w:style>
  <w:style w:type="character" w:customStyle="1" w:styleId="WW8Num180z5">
    <w:name w:val="WW8Num180z5"/>
    <w:rsid w:val="00C068D7"/>
  </w:style>
  <w:style w:type="character" w:customStyle="1" w:styleId="WW8Num180z6">
    <w:name w:val="WW8Num180z6"/>
    <w:rsid w:val="00C068D7"/>
  </w:style>
  <w:style w:type="character" w:customStyle="1" w:styleId="WW8Num180z7">
    <w:name w:val="WW8Num180z7"/>
    <w:rsid w:val="00C068D7"/>
  </w:style>
  <w:style w:type="character" w:customStyle="1" w:styleId="WW8Num180z8">
    <w:name w:val="WW8Num180z8"/>
    <w:rsid w:val="00C068D7"/>
  </w:style>
  <w:style w:type="character" w:customStyle="1" w:styleId="WW8Num181z0">
    <w:name w:val="WW8Num181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81z1">
    <w:name w:val="WW8Num181z1"/>
    <w:rsid w:val="00C068D7"/>
  </w:style>
  <w:style w:type="character" w:customStyle="1" w:styleId="WW8Num181z2">
    <w:name w:val="WW8Num181z2"/>
    <w:rsid w:val="00C068D7"/>
  </w:style>
  <w:style w:type="character" w:customStyle="1" w:styleId="WW8Num181z3">
    <w:name w:val="WW8Num181z3"/>
    <w:rsid w:val="00C068D7"/>
  </w:style>
  <w:style w:type="character" w:customStyle="1" w:styleId="WW8Num181z4">
    <w:name w:val="WW8Num181z4"/>
    <w:rsid w:val="00C068D7"/>
  </w:style>
  <w:style w:type="character" w:customStyle="1" w:styleId="WW8Num181z5">
    <w:name w:val="WW8Num181z5"/>
    <w:rsid w:val="00C068D7"/>
  </w:style>
  <w:style w:type="character" w:customStyle="1" w:styleId="WW8Num181z6">
    <w:name w:val="WW8Num181z6"/>
    <w:rsid w:val="00C068D7"/>
  </w:style>
  <w:style w:type="character" w:customStyle="1" w:styleId="WW8Num181z7">
    <w:name w:val="WW8Num181z7"/>
    <w:rsid w:val="00C068D7"/>
  </w:style>
  <w:style w:type="character" w:customStyle="1" w:styleId="WW8Num181z8">
    <w:name w:val="WW8Num181z8"/>
    <w:rsid w:val="00C068D7"/>
  </w:style>
  <w:style w:type="character" w:customStyle="1" w:styleId="WW8Num182z0">
    <w:name w:val="WW8Num182z0"/>
    <w:rsid w:val="00C068D7"/>
    <w:rPr>
      <w:rFonts w:ascii="Times New Roman" w:eastAsia="TimesNewRoman" w:hAnsi="Times New Roman" w:cs="Times New Roman" w:hint="default"/>
      <w:b w:val="0"/>
      <w:bCs/>
      <w:i w:val="0"/>
      <w:sz w:val="22"/>
      <w:szCs w:val="22"/>
    </w:rPr>
  </w:style>
  <w:style w:type="character" w:customStyle="1" w:styleId="WW8Num182z1">
    <w:name w:val="WW8Num182z1"/>
    <w:rsid w:val="00C068D7"/>
    <w:rPr>
      <w:rFonts w:ascii="Times New Roman" w:eastAsia="Calibri" w:hAnsi="Times New Roman" w:cs="Times New Roman" w:hint="default"/>
      <w:b w:val="0"/>
      <w:color w:val="auto"/>
    </w:rPr>
  </w:style>
  <w:style w:type="character" w:customStyle="1" w:styleId="WW8Num182z2">
    <w:name w:val="WW8Num182z2"/>
    <w:rsid w:val="00C068D7"/>
    <w:rPr>
      <w:rFonts w:hint="default"/>
    </w:rPr>
  </w:style>
  <w:style w:type="character" w:customStyle="1" w:styleId="WW8Num183z0">
    <w:name w:val="WW8Num183z0"/>
    <w:rsid w:val="00C068D7"/>
    <w:rPr>
      <w:rFonts w:hint="default"/>
      <w:b w:val="0"/>
      <w:i w:val="0"/>
      <w:color w:val="000000"/>
      <w:sz w:val="22"/>
      <w:szCs w:val="22"/>
    </w:rPr>
  </w:style>
  <w:style w:type="character" w:customStyle="1" w:styleId="WW8Num183z1">
    <w:name w:val="WW8Num183z1"/>
    <w:rsid w:val="00C068D7"/>
  </w:style>
  <w:style w:type="character" w:customStyle="1" w:styleId="WW8Num183z2">
    <w:name w:val="WW8Num183z2"/>
    <w:rsid w:val="00C068D7"/>
  </w:style>
  <w:style w:type="character" w:customStyle="1" w:styleId="WW8Num183z3">
    <w:name w:val="WW8Num183z3"/>
    <w:rsid w:val="00C068D7"/>
  </w:style>
  <w:style w:type="character" w:customStyle="1" w:styleId="WW8Num183z4">
    <w:name w:val="WW8Num183z4"/>
    <w:rsid w:val="00C068D7"/>
  </w:style>
  <w:style w:type="character" w:customStyle="1" w:styleId="WW8Num183z5">
    <w:name w:val="WW8Num183z5"/>
    <w:rsid w:val="00C068D7"/>
  </w:style>
  <w:style w:type="character" w:customStyle="1" w:styleId="WW8Num183z6">
    <w:name w:val="WW8Num183z6"/>
    <w:rsid w:val="00C068D7"/>
  </w:style>
  <w:style w:type="character" w:customStyle="1" w:styleId="WW8Num183z7">
    <w:name w:val="WW8Num183z7"/>
    <w:rsid w:val="00C068D7"/>
  </w:style>
  <w:style w:type="character" w:customStyle="1" w:styleId="WW8Num183z8">
    <w:name w:val="WW8Num183z8"/>
    <w:rsid w:val="00C068D7"/>
  </w:style>
  <w:style w:type="character" w:customStyle="1" w:styleId="WW8Num184z0">
    <w:name w:val="WW8Num184z0"/>
    <w:rsid w:val="00C068D7"/>
    <w:rPr>
      <w:rFonts w:ascii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184z1">
    <w:name w:val="WW8Num184z1"/>
    <w:rsid w:val="00C068D7"/>
  </w:style>
  <w:style w:type="character" w:customStyle="1" w:styleId="WW8Num184z2">
    <w:name w:val="WW8Num184z2"/>
    <w:rsid w:val="00C068D7"/>
  </w:style>
  <w:style w:type="character" w:customStyle="1" w:styleId="WW8Num184z3">
    <w:name w:val="WW8Num184z3"/>
    <w:rsid w:val="00C068D7"/>
  </w:style>
  <w:style w:type="character" w:customStyle="1" w:styleId="WW8Num184z4">
    <w:name w:val="WW8Num184z4"/>
    <w:rsid w:val="00C068D7"/>
  </w:style>
  <w:style w:type="character" w:customStyle="1" w:styleId="WW8Num184z5">
    <w:name w:val="WW8Num184z5"/>
    <w:rsid w:val="00C068D7"/>
  </w:style>
  <w:style w:type="character" w:customStyle="1" w:styleId="WW8Num184z6">
    <w:name w:val="WW8Num184z6"/>
    <w:rsid w:val="00C068D7"/>
  </w:style>
  <w:style w:type="character" w:customStyle="1" w:styleId="WW8Num184z7">
    <w:name w:val="WW8Num184z7"/>
    <w:rsid w:val="00C068D7"/>
  </w:style>
  <w:style w:type="character" w:customStyle="1" w:styleId="WW8Num184z8">
    <w:name w:val="WW8Num184z8"/>
    <w:rsid w:val="00C068D7"/>
  </w:style>
  <w:style w:type="character" w:customStyle="1" w:styleId="WW8Num185z0">
    <w:name w:val="WW8Num185z0"/>
    <w:rsid w:val="00C068D7"/>
    <w:rPr>
      <w:rFonts w:hint="default"/>
    </w:rPr>
  </w:style>
  <w:style w:type="character" w:customStyle="1" w:styleId="WW8Num186z0">
    <w:name w:val="WW8Num186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86z1">
    <w:name w:val="WW8Num186z1"/>
    <w:rsid w:val="00C068D7"/>
    <w:rPr>
      <w:rFonts w:hint="default"/>
    </w:rPr>
  </w:style>
  <w:style w:type="character" w:customStyle="1" w:styleId="WW8Num187z0">
    <w:name w:val="WW8Num187z0"/>
    <w:rsid w:val="00C068D7"/>
    <w:rPr>
      <w:rFonts w:ascii="Times New Roman" w:eastAsia="TimesNewRoman" w:hAnsi="Times New Roman" w:cs="Times New Roman" w:hint="default"/>
      <w:b w:val="0"/>
      <w:bCs w:val="0"/>
      <w:i w:val="0"/>
      <w:iCs w:val="0"/>
      <w:color w:val="000000"/>
      <w:sz w:val="22"/>
      <w:szCs w:val="24"/>
    </w:rPr>
  </w:style>
  <w:style w:type="character" w:customStyle="1" w:styleId="WW8Num187z1">
    <w:name w:val="WW8Num187z1"/>
    <w:rsid w:val="00C068D7"/>
    <w:rPr>
      <w:rFonts w:ascii="Calibri" w:hAnsi="Calibri" w:cs="Times New Roman" w:hint="default"/>
      <w:b w:val="0"/>
      <w:bCs w:val="0"/>
    </w:rPr>
  </w:style>
  <w:style w:type="character" w:customStyle="1" w:styleId="WW8Num187z2">
    <w:name w:val="WW8Num187z2"/>
    <w:rsid w:val="00C068D7"/>
    <w:rPr>
      <w:rFonts w:ascii="Times New Roman" w:hAnsi="Times New Roman" w:cs="Times New Roman" w:hint="default"/>
      <w:b w:val="0"/>
      <w:bCs w:val="0"/>
    </w:rPr>
  </w:style>
  <w:style w:type="character" w:customStyle="1" w:styleId="WW8Num188z0">
    <w:name w:val="WW8Num188z0"/>
    <w:rsid w:val="00C068D7"/>
    <w:rPr>
      <w:rFonts w:hint="default"/>
    </w:rPr>
  </w:style>
  <w:style w:type="character" w:customStyle="1" w:styleId="WW8Num189z0">
    <w:name w:val="WW8Num189z0"/>
    <w:rsid w:val="00C068D7"/>
    <w:rPr>
      <w:rFonts w:hint="default"/>
    </w:rPr>
  </w:style>
  <w:style w:type="character" w:customStyle="1" w:styleId="WW8Num190z0">
    <w:name w:val="WW8Num190z0"/>
    <w:rsid w:val="00C068D7"/>
    <w:rPr>
      <w:rFonts w:hint="default"/>
      <w:b w:val="0"/>
      <w:i w:val="0"/>
      <w:color w:val="auto"/>
      <w:sz w:val="22"/>
      <w:szCs w:val="22"/>
    </w:rPr>
  </w:style>
  <w:style w:type="character" w:customStyle="1" w:styleId="WW8Num190z1">
    <w:name w:val="WW8Num190z1"/>
    <w:rsid w:val="00C068D7"/>
  </w:style>
  <w:style w:type="character" w:customStyle="1" w:styleId="WW8Num190z2">
    <w:name w:val="WW8Num190z2"/>
    <w:rsid w:val="00C068D7"/>
  </w:style>
  <w:style w:type="character" w:customStyle="1" w:styleId="WW8Num190z3">
    <w:name w:val="WW8Num190z3"/>
    <w:rsid w:val="00C068D7"/>
  </w:style>
  <w:style w:type="character" w:customStyle="1" w:styleId="WW8Num190z4">
    <w:name w:val="WW8Num190z4"/>
    <w:rsid w:val="00C068D7"/>
  </w:style>
  <w:style w:type="character" w:customStyle="1" w:styleId="WW8Num190z5">
    <w:name w:val="WW8Num190z5"/>
    <w:rsid w:val="00C068D7"/>
  </w:style>
  <w:style w:type="character" w:customStyle="1" w:styleId="WW8Num190z6">
    <w:name w:val="WW8Num190z6"/>
    <w:rsid w:val="00C068D7"/>
  </w:style>
  <w:style w:type="character" w:customStyle="1" w:styleId="WW8Num190z7">
    <w:name w:val="WW8Num190z7"/>
    <w:rsid w:val="00C068D7"/>
  </w:style>
  <w:style w:type="character" w:customStyle="1" w:styleId="WW8Num190z8">
    <w:name w:val="WW8Num190z8"/>
    <w:rsid w:val="00C068D7"/>
  </w:style>
  <w:style w:type="character" w:customStyle="1" w:styleId="WW8Num191z0">
    <w:name w:val="WW8Num191z0"/>
    <w:rsid w:val="00C068D7"/>
    <w:rPr>
      <w:rFonts w:hint="default"/>
    </w:rPr>
  </w:style>
  <w:style w:type="character" w:customStyle="1" w:styleId="WW8Num191z1">
    <w:name w:val="WW8Num191z1"/>
    <w:rsid w:val="00C068D7"/>
  </w:style>
  <w:style w:type="character" w:customStyle="1" w:styleId="WW8Num191z2">
    <w:name w:val="WW8Num191z2"/>
    <w:rsid w:val="00C068D7"/>
  </w:style>
  <w:style w:type="character" w:customStyle="1" w:styleId="WW8Num191z3">
    <w:name w:val="WW8Num191z3"/>
    <w:rsid w:val="00C068D7"/>
  </w:style>
  <w:style w:type="character" w:customStyle="1" w:styleId="WW8Num191z4">
    <w:name w:val="WW8Num191z4"/>
    <w:rsid w:val="00C068D7"/>
  </w:style>
  <w:style w:type="character" w:customStyle="1" w:styleId="WW8Num191z5">
    <w:name w:val="WW8Num191z5"/>
    <w:rsid w:val="00C068D7"/>
  </w:style>
  <w:style w:type="character" w:customStyle="1" w:styleId="WW8Num191z6">
    <w:name w:val="WW8Num191z6"/>
    <w:rsid w:val="00C068D7"/>
  </w:style>
  <w:style w:type="character" w:customStyle="1" w:styleId="WW8Num191z7">
    <w:name w:val="WW8Num191z7"/>
    <w:rsid w:val="00C068D7"/>
  </w:style>
  <w:style w:type="character" w:customStyle="1" w:styleId="WW8Num191z8">
    <w:name w:val="WW8Num191z8"/>
    <w:rsid w:val="00C068D7"/>
  </w:style>
  <w:style w:type="character" w:customStyle="1" w:styleId="WW8Num192z0">
    <w:name w:val="WW8Num192z0"/>
    <w:rsid w:val="00C068D7"/>
    <w:rPr>
      <w:rFonts w:hint="default"/>
    </w:rPr>
  </w:style>
  <w:style w:type="character" w:customStyle="1" w:styleId="WW8Num192z2">
    <w:name w:val="WW8Num192z2"/>
    <w:rsid w:val="00C068D7"/>
  </w:style>
  <w:style w:type="character" w:customStyle="1" w:styleId="WW8Num192z3">
    <w:name w:val="WW8Num192z3"/>
    <w:rsid w:val="00C068D7"/>
    <w:rPr>
      <w:sz w:val="22"/>
      <w:szCs w:val="22"/>
    </w:rPr>
  </w:style>
  <w:style w:type="character" w:customStyle="1" w:styleId="WW8Num192z4">
    <w:name w:val="WW8Num192z4"/>
    <w:rsid w:val="00C068D7"/>
  </w:style>
  <w:style w:type="character" w:customStyle="1" w:styleId="WW8Num192z5">
    <w:name w:val="WW8Num192z5"/>
    <w:rsid w:val="00C068D7"/>
  </w:style>
  <w:style w:type="character" w:customStyle="1" w:styleId="WW8Num192z6">
    <w:name w:val="WW8Num192z6"/>
    <w:rsid w:val="00C068D7"/>
  </w:style>
  <w:style w:type="character" w:customStyle="1" w:styleId="WW8Num192z7">
    <w:name w:val="WW8Num192z7"/>
    <w:rsid w:val="00C068D7"/>
  </w:style>
  <w:style w:type="character" w:customStyle="1" w:styleId="WW8Num192z8">
    <w:name w:val="WW8Num192z8"/>
    <w:rsid w:val="00C068D7"/>
  </w:style>
  <w:style w:type="character" w:customStyle="1" w:styleId="WW8Num193z0">
    <w:name w:val="WW8Num193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93z1">
    <w:name w:val="WW8Num193z1"/>
    <w:rsid w:val="00C068D7"/>
    <w:rPr>
      <w:rFonts w:hint="default"/>
      <w:sz w:val="22"/>
      <w:szCs w:val="22"/>
    </w:rPr>
  </w:style>
  <w:style w:type="character" w:customStyle="1" w:styleId="WW8Num193z2">
    <w:name w:val="WW8Num193z2"/>
    <w:rsid w:val="00C068D7"/>
  </w:style>
  <w:style w:type="character" w:customStyle="1" w:styleId="WW8Num193z3">
    <w:name w:val="WW8Num193z3"/>
    <w:rsid w:val="00C068D7"/>
  </w:style>
  <w:style w:type="character" w:customStyle="1" w:styleId="WW8Num193z4">
    <w:name w:val="WW8Num193z4"/>
    <w:rsid w:val="00C068D7"/>
  </w:style>
  <w:style w:type="character" w:customStyle="1" w:styleId="WW8Num193z5">
    <w:name w:val="WW8Num193z5"/>
    <w:rsid w:val="00C068D7"/>
  </w:style>
  <w:style w:type="character" w:customStyle="1" w:styleId="WW8Num193z6">
    <w:name w:val="WW8Num193z6"/>
    <w:rsid w:val="00C068D7"/>
  </w:style>
  <w:style w:type="character" w:customStyle="1" w:styleId="WW8Num193z7">
    <w:name w:val="WW8Num193z7"/>
    <w:rsid w:val="00C068D7"/>
  </w:style>
  <w:style w:type="character" w:customStyle="1" w:styleId="WW8Num193z8">
    <w:name w:val="WW8Num193z8"/>
    <w:rsid w:val="00C068D7"/>
  </w:style>
  <w:style w:type="character" w:customStyle="1" w:styleId="WW8Num194z0">
    <w:name w:val="WW8Num194z0"/>
    <w:rsid w:val="00C068D7"/>
    <w:rPr>
      <w:rFonts w:hint="default"/>
    </w:rPr>
  </w:style>
  <w:style w:type="character" w:customStyle="1" w:styleId="WW8Num195z0">
    <w:name w:val="WW8Num195z0"/>
    <w:rsid w:val="00C068D7"/>
  </w:style>
  <w:style w:type="character" w:customStyle="1" w:styleId="WW8Num195z1">
    <w:name w:val="WW8Num195z1"/>
    <w:rsid w:val="00C068D7"/>
  </w:style>
  <w:style w:type="character" w:customStyle="1" w:styleId="WW8Num195z2">
    <w:name w:val="WW8Num195z2"/>
    <w:rsid w:val="00C068D7"/>
  </w:style>
  <w:style w:type="character" w:customStyle="1" w:styleId="WW8Num195z3">
    <w:name w:val="WW8Num195z3"/>
    <w:rsid w:val="00C068D7"/>
  </w:style>
  <w:style w:type="character" w:customStyle="1" w:styleId="WW8Num195z4">
    <w:name w:val="WW8Num195z4"/>
    <w:rsid w:val="00C068D7"/>
  </w:style>
  <w:style w:type="character" w:customStyle="1" w:styleId="WW8Num195z5">
    <w:name w:val="WW8Num195z5"/>
    <w:rsid w:val="00C068D7"/>
  </w:style>
  <w:style w:type="character" w:customStyle="1" w:styleId="WW8Num195z6">
    <w:name w:val="WW8Num195z6"/>
    <w:rsid w:val="00C068D7"/>
  </w:style>
  <w:style w:type="character" w:customStyle="1" w:styleId="WW8Num195z7">
    <w:name w:val="WW8Num195z7"/>
    <w:rsid w:val="00C068D7"/>
  </w:style>
  <w:style w:type="character" w:customStyle="1" w:styleId="WW8Num195z8">
    <w:name w:val="WW8Num195z8"/>
    <w:rsid w:val="00C068D7"/>
  </w:style>
  <w:style w:type="character" w:customStyle="1" w:styleId="WW8Num196z0">
    <w:name w:val="WW8Num196z0"/>
    <w:rsid w:val="00C068D7"/>
    <w:rPr>
      <w:rFonts w:hint="default"/>
    </w:rPr>
  </w:style>
  <w:style w:type="character" w:customStyle="1" w:styleId="WW8Num196z1">
    <w:name w:val="WW8Num196z1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97z0">
    <w:name w:val="WW8Num197z0"/>
    <w:rsid w:val="00C068D7"/>
    <w:rPr>
      <w:b w:val="0"/>
      <w:i w:val="0"/>
    </w:rPr>
  </w:style>
  <w:style w:type="character" w:customStyle="1" w:styleId="WW8Num197z1">
    <w:name w:val="WW8Num197z1"/>
    <w:rsid w:val="00C068D7"/>
    <w:rPr>
      <w:b w:val="0"/>
      <w:iCs/>
    </w:rPr>
  </w:style>
  <w:style w:type="character" w:customStyle="1" w:styleId="WW8Num197z2">
    <w:name w:val="WW8Num197z2"/>
    <w:rsid w:val="00C068D7"/>
    <w:rPr>
      <w:rFonts w:ascii="Arial" w:hAnsi="Arial" w:cs="Times New Roman" w:hint="default"/>
      <w:b w:val="0"/>
      <w:i w:val="0"/>
      <w:sz w:val="20"/>
    </w:rPr>
  </w:style>
  <w:style w:type="character" w:customStyle="1" w:styleId="WW8Num197z3">
    <w:name w:val="WW8Num197z3"/>
    <w:rsid w:val="00C068D7"/>
  </w:style>
  <w:style w:type="character" w:customStyle="1" w:styleId="WW8Num197z4">
    <w:name w:val="WW8Num197z4"/>
    <w:rsid w:val="00C068D7"/>
  </w:style>
  <w:style w:type="character" w:customStyle="1" w:styleId="WW8Num197z5">
    <w:name w:val="WW8Num197z5"/>
    <w:rsid w:val="00C068D7"/>
  </w:style>
  <w:style w:type="character" w:customStyle="1" w:styleId="WW8Num197z6">
    <w:name w:val="WW8Num197z6"/>
    <w:rsid w:val="00C068D7"/>
  </w:style>
  <w:style w:type="character" w:customStyle="1" w:styleId="WW8Num197z7">
    <w:name w:val="WW8Num197z7"/>
    <w:rsid w:val="00C068D7"/>
  </w:style>
  <w:style w:type="character" w:customStyle="1" w:styleId="WW8Num197z8">
    <w:name w:val="WW8Num197z8"/>
    <w:rsid w:val="00C068D7"/>
  </w:style>
  <w:style w:type="character" w:customStyle="1" w:styleId="WW8Num198z0">
    <w:name w:val="WW8Num198z0"/>
    <w:rsid w:val="00C068D7"/>
    <w:rPr>
      <w:rFonts w:hint="default"/>
    </w:rPr>
  </w:style>
  <w:style w:type="character" w:customStyle="1" w:styleId="WW8Num198z1">
    <w:name w:val="WW8Num198z1"/>
    <w:rsid w:val="00C068D7"/>
  </w:style>
  <w:style w:type="character" w:customStyle="1" w:styleId="WW8Num198z2">
    <w:name w:val="WW8Num198z2"/>
    <w:rsid w:val="00C068D7"/>
  </w:style>
  <w:style w:type="character" w:customStyle="1" w:styleId="WW8Num198z3">
    <w:name w:val="WW8Num198z3"/>
    <w:rsid w:val="00C068D7"/>
  </w:style>
  <w:style w:type="character" w:customStyle="1" w:styleId="WW8Num198z4">
    <w:name w:val="WW8Num198z4"/>
    <w:rsid w:val="00C068D7"/>
  </w:style>
  <w:style w:type="character" w:customStyle="1" w:styleId="WW8Num198z5">
    <w:name w:val="WW8Num198z5"/>
    <w:rsid w:val="00C068D7"/>
  </w:style>
  <w:style w:type="character" w:customStyle="1" w:styleId="WW8Num198z6">
    <w:name w:val="WW8Num198z6"/>
    <w:rsid w:val="00C068D7"/>
  </w:style>
  <w:style w:type="character" w:customStyle="1" w:styleId="WW8Num198z7">
    <w:name w:val="WW8Num198z7"/>
    <w:rsid w:val="00C068D7"/>
  </w:style>
  <w:style w:type="character" w:customStyle="1" w:styleId="WW8Num198z8">
    <w:name w:val="WW8Num198z8"/>
    <w:rsid w:val="00C068D7"/>
  </w:style>
  <w:style w:type="character" w:customStyle="1" w:styleId="WW8Num199z0">
    <w:name w:val="WW8Num199z0"/>
    <w:rsid w:val="00C068D7"/>
    <w:rPr>
      <w:rFonts w:hint="default"/>
    </w:rPr>
  </w:style>
  <w:style w:type="character" w:customStyle="1" w:styleId="WW8Num200z0">
    <w:name w:val="WW8Num200z0"/>
    <w:rsid w:val="00C068D7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00z1">
    <w:name w:val="WW8Num200z1"/>
    <w:rsid w:val="00C068D7"/>
    <w:rPr>
      <w:rFonts w:ascii="Times New Roman" w:hAnsi="Times New Roman" w:cs="Times New Roman" w:hint="default"/>
      <w:b w:val="0"/>
      <w:i w:val="0"/>
      <w:strike w:val="0"/>
      <w:dstrike w:val="0"/>
      <w:sz w:val="22"/>
    </w:rPr>
  </w:style>
  <w:style w:type="character" w:customStyle="1" w:styleId="WW8Num200z3">
    <w:name w:val="WW8Num200z3"/>
    <w:rsid w:val="00C068D7"/>
    <w:rPr>
      <w:rFonts w:hint="default"/>
    </w:rPr>
  </w:style>
  <w:style w:type="character" w:customStyle="1" w:styleId="WW8Num201z0">
    <w:name w:val="WW8Num201z0"/>
    <w:rsid w:val="00C068D7"/>
    <w:rPr>
      <w:rFonts w:hint="default"/>
    </w:rPr>
  </w:style>
  <w:style w:type="character" w:customStyle="1" w:styleId="WW8Num201z1">
    <w:name w:val="WW8Num201z1"/>
    <w:rsid w:val="00C068D7"/>
  </w:style>
  <w:style w:type="character" w:customStyle="1" w:styleId="WW8Num201z2">
    <w:name w:val="WW8Num201z2"/>
    <w:rsid w:val="00C068D7"/>
  </w:style>
  <w:style w:type="character" w:customStyle="1" w:styleId="WW8Num201z3">
    <w:name w:val="WW8Num201z3"/>
    <w:rsid w:val="00C068D7"/>
  </w:style>
  <w:style w:type="character" w:customStyle="1" w:styleId="WW8Num201z4">
    <w:name w:val="WW8Num201z4"/>
    <w:rsid w:val="00C068D7"/>
  </w:style>
  <w:style w:type="character" w:customStyle="1" w:styleId="WW8Num201z5">
    <w:name w:val="WW8Num201z5"/>
    <w:rsid w:val="00C068D7"/>
  </w:style>
  <w:style w:type="character" w:customStyle="1" w:styleId="WW8Num201z6">
    <w:name w:val="WW8Num201z6"/>
    <w:rsid w:val="00C068D7"/>
  </w:style>
  <w:style w:type="character" w:customStyle="1" w:styleId="WW8Num201z7">
    <w:name w:val="WW8Num201z7"/>
    <w:rsid w:val="00C068D7"/>
  </w:style>
  <w:style w:type="character" w:customStyle="1" w:styleId="WW8Num201z8">
    <w:name w:val="WW8Num201z8"/>
    <w:rsid w:val="00C068D7"/>
  </w:style>
  <w:style w:type="character" w:customStyle="1" w:styleId="WW8Num202z0">
    <w:name w:val="WW8Num202z0"/>
    <w:rsid w:val="00C068D7"/>
  </w:style>
  <w:style w:type="character" w:customStyle="1" w:styleId="WW8Num202z1">
    <w:name w:val="WW8Num202z1"/>
    <w:rsid w:val="00C068D7"/>
  </w:style>
  <w:style w:type="character" w:customStyle="1" w:styleId="WW8Num202z2">
    <w:name w:val="WW8Num202z2"/>
    <w:rsid w:val="00C068D7"/>
  </w:style>
  <w:style w:type="character" w:customStyle="1" w:styleId="WW8Num202z3">
    <w:name w:val="WW8Num202z3"/>
    <w:rsid w:val="00C068D7"/>
  </w:style>
  <w:style w:type="character" w:customStyle="1" w:styleId="WW8Num202z4">
    <w:name w:val="WW8Num202z4"/>
    <w:rsid w:val="00C068D7"/>
  </w:style>
  <w:style w:type="character" w:customStyle="1" w:styleId="WW8Num202z5">
    <w:name w:val="WW8Num202z5"/>
    <w:rsid w:val="00C068D7"/>
  </w:style>
  <w:style w:type="character" w:customStyle="1" w:styleId="WW8Num202z6">
    <w:name w:val="WW8Num202z6"/>
    <w:rsid w:val="00C068D7"/>
  </w:style>
  <w:style w:type="character" w:customStyle="1" w:styleId="WW8Num202z7">
    <w:name w:val="WW8Num202z7"/>
    <w:rsid w:val="00C068D7"/>
  </w:style>
  <w:style w:type="character" w:customStyle="1" w:styleId="WW8Num202z8">
    <w:name w:val="WW8Num202z8"/>
    <w:rsid w:val="00C068D7"/>
  </w:style>
  <w:style w:type="character" w:customStyle="1" w:styleId="WW8Num203z0">
    <w:name w:val="WW8Num203z0"/>
    <w:rsid w:val="00C068D7"/>
    <w:rPr>
      <w:rFonts w:ascii="Symbol" w:hAnsi="Symbol" w:cs="Symbol" w:hint="default"/>
    </w:rPr>
  </w:style>
  <w:style w:type="character" w:customStyle="1" w:styleId="WW8Num203z1">
    <w:name w:val="WW8Num203z1"/>
    <w:rsid w:val="00C068D7"/>
    <w:rPr>
      <w:rFonts w:hint="default"/>
      <w:b w:val="0"/>
      <w:i w:val="0"/>
    </w:rPr>
  </w:style>
  <w:style w:type="character" w:customStyle="1" w:styleId="WW8Num203z2">
    <w:name w:val="WW8Num203z2"/>
    <w:rsid w:val="00C068D7"/>
    <w:rPr>
      <w:rFonts w:ascii="Wingdings" w:hAnsi="Wingdings" w:cs="Wingdings" w:hint="default"/>
    </w:rPr>
  </w:style>
  <w:style w:type="character" w:customStyle="1" w:styleId="WW8Num203z4">
    <w:name w:val="WW8Num203z4"/>
    <w:rsid w:val="00C068D7"/>
    <w:rPr>
      <w:rFonts w:ascii="Courier New" w:hAnsi="Courier New" w:cs="Courier New" w:hint="default"/>
    </w:rPr>
  </w:style>
  <w:style w:type="character" w:customStyle="1" w:styleId="WW8Num204z0">
    <w:name w:val="WW8Num204z0"/>
    <w:rsid w:val="00C068D7"/>
    <w:rPr>
      <w:rFonts w:eastAsia="Calibri"/>
      <w:sz w:val="22"/>
      <w:szCs w:val="22"/>
    </w:rPr>
  </w:style>
  <w:style w:type="character" w:customStyle="1" w:styleId="WW8Num204z1">
    <w:name w:val="WW8Num204z1"/>
    <w:rsid w:val="00C068D7"/>
    <w:rPr>
      <w:b w:val="0"/>
    </w:rPr>
  </w:style>
  <w:style w:type="character" w:customStyle="1" w:styleId="WW8Num205z0">
    <w:name w:val="WW8Num205z0"/>
    <w:rsid w:val="00C068D7"/>
    <w:rPr>
      <w:rFonts w:hint="default"/>
    </w:rPr>
  </w:style>
  <w:style w:type="character" w:customStyle="1" w:styleId="WW8Num205z1">
    <w:name w:val="WW8Num205z1"/>
    <w:rsid w:val="00C068D7"/>
  </w:style>
  <w:style w:type="character" w:customStyle="1" w:styleId="WW8Num205z2">
    <w:name w:val="WW8Num205z2"/>
    <w:rsid w:val="00C068D7"/>
  </w:style>
  <w:style w:type="character" w:customStyle="1" w:styleId="WW8Num205z3">
    <w:name w:val="WW8Num205z3"/>
    <w:rsid w:val="00C068D7"/>
  </w:style>
  <w:style w:type="character" w:customStyle="1" w:styleId="WW8Num205z4">
    <w:name w:val="WW8Num205z4"/>
    <w:rsid w:val="00C068D7"/>
  </w:style>
  <w:style w:type="character" w:customStyle="1" w:styleId="WW8Num205z5">
    <w:name w:val="WW8Num205z5"/>
    <w:rsid w:val="00C068D7"/>
  </w:style>
  <w:style w:type="character" w:customStyle="1" w:styleId="WW8Num205z6">
    <w:name w:val="WW8Num205z6"/>
    <w:rsid w:val="00C068D7"/>
  </w:style>
  <w:style w:type="character" w:customStyle="1" w:styleId="WW8Num205z7">
    <w:name w:val="WW8Num205z7"/>
    <w:rsid w:val="00C068D7"/>
  </w:style>
  <w:style w:type="character" w:customStyle="1" w:styleId="WW8Num205z8">
    <w:name w:val="WW8Num205z8"/>
    <w:rsid w:val="00C068D7"/>
  </w:style>
  <w:style w:type="character" w:customStyle="1" w:styleId="WW8Num206z0">
    <w:name w:val="WW8Num206z0"/>
    <w:rsid w:val="00C068D7"/>
  </w:style>
  <w:style w:type="character" w:customStyle="1" w:styleId="WW8Num206z1">
    <w:name w:val="WW8Num206z1"/>
    <w:rsid w:val="00C068D7"/>
  </w:style>
  <w:style w:type="character" w:customStyle="1" w:styleId="WW8Num206z2">
    <w:name w:val="WW8Num206z2"/>
    <w:rsid w:val="00C068D7"/>
  </w:style>
  <w:style w:type="character" w:customStyle="1" w:styleId="WW8Num206z3">
    <w:name w:val="WW8Num206z3"/>
    <w:rsid w:val="00C068D7"/>
  </w:style>
  <w:style w:type="character" w:customStyle="1" w:styleId="WW8Num206z4">
    <w:name w:val="WW8Num206z4"/>
    <w:rsid w:val="00C068D7"/>
  </w:style>
  <w:style w:type="character" w:customStyle="1" w:styleId="WW8Num206z5">
    <w:name w:val="WW8Num206z5"/>
    <w:rsid w:val="00C068D7"/>
  </w:style>
  <w:style w:type="character" w:customStyle="1" w:styleId="WW8Num206z6">
    <w:name w:val="WW8Num206z6"/>
    <w:rsid w:val="00C068D7"/>
  </w:style>
  <w:style w:type="character" w:customStyle="1" w:styleId="WW8Num206z7">
    <w:name w:val="WW8Num206z7"/>
    <w:rsid w:val="00C068D7"/>
  </w:style>
  <w:style w:type="character" w:customStyle="1" w:styleId="WW8Num206z8">
    <w:name w:val="WW8Num206z8"/>
    <w:rsid w:val="00C068D7"/>
  </w:style>
  <w:style w:type="character" w:customStyle="1" w:styleId="WW8Num207z0">
    <w:name w:val="WW8Num207z0"/>
    <w:rsid w:val="00C068D7"/>
    <w:rPr>
      <w:rFonts w:hint="default"/>
    </w:rPr>
  </w:style>
  <w:style w:type="character" w:customStyle="1" w:styleId="WW8Num207z1">
    <w:name w:val="WW8Num207z1"/>
    <w:rsid w:val="00C068D7"/>
  </w:style>
  <w:style w:type="character" w:customStyle="1" w:styleId="WW8Num207z2">
    <w:name w:val="WW8Num207z2"/>
    <w:rsid w:val="00C068D7"/>
  </w:style>
  <w:style w:type="character" w:customStyle="1" w:styleId="WW8Num207z3">
    <w:name w:val="WW8Num207z3"/>
    <w:rsid w:val="00C068D7"/>
  </w:style>
  <w:style w:type="character" w:customStyle="1" w:styleId="WW8Num207z4">
    <w:name w:val="WW8Num207z4"/>
    <w:rsid w:val="00C068D7"/>
  </w:style>
  <w:style w:type="character" w:customStyle="1" w:styleId="WW8Num207z5">
    <w:name w:val="WW8Num207z5"/>
    <w:rsid w:val="00C068D7"/>
  </w:style>
  <w:style w:type="character" w:customStyle="1" w:styleId="WW8Num207z6">
    <w:name w:val="WW8Num207z6"/>
    <w:rsid w:val="00C068D7"/>
  </w:style>
  <w:style w:type="character" w:customStyle="1" w:styleId="WW8Num207z7">
    <w:name w:val="WW8Num207z7"/>
    <w:rsid w:val="00C068D7"/>
  </w:style>
  <w:style w:type="character" w:customStyle="1" w:styleId="WW8Num207z8">
    <w:name w:val="WW8Num207z8"/>
    <w:rsid w:val="00C068D7"/>
  </w:style>
  <w:style w:type="character" w:customStyle="1" w:styleId="WW8Num208z0">
    <w:name w:val="WW8Num208z0"/>
    <w:rsid w:val="00C068D7"/>
    <w:rPr>
      <w:rFonts w:hint="default"/>
      <w:b w:val="0"/>
    </w:rPr>
  </w:style>
  <w:style w:type="character" w:customStyle="1" w:styleId="WW8Num208z1">
    <w:name w:val="WW8Num208z1"/>
    <w:rsid w:val="00C068D7"/>
    <w:rPr>
      <w:rFonts w:hint="default"/>
    </w:rPr>
  </w:style>
  <w:style w:type="character" w:customStyle="1" w:styleId="WW8Num209z0">
    <w:name w:val="WW8Num209z0"/>
    <w:rsid w:val="00C068D7"/>
    <w:rPr>
      <w:rFonts w:ascii="Times New Roman" w:hAnsi="Times New Roman" w:cs="Times New Roman" w:hint="default"/>
      <w:b w:val="0"/>
      <w:bCs w:val="0"/>
      <w:i w:val="0"/>
      <w:iCs w:val="0"/>
      <w:sz w:val="22"/>
      <w:szCs w:val="24"/>
    </w:rPr>
  </w:style>
  <w:style w:type="character" w:customStyle="1" w:styleId="WW8Num209z1">
    <w:name w:val="WW8Num209z1"/>
    <w:rsid w:val="00C068D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209z2">
    <w:name w:val="WW8Num209z2"/>
    <w:rsid w:val="00C068D7"/>
    <w:rPr>
      <w:rFonts w:hint="default"/>
    </w:rPr>
  </w:style>
  <w:style w:type="character" w:customStyle="1" w:styleId="WW8Num210z0">
    <w:name w:val="WW8Num210z0"/>
    <w:rsid w:val="00C068D7"/>
    <w:rPr>
      <w:rFonts w:eastAsia="Calibri" w:hint="default"/>
      <w:sz w:val="22"/>
      <w:szCs w:val="22"/>
      <w:vertAlign w:val="superscript"/>
    </w:rPr>
  </w:style>
  <w:style w:type="character" w:customStyle="1" w:styleId="WW8Num210z1">
    <w:name w:val="WW8Num210z1"/>
    <w:rsid w:val="00C068D7"/>
  </w:style>
  <w:style w:type="character" w:customStyle="1" w:styleId="WW8Num210z2">
    <w:name w:val="WW8Num210z2"/>
    <w:rsid w:val="00C068D7"/>
  </w:style>
  <w:style w:type="character" w:customStyle="1" w:styleId="WW8Num210z3">
    <w:name w:val="WW8Num210z3"/>
    <w:rsid w:val="00C068D7"/>
  </w:style>
  <w:style w:type="character" w:customStyle="1" w:styleId="WW8Num210z4">
    <w:name w:val="WW8Num210z4"/>
    <w:rsid w:val="00C068D7"/>
  </w:style>
  <w:style w:type="character" w:customStyle="1" w:styleId="WW8Num210z5">
    <w:name w:val="WW8Num210z5"/>
    <w:rsid w:val="00C068D7"/>
  </w:style>
  <w:style w:type="character" w:customStyle="1" w:styleId="WW8Num210z6">
    <w:name w:val="WW8Num210z6"/>
    <w:rsid w:val="00C068D7"/>
  </w:style>
  <w:style w:type="character" w:customStyle="1" w:styleId="WW8Num210z7">
    <w:name w:val="WW8Num210z7"/>
    <w:rsid w:val="00C068D7"/>
  </w:style>
  <w:style w:type="character" w:customStyle="1" w:styleId="WW8Num210z8">
    <w:name w:val="WW8Num210z8"/>
    <w:rsid w:val="00C068D7"/>
  </w:style>
  <w:style w:type="character" w:customStyle="1" w:styleId="WW8Num211z0">
    <w:name w:val="WW8Num211z0"/>
    <w:rsid w:val="00C068D7"/>
    <w:rPr>
      <w:rFonts w:hint="default"/>
    </w:rPr>
  </w:style>
  <w:style w:type="character" w:customStyle="1" w:styleId="WW8Num211z1">
    <w:name w:val="WW8Num211z1"/>
    <w:rsid w:val="00C068D7"/>
  </w:style>
  <w:style w:type="character" w:customStyle="1" w:styleId="WW8Num211z2">
    <w:name w:val="WW8Num211z2"/>
    <w:rsid w:val="00C068D7"/>
  </w:style>
  <w:style w:type="character" w:customStyle="1" w:styleId="WW8Num211z3">
    <w:name w:val="WW8Num211z3"/>
    <w:rsid w:val="00C068D7"/>
  </w:style>
  <w:style w:type="character" w:customStyle="1" w:styleId="WW8Num211z4">
    <w:name w:val="WW8Num211z4"/>
    <w:rsid w:val="00C068D7"/>
  </w:style>
  <w:style w:type="character" w:customStyle="1" w:styleId="WW8Num211z5">
    <w:name w:val="WW8Num211z5"/>
    <w:rsid w:val="00C068D7"/>
  </w:style>
  <w:style w:type="character" w:customStyle="1" w:styleId="WW8Num211z6">
    <w:name w:val="WW8Num211z6"/>
    <w:rsid w:val="00C068D7"/>
  </w:style>
  <w:style w:type="character" w:customStyle="1" w:styleId="WW8Num211z7">
    <w:name w:val="WW8Num211z7"/>
    <w:rsid w:val="00C068D7"/>
  </w:style>
  <w:style w:type="character" w:customStyle="1" w:styleId="WW8Num211z8">
    <w:name w:val="WW8Num211z8"/>
    <w:rsid w:val="00C068D7"/>
  </w:style>
  <w:style w:type="character" w:customStyle="1" w:styleId="WW8Num212z0">
    <w:name w:val="WW8Num212z0"/>
    <w:rsid w:val="00C068D7"/>
  </w:style>
  <w:style w:type="character" w:customStyle="1" w:styleId="WW8Num212z1">
    <w:name w:val="WW8Num212z1"/>
    <w:rsid w:val="00C068D7"/>
  </w:style>
  <w:style w:type="character" w:customStyle="1" w:styleId="WW8Num212z2">
    <w:name w:val="WW8Num212z2"/>
    <w:rsid w:val="00C068D7"/>
  </w:style>
  <w:style w:type="character" w:customStyle="1" w:styleId="WW8Num212z3">
    <w:name w:val="WW8Num212z3"/>
    <w:rsid w:val="00C068D7"/>
  </w:style>
  <w:style w:type="character" w:customStyle="1" w:styleId="WW8Num212z4">
    <w:name w:val="WW8Num212z4"/>
    <w:rsid w:val="00C068D7"/>
  </w:style>
  <w:style w:type="character" w:customStyle="1" w:styleId="WW8Num212z5">
    <w:name w:val="WW8Num212z5"/>
    <w:rsid w:val="00C068D7"/>
  </w:style>
  <w:style w:type="character" w:customStyle="1" w:styleId="WW8Num212z6">
    <w:name w:val="WW8Num212z6"/>
    <w:rsid w:val="00C068D7"/>
  </w:style>
  <w:style w:type="character" w:customStyle="1" w:styleId="WW8Num212z7">
    <w:name w:val="WW8Num212z7"/>
    <w:rsid w:val="00C068D7"/>
  </w:style>
  <w:style w:type="character" w:customStyle="1" w:styleId="WW8Num212z8">
    <w:name w:val="WW8Num212z8"/>
    <w:rsid w:val="00C068D7"/>
  </w:style>
  <w:style w:type="character" w:customStyle="1" w:styleId="WW8Num213z0">
    <w:name w:val="WW8Num213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13z1">
    <w:name w:val="WW8Num213z1"/>
    <w:rsid w:val="00C068D7"/>
  </w:style>
  <w:style w:type="character" w:customStyle="1" w:styleId="WW8Num213z2">
    <w:name w:val="WW8Num213z2"/>
    <w:rsid w:val="00C068D7"/>
  </w:style>
  <w:style w:type="character" w:customStyle="1" w:styleId="WW8Num213z3">
    <w:name w:val="WW8Num213z3"/>
    <w:rsid w:val="00C068D7"/>
  </w:style>
  <w:style w:type="character" w:customStyle="1" w:styleId="WW8Num213z4">
    <w:name w:val="WW8Num213z4"/>
    <w:rsid w:val="00C068D7"/>
  </w:style>
  <w:style w:type="character" w:customStyle="1" w:styleId="WW8Num213z5">
    <w:name w:val="WW8Num213z5"/>
    <w:rsid w:val="00C068D7"/>
  </w:style>
  <w:style w:type="character" w:customStyle="1" w:styleId="WW8Num213z6">
    <w:name w:val="WW8Num213z6"/>
    <w:rsid w:val="00C068D7"/>
  </w:style>
  <w:style w:type="character" w:customStyle="1" w:styleId="WW8Num213z7">
    <w:name w:val="WW8Num213z7"/>
    <w:rsid w:val="00C068D7"/>
  </w:style>
  <w:style w:type="character" w:customStyle="1" w:styleId="WW8Num213z8">
    <w:name w:val="WW8Num213z8"/>
    <w:rsid w:val="00C068D7"/>
  </w:style>
  <w:style w:type="character" w:customStyle="1" w:styleId="WW8Num214z0">
    <w:name w:val="WW8Num214z0"/>
    <w:rsid w:val="00C068D7"/>
    <w:rPr>
      <w:rFonts w:hint="default"/>
    </w:rPr>
  </w:style>
  <w:style w:type="character" w:customStyle="1" w:styleId="WW8Num214z1">
    <w:name w:val="WW8Num214z1"/>
    <w:rsid w:val="00C068D7"/>
  </w:style>
  <w:style w:type="character" w:customStyle="1" w:styleId="WW8Num214z2">
    <w:name w:val="WW8Num214z2"/>
    <w:rsid w:val="00C068D7"/>
  </w:style>
  <w:style w:type="character" w:customStyle="1" w:styleId="WW8Num214z3">
    <w:name w:val="WW8Num214z3"/>
    <w:rsid w:val="00C068D7"/>
  </w:style>
  <w:style w:type="character" w:customStyle="1" w:styleId="WW8Num214z4">
    <w:name w:val="WW8Num214z4"/>
    <w:rsid w:val="00C068D7"/>
  </w:style>
  <w:style w:type="character" w:customStyle="1" w:styleId="WW8Num214z5">
    <w:name w:val="WW8Num214z5"/>
    <w:rsid w:val="00C068D7"/>
  </w:style>
  <w:style w:type="character" w:customStyle="1" w:styleId="WW8Num214z6">
    <w:name w:val="WW8Num214z6"/>
    <w:rsid w:val="00C068D7"/>
  </w:style>
  <w:style w:type="character" w:customStyle="1" w:styleId="WW8Num214z7">
    <w:name w:val="WW8Num214z7"/>
    <w:rsid w:val="00C068D7"/>
  </w:style>
  <w:style w:type="character" w:customStyle="1" w:styleId="WW8Num214z8">
    <w:name w:val="WW8Num214z8"/>
    <w:rsid w:val="00C068D7"/>
  </w:style>
  <w:style w:type="character" w:customStyle="1" w:styleId="WW8Num215z0">
    <w:name w:val="WW8Num215z0"/>
    <w:rsid w:val="00C068D7"/>
  </w:style>
  <w:style w:type="character" w:customStyle="1" w:styleId="WW8Num215z1">
    <w:name w:val="WW8Num215z1"/>
    <w:rsid w:val="00C068D7"/>
  </w:style>
  <w:style w:type="character" w:customStyle="1" w:styleId="WW8Num215z2">
    <w:name w:val="WW8Num215z2"/>
    <w:rsid w:val="00C068D7"/>
  </w:style>
  <w:style w:type="character" w:customStyle="1" w:styleId="WW8Num215z3">
    <w:name w:val="WW8Num215z3"/>
    <w:rsid w:val="00C068D7"/>
  </w:style>
  <w:style w:type="character" w:customStyle="1" w:styleId="WW8Num215z4">
    <w:name w:val="WW8Num215z4"/>
    <w:rsid w:val="00C068D7"/>
  </w:style>
  <w:style w:type="character" w:customStyle="1" w:styleId="WW8Num215z5">
    <w:name w:val="WW8Num215z5"/>
    <w:rsid w:val="00C068D7"/>
  </w:style>
  <w:style w:type="character" w:customStyle="1" w:styleId="WW8Num215z6">
    <w:name w:val="WW8Num215z6"/>
    <w:rsid w:val="00C068D7"/>
  </w:style>
  <w:style w:type="character" w:customStyle="1" w:styleId="WW8Num215z7">
    <w:name w:val="WW8Num215z7"/>
    <w:rsid w:val="00C068D7"/>
  </w:style>
  <w:style w:type="character" w:customStyle="1" w:styleId="WW8Num215z8">
    <w:name w:val="WW8Num215z8"/>
    <w:rsid w:val="00C068D7"/>
  </w:style>
  <w:style w:type="character" w:customStyle="1" w:styleId="WW8Num216z0">
    <w:name w:val="WW8Num216z0"/>
    <w:rsid w:val="00C068D7"/>
    <w:rPr>
      <w:rFonts w:ascii="Times New Roman" w:eastAsia="Times New Roman" w:hAnsi="Times New Roman" w:cs="Times New Roman" w:hint="default"/>
      <w:b w:val="0"/>
      <w:i w:val="0"/>
      <w:color w:val="000000"/>
      <w:sz w:val="22"/>
    </w:rPr>
  </w:style>
  <w:style w:type="character" w:customStyle="1" w:styleId="WW8Num216z1">
    <w:name w:val="WW8Num216z1"/>
    <w:rsid w:val="00C068D7"/>
    <w:rPr>
      <w:rFonts w:hint="default"/>
    </w:rPr>
  </w:style>
  <w:style w:type="character" w:customStyle="1" w:styleId="WW8Num216z4">
    <w:name w:val="WW8Num216z4"/>
    <w:rsid w:val="00C068D7"/>
    <w:rPr>
      <w:rFonts w:ascii="Times New Roman" w:eastAsia="Times New Roman" w:hAnsi="Times New Roman" w:cs="Times New Roman" w:hint="default"/>
    </w:rPr>
  </w:style>
  <w:style w:type="character" w:customStyle="1" w:styleId="Domylnaczcionkaakapitu2">
    <w:name w:val="Domyślna czcionka akapitu2"/>
    <w:rsid w:val="00C068D7"/>
  </w:style>
  <w:style w:type="character" w:customStyle="1" w:styleId="Odwoanieprzypisudolnego1">
    <w:name w:val="Odwołanie przypisu dolnego1"/>
    <w:rsid w:val="00C068D7"/>
    <w:rPr>
      <w:vertAlign w:val="superscript"/>
    </w:rPr>
  </w:style>
  <w:style w:type="character" w:customStyle="1" w:styleId="Odwoanieprzypisukocowego1">
    <w:name w:val="Odwołanie przypisu końcowego1"/>
    <w:rsid w:val="00C068D7"/>
    <w:rPr>
      <w:vertAlign w:val="superscript"/>
    </w:rPr>
  </w:style>
  <w:style w:type="character" w:customStyle="1" w:styleId="Odwoaniedokomentarza2">
    <w:name w:val="Odwołanie do komentarza2"/>
    <w:rsid w:val="00C068D7"/>
    <w:rPr>
      <w:sz w:val="16"/>
      <w:szCs w:val="16"/>
    </w:rPr>
  </w:style>
  <w:style w:type="character" w:customStyle="1" w:styleId="ListLabel14">
    <w:name w:val="ListLabel 14"/>
    <w:rsid w:val="00C068D7"/>
    <w:rPr>
      <w:b w:val="0"/>
    </w:rPr>
  </w:style>
  <w:style w:type="character" w:customStyle="1" w:styleId="ListLabel13">
    <w:name w:val="ListLabel 13"/>
    <w:rsid w:val="00C068D7"/>
    <w:rPr>
      <w:b w:val="0"/>
      <w:i w:val="0"/>
      <w:sz w:val="22"/>
    </w:rPr>
  </w:style>
  <w:style w:type="character" w:customStyle="1" w:styleId="ListLabel3">
    <w:name w:val="ListLabel 3"/>
    <w:rsid w:val="00C068D7"/>
    <w:rPr>
      <w:b w:val="0"/>
      <w:i w:val="0"/>
      <w:sz w:val="22"/>
      <w:szCs w:val="22"/>
    </w:rPr>
  </w:style>
  <w:style w:type="paragraph" w:customStyle="1" w:styleId="Nagwek20">
    <w:name w:val="Nagłówek2"/>
    <w:basedOn w:val="Normalny"/>
    <w:next w:val="Tekstpodstawowy"/>
    <w:rsid w:val="00C068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C068D7"/>
    <w:pPr>
      <w:suppressLineNumbers/>
      <w:spacing w:before="120" w:after="120"/>
    </w:pPr>
    <w:rPr>
      <w:rFonts w:cs="Mangal"/>
      <w:i/>
      <w:iCs/>
    </w:rPr>
  </w:style>
  <w:style w:type="character" w:customStyle="1" w:styleId="TekstpodstawowywcityZnak1">
    <w:name w:val="Tekst podstawowy wcięty Znak1"/>
    <w:basedOn w:val="Domylnaczcionkaakapitu"/>
    <w:rsid w:val="00C068D7"/>
    <w:rPr>
      <w:rFonts w:ascii="Arial" w:hAnsi="Arial" w:cs="Arial"/>
      <w:sz w:val="24"/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C068D7"/>
    <w:rPr>
      <w:lang w:eastAsia="ar-SA"/>
    </w:rPr>
  </w:style>
  <w:style w:type="paragraph" w:customStyle="1" w:styleId="Tekstkomentarza2">
    <w:name w:val="Tekst komentarza2"/>
    <w:basedOn w:val="Normalny"/>
    <w:rsid w:val="00C068D7"/>
    <w:pPr>
      <w:suppressAutoHyphens w:val="0"/>
    </w:pPr>
    <w:rPr>
      <w:sz w:val="20"/>
      <w:szCs w:val="20"/>
    </w:rPr>
  </w:style>
  <w:style w:type="paragraph" w:customStyle="1" w:styleId="Tekstpodstawowy33">
    <w:name w:val="Tekst podstawowy 33"/>
    <w:basedOn w:val="Normalny"/>
    <w:rsid w:val="00C068D7"/>
    <w:pPr>
      <w:spacing w:after="120"/>
    </w:pPr>
    <w:rPr>
      <w:sz w:val="16"/>
      <w:szCs w:val="16"/>
    </w:rPr>
  </w:style>
  <w:style w:type="paragraph" w:customStyle="1" w:styleId="Tekstpodstawowy23">
    <w:name w:val="Tekst podstawowy 23"/>
    <w:basedOn w:val="Normalny"/>
    <w:rsid w:val="00C068D7"/>
    <w:pPr>
      <w:spacing w:after="120" w:line="480" w:lineRule="auto"/>
    </w:pPr>
  </w:style>
  <w:style w:type="paragraph" w:customStyle="1" w:styleId="Listanumerowana2">
    <w:name w:val="Lista numerowana2"/>
    <w:basedOn w:val="Normalny"/>
    <w:rsid w:val="00C068D7"/>
    <w:pPr>
      <w:numPr>
        <w:numId w:val="58"/>
      </w:numPr>
    </w:pPr>
  </w:style>
  <w:style w:type="numbering" w:customStyle="1" w:styleId="Styl34">
    <w:name w:val="Styl34"/>
    <w:uiPriority w:val="99"/>
    <w:rsid w:val="00C068D7"/>
    <w:pPr>
      <w:numPr>
        <w:numId w:val="59"/>
      </w:numPr>
    </w:p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C068D7"/>
    <w:rPr>
      <w:color w:val="605E5C"/>
      <w:shd w:val="clear" w:color="auto" w:fill="E1DFDD"/>
    </w:rPr>
  </w:style>
  <w:style w:type="numbering" w:customStyle="1" w:styleId="Styl8311">
    <w:name w:val="Styl8311"/>
    <w:uiPriority w:val="99"/>
    <w:rsid w:val="00C068D7"/>
    <w:pPr>
      <w:numPr>
        <w:numId w:val="75"/>
      </w:numPr>
    </w:p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unhideWhenUsed/>
    <w:rsid w:val="009365D1"/>
  </w:style>
  <w:style w:type="table" w:customStyle="1" w:styleId="Tabela-Siatka6">
    <w:name w:val="Tabela - Siatka6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365D1"/>
  </w:style>
  <w:style w:type="table" w:customStyle="1" w:styleId="Tabela-Siatka31">
    <w:name w:val="Tabela - Siatka31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365D1"/>
  </w:style>
  <w:style w:type="table" w:customStyle="1" w:styleId="Tabela-Siatka111">
    <w:name w:val="Tabela - Siatka11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9365D1"/>
  </w:style>
  <w:style w:type="table" w:customStyle="1" w:styleId="Tabela-Siatka41">
    <w:name w:val="Tabela - Siatka41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1">
    <w:name w:val="Styl321"/>
    <w:uiPriority w:val="99"/>
    <w:rsid w:val="009365D1"/>
  </w:style>
  <w:style w:type="numbering" w:customStyle="1" w:styleId="Styl621">
    <w:name w:val="Styl621"/>
    <w:uiPriority w:val="99"/>
    <w:rsid w:val="009365D1"/>
  </w:style>
  <w:style w:type="numbering" w:customStyle="1" w:styleId="Bezlisty121">
    <w:name w:val="Bez listy121"/>
    <w:next w:val="Bezlisty"/>
    <w:uiPriority w:val="99"/>
    <w:semiHidden/>
    <w:unhideWhenUsed/>
    <w:rsid w:val="009365D1"/>
  </w:style>
  <w:style w:type="table" w:customStyle="1" w:styleId="Tabela-Siatka121">
    <w:name w:val="Tabela - Siatka12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1">
    <w:name w:val="Styl3111"/>
    <w:uiPriority w:val="99"/>
    <w:rsid w:val="009365D1"/>
  </w:style>
  <w:style w:type="numbering" w:customStyle="1" w:styleId="Styl411">
    <w:name w:val="Styl411"/>
    <w:uiPriority w:val="99"/>
    <w:rsid w:val="009365D1"/>
  </w:style>
  <w:style w:type="numbering" w:customStyle="1" w:styleId="Styl511">
    <w:name w:val="Styl511"/>
    <w:uiPriority w:val="99"/>
    <w:rsid w:val="009365D1"/>
  </w:style>
  <w:style w:type="numbering" w:customStyle="1" w:styleId="Styl6111">
    <w:name w:val="Styl6111"/>
    <w:uiPriority w:val="99"/>
    <w:rsid w:val="009365D1"/>
  </w:style>
  <w:style w:type="numbering" w:customStyle="1" w:styleId="Styl711">
    <w:name w:val="Styl711"/>
    <w:uiPriority w:val="99"/>
    <w:rsid w:val="009365D1"/>
  </w:style>
  <w:style w:type="table" w:customStyle="1" w:styleId="Tabela-Siatka221">
    <w:name w:val="Tabela - Siatka22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1">
    <w:name w:val="Styl821"/>
    <w:uiPriority w:val="99"/>
    <w:rsid w:val="009365D1"/>
  </w:style>
  <w:style w:type="numbering" w:customStyle="1" w:styleId="Bezlisty31">
    <w:name w:val="Bez listy31"/>
    <w:next w:val="Bezlisty"/>
    <w:uiPriority w:val="99"/>
    <w:semiHidden/>
    <w:unhideWhenUsed/>
    <w:rsid w:val="009365D1"/>
  </w:style>
  <w:style w:type="table" w:customStyle="1" w:styleId="Tabela-Siatka51">
    <w:name w:val="Tabela - Siatka51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9365D1"/>
  </w:style>
  <w:style w:type="table" w:customStyle="1" w:styleId="Tabela-Siatka131">
    <w:name w:val="Tabela - Siatka13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111">
    <w:name w:val="Styl83111"/>
    <w:uiPriority w:val="99"/>
    <w:rsid w:val="009365D1"/>
    <w:pPr>
      <w:numPr>
        <w:numId w:val="6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0136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E92C60"/>
  </w:style>
  <w:style w:type="paragraph" w:customStyle="1" w:styleId="footnotedescription">
    <w:name w:val="footnote description"/>
    <w:next w:val="Normalny"/>
    <w:link w:val="footnotedescriptionChar"/>
    <w:hidden/>
    <w:rsid w:val="00E92C60"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92C60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E92C60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ela-Siatka7">
    <w:name w:val="Tabela - Siatka7"/>
    <w:basedOn w:val="Standardowy"/>
    <w:next w:val="Tabela-Siatka"/>
    <w:uiPriority w:val="59"/>
    <w:rsid w:val="00E92C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E92C60"/>
  </w:style>
  <w:style w:type="numbering" w:customStyle="1" w:styleId="Styl8321">
    <w:name w:val="Styl8321"/>
    <w:uiPriority w:val="99"/>
    <w:rsid w:val="00E92C60"/>
    <w:pPr>
      <w:numPr>
        <w:numId w:val="63"/>
      </w:numPr>
    </w:pPr>
  </w:style>
  <w:style w:type="paragraph" w:customStyle="1" w:styleId="paragraph">
    <w:name w:val="paragraph"/>
    <w:basedOn w:val="Normalny"/>
    <w:rsid w:val="00C4634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cxw47613661">
    <w:name w:val="scxw47613661"/>
    <w:basedOn w:val="Domylnaczcionkaakapitu"/>
    <w:rsid w:val="00C4634E"/>
  </w:style>
  <w:style w:type="numbering" w:customStyle="1" w:styleId="Bezlisty6">
    <w:name w:val="Bez listy6"/>
    <w:next w:val="Bezlisty"/>
    <w:uiPriority w:val="99"/>
    <w:semiHidden/>
    <w:unhideWhenUsed/>
    <w:rsid w:val="001C2ADF"/>
  </w:style>
  <w:style w:type="paragraph" w:customStyle="1" w:styleId="msonormal0">
    <w:name w:val="msonormal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65">
    <w:name w:val="xl65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68">
    <w:name w:val="xl68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0">
    <w:name w:val="xl70"/>
    <w:basedOn w:val="Normalny"/>
    <w:rsid w:val="001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71">
    <w:name w:val="xl71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72">
    <w:name w:val="xl72"/>
    <w:basedOn w:val="Normalny"/>
    <w:rsid w:val="001C2ADF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rsid w:val="001C2ADF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5">
    <w:name w:val="xl75"/>
    <w:basedOn w:val="Normalny"/>
    <w:rsid w:val="001C2A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4F81BD" w:fill="4F81BD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lang w:eastAsia="pl-PL"/>
    </w:rPr>
  </w:style>
  <w:style w:type="paragraph" w:customStyle="1" w:styleId="xl76">
    <w:name w:val="xl76"/>
    <w:basedOn w:val="Normalny"/>
    <w:rsid w:val="001C2ADF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78">
    <w:name w:val="xl78"/>
    <w:basedOn w:val="Normalny"/>
    <w:rsid w:val="001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80">
    <w:name w:val="xl80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1">
    <w:name w:val="xl81"/>
    <w:basedOn w:val="Normalny"/>
    <w:rsid w:val="001C2ADF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82">
    <w:name w:val="xl82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1C2ADF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4">
    <w:name w:val="xl84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5">
    <w:name w:val="xl85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6">
    <w:name w:val="xl86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8">
    <w:name w:val="xl88"/>
    <w:basedOn w:val="Normalny"/>
    <w:rsid w:val="001C2ADF"/>
    <w:pPr>
      <w:pBdr>
        <w:left w:val="single" w:sz="4" w:space="0" w:color="0070C0"/>
        <w:right w:val="single" w:sz="4" w:space="0" w:color="0070C0"/>
      </w:pBd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TableGrid">
    <w:name w:val="TableGrid"/>
    <w:rsid w:val="00411E6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01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urrenthithighlight">
    <w:name w:val="currenthithighlight"/>
    <w:basedOn w:val="Domylnaczcionkaakapitu"/>
    <w:rsid w:val="00FC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4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7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2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6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7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6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595C6D78644EA87851F1962F8F7D" ma:contentTypeVersion="7" ma:contentTypeDescription="Utwórz nowy dokument." ma:contentTypeScope="" ma:versionID="5c8d3773e8c6ac9e2e0337b4385a9a39">
  <xsd:schema xmlns:xsd="http://www.w3.org/2001/XMLSchema" xmlns:xs="http://www.w3.org/2001/XMLSchema" xmlns:p="http://schemas.microsoft.com/office/2006/metadata/properties" xmlns:ns3="bbf18071-823a-4b53-bd53-f88ca1401bdb" xmlns:ns4="2b68bea2-7965-40c4-93a5-539fa0748330" targetNamespace="http://schemas.microsoft.com/office/2006/metadata/properties" ma:root="true" ma:fieldsID="b25f5cc9c624485857193f12839c3c46" ns3:_="" ns4:_="">
    <xsd:import namespace="bbf18071-823a-4b53-bd53-f88ca1401bdb"/>
    <xsd:import namespace="2b68bea2-7965-40c4-93a5-539fa0748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18071-823a-4b53-bd53-f88ca1401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8bea2-7965-40c4-93a5-539fa0748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4946-5E90-42BC-AA69-966FBF22E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D6405-F17D-4A25-9D78-DAC4F6D7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18071-823a-4b53-bd53-f88ca1401bdb"/>
    <ds:schemaRef ds:uri="2b68bea2-7965-40c4-93a5-539fa074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E5E01-B349-4B81-8629-00A13F485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6E7A8-DAC7-4078-894B-C61D343A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Tomasz</dc:creator>
  <cp:keywords/>
  <dc:description/>
  <cp:lastModifiedBy>Dmowski Łukasz</cp:lastModifiedBy>
  <cp:revision>4</cp:revision>
  <cp:lastPrinted>2022-07-12T14:22:00Z</cp:lastPrinted>
  <dcterms:created xsi:type="dcterms:W3CDTF">2022-11-25T08:28:00Z</dcterms:created>
  <dcterms:modified xsi:type="dcterms:W3CDTF">2022-11-25T12:41:00Z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0x010100700C595C6D78644EA87851F1962F8F7D</vt:lpwstr>
  </property>
</Properties>
</file>