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4CB00AFA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9048513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bookmarkEnd w:id="0"/>
      <w:r w:rsidR="002B7A21">
        <w:rPr>
          <w:rFonts w:ascii="Calibri" w:eastAsia="Calibri" w:hAnsi="Calibri"/>
          <w:smallCaps/>
          <w:sz w:val="22"/>
          <w:lang w:val="pl-PL"/>
        </w:rPr>
        <w:t>rozbiórki</w:t>
      </w:r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9048514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9048515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9048516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686E4668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730C2">
        <w:rPr>
          <w:rFonts w:ascii="Calibri" w:hAnsi="Calibri" w:cs="Calibri"/>
          <w:color w:val="000000" w:themeColor="text1"/>
          <w:szCs w:val="24"/>
          <w:lang w:val="pl-PL"/>
        </w:rPr>
        <w:t>61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44BB1CD0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bookmarkStart w:id="16" w:name="_Hlk108789431"/>
      <w:r w:rsidR="000730C2" w:rsidRPr="000730C2">
        <w:rPr>
          <w:rFonts w:ascii="Calibri" w:eastAsia="Calibri" w:hAnsi="Calibri" w:cs="Calibri"/>
          <w:b/>
          <w:sz w:val="22"/>
          <w:szCs w:val="22"/>
        </w:rPr>
        <w:t>ROZBIÓRKA BUDYNKU „POGÓRZANKI” W MIEJSCOWIOŚCI CIĘŻKOWICE</w:t>
      </w:r>
      <w:bookmarkEnd w:id="16"/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7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3189F94D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</w:t>
      </w:r>
      <w:r w:rsidR="00C856E8" w:rsidRPr="00CD293B">
        <w:rPr>
          <w:rFonts w:ascii="Calibri" w:eastAsia="Calibri" w:hAnsi="Calibri" w:cs="Calibri"/>
          <w:color w:val="000000"/>
          <w:sz w:val="22"/>
          <w:szCs w:val="22"/>
        </w:rPr>
        <w:t>…</w:t>
      </w:r>
      <w:r w:rsidR="00CD293B">
        <w:rPr>
          <w:rFonts w:ascii="Calibri" w:eastAsia="Calibri" w:hAnsi="Calibri" w:cs="Calibri"/>
          <w:color w:val="000000"/>
          <w:sz w:val="22"/>
          <w:szCs w:val="22"/>
        </w:rPr>
        <w:t>..</w:t>
      </w:r>
      <w:r w:rsidR="00C856E8" w:rsidRPr="00CD293B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C856E8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dni </w:t>
      </w:r>
      <w:r w:rsidR="00CD293B">
        <w:rPr>
          <w:rFonts w:ascii="Calibri" w:eastAsia="Calibri" w:hAnsi="Calibri" w:cs="Calibri"/>
          <w:b/>
          <w:bCs/>
          <w:color w:val="000000"/>
          <w:sz w:val="22"/>
          <w:szCs w:val="22"/>
        </w:rPr>
        <w:t>kalendarzowych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7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74453232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7E63D6">
        <w:rPr>
          <w:rFonts w:ascii="Calibri" w:hAnsi="Calibri" w:cs="Arial"/>
          <w:color w:val="000000" w:themeColor="text1"/>
          <w:sz w:val="22"/>
          <w:szCs w:val="22"/>
        </w:rPr>
        <w:t>12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</w:t>
      </w:r>
      <w:r w:rsidRPr="006C04C9">
        <w:rPr>
          <w:rFonts w:ascii="Calibri" w:hAnsi="Calibri" w:cs="Arial"/>
          <w:sz w:val="22"/>
          <w:szCs w:val="22"/>
        </w:rPr>
        <w:lastRenderedPageBreak/>
        <w:t xml:space="preserve">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8" w:name="_Hlk71032512"/>
      <w:bookmarkStart w:id="19" w:name="_Toc95831184"/>
      <w:bookmarkStart w:id="20" w:name="_Toc109048517"/>
      <w:bookmarkStart w:id="21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8"/>
      <w:bookmarkEnd w:id="19"/>
      <w:bookmarkEnd w:id="20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61572C05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2" w:name="_Hlk71551069"/>
      <w:bookmarkEnd w:id="21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648ED">
        <w:rPr>
          <w:rFonts w:ascii="Calibri" w:hAnsi="Calibri" w:cs="Calibri"/>
          <w:color w:val="000000" w:themeColor="text1"/>
          <w:szCs w:val="24"/>
          <w:lang w:val="pl-PL"/>
        </w:rPr>
        <w:t>61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2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12694C4F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5648ED" w:rsidRPr="005648ED">
        <w:rPr>
          <w:rFonts w:asciiTheme="minorHAnsi" w:hAnsiTheme="minorHAnsi"/>
          <w:b/>
          <w:sz w:val="22"/>
          <w:szCs w:val="22"/>
          <w:lang w:eastAsia="ar-SA"/>
        </w:rPr>
        <w:t>ROZBIÓRKA BUDYNKU „POGÓRZANKI” W MIEJSCOWIOŚCI CIĘŻKOWICE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3" w:name="_Hlk101434543"/>
      <w:bookmarkStart w:id="24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3"/>
    </w:p>
    <w:bookmarkEnd w:id="24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5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6483465A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6" w:name="_Hlk101434578"/>
      <w:bookmarkEnd w:id="25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E4F85" w:rsidRPr="00AE4F85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5648ED" w:rsidRPr="005648ED">
        <w:rPr>
          <w:rFonts w:asciiTheme="minorHAnsi" w:hAnsiTheme="minorHAnsi"/>
          <w:b/>
          <w:iCs/>
          <w:sz w:val="22"/>
          <w:szCs w:val="22"/>
          <w:lang w:eastAsia="ar-SA"/>
        </w:rPr>
        <w:t>ROZBIÓRKA BUDYNKU „POGÓRZANKI” W MIEJSCOWIOŚCI CIĘŻKOWICE</w:t>
      </w:r>
      <w:r w:rsidR="00AE4F85" w:rsidRPr="00AE4F8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7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7"/>
    </w:p>
    <w:bookmarkEnd w:id="26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BA4FE0">
        <w:rPr>
          <w:rFonts w:asciiTheme="minorHAnsi" w:hAnsiTheme="minorHAnsi"/>
          <w:sz w:val="22"/>
          <w:szCs w:val="22"/>
          <w:lang w:eastAsia="ar-SA"/>
        </w:rPr>
      </w:r>
      <w:r w:rsidR="00BA4FE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8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8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BA4FE0">
        <w:rPr>
          <w:rFonts w:asciiTheme="minorHAnsi" w:hAnsiTheme="minorHAnsi"/>
          <w:sz w:val="22"/>
          <w:szCs w:val="22"/>
          <w:lang w:eastAsia="ar-SA"/>
        </w:rPr>
      </w:r>
      <w:r w:rsidR="00BA4FE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9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0" w:name="_Hlk70582290"/>
      <w:bookmarkStart w:id="31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30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1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9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2" w:name="_Hlk63245450"/>
      <w:bookmarkStart w:id="33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41CAD7DE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bookmarkStart w:id="34" w:name="_Hlk101434907"/>
      <w:r w:rsidRPr="007A279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304FF2" w:rsidRPr="00304FF2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ROZBIÓRKA BUDYNKU „POGÓRZANKI” W MIEJSCOWIOŚCI CIĘŻKOWICE</w:t>
      </w:r>
      <w:r w:rsidRPr="007A279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bookmarkEnd w:id="34"/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2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3"/>
    <w:p w14:paraId="50A2B8E2" w14:textId="01A7987F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4F6A2B" w:rsidRPr="004F6A2B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304FF2" w:rsidRPr="00304FF2">
        <w:rPr>
          <w:rFonts w:asciiTheme="minorHAnsi" w:hAnsiTheme="minorHAnsi"/>
          <w:b/>
          <w:iCs/>
          <w:sz w:val="22"/>
          <w:szCs w:val="22"/>
          <w:lang w:eastAsia="ar-SA"/>
        </w:rPr>
        <w:t>ROZBIÓRKA BUDYNKU „POGÓRZANKI” W MIEJSCOWIOŚCI CIĘŻKOWICE</w:t>
      </w:r>
      <w:r w:rsidR="004F6A2B" w:rsidRPr="004F6A2B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F6A2B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5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6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5"/>
      <w:bookmarkEnd w:id="36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7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7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8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8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9" w:name="_DV_M1264"/>
      <w:bookmarkStart w:id="40" w:name="_DV_M1266"/>
      <w:bookmarkStart w:id="41" w:name="_DV_M1268"/>
      <w:bookmarkStart w:id="42" w:name="_DV_M4300"/>
      <w:bookmarkStart w:id="43" w:name="_DV_M4301"/>
      <w:bookmarkStart w:id="44" w:name="_DV_M4302"/>
      <w:bookmarkStart w:id="45" w:name="_DV_M4304"/>
      <w:bookmarkStart w:id="46" w:name="_DV_M4305"/>
      <w:bookmarkStart w:id="47" w:name="_DV_M4306"/>
      <w:bookmarkStart w:id="48" w:name="_DV_M4307"/>
      <w:bookmarkStart w:id="49" w:name="_DV_M4308"/>
      <w:bookmarkStart w:id="50" w:name="_DV_M4309"/>
      <w:bookmarkStart w:id="51" w:name="_DV_M4310"/>
      <w:bookmarkStart w:id="52" w:name="_DV_M4311"/>
      <w:bookmarkStart w:id="53" w:name="_DV_M4312"/>
      <w:bookmarkStart w:id="54" w:name="_DV_M4314"/>
      <w:bookmarkStart w:id="55" w:name="_DV_M1428"/>
      <w:bookmarkStart w:id="56" w:name="_Hlk70581832"/>
      <w:bookmarkStart w:id="57" w:name="_Toc95831185"/>
      <w:bookmarkStart w:id="58" w:name="_Toc10904851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6"/>
      <w:bookmarkEnd w:id="5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7"/>
      <w:bookmarkEnd w:id="58"/>
    </w:p>
    <w:p w14:paraId="5D0DEBB2" w14:textId="6F48576C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E2E83">
        <w:rPr>
          <w:rFonts w:ascii="Calibri" w:hAnsi="Calibri" w:cs="Calibri"/>
          <w:color w:val="000000" w:themeColor="text1"/>
          <w:szCs w:val="24"/>
          <w:lang w:val="pl-PL"/>
        </w:rPr>
        <w:t>61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6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6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769A0BD2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61"/>
      <w:r w:rsidR="00F26622" w:rsidRPr="00F266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2E2E83" w:rsidRPr="002E2E8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ROZBIÓRKA BUDYNKU „POGÓRZANKI” W MIEJSCOWIOŚCI CIĘŻKOWICE</w:t>
      </w:r>
      <w:r w:rsidR="00F26622" w:rsidRPr="00F266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4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6" w:name="_Toc95831186"/>
      <w:bookmarkStart w:id="67" w:name="_Toc109048519"/>
      <w:bookmarkStart w:id="68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9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9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6"/>
      <w:bookmarkEnd w:id="67"/>
    </w:p>
    <w:p w14:paraId="7A609EAE" w14:textId="7E0A87CE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0" w:name="_Hlk70586404"/>
      <w:bookmarkEnd w:id="68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2E2E8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71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70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2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3AB007F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51C1" w:rsidRPr="004551C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E2E83" w:rsidRPr="002E2E83">
        <w:rPr>
          <w:rFonts w:asciiTheme="minorHAnsi" w:hAnsiTheme="minorHAnsi" w:cstheme="minorHAnsi"/>
          <w:b/>
          <w:bCs/>
          <w:sz w:val="22"/>
          <w:szCs w:val="22"/>
        </w:rPr>
        <w:t>ROZBIÓRKA BUDYNKU „POGÓRZANKI” W MIEJSCOWIOŚCI CIĘŻKOWICE</w:t>
      </w:r>
      <w:r w:rsidR="004551C1" w:rsidRPr="004551C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3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3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4FE0">
        <w:rPr>
          <w:rFonts w:asciiTheme="minorHAnsi" w:hAnsiTheme="minorHAnsi" w:cstheme="minorHAnsi"/>
          <w:sz w:val="22"/>
          <w:szCs w:val="22"/>
        </w:rPr>
      </w:r>
      <w:r w:rsidR="00BA4FE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4FE0">
        <w:rPr>
          <w:rFonts w:asciiTheme="minorHAnsi" w:hAnsiTheme="minorHAnsi" w:cstheme="minorHAnsi"/>
          <w:sz w:val="22"/>
          <w:szCs w:val="22"/>
        </w:rPr>
      </w:r>
      <w:r w:rsidR="00BA4FE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4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4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5" w:name="_Toc95831187"/>
      <w:bookmarkStart w:id="76" w:name="_Toc109048520"/>
      <w:bookmarkStart w:id="77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8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5"/>
      <w:bookmarkEnd w:id="78"/>
      <w:bookmarkEnd w:id="76"/>
    </w:p>
    <w:p w14:paraId="417A046F" w14:textId="6EA77C8C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2E2E8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7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7D19C456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9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B356B" w:rsidRPr="006B35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2E2E83" w:rsidRPr="002E2E8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ROZBIÓRKA BUDYNKU „POGÓRZANKI” W MIEJSCOWIOŚCI CIĘŻKOWICE</w:t>
      </w:r>
      <w:r w:rsidR="006B356B" w:rsidRPr="006B35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9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(tekst jedn.: Dz. U. z 2021 r. poz. 1129 z późn.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506D6C3E" w:rsidR="003769C7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0DE6E9A" w14:textId="6260D9AB" w:rsidR="00766525" w:rsidRPr="00E81FE5" w:rsidRDefault="004A5C81" w:rsidP="004A5C8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66525">
        <w:rPr>
          <w:rFonts w:asciiTheme="minorHAnsi" w:hAnsiTheme="minorHAnsi" w:cstheme="minorHAnsi"/>
          <w:sz w:val="22"/>
          <w:szCs w:val="22"/>
          <w:lang w:eastAsia="ar-SA"/>
        </w:rPr>
        <w:t xml:space="preserve">raz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80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80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81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81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2" w:name="_Toc95831188"/>
      <w:bookmarkStart w:id="83" w:name="_Toc10904852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4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2"/>
      <w:bookmarkEnd w:id="84"/>
      <w:bookmarkEnd w:id="83"/>
    </w:p>
    <w:p w14:paraId="2B9E1590" w14:textId="3964B59E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5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2E2E8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5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54358A9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471CD" w:rsidRPr="00A471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2E2E83" w:rsidRPr="002E2E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ROZBIÓRKA BUDYNKU „POGÓRZANKI” W MIEJSCOWIOŚCI CIĘŻKOWICE</w:t>
      </w:r>
      <w:r w:rsidR="00A471CD" w:rsidRPr="00A471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6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48093604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A471CD" w:rsidRPr="00A471C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E2E83" w:rsidRPr="002E2E83">
        <w:rPr>
          <w:rFonts w:asciiTheme="minorHAnsi" w:hAnsiTheme="minorHAnsi" w:cstheme="minorHAnsi"/>
          <w:b/>
          <w:bCs/>
          <w:sz w:val="22"/>
          <w:szCs w:val="22"/>
        </w:rPr>
        <w:t>ROZBIÓRKA BUDYNKU „POGÓRZANKI” W MIEJSCOWIOŚCI CIĘŻKOWICE</w:t>
      </w:r>
      <w:r w:rsidR="00A471CD" w:rsidRPr="00A471C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7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7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3FD51E8C" w14:textId="27A46DC8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8" w:name="_Toc325105790"/>
      <w:bookmarkStart w:id="89" w:name="_Toc95831190"/>
      <w:bookmarkStart w:id="90" w:name="_Toc10904852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B360DE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8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9"/>
      <w:bookmarkEnd w:id="90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132A6032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A45EC">
        <w:rPr>
          <w:rFonts w:ascii="Calibri" w:hAnsi="Calibri" w:cs="Calibri"/>
          <w:color w:val="000000" w:themeColor="text1"/>
          <w:szCs w:val="24"/>
          <w:lang w:val="pl-PL"/>
        </w:rPr>
        <w:t>61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1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2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1"/>
    <w:bookmarkEnd w:id="92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178BE9C1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BA4FE0" w:rsidRPr="00BA4F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„ROZBIÓRKA BUDYNKU „POGÓRZANKI” W MIEJSCOWIOŚCI CIĘŻKOWICE”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3" w:name="_Toc161647347"/>
      <w:bookmarkEnd w:id="93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3503665" w:rsidR="00FA62BD" w:rsidRDefault="00FA62BD" w:rsidP="00257632">
      <w:pPr>
        <w:jc w:val="both"/>
        <w:rPr>
          <w:rFonts w:ascii="Calibri" w:hAnsi="Calibri"/>
        </w:rPr>
      </w:pPr>
    </w:p>
    <w:sectPr w:rsidR="00FA62BD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E4770E1"/>
    <w:multiLevelType w:val="hybridMultilevel"/>
    <w:tmpl w:val="9AAEAE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1E412E6"/>
    <w:multiLevelType w:val="hybridMultilevel"/>
    <w:tmpl w:val="C690FD12"/>
    <w:lvl w:ilvl="0" w:tplc="813A08A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8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9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8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0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133177"/>
    <w:multiLevelType w:val="hybridMultilevel"/>
    <w:tmpl w:val="6F324950"/>
    <w:lvl w:ilvl="0" w:tplc="834A51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0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2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6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9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0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4F566BE7"/>
    <w:multiLevelType w:val="multilevel"/>
    <w:tmpl w:val="92E6086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5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8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2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64FA26D7"/>
    <w:multiLevelType w:val="hybridMultilevel"/>
    <w:tmpl w:val="71D6C15C"/>
    <w:lvl w:ilvl="0" w:tplc="E110E3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2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3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1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2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6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1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6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7"/>
  </w:num>
  <w:num w:numId="2" w16cid:durableId="950014312">
    <w:abstractNumId w:val="125"/>
  </w:num>
  <w:num w:numId="3" w16cid:durableId="556863291">
    <w:abstractNumId w:val="105"/>
  </w:num>
  <w:num w:numId="4" w16cid:durableId="1674645287">
    <w:abstractNumId w:val="51"/>
  </w:num>
  <w:num w:numId="5" w16cid:durableId="53703644">
    <w:abstractNumId w:val="0"/>
  </w:num>
  <w:num w:numId="6" w16cid:durableId="1325745842">
    <w:abstractNumId w:val="98"/>
  </w:num>
  <w:num w:numId="7" w16cid:durableId="1494880759">
    <w:abstractNumId w:val="77"/>
  </w:num>
  <w:num w:numId="8" w16cid:durableId="20210052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9"/>
  </w:num>
  <w:num w:numId="10" w16cid:durableId="1281032837">
    <w:abstractNumId w:val="153"/>
  </w:num>
  <w:num w:numId="11" w16cid:durableId="1781410350">
    <w:abstractNumId w:val="158"/>
  </w:num>
  <w:num w:numId="12" w16cid:durableId="229579455">
    <w:abstractNumId w:val="121"/>
  </w:num>
  <w:num w:numId="13" w16cid:durableId="1175655442">
    <w:abstractNumId w:val="168"/>
  </w:num>
  <w:num w:numId="14" w16cid:durableId="321667240">
    <w:abstractNumId w:val="97"/>
  </w:num>
  <w:num w:numId="15" w16cid:durableId="1769232666">
    <w:abstractNumId w:val="122"/>
  </w:num>
  <w:num w:numId="16" w16cid:durableId="372390748">
    <w:abstractNumId w:val="23"/>
  </w:num>
  <w:num w:numId="17" w16cid:durableId="857933324">
    <w:abstractNumId w:val="94"/>
  </w:num>
  <w:num w:numId="18" w16cid:durableId="978877134">
    <w:abstractNumId w:val="25"/>
  </w:num>
  <w:num w:numId="19" w16cid:durableId="1652444403">
    <w:abstractNumId w:val="54"/>
  </w:num>
  <w:num w:numId="20" w16cid:durableId="209803863">
    <w:abstractNumId w:val="164"/>
  </w:num>
  <w:num w:numId="21" w16cid:durableId="1439250250">
    <w:abstractNumId w:val="20"/>
  </w:num>
  <w:num w:numId="22" w16cid:durableId="396363602">
    <w:abstractNumId w:val="75"/>
  </w:num>
  <w:num w:numId="23" w16cid:durableId="606814781">
    <w:abstractNumId w:val="163"/>
  </w:num>
  <w:num w:numId="24" w16cid:durableId="242616070">
    <w:abstractNumId w:val="151"/>
  </w:num>
  <w:num w:numId="25" w16cid:durableId="33433877">
    <w:abstractNumId w:val="145"/>
  </w:num>
  <w:num w:numId="26" w16cid:durableId="2094818313">
    <w:abstractNumId w:val="149"/>
  </w:num>
  <w:num w:numId="27" w16cid:durableId="1206217070">
    <w:abstractNumId w:val="64"/>
  </w:num>
  <w:num w:numId="28" w16cid:durableId="1909655365">
    <w:abstractNumId w:val="156"/>
  </w:num>
  <w:num w:numId="29" w16cid:durableId="831874321">
    <w:abstractNumId w:val="144"/>
  </w:num>
  <w:num w:numId="30" w16cid:durableId="2001077753">
    <w:abstractNumId w:val="47"/>
  </w:num>
  <w:num w:numId="31" w16cid:durableId="664631319">
    <w:abstractNumId w:val="147"/>
  </w:num>
  <w:num w:numId="32" w16cid:durableId="1401829872">
    <w:abstractNumId w:val="126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4"/>
  </w:num>
  <w:num w:numId="37" w16cid:durableId="46758270">
    <w:abstractNumId w:val="160"/>
  </w:num>
  <w:num w:numId="38" w16cid:durableId="374039048">
    <w:abstractNumId w:val="55"/>
  </w:num>
  <w:num w:numId="39" w16cid:durableId="636301623">
    <w:abstractNumId w:val="49"/>
  </w:num>
  <w:num w:numId="40" w16cid:durableId="136067798">
    <w:abstractNumId w:val="131"/>
  </w:num>
  <w:num w:numId="41" w16cid:durableId="1315641991">
    <w:abstractNumId w:val="171"/>
  </w:num>
  <w:num w:numId="42" w16cid:durableId="873076985">
    <w:abstractNumId w:val="66"/>
  </w:num>
  <w:num w:numId="43" w16cid:durableId="361707268">
    <w:abstractNumId w:val="111"/>
  </w:num>
  <w:num w:numId="44" w16cid:durableId="1482426274">
    <w:abstractNumId w:val="28"/>
  </w:num>
  <w:num w:numId="45" w16cid:durableId="939680322">
    <w:abstractNumId w:val="123"/>
  </w:num>
  <w:num w:numId="46" w16cid:durableId="1117064848">
    <w:abstractNumId w:val="142"/>
  </w:num>
  <w:num w:numId="47" w16cid:durableId="856700021">
    <w:abstractNumId w:val="124"/>
  </w:num>
  <w:num w:numId="48" w16cid:durableId="904994157">
    <w:abstractNumId w:val="133"/>
  </w:num>
  <w:num w:numId="49" w16cid:durableId="1768698077">
    <w:abstractNumId w:val="88"/>
  </w:num>
  <w:num w:numId="50" w16cid:durableId="968364996">
    <w:abstractNumId w:val="92"/>
  </w:num>
  <w:num w:numId="51" w16cid:durableId="855315632">
    <w:abstractNumId w:val="90"/>
  </w:num>
  <w:num w:numId="52" w16cid:durableId="909657828">
    <w:abstractNumId w:val="172"/>
  </w:num>
  <w:num w:numId="53" w16cid:durableId="585726296">
    <w:abstractNumId w:val="150"/>
  </w:num>
  <w:num w:numId="54" w16cid:durableId="1282541474">
    <w:abstractNumId w:val="78"/>
  </w:num>
  <w:num w:numId="55" w16cid:durableId="1287615210">
    <w:abstractNumId w:val="159"/>
  </w:num>
  <w:num w:numId="56" w16cid:durableId="817038846">
    <w:abstractNumId w:val="95"/>
  </w:num>
  <w:num w:numId="57" w16cid:durableId="996762331">
    <w:abstractNumId w:val="152"/>
  </w:num>
  <w:num w:numId="58" w16cid:durableId="1148866160">
    <w:abstractNumId w:val="107"/>
  </w:num>
  <w:num w:numId="59" w16cid:durableId="405808376">
    <w:abstractNumId w:val="134"/>
  </w:num>
  <w:num w:numId="60" w16cid:durableId="191465417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4"/>
  </w:num>
  <w:num w:numId="63" w16cid:durableId="611017518">
    <w:abstractNumId w:val="26"/>
  </w:num>
  <w:num w:numId="64" w16cid:durableId="146761997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6"/>
  </w:num>
  <w:num w:numId="69" w16cid:durableId="881861441">
    <w:abstractNumId w:val="42"/>
  </w:num>
  <w:num w:numId="70" w16cid:durableId="1187711734">
    <w:abstractNumId w:val="27"/>
  </w:num>
  <w:num w:numId="71" w16cid:durableId="93139473">
    <w:abstractNumId w:val="157"/>
  </w:num>
  <w:num w:numId="72" w16cid:durableId="1694379097">
    <w:abstractNumId w:val="41"/>
  </w:num>
  <w:num w:numId="73" w16cid:durableId="105195422">
    <w:abstractNumId w:val="76"/>
  </w:num>
  <w:num w:numId="74" w16cid:durableId="1139834585">
    <w:abstractNumId w:val="135"/>
  </w:num>
  <w:num w:numId="75" w16cid:durableId="482820148">
    <w:abstractNumId w:val="100"/>
  </w:num>
  <w:num w:numId="76" w16cid:durableId="1307777936">
    <w:abstractNumId w:val="69"/>
  </w:num>
  <w:num w:numId="77" w16cid:durableId="957568541">
    <w:abstractNumId w:val="96"/>
  </w:num>
  <w:num w:numId="78" w16cid:durableId="1349520975">
    <w:abstractNumId w:val="116"/>
  </w:num>
  <w:num w:numId="79" w16cid:durableId="2136827999">
    <w:abstractNumId w:val="161"/>
  </w:num>
  <w:num w:numId="80" w16cid:durableId="553738622">
    <w:abstractNumId w:val="53"/>
  </w:num>
  <w:num w:numId="81" w16cid:durableId="837815405">
    <w:abstractNumId w:val="74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30"/>
  </w:num>
  <w:num w:numId="85" w16cid:durableId="1274168389">
    <w:abstractNumId w:val="108"/>
    <w:lvlOverride w:ilvl="0">
      <w:startOverride w:val="1"/>
    </w:lvlOverride>
  </w:num>
  <w:num w:numId="86" w16cid:durableId="317422876">
    <w:abstractNumId w:val="167"/>
  </w:num>
  <w:num w:numId="87" w16cid:durableId="122426908">
    <w:abstractNumId w:val="128"/>
  </w:num>
  <w:num w:numId="88" w16cid:durableId="1331833489">
    <w:abstractNumId w:val="30"/>
  </w:num>
  <w:num w:numId="89" w16cid:durableId="128405883">
    <w:abstractNumId w:val="136"/>
  </w:num>
  <w:num w:numId="90" w16cid:durableId="898904989">
    <w:abstractNumId w:val="34"/>
  </w:num>
  <w:num w:numId="91" w16cid:durableId="1741445567">
    <w:abstractNumId w:val="93"/>
  </w:num>
  <w:num w:numId="92" w16cid:durableId="1605766338">
    <w:abstractNumId w:val="38"/>
  </w:num>
  <w:num w:numId="93" w16cid:durableId="2061443758">
    <w:abstractNumId w:val="127"/>
  </w:num>
  <w:num w:numId="94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616566358">
    <w:abstractNumId w:val="50"/>
  </w:num>
  <w:num w:numId="96" w16cid:durableId="182980654">
    <w:abstractNumId w:val="84"/>
  </w:num>
  <w:num w:numId="97" w16cid:durableId="1197231302">
    <w:abstractNumId w:val="82"/>
  </w:num>
  <w:num w:numId="98" w16cid:durableId="660238852">
    <w:abstractNumId w:val="22"/>
  </w:num>
  <w:num w:numId="99" w16cid:durableId="742071707">
    <w:abstractNumId w:val="119"/>
  </w:num>
  <w:num w:numId="100" w16cid:durableId="1884362474">
    <w:abstractNumId w:val="80"/>
  </w:num>
  <w:num w:numId="101" w16cid:durableId="1078598251">
    <w:abstractNumId w:val="59"/>
  </w:num>
  <w:num w:numId="102" w16cid:durableId="79221486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81384813">
    <w:abstractNumId w:val="71"/>
  </w:num>
  <w:num w:numId="105" w16cid:durableId="965622618">
    <w:abstractNumId w:val="29"/>
  </w:num>
  <w:num w:numId="106" w16cid:durableId="463350895">
    <w:abstractNumId w:val="118"/>
  </w:num>
  <w:num w:numId="107" w16cid:durableId="57946309">
    <w:abstractNumId w:val="112"/>
  </w:num>
  <w:num w:numId="108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 w16cid:durableId="1823739167">
    <w:abstractNumId w:val="141"/>
  </w:num>
  <w:num w:numId="110" w16cid:durableId="2016616334">
    <w:abstractNumId w:val="60"/>
  </w:num>
  <w:num w:numId="111" w16cid:durableId="451435409">
    <w:abstractNumId w:val="56"/>
  </w:num>
  <w:num w:numId="112" w16cid:durableId="2095667648">
    <w:abstractNumId w:val="110"/>
  </w:num>
  <w:num w:numId="113" w16cid:durableId="1525747091">
    <w:abstractNumId w:val="120"/>
  </w:num>
  <w:num w:numId="114" w16cid:durableId="1400052087">
    <w:abstractNumId w:val="40"/>
  </w:num>
  <w:num w:numId="115" w16cid:durableId="1787846638">
    <w:abstractNumId w:val="129"/>
  </w:num>
  <w:num w:numId="116" w16cid:durableId="1415860368">
    <w:abstractNumId w:val="114"/>
  </w:num>
  <w:num w:numId="117" w16cid:durableId="2097625056">
    <w:abstractNumId w:val="139"/>
  </w:num>
  <w:num w:numId="118" w16cid:durableId="1855145765">
    <w:abstractNumId w:val="79"/>
  </w:num>
  <w:num w:numId="119" w16cid:durableId="1692415537">
    <w:abstractNumId w:val="35"/>
  </w:num>
  <w:num w:numId="120" w16cid:durableId="855191650">
    <w:abstractNumId w:val="57"/>
  </w:num>
  <w:num w:numId="121" w16cid:durableId="1051853459">
    <w:abstractNumId w:val="132"/>
  </w:num>
  <w:num w:numId="122" w16cid:durableId="808400357">
    <w:abstractNumId w:val="52"/>
  </w:num>
  <w:num w:numId="123" w16cid:durableId="1748920297">
    <w:abstractNumId w:val="89"/>
  </w:num>
  <w:num w:numId="124" w16cid:durableId="1952858198">
    <w:abstractNumId w:val="70"/>
  </w:num>
  <w:num w:numId="125" w16cid:durableId="104496683">
    <w:abstractNumId w:val="154"/>
  </w:num>
  <w:num w:numId="126" w16cid:durableId="1749955711">
    <w:abstractNumId w:val="5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9094134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21967418">
    <w:abstractNumId w:val="162"/>
  </w:num>
  <w:num w:numId="129" w16cid:durableId="1444690457">
    <w:abstractNumId w:val="39"/>
  </w:num>
  <w:num w:numId="130" w16cid:durableId="1067726454">
    <w:abstractNumId w:val="83"/>
  </w:num>
  <w:num w:numId="131" w16cid:durableId="588582606">
    <w:abstractNumId w:val="48"/>
  </w:num>
  <w:num w:numId="132" w16cid:durableId="1146166790">
    <w:abstractNumId w:val="87"/>
  </w:num>
  <w:num w:numId="133" w16cid:durableId="889148218">
    <w:abstractNumId w:val="138"/>
  </w:num>
  <w:num w:numId="134" w16cid:durableId="1075199723">
    <w:abstractNumId w:val="103"/>
  </w:num>
  <w:num w:numId="135" w16cid:durableId="88044520">
    <w:abstractNumId w:val="68"/>
  </w:num>
  <w:num w:numId="136" w16cid:durableId="235239114">
    <w:abstractNumId w:val="67"/>
  </w:num>
  <w:num w:numId="137" w16cid:durableId="1242375027">
    <w:abstractNumId w:val="58"/>
  </w:num>
  <w:num w:numId="138" w16cid:durableId="62144050">
    <w:abstractNumId w:val="165"/>
  </w:num>
  <w:num w:numId="139" w16cid:durableId="159469267">
    <w:abstractNumId w:val="45"/>
  </w:num>
  <w:num w:numId="140" w16cid:durableId="1612741418">
    <w:abstractNumId w:val="169"/>
  </w:num>
  <w:num w:numId="141" w16cid:durableId="341200545">
    <w:abstractNumId w:val="63"/>
  </w:num>
  <w:num w:numId="142" w16cid:durableId="1057128429">
    <w:abstractNumId w:val="85"/>
  </w:num>
  <w:num w:numId="143" w16cid:durableId="1756904005">
    <w:abstractNumId w:val="109"/>
  </w:num>
  <w:num w:numId="144" w16cid:durableId="1519782085">
    <w:abstractNumId w:val="101"/>
  </w:num>
  <w:num w:numId="145" w16cid:durableId="561795812">
    <w:abstractNumId w:val="155"/>
  </w:num>
  <w:num w:numId="146" w16cid:durableId="1295256694">
    <w:abstractNumId w:val="117"/>
  </w:num>
  <w:num w:numId="147" w16cid:durableId="1031691111">
    <w:abstractNumId w:val="86"/>
  </w:num>
  <w:num w:numId="148" w16cid:durableId="880282762">
    <w:abstractNumId w:val="106"/>
  </w:num>
  <w:num w:numId="149" w16cid:durableId="921068784">
    <w:abstractNumId w:val="115"/>
  </w:num>
  <w:num w:numId="150" w16cid:durableId="1014111666">
    <w:abstractNumId w:val="143"/>
  </w:num>
  <w:num w:numId="151" w16cid:durableId="536355516">
    <w:abstractNumId w:val="91"/>
  </w:num>
  <w:num w:numId="152" w16cid:durableId="1994218056">
    <w:abstractNumId w:val="46"/>
  </w:num>
  <w:num w:numId="153" w16cid:durableId="1976064043">
    <w:abstractNumId w:val="72"/>
  </w:num>
  <w:num w:numId="154" w16cid:durableId="829254203">
    <w:abstractNumId w:val="65"/>
  </w:num>
  <w:num w:numId="155" w16cid:durableId="2063215063">
    <w:abstractNumId w:val="140"/>
  </w:num>
  <w:num w:numId="156" w16cid:durableId="1038777040">
    <w:abstractNumId w:val="43"/>
  </w:num>
  <w:num w:numId="157" w16cid:durableId="1767727269">
    <w:abstractNumId w:val="11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028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2A4E"/>
    <w:rsid w:val="00063218"/>
    <w:rsid w:val="0006329A"/>
    <w:rsid w:val="00063497"/>
    <w:rsid w:val="00063DA4"/>
    <w:rsid w:val="0006464D"/>
    <w:rsid w:val="00065F57"/>
    <w:rsid w:val="000676D6"/>
    <w:rsid w:val="00067837"/>
    <w:rsid w:val="00067C2E"/>
    <w:rsid w:val="000715CF"/>
    <w:rsid w:val="00072E31"/>
    <w:rsid w:val="000730C2"/>
    <w:rsid w:val="00074558"/>
    <w:rsid w:val="00074C1B"/>
    <w:rsid w:val="00074E43"/>
    <w:rsid w:val="00077EFB"/>
    <w:rsid w:val="00080471"/>
    <w:rsid w:val="00081EE4"/>
    <w:rsid w:val="00081F5E"/>
    <w:rsid w:val="000820C1"/>
    <w:rsid w:val="00082F88"/>
    <w:rsid w:val="00083366"/>
    <w:rsid w:val="00083754"/>
    <w:rsid w:val="000848A3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9AB"/>
    <w:rsid w:val="000B5A69"/>
    <w:rsid w:val="000B5B81"/>
    <w:rsid w:val="000B6DC4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0EF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2E7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B98"/>
    <w:rsid w:val="001D1E13"/>
    <w:rsid w:val="001D2246"/>
    <w:rsid w:val="001D2710"/>
    <w:rsid w:val="001D38E4"/>
    <w:rsid w:val="001D3B6E"/>
    <w:rsid w:val="001D4310"/>
    <w:rsid w:val="001D460C"/>
    <w:rsid w:val="001D4CC2"/>
    <w:rsid w:val="001D5511"/>
    <w:rsid w:val="001D556F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08FB"/>
    <w:rsid w:val="001F1331"/>
    <w:rsid w:val="001F1349"/>
    <w:rsid w:val="001F206D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D05"/>
    <w:rsid w:val="002403A4"/>
    <w:rsid w:val="0024077E"/>
    <w:rsid w:val="00242391"/>
    <w:rsid w:val="0024297C"/>
    <w:rsid w:val="00243E8E"/>
    <w:rsid w:val="00244F4C"/>
    <w:rsid w:val="002450CC"/>
    <w:rsid w:val="00246563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3E91"/>
    <w:rsid w:val="002B42B4"/>
    <w:rsid w:val="002B47A6"/>
    <w:rsid w:val="002B569A"/>
    <w:rsid w:val="002B60AD"/>
    <w:rsid w:val="002B61F7"/>
    <w:rsid w:val="002B708E"/>
    <w:rsid w:val="002B7770"/>
    <w:rsid w:val="002B7A21"/>
    <w:rsid w:val="002C0093"/>
    <w:rsid w:val="002C0120"/>
    <w:rsid w:val="002C0E8C"/>
    <w:rsid w:val="002C10E6"/>
    <w:rsid w:val="002C1139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E83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26BC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4FF2"/>
    <w:rsid w:val="00305002"/>
    <w:rsid w:val="003053CD"/>
    <w:rsid w:val="0030570B"/>
    <w:rsid w:val="0030674B"/>
    <w:rsid w:val="00306803"/>
    <w:rsid w:val="00306C0B"/>
    <w:rsid w:val="00306CC1"/>
    <w:rsid w:val="00306E29"/>
    <w:rsid w:val="003070A2"/>
    <w:rsid w:val="00307D16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994"/>
    <w:rsid w:val="00341CBB"/>
    <w:rsid w:val="00341F62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5ECE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5A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1BB1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0B0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A7A24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5D68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594E"/>
    <w:rsid w:val="00427072"/>
    <w:rsid w:val="004270EE"/>
    <w:rsid w:val="004271FB"/>
    <w:rsid w:val="0042740D"/>
    <w:rsid w:val="00427490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ACD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2DFE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29A8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1E04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C02"/>
    <w:rsid w:val="005003A3"/>
    <w:rsid w:val="00501477"/>
    <w:rsid w:val="005017B5"/>
    <w:rsid w:val="00501C3C"/>
    <w:rsid w:val="00501E8F"/>
    <w:rsid w:val="00501F32"/>
    <w:rsid w:val="00502CD7"/>
    <w:rsid w:val="00502E5B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0B2E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26E3F"/>
    <w:rsid w:val="00531770"/>
    <w:rsid w:val="00532185"/>
    <w:rsid w:val="0053302A"/>
    <w:rsid w:val="00533923"/>
    <w:rsid w:val="005348A9"/>
    <w:rsid w:val="005354E3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1C5A"/>
    <w:rsid w:val="00542E07"/>
    <w:rsid w:val="00543944"/>
    <w:rsid w:val="005449F4"/>
    <w:rsid w:val="0054666F"/>
    <w:rsid w:val="00547372"/>
    <w:rsid w:val="00547EB4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C94"/>
    <w:rsid w:val="00560FFC"/>
    <w:rsid w:val="005613C1"/>
    <w:rsid w:val="0056375D"/>
    <w:rsid w:val="005648E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2900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3D0"/>
    <w:rsid w:val="00605932"/>
    <w:rsid w:val="00605D64"/>
    <w:rsid w:val="00605EEC"/>
    <w:rsid w:val="00606526"/>
    <w:rsid w:val="00606D44"/>
    <w:rsid w:val="0060717D"/>
    <w:rsid w:val="00607A12"/>
    <w:rsid w:val="00607CC9"/>
    <w:rsid w:val="00607D97"/>
    <w:rsid w:val="006103A3"/>
    <w:rsid w:val="00610419"/>
    <w:rsid w:val="006128C5"/>
    <w:rsid w:val="00614EB2"/>
    <w:rsid w:val="00615A03"/>
    <w:rsid w:val="00615D98"/>
    <w:rsid w:val="0061637D"/>
    <w:rsid w:val="00616EF5"/>
    <w:rsid w:val="0061737C"/>
    <w:rsid w:val="0062003E"/>
    <w:rsid w:val="00620E93"/>
    <w:rsid w:val="0062262D"/>
    <w:rsid w:val="00623A51"/>
    <w:rsid w:val="006244FB"/>
    <w:rsid w:val="00624B0E"/>
    <w:rsid w:val="0062541D"/>
    <w:rsid w:val="00625714"/>
    <w:rsid w:val="00625809"/>
    <w:rsid w:val="00625890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02C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64D6"/>
    <w:rsid w:val="00647535"/>
    <w:rsid w:val="0064789B"/>
    <w:rsid w:val="00647AD7"/>
    <w:rsid w:val="00647D20"/>
    <w:rsid w:val="006508C5"/>
    <w:rsid w:val="00650C9C"/>
    <w:rsid w:val="00650F68"/>
    <w:rsid w:val="00651519"/>
    <w:rsid w:val="00651624"/>
    <w:rsid w:val="00651A46"/>
    <w:rsid w:val="00651F68"/>
    <w:rsid w:val="006520FE"/>
    <w:rsid w:val="006528A5"/>
    <w:rsid w:val="00652970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660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EB1"/>
    <w:rsid w:val="006D30F2"/>
    <w:rsid w:val="006D3FCD"/>
    <w:rsid w:val="006D4019"/>
    <w:rsid w:val="006D421B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07F20"/>
    <w:rsid w:val="007103FD"/>
    <w:rsid w:val="007105D3"/>
    <w:rsid w:val="007111C1"/>
    <w:rsid w:val="00712560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1CEC"/>
    <w:rsid w:val="0072247D"/>
    <w:rsid w:val="00722CCE"/>
    <w:rsid w:val="00724BA6"/>
    <w:rsid w:val="00725195"/>
    <w:rsid w:val="0072526A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6B1C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4D4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117"/>
    <w:rsid w:val="007B1E9B"/>
    <w:rsid w:val="007B2296"/>
    <w:rsid w:val="007B30F8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16D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5FB2"/>
    <w:rsid w:val="007E62EE"/>
    <w:rsid w:val="007E633D"/>
    <w:rsid w:val="007E63D6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6BB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6BA8"/>
    <w:rsid w:val="00867C48"/>
    <w:rsid w:val="00870D22"/>
    <w:rsid w:val="008716F0"/>
    <w:rsid w:val="0087191D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B1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2548"/>
    <w:rsid w:val="008A354C"/>
    <w:rsid w:val="008A4079"/>
    <w:rsid w:val="008A445E"/>
    <w:rsid w:val="008A6729"/>
    <w:rsid w:val="008A723B"/>
    <w:rsid w:val="008B00DD"/>
    <w:rsid w:val="008B01D5"/>
    <w:rsid w:val="008B09EA"/>
    <w:rsid w:val="008B11E5"/>
    <w:rsid w:val="008B1897"/>
    <w:rsid w:val="008B1B72"/>
    <w:rsid w:val="008B2499"/>
    <w:rsid w:val="008B4991"/>
    <w:rsid w:val="008B4A83"/>
    <w:rsid w:val="008B5112"/>
    <w:rsid w:val="008B5159"/>
    <w:rsid w:val="008B5437"/>
    <w:rsid w:val="008B5B65"/>
    <w:rsid w:val="008B63CD"/>
    <w:rsid w:val="008B66F4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9F3"/>
    <w:rsid w:val="008C5A7F"/>
    <w:rsid w:val="008C65EA"/>
    <w:rsid w:val="008C70F1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2F6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57033"/>
    <w:rsid w:val="009605EC"/>
    <w:rsid w:val="00960703"/>
    <w:rsid w:val="00960AF1"/>
    <w:rsid w:val="00961291"/>
    <w:rsid w:val="00961D0E"/>
    <w:rsid w:val="009622EA"/>
    <w:rsid w:val="00963FC2"/>
    <w:rsid w:val="009648D7"/>
    <w:rsid w:val="00965A61"/>
    <w:rsid w:val="00965BCA"/>
    <w:rsid w:val="00965F44"/>
    <w:rsid w:val="00966416"/>
    <w:rsid w:val="0096689A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5EC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143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9F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D96"/>
    <w:rsid w:val="009E7DD3"/>
    <w:rsid w:val="009F17B2"/>
    <w:rsid w:val="009F1F85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568"/>
    <w:rsid w:val="00A42780"/>
    <w:rsid w:val="00A42C37"/>
    <w:rsid w:val="00A434EA"/>
    <w:rsid w:val="00A43932"/>
    <w:rsid w:val="00A44691"/>
    <w:rsid w:val="00A4636B"/>
    <w:rsid w:val="00A46669"/>
    <w:rsid w:val="00A470C8"/>
    <w:rsid w:val="00A471CD"/>
    <w:rsid w:val="00A50EDD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0E9"/>
    <w:rsid w:val="00A70B1E"/>
    <w:rsid w:val="00A70CC4"/>
    <w:rsid w:val="00A70E05"/>
    <w:rsid w:val="00A714E4"/>
    <w:rsid w:val="00A7171A"/>
    <w:rsid w:val="00A72D0F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292A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0DE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7C0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165"/>
    <w:rsid w:val="00BA2228"/>
    <w:rsid w:val="00BA291E"/>
    <w:rsid w:val="00BA2A84"/>
    <w:rsid w:val="00BA2C89"/>
    <w:rsid w:val="00BA4A43"/>
    <w:rsid w:val="00BA4D91"/>
    <w:rsid w:val="00BA4FE0"/>
    <w:rsid w:val="00BA50CB"/>
    <w:rsid w:val="00BA542F"/>
    <w:rsid w:val="00BA63A6"/>
    <w:rsid w:val="00BA6CAA"/>
    <w:rsid w:val="00BA6FE3"/>
    <w:rsid w:val="00BA6FEF"/>
    <w:rsid w:val="00BA78C0"/>
    <w:rsid w:val="00BB08A3"/>
    <w:rsid w:val="00BB116B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4A16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1B8F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89D"/>
    <w:rsid w:val="00C639C9"/>
    <w:rsid w:val="00C64870"/>
    <w:rsid w:val="00C651EB"/>
    <w:rsid w:val="00C65779"/>
    <w:rsid w:val="00C659AC"/>
    <w:rsid w:val="00C65ABC"/>
    <w:rsid w:val="00C65BBA"/>
    <w:rsid w:val="00C67EE4"/>
    <w:rsid w:val="00C7187C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DE8"/>
    <w:rsid w:val="00C84F79"/>
    <w:rsid w:val="00C852B0"/>
    <w:rsid w:val="00C856E8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24EB"/>
    <w:rsid w:val="00CD293B"/>
    <w:rsid w:val="00CD50A6"/>
    <w:rsid w:val="00CD525B"/>
    <w:rsid w:val="00CD527D"/>
    <w:rsid w:val="00CD53F3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0A3C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03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FF0"/>
    <w:rsid w:val="00DB737E"/>
    <w:rsid w:val="00DB7F0C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3B22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23F2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295D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6533"/>
    <w:rsid w:val="00E67CD0"/>
    <w:rsid w:val="00E70C8C"/>
    <w:rsid w:val="00E71534"/>
    <w:rsid w:val="00E71FF7"/>
    <w:rsid w:val="00E7224E"/>
    <w:rsid w:val="00E72556"/>
    <w:rsid w:val="00E72EC4"/>
    <w:rsid w:val="00E72F85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2C92"/>
    <w:rsid w:val="00EC3480"/>
    <w:rsid w:val="00EC3D84"/>
    <w:rsid w:val="00EC4442"/>
    <w:rsid w:val="00EC485F"/>
    <w:rsid w:val="00EC5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30F35"/>
    <w:rsid w:val="00F325E2"/>
    <w:rsid w:val="00F32A41"/>
    <w:rsid w:val="00F32BAC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555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682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044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58F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820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661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17</Pages>
  <Words>3500</Words>
  <Characters>21002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24454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101</cp:revision>
  <cp:lastPrinted>2022-07-18T13:13:00Z</cp:lastPrinted>
  <dcterms:created xsi:type="dcterms:W3CDTF">2022-02-24T10:14:00Z</dcterms:created>
  <dcterms:modified xsi:type="dcterms:W3CDTF">2022-07-19T11:51:00Z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