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918AC" w14:textId="77777777" w:rsidR="00192A2D" w:rsidRPr="00AA10C2" w:rsidRDefault="00192A2D">
      <w:pPr>
        <w:jc w:val="right"/>
        <w:rPr>
          <w:rFonts w:ascii="Arial" w:hAnsi="Arial" w:cs="Arial"/>
          <w:b/>
          <w:bCs/>
          <w:color w:val="FF0000"/>
          <w:sz w:val="22"/>
          <w:szCs w:val="22"/>
        </w:rPr>
      </w:pPr>
    </w:p>
    <w:p w14:paraId="019487AF" w14:textId="60CEF608" w:rsidR="00192A2D" w:rsidRDefault="00192A2D">
      <w:pPr>
        <w:jc w:val="right"/>
      </w:pPr>
      <w:r>
        <w:rPr>
          <w:rFonts w:ascii="Arial" w:hAnsi="Arial" w:cs="Arial"/>
          <w:b/>
          <w:bCs/>
          <w:sz w:val="20"/>
          <w:szCs w:val="20"/>
        </w:rPr>
        <w:t>Załącznik nr</w:t>
      </w:r>
      <w:r w:rsidR="00503A3F">
        <w:rPr>
          <w:rFonts w:ascii="Arial" w:hAnsi="Arial" w:cs="Arial"/>
          <w:b/>
          <w:bCs/>
          <w:sz w:val="20"/>
          <w:szCs w:val="20"/>
        </w:rPr>
        <w:t xml:space="preserve"> 6 do SWZ</w:t>
      </w:r>
    </w:p>
    <w:p w14:paraId="3A25E82A" w14:textId="77777777" w:rsidR="00192A2D" w:rsidRDefault="00192A2D">
      <w:pPr>
        <w:jc w:val="right"/>
        <w:rPr>
          <w:rFonts w:ascii="Arial" w:hAnsi="Arial" w:cs="Arial"/>
          <w:b/>
          <w:bCs/>
          <w:sz w:val="22"/>
          <w:szCs w:val="22"/>
        </w:rPr>
      </w:pPr>
    </w:p>
    <w:p w14:paraId="5B4877D0" w14:textId="6069D5F8" w:rsidR="00192A2D" w:rsidRDefault="00192A2D">
      <w:pPr>
        <w:jc w:val="center"/>
      </w:pPr>
      <w:r>
        <w:rPr>
          <w:rFonts w:ascii="Arial" w:hAnsi="Arial" w:cs="Arial"/>
          <w:b/>
          <w:bCs/>
          <w:sz w:val="20"/>
          <w:szCs w:val="20"/>
        </w:rPr>
        <w:t>Projekt umowy</w:t>
      </w:r>
      <w:r w:rsidR="00086BC2">
        <w:rPr>
          <w:rFonts w:ascii="Arial" w:hAnsi="Arial" w:cs="Arial"/>
          <w:b/>
          <w:bCs/>
          <w:sz w:val="20"/>
          <w:szCs w:val="20"/>
        </w:rPr>
        <w:t xml:space="preserve"> </w:t>
      </w:r>
      <w:r>
        <w:rPr>
          <w:rFonts w:ascii="Arial" w:hAnsi="Arial" w:cs="Arial"/>
          <w:b/>
          <w:bCs/>
          <w:sz w:val="20"/>
          <w:szCs w:val="20"/>
        </w:rPr>
        <w:t xml:space="preserve">nr </w:t>
      </w:r>
      <w:r w:rsidR="00503A3F">
        <w:rPr>
          <w:rFonts w:ascii="Arial" w:hAnsi="Arial" w:cs="Arial"/>
          <w:b/>
          <w:sz w:val="20"/>
          <w:szCs w:val="20"/>
        </w:rPr>
        <w:t xml:space="preserve">Mchtr..261.03.23022-…. </w:t>
      </w:r>
    </w:p>
    <w:p w14:paraId="062942BA" w14:textId="77777777" w:rsidR="00086BC2" w:rsidRDefault="00086BC2">
      <w:pPr>
        <w:autoSpaceDE w:val="0"/>
        <w:spacing w:before="120" w:after="120"/>
        <w:rPr>
          <w:rFonts w:ascii="Arial" w:hAnsi="Arial" w:cs="Arial"/>
          <w:kern w:val="0"/>
          <w:sz w:val="20"/>
          <w:szCs w:val="20"/>
        </w:rPr>
      </w:pPr>
    </w:p>
    <w:p w14:paraId="77F19D14" w14:textId="77777777" w:rsidR="00192A2D" w:rsidRDefault="00086BC2">
      <w:pPr>
        <w:autoSpaceDE w:val="0"/>
        <w:spacing w:before="120" w:after="120"/>
      </w:pPr>
      <w:r>
        <w:rPr>
          <w:rFonts w:ascii="Arial" w:hAnsi="Arial" w:cs="Arial"/>
          <w:kern w:val="0"/>
          <w:sz w:val="20"/>
          <w:szCs w:val="20"/>
        </w:rPr>
        <w:t xml:space="preserve">Umowa </w:t>
      </w:r>
      <w:r w:rsidR="00192A2D">
        <w:rPr>
          <w:rFonts w:ascii="Arial" w:hAnsi="Arial" w:cs="Arial"/>
          <w:kern w:val="0"/>
          <w:sz w:val="20"/>
          <w:szCs w:val="20"/>
        </w:rPr>
        <w:t xml:space="preserve">zawarta w dniu ……………w Warszawie </w:t>
      </w:r>
    </w:p>
    <w:p w14:paraId="0B23FB5C" w14:textId="77777777" w:rsidR="00192A2D" w:rsidRDefault="00192A2D">
      <w:pPr>
        <w:autoSpaceDE w:val="0"/>
        <w:spacing w:before="120"/>
        <w:jc w:val="both"/>
      </w:pPr>
      <w:r>
        <w:rPr>
          <w:rFonts w:ascii="Arial" w:hAnsi="Arial" w:cs="Arial"/>
          <w:sz w:val="20"/>
          <w:szCs w:val="20"/>
        </w:rPr>
        <w:t>pomiędzy:</w:t>
      </w:r>
    </w:p>
    <w:p w14:paraId="7E6EABE5" w14:textId="77777777" w:rsidR="00192A2D" w:rsidRDefault="00192A2D">
      <w:pPr>
        <w:autoSpaceDE w:val="0"/>
        <w:spacing w:before="120"/>
        <w:jc w:val="both"/>
      </w:pPr>
      <w:r>
        <w:rPr>
          <w:rFonts w:ascii="Arial" w:hAnsi="Arial" w:cs="Arial"/>
          <w:kern w:val="0"/>
          <w:sz w:val="20"/>
          <w:szCs w:val="20"/>
        </w:rPr>
        <w:t xml:space="preserve">Politechniką Warszawską, </w:t>
      </w:r>
      <w:r w:rsidR="004C371C">
        <w:rPr>
          <w:rFonts w:ascii="Arial" w:hAnsi="Arial" w:cs="Arial"/>
          <w:kern w:val="0"/>
          <w:sz w:val="20"/>
          <w:szCs w:val="20"/>
        </w:rPr>
        <w:t xml:space="preserve">Wydziałem Mechatroniki ul. Św. Andrzeja Boboli 8, 02-525 </w:t>
      </w:r>
      <w:r>
        <w:rPr>
          <w:rFonts w:ascii="Arial" w:hAnsi="Arial" w:cs="Arial"/>
          <w:kern w:val="0"/>
          <w:sz w:val="20"/>
          <w:szCs w:val="20"/>
        </w:rPr>
        <w:t>Warszawa, posiadającym REGON: 000001554 oraz NIP: 525-000-58-34, zwanym dalej w umowie „</w:t>
      </w:r>
      <w:r>
        <w:rPr>
          <w:rFonts w:ascii="Arial" w:hAnsi="Arial" w:cs="Arial"/>
          <w:bCs/>
          <w:kern w:val="0"/>
          <w:sz w:val="20"/>
          <w:szCs w:val="20"/>
        </w:rPr>
        <w:t xml:space="preserve">Zamawiającym”, </w:t>
      </w:r>
      <w:r>
        <w:rPr>
          <w:rFonts w:ascii="Arial" w:hAnsi="Arial" w:cs="Arial"/>
          <w:kern w:val="0"/>
          <w:sz w:val="20"/>
          <w:szCs w:val="20"/>
        </w:rPr>
        <w:t>reprezentowanym przez:</w:t>
      </w:r>
    </w:p>
    <w:p w14:paraId="76C56839" w14:textId="77777777" w:rsidR="003808D2" w:rsidRPr="003808D2" w:rsidRDefault="004C371C" w:rsidP="003808D2">
      <w:pPr>
        <w:spacing w:before="120" w:after="120"/>
        <w:ind w:left="6" w:hanging="6"/>
        <w:jc w:val="both"/>
        <w:rPr>
          <w:rFonts w:ascii="Arial" w:hAnsi="Arial" w:cs="Arial"/>
          <w:sz w:val="20"/>
          <w:szCs w:val="20"/>
        </w:rPr>
      </w:pPr>
      <w:r w:rsidRPr="003808D2">
        <w:rPr>
          <w:rFonts w:ascii="Arial" w:hAnsi="Arial" w:cs="Arial"/>
          <w:kern w:val="0"/>
          <w:sz w:val="20"/>
          <w:szCs w:val="20"/>
        </w:rPr>
        <w:t>Prof. dr hab. inż. Gerarda Cybulskiego</w:t>
      </w:r>
      <w:r w:rsidR="00192A2D" w:rsidRPr="003808D2">
        <w:rPr>
          <w:rFonts w:ascii="Arial" w:hAnsi="Arial" w:cs="Arial"/>
          <w:kern w:val="0"/>
          <w:sz w:val="20"/>
          <w:szCs w:val="20"/>
        </w:rPr>
        <w:t xml:space="preserve"> – </w:t>
      </w:r>
      <w:r w:rsidR="003808D2" w:rsidRPr="003808D2">
        <w:rPr>
          <w:rFonts w:ascii="Arial" w:hAnsi="Arial" w:cs="Arial"/>
          <w:sz w:val="20"/>
          <w:szCs w:val="20"/>
        </w:rPr>
        <w:t xml:space="preserve">Dziekana Wydziału Mechatroniki PW, działającego </w:t>
      </w:r>
      <w:r w:rsidR="003808D2">
        <w:rPr>
          <w:rFonts w:ascii="Arial" w:hAnsi="Arial" w:cs="Arial"/>
          <w:sz w:val="20"/>
          <w:szCs w:val="20"/>
        </w:rPr>
        <w:br/>
      </w:r>
      <w:r w:rsidR="003808D2" w:rsidRPr="003808D2">
        <w:rPr>
          <w:rFonts w:ascii="Arial" w:hAnsi="Arial" w:cs="Arial"/>
          <w:sz w:val="20"/>
          <w:szCs w:val="20"/>
        </w:rPr>
        <w:t>na podstawie pełnomocnictwa JM Rektora nr …………….. z dnia ……………………. r.</w:t>
      </w:r>
    </w:p>
    <w:p w14:paraId="0E3C529D" w14:textId="77777777" w:rsidR="00192A2D" w:rsidRPr="003808D2" w:rsidRDefault="003808D2" w:rsidP="003808D2">
      <w:pPr>
        <w:spacing w:before="120" w:after="120"/>
        <w:ind w:left="6" w:hanging="6"/>
        <w:rPr>
          <w:rFonts w:ascii="Arial" w:hAnsi="Arial" w:cs="Arial"/>
          <w:sz w:val="20"/>
          <w:szCs w:val="20"/>
        </w:rPr>
      </w:pPr>
      <w:r w:rsidRPr="003808D2">
        <w:rPr>
          <w:rFonts w:ascii="Arial" w:hAnsi="Arial" w:cs="Arial"/>
          <w:sz w:val="20"/>
          <w:szCs w:val="20"/>
        </w:rPr>
        <w:t>zwaną dalej Zamawiającym,</w:t>
      </w:r>
    </w:p>
    <w:p w14:paraId="3B3A06E9" w14:textId="77777777" w:rsidR="00192A2D" w:rsidRDefault="00192A2D">
      <w:pPr>
        <w:autoSpaceDE w:val="0"/>
        <w:jc w:val="both"/>
      </w:pPr>
      <w:r>
        <w:rPr>
          <w:rFonts w:ascii="Arial" w:hAnsi="Arial" w:cs="Arial"/>
          <w:kern w:val="0"/>
          <w:sz w:val="20"/>
          <w:szCs w:val="20"/>
        </w:rPr>
        <w:t>a</w:t>
      </w:r>
      <w:r>
        <w:rPr>
          <w:rFonts w:ascii="Arial" w:hAnsi="Arial" w:cs="Arial"/>
          <w:bCs/>
          <w:kern w:val="0"/>
          <w:sz w:val="20"/>
          <w:szCs w:val="20"/>
        </w:rPr>
        <w:t xml:space="preserve"> </w:t>
      </w:r>
    </w:p>
    <w:p w14:paraId="3C27E320" w14:textId="77777777" w:rsidR="00192A2D" w:rsidRDefault="00192A2D">
      <w:pPr>
        <w:autoSpaceDE w:val="0"/>
        <w:jc w:val="both"/>
      </w:pPr>
      <w:r>
        <w:rPr>
          <w:rFonts w:ascii="Arial" w:hAnsi="Arial" w:cs="Arial"/>
          <w:kern w:val="0"/>
          <w:sz w:val="20"/>
          <w:szCs w:val="20"/>
        </w:rPr>
        <w:t xml:space="preserve">................................................................................, z siedzibą w ............................... przy ulicy ..............................., posiadającym REGON: …………….. oraz NIP: …………………..  wpisaną </w:t>
      </w:r>
      <w:r w:rsidR="003808D2">
        <w:rPr>
          <w:rFonts w:ascii="Arial" w:hAnsi="Arial" w:cs="Arial"/>
          <w:kern w:val="0"/>
          <w:sz w:val="20"/>
          <w:szCs w:val="20"/>
        </w:rPr>
        <w:br/>
      </w:r>
      <w:r>
        <w:rPr>
          <w:rFonts w:ascii="Arial" w:hAnsi="Arial" w:cs="Arial"/>
          <w:kern w:val="0"/>
          <w:sz w:val="20"/>
          <w:szCs w:val="20"/>
        </w:rPr>
        <w:t xml:space="preserve">do rejestru przedsiębiorców Krajowego Rejestru Sądowego pod numerem KRS: ..............., </w:t>
      </w:r>
    </w:p>
    <w:p w14:paraId="61410B3B" w14:textId="77777777" w:rsidR="00192A2D" w:rsidRDefault="00192A2D">
      <w:pPr>
        <w:autoSpaceDE w:val="0"/>
        <w:jc w:val="both"/>
      </w:pPr>
      <w:r>
        <w:rPr>
          <w:rFonts w:ascii="Arial" w:hAnsi="Arial" w:cs="Arial"/>
          <w:kern w:val="0"/>
          <w:sz w:val="20"/>
          <w:szCs w:val="20"/>
        </w:rPr>
        <w:t>zwaną w treści umowy „Wykonawcą ”, reprezentowaną przez:</w:t>
      </w:r>
    </w:p>
    <w:p w14:paraId="1758B0A6" w14:textId="77777777" w:rsidR="00192A2D" w:rsidRDefault="00192A2D">
      <w:pPr>
        <w:autoSpaceDE w:val="0"/>
        <w:jc w:val="both"/>
      </w:pPr>
      <w:r>
        <w:rPr>
          <w:rFonts w:ascii="Arial" w:hAnsi="Arial" w:cs="Arial"/>
          <w:kern w:val="0"/>
          <w:sz w:val="20"/>
          <w:szCs w:val="20"/>
        </w:rPr>
        <w:t>1 ...............................</w:t>
      </w:r>
    </w:p>
    <w:p w14:paraId="407D9E75" w14:textId="77777777" w:rsidR="00192A2D" w:rsidRDefault="00192A2D">
      <w:pPr>
        <w:autoSpaceDE w:val="0"/>
        <w:jc w:val="both"/>
      </w:pPr>
      <w:r>
        <w:rPr>
          <w:rFonts w:ascii="Arial" w:hAnsi="Arial" w:cs="Arial"/>
          <w:kern w:val="0"/>
          <w:sz w:val="20"/>
          <w:szCs w:val="20"/>
        </w:rPr>
        <w:t>2 ...............................</w:t>
      </w:r>
    </w:p>
    <w:p w14:paraId="2E34B34A" w14:textId="77777777" w:rsidR="00192A2D" w:rsidRDefault="00192A2D">
      <w:pPr>
        <w:autoSpaceDE w:val="0"/>
        <w:jc w:val="both"/>
        <w:rPr>
          <w:rFonts w:ascii="Arial" w:hAnsi="Arial" w:cs="Arial"/>
          <w:kern w:val="0"/>
          <w:sz w:val="20"/>
          <w:szCs w:val="20"/>
        </w:rPr>
      </w:pPr>
    </w:p>
    <w:p w14:paraId="36CEEDFB" w14:textId="77777777" w:rsidR="00192A2D" w:rsidRDefault="00192A2D">
      <w:pPr>
        <w:jc w:val="both"/>
      </w:pPr>
      <w:r>
        <w:rPr>
          <w:rFonts w:ascii="Arial" w:hAnsi="Arial" w:cs="Arial"/>
          <w:sz w:val="20"/>
          <w:szCs w:val="20"/>
        </w:rPr>
        <w:t xml:space="preserve">Niniejsza Umowa zostaje zawarta w wyniku przeprowadzenia postępowania o udzielenie zamówienia publicznego w trybie przetargu nieograniczonego </w:t>
      </w:r>
      <w:r w:rsidR="00E94559">
        <w:rPr>
          <w:rFonts w:ascii="Arial" w:hAnsi="Arial" w:cs="Arial"/>
          <w:sz w:val="20"/>
          <w:szCs w:val="20"/>
        </w:rPr>
        <w:t xml:space="preserve">pn.: </w:t>
      </w:r>
      <w:r w:rsidR="003808D2" w:rsidRPr="003808D2">
        <w:rPr>
          <w:rFonts w:ascii="Arial" w:hAnsi="Arial" w:cs="Arial"/>
          <w:i/>
          <w:iCs/>
          <w:sz w:val="20"/>
          <w:szCs w:val="20"/>
        </w:rPr>
        <w:t>„</w:t>
      </w:r>
      <w:r w:rsidR="003808D2">
        <w:rPr>
          <w:rFonts w:ascii="Arial" w:hAnsi="Arial" w:cs="Arial"/>
          <w:i/>
          <w:sz w:val="20"/>
          <w:szCs w:val="20"/>
        </w:rPr>
        <w:t xml:space="preserve">Dostawa materiałów eksploatacyjnych </w:t>
      </w:r>
      <w:r w:rsidR="003808D2">
        <w:rPr>
          <w:rFonts w:ascii="Arial" w:hAnsi="Arial" w:cs="Arial"/>
          <w:i/>
          <w:sz w:val="20"/>
          <w:szCs w:val="20"/>
        </w:rPr>
        <w:br/>
        <w:t xml:space="preserve">do urządzeń drukujących i kopiujących dla ………….”, </w:t>
      </w:r>
      <w:r>
        <w:rPr>
          <w:rFonts w:ascii="Arial" w:hAnsi="Arial" w:cs="Arial"/>
          <w:i/>
          <w:iCs/>
          <w:sz w:val="20"/>
          <w:szCs w:val="20"/>
        </w:rPr>
        <w:t>znak sprawy</w:t>
      </w:r>
      <w:r w:rsidR="003808D2">
        <w:rPr>
          <w:rFonts w:ascii="Arial" w:hAnsi="Arial" w:cs="Arial"/>
          <w:i/>
          <w:iCs/>
          <w:sz w:val="20"/>
          <w:szCs w:val="20"/>
        </w:rPr>
        <w:t xml:space="preserve"> MCHTR.261.03.2022, </w:t>
      </w:r>
      <w:r w:rsidR="00086BC2">
        <w:rPr>
          <w:rFonts w:ascii="Arial" w:hAnsi="Arial" w:cs="Arial"/>
          <w:i/>
          <w:iCs/>
          <w:sz w:val="20"/>
          <w:szCs w:val="20"/>
        </w:rPr>
        <w:br/>
      </w:r>
      <w:r>
        <w:rPr>
          <w:rFonts w:ascii="Arial" w:hAnsi="Arial" w:cs="Arial"/>
          <w:sz w:val="20"/>
          <w:szCs w:val="20"/>
        </w:rPr>
        <w:t>na podstawie art.</w:t>
      </w:r>
      <w:r>
        <w:rPr>
          <w:rFonts w:ascii="Arial" w:hAnsi="Arial" w:cs="Arial"/>
          <w:i/>
          <w:iCs/>
          <w:sz w:val="20"/>
          <w:szCs w:val="20"/>
        </w:rPr>
        <w:t xml:space="preserve"> </w:t>
      </w:r>
      <w:r>
        <w:rPr>
          <w:rFonts w:ascii="Arial" w:hAnsi="Arial" w:cs="Arial"/>
          <w:sz w:val="20"/>
          <w:szCs w:val="20"/>
        </w:rPr>
        <w:t xml:space="preserve">132 </w:t>
      </w:r>
      <w:r>
        <w:rPr>
          <w:rFonts w:ascii="Arial" w:hAnsi="Arial" w:cs="Arial"/>
          <w:bCs/>
          <w:sz w:val="20"/>
          <w:szCs w:val="20"/>
        </w:rPr>
        <w:t xml:space="preserve">ustawy z dnia 11 września 2019 r. Prawo zamówień publicznych </w:t>
      </w:r>
      <w:bookmarkStart w:id="0" w:name="_Hlk55809345"/>
      <w:r>
        <w:rPr>
          <w:rFonts w:ascii="Arial" w:hAnsi="Arial" w:cs="Arial"/>
          <w:bCs/>
          <w:sz w:val="20"/>
          <w:szCs w:val="20"/>
        </w:rPr>
        <w:t>(</w:t>
      </w:r>
      <w:r w:rsidR="00C77207">
        <w:rPr>
          <w:rFonts w:ascii="Arial" w:hAnsi="Arial" w:cs="Arial"/>
          <w:bCs/>
          <w:sz w:val="20"/>
          <w:szCs w:val="20"/>
        </w:rPr>
        <w:t xml:space="preserve">tj. </w:t>
      </w:r>
      <w:r>
        <w:rPr>
          <w:rFonts w:ascii="Arial" w:hAnsi="Arial" w:cs="Arial"/>
          <w:bCs/>
          <w:sz w:val="20"/>
          <w:szCs w:val="20"/>
        </w:rPr>
        <w:t xml:space="preserve"> Dz.U. 2021 r., poz. 1129</w:t>
      </w:r>
      <w:r w:rsidR="00C15E3F">
        <w:rPr>
          <w:rFonts w:ascii="Arial" w:hAnsi="Arial" w:cs="Arial"/>
          <w:bCs/>
          <w:sz w:val="20"/>
          <w:szCs w:val="20"/>
        </w:rPr>
        <w:t xml:space="preserve"> </w:t>
      </w:r>
      <w:r>
        <w:rPr>
          <w:rFonts w:ascii="Arial" w:hAnsi="Arial" w:cs="Arial"/>
          <w:bCs/>
          <w:sz w:val="20"/>
          <w:szCs w:val="20"/>
        </w:rPr>
        <w:t>ze zm.)</w:t>
      </w:r>
      <w:bookmarkEnd w:id="0"/>
      <w:r>
        <w:rPr>
          <w:rFonts w:ascii="Arial" w:hAnsi="Arial" w:cs="Arial"/>
          <w:b/>
          <w:bCs/>
          <w:sz w:val="20"/>
          <w:szCs w:val="20"/>
        </w:rPr>
        <w:t>.</w:t>
      </w:r>
    </w:p>
    <w:p w14:paraId="3B8C96B1" w14:textId="77777777" w:rsidR="00192A2D" w:rsidRDefault="00192A2D">
      <w:pPr>
        <w:rPr>
          <w:rFonts w:ascii="Arial" w:hAnsi="Arial" w:cs="Arial"/>
          <w:b/>
          <w:kern w:val="0"/>
          <w:sz w:val="20"/>
          <w:szCs w:val="20"/>
        </w:rPr>
      </w:pPr>
    </w:p>
    <w:p w14:paraId="1B7DDC58" w14:textId="77777777" w:rsidR="00192A2D" w:rsidRDefault="00192A2D">
      <w:pPr>
        <w:jc w:val="center"/>
      </w:pPr>
      <w:r>
        <w:rPr>
          <w:rFonts w:ascii="Arial" w:hAnsi="Arial" w:cs="Arial"/>
          <w:b/>
          <w:sz w:val="20"/>
          <w:szCs w:val="20"/>
        </w:rPr>
        <w:t xml:space="preserve">§ 1. </w:t>
      </w:r>
    </w:p>
    <w:p w14:paraId="467ADFDB" w14:textId="77777777" w:rsidR="00192A2D" w:rsidRDefault="00192A2D">
      <w:pPr>
        <w:jc w:val="center"/>
      </w:pPr>
      <w:r>
        <w:rPr>
          <w:rFonts w:ascii="Arial" w:hAnsi="Arial" w:cs="Arial"/>
          <w:b/>
          <w:sz w:val="20"/>
          <w:szCs w:val="20"/>
        </w:rPr>
        <w:t>Przedmiot umowy</w:t>
      </w:r>
    </w:p>
    <w:p w14:paraId="72EA9DC3" w14:textId="77777777" w:rsidR="0039571F" w:rsidRPr="0039571F" w:rsidRDefault="0039571F" w:rsidP="002B28C9">
      <w:pPr>
        <w:numPr>
          <w:ilvl w:val="0"/>
          <w:numId w:val="13"/>
        </w:numPr>
        <w:jc w:val="both"/>
        <w:rPr>
          <w:rFonts w:ascii="Arial" w:hAnsi="Arial" w:cs="Arial"/>
          <w:sz w:val="20"/>
          <w:szCs w:val="20"/>
        </w:rPr>
      </w:pPr>
      <w:r w:rsidRPr="0039571F">
        <w:rPr>
          <w:rFonts w:ascii="Arial" w:hAnsi="Arial" w:cs="Arial"/>
          <w:sz w:val="20"/>
          <w:szCs w:val="20"/>
        </w:rPr>
        <w:t xml:space="preserve">Przedmiotem niniejszej umowy jest dostawa materiałów eksploatacyjnych do urządzeń drukujących i kopiujących dla </w:t>
      </w:r>
      <w:r w:rsidR="00393F61">
        <w:rPr>
          <w:rFonts w:ascii="Arial" w:hAnsi="Arial" w:cs="Arial"/>
          <w:sz w:val="20"/>
          <w:szCs w:val="20"/>
        </w:rPr>
        <w:t>………………..</w:t>
      </w:r>
      <w:r w:rsidRPr="0039571F">
        <w:rPr>
          <w:rFonts w:ascii="Arial" w:hAnsi="Arial" w:cs="Arial"/>
          <w:sz w:val="20"/>
          <w:szCs w:val="20"/>
        </w:rPr>
        <w:t xml:space="preserve"> określonych co do rodzaju, liczby i ceny </w:t>
      </w:r>
      <w:r>
        <w:rPr>
          <w:rFonts w:ascii="Arial" w:hAnsi="Arial" w:cs="Arial"/>
          <w:sz w:val="20"/>
          <w:szCs w:val="20"/>
        </w:rPr>
        <w:t xml:space="preserve">w ofercie Wykonawcy z dnia …………………..2022 r., składającej się z </w:t>
      </w:r>
      <w:r w:rsidRPr="0006755D">
        <w:rPr>
          <w:rFonts w:ascii="Arial" w:hAnsi="Arial" w:cs="Arial"/>
          <w:i/>
          <w:sz w:val="20"/>
          <w:szCs w:val="20"/>
        </w:rPr>
        <w:t>Formularza ofertowego</w:t>
      </w:r>
      <w:r>
        <w:rPr>
          <w:rFonts w:ascii="Arial" w:hAnsi="Arial" w:cs="Arial"/>
          <w:sz w:val="20"/>
          <w:szCs w:val="20"/>
        </w:rPr>
        <w:t xml:space="preserve">, stanowiącego </w:t>
      </w:r>
      <w:r w:rsidRPr="0006755D">
        <w:rPr>
          <w:rFonts w:ascii="Arial" w:hAnsi="Arial" w:cs="Arial"/>
          <w:b/>
          <w:i/>
          <w:sz w:val="20"/>
          <w:szCs w:val="20"/>
        </w:rPr>
        <w:t>Załącznik nr 1</w:t>
      </w:r>
      <w:r>
        <w:rPr>
          <w:rFonts w:ascii="Arial" w:hAnsi="Arial" w:cs="Arial"/>
          <w:sz w:val="20"/>
          <w:szCs w:val="20"/>
        </w:rPr>
        <w:t xml:space="preserve"> do umowy </w:t>
      </w:r>
      <w:r w:rsidRPr="0006755D">
        <w:rPr>
          <w:rFonts w:ascii="Arial" w:hAnsi="Arial" w:cs="Arial"/>
          <w:i/>
          <w:sz w:val="20"/>
          <w:szCs w:val="20"/>
        </w:rPr>
        <w:t>oraz Formularza asortymentowo-cenowego</w:t>
      </w:r>
      <w:r w:rsidRPr="0039571F">
        <w:rPr>
          <w:rFonts w:ascii="Arial" w:hAnsi="Arial" w:cs="Arial"/>
          <w:sz w:val="20"/>
          <w:szCs w:val="20"/>
        </w:rPr>
        <w:t xml:space="preserve"> zawierającego opis przedmiotu zamówienia, stanowiącego </w:t>
      </w:r>
      <w:r w:rsidRPr="0006755D">
        <w:rPr>
          <w:rFonts w:ascii="Arial" w:hAnsi="Arial" w:cs="Arial"/>
          <w:b/>
          <w:sz w:val="20"/>
          <w:szCs w:val="20"/>
        </w:rPr>
        <w:t xml:space="preserve">Załącznik nr 2 </w:t>
      </w:r>
      <w:r w:rsidRPr="0039571F">
        <w:rPr>
          <w:rFonts w:ascii="Arial" w:hAnsi="Arial" w:cs="Arial"/>
          <w:sz w:val="20"/>
          <w:szCs w:val="20"/>
        </w:rPr>
        <w:t xml:space="preserve">do umowy.  </w:t>
      </w:r>
    </w:p>
    <w:p w14:paraId="2DB32D70" w14:textId="337A5B2E" w:rsidR="00DA38E8" w:rsidRPr="00EF7D75" w:rsidRDefault="00EF7D75">
      <w:pPr>
        <w:numPr>
          <w:ilvl w:val="0"/>
          <w:numId w:val="13"/>
        </w:numPr>
        <w:spacing w:before="120"/>
        <w:jc w:val="both"/>
        <w:rPr>
          <w:rFonts w:ascii="Arial" w:hAnsi="Arial" w:cs="Arial"/>
          <w:sz w:val="20"/>
          <w:szCs w:val="20"/>
        </w:rPr>
      </w:pPr>
      <w:r w:rsidRPr="00EF7D75">
        <w:rPr>
          <w:rFonts w:ascii="Arial" w:hAnsi="Arial" w:cs="Arial"/>
          <w:sz w:val="20"/>
          <w:szCs w:val="20"/>
        </w:rPr>
        <w:t>Wykonawca oświadcza, że materiały eksploatacyjne do urządzeń drukujących i kopiujących, stanowiące przedmiot niniejszej umowy pochodzą z bieżącej produkcji i posiadają wszelkie wymagane prawem atesty i świadectwa dopuszczające je do obrotu na terytorium Rzeczypospolitej Polskiej, które Wykonawca zobowiązuje się przedstawić, jeśli wymagają tego odpowiednie przepisy prawa polskiego lub zażąda tego użytkownik do dostawy, której dotyczą</w:t>
      </w:r>
      <w:r w:rsidR="000C50AD">
        <w:rPr>
          <w:rFonts w:ascii="Arial" w:hAnsi="Arial" w:cs="Arial"/>
          <w:sz w:val="20"/>
          <w:szCs w:val="20"/>
        </w:rPr>
        <w:t>.</w:t>
      </w:r>
    </w:p>
    <w:p w14:paraId="4DE2F53B" w14:textId="77777777" w:rsidR="00192A2D" w:rsidRDefault="00192A2D">
      <w:pPr>
        <w:spacing w:before="120"/>
        <w:jc w:val="center"/>
      </w:pPr>
      <w:r>
        <w:rPr>
          <w:rFonts w:ascii="Arial" w:hAnsi="Arial" w:cs="Arial"/>
          <w:b/>
          <w:sz w:val="20"/>
          <w:szCs w:val="20"/>
        </w:rPr>
        <w:t>§ 2.</w:t>
      </w:r>
    </w:p>
    <w:p w14:paraId="16E6C695" w14:textId="77777777" w:rsidR="00192A2D" w:rsidRDefault="00192A2D">
      <w:pPr>
        <w:spacing w:after="120"/>
        <w:jc w:val="center"/>
      </w:pPr>
      <w:r>
        <w:rPr>
          <w:rFonts w:ascii="Arial" w:hAnsi="Arial" w:cs="Arial"/>
          <w:b/>
          <w:sz w:val="20"/>
          <w:szCs w:val="20"/>
        </w:rPr>
        <w:t>Wynagrodzenie</w:t>
      </w:r>
    </w:p>
    <w:p w14:paraId="73675CE0" w14:textId="0989DE1B" w:rsidR="00E62A83" w:rsidRDefault="00E62A83" w:rsidP="003944FA">
      <w:pPr>
        <w:numPr>
          <w:ilvl w:val="0"/>
          <w:numId w:val="27"/>
        </w:numPr>
        <w:autoSpaceDE w:val="0"/>
        <w:spacing w:before="120"/>
        <w:rPr>
          <w:rFonts w:ascii="Arial" w:hAnsi="Arial" w:cs="Arial"/>
          <w:kern w:val="0"/>
          <w:sz w:val="20"/>
          <w:szCs w:val="20"/>
        </w:rPr>
      </w:pPr>
      <w:r w:rsidRPr="00E62A83">
        <w:rPr>
          <w:rFonts w:ascii="Arial" w:hAnsi="Arial" w:cs="Arial"/>
          <w:sz w:val="20"/>
          <w:szCs w:val="20"/>
        </w:rPr>
        <w:t xml:space="preserve">Z tytułu realizacji przedmiotu umowy Wykonawca otrzyma wynagrodzenie w wysokości </w:t>
      </w:r>
      <w:r>
        <w:rPr>
          <w:rFonts w:ascii="Arial" w:hAnsi="Arial" w:cs="Arial"/>
          <w:kern w:val="0"/>
          <w:sz w:val="20"/>
          <w:szCs w:val="20"/>
        </w:rPr>
        <w:t xml:space="preserve">: </w:t>
      </w:r>
    </w:p>
    <w:p w14:paraId="3F584C34" w14:textId="4B5ABF3D" w:rsidR="00192A2D" w:rsidRDefault="00560BAB" w:rsidP="00E62A83">
      <w:pPr>
        <w:autoSpaceDE w:val="0"/>
        <w:spacing w:before="120"/>
        <w:ind w:left="426" w:hanging="142"/>
      </w:pPr>
      <w:r w:rsidRPr="00E62A83">
        <w:rPr>
          <w:rFonts w:ascii="Arial" w:hAnsi="Arial" w:cs="Arial"/>
          <w:kern w:val="0"/>
          <w:sz w:val="20"/>
          <w:szCs w:val="20"/>
        </w:rPr>
        <w:t>1</w:t>
      </w:r>
      <w:r w:rsidR="00192A2D" w:rsidRPr="00E62A83">
        <w:rPr>
          <w:rFonts w:ascii="Arial" w:hAnsi="Arial" w:cs="Arial"/>
          <w:kern w:val="0"/>
          <w:sz w:val="20"/>
          <w:szCs w:val="20"/>
        </w:rPr>
        <w:t>) netto …………………. zł,</w:t>
      </w:r>
    </w:p>
    <w:p w14:paraId="39704DEB" w14:textId="77777777" w:rsidR="00192A2D" w:rsidRDefault="00560BAB">
      <w:pPr>
        <w:autoSpaceDE w:val="0"/>
        <w:spacing w:before="120"/>
        <w:ind w:left="426" w:hanging="142"/>
      </w:pPr>
      <w:r>
        <w:rPr>
          <w:rFonts w:ascii="Arial" w:hAnsi="Arial" w:cs="Arial"/>
          <w:kern w:val="0"/>
          <w:sz w:val="20"/>
          <w:szCs w:val="20"/>
        </w:rPr>
        <w:t>2</w:t>
      </w:r>
      <w:r w:rsidR="00192A2D">
        <w:rPr>
          <w:rFonts w:ascii="Arial" w:hAnsi="Arial" w:cs="Arial"/>
          <w:kern w:val="0"/>
          <w:sz w:val="20"/>
          <w:szCs w:val="20"/>
        </w:rPr>
        <w:t xml:space="preserve">) brutto …………… zł </w:t>
      </w:r>
      <w:r w:rsidR="00192A2D">
        <w:rPr>
          <w:rFonts w:ascii="Arial" w:hAnsi="Arial" w:cs="Arial"/>
          <w:i/>
          <w:iCs/>
          <w:kern w:val="0"/>
          <w:sz w:val="20"/>
          <w:szCs w:val="20"/>
        </w:rPr>
        <w:t xml:space="preserve">(słownie: ……………………….., ……./00),   </w:t>
      </w:r>
    </w:p>
    <w:p w14:paraId="246A00D9" w14:textId="77777777" w:rsidR="00B17D40" w:rsidRPr="00B17D40" w:rsidRDefault="00192A2D" w:rsidP="00B17D40">
      <w:pPr>
        <w:autoSpaceDE w:val="0"/>
        <w:spacing w:before="120"/>
        <w:ind w:left="426" w:hanging="142"/>
        <w:rPr>
          <w:rFonts w:ascii="Arial" w:hAnsi="Arial" w:cs="Arial"/>
          <w:i/>
          <w:sz w:val="20"/>
          <w:szCs w:val="20"/>
        </w:rPr>
      </w:pPr>
      <w:r>
        <w:rPr>
          <w:rFonts w:ascii="Arial" w:hAnsi="Arial" w:cs="Arial"/>
          <w:kern w:val="0"/>
          <w:sz w:val="20"/>
          <w:szCs w:val="20"/>
        </w:rPr>
        <w:t>w tym podatek VAT ………% w wysokości ………… zł.</w:t>
      </w:r>
      <w:r>
        <w:rPr>
          <w:rFonts w:ascii="Arial" w:hAnsi="Arial" w:cs="Arial"/>
          <w:i/>
          <w:sz w:val="20"/>
          <w:szCs w:val="20"/>
        </w:rPr>
        <w:t xml:space="preserve"> </w:t>
      </w:r>
    </w:p>
    <w:p w14:paraId="11AF3B75" w14:textId="244544DA" w:rsidR="00E53435" w:rsidRDefault="00E62A83" w:rsidP="00F559AC">
      <w:pPr>
        <w:numPr>
          <w:ilvl w:val="0"/>
          <w:numId w:val="6"/>
        </w:numPr>
        <w:spacing w:before="120"/>
        <w:jc w:val="both"/>
        <w:rPr>
          <w:rFonts w:ascii="Arial" w:hAnsi="Arial" w:cs="Arial"/>
          <w:sz w:val="20"/>
          <w:szCs w:val="20"/>
        </w:rPr>
      </w:pPr>
      <w:r>
        <w:rPr>
          <w:rFonts w:ascii="Arial" w:hAnsi="Arial" w:cs="Arial"/>
          <w:sz w:val="20"/>
          <w:szCs w:val="20"/>
        </w:rPr>
        <w:t xml:space="preserve">Wynagrodzenie o którym mowa w ust. 1 </w:t>
      </w:r>
      <w:r w:rsidR="00E53435" w:rsidRPr="00E53435">
        <w:rPr>
          <w:rFonts w:ascii="Arial" w:hAnsi="Arial" w:cs="Arial"/>
          <w:sz w:val="20"/>
          <w:szCs w:val="20"/>
        </w:rPr>
        <w:t>obejmuje wszystkie koszty Wykonawcy związane z dostawą przedmiotu umowy, w tym: opakowania, oznakowania, stosownego ubezpieczenia przewozowego, koszt transportu, spedycji, załadunku i wyładunku</w:t>
      </w:r>
      <w:r w:rsidR="00F559AC">
        <w:rPr>
          <w:rFonts w:ascii="Arial" w:hAnsi="Arial" w:cs="Arial"/>
          <w:sz w:val="20"/>
          <w:szCs w:val="20"/>
        </w:rPr>
        <w:t xml:space="preserve"> </w:t>
      </w:r>
      <w:r w:rsidR="00E53435" w:rsidRPr="00E53435">
        <w:rPr>
          <w:rFonts w:ascii="Arial" w:hAnsi="Arial" w:cs="Arial"/>
          <w:sz w:val="20"/>
          <w:szCs w:val="20"/>
        </w:rPr>
        <w:t xml:space="preserve">i innych.  </w:t>
      </w:r>
    </w:p>
    <w:p w14:paraId="3C89A123" w14:textId="77777777" w:rsidR="00E62A83" w:rsidRDefault="00E62A83" w:rsidP="003944FA">
      <w:pPr>
        <w:spacing w:before="120"/>
        <w:ind w:left="340"/>
        <w:jc w:val="both"/>
        <w:rPr>
          <w:rFonts w:ascii="Arial" w:hAnsi="Arial" w:cs="Arial"/>
          <w:sz w:val="20"/>
          <w:szCs w:val="20"/>
        </w:rPr>
      </w:pPr>
    </w:p>
    <w:p w14:paraId="7EDB2385" w14:textId="7407CC5D" w:rsidR="00E62A83" w:rsidRPr="00D47933" w:rsidRDefault="00192A2D" w:rsidP="00D47933">
      <w:pPr>
        <w:pStyle w:val="Nagwek2"/>
        <w:jc w:val="center"/>
        <w:rPr>
          <w:rFonts w:ascii="Arial" w:hAnsi="Arial" w:cs="Arial"/>
          <w:sz w:val="20"/>
          <w:szCs w:val="20"/>
        </w:rPr>
      </w:pPr>
      <w:r>
        <w:rPr>
          <w:rFonts w:ascii="Arial" w:hAnsi="Arial" w:cs="Arial"/>
          <w:i w:val="0"/>
          <w:sz w:val="20"/>
          <w:szCs w:val="20"/>
        </w:rPr>
        <w:t xml:space="preserve">§ 3. </w:t>
      </w:r>
    </w:p>
    <w:p w14:paraId="37EE9569" w14:textId="77777777" w:rsidR="00E62A83" w:rsidRPr="00862EAE" w:rsidRDefault="00E62A83" w:rsidP="003944FA">
      <w:pPr>
        <w:jc w:val="center"/>
        <w:rPr>
          <w:rFonts w:ascii="Arial" w:hAnsi="Arial" w:cs="Arial"/>
          <w:b/>
          <w:bCs/>
          <w:sz w:val="20"/>
          <w:szCs w:val="20"/>
          <w:lang w:val="x-none"/>
        </w:rPr>
      </w:pPr>
      <w:r w:rsidRPr="00862EAE">
        <w:rPr>
          <w:rFonts w:ascii="Arial" w:hAnsi="Arial" w:cs="Arial"/>
          <w:b/>
          <w:bCs/>
          <w:sz w:val="20"/>
          <w:szCs w:val="20"/>
          <w:lang w:val="x-none"/>
        </w:rPr>
        <w:t>Warunki płatności</w:t>
      </w:r>
    </w:p>
    <w:p w14:paraId="56E6ACCB" w14:textId="77777777" w:rsidR="00E62A83" w:rsidRPr="00D47933" w:rsidRDefault="00E62A83" w:rsidP="00D47933">
      <w:pPr>
        <w:spacing w:before="120" w:after="120"/>
        <w:ind w:left="284" w:hanging="284"/>
        <w:jc w:val="both"/>
        <w:rPr>
          <w:rFonts w:ascii="Arial" w:hAnsi="Arial" w:cs="Arial"/>
          <w:sz w:val="20"/>
          <w:szCs w:val="20"/>
          <w:lang w:val="x-none"/>
        </w:rPr>
      </w:pPr>
      <w:r w:rsidRPr="00D47933">
        <w:rPr>
          <w:rFonts w:ascii="Arial" w:hAnsi="Arial" w:cs="Arial"/>
          <w:sz w:val="20"/>
          <w:szCs w:val="20"/>
          <w:lang w:val="x-none"/>
        </w:rPr>
        <w:t>1.</w:t>
      </w:r>
      <w:r w:rsidRPr="00D47933">
        <w:rPr>
          <w:rFonts w:ascii="Arial" w:hAnsi="Arial" w:cs="Arial"/>
          <w:sz w:val="20"/>
          <w:szCs w:val="20"/>
          <w:lang w:val="x-none"/>
        </w:rPr>
        <w:tab/>
        <w:t>Strony ustalają, że rozliczenie za dostarczony Przedmiot Umowy nastąpi na podstawie faktury.</w:t>
      </w:r>
    </w:p>
    <w:p w14:paraId="6A7FC4CE" w14:textId="77777777" w:rsidR="00E62A83" w:rsidRPr="00D47933" w:rsidRDefault="00E62A83" w:rsidP="00D47933">
      <w:pPr>
        <w:spacing w:before="120" w:after="120"/>
        <w:ind w:left="284" w:hanging="284"/>
        <w:jc w:val="both"/>
        <w:rPr>
          <w:rFonts w:ascii="Arial" w:hAnsi="Arial" w:cs="Arial"/>
          <w:sz w:val="20"/>
          <w:szCs w:val="20"/>
          <w:lang w:val="x-none"/>
        </w:rPr>
      </w:pPr>
      <w:r w:rsidRPr="00D47933">
        <w:rPr>
          <w:rFonts w:ascii="Arial" w:hAnsi="Arial" w:cs="Arial"/>
          <w:sz w:val="20"/>
          <w:szCs w:val="20"/>
          <w:lang w:val="x-none"/>
        </w:rPr>
        <w:t>2.</w:t>
      </w:r>
      <w:r w:rsidRPr="00D47933">
        <w:rPr>
          <w:rFonts w:ascii="Arial" w:hAnsi="Arial" w:cs="Arial"/>
          <w:sz w:val="20"/>
          <w:szCs w:val="20"/>
          <w:lang w:val="x-none"/>
        </w:rPr>
        <w:tab/>
        <w:t>Faktury będą wystawiane na Zamawiającego:</w:t>
      </w:r>
    </w:p>
    <w:p w14:paraId="42AE039A" w14:textId="0E856ED3" w:rsidR="00E62A83" w:rsidRPr="00D47933" w:rsidRDefault="00E62A83" w:rsidP="00D47933">
      <w:pPr>
        <w:spacing w:before="120" w:after="120"/>
        <w:ind w:left="284" w:hanging="284"/>
        <w:jc w:val="both"/>
        <w:rPr>
          <w:rFonts w:ascii="Arial" w:hAnsi="Arial" w:cs="Arial"/>
          <w:sz w:val="20"/>
          <w:szCs w:val="20"/>
          <w:lang w:val="x-none"/>
        </w:rPr>
      </w:pPr>
      <w:r w:rsidRPr="00D47933">
        <w:rPr>
          <w:rFonts w:ascii="Arial" w:hAnsi="Arial" w:cs="Arial"/>
          <w:sz w:val="20"/>
          <w:szCs w:val="20"/>
        </w:rPr>
        <w:lastRenderedPageBreak/>
        <w:t xml:space="preserve">   </w:t>
      </w:r>
      <w:r w:rsidR="00D47933">
        <w:rPr>
          <w:rFonts w:ascii="Arial" w:hAnsi="Arial" w:cs="Arial"/>
          <w:sz w:val="20"/>
          <w:szCs w:val="20"/>
        </w:rPr>
        <w:t xml:space="preserve">  </w:t>
      </w:r>
      <w:r w:rsidRPr="00D47933">
        <w:rPr>
          <w:rFonts w:ascii="Arial" w:hAnsi="Arial" w:cs="Arial"/>
          <w:sz w:val="20"/>
          <w:szCs w:val="20"/>
          <w:lang w:val="x-none"/>
        </w:rPr>
        <w:t xml:space="preserve">Politechnika Warszawska, Wydział Mechatroniki, Instytut </w:t>
      </w:r>
      <w:proofErr w:type="spellStart"/>
      <w:r w:rsidRPr="00D47933">
        <w:rPr>
          <w:rFonts w:ascii="Arial" w:hAnsi="Arial" w:cs="Arial"/>
          <w:sz w:val="20"/>
          <w:szCs w:val="20"/>
          <w:lang w:val="x-none"/>
        </w:rPr>
        <w:t>Mikromechaniki</w:t>
      </w:r>
      <w:proofErr w:type="spellEnd"/>
      <w:r w:rsidRPr="00D47933">
        <w:rPr>
          <w:rFonts w:ascii="Arial" w:hAnsi="Arial" w:cs="Arial"/>
          <w:sz w:val="20"/>
          <w:szCs w:val="20"/>
          <w:lang w:val="x-none"/>
        </w:rPr>
        <w:t xml:space="preserve"> i Fotoniki, </w:t>
      </w:r>
    </w:p>
    <w:p w14:paraId="28CD12F3" w14:textId="7A8458D2" w:rsidR="00E62A83" w:rsidRPr="00D47933" w:rsidRDefault="00E62A83" w:rsidP="00D47933">
      <w:pPr>
        <w:spacing w:before="120" w:after="120"/>
        <w:ind w:left="284" w:hanging="284"/>
        <w:jc w:val="both"/>
        <w:rPr>
          <w:rFonts w:ascii="Arial" w:hAnsi="Arial" w:cs="Arial"/>
          <w:sz w:val="20"/>
          <w:szCs w:val="20"/>
        </w:rPr>
      </w:pPr>
      <w:r w:rsidRPr="00D47933">
        <w:rPr>
          <w:rFonts w:ascii="Arial" w:hAnsi="Arial" w:cs="Arial"/>
          <w:sz w:val="20"/>
          <w:szCs w:val="20"/>
        </w:rPr>
        <w:t xml:space="preserve">    </w:t>
      </w:r>
      <w:r w:rsidRPr="00D47933">
        <w:rPr>
          <w:rFonts w:ascii="Arial" w:hAnsi="Arial" w:cs="Arial"/>
          <w:sz w:val="20"/>
          <w:szCs w:val="20"/>
          <w:lang w:val="x-none"/>
        </w:rPr>
        <w:t xml:space="preserve">ul. św. A. Boboli 8, 02-525 Warszawa, NIP: PL 5250005834, REGON: 000001554 i dostarczone do siedziby: Politechnika Warszawska, Wydział Mechatroniki, Instytut </w:t>
      </w:r>
      <w:proofErr w:type="spellStart"/>
      <w:r w:rsidRPr="00D47933">
        <w:rPr>
          <w:rFonts w:ascii="Arial" w:hAnsi="Arial" w:cs="Arial"/>
          <w:sz w:val="20"/>
          <w:szCs w:val="20"/>
          <w:lang w:val="x-none"/>
        </w:rPr>
        <w:t>Mikromechaniki</w:t>
      </w:r>
      <w:proofErr w:type="spellEnd"/>
      <w:r w:rsidRPr="00D47933">
        <w:rPr>
          <w:rFonts w:ascii="Arial" w:hAnsi="Arial" w:cs="Arial"/>
          <w:sz w:val="20"/>
          <w:szCs w:val="20"/>
          <w:lang w:val="x-none"/>
        </w:rPr>
        <w:t xml:space="preserve"> i Fotoniki, ul. św. A. Boboli 8, 02-525 Warszawa, pok. 623</w:t>
      </w:r>
      <w:r w:rsidRPr="00D47933">
        <w:rPr>
          <w:rFonts w:ascii="Arial" w:hAnsi="Arial" w:cs="Arial"/>
          <w:sz w:val="20"/>
          <w:szCs w:val="20"/>
        </w:rPr>
        <w:t xml:space="preserve">. </w:t>
      </w:r>
    </w:p>
    <w:p w14:paraId="5E5CAC3F" w14:textId="6D3790E0" w:rsidR="00E62A83" w:rsidRPr="00D47933" w:rsidRDefault="00E62A83" w:rsidP="00D47933">
      <w:pPr>
        <w:spacing w:before="120" w:after="120"/>
        <w:ind w:left="284" w:hanging="284"/>
        <w:jc w:val="both"/>
        <w:rPr>
          <w:rFonts w:ascii="Arial" w:hAnsi="Arial" w:cs="Arial"/>
          <w:sz w:val="20"/>
          <w:szCs w:val="20"/>
          <w:lang w:val="x-none"/>
        </w:rPr>
      </w:pPr>
      <w:r w:rsidRPr="00D47933">
        <w:rPr>
          <w:rFonts w:ascii="Arial" w:hAnsi="Arial" w:cs="Arial"/>
          <w:sz w:val="20"/>
          <w:szCs w:val="20"/>
        </w:rPr>
        <w:t xml:space="preserve">3. </w:t>
      </w:r>
      <w:r w:rsidRPr="00D47933">
        <w:rPr>
          <w:rFonts w:ascii="Arial" w:hAnsi="Arial" w:cs="Arial"/>
          <w:sz w:val="20"/>
          <w:szCs w:val="20"/>
          <w:lang w:val="x-none"/>
        </w:rPr>
        <w:t>Podstawą do wystawienia faktury będzie protokół odbioru dostarczonego Zamawiającemu Przedmiotu Umowy. Protokół będzie podpisany w trzech jednobrzmiących egzemplarzach: jeden dla Wykonawcy, dwa dla Zamawiającego.</w:t>
      </w:r>
    </w:p>
    <w:p w14:paraId="2448E107" w14:textId="030BE71B" w:rsidR="00E62A83" w:rsidRPr="00D47933" w:rsidRDefault="00E62A83" w:rsidP="00D47933">
      <w:pPr>
        <w:spacing w:before="120" w:after="120"/>
        <w:ind w:left="284" w:hanging="284"/>
        <w:jc w:val="both"/>
        <w:rPr>
          <w:rFonts w:ascii="Arial" w:hAnsi="Arial" w:cs="Arial"/>
          <w:sz w:val="20"/>
          <w:szCs w:val="20"/>
          <w:lang w:val="x-none"/>
        </w:rPr>
      </w:pPr>
      <w:r w:rsidRPr="00D47933">
        <w:rPr>
          <w:rFonts w:ascii="Arial" w:hAnsi="Arial" w:cs="Arial"/>
          <w:sz w:val="20"/>
          <w:szCs w:val="20"/>
        </w:rPr>
        <w:t>4</w:t>
      </w:r>
      <w:r w:rsidRPr="00D47933">
        <w:rPr>
          <w:rFonts w:ascii="Arial" w:hAnsi="Arial" w:cs="Arial"/>
          <w:sz w:val="20"/>
          <w:szCs w:val="20"/>
          <w:lang w:val="x-none"/>
        </w:rPr>
        <w:t>.</w:t>
      </w:r>
      <w:r w:rsidRPr="00D47933">
        <w:rPr>
          <w:rFonts w:ascii="Arial" w:hAnsi="Arial" w:cs="Arial"/>
          <w:sz w:val="20"/>
          <w:szCs w:val="20"/>
          <w:lang w:val="x-none"/>
        </w:rPr>
        <w:tab/>
        <w:t xml:space="preserve">Zapłata nastąpi w formie przelewu na wskazany w fakturze numer </w:t>
      </w:r>
      <w:r w:rsidRPr="00D47933">
        <w:rPr>
          <w:rFonts w:ascii="Arial" w:hAnsi="Arial" w:cs="Arial"/>
          <w:sz w:val="20"/>
          <w:szCs w:val="20"/>
        </w:rPr>
        <w:t xml:space="preserve">rachunku </w:t>
      </w:r>
      <w:r w:rsidRPr="00D47933">
        <w:rPr>
          <w:rFonts w:ascii="Arial" w:hAnsi="Arial" w:cs="Arial"/>
          <w:sz w:val="20"/>
          <w:szCs w:val="20"/>
          <w:lang w:val="x-none"/>
        </w:rPr>
        <w:t>bankowego Wykonawcy w terminie 21 dni od daty otrzymania poprawnie wystawionej faktury.</w:t>
      </w:r>
    </w:p>
    <w:p w14:paraId="1AED91DA" w14:textId="712B9E0E" w:rsidR="00E62A83" w:rsidRPr="00D47933" w:rsidRDefault="00E62A83" w:rsidP="00D47933">
      <w:pPr>
        <w:spacing w:before="120" w:after="120"/>
        <w:ind w:left="284" w:hanging="284"/>
        <w:jc w:val="both"/>
        <w:rPr>
          <w:rFonts w:ascii="Arial" w:hAnsi="Arial" w:cs="Arial"/>
          <w:sz w:val="20"/>
          <w:szCs w:val="20"/>
          <w:lang w:val="x-none"/>
        </w:rPr>
      </w:pPr>
      <w:r w:rsidRPr="00D47933">
        <w:rPr>
          <w:rFonts w:ascii="Arial" w:hAnsi="Arial" w:cs="Arial"/>
          <w:sz w:val="20"/>
          <w:szCs w:val="20"/>
        </w:rPr>
        <w:t>5</w:t>
      </w:r>
      <w:r w:rsidRPr="00D47933">
        <w:rPr>
          <w:rFonts w:ascii="Arial" w:hAnsi="Arial" w:cs="Arial"/>
          <w:sz w:val="20"/>
          <w:szCs w:val="20"/>
          <w:lang w:val="x-none"/>
        </w:rPr>
        <w:t>.</w:t>
      </w:r>
      <w:r w:rsidRPr="00D47933">
        <w:rPr>
          <w:rFonts w:ascii="Arial" w:hAnsi="Arial" w:cs="Arial"/>
          <w:sz w:val="20"/>
          <w:szCs w:val="20"/>
          <w:lang w:val="x-none"/>
        </w:rPr>
        <w:tab/>
        <w:t xml:space="preserve">Zamawiający wyraża zgodę, aby Wykonawca wystawił fakturę VAT bez podpisu Zamawiającego na fakturze. </w:t>
      </w:r>
    </w:p>
    <w:p w14:paraId="2701168A" w14:textId="278A1A4C" w:rsidR="00E62A83" w:rsidRPr="00D47933" w:rsidRDefault="00E62A83" w:rsidP="00D47933">
      <w:pPr>
        <w:spacing w:before="120" w:after="120"/>
        <w:ind w:left="284" w:hanging="284"/>
        <w:jc w:val="both"/>
        <w:rPr>
          <w:rFonts w:ascii="Arial" w:hAnsi="Arial" w:cs="Arial"/>
          <w:sz w:val="20"/>
          <w:szCs w:val="20"/>
          <w:lang w:val="x-none"/>
        </w:rPr>
      </w:pPr>
      <w:r w:rsidRPr="00D47933">
        <w:rPr>
          <w:rFonts w:ascii="Arial" w:hAnsi="Arial" w:cs="Arial"/>
          <w:sz w:val="20"/>
          <w:szCs w:val="20"/>
        </w:rPr>
        <w:t>6</w:t>
      </w:r>
      <w:r w:rsidRPr="00D47933">
        <w:rPr>
          <w:rFonts w:ascii="Arial" w:hAnsi="Arial" w:cs="Arial"/>
          <w:sz w:val="20"/>
          <w:szCs w:val="20"/>
          <w:lang w:val="x-none"/>
        </w:rPr>
        <w:t>.</w:t>
      </w:r>
      <w:r w:rsidRPr="00D47933">
        <w:rPr>
          <w:rFonts w:ascii="Arial" w:hAnsi="Arial" w:cs="Arial"/>
          <w:sz w:val="20"/>
          <w:szCs w:val="20"/>
          <w:lang w:val="x-none"/>
        </w:rPr>
        <w:tab/>
        <w:t>W przypadku opóźnienia w zapłacie faktury Zamawiający zapłaci Wykonawcy odsetki ustawowe</w:t>
      </w:r>
      <w:r w:rsidRPr="00D47933">
        <w:rPr>
          <w:rFonts w:ascii="Arial" w:hAnsi="Arial" w:cs="Arial"/>
          <w:sz w:val="20"/>
          <w:szCs w:val="20"/>
        </w:rPr>
        <w:t xml:space="preserve"> za opóźnienie </w:t>
      </w:r>
      <w:r w:rsidRPr="00D47933">
        <w:rPr>
          <w:rFonts w:ascii="Arial" w:hAnsi="Arial" w:cs="Arial"/>
          <w:sz w:val="20"/>
          <w:szCs w:val="20"/>
          <w:lang w:val="x-none"/>
        </w:rPr>
        <w:t>.</w:t>
      </w:r>
    </w:p>
    <w:p w14:paraId="6FCA6467" w14:textId="77777777" w:rsidR="00E62A83" w:rsidRPr="00D47933" w:rsidRDefault="00E62A83" w:rsidP="00D47933">
      <w:pPr>
        <w:spacing w:before="120" w:after="120"/>
        <w:ind w:left="284" w:hanging="284"/>
        <w:jc w:val="both"/>
        <w:rPr>
          <w:rFonts w:ascii="Arial" w:hAnsi="Arial" w:cs="Arial"/>
          <w:sz w:val="20"/>
          <w:szCs w:val="20"/>
          <w:lang w:val="x-none"/>
        </w:rPr>
      </w:pPr>
      <w:r w:rsidRPr="00D47933">
        <w:rPr>
          <w:rFonts w:ascii="Arial" w:hAnsi="Arial" w:cs="Arial"/>
          <w:sz w:val="20"/>
          <w:szCs w:val="20"/>
          <w:lang w:val="x-none"/>
        </w:rPr>
        <w:t>6.</w:t>
      </w:r>
      <w:r w:rsidRPr="00D47933">
        <w:rPr>
          <w:rFonts w:ascii="Arial" w:hAnsi="Arial" w:cs="Arial"/>
          <w:sz w:val="20"/>
          <w:szCs w:val="20"/>
          <w:lang w:val="x-none"/>
        </w:rPr>
        <w:tab/>
        <w:t xml:space="preserve">Wszelkie rozliczenia pomiędzy Zamawiającym a Wykonawcą będą dokonywane w złotych polskich (PLN). </w:t>
      </w:r>
    </w:p>
    <w:p w14:paraId="706A2076" w14:textId="310A3551" w:rsidR="00E62A83" w:rsidRPr="00D47933" w:rsidRDefault="00E62A83" w:rsidP="00D47933">
      <w:pPr>
        <w:spacing w:before="120" w:after="120"/>
        <w:ind w:left="284" w:hanging="284"/>
        <w:jc w:val="both"/>
        <w:rPr>
          <w:rFonts w:ascii="Arial" w:hAnsi="Arial" w:cs="Arial"/>
          <w:sz w:val="20"/>
          <w:szCs w:val="20"/>
        </w:rPr>
      </w:pPr>
      <w:r w:rsidRPr="00D47933">
        <w:rPr>
          <w:rFonts w:ascii="Arial" w:hAnsi="Arial" w:cs="Arial"/>
          <w:sz w:val="20"/>
          <w:szCs w:val="20"/>
          <w:lang w:val="x-none"/>
        </w:rPr>
        <w:t>7.</w:t>
      </w:r>
      <w:r w:rsidRPr="00D47933">
        <w:rPr>
          <w:rFonts w:ascii="Arial" w:hAnsi="Arial" w:cs="Arial"/>
          <w:sz w:val="20"/>
          <w:szCs w:val="20"/>
          <w:lang w:val="x-none"/>
        </w:rPr>
        <w:tab/>
        <w:t>W związku z realizacją niniejszej umowy Zamawiający oświadcza, iż posiada status dużego przedsiębiorcy w rozumieniu przepisów ustawy z dnia 8 marca 2013 r. o przeciwdziałaniu nadmiernym opóźnieniom w transakcjach handlowych (Dz.U. z 2021 r., poz. 424)</w:t>
      </w:r>
      <w:r w:rsidRPr="00D47933">
        <w:rPr>
          <w:rFonts w:ascii="Arial" w:hAnsi="Arial" w:cs="Arial"/>
          <w:sz w:val="20"/>
          <w:szCs w:val="20"/>
        </w:rPr>
        <w:t xml:space="preserve">. </w:t>
      </w:r>
    </w:p>
    <w:p w14:paraId="6FAC40A9" w14:textId="3E39843D" w:rsidR="00E62A83" w:rsidRDefault="00E62A83" w:rsidP="00E62A83">
      <w:pPr>
        <w:ind w:left="284" w:hanging="284"/>
      </w:pPr>
    </w:p>
    <w:p w14:paraId="3F92E0EA" w14:textId="7F6A1C11" w:rsidR="00E62A83" w:rsidRPr="00D47933" w:rsidRDefault="00E62A83" w:rsidP="003944FA">
      <w:pPr>
        <w:ind w:left="284" w:hanging="284"/>
        <w:jc w:val="center"/>
        <w:rPr>
          <w:rFonts w:ascii="Arial" w:hAnsi="Arial" w:cs="Arial"/>
          <w:b/>
          <w:bCs/>
          <w:sz w:val="20"/>
          <w:szCs w:val="20"/>
        </w:rPr>
      </w:pPr>
      <w:r w:rsidRPr="00D47933">
        <w:rPr>
          <w:rFonts w:ascii="Arial" w:hAnsi="Arial" w:cs="Arial"/>
          <w:b/>
          <w:bCs/>
          <w:sz w:val="20"/>
          <w:szCs w:val="20"/>
        </w:rPr>
        <w:t xml:space="preserve">§ 4 </w:t>
      </w:r>
    </w:p>
    <w:p w14:paraId="3FCC65B1" w14:textId="77777777" w:rsidR="00824232" w:rsidRPr="00824232" w:rsidRDefault="00824232" w:rsidP="00824232">
      <w:pPr>
        <w:numPr>
          <w:ilvl w:val="0"/>
          <w:numId w:val="1"/>
        </w:numPr>
        <w:spacing w:after="94" w:line="259" w:lineRule="auto"/>
        <w:ind w:right="364"/>
        <w:jc w:val="center"/>
        <w:rPr>
          <w:rFonts w:ascii="Arial" w:hAnsi="Arial" w:cs="Arial"/>
          <w:b/>
          <w:sz w:val="20"/>
          <w:szCs w:val="20"/>
        </w:rPr>
      </w:pPr>
      <w:r w:rsidRPr="00824232">
        <w:rPr>
          <w:rFonts w:ascii="Arial" w:hAnsi="Arial" w:cs="Arial"/>
          <w:b/>
          <w:sz w:val="20"/>
          <w:szCs w:val="20"/>
        </w:rPr>
        <w:t xml:space="preserve">Termin realizacji umowy </w:t>
      </w:r>
    </w:p>
    <w:p w14:paraId="1F661437" w14:textId="77777777" w:rsidR="00B17D40" w:rsidRPr="00B3304B" w:rsidRDefault="00B17D40" w:rsidP="00B3304B">
      <w:pPr>
        <w:numPr>
          <w:ilvl w:val="2"/>
          <w:numId w:val="1"/>
        </w:numPr>
        <w:tabs>
          <w:tab w:val="clear" w:pos="0"/>
          <w:tab w:val="num" w:pos="426"/>
        </w:tabs>
        <w:suppressAutoHyphens w:val="0"/>
        <w:spacing w:before="119" w:after="129" w:line="264" w:lineRule="auto"/>
        <w:jc w:val="both"/>
        <w:rPr>
          <w:rFonts w:ascii="Arial" w:hAnsi="Arial" w:cs="Arial"/>
          <w:sz w:val="20"/>
          <w:szCs w:val="20"/>
        </w:rPr>
      </w:pPr>
      <w:r w:rsidRPr="00B3304B">
        <w:rPr>
          <w:rFonts w:ascii="Arial" w:hAnsi="Arial" w:cs="Arial"/>
          <w:sz w:val="20"/>
          <w:szCs w:val="20"/>
        </w:rPr>
        <w:t>1</w:t>
      </w:r>
      <w:r w:rsidRPr="00B3304B">
        <w:rPr>
          <w:rFonts w:ascii="Arial" w:hAnsi="Arial" w:cs="Arial"/>
        </w:rPr>
        <w:t xml:space="preserve">. </w:t>
      </w:r>
      <w:r w:rsidRPr="00B3304B">
        <w:rPr>
          <w:rFonts w:ascii="Arial" w:hAnsi="Arial" w:cs="Arial"/>
          <w:sz w:val="20"/>
          <w:szCs w:val="20"/>
        </w:rPr>
        <w:t xml:space="preserve">Termin realizacji postanowień umowy strony uzgadniają na  .............. dni od dnia </w:t>
      </w:r>
      <w:r w:rsidRPr="00B3304B">
        <w:rPr>
          <w:rFonts w:ascii="Arial" w:hAnsi="Arial" w:cs="Arial"/>
          <w:sz w:val="20"/>
          <w:szCs w:val="20"/>
        </w:rPr>
        <w:br/>
        <w:t xml:space="preserve">      jej zawarcia  tj. do dnia ........................ </w:t>
      </w:r>
    </w:p>
    <w:p w14:paraId="2A223E73" w14:textId="77777777" w:rsidR="00824232" w:rsidRPr="00B3304B" w:rsidRDefault="00B17D40" w:rsidP="00B3304B">
      <w:pPr>
        <w:numPr>
          <w:ilvl w:val="0"/>
          <w:numId w:val="24"/>
        </w:numPr>
        <w:spacing w:before="119" w:after="129" w:line="264" w:lineRule="auto"/>
        <w:rPr>
          <w:rFonts w:ascii="Arial" w:hAnsi="Arial" w:cs="Arial"/>
          <w:sz w:val="20"/>
          <w:szCs w:val="20"/>
          <w:lang w:val="x-none"/>
        </w:rPr>
      </w:pPr>
      <w:r w:rsidRPr="00B3304B">
        <w:rPr>
          <w:rFonts w:ascii="Arial" w:hAnsi="Arial" w:cs="Arial"/>
          <w:sz w:val="20"/>
          <w:szCs w:val="20"/>
        </w:rPr>
        <w:t>Odbiór dostawy nastąpi protokolarnie zgodnie z protokołem odbioru – Załącznik nr 3 do umowy</w:t>
      </w:r>
      <w:r w:rsidR="00B3304B" w:rsidRPr="00B3304B">
        <w:rPr>
          <w:rFonts w:ascii="Arial" w:hAnsi="Arial" w:cs="Arial"/>
          <w:sz w:val="20"/>
          <w:szCs w:val="20"/>
        </w:rPr>
        <w:t>.</w:t>
      </w:r>
    </w:p>
    <w:p w14:paraId="7EC28BA7" w14:textId="77777777" w:rsidR="00B3304B" w:rsidRPr="00B3304B" w:rsidRDefault="00B3304B" w:rsidP="00B3304B">
      <w:pPr>
        <w:numPr>
          <w:ilvl w:val="0"/>
          <w:numId w:val="24"/>
        </w:numPr>
        <w:suppressAutoHyphens w:val="0"/>
        <w:spacing w:before="119" w:after="129" w:line="264" w:lineRule="auto"/>
        <w:jc w:val="both"/>
        <w:rPr>
          <w:rFonts w:ascii="Arial" w:hAnsi="Arial" w:cs="Arial"/>
          <w:sz w:val="20"/>
          <w:szCs w:val="20"/>
          <w:lang w:val="en-US"/>
        </w:rPr>
      </w:pPr>
      <w:r w:rsidRPr="00B3304B">
        <w:rPr>
          <w:rFonts w:ascii="Arial" w:hAnsi="Arial" w:cs="Arial"/>
          <w:sz w:val="20"/>
          <w:szCs w:val="20"/>
        </w:rPr>
        <w:t>Ze strony Zamawiaj</w:t>
      </w:r>
      <w:r w:rsidRPr="00B3304B">
        <w:rPr>
          <w:rFonts w:ascii="Arial" w:eastAsia="TimesNewRoman" w:hAnsi="Arial" w:cs="Arial"/>
          <w:sz w:val="20"/>
          <w:szCs w:val="20"/>
        </w:rPr>
        <w:t>ą</w:t>
      </w:r>
      <w:r w:rsidRPr="00B3304B">
        <w:rPr>
          <w:rFonts w:ascii="Arial" w:hAnsi="Arial" w:cs="Arial"/>
          <w:sz w:val="20"/>
          <w:szCs w:val="20"/>
        </w:rPr>
        <w:t>cego odpowiedzialny za realizacj</w:t>
      </w:r>
      <w:r w:rsidRPr="00B3304B">
        <w:rPr>
          <w:rFonts w:ascii="Arial" w:eastAsia="TimesNewRoman" w:hAnsi="Arial" w:cs="Arial"/>
          <w:sz w:val="20"/>
          <w:szCs w:val="20"/>
        </w:rPr>
        <w:t xml:space="preserve">ę </w:t>
      </w:r>
      <w:r w:rsidRPr="00B3304B">
        <w:rPr>
          <w:rFonts w:ascii="Arial" w:hAnsi="Arial" w:cs="Arial"/>
          <w:sz w:val="20"/>
          <w:szCs w:val="20"/>
        </w:rPr>
        <w:t xml:space="preserve">niniejszej Umowy jest </w:t>
      </w:r>
      <w:r w:rsidRPr="00B3304B">
        <w:rPr>
          <w:rFonts w:ascii="Arial" w:hAnsi="Arial" w:cs="Arial"/>
          <w:b/>
          <w:bCs/>
          <w:sz w:val="20"/>
          <w:szCs w:val="20"/>
        </w:rPr>
        <w:t>prof. dr hab. inż. Gerard Cybulski,</w:t>
      </w:r>
      <w:r w:rsidRPr="00B3304B" w:rsidDel="005F4FEE">
        <w:rPr>
          <w:rFonts w:ascii="Arial" w:hAnsi="Arial" w:cs="Arial"/>
          <w:sz w:val="20"/>
          <w:szCs w:val="20"/>
        </w:rPr>
        <w:t xml:space="preserve"> </w:t>
      </w:r>
      <w:r w:rsidRPr="00B3304B">
        <w:rPr>
          <w:rFonts w:ascii="Arial" w:hAnsi="Arial" w:cs="Arial"/>
          <w:sz w:val="20"/>
          <w:szCs w:val="20"/>
        </w:rPr>
        <w:t xml:space="preserve"> który powołuje do bezpo</w:t>
      </w:r>
      <w:r w:rsidRPr="00B3304B">
        <w:rPr>
          <w:rFonts w:ascii="Arial" w:eastAsia="TimesNewRoman" w:hAnsi="Arial" w:cs="Arial"/>
          <w:sz w:val="20"/>
          <w:szCs w:val="20"/>
        </w:rPr>
        <w:t>ś</w:t>
      </w:r>
      <w:r w:rsidRPr="00B3304B">
        <w:rPr>
          <w:rFonts w:ascii="Arial" w:hAnsi="Arial" w:cs="Arial"/>
          <w:sz w:val="20"/>
          <w:szCs w:val="20"/>
        </w:rPr>
        <w:t xml:space="preserve">rednich kontaktów: </w:t>
      </w:r>
      <w:bookmarkStart w:id="1" w:name="_Hlk56149833"/>
    </w:p>
    <w:p w14:paraId="0874899F" w14:textId="77777777" w:rsidR="00B3304B" w:rsidRPr="00B3304B" w:rsidRDefault="00B3304B" w:rsidP="00B3304B">
      <w:pPr>
        <w:spacing w:before="119" w:after="129" w:line="264" w:lineRule="auto"/>
        <w:ind w:left="360"/>
        <w:rPr>
          <w:rFonts w:ascii="Arial" w:hAnsi="Arial" w:cs="Arial"/>
          <w:sz w:val="20"/>
          <w:szCs w:val="20"/>
          <w:lang w:val="en-US"/>
        </w:rPr>
      </w:pPr>
      <w:r w:rsidRPr="00B3304B">
        <w:rPr>
          <w:rFonts w:ascii="Arial" w:hAnsi="Arial" w:cs="Arial"/>
          <w:sz w:val="20"/>
          <w:szCs w:val="20"/>
          <w:lang w:val="en-US"/>
        </w:rPr>
        <w:t xml:space="preserve">Pana: </w:t>
      </w:r>
      <w:r w:rsidRPr="00B3304B">
        <w:rPr>
          <w:rFonts w:ascii="Arial" w:hAnsi="Arial" w:cs="Arial"/>
          <w:b/>
          <w:bCs/>
          <w:sz w:val="20"/>
          <w:szCs w:val="20"/>
          <w:lang w:val="en-US"/>
        </w:rPr>
        <w:t xml:space="preserve">. . . . . . . . . . . . . . . . . . . . . . . </w:t>
      </w:r>
      <w:r w:rsidRPr="00B3304B">
        <w:rPr>
          <w:rFonts w:ascii="Arial" w:hAnsi="Arial" w:cs="Arial"/>
          <w:sz w:val="20"/>
          <w:szCs w:val="20"/>
          <w:lang w:val="en-US"/>
        </w:rPr>
        <w:t xml:space="preserve">,  tel.. . . . . . . . . . . . . . . . ., e-mail: . . . . . . . . . . . . . . . . .  </w:t>
      </w:r>
      <w:bookmarkEnd w:id="1"/>
    </w:p>
    <w:p w14:paraId="79D0474A" w14:textId="77777777" w:rsidR="00B3304B" w:rsidRPr="0072011E" w:rsidRDefault="00B3304B" w:rsidP="00B3304B">
      <w:pPr>
        <w:pStyle w:val="Akapitzlist"/>
        <w:numPr>
          <w:ilvl w:val="0"/>
          <w:numId w:val="24"/>
        </w:numPr>
        <w:suppressAutoHyphens w:val="0"/>
        <w:spacing w:before="119" w:after="129" w:line="264" w:lineRule="auto"/>
        <w:rPr>
          <w:rFonts w:ascii="Arial" w:hAnsi="Arial" w:cs="Arial"/>
          <w:sz w:val="20"/>
          <w:szCs w:val="20"/>
        </w:rPr>
      </w:pPr>
      <w:r w:rsidRPr="00B3304B">
        <w:rPr>
          <w:rFonts w:ascii="Arial" w:hAnsi="Arial" w:cs="Arial"/>
          <w:sz w:val="20"/>
          <w:szCs w:val="20"/>
        </w:rPr>
        <w:t>Ze strony Wykonawcy odpowiedzialny za realizacj</w:t>
      </w:r>
      <w:r w:rsidRPr="00B3304B">
        <w:rPr>
          <w:rFonts w:ascii="Arial" w:eastAsia="TimesNewRoman" w:hAnsi="Arial" w:cs="Arial"/>
          <w:sz w:val="20"/>
          <w:szCs w:val="20"/>
        </w:rPr>
        <w:t xml:space="preserve">ę </w:t>
      </w:r>
      <w:r w:rsidRPr="00B3304B">
        <w:rPr>
          <w:rFonts w:ascii="Arial" w:hAnsi="Arial" w:cs="Arial"/>
          <w:sz w:val="20"/>
          <w:szCs w:val="20"/>
        </w:rPr>
        <w:t>niniejszej Umowy jest</w:t>
      </w:r>
    </w:p>
    <w:p w14:paraId="464BDA5E" w14:textId="77777777" w:rsidR="00B3304B" w:rsidRPr="00B3304B" w:rsidRDefault="00B3304B" w:rsidP="00B3304B">
      <w:pPr>
        <w:pStyle w:val="Akapitzlist"/>
        <w:spacing w:before="119" w:after="129" w:line="264" w:lineRule="auto"/>
        <w:ind w:left="0" w:firstLine="360"/>
        <w:contextualSpacing w:val="0"/>
        <w:jc w:val="both"/>
        <w:rPr>
          <w:rFonts w:ascii="Arial" w:hAnsi="Arial" w:cs="Arial"/>
          <w:sz w:val="20"/>
          <w:szCs w:val="20"/>
          <w:lang w:val="en-US"/>
        </w:rPr>
      </w:pPr>
      <w:r w:rsidRPr="00B3304B">
        <w:rPr>
          <w:rFonts w:ascii="Arial" w:hAnsi="Arial" w:cs="Arial"/>
          <w:sz w:val="20"/>
          <w:szCs w:val="20"/>
          <w:lang w:val="en-US"/>
        </w:rPr>
        <w:t xml:space="preserve">Pan. . . . . . . . . . . . . . . . . . . . . , tel. . . . . . . . . . . . . . . . . . .. . . , e-mail: . . . . . . . . . . . . </w:t>
      </w:r>
    </w:p>
    <w:p w14:paraId="670524FC" w14:textId="77777777" w:rsidR="00B3304B" w:rsidRPr="00B3304B" w:rsidRDefault="00B3304B" w:rsidP="00B3304B">
      <w:pPr>
        <w:pStyle w:val="Akapitzlist"/>
        <w:numPr>
          <w:ilvl w:val="0"/>
          <w:numId w:val="24"/>
        </w:numPr>
        <w:suppressAutoHyphens w:val="0"/>
        <w:spacing w:before="119" w:after="129" w:line="264" w:lineRule="auto"/>
        <w:contextualSpacing w:val="0"/>
        <w:jc w:val="both"/>
        <w:rPr>
          <w:rFonts w:ascii="Arial" w:hAnsi="Arial" w:cs="Arial"/>
          <w:sz w:val="20"/>
          <w:szCs w:val="20"/>
        </w:rPr>
      </w:pPr>
      <w:r w:rsidRPr="00B3304B">
        <w:rPr>
          <w:rFonts w:ascii="Arial" w:hAnsi="Arial" w:cs="Arial"/>
          <w:sz w:val="20"/>
          <w:szCs w:val="20"/>
        </w:rPr>
        <w:t>Zmiana osób odpowiedzialnych za realizacj</w:t>
      </w:r>
      <w:r w:rsidRPr="00B3304B">
        <w:rPr>
          <w:rFonts w:ascii="Arial" w:eastAsia="TimesNewRoman" w:hAnsi="Arial" w:cs="Arial"/>
          <w:sz w:val="20"/>
          <w:szCs w:val="20"/>
        </w:rPr>
        <w:t xml:space="preserve">ę </w:t>
      </w:r>
      <w:r w:rsidRPr="00B3304B">
        <w:rPr>
          <w:rFonts w:ascii="Arial" w:hAnsi="Arial" w:cs="Arial"/>
          <w:sz w:val="20"/>
          <w:szCs w:val="20"/>
        </w:rPr>
        <w:t>niniejszej Umowy ze Strony Zamawiaj</w:t>
      </w:r>
      <w:r w:rsidRPr="00B3304B">
        <w:rPr>
          <w:rFonts w:ascii="Arial" w:eastAsia="TimesNewRoman" w:hAnsi="Arial" w:cs="Arial"/>
          <w:sz w:val="20"/>
          <w:szCs w:val="20"/>
        </w:rPr>
        <w:t>ą</w:t>
      </w:r>
      <w:r w:rsidRPr="00B3304B">
        <w:rPr>
          <w:rFonts w:ascii="Arial" w:hAnsi="Arial" w:cs="Arial"/>
          <w:sz w:val="20"/>
          <w:szCs w:val="20"/>
        </w:rPr>
        <w:t xml:space="preserve">cego </w:t>
      </w:r>
      <w:r w:rsidR="00086BC2">
        <w:rPr>
          <w:rFonts w:ascii="Arial" w:hAnsi="Arial" w:cs="Arial"/>
          <w:sz w:val="20"/>
          <w:szCs w:val="20"/>
        </w:rPr>
        <w:br/>
      </w:r>
      <w:r w:rsidRPr="00B3304B">
        <w:rPr>
          <w:rFonts w:ascii="Arial" w:hAnsi="Arial" w:cs="Arial"/>
          <w:sz w:val="20"/>
          <w:szCs w:val="20"/>
        </w:rPr>
        <w:t>i Wykonawcy nie wymaga zmiany pisemnej Umowy, natomiast konieczne jest niezwłoczne pisemne powiadomienie drugiej strony Umowy o zmianie ww. osób.</w:t>
      </w:r>
    </w:p>
    <w:p w14:paraId="4B68B369" w14:textId="7808D078" w:rsidR="00B3304B" w:rsidRPr="00B3304B" w:rsidRDefault="00B3304B" w:rsidP="00B3304B">
      <w:pPr>
        <w:numPr>
          <w:ilvl w:val="0"/>
          <w:numId w:val="24"/>
        </w:numPr>
        <w:suppressAutoHyphens w:val="0"/>
        <w:spacing w:before="119" w:after="129" w:line="264" w:lineRule="auto"/>
        <w:jc w:val="both"/>
        <w:rPr>
          <w:rFonts w:ascii="Arial" w:hAnsi="Arial" w:cs="Arial"/>
          <w:sz w:val="20"/>
          <w:szCs w:val="20"/>
        </w:rPr>
      </w:pPr>
      <w:r w:rsidRPr="00B3304B">
        <w:rPr>
          <w:rFonts w:ascii="Arial" w:hAnsi="Arial" w:cs="Arial"/>
          <w:sz w:val="20"/>
          <w:szCs w:val="20"/>
        </w:rPr>
        <w:t xml:space="preserve">Dostawa przedmiotu umowy nastąpi do miejsca wskazanego </w:t>
      </w:r>
      <w:r w:rsidR="00851452">
        <w:rPr>
          <w:rFonts w:ascii="Arial" w:hAnsi="Arial" w:cs="Arial"/>
          <w:sz w:val="20"/>
          <w:szCs w:val="20"/>
        </w:rPr>
        <w:t>we w</w:t>
      </w:r>
      <w:r w:rsidR="000C50AD">
        <w:rPr>
          <w:rFonts w:ascii="Arial" w:hAnsi="Arial" w:cs="Arial"/>
          <w:sz w:val="20"/>
          <w:szCs w:val="20"/>
        </w:rPr>
        <w:t>z</w:t>
      </w:r>
      <w:r w:rsidR="00851452">
        <w:rPr>
          <w:rFonts w:ascii="Arial" w:hAnsi="Arial" w:cs="Arial"/>
          <w:sz w:val="20"/>
          <w:szCs w:val="20"/>
        </w:rPr>
        <w:t xml:space="preserve">orze protokołu odbioru stanowiącego Załącznik nr 3 do projektu umowy </w:t>
      </w:r>
      <w:r w:rsidRPr="00B3304B">
        <w:rPr>
          <w:rFonts w:ascii="Arial" w:hAnsi="Arial" w:cs="Arial"/>
          <w:sz w:val="20"/>
          <w:szCs w:val="20"/>
        </w:rPr>
        <w:t>. Uzgodnienie terminu dostawy oraz podpisania protokołu odbioru z osobami wskaza</w:t>
      </w:r>
      <w:r w:rsidRPr="00B3304B">
        <w:rPr>
          <w:rFonts w:ascii="Arial" w:hAnsi="Arial" w:cs="Arial"/>
          <w:iCs/>
          <w:sz w:val="20"/>
          <w:szCs w:val="20"/>
        </w:rPr>
        <w:t>nymi</w:t>
      </w:r>
      <w:r w:rsidRPr="00B3304B">
        <w:rPr>
          <w:rFonts w:ascii="Arial" w:hAnsi="Arial" w:cs="Arial"/>
          <w:sz w:val="20"/>
          <w:szCs w:val="20"/>
        </w:rPr>
        <w:t xml:space="preserve"> w ust. 3 i 4 leży w gestii Wykonawcy, z zachowaniem terminu wskazanego w ust. 1. </w:t>
      </w:r>
    </w:p>
    <w:p w14:paraId="0AB79126" w14:textId="77777777" w:rsidR="00B3304B" w:rsidRPr="00B3304B" w:rsidRDefault="00B3304B" w:rsidP="00086BC2">
      <w:pPr>
        <w:pStyle w:val="Akapitzlist"/>
        <w:numPr>
          <w:ilvl w:val="0"/>
          <w:numId w:val="24"/>
        </w:numPr>
        <w:suppressAutoHyphens w:val="0"/>
        <w:spacing w:before="119" w:after="129" w:line="264" w:lineRule="auto"/>
        <w:jc w:val="both"/>
        <w:rPr>
          <w:rFonts w:ascii="Arial" w:hAnsi="Arial" w:cs="Arial"/>
          <w:sz w:val="20"/>
          <w:szCs w:val="20"/>
        </w:rPr>
      </w:pPr>
      <w:r w:rsidRPr="00B3304B">
        <w:rPr>
          <w:rFonts w:ascii="Arial" w:hAnsi="Arial" w:cs="Arial"/>
          <w:sz w:val="20"/>
          <w:szCs w:val="20"/>
        </w:rPr>
        <w:t xml:space="preserve">Zamawiający nie ma obowiązku przechowywania oryginalnych opakowań po dostarczonym przedmiocie umowy.  </w:t>
      </w:r>
    </w:p>
    <w:p w14:paraId="3F4815A7" w14:textId="77777777" w:rsidR="00B3304B" w:rsidRPr="00B3304B" w:rsidRDefault="00B3304B" w:rsidP="00B3304B">
      <w:pPr>
        <w:numPr>
          <w:ilvl w:val="0"/>
          <w:numId w:val="24"/>
        </w:numPr>
        <w:suppressAutoHyphens w:val="0"/>
        <w:spacing w:before="119" w:after="129" w:line="264" w:lineRule="auto"/>
        <w:jc w:val="both"/>
        <w:rPr>
          <w:rFonts w:ascii="Arial" w:hAnsi="Arial" w:cs="Arial"/>
          <w:sz w:val="20"/>
          <w:szCs w:val="20"/>
        </w:rPr>
      </w:pPr>
      <w:r w:rsidRPr="00B3304B">
        <w:rPr>
          <w:rFonts w:ascii="Arial" w:hAnsi="Arial" w:cs="Arial"/>
          <w:sz w:val="20"/>
          <w:szCs w:val="20"/>
        </w:rPr>
        <w:t xml:space="preserve">Jeżeli przy dostawie przedmiotu umowy strony stwierdzą wady bądź braki, Wykonawca zobowiązany jest do nieodpłatnego ich usunięcia w terminie uzgodnionym protokolarnie przez obie strony. Usuwanie wad lub braków w dodatkowym terminie nie przedłuża terminu realizacji postanowień umowy, o którym mowa w ust. 1.  </w:t>
      </w:r>
    </w:p>
    <w:p w14:paraId="4B738002" w14:textId="6203635A" w:rsidR="00B3304B" w:rsidRPr="00B3304B" w:rsidRDefault="00B3304B" w:rsidP="00B3304B">
      <w:pPr>
        <w:numPr>
          <w:ilvl w:val="0"/>
          <w:numId w:val="24"/>
        </w:numPr>
        <w:suppressAutoHyphens w:val="0"/>
        <w:spacing w:before="119" w:after="129" w:line="264" w:lineRule="auto"/>
        <w:jc w:val="both"/>
        <w:rPr>
          <w:rFonts w:ascii="Arial" w:hAnsi="Arial" w:cs="Arial"/>
          <w:sz w:val="20"/>
          <w:szCs w:val="20"/>
        </w:rPr>
      </w:pPr>
      <w:r w:rsidRPr="00B3304B">
        <w:rPr>
          <w:rFonts w:ascii="Arial" w:hAnsi="Arial" w:cs="Arial"/>
          <w:sz w:val="20"/>
          <w:szCs w:val="20"/>
        </w:rPr>
        <w:t xml:space="preserve">Potwierdzeniem przyjęcia dostawy jest protokół odbioru sporządzony na dzień realizacji przedmiotu dostawy, a w przypadku gdy przy odbiorze stwierdzono braki lub wady na dzień uzupełnienia braków lub usunięcia wad. </w:t>
      </w:r>
    </w:p>
    <w:p w14:paraId="2902AC7D" w14:textId="0E52A5B0" w:rsidR="00B3304B" w:rsidRDefault="00B3304B" w:rsidP="00B3304B">
      <w:pPr>
        <w:numPr>
          <w:ilvl w:val="0"/>
          <w:numId w:val="24"/>
        </w:numPr>
        <w:spacing w:before="119" w:after="129" w:line="264" w:lineRule="auto"/>
        <w:rPr>
          <w:lang w:val="x-none"/>
        </w:rPr>
      </w:pPr>
      <w:r w:rsidRPr="00B3304B">
        <w:rPr>
          <w:rFonts w:ascii="Arial" w:hAnsi="Arial" w:cs="Arial"/>
          <w:sz w:val="20"/>
          <w:szCs w:val="20"/>
        </w:rPr>
        <w:t>Wyklucza się dostawy częściowe</w:t>
      </w:r>
      <w:r w:rsidR="00E12CA5">
        <w:rPr>
          <w:rFonts w:ascii="Arial" w:hAnsi="Arial" w:cs="Arial"/>
          <w:sz w:val="20"/>
          <w:szCs w:val="20"/>
        </w:rPr>
        <w:t>.</w:t>
      </w:r>
    </w:p>
    <w:p w14:paraId="669FF021" w14:textId="7DACD64F" w:rsidR="006837F8" w:rsidRPr="00A50E35" w:rsidRDefault="00824232" w:rsidP="00A50E35">
      <w:pPr>
        <w:pStyle w:val="Nagwek2"/>
        <w:jc w:val="center"/>
        <w:rPr>
          <w:rFonts w:ascii="Arial" w:hAnsi="Arial" w:cs="Arial"/>
          <w:i w:val="0"/>
          <w:sz w:val="20"/>
          <w:szCs w:val="20"/>
        </w:rPr>
      </w:pPr>
      <w:r>
        <w:rPr>
          <w:rFonts w:ascii="Arial" w:hAnsi="Arial" w:cs="Arial"/>
          <w:i w:val="0"/>
          <w:sz w:val="20"/>
          <w:szCs w:val="20"/>
        </w:rPr>
        <w:lastRenderedPageBreak/>
        <w:t xml:space="preserve">§ </w:t>
      </w:r>
      <w:r w:rsidR="00D47933">
        <w:rPr>
          <w:rFonts w:ascii="Arial" w:hAnsi="Arial" w:cs="Arial"/>
          <w:i w:val="0"/>
          <w:sz w:val="20"/>
          <w:szCs w:val="20"/>
          <w:lang w:val="pl-PL"/>
        </w:rPr>
        <w:t>5</w:t>
      </w:r>
      <w:r>
        <w:rPr>
          <w:rFonts w:ascii="Arial" w:hAnsi="Arial" w:cs="Arial"/>
          <w:i w:val="0"/>
          <w:sz w:val="20"/>
          <w:szCs w:val="20"/>
        </w:rPr>
        <w:t xml:space="preserve"> </w:t>
      </w:r>
    </w:p>
    <w:p w14:paraId="20CC0F16" w14:textId="77777777" w:rsidR="00192A2D" w:rsidRDefault="00192A2D" w:rsidP="00A50E35">
      <w:pPr>
        <w:spacing w:before="120" w:after="120"/>
        <w:jc w:val="center"/>
      </w:pPr>
      <w:r>
        <w:rPr>
          <w:rFonts w:ascii="Arial" w:hAnsi="Arial" w:cs="Arial"/>
          <w:b/>
          <w:sz w:val="20"/>
          <w:szCs w:val="20"/>
        </w:rPr>
        <w:t>Gwarancja i rękojmia</w:t>
      </w:r>
    </w:p>
    <w:p w14:paraId="4F6B8473" w14:textId="77777777" w:rsidR="004117AD" w:rsidRPr="004117AD" w:rsidRDefault="004117AD" w:rsidP="004117AD">
      <w:pPr>
        <w:numPr>
          <w:ilvl w:val="0"/>
          <w:numId w:val="4"/>
        </w:numPr>
        <w:rPr>
          <w:rFonts w:ascii="Arial" w:hAnsi="Arial" w:cs="Arial"/>
          <w:sz w:val="20"/>
          <w:szCs w:val="20"/>
          <w:lang w:val="x-none"/>
        </w:rPr>
      </w:pPr>
      <w:r w:rsidRPr="004117AD">
        <w:rPr>
          <w:rFonts w:ascii="Arial" w:hAnsi="Arial" w:cs="Arial"/>
          <w:sz w:val="20"/>
          <w:szCs w:val="20"/>
          <w:lang w:val="x-none"/>
        </w:rPr>
        <w:t xml:space="preserve">Wykonawca oświadcza, że przedmiot umowy jest wolny od wad fizycznych i prawnych oraz może być użytkowany zgodnie z przeznaczeniem opisanym w ofercie.  </w:t>
      </w:r>
    </w:p>
    <w:p w14:paraId="6AC5183A" w14:textId="77777777" w:rsidR="004117AD" w:rsidRPr="004117AD" w:rsidRDefault="004117AD" w:rsidP="004117AD">
      <w:pPr>
        <w:numPr>
          <w:ilvl w:val="0"/>
          <w:numId w:val="4"/>
        </w:numPr>
        <w:spacing w:before="120" w:after="120"/>
        <w:ind w:left="357" w:hanging="357"/>
        <w:rPr>
          <w:rFonts w:ascii="Arial" w:hAnsi="Arial" w:cs="Arial"/>
          <w:sz w:val="20"/>
          <w:szCs w:val="20"/>
          <w:lang w:val="x-none"/>
        </w:rPr>
      </w:pPr>
      <w:r w:rsidRPr="004117AD">
        <w:rPr>
          <w:rFonts w:ascii="Arial" w:hAnsi="Arial" w:cs="Arial"/>
          <w:sz w:val="20"/>
          <w:szCs w:val="20"/>
          <w:lang w:val="x-none"/>
        </w:rPr>
        <w:t xml:space="preserve">Wykonawca udziela Zamawiającemu gwarancji jakościowych i ilościowych na dostarczony przedmiot umowy. Gwarancja jakościowa udzielona jest na okres </w:t>
      </w:r>
      <w:r w:rsidR="00FD0F48" w:rsidRPr="00FD0F48">
        <w:rPr>
          <w:rFonts w:ascii="Arial" w:hAnsi="Arial" w:cs="Arial"/>
          <w:b/>
          <w:bCs/>
          <w:sz w:val="20"/>
          <w:szCs w:val="20"/>
        </w:rPr>
        <w:t>……</w:t>
      </w:r>
      <w:r w:rsidRPr="00FD0F48">
        <w:rPr>
          <w:rFonts w:ascii="Arial" w:hAnsi="Arial" w:cs="Arial"/>
          <w:b/>
          <w:bCs/>
          <w:sz w:val="20"/>
          <w:szCs w:val="20"/>
          <w:lang w:val="x-none"/>
        </w:rPr>
        <w:t xml:space="preserve"> miesięcy,</w:t>
      </w:r>
      <w:r w:rsidRPr="004117AD">
        <w:rPr>
          <w:rFonts w:ascii="Arial" w:hAnsi="Arial" w:cs="Arial"/>
          <w:sz w:val="20"/>
          <w:szCs w:val="20"/>
          <w:lang w:val="x-none"/>
        </w:rPr>
        <w:t xml:space="preserve"> liczony od daty </w:t>
      </w:r>
      <w:r w:rsidR="00FD0F48">
        <w:rPr>
          <w:rFonts w:ascii="Arial" w:hAnsi="Arial" w:cs="Arial"/>
          <w:sz w:val="20"/>
          <w:szCs w:val="20"/>
        </w:rPr>
        <w:t>dostawy towaru</w:t>
      </w:r>
      <w:r w:rsidRPr="004117AD">
        <w:rPr>
          <w:rFonts w:ascii="Arial" w:hAnsi="Arial" w:cs="Arial"/>
          <w:sz w:val="20"/>
          <w:szCs w:val="20"/>
          <w:lang w:val="x-none"/>
        </w:rPr>
        <w:t xml:space="preserve">.  </w:t>
      </w:r>
    </w:p>
    <w:p w14:paraId="263F4ADB" w14:textId="77777777" w:rsidR="004117AD" w:rsidRPr="004117AD" w:rsidRDefault="004117AD" w:rsidP="004117AD">
      <w:pPr>
        <w:numPr>
          <w:ilvl w:val="0"/>
          <w:numId w:val="4"/>
        </w:numPr>
        <w:jc w:val="both"/>
        <w:rPr>
          <w:rFonts w:ascii="Arial" w:hAnsi="Arial" w:cs="Arial"/>
          <w:sz w:val="20"/>
          <w:szCs w:val="20"/>
          <w:lang w:val="x-none"/>
        </w:rPr>
      </w:pPr>
      <w:r w:rsidRPr="004117AD">
        <w:rPr>
          <w:rFonts w:ascii="Arial" w:hAnsi="Arial" w:cs="Arial"/>
          <w:sz w:val="20"/>
          <w:szCs w:val="20"/>
          <w:lang w:val="x-none"/>
        </w:rPr>
        <w:t xml:space="preserve">W przypadku gdy dostarczony przedmiot umowy nie odpowiada pod względem ilościowym, jakościowym lub trwałości produktowi wskazanemu przez Zamawiającego, Zamawiającemu przysługuje prawo do zgłoszenia reklamacji w jednej z następujących form: pisemnie, </w:t>
      </w:r>
      <w:r w:rsidR="00086BC2">
        <w:rPr>
          <w:rFonts w:ascii="Arial" w:hAnsi="Arial" w:cs="Arial"/>
          <w:sz w:val="20"/>
          <w:szCs w:val="20"/>
          <w:lang w:val="x-none"/>
        </w:rPr>
        <w:br/>
      </w:r>
      <w:r w:rsidRPr="004117AD">
        <w:rPr>
          <w:rFonts w:ascii="Arial" w:hAnsi="Arial" w:cs="Arial"/>
          <w:sz w:val="20"/>
          <w:szCs w:val="20"/>
          <w:lang w:val="x-none"/>
        </w:rPr>
        <w:t xml:space="preserve">lub za pośrednictwem poczty elektronicznej. Potwierdzenie prawidłowości wysłania wiadomości </w:t>
      </w:r>
      <w:r w:rsidR="00086BC2">
        <w:rPr>
          <w:rFonts w:ascii="Arial" w:hAnsi="Arial" w:cs="Arial"/>
          <w:sz w:val="20"/>
          <w:szCs w:val="20"/>
          <w:lang w:val="x-none"/>
        </w:rPr>
        <w:br/>
      </w:r>
      <w:r w:rsidRPr="004117AD">
        <w:rPr>
          <w:rFonts w:ascii="Arial" w:hAnsi="Arial" w:cs="Arial"/>
          <w:sz w:val="20"/>
          <w:szCs w:val="20"/>
          <w:lang w:val="x-none"/>
        </w:rPr>
        <w:t xml:space="preserve">za pośrednictwem poczty elektronicznej jest dowodem na dokonanie zgłoszenia reklamacji. Wykonawca potwierdzi tego samego dnia na adres poczty elektronicznej Zamawiającego przyjęcie zgłoszenia reklamacji.  </w:t>
      </w:r>
    </w:p>
    <w:p w14:paraId="652768AE" w14:textId="77777777" w:rsidR="004117AD" w:rsidRPr="004117AD" w:rsidRDefault="004117AD" w:rsidP="00086BC2">
      <w:pPr>
        <w:numPr>
          <w:ilvl w:val="0"/>
          <w:numId w:val="4"/>
        </w:numPr>
        <w:spacing w:before="120"/>
        <w:ind w:left="357" w:hanging="357"/>
        <w:jc w:val="both"/>
        <w:rPr>
          <w:rFonts w:ascii="Arial" w:hAnsi="Arial" w:cs="Arial"/>
          <w:sz w:val="20"/>
          <w:szCs w:val="20"/>
          <w:lang w:val="x-none"/>
        </w:rPr>
      </w:pPr>
      <w:r w:rsidRPr="004117AD">
        <w:rPr>
          <w:rFonts w:ascii="Arial" w:hAnsi="Arial" w:cs="Arial"/>
          <w:sz w:val="20"/>
          <w:szCs w:val="20"/>
          <w:lang w:val="x-none"/>
        </w:rPr>
        <w:t xml:space="preserve">W przypadku zaistnienia okoliczności, o których mowa w ust. 3, Wykonawca zobowiązuje się </w:t>
      </w:r>
      <w:r w:rsidR="00086BC2">
        <w:rPr>
          <w:rFonts w:ascii="Arial" w:hAnsi="Arial" w:cs="Arial"/>
          <w:sz w:val="20"/>
          <w:szCs w:val="20"/>
          <w:lang w:val="x-none"/>
        </w:rPr>
        <w:br/>
      </w:r>
      <w:r w:rsidRPr="004117AD">
        <w:rPr>
          <w:rFonts w:ascii="Arial" w:hAnsi="Arial" w:cs="Arial"/>
          <w:sz w:val="20"/>
          <w:szCs w:val="20"/>
          <w:lang w:val="x-none"/>
        </w:rPr>
        <w:t xml:space="preserve">do dostarczenia na własny koszt przedmiotu umowy odpowiednio: w żądanej ilości, pełnowartościowego lub spełniającego wymagania Zamawiającego określone w Załączniku </w:t>
      </w:r>
      <w:r w:rsidR="00086BC2">
        <w:rPr>
          <w:rFonts w:ascii="Arial" w:hAnsi="Arial" w:cs="Arial"/>
          <w:sz w:val="20"/>
          <w:szCs w:val="20"/>
          <w:lang w:val="x-none"/>
        </w:rPr>
        <w:br/>
      </w:r>
      <w:r w:rsidRPr="004117AD">
        <w:rPr>
          <w:rFonts w:ascii="Arial" w:hAnsi="Arial" w:cs="Arial"/>
          <w:sz w:val="20"/>
          <w:szCs w:val="20"/>
          <w:lang w:val="x-none"/>
        </w:rPr>
        <w:t>nr 2</w:t>
      </w:r>
      <w:r w:rsidRPr="004117AD">
        <w:rPr>
          <w:rFonts w:ascii="Arial" w:hAnsi="Arial" w:cs="Arial"/>
          <w:sz w:val="20"/>
          <w:szCs w:val="20"/>
        </w:rPr>
        <w:t xml:space="preserve"> </w:t>
      </w:r>
      <w:r w:rsidRPr="004117AD">
        <w:rPr>
          <w:rFonts w:ascii="Arial" w:hAnsi="Arial" w:cs="Arial"/>
          <w:sz w:val="20"/>
          <w:szCs w:val="20"/>
          <w:lang w:val="x-none"/>
        </w:rPr>
        <w:t xml:space="preserve"> do umowy - w terminie 5 dni roboczych od daty zgłoszenia przez Zamawiającego reklamacji.  </w:t>
      </w:r>
    </w:p>
    <w:p w14:paraId="33E7D319" w14:textId="77777777" w:rsidR="00F551B1" w:rsidRPr="007C4FBA" w:rsidRDefault="00F551B1" w:rsidP="00F551B1">
      <w:pPr>
        <w:numPr>
          <w:ilvl w:val="0"/>
          <w:numId w:val="4"/>
        </w:numPr>
        <w:spacing w:before="120" w:after="120"/>
        <w:ind w:left="357" w:hanging="357"/>
        <w:jc w:val="both"/>
        <w:rPr>
          <w:rFonts w:ascii="Arial" w:hAnsi="Arial" w:cs="Arial"/>
          <w:sz w:val="20"/>
          <w:szCs w:val="20"/>
          <w:lang w:val="x-none"/>
        </w:rPr>
      </w:pPr>
      <w:r w:rsidRPr="00F551B1">
        <w:rPr>
          <w:rFonts w:ascii="Arial" w:hAnsi="Arial" w:cs="Arial"/>
          <w:sz w:val="20"/>
          <w:szCs w:val="20"/>
          <w:lang w:val="x-none"/>
        </w:rPr>
        <w:t xml:space="preserve">W przypadku uszkodzenia sprzętu wynikającego z wady fizycznej dostarczonego materiału eksploatacyjnego, Wykonawca zobowiązuje się do jego naprawy w autoryzowanym serwisie, w terminie wskazanym przez Zamawiającego, oraz pokrycia w całości szkód jakie uszkodzenie to spowodowało. Zamawiający w celu potwierdzenia przyczyny awarii sprzętu może zlecić wykonanie niezbędnej ekspertyzy. W przypadku potwierdzenia, że awaria powstała na skutek </w:t>
      </w:r>
      <w:r w:rsidRPr="007C4FBA">
        <w:rPr>
          <w:rFonts w:ascii="Arial" w:hAnsi="Arial" w:cs="Arial"/>
          <w:sz w:val="20"/>
          <w:szCs w:val="20"/>
          <w:lang w:val="x-none"/>
        </w:rPr>
        <w:t xml:space="preserve">dostarczonego materiału, koszt ekspertyzy ponosi Wykonawca. </w:t>
      </w:r>
    </w:p>
    <w:p w14:paraId="5F9A3189" w14:textId="77777777" w:rsidR="006D6BEB" w:rsidRPr="006D6BEB" w:rsidRDefault="006D6BEB" w:rsidP="007C4FBA">
      <w:pPr>
        <w:numPr>
          <w:ilvl w:val="0"/>
          <w:numId w:val="4"/>
        </w:numPr>
        <w:jc w:val="both"/>
        <w:rPr>
          <w:rFonts w:ascii="Arial" w:hAnsi="Arial" w:cs="Arial"/>
          <w:sz w:val="20"/>
          <w:szCs w:val="20"/>
          <w:lang w:val="x-none"/>
        </w:rPr>
      </w:pPr>
      <w:r w:rsidRPr="006D6BEB">
        <w:rPr>
          <w:rFonts w:ascii="Arial" w:hAnsi="Arial" w:cs="Arial"/>
          <w:sz w:val="20"/>
          <w:szCs w:val="20"/>
          <w:lang w:val="x-none"/>
        </w:rPr>
        <w:t xml:space="preserve">W przypadku gdy Wykonawca nie dokona naprawy sprzętu w sytuacji opisanej </w:t>
      </w:r>
      <w:r w:rsidR="007C4FBA">
        <w:rPr>
          <w:rFonts w:ascii="Arial" w:hAnsi="Arial" w:cs="Arial"/>
          <w:sz w:val="20"/>
          <w:szCs w:val="20"/>
          <w:lang w:val="x-none"/>
        </w:rPr>
        <w:br/>
      </w:r>
      <w:r w:rsidRPr="006D6BEB">
        <w:rPr>
          <w:rFonts w:ascii="Arial" w:hAnsi="Arial" w:cs="Arial"/>
          <w:sz w:val="20"/>
          <w:szCs w:val="20"/>
          <w:lang w:val="x-none"/>
        </w:rPr>
        <w:t xml:space="preserve">w ust. 5 Zamawiający dokona naprawy na koszt Wykonawcy. </w:t>
      </w:r>
    </w:p>
    <w:p w14:paraId="396B2B3D" w14:textId="77777777" w:rsidR="006D6BEB" w:rsidRPr="006D6BEB" w:rsidRDefault="006D6BEB" w:rsidP="006D6BEB">
      <w:pPr>
        <w:pStyle w:val="Tekstpodstawowy21"/>
        <w:numPr>
          <w:ilvl w:val="0"/>
          <w:numId w:val="4"/>
        </w:numPr>
        <w:spacing w:before="120" w:line="240" w:lineRule="auto"/>
        <w:ind w:left="357" w:hanging="357"/>
        <w:jc w:val="both"/>
        <w:rPr>
          <w:rFonts w:ascii="Arial" w:hAnsi="Arial" w:cs="Arial"/>
          <w:sz w:val="20"/>
          <w:szCs w:val="20"/>
        </w:rPr>
      </w:pPr>
      <w:r w:rsidRPr="006D6BEB">
        <w:rPr>
          <w:rFonts w:ascii="Arial" w:hAnsi="Arial" w:cs="Arial"/>
          <w:sz w:val="20"/>
          <w:szCs w:val="20"/>
        </w:rPr>
        <w:t xml:space="preserve">Jeżeli koszt naprawy będzie wyższy niż koszt nowego urządzenia Wykonawca niezwłocznie dokona wymiany sprzętu na identyczne nowe urządzenie lub urządzenie należące do tej samej linii produktowej, o parametrach co najmniej takich jak oferowany lub który został udoskonalony albo dodatkowo wyposażony. </w:t>
      </w:r>
    </w:p>
    <w:p w14:paraId="5F668E29" w14:textId="77777777" w:rsidR="00DE0B92" w:rsidRPr="00DE0B92" w:rsidRDefault="00DE0B92" w:rsidP="007C4FBA">
      <w:pPr>
        <w:numPr>
          <w:ilvl w:val="0"/>
          <w:numId w:val="4"/>
        </w:numPr>
        <w:jc w:val="both"/>
        <w:rPr>
          <w:rFonts w:ascii="Arial" w:hAnsi="Arial" w:cs="Arial"/>
          <w:sz w:val="20"/>
          <w:szCs w:val="20"/>
          <w:lang w:val="x-none"/>
        </w:rPr>
      </w:pPr>
      <w:r w:rsidRPr="00DE0B92">
        <w:rPr>
          <w:rFonts w:ascii="Arial" w:hAnsi="Arial" w:cs="Arial"/>
          <w:sz w:val="20"/>
          <w:szCs w:val="20"/>
          <w:lang w:val="x-none"/>
        </w:rPr>
        <w:t xml:space="preserve">Jeżeli Wykonawca nie dokona wymiany urządzenia w sytuacji opisanej w ust. 7 Zamawiający wymieni urządzenie na koszt Wykonawcy. </w:t>
      </w:r>
    </w:p>
    <w:p w14:paraId="7C68B446" w14:textId="77777777" w:rsidR="004B3A1B" w:rsidRPr="004B3A1B" w:rsidRDefault="004B3A1B" w:rsidP="004B3A1B">
      <w:pPr>
        <w:pStyle w:val="Tekstpodstawowy21"/>
        <w:numPr>
          <w:ilvl w:val="0"/>
          <w:numId w:val="4"/>
        </w:numPr>
        <w:spacing w:before="120" w:line="240" w:lineRule="auto"/>
        <w:ind w:left="357" w:hanging="357"/>
        <w:jc w:val="both"/>
        <w:rPr>
          <w:rFonts w:ascii="Arial" w:hAnsi="Arial" w:cs="Arial"/>
          <w:sz w:val="20"/>
          <w:szCs w:val="20"/>
        </w:rPr>
      </w:pPr>
      <w:r w:rsidRPr="004B3A1B">
        <w:rPr>
          <w:rFonts w:ascii="Arial" w:hAnsi="Arial" w:cs="Arial"/>
          <w:sz w:val="20"/>
          <w:szCs w:val="20"/>
        </w:rPr>
        <w:t xml:space="preserve">Reklamacje przyjmuje: ............................................................ </w:t>
      </w:r>
    </w:p>
    <w:p w14:paraId="57D8EB85" w14:textId="77777777" w:rsidR="004B3A1B" w:rsidRPr="004B3A1B" w:rsidRDefault="004B3A1B" w:rsidP="004B3A1B">
      <w:pPr>
        <w:pStyle w:val="Tekstpodstawowy21"/>
        <w:spacing w:before="120" w:line="240" w:lineRule="auto"/>
        <w:ind w:left="357"/>
        <w:jc w:val="both"/>
        <w:rPr>
          <w:rFonts w:ascii="Arial" w:hAnsi="Arial" w:cs="Arial"/>
          <w:sz w:val="20"/>
          <w:szCs w:val="20"/>
        </w:rPr>
      </w:pPr>
      <w:r w:rsidRPr="004B3A1B">
        <w:rPr>
          <w:rFonts w:ascii="Arial" w:hAnsi="Arial" w:cs="Arial"/>
          <w:sz w:val="20"/>
          <w:szCs w:val="20"/>
        </w:rPr>
        <w:t>ul. .............................................................................................</w:t>
      </w:r>
    </w:p>
    <w:p w14:paraId="37D04487" w14:textId="77777777" w:rsidR="004B3A1B" w:rsidRPr="004B3A1B" w:rsidRDefault="004B3A1B" w:rsidP="004B3A1B">
      <w:pPr>
        <w:pStyle w:val="Tekstpodstawowy21"/>
        <w:spacing w:before="120" w:line="240" w:lineRule="auto"/>
        <w:ind w:left="357"/>
        <w:jc w:val="both"/>
        <w:rPr>
          <w:rFonts w:ascii="Arial" w:hAnsi="Arial" w:cs="Arial"/>
          <w:sz w:val="20"/>
          <w:szCs w:val="20"/>
        </w:rPr>
      </w:pPr>
      <w:proofErr w:type="spellStart"/>
      <w:r w:rsidRPr="004B3A1B">
        <w:rPr>
          <w:rFonts w:ascii="Arial" w:hAnsi="Arial" w:cs="Arial"/>
          <w:sz w:val="20"/>
          <w:szCs w:val="20"/>
        </w:rPr>
        <w:t>tel</w:t>
      </w:r>
      <w:proofErr w:type="spellEnd"/>
      <w:r w:rsidRPr="004B3A1B">
        <w:rPr>
          <w:rFonts w:ascii="Arial" w:hAnsi="Arial" w:cs="Arial"/>
          <w:sz w:val="20"/>
          <w:szCs w:val="20"/>
        </w:rPr>
        <w:t>: ..................  w godzinach: …… do ……. od poniedziałku  do piątku.</w:t>
      </w:r>
    </w:p>
    <w:p w14:paraId="4BE1C882" w14:textId="77777777" w:rsidR="004B3A1B" w:rsidRPr="004B3A1B" w:rsidRDefault="004B3A1B" w:rsidP="004B3A1B">
      <w:pPr>
        <w:pStyle w:val="Tekstpodstawowy21"/>
        <w:spacing w:before="120" w:line="240" w:lineRule="auto"/>
        <w:ind w:left="357"/>
        <w:jc w:val="both"/>
        <w:rPr>
          <w:rFonts w:ascii="Arial" w:hAnsi="Arial" w:cs="Arial"/>
          <w:sz w:val="20"/>
          <w:szCs w:val="20"/>
        </w:rPr>
      </w:pPr>
      <w:r w:rsidRPr="004B3A1B">
        <w:rPr>
          <w:rFonts w:ascii="Arial" w:hAnsi="Arial" w:cs="Arial"/>
          <w:sz w:val="20"/>
          <w:szCs w:val="20"/>
        </w:rPr>
        <w:t>e-mail: ......................................................................................</w:t>
      </w:r>
    </w:p>
    <w:p w14:paraId="2FD5F86C" w14:textId="77777777" w:rsidR="00A41620" w:rsidRPr="00F27160" w:rsidRDefault="00A41620" w:rsidP="007C4FBA">
      <w:pPr>
        <w:numPr>
          <w:ilvl w:val="0"/>
          <w:numId w:val="4"/>
        </w:numPr>
        <w:jc w:val="both"/>
        <w:rPr>
          <w:rFonts w:ascii="Arial" w:hAnsi="Arial" w:cs="Arial"/>
          <w:sz w:val="20"/>
          <w:szCs w:val="20"/>
          <w:lang w:val="x-none"/>
        </w:rPr>
      </w:pPr>
      <w:r w:rsidRPr="00F27160">
        <w:rPr>
          <w:rFonts w:ascii="Arial" w:hAnsi="Arial" w:cs="Arial"/>
          <w:sz w:val="20"/>
          <w:szCs w:val="20"/>
          <w:lang w:val="x-none"/>
        </w:rPr>
        <w:t xml:space="preserve">Jeżeli z powodu wady prawnej przedmiotu zamówienia Zamawiający będzie zmuszony wydać go osobie trzeciej, Wykonawca jest obowiązany do zwrotu otrzymanej kwoty bez względu na inne postanowienia umowy.  </w:t>
      </w:r>
    </w:p>
    <w:p w14:paraId="3EA80EDE" w14:textId="77777777" w:rsidR="00F27160" w:rsidRPr="00F27160" w:rsidRDefault="00F27160" w:rsidP="007C4FBA">
      <w:pPr>
        <w:numPr>
          <w:ilvl w:val="0"/>
          <w:numId w:val="4"/>
        </w:numPr>
        <w:spacing w:before="120" w:after="120"/>
        <w:ind w:left="357" w:hanging="357"/>
        <w:jc w:val="both"/>
        <w:rPr>
          <w:rFonts w:ascii="Arial" w:hAnsi="Arial" w:cs="Arial"/>
          <w:sz w:val="20"/>
          <w:szCs w:val="20"/>
          <w:lang w:val="x-none"/>
        </w:rPr>
      </w:pPr>
      <w:r w:rsidRPr="00F27160">
        <w:rPr>
          <w:rFonts w:ascii="Arial" w:hAnsi="Arial" w:cs="Arial"/>
          <w:sz w:val="20"/>
          <w:szCs w:val="20"/>
          <w:lang w:val="x-none"/>
        </w:rPr>
        <w:t xml:space="preserve">Niezależnie od uprawnień wynikających z udzielonej gwarancji, przez okres gwarancji, Zamawiającemu przysługują uprawnienia wynikające z rękojmi, zgodnie z przepisami Kodeksu cywilnego, z zastrzeżeniem, że bieg terminu rękojmi rozpoczyna się w dacie dostawy towaru.   </w:t>
      </w:r>
    </w:p>
    <w:p w14:paraId="504F2700" w14:textId="77777777" w:rsidR="004117AD" w:rsidRDefault="004B3A1B" w:rsidP="007C4FBA">
      <w:pPr>
        <w:numPr>
          <w:ilvl w:val="0"/>
          <w:numId w:val="4"/>
        </w:numPr>
        <w:jc w:val="both"/>
        <w:rPr>
          <w:rFonts w:ascii="Arial" w:hAnsi="Arial" w:cs="Arial"/>
          <w:sz w:val="20"/>
          <w:szCs w:val="20"/>
          <w:lang w:val="x-none"/>
        </w:rPr>
      </w:pPr>
      <w:r w:rsidRPr="004B3A1B">
        <w:rPr>
          <w:rFonts w:ascii="Arial" w:hAnsi="Arial" w:cs="Arial"/>
          <w:sz w:val="20"/>
          <w:szCs w:val="20"/>
          <w:lang w:val="x-none"/>
        </w:rPr>
        <w:t xml:space="preserve">Jeżeli Wykonawca dopuści się zwłoki w wykonaniu reklamacji o co najmniej 14 dni po upływie terminu, o którym mowa w ust. 4, Zamawiający jest uprawniony do zakupu reklamowanego przedmiotu zamówienia na koszt i ryzyko Wykonawcy. Wykonawca zobowiązuje się zwrócić Zamawiającemu koszty i wydatki poniesione na zakup reklamowanego przedmiotu zamówienia w terminie 7 dni od dnia przedstawienia odpowiedniego żądania.  </w:t>
      </w:r>
    </w:p>
    <w:p w14:paraId="0798085D" w14:textId="77777777" w:rsidR="00953855" w:rsidRPr="00953855" w:rsidRDefault="00953855" w:rsidP="00953855">
      <w:pPr>
        <w:ind w:left="360"/>
        <w:rPr>
          <w:rFonts w:ascii="Arial" w:hAnsi="Arial" w:cs="Arial"/>
          <w:sz w:val="20"/>
          <w:szCs w:val="20"/>
          <w:lang w:val="x-none"/>
        </w:rPr>
      </w:pPr>
    </w:p>
    <w:p w14:paraId="5DD11149" w14:textId="12CAFDC1" w:rsidR="00192A2D" w:rsidRDefault="00192A2D">
      <w:pPr>
        <w:spacing w:before="120" w:after="120"/>
        <w:jc w:val="center"/>
      </w:pPr>
      <w:r>
        <w:rPr>
          <w:rFonts w:ascii="Arial" w:hAnsi="Arial" w:cs="Arial"/>
          <w:b/>
          <w:sz w:val="20"/>
          <w:szCs w:val="20"/>
        </w:rPr>
        <w:t xml:space="preserve">§ </w:t>
      </w:r>
      <w:r w:rsidR="00D47933">
        <w:rPr>
          <w:rFonts w:ascii="Arial" w:hAnsi="Arial" w:cs="Arial"/>
          <w:b/>
          <w:sz w:val="20"/>
          <w:szCs w:val="20"/>
        </w:rPr>
        <w:t>6</w:t>
      </w:r>
      <w:r>
        <w:rPr>
          <w:rFonts w:ascii="Arial" w:hAnsi="Arial" w:cs="Arial"/>
          <w:b/>
          <w:sz w:val="20"/>
          <w:szCs w:val="20"/>
        </w:rPr>
        <w:t>.</w:t>
      </w:r>
    </w:p>
    <w:p w14:paraId="38911721" w14:textId="77777777" w:rsidR="00192A2D" w:rsidRDefault="00192A2D">
      <w:pPr>
        <w:spacing w:before="120" w:after="120"/>
        <w:jc w:val="center"/>
      </w:pPr>
      <w:r>
        <w:rPr>
          <w:rFonts w:ascii="Arial" w:hAnsi="Arial" w:cs="Arial"/>
          <w:b/>
          <w:sz w:val="20"/>
          <w:szCs w:val="20"/>
        </w:rPr>
        <w:t>Kary umowne</w:t>
      </w:r>
    </w:p>
    <w:p w14:paraId="31311F43" w14:textId="77777777" w:rsidR="00192A2D" w:rsidRDefault="00192A2D">
      <w:pPr>
        <w:numPr>
          <w:ilvl w:val="0"/>
          <w:numId w:val="8"/>
        </w:numPr>
        <w:spacing w:before="120" w:after="120"/>
        <w:jc w:val="both"/>
      </w:pPr>
      <w:r>
        <w:rPr>
          <w:rFonts w:ascii="Arial" w:hAnsi="Arial" w:cs="Arial"/>
          <w:sz w:val="20"/>
          <w:szCs w:val="20"/>
        </w:rPr>
        <w:t>W przypadku niewykonania lub nienależytego wykonania umowy Zamawiający ma prawo do naliczenia następujących kar umownych:</w:t>
      </w:r>
    </w:p>
    <w:p w14:paraId="448911C0" w14:textId="6EE781B5" w:rsidR="000529CE" w:rsidRPr="00C02970" w:rsidRDefault="00C02970" w:rsidP="00C02970">
      <w:pPr>
        <w:numPr>
          <w:ilvl w:val="0"/>
          <w:numId w:val="3"/>
        </w:numPr>
        <w:tabs>
          <w:tab w:val="left" w:pos="709"/>
        </w:tabs>
        <w:ind w:left="709" w:hanging="425"/>
        <w:jc w:val="both"/>
      </w:pPr>
      <w:r>
        <w:rPr>
          <w:rFonts w:ascii="Arial" w:hAnsi="Arial" w:cs="Arial"/>
          <w:sz w:val="20"/>
          <w:szCs w:val="20"/>
        </w:rPr>
        <w:lastRenderedPageBreak/>
        <w:t xml:space="preserve">za nieterminowe wykonanie przedmiotu umowy w wysokości 0,2% </w:t>
      </w:r>
      <w:r w:rsidR="00F44BC2">
        <w:rPr>
          <w:rFonts w:ascii="Arial" w:hAnsi="Arial" w:cs="Arial"/>
          <w:sz w:val="20"/>
          <w:szCs w:val="20"/>
        </w:rPr>
        <w:t xml:space="preserve">wynagrodzenia </w:t>
      </w:r>
      <w:r>
        <w:rPr>
          <w:rFonts w:ascii="Arial" w:hAnsi="Arial" w:cs="Arial"/>
          <w:sz w:val="20"/>
          <w:szCs w:val="20"/>
        </w:rPr>
        <w:t>netto  określone</w:t>
      </w:r>
      <w:r w:rsidR="00F44BC2">
        <w:rPr>
          <w:rFonts w:ascii="Arial" w:hAnsi="Arial" w:cs="Arial"/>
          <w:sz w:val="20"/>
          <w:szCs w:val="20"/>
        </w:rPr>
        <w:t xml:space="preserve">go </w:t>
      </w:r>
      <w:r>
        <w:rPr>
          <w:rFonts w:ascii="Arial" w:hAnsi="Arial" w:cs="Arial"/>
          <w:sz w:val="20"/>
          <w:szCs w:val="20"/>
        </w:rPr>
        <w:t xml:space="preserve"> w § 2 ust. 1 </w:t>
      </w:r>
      <w:r w:rsidR="00F619F4">
        <w:rPr>
          <w:rFonts w:ascii="Arial" w:hAnsi="Arial" w:cs="Arial"/>
          <w:sz w:val="20"/>
          <w:szCs w:val="20"/>
        </w:rPr>
        <w:t>pkt 1)</w:t>
      </w:r>
      <w:r>
        <w:rPr>
          <w:rFonts w:ascii="Arial" w:hAnsi="Arial" w:cs="Arial"/>
          <w:sz w:val="20"/>
          <w:szCs w:val="20"/>
        </w:rPr>
        <w:t xml:space="preserve"> za każdy rozpoczęty dzień zwłoki</w:t>
      </w:r>
      <w:r>
        <w:rPr>
          <w:rFonts w:ascii="Arial" w:hAnsi="Arial" w:cs="Arial"/>
          <w:sz w:val="22"/>
          <w:szCs w:val="22"/>
        </w:rPr>
        <w:t xml:space="preserve">; </w:t>
      </w:r>
    </w:p>
    <w:p w14:paraId="597AC65E" w14:textId="4267E787" w:rsidR="00032644" w:rsidRPr="001F5F37" w:rsidRDefault="000529CE" w:rsidP="001F5F37">
      <w:pPr>
        <w:numPr>
          <w:ilvl w:val="0"/>
          <w:numId w:val="3"/>
        </w:numPr>
        <w:tabs>
          <w:tab w:val="clear" w:pos="1440"/>
          <w:tab w:val="num" w:pos="709"/>
        </w:tabs>
        <w:spacing w:before="120"/>
        <w:ind w:left="709" w:hanging="425"/>
        <w:rPr>
          <w:rFonts w:ascii="Arial" w:hAnsi="Arial" w:cs="Arial"/>
          <w:sz w:val="20"/>
          <w:szCs w:val="20"/>
        </w:rPr>
      </w:pPr>
      <w:bookmarkStart w:id="2" w:name="_Hlk96607948"/>
      <w:r w:rsidRPr="000529CE">
        <w:rPr>
          <w:rFonts w:ascii="Arial" w:hAnsi="Arial" w:cs="Arial"/>
          <w:sz w:val="20"/>
          <w:szCs w:val="20"/>
        </w:rPr>
        <w:t xml:space="preserve">za </w:t>
      </w:r>
      <w:r w:rsidR="00C02970">
        <w:rPr>
          <w:rFonts w:ascii="Arial" w:hAnsi="Arial" w:cs="Arial"/>
          <w:sz w:val="20"/>
          <w:szCs w:val="20"/>
        </w:rPr>
        <w:t>nieterminowe wykonanie</w:t>
      </w:r>
      <w:r w:rsidRPr="000529CE">
        <w:rPr>
          <w:rFonts w:ascii="Arial" w:hAnsi="Arial" w:cs="Arial"/>
          <w:sz w:val="20"/>
          <w:szCs w:val="20"/>
        </w:rPr>
        <w:t xml:space="preserve"> reklamacji w wysokości 0,2% </w:t>
      </w:r>
      <w:r w:rsidR="00F44BC2">
        <w:rPr>
          <w:rFonts w:ascii="Arial" w:hAnsi="Arial" w:cs="Arial"/>
          <w:sz w:val="20"/>
          <w:szCs w:val="20"/>
        </w:rPr>
        <w:t xml:space="preserve">wynagrodzenia </w:t>
      </w:r>
      <w:r w:rsidRPr="000529CE">
        <w:rPr>
          <w:rFonts w:ascii="Arial" w:hAnsi="Arial" w:cs="Arial"/>
          <w:sz w:val="20"/>
          <w:szCs w:val="20"/>
        </w:rPr>
        <w:t xml:space="preserve">netto kwestionowanego przedmioty zamówienia za każdy rozpoczęty dzień zwłoki;  </w:t>
      </w:r>
      <w:bookmarkEnd w:id="2"/>
    </w:p>
    <w:p w14:paraId="5618F943" w14:textId="3A9918A7" w:rsidR="00192A2D" w:rsidRPr="00C02970" w:rsidRDefault="00192A2D" w:rsidP="007D156B">
      <w:pPr>
        <w:numPr>
          <w:ilvl w:val="0"/>
          <w:numId w:val="3"/>
        </w:numPr>
        <w:tabs>
          <w:tab w:val="clear" w:pos="1440"/>
          <w:tab w:val="num" w:pos="709"/>
        </w:tabs>
        <w:spacing w:before="120" w:after="120"/>
        <w:ind w:left="720"/>
        <w:jc w:val="both"/>
      </w:pPr>
      <w:bookmarkStart w:id="3" w:name="_Hlk96608300"/>
      <w:r>
        <w:rPr>
          <w:rFonts w:ascii="Arial" w:hAnsi="Arial" w:cs="Arial"/>
          <w:sz w:val="20"/>
          <w:szCs w:val="20"/>
        </w:rPr>
        <w:t xml:space="preserve">w wysokości 10% </w:t>
      </w:r>
      <w:r w:rsidR="00F44BC2">
        <w:rPr>
          <w:rFonts w:ascii="Arial" w:hAnsi="Arial" w:cs="Arial"/>
          <w:sz w:val="20"/>
          <w:szCs w:val="20"/>
        </w:rPr>
        <w:t xml:space="preserve">wynagrodzenia </w:t>
      </w:r>
      <w:r>
        <w:rPr>
          <w:rFonts w:ascii="Arial" w:hAnsi="Arial" w:cs="Arial"/>
          <w:sz w:val="20"/>
          <w:szCs w:val="20"/>
        </w:rPr>
        <w:t>netto</w:t>
      </w:r>
      <w:r w:rsidR="00F44BC2">
        <w:rPr>
          <w:rFonts w:ascii="Arial" w:hAnsi="Arial" w:cs="Arial"/>
          <w:sz w:val="20"/>
          <w:szCs w:val="20"/>
        </w:rPr>
        <w:t>,</w:t>
      </w:r>
      <w:r>
        <w:rPr>
          <w:rFonts w:ascii="Arial" w:hAnsi="Arial" w:cs="Arial"/>
          <w:sz w:val="20"/>
          <w:szCs w:val="20"/>
        </w:rPr>
        <w:t xml:space="preserve"> określone</w:t>
      </w:r>
      <w:r w:rsidR="00F44BC2">
        <w:rPr>
          <w:rFonts w:ascii="Arial" w:hAnsi="Arial" w:cs="Arial"/>
          <w:sz w:val="20"/>
          <w:szCs w:val="20"/>
        </w:rPr>
        <w:t xml:space="preserve">go </w:t>
      </w:r>
      <w:r>
        <w:rPr>
          <w:rFonts w:ascii="Arial" w:hAnsi="Arial" w:cs="Arial"/>
          <w:sz w:val="20"/>
          <w:szCs w:val="20"/>
        </w:rPr>
        <w:t xml:space="preserve">w § 2 ust. 1 </w:t>
      </w:r>
      <w:r w:rsidR="00F619F4">
        <w:rPr>
          <w:rFonts w:ascii="Arial" w:hAnsi="Arial" w:cs="Arial"/>
          <w:sz w:val="20"/>
          <w:szCs w:val="20"/>
        </w:rPr>
        <w:t>pkt. 1)</w:t>
      </w:r>
      <w:r>
        <w:rPr>
          <w:rFonts w:ascii="Arial" w:hAnsi="Arial" w:cs="Arial"/>
          <w:sz w:val="20"/>
          <w:szCs w:val="20"/>
        </w:rPr>
        <w:t xml:space="preserve"> w przypadku odstąpienia od umowy przez Zamawiającego z przyczyn leżących po stronie Wykonawcy;</w:t>
      </w:r>
    </w:p>
    <w:bookmarkEnd w:id="3"/>
    <w:p w14:paraId="282031B9" w14:textId="5DDB8382" w:rsidR="00192A2D" w:rsidRDefault="00192A2D">
      <w:pPr>
        <w:spacing w:before="120"/>
        <w:ind w:left="426"/>
        <w:jc w:val="both"/>
      </w:pPr>
      <w:r>
        <w:rPr>
          <w:rFonts w:ascii="Arial" w:hAnsi="Arial" w:cs="Arial"/>
          <w:sz w:val="20"/>
          <w:szCs w:val="20"/>
        </w:rPr>
        <w:t xml:space="preserve">- z zastrzeżeniem, że łączna wysokość kar umownych nie przekroczy 20% </w:t>
      </w:r>
      <w:r w:rsidR="00F44BC2">
        <w:rPr>
          <w:rFonts w:ascii="Arial" w:hAnsi="Arial" w:cs="Arial"/>
          <w:sz w:val="20"/>
          <w:szCs w:val="20"/>
        </w:rPr>
        <w:t xml:space="preserve">wynagrodzenia </w:t>
      </w:r>
      <w:r>
        <w:rPr>
          <w:rFonts w:ascii="Arial" w:hAnsi="Arial" w:cs="Arial"/>
          <w:sz w:val="20"/>
          <w:szCs w:val="20"/>
        </w:rPr>
        <w:t>netto określone</w:t>
      </w:r>
      <w:r w:rsidR="00F44BC2">
        <w:rPr>
          <w:rFonts w:ascii="Arial" w:hAnsi="Arial" w:cs="Arial"/>
          <w:sz w:val="20"/>
          <w:szCs w:val="20"/>
        </w:rPr>
        <w:t>go</w:t>
      </w:r>
      <w:r>
        <w:rPr>
          <w:rFonts w:ascii="Arial" w:hAnsi="Arial" w:cs="Arial"/>
          <w:sz w:val="20"/>
          <w:szCs w:val="20"/>
        </w:rPr>
        <w:t xml:space="preserve"> w § 2 ust. 1 </w:t>
      </w:r>
      <w:r w:rsidR="003E21C4">
        <w:rPr>
          <w:rFonts w:ascii="Arial" w:hAnsi="Arial" w:cs="Arial"/>
          <w:sz w:val="20"/>
          <w:szCs w:val="20"/>
        </w:rPr>
        <w:t>pkt. 1)</w:t>
      </w:r>
      <w:r>
        <w:rPr>
          <w:rFonts w:ascii="Arial" w:hAnsi="Arial" w:cs="Arial"/>
          <w:sz w:val="22"/>
          <w:szCs w:val="22"/>
        </w:rPr>
        <w:t>.</w:t>
      </w:r>
    </w:p>
    <w:p w14:paraId="76204358" w14:textId="77777777" w:rsidR="00192A2D" w:rsidRDefault="00192A2D">
      <w:pPr>
        <w:numPr>
          <w:ilvl w:val="0"/>
          <w:numId w:val="8"/>
        </w:numPr>
        <w:spacing w:before="120" w:after="120"/>
        <w:jc w:val="both"/>
      </w:pPr>
      <w:r>
        <w:rPr>
          <w:rFonts w:ascii="Arial" w:hAnsi="Arial" w:cs="Arial"/>
          <w:sz w:val="20"/>
          <w:szCs w:val="20"/>
        </w:rPr>
        <w:t>Przyczynami odstąpienia od umowy przez Zamawiającego, za które odpowiada Wykonawca są:</w:t>
      </w:r>
    </w:p>
    <w:p w14:paraId="4EC48F90" w14:textId="77777777" w:rsidR="00192A2D" w:rsidRDefault="00192A2D">
      <w:pPr>
        <w:numPr>
          <w:ilvl w:val="0"/>
          <w:numId w:val="10"/>
        </w:numPr>
        <w:tabs>
          <w:tab w:val="left" w:pos="-3240"/>
        </w:tabs>
        <w:spacing w:before="120" w:after="120"/>
        <w:jc w:val="both"/>
      </w:pPr>
      <w:r>
        <w:rPr>
          <w:rFonts w:ascii="Arial" w:hAnsi="Arial" w:cs="Arial"/>
          <w:sz w:val="20"/>
          <w:szCs w:val="20"/>
        </w:rPr>
        <w:t>stwierdzenie przez Zamawiającego wady prawnej przedmiotu  umowy;</w:t>
      </w:r>
    </w:p>
    <w:p w14:paraId="65C4663F" w14:textId="77777777" w:rsidR="00192A2D" w:rsidRDefault="00192A2D">
      <w:pPr>
        <w:numPr>
          <w:ilvl w:val="0"/>
          <w:numId w:val="10"/>
        </w:numPr>
        <w:tabs>
          <w:tab w:val="left" w:pos="-3240"/>
        </w:tabs>
        <w:spacing w:before="120" w:after="120"/>
        <w:jc w:val="both"/>
      </w:pPr>
      <w:r>
        <w:rPr>
          <w:rFonts w:ascii="Arial" w:hAnsi="Arial" w:cs="Arial"/>
          <w:sz w:val="20"/>
          <w:szCs w:val="20"/>
        </w:rPr>
        <w:t xml:space="preserve">zwłoka w realizacji przedmiotu umowy przekraczająca </w:t>
      </w:r>
      <w:r w:rsidR="00794F11">
        <w:rPr>
          <w:rFonts w:ascii="Arial" w:hAnsi="Arial" w:cs="Arial"/>
          <w:sz w:val="20"/>
          <w:szCs w:val="20"/>
        </w:rPr>
        <w:t>30</w:t>
      </w:r>
      <w:r>
        <w:rPr>
          <w:rFonts w:ascii="Arial" w:hAnsi="Arial" w:cs="Arial"/>
          <w:sz w:val="20"/>
          <w:szCs w:val="20"/>
        </w:rPr>
        <w:t xml:space="preserve"> dni, </w:t>
      </w:r>
    </w:p>
    <w:p w14:paraId="3A935E0C" w14:textId="03A0E872" w:rsidR="00192A2D" w:rsidRPr="00E442A3" w:rsidRDefault="00794F11">
      <w:pPr>
        <w:numPr>
          <w:ilvl w:val="0"/>
          <w:numId w:val="10"/>
        </w:numPr>
        <w:tabs>
          <w:tab w:val="left" w:pos="-3240"/>
        </w:tabs>
        <w:spacing w:before="120" w:after="120"/>
        <w:jc w:val="both"/>
        <w:rPr>
          <w:sz w:val="20"/>
          <w:szCs w:val="20"/>
        </w:rPr>
      </w:pPr>
      <w:r w:rsidRPr="00794F11">
        <w:rPr>
          <w:rFonts w:ascii="Arial" w:hAnsi="Arial" w:cs="Arial"/>
          <w:sz w:val="20"/>
          <w:szCs w:val="20"/>
        </w:rPr>
        <w:t xml:space="preserve">niedostarczenia przedmiotu umowy w żądanej ilości, pełnowartościowego lub spełniającego </w:t>
      </w:r>
      <w:r w:rsidRPr="00E442A3">
        <w:rPr>
          <w:rFonts w:ascii="Arial" w:hAnsi="Arial" w:cs="Arial"/>
          <w:sz w:val="20"/>
          <w:szCs w:val="20"/>
        </w:rPr>
        <w:t>wymagania Zamawiającego w terminie określonym w umowie</w:t>
      </w:r>
      <w:r w:rsidR="00BE5376" w:rsidRPr="00E442A3">
        <w:rPr>
          <w:rFonts w:ascii="Arial" w:hAnsi="Arial" w:cs="Arial"/>
          <w:sz w:val="20"/>
          <w:szCs w:val="20"/>
        </w:rPr>
        <w:t>.</w:t>
      </w:r>
    </w:p>
    <w:p w14:paraId="752B021C" w14:textId="2771FE73" w:rsidR="00862EAE" w:rsidRPr="00E442A3" w:rsidRDefault="00862EAE" w:rsidP="00862EAE">
      <w:pPr>
        <w:numPr>
          <w:ilvl w:val="0"/>
          <w:numId w:val="10"/>
        </w:numPr>
        <w:tabs>
          <w:tab w:val="left" w:pos="-3240"/>
        </w:tabs>
        <w:suppressAutoHyphens w:val="0"/>
        <w:spacing w:before="120"/>
        <w:jc w:val="both"/>
        <w:rPr>
          <w:rFonts w:ascii="Arial" w:hAnsi="Arial" w:cs="Arial"/>
          <w:sz w:val="20"/>
          <w:szCs w:val="20"/>
        </w:rPr>
      </w:pPr>
      <w:r w:rsidRPr="00E442A3">
        <w:rPr>
          <w:rFonts w:ascii="Arial" w:hAnsi="Arial" w:cs="Arial"/>
          <w:sz w:val="20"/>
          <w:szCs w:val="20"/>
        </w:rPr>
        <w:t>wystąpienie okoliczności skutkujących zakazem dalszego wykonywania umowy, o których mowa w art. 5k  rozporządzenia Rady (UE) 833/2014 z dnia 31 lipca 2014 r. dotyczącego środków ograniczających w związku z działaniami Rosji destabilizującymi sytuację na Ukrainie (Dz. Urz. UE. L 229 z 31.7.2014 r, str. 1) w brzmieniu nadanym rozporządzeniem Rady (UE) 2022/576 z dnia 8 kwietnia 2022 r. w sprawie zmiany rozporządzenia (UE) nr 833/2014 dotyczącego środków ograniczających w związku z działaniami Rosji destabilizującymi sytuację na Ukrainie (Dz. Urz. UE nr L 111 z 8.4.2022 r., str. 1), dalej zwanego „Rozporządzeniem 2022/576”.</w:t>
      </w:r>
    </w:p>
    <w:p w14:paraId="428BC00F" w14:textId="77777777" w:rsidR="00192A2D" w:rsidRDefault="00192A2D">
      <w:pPr>
        <w:tabs>
          <w:tab w:val="left" w:pos="-3240"/>
        </w:tabs>
        <w:spacing w:before="120" w:after="120"/>
        <w:ind w:left="360"/>
        <w:jc w:val="both"/>
      </w:pPr>
      <w:r w:rsidRPr="00E442A3">
        <w:rPr>
          <w:rFonts w:ascii="Arial" w:hAnsi="Arial" w:cs="Arial"/>
          <w:sz w:val="20"/>
          <w:szCs w:val="20"/>
        </w:rPr>
        <w:t>Odstąpienie od umowy</w:t>
      </w:r>
      <w:r>
        <w:rPr>
          <w:rFonts w:ascii="Arial" w:hAnsi="Arial" w:cs="Arial"/>
          <w:sz w:val="20"/>
          <w:szCs w:val="20"/>
        </w:rPr>
        <w:t>, w przypadku o którym mowa w pkt. 3), może nastąpić po bezskutecznym upływie dodatkowego 7 dniowego terminu wyznaczonego przez Zamawiającego na usunięcie wady fizycznej.</w:t>
      </w:r>
    </w:p>
    <w:p w14:paraId="0653E727" w14:textId="04386160" w:rsidR="00192A2D" w:rsidRDefault="00AD2C3F">
      <w:pPr>
        <w:numPr>
          <w:ilvl w:val="0"/>
          <w:numId w:val="8"/>
        </w:numPr>
        <w:tabs>
          <w:tab w:val="left" w:pos="-3240"/>
        </w:tabs>
        <w:spacing w:before="120" w:after="120"/>
        <w:jc w:val="both"/>
      </w:pPr>
      <w:r>
        <w:rPr>
          <w:rFonts w:ascii="Arial" w:hAnsi="Arial" w:cs="Arial"/>
          <w:sz w:val="20"/>
          <w:szCs w:val="20"/>
        </w:rPr>
        <w:t xml:space="preserve">Oprócz przypadków </w:t>
      </w:r>
      <w:r w:rsidR="00EE1E1B">
        <w:rPr>
          <w:rFonts w:ascii="Arial" w:hAnsi="Arial" w:cs="Arial"/>
          <w:sz w:val="20"/>
          <w:szCs w:val="20"/>
        </w:rPr>
        <w:t>w</w:t>
      </w:r>
      <w:r>
        <w:rPr>
          <w:rFonts w:ascii="Arial" w:hAnsi="Arial" w:cs="Arial"/>
          <w:sz w:val="20"/>
          <w:szCs w:val="20"/>
        </w:rPr>
        <w:t>skazanych w Kodeksie cywilnym Zamawiający może odstąpić od umowy z przyczyn</w:t>
      </w:r>
      <w:r w:rsidR="00192A2D">
        <w:rPr>
          <w:rFonts w:ascii="Arial" w:hAnsi="Arial" w:cs="Arial"/>
          <w:sz w:val="20"/>
          <w:szCs w:val="20"/>
        </w:rPr>
        <w:t>, o który</w:t>
      </w:r>
      <w:r>
        <w:rPr>
          <w:rFonts w:ascii="Arial" w:hAnsi="Arial" w:cs="Arial"/>
          <w:sz w:val="20"/>
          <w:szCs w:val="20"/>
        </w:rPr>
        <w:t>ch</w:t>
      </w:r>
      <w:r w:rsidR="00192A2D">
        <w:rPr>
          <w:rFonts w:ascii="Arial" w:hAnsi="Arial" w:cs="Arial"/>
          <w:sz w:val="20"/>
          <w:szCs w:val="20"/>
        </w:rPr>
        <w:t xml:space="preserve"> mowa w ust. 2, w terminie 30 dni od dnia powzięcia informacji o przyczynie stanowiącej podstawę do odstąpienia od umowy.</w:t>
      </w:r>
    </w:p>
    <w:p w14:paraId="5BD785A1" w14:textId="7AED5A1C" w:rsidR="00192A2D" w:rsidRDefault="00192A2D">
      <w:pPr>
        <w:numPr>
          <w:ilvl w:val="0"/>
          <w:numId w:val="8"/>
        </w:numPr>
        <w:tabs>
          <w:tab w:val="left" w:pos="-3240"/>
        </w:tabs>
        <w:spacing w:before="120" w:after="120"/>
        <w:ind w:left="357" w:hanging="357"/>
        <w:jc w:val="both"/>
      </w:pPr>
      <w:r>
        <w:rPr>
          <w:rFonts w:ascii="Arial" w:hAnsi="Arial" w:cs="Arial"/>
          <w:sz w:val="20"/>
          <w:szCs w:val="20"/>
        </w:rPr>
        <w:t>Wykonawca wyraża zgodę na potrącenie kwoty kary umownej, bezpośrednio przy zapłacie faktury VAT dotyczącej realizacji przedmiotu umowy, z zastrzeżeniem</w:t>
      </w:r>
      <w:r>
        <w:rPr>
          <w:rFonts w:ascii="Courier New" w:hAnsi="Courier New" w:cs="Courier New"/>
          <w:sz w:val="20"/>
          <w:szCs w:val="20"/>
          <w:shd w:val="clear" w:color="auto" w:fill="FFFFFF"/>
        </w:rPr>
        <w:t xml:space="preserve"> </w:t>
      </w:r>
      <w:r>
        <w:rPr>
          <w:rFonts w:ascii="Arial" w:hAnsi="Arial" w:cs="Arial"/>
          <w:sz w:val="20"/>
          <w:szCs w:val="20"/>
          <w:shd w:val="clear" w:color="auto" w:fill="FFFFFF"/>
        </w:rPr>
        <w:t>art. 15 r</w:t>
      </w:r>
      <w:r>
        <w:rPr>
          <w:rFonts w:ascii="Arial" w:hAnsi="Arial" w:cs="Arial"/>
          <w:sz w:val="20"/>
          <w:szCs w:val="20"/>
          <w:shd w:val="clear" w:color="auto" w:fill="FFFFFF"/>
          <w:vertAlign w:val="superscript"/>
        </w:rPr>
        <w:t>1</w:t>
      </w:r>
      <w:r>
        <w:rPr>
          <w:rFonts w:ascii="Arial" w:hAnsi="Arial" w:cs="Arial"/>
          <w:sz w:val="20"/>
          <w:szCs w:val="20"/>
          <w:shd w:val="clear" w:color="auto" w:fill="FFFFFF"/>
        </w:rPr>
        <w:t xml:space="preserve"> ustawy z dnia </w:t>
      </w:r>
      <w:r w:rsidR="00ED0021">
        <w:rPr>
          <w:rFonts w:ascii="Arial" w:hAnsi="Arial" w:cs="Arial"/>
          <w:sz w:val="20"/>
          <w:szCs w:val="20"/>
          <w:shd w:val="clear" w:color="auto" w:fill="FFFFFF"/>
        </w:rPr>
        <w:t>2</w:t>
      </w:r>
      <w:r>
        <w:rPr>
          <w:rFonts w:ascii="Arial" w:hAnsi="Arial" w:cs="Arial"/>
          <w:sz w:val="20"/>
          <w:szCs w:val="20"/>
          <w:shd w:val="clear" w:color="auto" w:fill="FFFFFF"/>
        </w:rPr>
        <w:t xml:space="preserve"> marca 2020 r. o szczególnych rozwiązaniach związanych z zapobieganiem, przeciwdziałaniem </w:t>
      </w:r>
      <w:r w:rsidR="00862EAE">
        <w:rPr>
          <w:rFonts w:ascii="Arial" w:hAnsi="Arial" w:cs="Arial"/>
          <w:sz w:val="20"/>
          <w:szCs w:val="20"/>
          <w:shd w:val="clear" w:color="auto" w:fill="FFFFFF"/>
        </w:rPr>
        <w:br/>
      </w:r>
      <w:r>
        <w:rPr>
          <w:rFonts w:ascii="Arial" w:hAnsi="Arial" w:cs="Arial"/>
          <w:sz w:val="20"/>
          <w:szCs w:val="20"/>
          <w:shd w:val="clear" w:color="auto" w:fill="FFFFFF"/>
        </w:rPr>
        <w:t xml:space="preserve">i zwalczaniem COVID-19, innych chorób zakaźnych oraz wywołanych nimi sytuacji kryzysowych (Dz. U. z 2021 r. poz. </w:t>
      </w:r>
      <w:r w:rsidR="00ED0021">
        <w:rPr>
          <w:rFonts w:ascii="Arial" w:hAnsi="Arial" w:cs="Arial"/>
          <w:sz w:val="20"/>
          <w:szCs w:val="20"/>
          <w:shd w:val="clear" w:color="auto" w:fill="FFFFFF"/>
        </w:rPr>
        <w:t>2095 ze zm.</w:t>
      </w:r>
      <w:r>
        <w:rPr>
          <w:rFonts w:ascii="Arial" w:hAnsi="Arial" w:cs="Arial"/>
          <w:sz w:val="20"/>
          <w:szCs w:val="20"/>
          <w:shd w:val="clear" w:color="auto" w:fill="FFFFFF"/>
        </w:rPr>
        <w:t>).</w:t>
      </w:r>
    </w:p>
    <w:p w14:paraId="762E4FBF" w14:textId="77777777" w:rsidR="00192A2D" w:rsidRPr="00E442A3" w:rsidRDefault="00192A2D">
      <w:pPr>
        <w:numPr>
          <w:ilvl w:val="0"/>
          <w:numId w:val="8"/>
        </w:numPr>
        <w:tabs>
          <w:tab w:val="left" w:pos="-3240"/>
        </w:tabs>
        <w:spacing w:before="120" w:after="120"/>
        <w:jc w:val="both"/>
      </w:pPr>
      <w:r>
        <w:rPr>
          <w:rFonts w:ascii="Arial" w:hAnsi="Arial" w:cs="Arial"/>
          <w:sz w:val="20"/>
          <w:szCs w:val="20"/>
        </w:rPr>
        <w:t xml:space="preserve">Zamawiający zachowuje </w:t>
      </w:r>
      <w:r w:rsidRPr="00E442A3">
        <w:rPr>
          <w:rFonts w:ascii="Arial" w:hAnsi="Arial" w:cs="Arial"/>
          <w:sz w:val="20"/>
          <w:szCs w:val="20"/>
        </w:rPr>
        <w:t xml:space="preserve">prawo do dochodzenia odszkodowania uzupełniającego, gdy wartość kar umownych jest niższa niż wartość powstałej szkody. Dochodzenie roszczeń jest możliwe jedynie do wartości powstałej szkody. </w:t>
      </w:r>
    </w:p>
    <w:p w14:paraId="61BE6298" w14:textId="77777777" w:rsidR="00862EAE" w:rsidRPr="00E442A3" w:rsidRDefault="00862EAE" w:rsidP="00862EAE">
      <w:pPr>
        <w:spacing w:line="259" w:lineRule="auto"/>
        <w:ind w:left="27" w:right="7" w:hanging="10"/>
        <w:jc w:val="center"/>
        <w:rPr>
          <w:rFonts w:ascii="Arial" w:hAnsi="Arial" w:cs="Arial"/>
          <w:b/>
          <w:sz w:val="20"/>
          <w:szCs w:val="20"/>
        </w:rPr>
      </w:pPr>
      <w:r w:rsidRPr="00E442A3">
        <w:rPr>
          <w:rFonts w:ascii="Arial" w:hAnsi="Arial" w:cs="Arial"/>
          <w:b/>
          <w:sz w:val="20"/>
          <w:szCs w:val="20"/>
        </w:rPr>
        <w:t>§ 7.</w:t>
      </w:r>
    </w:p>
    <w:p w14:paraId="5FD939A2" w14:textId="77777777" w:rsidR="00862EAE" w:rsidRPr="00E442A3" w:rsidRDefault="00862EAE" w:rsidP="00862EAE">
      <w:pPr>
        <w:adjustRightInd w:val="0"/>
        <w:spacing w:before="120" w:after="120"/>
        <w:jc w:val="center"/>
        <w:rPr>
          <w:rFonts w:ascii="Arial" w:hAnsi="Arial" w:cs="Arial"/>
          <w:b/>
          <w:bCs/>
          <w:sz w:val="20"/>
          <w:szCs w:val="20"/>
        </w:rPr>
      </w:pPr>
      <w:r w:rsidRPr="00E442A3">
        <w:rPr>
          <w:rFonts w:ascii="Arial" w:hAnsi="Arial" w:cs="Arial"/>
          <w:b/>
          <w:bCs/>
          <w:sz w:val="20"/>
          <w:szCs w:val="20"/>
        </w:rPr>
        <w:t xml:space="preserve">Postanowienia dotyczące zakazu wykonywania zamówień publicznych w związku z działaniami Rosji destabilizującymi sytuację na Ukrainie </w:t>
      </w:r>
    </w:p>
    <w:p w14:paraId="2B84E294" w14:textId="77777777" w:rsidR="00862EAE" w:rsidRPr="00E442A3" w:rsidRDefault="00862EAE" w:rsidP="00862EAE">
      <w:pPr>
        <w:numPr>
          <w:ilvl w:val="0"/>
          <w:numId w:val="29"/>
        </w:numPr>
        <w:tabs>
          <w:tab w:val="left" w:pos="360"/>
        </w:tabs>
        <w:suppressAutoHyphens w:val="0"/>
        <w:autoSpaceDE w:val="0"/>
        <w:autoSpaceDN w:val="0"/>
        <w:adjustRightInd w:val="0"/>
        <w:spacing w:before="120" w:after="120" w:line="276" w:lineRule="auto"/>
        <w:ind w:left="360" w:hanging="360"/>
        <w:jc w:val="both"/>
        <w:rPr>
          <w:rFonts w:ascii="Arial" w:hAnsi="Arial" w:cs="Arial"/>
          <w:sz w:val="20"/>
          <w:szCs w:val="20"/>
        </w:rPr>
      </w:pPr>
      <w:r w:rsidRPr="00E442A3">
        <w:rPr>
          <w:rFonts w:ascii="Arial" w:hAnsi="Arial" w:cs="Arial"/>
          <w:sz w:val="20"/>
          <w:szCs w:val="20"/>
        </w:rPr>
        <w:t xml:space="preserve">Zamawiający wymaga, aby zamówienie było realizowane zgodnie z art. 5k Rozporządzenia 2022/576. </w:t>
      </w:r>
    </w:p>
    <w:p w14:paraId="23F522BB" w14:textId="77777777" w:rsidR="00862EAE" w:rsidRPr="00E442A3" w:rsidRDefault="00862EAE" w:rsidP="00862EAE">
      <w:pPr>
        <w:numPr>
          <w:ilvl w:val="0"/>
          <w:numId w:val="29"/>
        </w:numPr>
        <w:tabs>
          <w:tab w:val="left" w:pos="360"/>
        </w:tabs>
        <w:suppressAutoHyphens w:val="0"/>
        <w:autoSpaceDE w:val="0"/>
        <w:autoSpaceDN w:val="0"/>
        <w:adjustRightInd w:val="0"/>
        <w:spacing w:before="120" w:after="120" w:line="276" w:lineRule="auto"/>
        <w:ind w:left="360" w:hanging="360"/>
        <w:jc w:val="both"/>
        <w:rPr>
          <w:rFonts w:ascii="Arial" w:hAnsi="Arial" w:cs="Arial"/>
          <w:sz w:val="20"/>
          <w:szCs w:val="20"/>
        </w:rPr>
      </w:pPr>
      <w:r w:rsidRPr="00E442A3">
        <w:rPr>
          <w:rFonts w:ascii="Arial" w:hAnsi="Arial" w:cs="Arial"/>
          <w:sz w:val="20"/>
          <w:szCs w:val="20"/>
        </w:rPr>
        <w:t>W trakcie realizacji zamówienia, Zamawiający uprawniony jest do wykonywania czynności kontrolnych wobec Wykonawcy odnośnie spełniania przez Wykonawcę wymogu wskazanego w ust. 1. Zamawiający uprawniony jest w szczególności do żądania oświadczenia własnego Wykonawcy o braku podstaw do wykluczenia na ww. podstawie prawnej.</w:t>
      </w:r>
    </w:p>
    <w:p w14:paraId="0E42270B" w14:textId="55BEB225" w:rsidR="00862EAE" w:rsidRPr="00E442A3" w:rsidRDefault="00862EAE" w:rsidP="00862EAE">
      <w:pPr>
        <w:pStyle w:val="Akapitzlist"/>
        <w:widowControl w:val="0"/>
        <w:numPr>
          <w:ilvl w:val="0"/>
          <w:numId w:val="29"/>
        </w:numPr>
        <w:tabs>
          <w:tab w:val="left" w:pos="360"/>
        </w:tabs>
        <w:suppressAutoHyphens w:val="0"/>
        <w:autoSpaceDE w:val="0"/>
        <w:autoSpaceDN w:val="0"/>
        <w:adjustRightInd w:val="0"/>
        <w:spacing w:before="120" w:after="120" w:line="276" w:lineRule="auto"/>
        <w:ind w:left="426" w:hanging="426"/>
        <w:contextualSpacing w:val="0"/>
        <w:jc w:val="both"/>
        <w:rPr>
          <w:rFonts w:ascii="Arial" w:hAnsi="Arial" w:cs="Arial"/>
          <w:sz w:val="20"/>
          <w:szCs w:val="20"/>
        </w:rPr>
      </w:pPr>
      <w:r w:rsidRPr="00E442A3">
        <w:rPr>
          <w:rFonts w:ascii="Arial" w:hAnsi="Arial" w:cs="Arial"/>
          <w:sz w:val="20"/>
          <w:szCs w:val="20"/>
        </w:rPr>
        <w:t xml:space="preserve">W przypadku stwierdzenia zaistnienia przesłanek z art. 5k Rozporządzenia 2022/576 w odniesieniu do podwykonawców lub dostawców Wykonawcy, Zamawiający zażąda w wyznaczonym przez siebie terminie zastąpienia tego podwykonawcy lub dostawcy innym podwykonawcą lub dostawcą niespełniającym przesłanek zakazu udzielenia zamówienia, o którym mowa </w:t>
      </w:r>
      <w:r w:rsidR="00A517AF" w:rsidRPr="00E442A3">
        <w:rPr>
          <w:rFonts w:ascii="Arial" w:hAnsi="Arial" w:cs="Arial"/>
          <w:sz w:val="20"/>
          <w:szCs w:val="20"/>
        </w:rPr>
        <w:br/>
      </w:r>
      <w:r w:rsidRPr="00E442A3">
        <w:rPr>
          <w:rFonts w:ascii="Arial" w:hAnsi="Arial" w:cs="Arial"/>
          <w:sz w:val="20"/>
          <w:szCs w:val="20"/>
        </w:rPr>
        <w:t>w art. 5k Rozporządzenia 2022/576, pod rygorem odstąpienia od umowy, zgodnie z § 6 ust. 2 pkt 5 umowy.</w:t>
      </w:r>
    </w:p>
    <w:p w14:paraId="35C866DC" w14:textId="69049DE3" w:rsidR="00862EAE" w:rsidRPr="00A517AF" w:rsidRDefault="00862EAE" w:rsidP="00A517AF">
      <w:pPr>
        <w:pStyle w:val="Akapitzlist"/>
        <w:widowControl w:val="0"/>
        <w:numPr>
          <w:ilvl w:val="0"/>
          <w:numId w:val="29"/>
        </w:numPr>
        <w:tabs>
          <w:tab w:val="left" w:pos="360"/>
        </w:tabs>
        <w:suppressAutoHyphens w:val="0"/>
        <w:autoSpaceDE w:val="0"/>
        <w:autoSpaceDN w:val="0"/>
        <w:adjustRightInd w:val="0"/>
        <w:spacing w:before="120" w:after="120" w:line="276" w:lineRule="auto"/>
        <w:ind w:left="426" w:hanging="426"/>
        <w:contextualSpacing w:val="0"/>
        <w:jc w:val="both"/>
        <w:rPr>
          <w:rFonts w:ascii="Arial" w:hAnsi="Arial" w:cs="Arial"/>
          <w:sz w:val="20"/>
          <w:szCs w:val="20"/>
        </w:rPr>
      </w:pPr>
      <w:r w:rsidRPr="00862EAE">
        <w:rPr>
          <w:rFonts w:ascii="Arial" w:hAnsi="Arial" w:cs="Arial"/>
          <w:sz w:val="20"/>
          <w:szCs w:val="20"/>
        </w:rPr>
        <w:lastRenderedPageBreak/>
        <w:t>W trakcie realizacji zamówienia na każde wezwanie Zamawiającego w wyznaczonym w tym wezwaniu terminie Wykonawca przedłoży Zamawiającemu dokumenty, o których mowa w ust. 2.</w:t>
      </w:r>
    </w:p>
    <w:p w14:paraId="0C5631BA" w14:textId="77777777" w:rsidR="00862EAE" w:rsidRDefault="00862EAE">
      <w:pPr>
        <w:jc w:val="center"/>
        <w:rPr>
          <w:rFonts w:ascii="Arial" w:hAnsi="Arial" w:cs="Arial"/>
          <w:b/>
          <w:sz w:val="20"/>
          <w:szCs w:val="20"/>
        </w:rPr>
      </w:pPr>
    </w:p>
    <w:p w14:paraId="69B63F8E" w14:textId="0F1C03BE" w:rsidR="00192A2D" w:rsidRDefault="00192A2D">
      <w:pPr>
        <w:jc w:val="center"/>
      </w:pPr>
      <w:r>
        <w:rPr>
          <w:rFonts w:ascii="Arial" w:hAnsi="Arial" w:cs="Arial"/>
          <w:b/>
          <w:sz w:val="20"/>
          <w:szCs w:val="20"/>
        </w:rPr>
        <w:t xml:space="preserve">§ </w:t>
      </w:r>
      <w:r w:rsidR="00862EAE">
        <w:rPr>
          <w:rFonts w:ascii="Arial" w:hAnsi="Arial" w:cs="Arial"/>
          <w:b/>
          <w:sz w:val="20"/>
          <w:szCs w:val="20"/>
        </w:rPr>
        <w:t>8</w:t>
      </w:r>
      <w:r>
        <w:rPr>
          <w:rFonts w:ascii="Arial" w:hAnsi="Arial" w:cs="Arial"/>
          <w:b/>
          <w:sz w:val="20"/>
          <w:szCs w:val="20"/>
        </w:rPr>
        <w:t>.</w:t>
      </w:r>
    </w:p>
    <w:p w14:paraId="0FB11D74" w14:textId="77777777" w:rsidR="00192A2D" w:rsidRDefault="00192A2D">
      <w:pPr>
        <w:pStyle w:val="Nagwek"/>
        <w:jc w:val="center"/>
      </w:pPr>
      <w:r>
        <w:rPr>
          <w:rFonts w:ascii="Arial" w:hAnsi="Arial" w:cs="Arial"/>
          <w:b/>
        </w:rPr>
        <w:t>Ochrona danych osobowych</w:t>
      </w:r>
    </w:p>
    <w:p w14:paraId="18C3B014" w14:textId="77777777" w:rsidR="00192A2D" w:rsidRDefault="00192A2D">
      <w:pPr>
        <w:numPr>
          <w:ilvl w:val="0"/>
          <w:numId w:val="14"/>
        </w:numPr>
        <w:tabs>
          <w:tab w:val="left" w:pos="-3240"/>
        </w:tabs>
        <w:spacing w:before="120" w:after="120"/>
        <w:ind w:left="357" w:hanging="357"/>
        <w:jc w:val="both"/>
      </w:pPr>
      <w:r>
        <w:rPr>
          <w:rFonts w:ascii="Arial" w:hAnsi="Arial" w:cs="Arial"/>
          <w:sz w:val="20"/>
          <w:szCs w:val="20"/>
        </w:rPr>
        <w:t>Współpraca w zakresie ochrony danych osobowych, w związku z wykonywaniem niniejszej Umowy, podlega powszechnie obowiązującym przepisom prawa w zakresie ochrony danych osobowych, w szczególności Rozporządzenia Parlamentu Europejskiego i Rady (UE) 2016/679 z dnia 27 kwietnia 2016 r. w sprawie ochrony osób fizycznych w związku z przetwarzaniem danych osobowych i w sprawie swobodnego przepływu takich danych oraz uchylenia dyrektywy 95/46/WE.</w:t>
      </w:r>
    </w:p>
    <w:p w14:paraId="2646A6F0" w14:textId="77777777" w:rsidR="00192A2D" w:rsidRDefault="00192A2D">
      <w:pPr>
        <w:numPr>
          <w:ilvl w:val="0"/>
          <w:numId w:val="14"/>
        </w:numPr>
        <w:tabs>
          <w:tab w:val="left" w:pos="-3240"/>
        </w:tabs>
        <w:spacing w:before="120" w:after="120"/>
        <w:jc w:val="both"/>
      </w:pPr>
      <w:r>
        <w:rPr>
          <w:rFonts w:ascii="Arial" w:hAnsi="Arial" w:cs="Arial"/>
          <w:sz w:val="20"/>
          <w:szCs w:val="20"/>
        </w:rPr>
        <w:t>W przypadku udostępnienia danych osobowych, związanych z realizacją niniejszej Umowy, Strona, której udostępniono przedmiotowe dane osobowe staje się ich Administratorem (danych osobowych) i jest zobowiązana do samodzielnego przestrzegania powszechnie obowiązujących przepisów prawa, w zakresie ochrony danych osobowych oraz ponosi odpowiedzialność za udostępnione dane osobowe (od momentu ich otrzymania).</w:t>
      </w:r>
    </w:p>
    <w:p w14:paraId="7F7F1D73" w14:textId="77777777" w:rsidR="00192A2D" w:rsidRDefault="00192A2D">
      <w:pPr>
        <w:numPr>
          <w:ilvl w:val="0"/>
          <w:numId w:val="14"/>
        </w:numPr>
        <w:tabs>
          <w:tab w:val="left" w:pos="-3240"/>
        </w:tabs>
        <w:spacing w:before="120" w:after="120"/>
        <w:jc w:val="both"/>
      </w:pPr>
      <w:r>
        <w:rPr>
          <w:rFonts w:ascii="Arial" w:hAnsi="Arial" w:cs="Arial"/>
          <w:sz w:val="20"/>
          <w:szCs w:val="20"/>
        </w:rPr>
        <w:t>Każda ze Stron zobowiązuje się do zabezpieczenia danych osobowych poprzez podjęcie odpowiednich środków technicznych i organizacyjnych wymaganych obowiązującymi przepisami prawa w zakresie ochrony danych osobowych, jak też ponosi wszelką odpowiedzialność za szkody wyrządzone w związku z przetwarzaniem danych osobowych.</w:t>
      </w:r>
    </w:p>
    <w:p w14:paraId="4A99C3EE" w14:textId="77777777" w:rsidR="00192A2D" w:rsidRDefault="00192A2D">
      <w:pPr>
        <w:numPr>
          <w:ilvl w:val="0"/>
          <w:numId w:val="14"/>
        </w:numPr>
        <w:tabs>
          <w:tab w:val="left" w:pos="-3240"/>
        </w:tabs>
        <w:spacing w:before="120" w:after="120"/>
        <w:jc w:val="both"/>
      </w:pPr>
      <w:r>
        <w:rPr>
          <w:rFonts w:ascii="Arial" w:hAnsi="Arial" w:cs="Arial"/>
          <w:sz w:val="20"/>
          <w:szCs w:val="20"/>
        </w:rPr>
        <w:t xml:space="preserve">Strony niniejszej umowy, w związku z jej realizacją, zobowiązują się do wzajemnego wypełnienia obowiązku informacyjnego (względem swoich pracowników realizujących niniejszą umowę). Brzmienie klauzuli informacyjnej stosowanej przez Zamawiającego, określa </w:t>
      </w:r>
      <w:r>
        <w:rPr>
          <w:rFonts w:ascii="Arial" w:hAnsi="Arial" w:cs="Arial"/>
          <w:b/>
          <w:bCs/>
          <w:sz w:val="20"/>
          <w:szCs w:val="20"/>
        </w:rPr>
        <w:t>załącznik nr 4</w:t>
      </w:r>
      <w:r>
        <w:rPr>
          <w:rFonts w:ascii="Arial" w:hAnsi="Arial" w:cs="Arial"/>
          <w:sz w:val="20"/>
          <w:szCs w:val="20"/>
        </w:rPr>
        <w:t xml:space="preserve"> do niniejszej Umowy, natomiast brzmienie klauzuli informacyjnej stosowanej przez Wykonawcę określa </w:t>
      </w:r>
      <w:r>
        <w:rPr>
          <w:rFonts w:ascii="Arial" w:hAnsi="Arial" w:cs="Arial"/>
          <w:b/>
          <w:bCs/>
          <w:sz w:val="20"/>
          <w:szCs w:val="20"/>
        </w:rPr>
        <w:t>załącznik nr 5</w:t>
      </w:r>
      <w:r>
        <w:rPr>
          <w:rFonts w:ascii="Arial" w:hAnsi="Arial" w:cs="Arial"/>
          <w:sz w:val="20"/>
          <w:szCs w:val="20"/>
        </w:rPr>
        <w:t xml:space="preserve"> do niniejszej Umowy. </w:t>
      </w:r>
    </w:p>
    <w:p w14:paraId="07FE64BF" w14:textId="77777777" w:rsidR="00192A2D" w:rsidRDefault="00192A2D">
      <w:pPr>
        <w:numPr>
          <w:ilvl w:val="0"/>
          <w:numId w:val="14"/>
        </w:numPr>
        <w:tabs>
          <w:tab w:val="left" w:pos="-3240"/>
        </w:tabs>
        <w:spacing w:before="120" w:after="120"/>
        <w:jc w:val="both"/>
      </w:pPr>
      <w:r>
        <w:rPr>
          <w:rFonts w:ascii="Arial" w:hAnsi="Arial" w:cs="Arial"/>
          <w:sz w:val="20"/>
          <w:szCs w:val="20"/>
        </w:rPr>
        <w:t>W razie konieczności, Strony niniejszej Umowy, zawrą odrębną umowę regulującą szczegółowe kwestie dotyczące przetwarzania danych osobowych.</w:t>
      </w:r>
    </w:p>
    <w:p w14:paraId="097638FE" w14:textId="7129F3E4" w:rsidR="00EE1E1B" w:rsidRDefault="00EE1E1B" w:rsidP="00EE1E1B">
      <w:pPr>
        <w:tabs>
          <w:tab w:val="left" w:pos="4245"/>
          <w:tab w:val="center" w:pos="4535"/>
        </w:tabs>
        <w:rPr>
          <w:rFonts w:ascii="Arial" w:hAnsi="Arial" w:cs="Arial"/>
          <w:b/>
          <w:sz w:val="20"/>
          <w:szCs w:val="20"/>
        </w:rPr>
      </w:pPr>
      <w:r>
        <w:rPr>
          <w:rFonts w:ascii="Arial" w:hAnsi="Arial" w:cs="Arial"/>
          <w:b/>
          <w:sz w:val="20"/>
          <w:szCs w:val="20"/>
        </w:rPr>
        <w:tab/>
      </w:r>
    </w:p>
    <w:p w14:paraId="456B9A59" w14:textId="16E73CE6" w:rsidR="00192A2D" w:rsidRDefault="00EE1E1B" w:rsidP="00EE1E1B">
      <w:pPr>
        <w:tabs>
          <w:tab w:val="left" w:pos="4245"/>
          <w:tab w:val="center" w:pos="4535"/>
        </w:tabs>
      </w:pPr>
      <w:r>
        <w:rPr>
          <w:rFonts w:ascii="Arial" w:hAnsi="Arial" w:cs="Arial"/>
          <w:b/>
          <w:sz w:val="20"/>
          <w:szCs w:val="20"/>
        </w:rPr>
        <w:tab/>
      </w:r>
      <w:r w:rsidR="00192A2D">
        <w:rPr>
          <w:rFonts w:ascii="Arial" w:hAnsi="Arial" w:cs="Arial"/>
          <w:b/>
          <w:sz w:val="20"/>
          <w:szCs w:val="20"/>
        </w:rPr>
        <w:t xml:space="preserve">§ </w:t>
      </w:r>
      <w:r w:rsidR="00A517AF">
        <w:rPr>
          <w:rFonts w:ascii="Arial" w:hAnsi="Arial" w:cs="Arial"/>
          <w:b/>
          <w:sz w:val="20"/>
          <w:szCs w:val="20"/>
        </w:rPr>
        <w:t>9</w:t>
      </w:r>
      <w:r w:rsidR="00192A2D">
        <w:rPr>
          <w:rFonts w:ascii="Arial" w:hAnsi="Arial" w:cs="Arial"/>
          <w:b/>
          <w:sz w:val="20"/>
          <w:szCs w:val="20"/>
        </w:rPr>
        <w:t>.</w:t>
      </w:r>
    </w:p>
    <w:p w14:paraId="4C0D338E" w14:textId="77777777" w:rsidR="00192A2D" w:rsidRDefault="00192A2D">
      <w:pPr>
        <w:pStyle w:val="Nagwek"/>
        <w:jc w:val="center"/>
      </w:pPr>
      <w:r>
        <w:rPr>
          <w:rFonts w:ascii="Arial" w:hAnsi="Arial" w:cs="Arial"/>
          <w:b/>
        </w:rPr>
        <w:t>Postanowienia końcowe</w:t>
      </w:r>
    </w:p>
    <w:p w14:paraId="317FA5A7" w14:textId="77777777" w:rsidR="00192A2D" w:rsidRDefault="00192A2D">
      <w:pPr>
        <w:widowControl w:val="0"/>
        <w:numPr>
          <w:ilvl w:val="0"/>
          <w:numId w:val="7"/>
        </w:numPr>
        <w:shd w:val="clear" w:color="auto" w:fill="FFFFFF"/>
        <w:tabs>
          <w:tab w:val="left" w:pos="338"/>
        </w:tabs>
        <w:autoSpaceDE w:val="0"/>
        <w:ind w:left="340" w:hanging="340"/>
        <w:jc w:val="both"/>
      </w:pPr>
      <w:r>
        <w:rPr>
          <w:rFonts w:ascii="Arial" w:hAnsi="Arial" w:cs="Arial"/>
          <w:sz w:val="20"/>
          <w:szCs w:val="20"/>
        </w:rPr>
        <w:t>Prawa i obowiązki wynikające z niniejszej umowy nie mogą być przeniesione przez Wykonawcę na osoby trzecie bez uprzedniej pisemnej zgody  Zamawiającego</w:t>
      </w:r>
      <w:r>
        <w:rPr>
          <w:rFonts w:ascii="Arial" w:hAnsi="Arial" w:cs="Arial"/>
          <w:sz w:val="22"/>
          <w:szCs w:val="22"/>
        </w:rPr>
        <w:t>.</w:t>
      </w:r>
    </w:p>
    <w:p w14:paraId="0902D40F" w14:textId="77777777" w:rsidR="00192A2D" w:rsidRDefault="00192A2D">
      <w:pPr>
        <w:widowControl w:val="0"/>
        <w:numPr>
          <w:ilvl w:val="0"/>
          <w:numId w:val="7"/>
        </w:numPr>
        <w:shd w:val="clear" w:color="auto" w:fill="FFFFFF"/>
        <w:tabs>
          <w:tab w:val="left" w:pos="338"/>
        </w:tabs>
        <w:autoSpaceDE w:val="0"/>
        <w:spacing w:before="120"/>
        <w:ind w:left="340" w:hanging="340"/>
        <w:jc w:val="both"/>
      </w:pPr>
      <w:r>
        <w:rPr>
          <w:rFonts w:ascii="Arial" w:hAnsi="Arial" w:cs="Arial"/>
          <w:sz w:val="20"/>
          <w:szCs w:val="20"/>
        </w:rPr>
        <w:t>W oparciu o art. 455 ust. 1 pkt 1 ustawy – Prawo zamówień publicznych, Zamawiający dopuszcza zmianę postanowień niniejszej umowy, w przypadku:</w:t>
      </w:r>
    </w:p>
    <w:p w14:paraId="4C8DF580" w14:textId="77777777" w:rsidR="00CF47F3" w:rsidRPr="00CF47F3" w:rsidRDefault="00CF47F3" w:rsidP="00CF47F3">
      <w:pPr>
        <w:numPr>
          <w:ilvl w:val="0"/>
          <w:numId w:val="12"/>
        </w:numPr>
        <w:suppressAutoHyphens w:val="0"/>
        <w:spacing w:before="120"/>
        <w:ind w:left="908" w:right="136" w:hanging="454"/>
        <w:jc w:val="both"/>
        <w:rPr>
          <w:rFonts w:ascii="Arial" w:hAnsi="Arial" w:cs="Arial"/>
          <w:sz w:val="20"/>
          <w:szCs w:val="20"/>
        </w:rPr>
      </w:pPr>
      <w:bookmarkStart w:id="4" w:name="_Hlk98178248"/>
      <w:r w:rsidRPr="00CF47F3">
        <w:rPr>
          <w:rFonts w:ascii="Arial" w:hAnsi="Arial" w:cs="Arial"/>
          <w:sz w:val="20"/>
          <w:szCs w:val="20"/>
        </w:rPr>
        <w:t xml:space="preserve">zmiany oferowanego produktu z zastrzeżeniem, iż zmiana ta nastąpi wyłącznie w przypadku, gdy produkt został wycofany z dystrybucji i został zastąpiony produktem należącym do tej samej linii produktowej, o parametrach co najmniej takich jak produkt oferowany, lub który został udoskonalony, z zastrzeżeniem, że cena nie ulegnie zmianie;  </w:t>
      </w:r>
    </w:p>
    <w:p w14:paraId="7D101639" w14:textId="77777777" w:rsidR="00E03E89" w:rsidRPr="00CF47F3" w:rsidRDefault="00CF47F3">
      <w:pPr>
        <w:numPr>
          <w:ilvl w:val="0"/>
          <w:numId w:val="12"/>
        </w:numPr>
        <w:spacing w:before="120"/>
        <w:ind w:left="908" w:right="74" w:hanging="454"/>
        <w:jc w:val="both"/>
        <w:rPr>
          <w:sz w:val="20"/>
          <w:szCs w:val="20"/>
        </w:rPr>
      </w:pPr>
      <w:r w:rsidRPr="00CF47F3">
        <w:rPr>
          <w:rFonts w:ascii="Arial" w:hAnsi="Arial" w:cs="Arial"/>
          <w:sz w:val="20"/>
          <w:szCs w:val="20"/>
        </w:rPr>
        <w:t>w przypadku, gdy produkt został wycofany z dystrybucji i nie został zastąpiony przez producenta produktem należącym do tej samej linii produktowej, zmiany oferowanego produktu, na produkt posiadający co najmniej parametry takie jak produkt oferowany i z punktu widzenia  technicznego lub technologicznego zapewnia uzyskanie korzystnej dla Zamawiającego funkcjonalności lub lepszych parametrów pracy, za cenę nie wyższą od ustalonej w umowie</w:t>
      </w:r>
    </w:p>
    <w:bookmarkEnd w:id="4"/>
    <w:p w14:paraId="6D318A08" w14:textId="77777777" w:rsidR="00192A2D" w:rsidRDefault="00AD2C3F" w:rsidP="00856048">
      <w:pPr>
        <w:widowControl w:val="0"/>
        <w:numPr>
          <w:ilvl w:val="0"/>
          <w:numId w:val="7"/>
        </w:numPr>
        <w:shd w:val="clear" w:color="auto" w:fill="FFFFFF"/>
        <w:tabs>
          <w:tab w:val="left" w:pos="338"/>
        </w:tabs>
        <w:autoSpaceDE w:val="0"/>
        <w:spacing w:before="120" w:after="120"/>
        <w:ind w:left="426" w:hanging="426"/>
        <w:jc w:val="both"/>
      </w:pPr>
      <w:r>
        <w:rPr>
          <w:rFonts w:ascii="Arial" w:hAnsi="Arial" w:cs="Arial"/>
          <w:sz w:val="20"/>
          <w:szCs w:val="20"/>
        </w:rPr>
        <w:t xml:space="preserve">Warunkiem zmiany umowy jest sporządzenie protokołu konieczności wskazującego przyczyny zmiany. </w:t>
      </w:r>
      <w:r w:rsidR="00192A2D">
        <w:rPr>
          <w:rFonts w:ascii="Arial" w:hAnsi="Arial" w:cs="Arial"/>
          <w:sz w:val="20"/>
          <w:szCs w:val="20"/>
        </w:rPr>
        <w:t>Zmiana niniejszej umowy</w:t>
      </w:r>
      <w:r w:rsidR="00192A2D">
        <w:rPr>
          <w:rFonts w:ascii="Arial" w:hAnsi="Arial" w:cs="Arial"/>
          <w:color w:val="000000"/>
          <w:sz w:val="20"/>
          <w:szCs w:val="20"/>
        </w:rPr>
        <w:t xml:space="preserve"> wymaga formy pisemnej pod rygorem nieważności.</w:t>
      </w:r>
    </w:p>
    <w:p w14:paraId="20894287" w14:textId="77777777" w:rsidR="00192A2D" w:rsidRDefault="00192A2D">
      <w:pPr>
        <w:widowControl w:val="0"/>
        <w:numPr>
          <w:ilvl w:val="0"/>
          <w:numId w:val="7"/>
        </w:numPr>
        <w:shd w:val="clear" w:color="auto" w:fill="FFFFFF"/>
        <w:tabs>
          <w:tab w:val="left" w:pos="338"/>
        </w:tabs>
        <w:autoSpaceDE w:val="0"/>
        <w:spacing w:before="120" w:after="120"/>
        <w:jc w:val="both"/>
      </w:pPr>
      <w:r>
        <w:rPr>
          <w:rFonts w:ascii="Arial" w:hAnsi="Arial" w:cs="Arial"/>
          <w:sz w:val="20"/>
          <w:szCs w:val="20"/>
        </w:rPr>
        <w:t>Załączniki do umowy stanowią jej integralna część.</w:t>
      </w:r>
    </w:p>
    <w:p w14:paraId="4CCA04FE" w14:textId="7C394051" w:rsidR="00192A2D" w:rsidRDefault="00192A2D">
      <w:pPr>
        <w:widowControl w:val="0"/>
        <w:numPr>
          <w:ilvl w:val="0"/>
          <w:numId w:val="7"/>
        </w:numPr>
        <w:shd w:val="clear" w:color="auto" w:fill="FFFFFF"/>
        <w:tabs>
          <w:tab w:val="left" w:pos="338"/>
        </w:tabs>
        <w:autoSpaceDE w:val="0"/>
        <w:spacing w:before="120" w:after="120"/>
        <w:ind w:left="338" w:hanging="338"/>
        <w:jc w:val="both"/>
      </w:pPr>
      <w:r>
        <w:rPr>
          <w:rFonts w:ascii="Arial" w:hAnsi="Arial" w:cs="Arial"/>
          <w:color w:val="000000"/>
          <w:spacing w:val="1"/>
          <w:sz w:val="20"/>
          <w:szCs w:val="20"/>
        </w:rPr>
        <w:t xml:space="preserve">W sprawach nieuregulowanych w niniejszej umowie stosuje się przepisy prawa </w:t>
      </w:r>
      <w:r>
        <w:rPr>
          <w:rFonts w:ascii="Arial" w:hAnsi="Arial" w:cs="Arial"/>
          <w:spacing w:val="1"/>
          <w:sz w:val="20"/>
          <w:szCs w:val="20"/>
        </w:rPr>
        <w:t>polskiego, w tym przepisy Kodeks</w:t>
      </w:r>
      <w:r w:rsidR="003944FA">
        <w:rPr>
          <w:rFonts w:ascii="Arial" w:hAnsi="Arial" w:cs="Arial"/>
          <w:spacing w:val="1"/>
          <w:sz w:val="20"/>
          <w:szCs w:val="20"/>
        </w:rPr>
        <w:t>u</w:t>
      </w:r>
      <w:r>
        <w:rPr>
          <w:rFonts w:ascii="Arial" w:hAnsi="Arial" w:cs="Arial"/>
          <w:spacing w:val="1"/>
          <w:sz w:val="20"/>
          <w:szCs w:val="20"/>
        </w:rPr>
        <w:t xml:space="preserve"> cywiln</w:t>
      </w:r>
      <w:r w:rsidR="003944FA">
        <w:rPr>
          <w:rFonts w:ascii="Arial" w:hAnsi="Arial" w:cs="Arial"/>
          <w:spacing w:val="1"/>
          <w:sz w:val="20"/>
          <w:szCs w:val="20"/>
        </w:rPr>
        <w:t xml:space="preserve">ego oraz </w:t>
      </w:r>
      <w:r>
        <w:rPr>
          <w:rFonts w:ascii="Arial" w:hAnsi="Arial" w:cs="Arial"/>
          <w:spacing w:val="1"/>
          <w:sz w:val="20"/>
          <w:szCs w:val="20"/>
        </w:rPr>
        <w:t>ustawy  Prawo zamówień publicznych.</w:t>
      </w:r>
    </w:p>
    <w:p w14:paraId="7D2E56D7" w14:textId="751B2624" w:rsidR="00192A2D" w:rsidRDefault="00192A2D">
      <w:pPr>
        <w:widowControl w:val="0"/>
        <w:numPr>
          <w:ilvl w:val="0"/>
          <w:numId w:val="7"/>
        </w:numPr>
        <w:shd w:val="clear" w:color="auto" w:fill="FFFFFF"/>
        <w:tabs>
          <w:tab w:val="left" w:pos="338"/>
        </w:tabs>
        <w:autoSpaceDE w:val="0"/>
        <w:spacing w:before="120" w:after="120"/>
        <w:ind w:left="338" w:hanging="338"/>
        <w:jc w:val="both"/>
      </w:pPr>
      <w:r>
        <w:rPr>
          <w:rFonts w:ascii="Arial" w:hAnsi="Arial" w:cs="Arial"/>
          <w:sz w:val="20"/>
          <w:szCs w:val="20"/>
        </w:rPr>
        <w:t xml:space="preserve">W przypadku </w:t>
      </w:r>
      <w:r w:rsidR="003944FA">
        <w:rPr>
          <w:rFonts w:ascii="Arial" w:hAnsi="Arial" w:cs="Arial"/>
          <w:sz w:val="20"/>
          <w:szCs w:val="20"/>
        </w:rPr>
        <w:t xml:space="preserve">rozbieżności pomiędzy </w:t>
      </w:r>
      <w:r>
        <w:rPr>
          <w:rFonts w:ascii="Arial" w:hAnsi="Arial" w:cs="Arial"/>
          <w:sz w:val="20"/>
          <w:szCs w:val="20"/>
        </w:rPr>
        <w:t xml:space="preserve">postanowieniami niniejszej umowy, a </w:t>
      </w:r>
      <w:r w:rsidR="003944FA">
        <w:rPr>
          <w:rFonts w:ascii="Arial" w:hAnsi="Arial" w:cs="Arial"/>
          <w:sz w:val="20"/>
          <w:szCs w:val="20"/>
        </w:rPr>
        <w:t xml:space="preserve">treścią </w:t>
      </w:r>
      <w:r>
        <w:rPr>
          <w:rFonts w:ascii="Arial" w:hAnsi="Arial" w:cs="Arial"/>
          <w:sz w:val="20"/>
          <w:szCs w:val="20"/>
        </w:rPr>
        <w:t>załącz</w:t>
      </w:r>
      <w:r w:rsidR="003944FA">
        <w:rPr>
          <w:rFonts w:ascii="Arial" w:hAnsi="Arial" w:cs="Arial"/>
          <w:sz w:val="20"/>
          <w:szCs w:val="20"/>
        </w:rPr>
        <w:t xml:space="preserve">ników </w:t>
      </w:r>
      <w:r>
        <w:rPr>
          <w:rFonts w:ascii="Arial" w:hAnsi="Arial" w:cs="Arial"/>
          <w:sz w:val="20"/>
          <w:szCs w:val="20"/>
        </w:rPr>
        <w:t xml:space="preserve">, postanowienia niniejszej umowy posiadają pierwszeństwo, w zakresie, w jakim umowa jest w stanie to określić. </w:t>
      </w:r>
    </w:p>
    <w:p w14:paraId="75C67CC0" w14:textId="77777777" w:rsidR="00192A2D" w:rsidRDefault="00192A2D">
      <w:pPr>
        <w:widowControl w:val="0"/>
        <w:numPr>
          <w:ilvl w:val="0"/>
          <w:numId w:val="7"/>
        </w:numPr>
        <w:shd w:val="clear" w:color="auto" w:fill="FFFFFF"/>
        <w:tabs>
          <w:tab w:val="left" w:pos="338"/>
        </w:tabs>
        <w:autoSpaceDE w:val="0"/>
        <w:spacing w:before="120" w:after="120"/>
        <w:ind w:left="338" w:hanging="338"/>
        <w:jc w:val="both"/>
      </w:pPr>
      <w:r>
        <w:rPr>
          <w:rFonts w:ascii="Arial" w:hAnsi="Arial" w:cs="Arial"/>
          <w:sz w:val="20"/>
          <w:szCs w:val="20"/>
        </w:rPr>
        <w:t xml:space="preserve">Kwestie sporne powstałe w związku z realizacją niniejszej umowy strony zobowiązują się rozstrzygać w drodze </w:t>
      </w:r>
      <w:r>
        <w:rPr>
          <w:rFonts w:ascii="Arial" w:hAnsi="Arial" w:cs="Arial"/>
          <w:sz w:val="20"/>
          <w:szCs w:val="20"/>
          <w:shd w:val="clear" w:color="auto" w:fill="FFFFFF"/>
        </w:rPr>
        <w:t>mediacji, lub innych pozasądowych sposobów rozwiązywania sporów</w:t>
      </w:r>
      <w:r>
        <w:rPr>
          <w:rFonts w:ascii="Arial" w:hAnsi="Arial" w:cs="Arial"/>
          <w:sz w:val="20"/>
          <w:szCs w:val="20"/>
        </w:rPr>
        <w:t xml:space="preserve">, </w:t>
      </w:r>
      <w:r>
        <w:rPr>
          <w:rFonts w:ascii="Arial" w:hAnsi="Arial" w:cs="Arial"/>
          <w:sz w:val="20"/>
          <w:szCs w:val="20"/>
          <w:shd w:val="clear" w:color="auto" w:fill="FFFFFF"/>
        </w:rPr>
        <w:t xml:space="preserve">o których mowa w art. 591 ustawy, </w:t>
      </w:r>
      <w:r>
        <w:rPr>
          <w:rFonts w:ascii="Arial" w:hAnsi="Arial" w:cs="Arial"/>
          <w:sz w:val="20"/>
          <w:szCs w:val="20"/>
        </w:rPr>
        <w:t xml:space="preserve"> w przypadku spraw majątkowych, w których zawarcie ugody  jest </w:t>
      </w:r>
      <w:r>
        <w:rPr>
          <w:rFonts w:ascii="Arial" w:hAnsi="Arial" w:cs="Arial"/>
          <w:sz w:val="20"/>
          <w:szCs w:val="20"/>
        </w:rPr>
        <w:lastRenderedPageBreak/>
        <w:t>dopuszczalne. Wówczas każda ze stron umowy może złożyć wniosek o przeprowadzenie mediacji lub inne polubowne rozwiązanie sporu do Sądu Polubownego przy Prokuratorii Generalnej Rzeczypospolitej Polskiej, wybranego mediatora albo osoby prowadzącej inne polubowne rozwiązanie sporu. W razie braku porozumienia i przypadkach niedopuszczalności zawarcia ugody, strony zobowiązują się rozstrzygać spory na drodze postępowania sądowego przed sądem powszechnym właściwym dla siedziby Zamawiającego.</w:t>
      </w:r>
    </w:p>
    <w:p w14:paraId="5AACBB53" w14:textId="77777777" w:rsidR="00192A2D" w:rsidRPr="00CA4515" w:rsidRDefault="00192A2D" w:rsidP="00CA4515">
      <w:pPr>
        <w:widowControl w:val="0"/>
        <w:numPr>
          <w:ilvl w:val="0"/>
          <w:numId w:val="7"/>
        </w:numPr>
        <w:shd w:val="clear" w:color="auto" w:fill="FFFFFF"/>
        <w:tabs>
          <w:tab w:val="left" w:pos="338"/>
        </w:tabs>
        <w:autoSpaceDE w:val="0"/>
        <w:spacing w:before="120" w:after="120" w:line="240" w:lineRule="atLeast"/>
        <w:ind w:left="338" w:hanging="338"/>
        <w:jc w:val="both"/>
        <w:rPr>
          <w:rFonts w:ascii="Arial" w:hAnsi="Arial" w:cs="Arial"/>
          <w:sz w:val="22"/>
          <w:szCs w:val="22"/>
        </w:rPr>
      </w:pPr>
      <w:r w:rsidRPr="00CA4515">
        <w:rPr>
          <w:rFonts w:ascii="Arial" w:hAnsi="Arial" w:cs="Arial"/>
          <w:color w:val="000000"/>
          <w:spacing w:val="5"/>
          <w:sz w:val="20"/>
          <w:szCs w:val="20"/>
        </w:rPr>
        <w:t>Umowę sporządzono w trzech jednobrzmiących egzemplarzach, jednym dla Wykonawcy i dwóch dla Zamawiającego</w:t>
      </w:r>
      <w:r w:rsidR="00CA4515">
        <w:rPr>
          <w:rFonts w:ascii="Arial" w:hAnsi="Arial" w:cs="Arial"/>
          <w:kern w:val="0"/>
          <w:sz w:val="20"/>
          <w:szCs w:val="20"/>
        </w:rPr>
        <w:t>.</w:t>
      </w:r>
    </w:p>
    <w:p w14:paraId="70847E57" w14:textId="77777777" w:rsidR="00BB5789" w:rsidRDefault="00BB5789" w:rsidP="00352C20">
      <w:pPr>
        <w:rPr>
          <w:rFonts w:ascii="Arial" w:hAnsi="Arial" w:cs="Arial"/>
          <w:b/>
          <w:bCs/>
          <w:sz w:val="20"/>
          <w:szCs w:val="20"/>
        </w:rPr>
      </w:pPr>
    </w:p>
    <w:p w14:paraId="69FF941D" w14:textId="77777777" w:rsidR="00086BC2" w:rsidRDefault="00086BC2" w:rsidP="00352C20">
      <w:pPr>
        <w:spacing w:before="120" w:after="120"/>
        <w:rPr>
          <w:rFonts w:ascii="Arial" w:hAnsi="Arial" w:cs="Arial"/>
          <w:sz w:val="20"/>
          <w:szCs w:val="20"/>
        </w:rPr>
      </w:pPr>
    </w:p>
    <w:tbl>
      <w:tblPr>
        <w:tblW w:w="9576" w:type="dxa"/>
        <w:tblLayout w:type="fixed"/>
        <w:tblLook w:val="0000" w:firstRow="0" w:lastRow="0" w:firstColumn="0" w:lastColumn="0" w:noHBand="0" w:noVBand="0"/>
      </w:tblPr>
      <w:tblGrid>
        <w:gridCol w:w="4182"/>
        <w:gridCol w:w="1448"/>
        <w:gridCol w:w="2511"/>
        <w:gridCol w:w="1435"/>
      </w:tblGrid>
      <w:tr w:rsidR="00192A2D" w14:paraId="21526893" w14:textId="77777777" w:rsidTr="00EE1E1B">
        <w:trPr>
          <w:gridAfter w:val="1"/>
          <w:wAfter w:w="1435" w:type="dxa"/>
        </w:trPr>
        <w:tc>
          <w:tcPr>
            <w:tcW w:w="4182" w:type="dxa"/>
            <w:shd w:val="clear" w:color="auto" w:fill="auto"/>
          </w:tcPr>
          <w:p w14:paraId="0F513DA9" w14:textId="77777777" w:rsidR="00192A2D" w:rsidRDefault="00192A2D" w:rsidP="00086BC2">
            <w:pPr>
              <w:tabs>
                <w:tab w:val="left" w:pos="765"/>
              </w:tabs>
              <w:spacing w:line="240" w:lineRule="atLeast"/>
            </w:pPr>
            <w:r>
              <w:rPr>
                <w:rFonts w:ascii="Arial" w:hAnsi="Arial" w:cs="Arial"/>
                <w:b/>
                <w:bCs/>
                <w:sz w:val="20"/>
                <w:szCs w:val="20"/>
              </w:rPr>
              <w:t>WYKONAWCA</w:t>
            </w:r>
          </w:p>
        </w:tc>
        <w:tc>
          <w:tcPr>
            <w:tcW w:w="3959" w:type="dxa"/>
            <w:gridSpan w:val="2"/>
            <w:shd w:val="clear" w:color="auto" w:fill="auto"/>
          </w:tcPr>
          <w:p w14:paraId="3AB733FE" w14:textId="77777777" w:rsidR="00192A2D" w:rsidRDefault="00192A2D">
            <w:pPr>
              <w:tabs>
                <w:tab w:val="left" w:pos="765"/>
              </w:tabs>
              <w:spacing w:line="240" w:lineRule="atLeast"/>
              <w:jc w:val="center"/>
            </w:pPr>
            <w:r>
              <w:rPr>
                <w:rFonts w:ascii="Arial" w:hAnsi="Arial" w:cs="Arial"/>
                <w:b/>
                <w:bCs/>
                <w:sz w:val="20"/>
                <w:szCs w:val="20"/>
              </w:rPr>
              <w:t>ZAMAWIAJĄCY</w:t>
            </w:r>
          </w:p>
        </w:tc>
      </w:tr>
      <w:tr w:rsidR="00192A2D" w14:paraId="53C41DCA" w14:textId="77777777" w:rsidTr="00EE1E1B">
        <w:tc>
          <w:tcPr>
            <w:tcW w:w="5630" w:type="dxa"/>
            <w:gridSpan w:val="2"/>
            <w:shd w:val="clear" w:color="auto" w:fill="auto"/>
          </w:tcPr>
          <w:p w14:paraId="31329769" w14:textId="77777777" w:rsidR="00D17F5A" w:rsidRPr="00D17F5A" w:rsidRDefault="00D17F5A" w:rsidP="00D17F5A">
            <w:pPr>
              <w:rPr>
                <w:rFonts w:ascii="Arial" w:hAnsi="Arial" w:cs="Arial"/>
                <w:sz w:val="20"/>
                <w:szCs w:val="20"/>
              </w:rPr>
            </w:pPr>
          </w:p>
        </w:tc>
        <w:tc>
          <w:tcPr>
            <w:tcW w:w="3946" w:type="dxa"/>
            <w:gridSpan w:val="2"/>
            <w:shd w:val="clear" w:color="auto" w:fill="auto"/>
          </w:tcPr>
          <w:p w14:paraId="7CE762BE" w14:textId="77777777" w:rsidR="00192A2D" w:rsidRDefault="00192A2D">
            <w:pPr>
              <w:tabs>
                <w:tab w:val="left" w:pos="765"/>
              </w:tabs>
              <w:snapToGrid w:val="0"/>
              <w:spacing w:line="240" w:lineRule="atLeast"/>
              <w:rPr>
                <w:rFonts w:ascii="Arial" w:hAnsi="Arial" w:cs="Arial"/>
                <w:sz w:val="22"/>
                <w:szCs w:val="22"/>
              </w:rPr>
            </w:pPr>
          </w:p>
        </w:tc>
      </w:tr>
    </w:tbl>
    <w:p w14:paraId="0A8A2D16" w14:textId="796A9611" w:rsidR="00EF50CF" w:rsidRDefault="00EF50CF" w:rsidP="00EF50CF">
      <w:pPr>
        <w:spacing w:after="66" w:line="232" w:lineRule="auto"/>
        <w:jc w:val="right"/>
        <w:rPr>
          <w:b/>
          <w:sz w:val="20"/>
          <w:szCs w:val="20"/>
        </w:rPr>
      </w:pPr>
    </w:p>
    <w:p w14:paraId="090BF421" w14:textId="2AA14379" w:rsidR="00EE1E1B" w:rsidRDefault="00EE1E1B" w:rsidP="00EF50CF">
      <w:pPr>
        <w:spacing w:after="66" w:line="232" w:lineRule="auto"/>
        <w:jc w:val="right"/>
        <w:rPr>
          <w:b/>
          <w:sz w:val="20"/>
          <w:szCs w:val="20"/>
        </w:rPr>
      </w:pPr>
    </w:p>
    <w:p w14:paraId="07A63641" w14:textId="77777777" w:rsidR="00EE1E1B" w:rsidRDefault="00EE1E1B" w:rsidP="00EF50CF">
      <w:pPr>
        <w:spacing w:after="66" w:line="232" w:lineRule="auto"/>
        <w:jc w:val="right"/>
        <w:rPr>
          <w:b/>
          <w:sz w:val="20"/>
          <w:szCs w:val="20"/>
        </w:rPr>
      </w:pPr>
    </w:p>
    <w:p w14:paraId="641A6DC5" w14:textId="77777777" w:rsidR="00EE1E1B" w:rsidRDefault="00EE1E1B" w:rsidP="00EE1E1B">
      <w:r>
        <w:rPr>
          <w:rFonts w:ascii="Arial" w:hAnsi="Arial" w:cs="Arial"/>
          <w:b/>
          <w:bCs/>
          <w:sz w:val="20"/>
          <w:szCs w:val="20"/>
        </w:rPr>
        <w:t>Wykaz załączników:</w:t>
      </w:r>
    </w:p>
    <w:p w14:paraId="64F216F9" w14:textId="77777777" w:rsidR="00EE1E1B" w:rsidRPr="00EE1E1B" w:rsidRDefault="00EE1E1B" w:rsidP="00EE1E1B">
      <w:pPr>
        <w:rPr>
          <w:rFonts w:ascii="Arial" w:hAnsi="Arial" w:cs="Arial"/>
          <w:b/>
          <w:bCs/>
          <w:sz w:val="18"/>
          <w:szCs w:val="18"/>
        </w:rPr>
      </w:pPr>
    </w:p>
    <w:p w14:paraId="36684AB0" w14:textId="77777777" w:rsidR="00EE1E1B" w:rsidRPr="00EE1E1B" w:rsidRDefault="00EE1E1B" w:rsidP="00EE1E1B">
      <w:pPr>
        <w:rPr>
          <w:sz w:val="18"/>
          <w:szCs w:val="18"/>
        </w:rPr>
      </w:pPr>
      <w:r w:rsidRPr="00EE1E1B">
        <w:rPr>
          <w:rFonts w:ascii="Arial" w:hAnsi="Arial" w:cs="Arial"/>
          <w:sz w:val="18"/>
          <w:szCs w:val="18"/>
        </w:rPr>
        <w:t>Załącznik nr 1 – Formularz ofertowy;</w:t>
      </w:r>
    </w:p>
    <w:p w14:paraId="5A0621EB" w14:textId="77777777" w:rsidR="00EE1E1B" w:rsidRPr="00EE1E1B" w:rsidRDefault="00EE1E1B" w:rsidP="00EE1E1B">
      <w:pPr>
        <w:rPr>
          <w:rFonts w:ascii="Arial" w:hAnsi="Arial" w:cs="Arial"/>
          <w:sz w:val="18"/>
          <w:szCs w:val="18"/>
        </w:rPr>
      </w:pPr>
      <w:r w:rsidRPr="00EE1E1B">
        <w:rPr>
          <w:rFonts w:ascii="Arial" w:hAnsi="Arial" w:cs="Arial"/>
          <w:sz w:val="18"/>
          <w:szCs w:val="18"/>
        </w:rPr>
        <w:t>Załącznik nr 2 – Formularz asortymentowo-cenowy</w:t>
      </w:r>
    </w:p>
    <w:p w14:paraId="3850285C" w14:textId="77777777" w:rsidR="00EE1E1B" w:rsidRPr="00EE1E1B" w:rsidRDefault="00EE1E1B" w:rsidP="00EE1E1B">
      <w:pPr>
        <w:rPr>
          <w:sz w:val="18"/>
          <w:szCs w:val="18"/>
        </w:rPr>
      </w:pPr>
      <w:r w:rsidRPr="00EE1E1B">
        <w:rPr>
          <w:rFonts w:ascii="Arial" w:hAnsi="Arial" w:cs="Arial"/>
          <w:sz w:val="18"/>
          <w:szCs w:val="18"/>
        </w:rPr>
        <w:t>Załącznik nr 3 – Protokół odbioru</w:t>
      </w:r>
    </w:p>
    <w:p w14:paraId="76293227" w14:textId="77777777" w:rsidR="00EE1E1B" w:rsidRPr="00EE1E1B" w:rsidRDefault="00EE1E1B" w:rsidP="00EE1E1B">
      <w:pPr>
        <w:rPr>
          <w:sz w:val="18"/>
          <w:szCs w:val="18"/>
        </w:rPr>
      </w:pPr>
      <w:r w:rsidRPr="00EE1E1B">
        <w:rPr>
          <w:rFonts w:ascii="Arial" w:hAnsi="Arial" w:cs="Arial"/>
          <w:sz w:val="18"/>
          <w:szCs w:val="18"/>
        </w:rPr>
        <w:t>Załącznik nr 4 – Klauzula informacyjna Zamawiającego;</w:t>
      </w:r>
    </w:p>
    <w:p w14:paraId="2575EF1E" w14:textId="77777777" w:rsidR="00EE1E1B" w:rsidRDefault="00EE1E1B" w:rsidP="00EE1E1B">
      <w:pPr>
        <w:rPr>
          <w:rFonts w:ascii="Arial" w:hAnsi="Arial" w:cs="Arial"/>
          <w:sz w:val="20"/>
          <w:szCs w:val="20"/>
        </w:rPr>
      </w:pPr>
      <w:r w:rsidRPr="00EE1E1B">
        <w:rPr>
          <w:rFonts w:ascii="Arial" w:hAnsi="Arial" w:cs="Arial"/>
          <w:sz w:val="18"/>
          <w:szCs w:val="18"/>
        </w:rPr>
        <w:t>Załącznik nr 5 – Klauzula informacyjna Wykonawcy.</w:t>
      </w:r>
      <w:r>
        <w:rPr>
          <w:rFonts w:ascii="Arial" w:hAnsi="Arial" w:cs="Arial"/>
          <w:sz w:val="20"/>
          <w:szCs w:val="20"/>
        </w:rPr>
        <w:t xml:space="preserve">  </w:t>
      </w:r>
    </w:p>
    <w:p w14:paraId="02D60501" w14:textId="458AF067" w:rsidR="00EE1E1B" w:rsidRDefault="00EE1E1B" w:rsidP="00EF50CF">
      <w:pPr>
        <w:spacing w:after="66" w:line="232" w:lineRule="auto"/>
        <w:jc w:val="right"/>
        <w:rPr>
          <w:b/>
          <w:sz w:val="20"/>
          <w:szCs w:val="20"/>
        </w:rPr>
      </w:pPr>
    </w:p>
    <w:p w14:paraId="7E3589AA" w14:textId="77777777" w:rsidR="00EE1E1B" w:rsidRDefault="00EE1E1B" w:rsidP="00EF50CF">
      <w:pPr>
        <w:spacing w:after="66" w:line="232" w:lineRule="auto"/>
        <w:jc w:val="right"/>
        <w:rPr>
          <w:b/>
          <w:sz w:val="20"/>
          <w:szCs w:val="20"/>
        </w:rPr>
      </w:pPr>
    </w:p>
    <w:p w14:paraId="16AC6437" w14:textId="6E8D42AE" w:rsidR="00EE1E1B" w:rsidRDefault="00EE1E1B" w:rsidP="00EF50CF">
      <w:pPr>
        <w:spacing w:after="66" w:line="232" w:lineRule="auto"/>
        <w:jc w:val="right"/>
        <w:rPr>
          <w:b/>
          <w:sz w:val="20"/>
          <w:szCs w:val="20"/>
        </w:rPr>
      </w:pPr>
    </w:p>
    <w:p w14:paraId="3C440FF6" w14:textId="77777777" w:rsidR="00EE1E1B" w:rsidRDefault="00EE1E1B" w:rsidP="00EF50CF">
      <w:pPr>
        <w:spacing w:after="66" w:line="232" w:lineRule="auto"/>
        <w:jc w:val="right"/>
        <w:rPr>
          <w:b/>
          <w:sz w:val="20"/>
          <w:szCs w:val="20"/>
        </w:rPr>
      </w:pPr>
    </w:p>
    <w:p w14:paraId="2FDA8B41" w14:textId="77777777" w:rsidR="00EF50CF" w:rsidRPr="00EE1E1B" w:rsidRDefault="00EF50CF" w:rsidP="00EF50CF">
      <w:pPr>
        <w:spacing w:after="66" w:line="232" w:lineRule="auto"/>
        <w:jc w:val="right"/>
        <w:rPr>
          <w:rFonts w:asciiTheme="minorHAnsi" w:hAnsiTheme="minorHAnsi" w:cstheme="minorHAnsi"/>
          <w:b/>
          <w:sz w:val="20"/>
          <w:szCs w:val="20"/>
        </w:rPr>
      </w:pPr>
    </w:p>
    <w:p w14:paraId="2909FE8A" w14:textId="77777777" w:rsidR="00A517AF" w:rsidRDefault="00A517AF" w:rsidP="00EF50CF">
      <w:pPr>
        <w:spacing w:after="66" w:line="232" w:lineRule="auto"/>
        <w:jc w:val="right"/>
        <w:rPr>
          <w:rFonts w:asciiTheme="minorHAnsi" w:hAnsiTheme="minorHAnsi" w:cstheme="minorHAnsi"/>
          <w:b/>
          <w:sz w:val="20"/>
          <w:szCs w:val="20"/>
        </w:rPr>
      </w:pPr>
    </w:p>
    <w:p w14:paraId="0B58802D" w14:textId="77777777" w:rsidR="00A517AF" w:rsidRDefault="00A517AF" w:rsidP="00EF50CF">
      <w:pPr>
        <w:spacing w:after="66" w:line="232" w:lineRule="auto"/>
        <w:jc w:val="right"/>
        <w:rPr>
          <w:rFonts w:asciiTheme="minorHAnsi" w:hAnsiTheme="minorHAnsi" w:cstheme="minorHAnsi"/>
          <w:b/>
          <w:sz w:val="20"/>
          <w:szCs w:val="20"/>
        </w:rPr>
      </w:pPr>
    </w:p>
    <w:p w14:paraId="1407716E" w14:textId="77777777" w:rsidR="00A517AF" w:rsidRDefault="00A517AF" w:rsidP="00EF50CF">
      <w:pPr>
        <w:spacing w:after="66" w:line="232" w:lineRule="auto"/>
        <w:jc w:val="right"/>
        <w:rPr>
          <w:rFonts w:asciiTheme="minorHAnsi" w:hAnsiTheme="minorHAnsi" w:cstheme="minorHAnsi"/>
          <w:b/>
          <w:sz w:val="20"/>
          <w:szCs w:val="20"/>
        </w:rPr>
      </w:pPr>
    </w:p>
    <w:p w14:paraId="51919F60" w14:textId="77777777" w:rsidR="00A517AF" w:rsidRDefault="00A517AF" w:rsidP="00EF50CF">
      <w:pPr>
        <w:spacing w:after="66" w:line="232" w:lineRule="auto"/>
        <w:jc w:val="right"/>
        <w:rPr>
          <w:rFonts w:asciiTheme="minorHAnsi" w:hAnsiTheme="minorHAnsi" w:cstheme="minorHAnsi"/>
          <w:b/>
          <w:sz w:val="20"/>
          <w:szCs w:val="20"/>
        </w:rPr>
      </w:pPr>
    </w:p>
    <w:p w14:paraId="2EC1D4BD" w14:textId="77777777" w:rsidR="00A517AF" w:rsidRDefault="00A517AF" w:rsidP="00EF50CF">
      <w:pPr>
        <w:spacing w:after="66" w:line="232" w:lineRule="auto"/>
        <w:jc w:val="right"/>
        <w:rPr>
          <w:rFonts w:asciiTheme="minorHAnsi" w:hAnsiTheme="minorHAnsi" w:cstheme="minorHAnsi"/>
          <w:b/>
          <w:sz w:val="20"/>
          <w:szCs w:val="20"/>
        </w:rPr>
      </w:pPr>
    </w:p>
    <w:p w14:paraId="0F7345A5" w14:textId="77777777" w:rsidR="00A517AF" w:rsidRDefault="00A517AF" w:rsidP="00EF50CF">
      <w:pPr>
        <w:spacing w:after="66" w:line="232" w:lineRule="auto"/>
        <w:jc w:val="right"/>
        <w:rPr>
          <w:rFonts w:asciiTheme="minorHAnsi" w:hAnsiTheme="minorHAnsi" w:cstheme="minorHAnsi"/>
          <w:b/>
          <w:sz w:val="20"/>
          <w:szCs w:val="20"/>
        </w:rPr>
      </w:pPr>
    </w:p>
    <w:p w14:paraId="3B4D2C71" w14:textId="77777777" w:rsidR="00A517AF" w:rsidRDefault="00A517AF" w:rsidP="00EF50CF">
      <w:pPr>
        <w:spacing w:after="66" w:line="232" w:lineRule="auto"/>
        <w:jc w:val="right"/>
        <w:rPr>
          <w:rFonts w:asciiTheme="minorHAnsi" w:hAnsiTheme="minorHAnsi" w:cstheme="minorHAnsi"/>
          <w:b/>
          <w:sz w:val="20"/>
          <w:szCs w:val="20"/>
        </w:rPr>
      </w:pPr>
    </w:p>
    <w:p w14:paraId="3D067909" w14:textId="77777777" w:rsidR="00A517AF" w:rsidRDefault="00A517AF" w:rsidP="00EF50CF">
      <w:pPr>
        <w:spacing w:after="66" w:line="232" w:lineRule="auto"/>
        <w:jc w:val="right"/>
        <w:rPr>
          <w:rFonts w:asciiTheme="minorHAnsi" w:hAnsiTheme="minorHAnsi" w:cstheme="minorHAnsi"/>
          <w:b/>
          <w:sz w:val="20"/>
          <w:szCs w:val="20"/>
        </w:rPr>
      </w:pPr>
    </w:p>
    <w:p w14:paraId="03A886AD" w14:textId="4CF27193" w:rsidR="00A517AF" w:rsidRDefault="00A517AF" w:rsidP="00EF50CF">
      <w:pPr>
        <w:spacing w:after="66" w:line="232" w:lineRule="auto"/>
        <w:jc w:val="right"/>
        <w:rPr>
          <w:rFonts w:asciiTheme="minorHAnsi" w:hAnsiTheme="minorHAnsi" w:cstheme="minorHAnsi"/>
          <w:b/>
          <w:sz w:val="20"/>
          <w:szCs w:val="20"/>
        </w:rPr>
      </w:pPr>
    </w:p>
    <w:p w14:paraId="0BFBFF2E" w14:textId="5D7934F7" w:rsidR="00E442A3" w:rsidRDefault="00E442A3" w:rsidP="00EF50CF">
      <w:pPr>
        <w:spacing w:after="66" w:line="232" w:lineRule="auto"/>
        <w:jc w:val="right"/>
        <w:rPr>
          <w:rFonts w:asciiTheme="minorHAnsi" w:hAnsiTheme="minorHAnsi" w:cstheme="minorHAnsi"/>
          <w:b/>
          <w:sz w:val="20"/>
          <w:szCs w:val="20"/>
        </w:rPr>
      </w:pPr>
    </w:p>
    <w:p w14:paraId="0DF1DCD9" w14:textId="12B220A4" w:rsidR="00E442A3" w:rsidRDefault="00E442A3" w:rsidP="00EF50CF">
      <w:pPr>
        <w:spacing w:after="66" w:line="232" w:lineRule="auto"/>
        <w:jc w:val="right"/>
        <w:rPr>
          <w:rFonts w:asciiTheme="minorHAnsi" w:hAnsiTheme="minorHAnsi" w:cstheme="minorHAnsi"/>
          <w:b/>
          <w:sz w:val="20"/>
          <w:szCs w:val="20"/>
        </w:rPr>
      </w:pPr>
    </w:p>
    <w:p w14:paraId="569AE2B5" w14:textId="0EF81D43" w:rsidR="00E442A3" w:rsidRDefault="00E442A3" w:rsidP="00EF50CF">
      <w:pPr>
        <w:spacing w:after="66" w:line="232" w:lineRule="auto"/>
        <w:jc w:val="right"/>
        <w:rPr>
          <w:rFonts w:asciiTheme="minorHAnsi" w:hAnsiTheme="minorHAnsi" w:cstheme="minorHAnsi"/>
          <w:b/>
          <w:sz w:val="20"/>
          <w:szCs w:val="20"/>
        </w:rPr>
      </w:pPr>
    </w:p>
    <w:p w14:paraId="5F874F35" w14:textId="64F6831C" w:rsidR="00E442A3" w:rsidRDefault="00E442A3" w:rsidP="00EF50CF">
      <w:pPr>
        <w:spacing w:after="66" w:line="232" w:lineRule="auto"/>
        <w:jc w:val="right"/>
        <w:rPr>
          <w:rFonts w:asciiTheme="minorHAnsi" w:hAnsiTheme="minorHAnsi" w:cstheme="minorHAnsi"/>
          <w:b/>
          <w:sz w:val="20"/>
          <w:szCs w:val="20"/>
        </w:rPr>
      </w:pPr>
    </w:p>
    <w:p w14:paraId="14FE1B43" w14:textId="0B6529C1" w:rsidR="00A517AF" w:rsidRDefault="00A517AF" w:rsidP="00EF50CF">
      <w:pPr>
        <w:spacing w:after="66" w:line="232" w:lineRule="auto"/>
        <w:jc w:val="right"/>
        <w:rPr>
          <w:rFonts w:asciiTheme="minorHAnsi" w:hAnsiTheme="minorHAnsi" w:cstheme="minorHAnsi"/>
          <w:b/>
          <w:sz w:val="20"/>
          <w:szCs w:val="20"/>
        </w:rPr>
      </w:pPr>
    </w:p>
    <w:p w14:paraId="42FF9094" w14:textId="77777777" w:rsidR="00377B5A" w:rsidRDefault="00377B5A" w:rsidP="00EF50CF">
      <w:pPr>
        <w:spacing w:after="66" w:line="232" w:lineRule="auto"/>
        <w:jc w:val="right"/>
        <w:rPr>
          <w:rFonts w:asciiTheme="minorHAnsi" w:hAnsiTheme="minorHAnsi" w:cstheme="minorHAnsi"/>
          <w:b/>
          <w:sz w:val="20"/>
          <w:szCs w:val="20"/>
        </w:rPr>
      </w:pPr>
    </w:p>
    <w:p w14:paraId="0EC38A85" w14:textId="77777777" w:rsidR="00A517AF" w:rsidRDefault="00A517AF" w:rsidP="00EF50CF">
      <w:pPr>
        <w:spacing w:after="66" w:line="232" w:lineRule="auto"/>
        <w:jc w:val="right"/>
        <w:rPr>
          <w:rFonts w:asciiTheme="minorHAnsi" w:hAnsiTheme="minorHAnsi" w:cstheme="minorHAnsi"/>
          <w:b/>
          <w:sz w:val="20"/>
          <w:szCs w:val="20"/>
        </w:rPr>
      </w:pPr>
    </w:p>
    <w:p w14:paraId="3B18349B" w14:textId="77777777" w:rsidR="00A517AF" w:rsidRDefault="00A517AF" w:rsidP="00EF50CF">
      <w:pPr>
        <w:spacing w:after="66" w:line="232" w:lineRule="auto"/>
        <w:jc w:val="right"/>
        <w:rPr>
          <w:rFonts w:asciiTheme="minorHAnsi" w:hAnsiTheme="minorHAnsi" w:cstheme="minorHAnsi"/>
          <w:b/>
          <w:sz w:val="20"/>
          <w:szCs w:val="20"/>
        </w:rPr>
      </w:pPr>
    </w:p>
    <w:p w14:paraId="6006B872" w14:textId="77777777" w:rsidR="00A517AF" w:rsidRDefault="00A517AF" w:rsidP="00EF50CF">
      <w:pPr>
        <w:spacing w:after="66" w:line="232" w:lineRule="auto"/>
        <w:jc w:val="right"/>
        <w:rPr>
          <w:rFonts w:asciiTheme="minorHAnsi" w:hAnsiTheme="minorHAnsi" w:cstheme="minorHAnsi"/>
          <w:b/>
          <w:sz w:val="20"/>
          <w:szCs w:val="20"/>
        </w:rPr>
      </w:pPr>
    </w:p>
    <w:p w14:paraId="09D996ED" w14:textId="77777777" w:rsidR="00A517AF" w:rsidRDefault="00A517AF" w:rsidP="00EF50CF">
      <w:pPr>
        <w:spacing w:after="66" w:line="232" w:lineRule="auto"/>
        <w:jc w:val="right"/>
        <w:rPr>
          <w:rFonts w:asciiTheme="minorHAnsi" w:hAnsiTheme="minorHAnsi" w:cstheme="minorHAnsi"/>
          <w:b/>
          <w:sz w:val="20"/>
          <w:szCs w:val="20"/>
        </w:rPr>
      </w:pPr>
    </w:p>
    <w:p w14:paraId="6E850D24" w14:textId="77777777" w:rsidR="00A517AF" w:rsidRDefault="00A517AF" w:rsidP="00EF50CF">
      <w:pPr>
        <w:spacing w:after="66" w:line="232" w:lineRule="auto"/>
        <w:jc w:val="right"/>
        <w:rPr>
          <w:rFonts w:asciiTheme="minorHAnsi" w:hAnsiTheme="minorHAnsi" w:cstheme="minorHAnsi"/>
          <w:b/>
          <w:sz w:val="20"/>
          <w:szCs w:val="20"/>
        </w:rPr>
      </w:pPr>
    </w:p>
    <w:p w14:paraId="5B84B390" w14:textId="77777777" w:rsidR="00A517AF" w:rsidRDefault="00A517AF" w:rsidP="00EF50CF">
      <w:pPr>
        <w:spacing w:after="66" w:line="232" w:lineRule="auto"/>
        <w:jc w:val="right"/>
        <w:rPr>
          <w:rFonts w:asciiTheme="minorHAnsi" w:hAnsiTheme="minorHAnsi" w:cstheme="minorHAnsi"/>
          <w:b/>
          <w:sz w:val="20"/>
          <w:szCs w:val="20"/>
        </w:rPr>
      </w:pPr>
    </w:p>
    <w:p w14:paraId="75AA3A7F" w14:textId="77777777" w:rsidR="00A517AF" w:rsidRDefault="00A517AF" w:rsidP="00EF50CF">
      <w:pPr>
        <w:spacing w:after="66" w:line="232" w:lineRule="auto"/>
        <w:jc w:val="right"/>
        <w:rPr>
          <w:rFonts w:asciiTheme="minorHAnsi" w:hAnsiTheme="minorHAnsi" w:cstheme="minorHAnsi"/>
          <w:b/>
          <w:sz w:val="20"/>
          <w:szCs w:val="20"/>
        </w:rPr>
      </w:pPr>
    </w:p>
    <w:p w14:paraId="167F3A1C" w14:textId="77777777" w:rsidR="00A517AF" w:rsidRDefault="00A517AF" w:rsidP="00EF50CF">
      <w:pPr>
        <w:spacing w:after="66" w:line="232" w:lineRule="auto"/>
        <w:jc w:val="right"/>
        <w:rPr>
          <w:rFonts w:asciiTheme="minorHAnsi" w:hAnsiTheme="minorHAnsi" w:cstheme="minorHAnsi"/>
          <w:b/>
          <w:sz w:val="20"/>
          <w:szCs w:val="20"/>
        </w:rPr>
      </w:pPr>
    </w:p>
    <w:p w14:paraId="5147FE1A" w14:textId="77777777" w:rsidR="00A517AF" w:rsidRDefault="00A517AF" w:rsidP="00EF50CF">
      <w:pPr>
        <w:spacing w:after="66" w:line="232" w:lineRule="auto"/>
        <w:jc w:val="right"/>
        <w:rPr>
          <w:rFonts w:asciiTheme="minorHAnsi" w:hAnsiTheme="minorHAnsi" w:cstheme="minorHAnsi"/>
          <w:b/>
          <w:sz w:val="20"/>
          <w:szCs w:val="20"/>
        </w:rPr>
      </w:pPr>
    </w:p>
    <w:p w14:paraId="0718E5D9" w14:textId="29E50044" w:rsidR="00BB5789" w:rsidRPr="00EE1E1B" w:rsidRDefault="00BB5789" w:rsidP="00EF50CF">
      <w:pPr>
        <w:spacing w:after="66" w:line="232" w:lineRule="auto"/>
        <w:jc w:val="right"/>
        <w:rPr>
          <w:rFonts w:asciiTheme="minorHAnsi" w:hAnsiTheme="minorHAnsi" w:cstheme="minorHAnsi"/>
        </w:rPr>
      </w:pPr>
      <w:r w:rsidRPr="00EE1E1B">
        <w:rPr>
          <w:rFonts w:asciiTheme="minorHAnsi" w:hAnsiTheme="minorHAnsi" w:cstheme="minorHAnsi"/>
          <w:b/>
          <w:sz w:val="20"/>
          <w:szCs w:val="20"/>
        </w:rPr>
        <w:lastRenderedPageBreak/>
        <w:t xml:space="preserve">Załącznik nr 3 do umowy nr ................................   </w:t>
      </w:r>
    </w:p>
    <w:p w14:paraId="6136743F" w14:textId="77777777" w:rsidR="00BB5789" w:rsidRPr="00EE1E1B" w:rsidRDefault="00BB5789" w:rsidP="00BB5789">
      <w:pPr>
        <w:pStyle w:val="Nagwek1"/>
        <w:spacing w:after="0"/>
        <w:ind w:right="6"/>
        <w:rPr>
          <w:rFonts w:asciiTheme="minorHAnsi" w:hAnsiTheme="minorHAnsi" w:cstheme="minorHAnsi"/>
          <w:b w:val="0"/>
        </w:rPr>
      </w:pPr>
      <w:r w:rsidRPr="00EE1E1B">
        <w:rPr>
          <w:rFonts w:asciiTheme="minorHAnsi" w:hAnsiTheme="minorHAnsi" w:cstheme="minorHAnsi"/>
          <w:sz w:val="22"/>
        </w:rPr>
        <w:t xml:space="preserve">PROTOKÓŁ ODBIORU </w:t>
      </w:r>
    </w:p>
    <w:p w14:paraId="01167A7E" w14:textId="2A545346" w:rsidR="00BB5789" w:rsidRPr="00EE1E1B" w:rsidRDefault="00EF50CF" w:rsidP="00BB5789">
      <w:pPr>
        <w:spacing w:line="259" w:lineRule="auto"/>
        <w:ind w:right="5"/>
        <w:rPr>
          <w:rFonts w:asciiTheme="minorHAnsi" w:hAnsiTheme="minorHAnsi" w:cstheme="minorHAnsi"/>
        </w:rPr>
      </w:pPr>
      <w:r w:rsidRPr="00EE1E1B">
        <w:rPr>
          <w:rFonts w:asciiTheme="minorHAnsi" w:hAnsiTheme="minorHAnsi" w:cstheme="minorHAnsi"/>
        </w:rPr>
        <w:t>Miejsce odbioru</w:t>
      </w:r>
      <w:r w:rsidR="007050F3" w:rsidRPr="00EE1E1B">
        <w:rPr>
          <w:rFonts w:asciiTheme="minorHAnsi" w:hAnsiTheme="minorHAnsi" w:cstheme="minorHAnsi"/>
        </w:rPr>
        <w:t xml:space="preserve">: </w:t>
      </w:r>
    </w:p>
    <w:p w14:paraId="554575D8" w14:textId="01D7B19B" w:rsidR="00EF50CF" w:rsidRPr="00EE1E1B" w:rsidRDefault="00EF50CF" w:rsidP="00BB5789">
      <w:pPr>
        <w:spacing w:line="259" w:lineRule="auto"/>
        <w:ind w:right="5"/>
        <w:rPr>
          <w:rFonts w:asciiTheme="minorHAnsi" w:hAnsiTheme="minorHAnsi" w:cstheme="minorHAnsi"/>
        </w:rPr>
      </w:pPr>
      <w:r w:rsidRPr="00EE1E1B">
        <w:rPr>
          <w:rFonts w:asciiTheme="minorHAnsi" w:hAnsiTheme="minorHAnsi" w:cstheme="minorHAnsi"/>
        </w:rPr>
        <w:t>Część 1: Wydział Mechatroniki Politechniki Warszawskiej</w:t>
      </w:r>
      <w:r w:rsidR="007050F3" w:rsidRPr="00EE1E1B">
        <w:rPr>
          <w:rFonts w:asciiTheme="minorHAnsi" w:hAnsiTheme="minorHAnsi" w:cstheme="minorHAnsi"/>
        </w:rPr>
        <w:t xml:space="preserve">, ul Św. Andrzeja Boboli 8. </w:t>
      </w:r>
      <w:r w:rsidR="007050F3" w:rsidRPr="00EE1E1B">
        <w:rPr>
          <w:rFonts w:asciiTheme="minorHAnsi" w:hAnsiTheme="minorHAnsi" w:cstheme="minorHAnsi"/>
        </w:rPr>
        <w:br/>
        <w:t xml:space="preserve">025-525 Warszawa </w:t>
      </w:r>
      <w:proofErr w:type="spellStart"/>
      <w:r w:rsidR="007050F3" w:rsidRPr="00EE1E1B">
        <w:rPr>
          <w:rFonts w:asciiTheme="minorHAnsi" w:hAnsiTheme="minorHAnsi" w:cstheme="minorHAnsi"/>
        </w:rPr>
        <w:t>pok</w:t>
      </w:r>
      <w:proofErr w:type="spellEnd"/>
      <w:r w:rsidR="007050F3" w:rsidRPr="00EE1E1B">
        <w:rPr>
          <w:rFonts w:asciiTheme="minorHAnsi" w:hAnsiTheme="minorHAnsi" w:cstheme="minorHAnsi"/>
        </w:rPr>
        <w:t xml:space="preserve"> ….</w:t>
      </w:r>
    </w:p>
    <w:p w14:paraId="1BC5B607" w14:textId="7E5F0383" w:rsidR="007050F3" w:rsidRPr="00EE1E1B" w:rsidRDefault="007050F3" w:rsidP="00BB5789">
      <w:pPr>
        <w:spacing w:line="259" w:lineRule="auto"/>
        <w:ind w:right="5"/>
        <w:rPr>
          <w:rFonts w:asciiTheme="minorHAnsi" w:hAnsiTheme="minorHAnsi" w:cstheme="minorHAnsi"/>
        </w:rPr>
      </w:pPr>
      <w:r w:rsidRPr="00EE1E1B">
        <w:rPr>
          <w:rFonts w:asciiTheme="minorHAnsi" w:hAnsiTheme="minorHAnsi" w:cstheme="minorHAnsi"/>
        </w:rPr>
        <w:t>Część 2: ……………….</w:t>
      </w:r>
    </w:p>
    <w:p w14:paraId="1E16C4B5" w14:textId="64804A25" w:rsidR="007050F3" w:rsidRPr="00EE1E1B" w:rsidRDefault="007050F3" w:rsidP="00BB5789">
      <w:pPr>
        <w:spacing w:line="259" w:lineRule="auto"/>
        <w:ind w:right="5"/>
        <w:rPr>
          <w:rFonts w:asciiTheme="minorHAnsi" w:hAnsiTheme="minorHAnsi" w:cstheme="minorHAnsi"/>
        </w:rPr>
      </w:pPr>
      <w:r w:rsidRPr="00EE1E1B">
        <w:rPr>
          <w:rFonts w:asciiTheme="minorHAnsi" w:hAnsiTheme="minorHAnsi" w:cstheme="minorHAnsi"/>
        </w:rPr>
        <w:t>Część 3 ………………..</w:t>
      </w:r>
    </w:p>
    <w:p w14:paraId="28A95631" w14:textId="7692CB63" w:rsidR="007050F3" w:rsidRPr="00EE1E1B" w:rsidRDefault="007050F3" w:rsidP="00BB5789">
      <w:pPr>
        <w:spacing w:line="259" w:lineRule="auto"/>
        <w:ind w:right="5"/>
        <w:rPr>
          <w:rFonts w:asciiTheme="minorHAnsi" w:hAnsiTheme="minorHAnsi" w:cstheme="minorHAnsi"/>
        </w:rPr>
      </w:pPr>
      <w:r w:rsidRPr="00EE1E1B">
        <w:rPr>
          <w:rFonts w:asciiTheme="minorHAnsi" w:hAnsiTheme="minorHAnsi" w:cstheme="minorHAnsi"/>
        </w:rPr>
        <w:t>Część 4 ………………...</w:t>
      </w:r>
    </w:p>
    <w:p w14:paraId="5665F2F0" w14:textId="77777777" w:rsidR="00BB5789" w:rsidRPr="00EE1E1B" w:rsidRDefault="00BB5789" w:rsidP="00BB5789">
      <w:pPr>
        <w:autoSpaceDE w:val="0"/>
        <w:jc w:val="center"/>
        <w:rPr>
          <w:rFonts w:asciiTheme="minorHAnsi" w:hAnsiTheme="minorHAnsi" w:cstheme="minorHAnsi"/>
        </w:rPr>
      </w:pPr>
    </w:p>
    <w:p w14:paraId="2025BFC0" w14:textId="77777777" w:rsidR="00BB5789" w:rsidRPr="00EE1E1B" w:rsidRDefault="00BB5789" w:rsidP="00BB5789">
      <w:pPr>
        <w:rPr>
          <w:rFonts w:asciiTheme="minorHAnsi" w:hAnsiTheme="minorHAnsi" w:cstheme="minorHAnsi"/>
          <w:i/>
        </w:rPr>
      </w:pPr>
      <w:r w:rsidRPr="00EE1E1B">
        <w:rPr>
          <w:rFonts w:asciiTheme="minorHAnsi" w:hAnsiTheme="minorHAnsi" w:cstheme="minorHAnsi"/>
        </w:rPr>
        <w:t xml:space="preserve">do zamówienia realizowanego z tytułu umowy nr </w:t>
      </w:r>
      <w:r w:rsidRPr="00EE1E1B">
        <w:rPr>
          <w:rFonts w:asciiTheme="minorHAnsi" w:hAnsiTheme="minorHAnsi" w:cstheme="minorHAnsi"/>
          <w:b/>
          <w:bCs/>
          <w:i/>
        </w:rPr>
        <w:t>MCHTR.261.02.2022 - …..</w:t>
      </w:r>
      <w:r w:rsidRPr="00EE1E1B">
        <w:rPr>
          <w:rFonts w:asciiTheme="minorHAnsi" w:hAnsiTheme="minorHAnsi" w:cstheme="minorHAnsi"/>
          <w:b/>
          <w:i/>
        </w:rPr>
        <w:t xml:space="preserve">  </w:t>
      </w:r>
      <w:r w:rsidRPr="00EE1E1B">
        <w:rPr>
          <w:rFonts w:asciiTheme="minorHAnsi" w:hAnsiTheme="minorHAnsi" w:cstheme="minorHAnsi"/>
        </w:rPr>
        <w:t xml:space="preserve">z dnia </w:t>
      </w:r>
      <w:r w:rsidRPr="00EE1E1B">
        <w:rPr>
          <w:rFonts w:asciiTheme="minorHAnsi" w:hAnsiTheme="minorHAnsi" w:cstheme="minorHAnsi"/>
          <w:b/>
          <w:i/>
          <w:sz w:val="16"/>
          <w:szCs w:val="16"/>
        </w:rPr>
        <w:t xml:space="preserve">. . . . . . . . . .  </w:t>
      </w:r>
      <w:r w:rsidRPr="00EE1E1B">
        <w:rPr>
          <w:rFonts w:asciiTheme="minorHAnsi" w:hAnsiTheme="minorHAnsi" w:cstheme="minorHAnsi"/>
          <w:b/>
          <w:i/>
        </w:rPr>
        <w:t>r.</w:t>
      </w:r>
    </w:p>
    <w:p w14:paraId="6339F088" w14:textId="77777777" w:rsidR="00BB5789" w:rsidRPr="00EE1E1B" w:rsidRDefault="00BB5789" w:rsidP="00BB5789">
      <w:pPr>
        <w:rPr>
          <w:rFonts w:asciiTheme="minorHAnsi" w:hAnsiTheme="minorHAnsi" w:cstheme="minorHAnsi"/>
          <w:i/>
        </w:rPr>
      </w:pPr>
    </w:p>
    <w:tbl>
      <w:tblPr>
        <w:tblW w:w="0" w:type="auto"/>
        <w:tblInd w:w="235" w:type="dxa"/>
        <w:tblLayout w:type="fixed"/>
        <w:tblLook w:val="0000" w:firstRow="0" w:lastRow="0" w:firstColumn="0" w:lastColumn="0" w:noHBand="0" w:noVBand="0"/>
      </w:tblPr>
      <w:tblGrid>
        <w:gridCol w:w="663"/>
        <w:gridCol w:w="2403"/>
        <w:gridCol w:w="3066"/>
        <w:gridCol w:w="2817"/>
      </w:tblGrid>
      <w:tr w:rsidR="00BB5789" w:rsidRPr="00EE1E1B" w14:paraId="45544258" w14:textId="77777777" w:rsidTr="000536D9">
        <w:trPr>
          <w:trHeight w:val="402"/>
        </w:trPr>
        <w:tc>
          <w:tcPr>
            <w:tcW w:w="663" w:type="dxa"/>
            <w:tcBorders>
              <w:top w:val="single" w:sz="4" w:space="0" w:color="000000"/>
              <w:left w:val="single" w:sz="4" w:space="0" w:color="000000"/>
              <w:bottom w:val="single" w:sz="4" w:space="0" w:color="000000"/>
            </w:tcBorders>
          </w:tcPr>
          <w:p w14:paraId="40CD6BB2" w14:textId="77777777" w:rsidR="00BB5789" w:rsidRPr="00EE1E1B" w:rsidRDefault="00BB5789" w:rsidP="000536D9">
            <w:pPr>
              <w:rPr>
                <w:rFonts w:asciiTheme="minorHAnsi" w:hAnsiTheme="minorHAnsi" w:cstheme="minorHAnsi"/>
                <w:i/>
              </w:rPr>
            </w:pPr>
            <w:r w:rsidRPr="00EE1E1B">
              <w:rPr>
                <w:rFonts w:asciiTheme="minorHAnsi" w:hAnsiTheme="minorHAnsi" w:cstheme="minorHAnsi"/>
                <w:i/>
              </w:rPr>
              <w:t>Lp.</w:t>
            </w:r>
          </w:p>
        </w:tc>
        <w:tc>
          <w:tcPr>
            <w:tcW w:w="2403" w:type="dxa"/>
            <w:tcBorders>
              <w:top w:val="single" w:sz="4" w:space="0" w:color="000000"/>
              <w:left w:val="single" w:sz="4" w:space="0" w:color="000000"/>
              <w:bottom w:val="single" w:sz="4" w:space="0" w:color="000000"/>
            </w:tcBorders>
          </w:tcPr>
          <w:p w14:paraId="23A960C9" w14:textId="77777777" w:rsidR="00BB5789" w:rsidRPr="00EE1E1B" w:rsidRDefault="00BB5789" w:rsidP="000536D9">
            <w:pPr>
              <w:jc w:val="center"/>
              <w:rPr>
                <w:rFonts w:asciiTheme="minorHAnsi" w:hAnsiTheme="minorHAnsi" w:cstheme="minorHAnsi"/>
                <w:i/>
              </w:rPr>
            </w:pPr>
            <w:r w:rsidRPr="00EE1E1B">
              <w:rPr>
                <w:rFonts w:asciiTheme="minorHAnsi" w:hAnsiTheme="minorHAnsi" w:cstheme="minorHAnsi"/>
                <w:i/>
              </w:rPr>
              <w:t>Nazwa towaru</w:t>
            </w:r>
          </w:p>
        </w:tc>
        <w:tc>
          <w:tcPr>
            <w:tcW w:w="3066" w:type="dxa"/>
            <w:tcBorders>
              <w:top w:val="single" w:sz="4" w:space="0" w:color="000000"/>
              <w:left w:val="single" w:sz="4" w:space="0" w:color="000000"/>
              <w:bottom w:val="single" w:sz="4" w:space="0" w:color="000000"/>
            </w:tcBorders>
          </w:tcPr>
          <w:p w14:paraId="33F2BFAF" w14:textId="77777777" w:rsidR="00BB5789" w:rsidRPr="00EE1E1B" w:rsidRDefault="00BB5789" w:rsidP="000536D9">
            <w:pPr>
              <w:jc w:val="center"/>
              <w:rPr>
                <w:rFonts w:asciiTheme="minorHAnsi" w:hAnsiTheme="minorHAnsi" w:cstheme="minorHAnsi"/>
                <w:i/>
              </w:rPr>
            </w:pPr>
            <w:r w:rsidRPr="00EE1E1B">
              <w:rPr>
                <w:rFonts w:asciiTheme="minorHAnsi" w:hAnsiTheme="minorHAnsi" w:cstheme="minorHAnsi"/>
                <w:i/>
              </w:rPr>
              <w:t>Liczba sztuk</w:t>
            </w:r>
          </w:p>
        </w:tc>
        <w:tc>
          <w:tcPr>
            <w:tcW w:w="2817" w:type="dxa"/>
            <w:tcBorders>
              <w:top w:val="single" w:sz="4" w:space="0" w:color="000000"/>
              <w:left w:val="single" w:sz="4" w:space="0" w:color="000000"/>
              <w:bottom w:val="single" w:sz="4" w:space="0" w:color="000000"/>
              <w:right w:val="single" w:sz="4" w:space="0" w:color="000000"/>
            </w:tcBorders>
          </w:tcPr>
          <w:p w14:paraId="02B06D0D" w14:textId="77777777" w:rsidR="00BB5789" w:rsidRPr="00EE1E1B" w:rsidRDefault="00BB5789" w:rsidP="000536D9">
            <w:pPr>
              <w:jc w:val="center"/>
              <w:rPr>
                <w:rFonts w:asciiTheme="minorHAnsi" w:hAnsiTheme="minorHAnsi" w:cstheme="minorHAnsi"/>
                <w:i/>
              </w:rPr>
            </w:pPr>
            <w:r w:rsidRPr="00EE1E1B">
              <w:rPr>
                <w:rFonts w:asciiTheme="minorHAnsi" w:hAnsiTheme="minorHAnsi" w:cstheme="minorHAnsi"/>
                <w:i/>
              </w:rPr>
              <w:t>Uwagi</w:t>
            </w:r>
          </w:p>
        </w:tc>
      </w:tr>
      <w:tr w:rsidR="00BB5789" w:rsidRPr="00EE1E1B" w14:paraId="27B9138B" w14:textId="77777777" w:rsidTr="000536D9">
        <w:trPr>
          <w:trHeight w:val="530"/>
        </w:trPr>
        <w:tc>
          <w:tcPr>
            <w:tcW w:w="663" w:type="dxa"/>
            <w:tcBorders>
              <w:top w:val="single" w:sz="4" w:space="0" w:color="000000"/>
              <w:left w:val="single" w:sz="4" w:space="0" w:color="000000"/>
              <w:bottom w:val="single" w:sz="4" w:space="0" w:color="000000"/>
            </w:tcBorders>
            <w:vAlign w:val="center"/>
          </w:tcPr>
          <w:p w14:paraId="4C8213C5" w14:textId="77777777" w:rsidR="00BB5789" w:rsidRPr="00EE1E1B" w:rsidRDefault="00BB5789" w:rsidP="000536D9">
            <w:pPr>
              <w:jc w:val="center"/>
              <w:rPr>
                <w:rFonts w:asciiTheme="minorHAnsi" w:hAnsiTheme="minorHAnsi" w:cstheme="minorHAnsi"/>
                <w:i/>
              </w:rPr>
            </w:pPr>
            <w:r w:rsidRPr="00EE1E1B">
              <w:rPr>
                <w:rFonts w:asciiTheme="minorHAnsi" w:hAnsiTheme="minorHAnsi" w:cstheme="minorHAnsi"/>
                <w:i/>
              </w:rPr>
              <w:t>1.</w:t>
            </w:r>
          </w:p>
        </w:tc>
        <w:tc>
          <w:tcPr>
            <w:tcW w:w="2403" w:type="dxa"/>
            <w:tcBorders>
              <w:top w:val="single" w:sz="4" w:space="0" w:color="000000"/>
              <w:left w:val="single" w:sz="4" w:space="0" w:color="000000"/>
              <w:bottom w:val="single" w:sz="4" w:space="0" w:color="000000"/>
            </w:tcBorders>
            <w:vAlign w:val="center"/>
          </w:tcPr>
          <w:p w14:paraId="353D4954" w14:textId="77777777" w:rsidR="00BB5789" w:rsidRPr="00EE1E1B" w:rsidRDefault="00BB5789" w:rsidP="000536D9">
            <w:pPr>
              <w:snapToGrid w:val="0"/>
              <w:rPr>
                <w:rFonts w:asciiTheme="minorHAnsi" w:hAnsiTheme="minorHAnsi" w:cstheme="minorHAnsi"/>
                <w:i/>
              </w:rPr>
            </w:pPr>
          </w:p>
        </w:tc>
        <w:tc>
          <w:tcPr>
            <w:tcW w:w="3066" w:type="dxa"/>
            <w:tcBorders>
              <w:top w:val="single" w:sz="4" w:space="0" w:color="000000"/>
              <w:left w:val="single" w:sz="4" w:space="0" w:color="000000"/>
              <w:bottom w:val="single" w:sz="4" w:space="0" w:color="000000"/>
            </w:tcBorders>
            <w:vAlign w:val="center"/>
          </w:tcPr>
          <w:p w14:paraId="0B32F06A" w14:textId="77777777" w:rsidR="00BB5789" w:rsidRPr="00EE1E1B" w:rsidRDefault="00BB5789" w:rsidP="000536D9">
            <w:pPr>
              <w:snapToGrid w:val="0"/>
              <w:jc w:val="center"/>
              <w:rPr>
                <w:rFonts w:asciiTheme="minorHAnsi" w:hAnsiTheme="minorHAnsi" w:cstheme="minorHAnsi"/>
                <w:i/>
              </w:rPr>
            </w:pPr>
          </w:p>
        </w:tc>
        <w:tc>
          <w:tcPr>
            <w:tcW w:w="2817" w:type="dxa"/>
            <w:tcBorders>
              <w:top w:val="single" w:sz="4" w:space="0" w:color="000000"/>
              <w:left w:val="single" w:sz="4" w:space="0" w:color="000000"/>
              <w:bottom w:val="single" w:sz="4" w:space="0" w:color="000000"/>
              <w:right w:val="single" w:sz="4" w:space="0" w:color="000000"/>
            </w:tcBorders>
            <w:vAlign w:val="center"/>
          </w:tcPr>
          <w:p w14:paraId="3C3DBE44" w14:textId="77777777" w:rsidR="00BB5789" w:rsidRPr="00EE1E1B" w:rsidRDefault="00BB5789" w:rsidP="000536D9">
            <w:pPr>
              <w:snapToGrid w:val="0"/>
              <w:rPr>
                <w:rFonts w:asciiTheme="minorHAnsi" w:hAnsiTheme="minorHAnsi" w:cstheme="minorHAnsi"/>
                <w:i/>
              </w:rPr>
            </w:pPr>
          </w:p>
        </w:tc>
      </w:tr>
      <w:tr w:rsidR="00BB5789" w:rsidRPr="00EE1E1B" w14:paraId="68C0261D" w14:textId="77777777" w:rsidTr="000536D9">
        <w:trPr>
          <w:trHeight w:val="530"/>
        </w:trPr>
        <w:tc>
          <w:tcPr>
            <w:tcW w:w="663" w:type="dxa"/>
            <w:tcBorders>
              <w:top w:val="single" w:sz="4" w:space="0" w:color="000000"/>
              <w:left w:val="single" w:sz="4" w:space="0" w:color="000000"/>
              <w:bottom w:val="single" w:sz="4" w:space="0" w:color="000000"/>
            </w:tcBorders>
            <w:vAlign w:val="center"/>
          </w:tcPr>
          <w:p w14:paraId="022F7100" w14:textId="77777777" w:rsidR="00BB5789" w:rsidRPr="00EE1E1B" w:rsidRDefault="00BB5789" w:rsidP="000536D9">
            <w:pPr>
              <w:jc w:val="center"/>
              <w:rPr>
                <w:rFonts w:asciiTheme="minorHAnsi" w:hAnsiTheme="minorHAnsi" w:cstheme="minorHAnsi"/>
                <w:i/>
              </w:rPr>
            </w:pPr>
            <w:r w:rsidRPr="00EE1E1B">
              <w:rPr>
                <w:rFonts w:asciiTheme="minorHAnsi" w:hAnsiTheme="minorHAnsi" w:cstheme="minorHAnsi"/>
                <w:i/>
              </w:rPr>
              <w:t>…</w:t>
            </w:r>
          </w:p>
        </w:tc>
        <w:tc>
          <w:tcPr>
            <w:tcW w:w="2403" w:type="dxa"/>
            <w:tcBorders>
              <w:top w:val="single" w:sz="4" w:space="0" w:color="000000"/>
              <w:left w:val="single" w:sz="4" w:space="0" w:color="000000"/>
              <w:bottom w:val="single" w:sz="4" w:space="0" w:color="000000"/>
            </w:tcBorders>
            <w:vAlign w:val="center"/>
          </w:tcPr>
          <w:p w14:paraId="710EB4A2" w14:textId="77777777" w:rsidR="00BB5789" w:rsidRPr="00EE1E1B" w:rsidRDefault="00BB5789" w:rsidP="000536D9">
            <w:pPr>
              <w:snapToGrid w:val="0"/>
              <w:rPr>
                <w:rFonts w:asciiTheme="minorHAnsi" w:hAnsiTheme="minorHAnsi" w:cstheme="minorHAnsi"/>
                <w:i/>
              </w:rPr>
            </w:pPr>
          </w:p>
        </w:tc>
        <w:tc>
          <w:tcPr>
            <w:tcW w:w="3066" w:type="dxa"/>
            <w:tcBorders>
              <w:top w:val="single" w:sz="4" w:space="0" w:color="000000"/>
              <w:left w:val="single" w:sz="4" w:space="0" w:color="000000"/>
              <w:bottom w:val="single" w:sz="4" w:space="0" w:color="000000"/>
            </w:tcBorders>
            <w:vAlign w:val="center"/>
          </w:tcPr>
          <w:p w14:paraId="5C34AE6D" w14:textId="77777777" w:rsidR="00BB5789" w:rsidRPr="00EE1E1B" w:rsidRDefault="00BB5789" w:rsidP="000536D9">
            <w:pPr>
              <w:snapToGrid w:val="0"/>
              <w:rPr>
                <w:rFonts w:asciiTheme="minorHAnsi" w:hAnsiTheme="minorHAnsi" w:cstheme="minorHAnsi"/>
                <w:i/>
              </w:rPr>
            </w:pPr>
          </w:p>
        </w:tc>
        <w:tc>
          <w:tcPr>
            <w:tcW w:w="2817" w:type="dxa"/>
            <w:tcBorders>
              <w:top w:val="single" w:sz="4" w:space="0" w:color="000000"/>
              <w:left w:val="single" w:sz="4" w:space="0" w:color="000000"/>
              <w:bottom w:val="single" w:sz="4" w:space="0" w:color="000000"/>
              <w:right w:val="single" w:sz="4" w:space="0" w:color="000000"/>
            </w:tcBorders>
            <w:vAlign w:val="center"/>
          </w:tcPr>
          <w:p w14:paraId="6C147B03" w14:textId="77777777" w:rsidR="00BB5789" w:rsidRPr="00EE1E1B" w:rsidRDefault="00BB5789" w:rsidP="000536D9">
            <w:pPr>
              <w:snapToGrid w:val="0"/>
              <w:rPr>
                <w:rFonts w:asciiTheme="minorHAnsi" w:hAnsiTheme="minorHAnsi" w:cstheme="minorHAnsi"/>
                <w:i/>
              </w:rPr>
            </w:pPr>
          </w:p>
        </w:tc>
      </w:tr>
    </w:tbl>
    <w:p w14:paraId="2E830279" w14:textId="77777777" w:rsidR="00BB5789" w:rsidRPr="00EE1E1B" w:rsidRDefault="00BB5789" w:rsidP="00BB5789">
      <w:pPr>
        <w:rPr>
          <w:rFonts w:asciiTheme="minorHAnsi" w:hAnsiTheme="minorHAnsi" w:cstheme="minorHAnsi"/>
          <w:i/>
        </w:rPr>
      </w:pPr>
    </w:p>
    <w:p w14:paraId="7302B0EC" w14:textId="77777777" w:rsidR="00BB5789" w:rsidRPr="00EE1E1B" w:rsidRDefault="00BB5789" w:rsidP="00BB5789">
      <w:pPr>
        <w:autoSpaceDE w:val="0"/>
        <w:ind w:right="424"/>
        <w:rPr>
          <w:rFonts w:asciiTheme="minorHAnsi" w:hAnsiTheme="minorHAnsi" w:cstheme="minorHAnsi"/>
        </w:rPr>
      </w:pPr>
      <w:r w:rsidRPr="00EE1E1B">
        <w:rPr>
          <w:rFonts w:asciiTheme="minorHAnsi" w:hAnsiTheme="minorHAnsi" w:cstheme="minorHAnsi"/>
        </w:rPr>
        <w:t>Potwierdzam zgodność dostarczonego sprzętu z treścią umowy i warunkami zawartymi w ofercie.</w:t>
      </w:r>
    </w:p>
    <w:p w14:paraId="494A4D30" w14:textId="77777777" w:rsidR="00BB5789" w:rsidRPr="00EE1E1B" w:rsidRDefault="00BB5789" w:rsidP="00086BC2">
      <w:pPr>
        <w:autoSpaceDE w:val="0"/>
        <w:ind w:right="424"/>
        <w:rPr>
          <w:rFonts w:asciiTheme="minorHAnsi" w:hAnsiTheme="minorHAnsi" w:cstheme="minorHAnsi"/>
        </w:rPr>
      </w:pPr>
      <w:r w:rsidRPr="00EE1E1B">
        <w:rPr>
          <w:rFonts w:asciiTheme="minorHAnsi" w:hAnsiTheme="minorHAnsi" w:cstheme="minorHAnsi"/>
        </w:rPr>
        <w:t>Ostateczna weryfikacja towaru odbyła się w ciągu 7 dni kalendarzowych od dnia dostawy.</w:t>
      </w:r>
    </w:p>
    <w:p w14:paraId="4280033A" w14:textId="77777777" w:rsidR="00BB5789" w:rsidRPr="00EE1E1B" w:rsidRDefault="00BB5789" w:rsidP="00086BC2">
      <w:pPr>
        <w:autoSpaceDE w:val="0"/>
        <w:ind w:right="424"/>
        <w:rPr>
          <w:rFonts w:asciiTheme="minorHAnsi" w:hAnsiTheme="minorHAnsi" w:cstheme="minorHAnsi"/>
          <w:i/>
        </w:rPr>
      </w:pPr>
      <w:r w:rsidRPr="00EE1E1B">
        <w:rPr>
          <w:rFonts w:asciiTheme="minorHAnsi" w:hAnsiTheme="minorHAnsi" w:cstheme="minorHAnsi"/>
        </w:rPr>
        <w:t>Przyjęto dostarczony towar bez zastrzeżeń.</w:t>
      </w:r>
    </w:p>
    <w:p w14:paraId="4408AB47" w14:textId="77777777" w:rsidR="00BB5789" w:rsidRPr="00EE1E1B" w:rsidRDefault="00BB5789" w:rsidP="00BB5789">
      <w:pPr>
        <w:ind w:left="718"/>
        <w:rPr>
          <w:rFonts w:asciiTheme="minorHAnsi" w:hAnsiTheme="minorHAnsi" w:cstheme="minorHAnsi"/>
          <w:i/>
        </w:rPr>
      </w:pPr>
    </w:p>
    <w:tbl>
      <w:tblPr>
        <w:tblW w:w="0" w:type="auto"/>
        <w:jc w:val="center"/>
        <w:tblLayout w:type="fixed"/>
        <w:tblLook w:val="0000" w:firstRow="0" w:lastRow="0" w:firstColumn="0" w:lastColumn="0" w:noHBand="0" w:noVBand="0"/>
      </w:tblPr>
      <w:tblGrid>
        <w:gridCol w:w="2972"/>
        <w:gridCol w:w="3127"/>
        <w:gridCol w:w="3094"/>
      </w:tblGrid>
      <w:tr w:rsidR="00BB5789" w:rsidRPr="00EE1E1B" w14:paraId="6AAE660B" w14:textId="77777777" w:rsidTr="000536D9">
        <w:trPr>
          <w:trHeight w:val="740"/>
          <w:jc w:val="center"/>
        </w:trPr>
        <w:tc>
          <w:tcPr>
            <w:tcW w:w="2972" w:type="dxa"/>
            <w:tcBorders>
              <w:top w:val="single" w:sz="4" w:space="0" w:color="000000"/>
              <w:left w:val="single" w:sz="4" w:space="0" w:color="000000"/>
              <w:bottom w:val="single" w:sz="4" w:space="0" w:color="000000"/>
            </w:tcBorders>
            <w:vAlign w:val="center"/>
          </w:tcPr>
          <w:p w14:paraId="1B9F8927" w14:textId="77777777" w:rsidR="00BB5789" w:rsidRPr="00EE1E1B" w:rsidRDefault="00BB5789" w:rsidP="000536D9">
            <w:pPr>
              <w:jc w:val="center"/>
              <w:rPr>
                <w:rFonts w:asciiTheme="minorHAnsi" w:hAnsiTheme="minorHAnsi" w:cstheme="minorHAnsi"/>
              </w:rPr>
            </w:pPr>
            <w:r w:rsidRPr="00EE1E1B">
              <w:rPr>
                <w:rFonts w:asciiTheme="minorHAnsi" w:hAnsiTheme="minorHAnsi" w:cstheme="minorHAnsi"/>
              </w:rPr>
              <w:t xml:space="preserve">Data: </w:t>
            </w:r>
          </w:p>
        </w:tc>
        <w:tc>
          <w:tcPr>
            <w:tcW w:w="3127" w:type="dxa"/>
            <w:tcBorders>
              <w:top w:val="single" w:sz="4" w:space="0" w:color="000000"/>
              <w:left w:val="single" w:sz="4" w:space="0" w:color="000000"/>
              <w:bottom w:val="single" w:sz="4" w:space="0" w:color="000000"/>
            </w:tcBorders>
            <w:vAlign w:val="center"/>
          </w:tcPr>
          <w:p w14:paraId="525D6626" w14:textId="77777777" w:rsidR="00BB5789" w:rsidRPr="00EE1E1B" w:rsidRDefault="00BB5789" w:rsidP="000536D9">
            <w:pPr>
              <w:jc w:val="center"/>
              <w:rPr>
                <w:rFonts w:asciiTheme="minorHAnsi" w:hAnsiTheme="minorHAnsi" w:cstheme="minorHAnsi"/>
              </w:rPr>
            </w:pPr>
            <w:r w:rsidRPr="00EE1E1B">
              <w:rPr>
                <w:rFonts w:asciiTheme="minorHAnsi" w:hAnsiTheme="minorHAnsi" w:cstheme="minorHAnsi"/>
              </w:rPr>
              <w:t>Za Wykonawcę</w:t>
            </w:r>
          </w:p>
        </w:tc>
        <w:tc>
          <w:tcPr>
            <w:tcW w:w="3094" w:type="dxa"/>
            <w:tcBorders>
              <w:top w:val="single" w:sz="4" w:space="0" w:color="000000"/>
              <w:left w:val="single" w:sz="4" w:space="0" w:color="000000"/>
              <w:bottom w:val="single" w:sz="4" w:space="0" w:color="000000"/>
              <w:right w:val="single" w:sz="4" w:space="0" w:color="000000"/>
            </w:tcBorders>
            <w:vAlign w:val="center"/>
          </w:tcPr>
          <w:p w14:paraId="6424967F" w14:textId="77777777" w:rsidR="00BB5789" w:rsidRPr="00EE1E1B" w:rsidRDefault="00BB5789" w:rsidP="000536D9">
            <w:pPr>
              <w:jc w:val="center"/>
              <w:rPr>
                <w:rFonts w:asciiTheme="minorHAnsi" w:hAnsiTheme="minorHAnsi" w:cstheme="minorHAnsi"/>
              </w:rPr>
            </w:pPr>
            <w:r w:rsidRPr="00EE1E1B">
              <w:rPr>
                <w:rFonts w:asciiTheme="minorHAnsi" w:hAnsiTheme="minorHAnsi" w:cstheme="minorHAnsi"/>
              </w:rPr>
              <w:t>Za Zamawiającego</w:t>
            </w:r>
          </w:p>
        </w:tc>
      </w:tr>
      <w:tr w:rsidR="00BB5789" w:rsidRPr="00EE1E1B" w14:paraId="667264B0" w14:textId="77777777" w:rsidTr="000536D9">
        <w:trPr>
          <w:trHeight w:val="740"/>
          <w:jc w:val="center"/>
        </w:trPr>
        <w:tc>
          <w:tcPr>
            <w:tcW w:w="2972" w:type="dxa"/>
            <w:tcBorders>
              <w:top w:val="single" w:sz="4" w:space="0" w:color="000000"/>
              <w:left w:val="single" w:sz="4" w:space="0" w:color="000000"/>
              <w:bottom w:val="single" w:sz="4" w:space="0" w:color="000000"/>
            </w:tcBorders>
            <w:vAlign w:val="center"/>
          </w:tcPr>
          <w:p w14:paraId="3F8DA104" w14:textId="77777777" w:rsidR="00BB5789" w:rsidRPr="00EE1E1B" w:rsidRDefault="00BB5789" w:rsidP="000536D9">
            <w:pPr>
              <w:ind w:left="713"/>
              <w:rPr>
                <w:rFonts w:asciiTheme="minorHAnsi" w:hAnsiTheme="minorHAnsi" w:cstheme="minorHAnsi"/>
                <w:i/>
              </w:rPr>
            </w:pPr>
            <w:r w:rsidRPr="00EE1E1B">
              <w:rPr>
                <w:rFonts w:asciiTheme="minorHAnsi" w:hAnsiTheme="minorHAnsi" w:cstheme="minorHAnsi"/>
                <w:i/>
              </w:rPr>
              <w:t>Imię i nazwisko</w:t>
            </w:r>
          </w:p>
        </w:tc>
        <w:tc>
          <w:tcPr>
            <w:tcW w:w="3127" w:type="dxa"/>
            <w:tcBorders>
              <w:top w:val="single" w:sz="4" w:space="0" w:color="000000"/>
              <w:left w:val="single" w:sz="4" w:space="0" w:color="000000"/>
              <w:bottom w:val="single" w:sz="4" w:space="0" w:color="000000"/>
            </w:tcBorders>
            <w:vAlign w:val="center"/>
          </w:tcPr>
          <w:p w14:paraId="3766FB4F" w14:textId="77777777" w:rsidR="00BB5789" w:rsidRPr="00EE1E1B" w:rsidRDefault="00BB5789" w:rsidP="000536D9">
            <w:pPr>
              <w:snapToGrid w:val="0"/>
              <w:jc w:val="center"/>
              <w:rPr>
                <w:rFonts w:asciiTheme="minorHAnsi" w:hAnsiTheme="minorHAnsi" w:cstheme="minorHAnsi"/>
                <w:i/>
              </w:rPr>
            </w:pPr>
          </w:p>
        </w:tc>
        <w:tc>
          <w:tcPr>
            <w:tcW w:w="3094" w:type="dxa"/>
            <w:tcBorders>
              <w:top w:val="single" w:sz="4" w:space="0" w:color="000000"/>
              <w:left w:val="single" w:sz="4" w:space="0" w:color="000000"/>
              <w:bottom w:val="single" w:sz="4" w:space="0" w:color="000000"/>
              <w:right w:val="single" w:sz="4" w:space="0" w:color="000000"/>
            </w:tcBorders>
            <w:vAlign w:val="center"/>
          </w:tcPr>
          <w:p w14:paraId="04C3CBE9" w14:textId="77777777" w:rsidR="00BB5789" w:rsidRPr="00EE1E1B" w:rsidRDefault="00BB5789" w:rsidP="000536D9">
            <w:pPr>
              <w:snapToGrid w:val="0"/>
              <w:jc w:val="center"/>
              <w:rPr>
                <w:rFonts w:asciiTheme="minorHAnsi" w:hAnsiTheme="minorHAnsi" w:cstheme="minorHAnsi"/>
                <w:i/>
              </w:rPr>
            </w:pPr>
          </w:p>
        </w:tc>
      </w:tr>
      <w:tr w:rsidR="00BB5789" w:rsidRPr="00EE1E1B" w14:paraId="7FFEC645" w14:textId="77777777" w:rsidTr="000536D9">
        <w:trPr>
          <w:trHeight w:val="769"/>
          <w:jc w:val="center"/>
        </w:trPr>
        <w:tc>
          <w:tcPr>
            <w:tcW w:w="2972" w:type="dxa"/>
            <w:tcBorders>
              <w:top w:val="single" w:sz="4" w:space="0" w:color="000000"/>
              <w:left w:val="single" w:sz="4" w:space="0" w:color="000000"/>
              <w:bottom w:val="single" w:sz="4" w:space="0" w:color="000000"/>
            </w:tcBorders>
            <w:vAlign w:val="center"/>
          </w:tcPr>
          <w:p w14:paraId="4D8D92DF" w14:textId="77777777" w:rsidR="00BB5789" w:rsidRPr="00EE1E1B" w:rsidRDefault="00BB5789" w:rsidP="000536D9">
            <w:pPr>
              <w:jc w:val="center"/>
              <w:rPr>
                <w:rFonts w:asciiTheme="minorHAnsi" w:hAnsiTheme="minorHAnsi" w:cstheme="minorHAnsi"/>
                <w:i/>
              </w:rPr>
            </w:pPr>
            <w:r w:rsidRPr="00EE1E1B">
              <w:rPr>
                <w:rFonts w:asciiTheme="minorHAnsi" w:hAnsiTheme="minorHAnsi" w:cstheme="minorHAnsi"/>
                <w:i/>
              </w:rPr>
              <w:t>Podpis</w:t>
            </w:r>
          </w:p>
        </w:tc>
        <w:tc>
          <w:tcPr>
            <w:tcW w:w="3127" w:type="dxa"/>
            <w:tcBorders>
              <w:top w:val="single" w:sz="4" w:space="0" w:color="000000"/>
              <w:left w:val="single" w:sz="4" w:space="0" w:color="000000"/>
              <w:bottom w:val="single" w:sz="4" w:space="0" w:color="000000"/>
            </w:tcBorders>
            <w:vAlign w:val="center"/>
          </w:tcPr>
          <w:p w14:paraId="4B48542C" w14:textId="77777777" w:rsidR="00BB5789" w:rsidRPr="00EE1E1B" w:rsidRDefault="00BB5789" w:rsidP="000536D9">
            <w:pPr>
              <w:snapToGrid w:val="0"/>
              <w:jc w:val="center"/>
              <w:rPr>
                <w:rFonts w:asciiTheme="minorHAnsi" w:hAnsiTheme="minorHAnsi" w:cstheme="minorHAnsi"/>
                <w:i/>
              </w:rPr>
            </w:pPr>
          </w:p>
        </w:tc>
        <w:tc>
          <w:tcPr>
            <w:tcW w:w="3094" w:type="dxa"/>
            <w:tcBorders>
              <w:top w:val="single" w:sz="4" w:space="0" w:color="000000"/>
              <w:left w:val="single" w:sz="4" w:space="0" w:color="000000"/>
              <w:bottom w:val="single" w:sz="4" w:space="0" w:color="000000"/>
              <w:right w:val="single" w:sz="4" w:space="0" w:color="000000"/>
            </w:tcBorders>
            <w:vAlign w:val="center"/>
          </w:tcPr>
          <w:p w14:paraId="30D1E9B0" w14:textId="77777777" w:rsidR="00BB5789" w:rsidRPr="00EE1E1B" w:rsidRDefault="00BB5789" w:rsidP="000536D9">
            <w:pPr>
              <w:snapToGrid w:val="0"/>
              <w:jc w:val="center"/>
              <w:rPr>
                <w:rFonts w:asciiTheme="minorHAnsi" w:hAnsiTheme="minorHAnsi" w:cstheme="minorHAnsi"/>
                <w:i/>
              </w:rPr>
            </w:pPr>
          </w:p>
        </w:tc>
      </w:tr>
    </w:tbl>
    <w:p w14:paraId="6C095441" w14:textId="77777777" w:rsidR="00BB5789" w:rsidRPr="00EE1E1B" w:rsidRDefault="00BB5789" w:rsidP="00BB5789">
      <w:pPr>
        <w:rPr>
          <w:rFonts w:asciiTheme="minorHAnsi" w:hAnsiTheme="minorHAnsi" w:cstheme="minorHAnsi"/>
        </w:rPr>
      </w:pPr>
    </w:p>
    <w:p w14:paraId="3CF21FF3" w14:textId="77777777" w:rsidR="00BB5789" w:rsidRPr="00EE1E1B" w:rsidRDefault="00BB5789" w:rsidP="00BB5789">
      <w:pPr>
        <w:spacing w:line="259" w:lineRule="auto"/>
        <w:ind w:left="-5" w:right="1548" w:hanging="10"/>
        <w:rPr>
          <w:rFonts w:asciiTheme="minorHAnsi" w:hAnsiTheme="minorHAnsi" w:cstheme="minorHAnsi"/>
        </w:rPr>
      </w:pPr>
      <w:r w:rsidRPr="00EE1E1B">
        <w:rPr>
          <w:rFonts w:asciiTheme="minorHAnsi" w:hAnsiTheme="minorHAnsi" w:cstheme="minorHAnsi"/>
          <w:i/>
          <w:sz w:val="20"/>
        </w:rPr>
        <w:t>UWAGA: Powyższy protokół podpisany „bez zastrzeżeń” jest podstawą do wystawienia faktury VAT.</w:t>
      </w:r>
      <w:r w:rsidRPr="00EE1E1B">
        <w:rPr>
          <w:rFonts w:asciiTheme="minorHAnsi" w:hAnsiTheme="minorHAnsi" w:cstheme="minorHAnsi"/>
          <w:sz w:val="20"/>
        </w:rPr>
        <w:t xml:space="preserve"> </w:t>
      </w:r>
    </w:p>
    <w:p w14:paraId="2FC07B21" w14:textId="77777777" w:rsidR="00BB5789" w:rsidRPr="00EE1E1B" w:rsidRDefault="00BB5789" w:rsidP="00BB5789">
      <w:pPr>
        <w:spacing w:line="259" w:lineRule="auto"/>
        <w:rPr>
          <w:rFonts w:asciiTheme="minorHAnsi" w:hAnsiTheme="minorHAnsi" w:cstheme="minorHAnsi"/>
        </w:rPr>
      </w:pPr>
    </w:p>
    <w:p w14:paraId="06407044" w14:textId="3BD50EA6" w:rsidR="00192A2D" w:rsidRDefault="00192A2D">
      <w:pPr>
        <w:pageBreakBefore/>
        <w:spacing w:line="240" w:lineRule="atLeast"/>
        <w:jc w:val="right"/>
      </w:pPr>
      <w:r>
        <w:rPr>
          <w:rFonts w:ascii="Arial" w:hAnsi="Arial" w:cs="Arial"/>
          <w:b/>
          <w:sz w:val="20"/>
          <w:szCs w:val="20"/>
        </w:rPr>
        <w:lastRenderedPageBreak/>
        <w:t xml:space="preserve">Załącznik nr </w:t>
      </w:r>
      <w:r w:rsidR="00EF50CF">
        <w:rPr>
          <w:rFonts w:ascii="Arial" w:hAnsi="Arial" w:cs="Arial"/>
          <w:b/>
          <w:sz w:val="20"/>
          <w:szCs w:val="20"/>
        </w:rPr>
        <w:t>4</w:t>
      </w:r>
      <w:r>
        <w:rPr>
          <w:rFonts w:ascii="Arial" w:hAnsi="Arial" w:cs="Arial"/>
          <w:b/>
          <w:sz w:val="20"/>
          <w:szCs w:val="20"/>
        </w:rPr>
        <w:t xml:space="preserve"> do umowy nr </w:t>
      </w:r>
      <w:r w:rsidR="00A23177">
        <w:rPr>
          <w:rFonts w:ascii="Arial" w:hAnsi="Arial" w:cs="Arial"/>
          <w:b/>
          <w:sz w:val="20"/>
          <w:szCs w:val="20"/>
        </w:rPr>
        <w:t>MCHTR.261.03.</w:t>
      </w:r>
      <w:r>
        <w:rPr>
          <w:rFonts w:ascii="Arial" w:hAnsi="Arial" w:cs="Arial"/>
          <w:b/>
          <w:sz w:val="20"/>
          <w:szCs w:val="20"/>
        </w:rPr>
        <w:t>202</w:t>
      </w:r>
      <w:r w:rsidR="001C06A3">
        <w:rPr>
          <w:rFonts w:ascii="Arial" w:hAnsi="Arial" w:cs="Arial"/>
          <w:b/>
          <w:sz w:val="20"/>
          <w:szCs w:val="20"/>
        </w:rPr>
        <w:t>2</w:t>
      </w:r>
    </w:p>
    <w:p w14:paraId="711F9AEB" w14:textId="77777777" w:rsidR="00192A2D" w:rsidRDefault="00192A2D">
      <w:pPr>
        <w:spacing w:line="360" w:lineRule="auto"/>
        <w:rPr>
          <w:rFonts w:ascii="Arial" w:eastAsia="Arial" w:hAnsi="Arial" w:cs="Arial"/>
          <w:b/>
          <w:sz w:val="20"/>
          <w:szCs w:val="20"/>
          <w:shd w:val="clear" w:color="auto" w:fill="FFFFFF"/>
          <w:lang w:eastAsia="ar-SA"/>
        </w:rPr>
      </w:pPr>
    </w:p>
    <w:p w14:paraId="64872EBE" w14:textId="77777777" w:rsidR="00192A2D" w:rsidRDefault="00192A2D">
      <w:pPr>
        <w:spacing w:line="360" w:lineRule="auto"/>
        <w:jc w:val="center"/>
      </w:pPr>
      <w:r>
        <w:rPr>
          <w:rFonts w:ascii="Arial" w:eastAsia="Arial" w:hAnsi="Arial" w:cs="Arial"/>
          <w:b/>
          <w:bCs/>
          <w:sz w:val="20"/>
          <w:szCs w:val="20"/>
          <w:shd w:val="clear" w:color="auto" w:fill="FFFFFF"/>
          <w:lang w:eastAsia="ar-SA"/>
        </w:rPr>
        <w:t>Klauzula informacyjna – Politechniki Warszawskiej</w:t>
      </w:r>
    </w:p>
    <w:p w14:paraId="31191527" w14:textId="77777777" w:rsidR="00192A2D" w:rsidRDefault="00192A2D">
      <w:pPr>
        <w:spacing w:after="120"/>
        <w:jc w:val="both"/>
      </w:pPr>
      <w:r>
        <w:rPr>
          <w:rFonts w:ascii="Arial" w:eastAsia="Arial" w:hAnsi="Arial" w:cs="Arial"/>
          <w:sz w:val="20"/>
          <w:szCs w:val="20"/>
          <w:shd w:val="clear" w:color="auto" w:fill="FFFFFF"/>
          <w:lang w:eastAsia="ar-SA"/>
        </w:rPr>
        <w:t>Zgodnie z art. 13 i 14 Rozporządzenia Parlamentu Europejskiego i Rady (UE) 2016/679 z dnia 27 kwietnia 2016 r. w sprawie ochrony osób fizycznych w związku z przetwarzaniem danych osobowych i w sprawie swobodnego przepływu takich danych oraz uchylenia dyrektywy 95/46/WE (Dz. U. UE L 119/1 z dnia 4 maja 2016 r.), zwanym dalej „RODO”, Politechnika Warszawska informuje, że:</w:t>
      </w:r>
    </w:p>
    <w:p w14:paraId="2A4D42C0" w14:textId="77777777" w:rsidR="00192A2D" w:rsidRDefault="00192A2D">
      <w:pPr>
        <w:pStyle w:val="Bezodstpw"/>
        <w:numPr>
          <w:ilvl w:val="0"/>
          <w:numId w:val="5"/>
        </w:numPr>
        <w:spacing w:before="120" w:after="120" w:line="276" w:lineRule="auto"/>
        <w:ind w:left="357" w:hanging="357"/>
        <w:jc w:val="both"/>
      </w:pPr>
      <w:r>
        <w:rPr>
          <w:rFonts w:ascii="Arial" w:hAnsi="Arial" w:cs="Arial"/>
          <w:shd w:val="clear" w:color="auto" w:fill="FFFFFF"/>
        </w:rPr>
        <w:t xml:space="preserve">Administratorem Pani/Pana danych osobowych jest Politechnika Warszawska z siedzibą przy </w:t>
      </w:r>
      <w:r>
        <w:rPr>
          <w:rFonts w:ascii="Arial" w:hAnsi="Arial" w:cs="Arial"/>
          <w:shd w:val="clear" w:color="auto" w:fill="FFFFFF"/>
        </w:rPr>
        <w:br/>
        <w:t>Pl. Politechniki 1, 00-661 Warszawa.</w:t>
      </w:r>
    </w:p>
    <w:p w14:paraId="71068176" w14:textId="77777777" w:rsidR="00192A2D" w:rsidRDefault="00192A2D">
      <w:pPr>
        <w:pStyle w:val="Bezodstpw"/>
        <w:numPr>
          <w:ilvl w:val="0"/>
          <w:numId w:val="5"/>
        </w:numPr>
        <w:spacing w:before="120" w:after="120" w:line="276" w:lineRule="auto"/>
        <w:ind w:left="425" w:hanging="425"/>
        <w:jc w:val="both"/>
      </w:pPr>
      <w:r>
        <w:rPr>
          <w:rFonts w:ascii="Arial" w:hAnsi="Arial" w:cs="Arial"/>
          <w:shd w:val="clear" w:color="auto" w:fill="FFFFFF"/>
        </w:rPr>
        <w:t>Administrator wyznaczył w swoim zakresie Inspektora Ochrony Danych (IOD) nadzorującego prawidłowość przetwarzania danych osobowych. Można skontaktować się z nim, za pośrednictwem adresu mailowego: iod@pw.edu.pl.</w:t>
      </w:r>
    </w:p>
    <w:p w14:paraId="21A1712C" w14:textId="77777777" w:rsidR="00192A2D" w:rsidRDefault="00192A2D">
      <w:pPr>
        <w:pStyle w:val="Bezodstpw"/>
        <w:numPr>
          <w:ilvl w:val="0"/>
          <w:numId w:val="5"/>
        </w:numPr>
        <w:spacing w:before="120" w:after="120" w:line="276" w:lineRule="auto"/>
        <w:ind w:left="357" w:hanging="357"/>
        <w:jc w:val="both"/>
      </w:pPr>
      <w:r>
        <w:rPr>
          <w:rFonts w:ascii="Arial" w:hAnsi="Arial" w:cs="Arial"/>
          <w:shd w:val="clear" w:color="auto" w:fill="FFFFFF"/>
        </w:rPr>
        <w:t xml:space="preserve">Administrator będzie przetwarzać Pani/Pana dane osobowe w zakresie: imię i nazwisko, adres email służbowy, służbowy numer telefonu. </w:t>
      </w:r>
    </w:p>
    <w:p w14:paraId="497F6EA3" w14:textId="77777777" w:rsidR="00192A2D" w:rsidRDefault="00192A2D">
      <w:pPr>
        <w:pStyle w:val="Bezodstpw"/>
        <w:numPr>
          <w:ilvl w:val="0"/>
          <w:numId w:val="5"/>
        </w:numPr>
        <w:spacing w:line="276" w:lineRule="auto"/>
        <w:jc w:val="both"/>
      </w:pPr>
      <w:r>
        <w:rPr>
          <w:rFonts w:ascii="Arial" w:hAnsi="Arial" w:cs="Arial"/>
          <w:shd w:val="clear" w:color="auto" w:fill="FFFFFF"/>
        </w:rPr>
        <w:t>Pani/Pana dane osobowe przetwarzane będą przez Administratora w celu realizacji Umowy,  zawartej pomiędzy Politechniką Warszawską a</w:t>
      </w:r>
      <w:bookmarkStart w:id="5" w:name="_Hlk73433210"/>
      <w:r>
        <w:rPr>
          <w:rFonts w:ascii="Arial" w:hAnsi="Arial" w:cs="Arial"/>
          <w:shd w:val="clear" w:color="auto" w:fill="FFFFFF"/>
        </w:rPr>
        <w:t xml:space="preserve"> Wykonawcą </w:t>
      </w:r>
      <w:bookmarkEnd w:id="5"/>
      <w:r>
        <w:rPr>
          <w:rFonts w:ascii="Arial" w:hAnsi="Arial" w:cs="Arial"/>
          <w:shd w:val="clear" w:color="auto" w:fill="FFFFFF"/>
        </w:rPr>
        <w:t>– podstawą do przetwarzania Pani/Pana danych osobowych jest art. 6 ust. 1 lit. f RODO.</w:t>
      </w:r>
    </w:p>
    <w:p w14:paraId="38C45242" w14:textId="77777777" w:rsidR="00192A2D" w:rsidRDefault="00192A2D">
      <w:pPr>
        <w:pStyle w:val="Bezodstpw"/>
        <w:numPr>
          <w:ilvl w:val="0"/>
          <w:numId w:val="5"/>
        </w:numPr>
        <w:spacing w:before="120" w:after="120" w:line="276" w:lineRule="auto"/>
        <w:ind w:left="357" w:hanging="357"/>
        <w:jc w:val="both"/>
      </w:pPr>
      <w:r>
        <w:rPr>
          <w:rFonts w:ascii="Arial" w:hAnsi="Arial" w:cs="Arial"/>
          <w:shd w:val="clear" w:color="auto" w:fill="FFFFFF"/>
        </w:rPr>
        <w:t>Politechnika Warszawska nie zamierza przekazywać Pani/Pana danych osobowych poza Europejski Obszar Gospodarczy.</w:t>
      </w:r>
    </w:p>
    <w:p w14:paraId="5E948F28" w14:textId="77777777" w:rsidR="00192A2D" w:rsidRDefault="00192A2D">
      <w:pPr>
        <w:pStyle w:val="Bezodstpw"/>
        <w:numPr>
          <w:ilvl w:val="0"/>
          <w:numId w:val="5"/>
        </w:numPr>
        <w:spacing w:before="120" w:after="120" w:line="276" w:lineRule="auto"/>
        <w:ind w:left="357" w:hanging="357"/>
        <w:jc w:val="both"/>
      </w:pPr>
      <w:r>
        <w:rPr>
          <w:rFonts w:ascii="Arial" w:hAnsi="Arial" w:cs="Arial"/>
          <w:shd w:val="clear" w:color="auto" w:fill="FFFFFF"/>
        </w:rPr>
        <w:t>Ma Pani/Pan prawo dostępu do treści swoich danych osobowych oraz prawo ich sprostowania, prawo żądania usunięcia, ograniczenia przetwarzania, prawo wniesienia sprzeciwu wobec przetwarzania danych osobowych. Ze względu na fakt, że przesłanką przetwarzania danych osobowych nie jest zgoda nie przysługuje Pani/Panu prawo do przenoszenia danych osobowych.</w:t>
      </w:r>
    </w:p>
    <w:p w14:paraId="0444E1ED" w14:textId="77777777" w:rsidR="00192A2D" w:rsidRDefault="00192A2D">
      <w:pPr>
        <w:pStyle w:val="Bezodstpw"/>
        <w:numPr>
          <w:ilvl w:val="0"/>
          <w:numId w:val="5"/>
        </w:numPr>
        <w:spacing w:line="276" w:lineRule="auto"/>
        <w:jc w:val="both"/>
      </w:pPr>
      <w:r>
        <w:rPr>
          <w:rFonts w:ascii="Arial" w:hAnsi="Arial" w:cs="Arial"/>
          <w:shd w:val="clear" w:color="auto" w:fill="FFFFFF"/>
        </w:rPr>
        <w:t xml:space="preserve">Pani/Pana dane osobowe nie będą udostępniane innym podmiotom (administratorom), za wyjątkiem podmiotów upoważnionych na podstawie przepisów prawa. </w:t>
      </w:r>
    </w:p>
    <w:p w14:paraId="619C0641" w14:textId="77777777" w:rsidR="00192A2D" w:rsidRDefault="00192A2D">
      <w:pPr>
        <w:pStyle w:val="Bezodstpw"/>
        <w:numPr>
          <w:ilvl w:val="0"/>
          <w:numId w:val="5"/>
        </w:numPr>
        <w:spacing w:before="120" w:after="120" w:line="276" w:lineRule="auto"/>
        <w:ind w:left="357" w:hanging="357"/>
        <w:jc w:val="both"/>
      </w:pPr>
      <w:r>
        <w:rPr>
          <w:rFonts w:ascii="Arial" w:hAnsi="Arial" w:cs="Arial"/>
          <w:shd w:val="clear" w:color="auto" w:fill="FFFFFF"/>
        </w:rPr>
        <w:t>Dostęp do Pani/Pana danych osobowych mogą mieć podmioty (podmioty przetwarzające), którym Politechnika Warszawska zleca wykonanie czynności mogących wiązać się z przetwarzaniem danych osobowych</w:t>
      </w:r>
      <w:r>
        <w:rPr>
          <w:sz w:val="22"/>
          <w:szCs w:val="22"/>
          <w:shd w:val="clear" w:color="auto" w:fill="FFFFFF"/>
        </w:rPr>
        <w:t>.</w:t>
      </w:r>
    </w:p>
    <w:p w14:paraId="39A8DE8E" w14:textId="77777777" w:rsidR="00192A2D" w:rsidRDefault="00192A2D">
      <w:pPr>
        <w:pStyle w:val="Bezodstpw"/>
        <w:numPr>
          <w:ilvl w:val="0"/>
          <w:numId w:val="5"/>
        </w:numPr>
        <w:spacing w:before="120" w:after="120" w:line="276" w:lineRule="auto"/>
        <w:ind w:left="357" w:hanging="357"/>
        <w:jc w:val="both"/>
      </w:pPr>
      <w:r>
        <w:rPr>
          <w:rFonts w:ascii="Arial" w:hAnsi="Arial" w:cs="Arial"/>
          <w:shd w:val="clear" w:color="auto" w:fill="FFFFFF"/>
        </w:rPr>
        <w:t>Politechnika Warszawska nie wykorzystuje w stosunku do Pani/Pana zautomatyzowanego podejmowania decyzji, w tym nie wykonuje profilowania Pani/Pana.</w:t>
      </w:r>
    </w:p>
    <w:p w14:paraId="1E6EB97E" w14:textId="77777777" w:rsidR="00192A2D" w:rsidRDefault="00192A2D">
      <w:pPr>
        <w:pStyle w:val="Bezodstpw"/>
        <w:numPr>
          <w:ilvl w:val="0"/>
          <w:numId w:val="5"/>
        </w:numPr>
        <w:spacing w:before="120" w:after="120" w:line="276" w:lineRule="auto"/>
        <w:ind w:left="357" w:hanging="357"/>
        <w:jc w:val="both"/>
      </w:pPr>
      <w:r>
        <w:rPr>
          <w:rFonts w:ascii="Arial" w:hAnsi="Arial" w:cs="Arial"/>
          <w:shd w:val="clear" w:color="auto" w:fill="FFFFFF"/>
        </w:rPr>
        <w:t>Dane osobowe zostały pozyskane bezpośrednio od Pani/Pana, bądź od Podmiotu, który Pani/Pan reprezentuje. W przypadku pozyskania danych osobowych bezpośrednio od Pani/Pana, podanie danych osobowych jest dobrowolne, jednakże ich niepodanie uniemożliwia Pani/Panu udział w realizacji Umowy.</w:t>
      </w:r>
    </w:p>
    <w:p w14:paraId="18CECA54" w14:textId="77777777" w:rsidR="00192A2D" w:rsidRDefault="00192A2D">
      <w:pPr>
        <w:pStyle w:val="Bezodstpw"/>
        <w:numPr>
          <w:ilvl w:val="0"/>
          <w:numId w:val="5"/>
        </w:numPr>
        <w:spacing w:line="276" w:lineRule="auto"/>
        <w:jc w:val="both"/>
      </w:pPr>
      <w:r>
        <w:rPr>
          <w:rFonts w:ascii="Arial" w:hAnsi="Arial" w:cs="Arial"/>
          <w:shd w:val="clear" w:color="auto" w:fill="FFFFFF"/>
        </w:rPr>
        <w:t>Pani/Pana dane osobowe przetwarzane będą przez okres realizacji Umowy oraz okres niezbędny do zabezpieczenia ewentualnych roszczeń.</w:t>
      </w:r>
    </w:p>
    <w:p w14:paraId="5034AACB" w14:textId="77777777" w:rsidR="00192A2D" w:rsidRDefault="00192A2D">
      <w:pPr>
        <w:pStyle w:val="Bezodstpw"/>
        <w:numPr>
          <w:ilvl w:val="0"/>
          <w:numId w:val="5"/>
        </w:numPr>
        <w:spacing w:before="120" w:after="120" w:line="276" w:lineRule="auto"/>
        <w:ind w:left="357" w:hanging="357"/>
        <w:jc w:val="both"/>
      </w:pPr>
      <w:r>
        <w:rPr>
          <w:rFonts w:ascii="Arial" w:hAnsi="Arial" w:cs="Arial"/>
          <w:shd w:val="clear" w:color="auto" w:fill="FFFFFF"/>
        </w:rPr>
        <w:t>Ma Pani/Pan prawo do wniesienia skargi do organu nadzorczego - Prezesa Urzędu Ochrony Danych Osobowych, gdy uzna Pani/Pan, iż przetwarzanie Pani/Pana danych osobowych narusza przepisy RODO.</w:t>
      </w:r>
    </w:p>
    <w:p w14:paraId="0F890305" w14:textId="6F50CAA4" w:rsidR="00192A2D" w:rsidRPr="00EE1E1B" w:rsidRDefault="00192A2D">
      <w:pPr>
        <w:pageBreakBefore/>
        <w:spacing w:line="240" w:lineRule="atLeast"/>
        <w:jc w:val="right"/>
        <w:rPr>
          <w:rFonts w:asciiTheme="minorHAnsi" w:hAnsiTheme="minorHAnsi" w:cstheme="minorHAnsi"/>
        </w:rPr>
      </w:pPr>
      <w:r w:rsidRPr="00EE1E1B">
        <w:rPr>
          <w:rFonts w:asciiTheme="minorHAnsi" w:hAnsiTheme="minorHAnsi" w:cstheme="minorHAnsi"/>
          <w:b/>
          <w:sz w:val="20"/>
          <w:szCs w:val="20"/>
        </w:rPr>
        <w:lastRenderedPageBreak/>
        <w:t xml:space="preserve">Załącznik nr </w:t>
      </w:r>
      <w:r w:rsidR="00EF50CF" w:rsidRPr="00EE1E1B">
        <w:rPr>
          <w:rFonts w:asciiTheme="minorHAnsi" w:hAnsiTheme="minorHAnsi" w:cstheme="minorHAnsi"/>
          <w:b/>
          <w:sz w:val="20"/>
          <w:szCs w:val="20"/>
        </w:rPr>
        <w:t xml:space="preserve">5 </w:t>
      </w:r>
      <w:r w:rsidRPr="00EE1E1B">
        <w:rPr>
          <w:rFonts w:asciiTheme="minorHAnsi" w:hAnsiTheme="minorHAnsi" w:cstheme="minorHAnsi"/>
          <w:b/>
          <w:sz w:val="20"/>
          <w:szCs w:val="20"/>
        </w:rPr>
        <w:t xml:space="preserve">do umowy nr </w:t>
      </w:r>
      <w:r w:rsidR="00C30DBD" w:rsidRPr="00EE1E1B">
        <w:rPr>
          <w:rFonts w:asciiTheme="minorHAnsi" w:hAnsiTheme="minorHAnsi" w:cstheme="minorHAnsi"/>
          <w:b/>
          <w:sz w:val="20"/>
          <w:szCs w:val="20"/>
        </w:rPr>
        <w:t>………………</w:t>
      </w:r>
      <w:r w:rsidRPr="00EE1E1B">
        <w:rPr>
          <w:rFonts w:asciiTheme="minorHAnsi" w:hAnsiTheme="minorHAnsi" w:cstheme="minorHAnsi"/>
          <w:b/>
          <w:sz w:val="20"/>
          <w:szCs w:val="20"/>
        </w:rPr>
        <w:t>202</w:t>
      </w:r>
      <w:r w:rsidR="006406D6" w:rsidRPr="00EE1E1B">
        <w:rPr>
          <w:rFonts w:asciiTheme="minorHAnsi" w:hAnsiTheme="minorHAnsi" w:cstheme="minorHAnsi"/>
          <w:b/>
          <w:sz w:val="20"/>
          <w:szCs w:val="20"/>
        </w:rPr>
        <w:t>2</w:t>
      </w:r>
    </w:p>
    <w:p w14:paraId="16457F0E" w14:textId="77777777" w:rsidR="00192A2D" w:rsidRPr="00EE1E1B" w:rsidRDefault="00192A2D">
      <w:pPr>
        <w:spacing w:line="360" w:lineRule="auto"/>
        <w:rPr>
          <w:rFonts w:asciiTheme="minorHAnsi" w:eastAsia="Arial" w:hAnsiTheme="minorHAnsi" w:cstheme="minorHAnsi"/>
          <w:b/>
          <w:sz w:val="20"/>
          <w:szCs w:val="20"/>
          <w:shd w:val="clear" w:color="auto" w:fill="FFFFFF"/>
          <w:lang w:eastAsia="ar-SA"/>
        </w:rPr>
      </w:pPr>
    </w:p>
    <w:p w14:paraId="03280452" w14:textId="77777777" w:rsidR="00192A2D" w:rsidRPr="00EE1E1B" w:rsidRDefault="00192A2D">
      <w:pPr>
        <w:jc w:val="center"/>
        <w:rPr>
          <w:rFonts w:asciiTheme="minorHAnsi" w:hAnsiTheme="minorHAnsi" w:cstheme="minorHAnsi"/>
        </w:rPr>
      </w:pPr>
      <w:r w:rsidRPr="00EE1E1B">
        <w:rPr>
          <w:rFonts w:asciiTheme="minorHAnsi" w:hAnsiTheme="minorHAnsi" w:cstheme="minorHAnsi"/>
          <w:b/>
          <w:bCs/>
          <w:sz w:val="20"/>
          <w:szCs w:val="20"/>
        </w:rPr>
        <w:t>Klauzula informacyjna Wykonawcy</w:t>
      </w:r>
    </w:p>
    <w:p w14:paraId="313A752A" w14:textId="77777777" w:rsidR="00192A2D" w:rsidRPr="00EE1E1B" w:rsidRDefault="00192A2D">
      <w:pPr>
        <w:rPr>
          <w:rFonts w:asciiTheme="minorHAnsi" w:hAnsiTheme="minorHAnsi" w:cstheme="minorHAnsi"/>
          <w:b/>
          <w:bCs/>
          <w:sz w:val="20"/>
          <w:szCs w:val="20"/>
        </w:rPr>
      </w:pPr>
    </w:p>
    <w:p w14:paraId="2AAD88A7" w14:textId="77777777" w:rsidR="00192A2D" w:rsidRPr="00EE1E1B" w:rsidRDefault="00192A2D">
      <w:pPr>
        <w:rPr>
          <w:rFonts w:asciiTheme="minorHAnsi" w:hAnsiTheme="minorHAnsi" w:cstheme="minorHAnsi"/>
        </w:rPr>
      </w:pPr>
    </w:p>
    <w:p w14:paraId="5E604895" w14:textId="77777777" w:rsidR="00192A2D" w:rsidRPr="00EE1E1B" w:rsidRDefault="00192A2D">
      <w:pPr>
        <w:rPr>
          <w:rFonts w:asciiTheme="minorHAnsi" w:hAnsiTheme="minorHAnsi" w:cstheme="minorHAnsi"/>
        </w:rPr>
      </w:pPr>
      <w:r w:rsidRPr="00EE1E1B">
        <w:rPr>
          <w:rFonts w:asciiTheme="minorHAnsi" w:hAnsiTheme="minorHAnsi" w:cstheme="minorHAnsi"/>
          <w:b/>
          <w:sz w:val="20"/>
          <w:szCs w:val="20"/>
          <w:u w:val="single"/>
        </w:rPr>
        <w:t>Wykonawca:</w:t>
      </w:r>
    </w:p>
    <w:p w14:paraId="2ECD54C5" w14:textId="77777777" w:rsidR="00192A2D" w:rsidRPr="00EE1E1B" w:rsidRDefault="00192A2D">
      <w:pPr>
        <w:ind w:right="5954"/>
        <w:rPr>
          <w:rFonts w:asciiTheme="minorHAnsi" w:hAnsiTheme="minorHAnsi" w:cstheme="minorHAnsi"/>
        </w:rPr>
      </w:pPr>
      <w:r w:rsidRPr="00EE1E1B">
        <w:rPr>
          <w:rFonts w:asciiTheme="minorHAnsi" w:hAnsiTheme="minorHAnsi" w:cstheme="minorHAnsi"/>
          <w:sz w:val="22"/>
          <w:szCs w:val="22"/>
        </w:rPr>
        <w:t>……………………………………</w:t>
      </w:r>
    </w:p>
    <w:p w14:paraId="1639DED6" w14:textId="77777777" w:rsidR="00192A2D" w:rsidRPr="00EE1E1B" w:rsidRDefault="00192A2D">
      <w:pPr>
        <w:ind w:right="5954"/>
        <w:rPr>
          <w:rFonts w:asciiTheme="minorHAnsi" w:hAnsiTheme="minorHAnsi" w:cstheme="minorHAnsi"/>
        </w:rPr>
      </w:pPr>
      <w:r w:rsidRPr="00EE1E1B">
        <w:rPr>
          <w:rFonts w:asciiTheme="minorHAnsi" w:hAnsiTheme="minorHAnsi" w:cstheme="minorHAnsi"/>
          <w:sz w:val="22"/>
          <w:szCs w:val="22"/>
        </w:rPr>
        <w:t>……………………………………</w:t>
      </w:r>
    </w:p>
    <w:p w14:paraId="45268658" w14:textId="77777777" w:rsidR="00192A2D" w:rsidRPr="00EE1E1B" w:rsidRDefault="00192A2D">
      <w:pPr>
        <w:ind w:right="5954"/>
        <w:rPr>
          <w:rFonts w:asciiTheme="minorHAnsi" w:hAnsiTheme="minorHAnsi" w:cstheme="minorHAnsi"/>
        </w:rPr>
      </w:pPr>
      <w:r w:rsidRPr="00EE1E1B">
        <w:rPr>
          <w:rFonts w:asciiTheme="minorHAnsi" w:hAnsiTheme="minorHAnsi" w:cstheme="minorHAnsi"/>
          <w:sz w:val="22"/>
          <w:szCs w:val="22"/>
        </w:rPr>
        <w:t>……………………………………</w:t>
      </w:r>
    </w:p>
    <w:p w14:paraId="71FCA632" w14:textId="77777777" w:rsidR="00192A2D" w:rsidRPr="00EE1E1B" w:rsidRDefault="00192A2D">
      <w:pPr>
        <w:ind w:right="5954"/>
        <w:rPr>
          <w:rFonts w:asciiTheme="minorHAnsi" w:hAnsiTheme="minorHAnsi" w:cstheme="minorHAnsi"/>
        </w:rPr>
      </w:pPr>
      <w:r w:rsidRPr="00EE1E1B">
        <w:rPr>
          <w:rFonts w:asciiTheme="minorHAnsi" w:hAnsiTheme="minorHAnsi" w:cstheme="minorHAnsi"/>
          <w:sz w:val="22"/>
          <w:szCs w:val="22"/>
        </w:rPr>
        <w:t>……………………………………</w:t>
      </w:r>
    </w:p>
    <w:p w14:paraId="0480D044" w14:textId="77777777" w:rsidR="00192A2D" w:rsidRPr="00EE1E1B" w:rsidRDefault="00192A2D">
      <w:pPr>
        <w:ind w:right="5954"/>
        <w:rPr>
          <w:rFonts w:asciiTheme="minorHAnsi" w:hAnsiTheme="minorHAnsi" w:cstheme="minorHAnsi"/>
        </w:rPr>
      </w:pPr>
      <w:r w:rsidRPr="00EE1E1B">
        <w:rPr>
          <w:rFonts w:asciiTheme="minorHAnsi" w:hAnsiTheme="minorHAnsi" w:cstheme="minorHAnsi"/>
          <w:i/>
          <w:sz w:val="16"/>
          <w:szCs w:val="16"/>
        </w:rPr>
        <w:t>(pełna nazwa/firma, adres, w zależności od podmiotu: NIP/PESEL, KRS/</w:t>
      </w:r>
      <w:proofErr w:type="spellStart"/>
      <w:r w:rsidRPr="00EE1E1B">
        <w:rPr>
          <w:rFonts w:asciiTheme="minorHAnsi" w:hAnsiTheme="minorHAnsi" w:cstheme="minorHAnsi"/>
          <w:i/>
          <w:sz w:val="16"/>
          <w:szCs w:val="16"/>
        </w:rPr>
        <w:t>CEiDG</w:t>
      </w:r>
      <w:proofErr w:type="spellEnd"/>
      <w:r w:rsidRPr="00EE1E1B">
        <w:rPr>
          <w:rFonts w:asciiTheme="minorHAnsi" w:hAnsiTheme="minorHAnsi" w:cstheme="minorHAnsi"/>
          <w:i/>
          <w:sz w:val="16"/>
          <w:szCs w:val="16"/>
        </w:rPr>
        <w:t>)</w:t>
      </w:r>
    </w:p>
    <w:p w14:paraId="5CC27D2B" w14:textId="77777777" w:rsidR="00192A2D" w:rsidRPr="00EE1E1B" w:rsidRDefault="00192A2D">
      <w:pPr>
        <w:rPr>
          <w:rFonts w:asciiTheme="minorHAnsi" w:hAnsiTheme="minorHAnsi" w:cstheme="minorHAnsi"/>
          <w:sz w:val="21"/>
          <w:szCs w:val="21"/>
          <w:u w:val="single"/>
        </w:rPr>
      </w:pPr>
    </w:p>
    <w:p w14:paraId="2C48CADD" w14:textId="77777777" w:rsidR="00192A2D" w:rsidRPr="00EE1E1B" w:rsidRDefault="00192A2D">
      <w:pPr>
        <w:rPr>
          <w:rFonts w:asciiTheme="minorHAnsi" w:hAnsiTheme="minorHAnsi" w:cstheme="minorHAnsi"/>
        </w:rPr>
      </w:pPr>
      <w:r w:rsidRPr="00EE1E1B">
        <w:rPr>
          <w:rFonts w:asciiTheme="minorHAnsi" w:hAnsiTheme="minorHAnsi" w:cstheme="minorHAnsi"/>
          <w:sz w:val="22"/>
          <w:szCs w:val="22"/>
          <w:u w:val="single"/>
        </w:rPr>
        <w:t>reprezentowany przez</w:t>
      </w:r>
      <w:r w:rsidRPr="00EE1E1B">
        <w:rPr>
          <w:rFonts w:asciiTheme="minorHAnsi" w:hAnsiTheme="minorHAnsi" w:cstheme="minorHAnsi"/>
          <w:sz w:val="21"/>
          <w:szCs w:val="21"/>
          <w:u w:val="single"/>
        </w:rPr>
        <w:t>:</w:t>
      </w:r>
    </w:p>
    <w:p w14:paraId="7F9B5DDE" w14:textId="77777777" w:rsidR="00192A2D" w:rsidRPr="00EE1E1B" w:rsidRDefault="00192A2D">
      <w:pPr>
        <w:ind w:right="5954"/>
        <w:rPr>
          <w:rFonts w:asciiTheme="minorHAnsi" w:hAnsiTheme="minorHAnsi" w:cstheme="minorHAnsi"/>
        </w:rPr>
      </w:pPr>
      <w:r w:rsidRPr="00EE1E1B">
        <w:rPr>
          <w:rFonts w:asciiTheme="minorHAnsi" w:hAnsiTheme="minorHAnsi" w:cstheme="minorHAnsi"/>
          <w:sz w:val="22"/>
          <w:szCs w:val="22"/>
        </w:rPr>
        <w:t>…………………………………………………………………………</w:t>
      </w:r>
    </w:p>
    <w:p w14:paraId="066D08D6" w14:textId="77777777" w:rsidR="00192A2D" w:rsidRPr="00EE1E1B" w:rsidRDefault="00192A2D">
      <w:pPr>
        <w:ind w:right="5953"/>
        <w:rPr>
          <w:rFonts w:asciiTheme="minorHAnsi" w:hAnsiTheme="minorHAnsi" w:cstheme="minorHAnsi"/>
        </w:rPr>
      </w:pPr>
      <w:r w:rsidRPr="00EE1E1B">
        <w:rPr>
          <w:rFonts w:asciiTheme="minorHAnsi" w:hAnsiTheme="minorHAnsi" w:cstheme="minorHAnsi"/>
          <w:i/>
          <w:sz w:val="16"/>
          <w:szCs w:val="16"/>
        </w:rPr>
        <w:t>(imię, nazwisko, stanowisko/podstawa do  reprezentacji)</w:t>
      </w:r>
    </w:p>
    <w:p w14:paraId="1FF89E89" w14:textId="77777777" w:rsidR="00192A2D" w:rsidRPr="00EE1E1B" w:rsidRDefault="00192A2D">
      <w:pPr>
        <w:spacing w:line="360" w:lineRule="auto"/>
        <w:rPr>
          <w:rFonts w:asciiTheme="minorHAnsi" w:hAnsiTheme="minorHAnsi" w:cstheme="minorHAnsi"/>
          <w:b/>
          <w:i/>
          <w:sz w:val="20"/>
          <w:szCs w:val="20"/>
        </w:rPr>
      </w:pPr>
    </w:p>
    <w:p w14:paraId="1FE6A85E" w14:textId="77777777" w:rsidR="00192A2D" w:rsidRPr="00EE1E1B" w:rsidRDefault="00192A2D">
      <w:pPr>
        <w:rPr>
          <w:rFonts w:asciiTheme="minorHAnsi" w:hAnsiTheme="minorHAnsi" w:cstheme="minorHAnsi"/>
          <w:b/>
          <w:sz w:val="20"/>
          <w:szCs w:val="20"/>
        </w:rPr>
      </w:pPr>
    </w:p>
    <w:p w14:paraId="6ED5D345" w14:textId="77777777" w:rsidR="00192A2D" w:rsidRPr="00EE1E1B" w:rsidRDefault="00192A2D">
      <w:pPr>
        <w:pStyle w:val="Tekstpodstawowywcity21"/>
        <w:spacing w:before="120" w:after="0" w:line="240" w:lineRule="auto"/>
        <w:ind w:left="0" w:firstLine="357"/>
        <w:jc w:val="both"/>
        <w:rPr>
          <w:rFonts w:asciiTheme="minorHAnsi" w:hAnsiTheme="minorHAnsi" w:cstheme="minorHAnsi"/>
        </w:rPr>
      </w:pPr>
      <w:r w:rsidRPr="00EE1E1B">
        <w:rPr>
          <w:rFonts w:asciiTheme="minorHAnsi" w:hAnsiTheme="minorHAnsi" w:cstheme="minorHAnsi"/>
          <w:sz w:val="20"/>
          <w:szCs w:val="20"/>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r w:rsidRPr="00EE1E1B">
        <w:rPr>
          <w:rStyle w:val="Znakiprzypiswdolnych"/>
          <w:rFonts w:asciiTheme="minorHAnsi" w:hAnsiTheme="minorHAnsi" w:cstheme="minorHAnsi"/>
          <w:sz w:val="20"/>
          <w:szCs w:val="20"/>
        </w:rPr>
        <w:footnoteReference w:id="1"/>
      </w:r>
      <w:r w:rsidRPr="00EE1E1B">
        <w:rPr>
          <w:rFonts w:asciiTheme="minorHAnsi" w:hAnsiTheme="minorHAnsi" w:cstheme="minorHAnsi"/>
          <w:sz w:val="20"/>
          <w:szCs w:val="20"/>
        </w:rPr>
        <w:t>.</w:t>
      </w:r>
    </w:p>
    <w:p w14:paraId="1C16F5F4" w14:textId="77777777" w:rsidR="00192A2D" w:rsidRPr="00EE1E1B" w:rsidRDefault="00192A2D">
      <w:pPr>
        <w:rPr>
          <w:rFonts w:asciiTheme="minorHAnsi" w:hAnsiTheme="minorHAnsi" w:cstheme="minorHAnsi"/>
          <w:sz w:val="20"/>
          <w:szCs w:val="20"/>
        </w:rPr>
      </w:pPr>
    </w:p>
    <w:p w14:paraId="37E65D18" w14:textId="77777777" w:rsidR="00192A2D" w:rsidRPr="00EE1E1B" w:rsidRDefault="00192A2D">
      <w:pPr>
        <w:rPr>
          <w:rFonts w:asciiTheme="minorHAnsi" w:hAnsiTheme="minorHAnsi" w:cstheme="minorHAnsi"/>
        </w:rPr>
      </w:pPr>
    </w:p>
    <w:p w14:paraId="1B8E3830" w14:textId="77777777" w:rsidR="00192A2D" w:rsidRDefault="00192A2D">
      <w:pPr>
        <w:spacing w:before="120" w:after="120"/>
        <w:jc w:val="both"/>
        <w:rPr>
          <w:rFonts w:ascii="Arial Narrow" w:eastAsia="Cambria" w:hAnsi="Arial Narrow" w:cs="Cambria"/>
        </w:rPr>
      </w:pPr>
    </w:p>
    <w:p w14:paraId="3A0E5471" w14:textId="77777777" w:rsidR="00192A2D" w:rsidRDefault="00192A2D">
      <w:pPr>
        <w:spacing w:before="120" w:after="120"/>
        <w:jc w:val="both"/>
        <w:rPr>
          <w:rFonts w:ascii="Arial Narrow" w:eastAsia="Cambria" w:hAnsi="Arial Narrow" w:cs="Cambria"/>
        </w:rPr>
      </w:pPr>
    </w:p>
    <w:p w14:paraId="52CA4612" w14:textId="77777777" w:rsidR="00192A2D" w:rsidRDefault="00192A2D">
      <w:pPr>
        <w:jc w:val="right"/>
      </w:pPr>
      <w:r>
        <w:rPr>
          <w:rFonts w:ascii="Arial" w:eastAsia="Arial" w:hAnsi="Arial" w:cs="Arial"/>
          <w:sz w:val="20"/>
          <w:szCs w:val="20"/>
        </w:rPr>
        <w:t xml:space="preserve">  </w:t>
      </w:r>
      <w:r>
        <w:rPr>
          <w:rFonts w:ascii="Arial" w:hAnsi="Arial" w:cs="Arial"/>
          <w:iCs/>
          <w:sz w:val="20"/>
          <w:szCs w:val="20"/>
        </w:rPr>
        <w:t>...........................................................................</w:t>
      </w:r>
    </w:p>
    <w:p w14:paraId="34EF0445" w14:textId="77777777" w:rsidR="00192A2D" w:rsidRDefault="00192A2D">
      <w:pPr>
        <w:pStyle w:val="Tekstpodstawowy"/>
        <w:ind w:left="4248"/>
      </w:pPr>
      <w:r>
        <w:rPr>
          <w:rFonts w:ascii="Arial" w:eastAsia="Arial" w:hAnsi="Arial" w:cs="Arial"/>
          <w:bCs/>
          <w:sz w:val="20"/>
          <w:vertAlign w:val="superscript"/>
          <w:lang w:val="pl-PL"/>
        </w:rPr>
        <w:t xml:space="preserve">         </w:t>
      </w:r>
      <w:r>
        <w:rPr>
          <w:rFonts w:ascii="Arial" w:hAnsi="Arial" w:cs="Arial"/>
          <w:bCs/>
          <w:sz w:val="20"/>
          <w:vertAlign w:val="superscript"/>
        </w:rPr>
        <w:t xml:space="preserve">(podpis  osoby/ osób uprawnionych </w:t>
      </w:r>
      <w:r>
        <w:rPr>
          <w:rFonts w:ascii="Arial" w:hAnsi="Arial" w:cs="Arial"/>
          <w:bCs/>
          <w:iCs/>
          <w:sz w:val="20"/>
          <w:vertAlign w:val="superscript"/>
        </w:rPr>
        <w:t>do występowania  w imieniu Wykonawcy)</w:t>
      </w:r>
    </w:p>
    <w:p w14:paraId="50839BD7" w14:textId="77777777" w:rsidR="00192A2D" w:rsidRDefault="00192A2D">
      <w:pPr>
        <w:spacing w:before="120" w:after="120"/>
        <w:jc w:val="both"/>
        <w:rPr>
          <w:rFonts w:ascii="Arial Narrow" w:eastAsia="Cambria" w:hAnsi="Arial Narrow" w:cs="Cambria"/>
        </w:rPr>
      </w:pPr>
    </w:p>
    <w:p w14:paraId="63FE599A" w14:textId="77777777" w:rsidR="00192A2D" w:rsidRDefault="00192A2D">
      <w:pPr>
        <w:pStyle w:val="Zwykytekst1"/>
        <w:spacing w:before="120" w:line="288" w:lineRule="auto"/>
        <w:jc w:val="both"/>
        <w:rPr>
          <w:rFonts w:ascii="Arial Narrow" w:eastAsia="Cambria" w:hAnsi="Arial Narrow" w:cs="Arial Narrow"/>
        </w:rPr>
      </w:pPr>
    </w:p>
    <w:p w14:paraId="2FC04243" w14:textId="77777777" w:rsidR="00192A2D" w:rsidRDefault="00192A2D">
      <w:pPr>
        <w:pStyle w:val="Zwykytekst1"/>
        <w:spacing w:before="120" w:line="288" w:lineRule="auto"/>
        <w:jc w:val="both"/>
      </w:pPr>
      <w:r>
        <w:rPr>
          <w:rFonts w:ascii="Arial Narrow" w:hAnsi="Arial Narrow" w:cs="Arial Narrow"/>
        </w:rPr>
        <w:t>.</w:t>
      </w:r>
    </w:p>
    <w:p w14:paraId="7DBACB98" w14:textId="77777777" w:rsidR="00192A2D" w:rsidRDefault="00192A2D">
      <w:pPr>
        <w:pStyle w:val="Zwykytekst1"/>
        <w:spacing w:before="360" w:line="288" w:lineRule="auto"/>
        <w:jc w:val="right"/>
      </w:pPr>
      <w:r>
        <w:rPr>
          <w:rFonts w:ascii="Calibri" w:eastAsia="Calibri" w:hAnsi="Calibri" w:cs="Calibri"/>
          <w:i/>
          <w:iCs/>
        </w:rPr>
        <w:t xml:space="preserve"> </w:t>
      </w:r>
    </w:p>
    <w:p w14:paraId="02217C76" w14:textId="77777777" w:rsidR="00192A2D" w:rsidRDefault="00192A2D">
      <w:pPr>
        <w:spacing w:before="120" w:after="120"/>
        <w:jc w:val="both"/>
        <w:rPr>
          <w:rFonts w:ascii="Arial Narrow" w:eastAsia="Cambria" w:hAnsi="Arial Narrow" w:cs="Cambria"/>
        </w:rPr>
      </w:pPr>
    </w:p>
    <w:p w14:paraId="59B06041" w14:textId="77777777" w:rsidR="00192A2D" w:rsidRDefault="00192A2D">
      <w:pPr>
        <w:spacing w:before="120" w:after="120"/>
        <w:jc w:val="both"/>
        <w:rPr>
          <w:rFonts w:ascii="Arial Narrow" w:eastAsia="Cambria" w:hAnsi="Arial Narrow" w:cs="Cambria"/>
        </w:rPr>
      </w:pPr>
    </w:p>
    <w:p w14:paraId="5E698FF4" w14:textId="77777777" w:rsidR="00192A2D" w:rsidRDefault="00192A2D">
      <w:pPr>
        <w:spacing w:before="120" w:after="120"/>
        <w:jc w:val="both"/>
      </w:pPr>
      <w:r>
        <w:rPr>
          <w:rFonts w:ascii="Arial Narrow" w:eastAsia="Arial Narrow" w:hAnsi="Arial Narrow" w:cs="Arial Narrow"/>
        </w:rPr>
        <w:t xml:space="preserve"> </w:t>
      </w:r>
    </w:p>
    <w:p w14:paraId="12C47B87" w14:textId="77777777" w:rsidR="00192A2D" w:rsidRDefault="00192A2D">
      <w:pPr>
        <w:rPr>
          <w:rFonts w:ascii="Arial Narrow" w:eastAsia="Arial Narrow" w:hAnsi="Arial Narrow" w:cs="Arial"/>
          <w:b/>
          <w:color w:val="000000"/>
        </w:rPr>
      </w:pPr>
    </w:p>
    <w:p w14:paraId="16C3B580" w14:textId="77777777" w:rsidR="00192A2D" w:rsidRDefault="00192A2D">
      <w:pPr>
        <w:rPr>
          <w:rFonts w:ascii="Arial Narrow" w:hAnsi="Arial Narrow" w:cs="Arial"/>
          <w:b/>
          <w:color w:val="000000"/>
        </w:rPr>
      </w:pPr>
    </w:p>
    <w:p w14:paraId="6D169F9A" w14:textId="77777777" w:rsidR="00192A2D" w:rsidRDefault="00192A2D"/>
    <w:sectPr w:rsidR="00192A2D" w:rsidSect="007050F3">
      <w:headerReference w:type="default" r:id="rId7"/>
      <w:footerReference w:type="default" r:id="rId8"/>
      <w:headerReference w:type="first" r:id="rId9"/>
      <w:pgSz w:w="11906" w:h="16838"/>
      <w:pgMar w:top="1418" w:right="1418" w:bottom="993" w:left="1418"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6F94F1" w14:textId="77777777" w:rsidR="00D375EB" w:rsidRDefault="00D375EB">
      <w:r>
        <w:separator/>
      </w:r>
    </w:p>
  </w:endnote>
  <w:endnote w:type="continuationSeparator" w:id="0">
    <w:p w14:paraId="012D7987" w14:textId="77777777" w:rsidR="00D375EB" w:rsidRDefault="00D37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ource Sans Pro">
    <w:charset w:val="00"/>
    <w:family w:val="swiss"/>
    <w:pitch w:val="variable"/>
    <w:sig w:usb0="600002F7" w:usb1="02000001" w:usb2="00000000" w:usb3="00000000" w:csb0="0000019F" w:csb1="00000000"/>
  </w:font>
  <w:font w:name="Source Serif Pro">
    <w:charset w:val="00"/>
    <w:family w:val="roman"/>
    <w:pitch w:val="variable"/>
    <w:sig w:usb0="20000287" w:usb1="02000003" w:usb2="00000000" w:usb3="00000000" w:csb0="0000019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iberation Sans">
    <w:charset w:val="EE"/>
    <w:family w:val="swiss"/>
    <w:pitch w:val="variable"/>
    <w:sig w:usb0="E0000AFF" w:usb1="500078FF" w:usb2="00000021" w:usb3="00000000" w:csb0="000001BF" w:csb1="00000000"/>
  </w:font>
  <w:font w:name="DejaVu Sans">
    <w:charset w:val="EE"/>
    <w:family w:val="swiss"/>
    <w:pitch w:val="variable"/>
    <w:sig w:usb0="E7002EFF" w:usb1="D200FDFF" w:usb2="0A246029" w:usb3="00000000" w:csb0="000001FF" w:csb1="00000000"/>
  </w:font>
  <w:font w:name="Noto Sans Devanagari">
    <w:altName w:val="Noto Sans Devanagari"/>
    <w:charset w:val="00"/>
    <w:family w:val="swiss"/>
    <w:pitch w:val="variable"/>
    <w:sig w:usb0="80008023" w:usb1="00002046" w:usb2="00000000" w:usb3="00000000" w:csb0="00000001" w:csb1="00000000"/>
  </w:font>
  <w:font w:name="TimesNewRoman">
    <w:altName w:val="MS Mincho"/>
    <w:panose1 w:val="00000000000000000000"/>
    <w:charset w:val="80"/>
    <w:family w:val="auto"/>
    <w:notTrueType/>
    <w:pitch w:val="default"/>
    <w:sig w:usb0="00000001"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690AF" w14:textId="77777777" w:rsidR="00192A2D" w:rsidRDefault="00192A2D">
    <w:pPr>
      <w:pStyle w:val="Stopka"/>
      <w:jc w:val="right"/>
    </w:pPr>
    <w:r>
      <w:rPr>
        <w:rFonts w:ascii="Arial" w:hAnsi="Arial" w:cs="Arial"/>
        <w:sz w:val="16"/>
        <w:szCs w:val="16"/>
        <w:lang w:val="pl-PL"/>
      </w:rPr>
      <w:t xml:space="preserve">Strona | </w:t>
    </w:r>
    <w:r>
      <w:rPr>
        <w:rFonts w:ascii="Arial" w:hAnsi="Arial" w:cs="Arial"/>
        <w:sz w:val="16"/>
        <w:szCs w:val="16"/>
      </w:rPr>
      <w:fldChar w:fldCharType="begin"/>
    </w:r>
    <w:r>
      <w:rPr>
        <w:rFonts w:ascii="Arial" w:hAnsi="Arial" w:cs="Arial"/>
        <w:sz w:val="16"/>
        <w:szCs w:val="16"/>
      </w:rPr>
      <w:instrText xml:space="preserve"> PAGE </w:instrText>
    </w:r>
    <w:r>
      <w:rPr>
        <w:rFonts w:ascii="Arial" w:hAnsi="Arial" w:cs="Arial"/>
        <w:sz w:val="16"/>
        <w:szCs w:val="16"/>
      </w:rPr>
      <w:fldChar w:fldCharType="separate"/>
    </w:r>
    <w:r>
      <w:rPr>
        <w:rFonts w:ascii="Arial" w:hAnsi="Arial" w:cs="Arial"/>
        <w:sz w:val="16"/>
        <w:szCs w:val="16"/>
      </w:rPr>
      <w:t>8</w:t>
    </w:r>
    <w:r>
      <w:rPr>
        <w:rFonts w:ascii="Arial" w:hAnsi="Arial" w:cs="Arial"/>
        <w:sz w:val="16"/>
        <w:szCs w:val="16"/>
      </w:rPr>
      <w:fldChar w:fldCharType="end"/>
    </w:r>
    <w:r>
      <w:rPr>
        <w:rFonts w:ascii="Arial" w:hAnsi="Arial" w:cs="Arial"/>
        <w:sz w:val="16"/>
        <w:szCs w:val="16"/>
        <w:lang w:val="pl-PL"/>
      </w:rPr>
      <w:t xml:space="preserve"> </w:t>
    </w:r>
  </w:p>
  <w:p w14:paraId="67C95207" w14:textId="77777777" w:rsidR="00192A2D" w:rsidRDefault="00192A2D">
    <w:pPr>
      <w:pStyle w:val="Stopka"/>
      <w:ind w:right="360"/>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1CBA7E" w14:textId="77777777" w:rsidR="00D375EB" w:rsidRDefault="00D375EB">
      <w:r>
        <w:separator/>
      </w:r>
    </w:p>
  </w:footnote>
  <w:footnote w:type="continuationSeparator" w:id="0">
    <w:p w14:paraId="47B88679" w14:textId="77777777" w:rsidR="00D375EB" w:rsidRDefault="00D375EB">
      <w:r>
        <w:continuationSeparator/>
      </w:r>
    </w:p>
  </w:footnote>
  <w:footnote w:id="1">
    <w:p w14:paraId="0287B9EB" w14:textId="77777777" w:rsidR="00192A2D" w:rsidRDefault="00192A2D">
      <w:pPr>
        <w:pStyle w:val="Tekstprzypisudolnego"/>
      </w:pPr>
      <w:r>
        <w:rPr>
          <w:rStyle w:val="Znakiprzypiswdolnych"/>
          <w:rFonts w:ascii="Arial" w:hAnsi="Arial"/>
        </w:rPr>
        <w:footnoteRef/>
      </w:r>
      <w:r>
        <w:rPr>
          <w:color w:val="ED7D31"/>
        </w:rPr>
        <w:t xml:space="preserve"> </w:t>
      </w:r>
      <w:r>
        <w:rPr>
          <w:b/>
          <w:i/>
          <w:sz w:val="18"/>
          <w:szCs w:val="18"/>
        </w:rPr>
        <w:t xml:space="preserve">Wyjaśnienie: </w:t>
      </w:r>
      <w:r>
        <w:rPr>
          <w:i/>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w:t>
      </w:r>
      <w:r>
        <w:rPr>
          <w:i/>
          <w:sz w:val="18"/>
          <w:szCs w:val="18"/>
          <w:lang w:val="pl-PL"/>
        </w:rPr>
        <w:t xml:space="preserve">w takim przypadku należy </w:t>
      </w:r>
      <w:r>
        <w:rPr>
          <w:i/>
          <w:sz w:val="18"/>
          <w:szCs w:val="18"/>
        </w:rPr>
        <w:t>usun</w:t>
      </w:r>
      <w:r>
        <w:rPr>
          <w:i/>
          <w:sz w:val="18"/>
          <w:szCs w:val="18"/>
          <w:lang w:val="pl-PL"/>
        </w:rPr>
        <w:t>ąć</w:t>
      </w:r>
      <w:r>
        <w:rPr>
          <w:i/>
          <w:sz w:val="18"/>
          <w:szCs w:val="18"/>
        </w:rPr>
        <w:t xml:space="preserve"> treś</w:t>
      </w:r>
      <w:r>
        <w:rPr>
          <w:i/>
          <w:sz w:val="18"/>
          <w:szCs w:val="18"/>
          <w:lang w:val="pl-PL"/>
        </w:rPr>
        <w:t>ć</w:t>
      </w:r>
      <w:r>
        <w:rPr>
          <w:i/>
          <w:sz w:val="18"/>
          <w:szCs w:val="18"/>
        </w:rPr>
        <w:t xml:space="preserve"> oświadczenia</w:t>
      </w:r>
      <w:r>
        <w:rPr>
          <w:i/>
          <w:sz w:val="18"/>
          <w:szCs w:val="18"/>
          <w:lang w:val="pl-PL"/>
        </w:rPr>
        <w:t>,</w:t>
      </w:r>
      <w:r>
        <w:rPr>
          <w:i/>
          <w:sz w:val="18"/>
          <w:szCs w:val="18"/>
        </w:rPr>
        <w:t xml:space="preserve"> </w:t>
      </w:r>
      <w:r>
        <w:rPr>
          <w:i/>
          <w:sz w:val="18"/>
          <w:szCs w:val="18"/>
          <w:lang w:val="pl-PL"/>
        </w:rPr>
        <w:t xml:space="preserve">np. </w:t>
      </w:r>
      <w:r>
        <w:rPr>
          <w:i/>
          <w:sz w:val="18"/>
          <w:szCs w:val="18"/>
        </w:rPr>
        <w:t>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B1447" w14:textId="77777777" w:rsidR="00192A2D" w:rsidRDefault="00192A2D">
    <w:pPr>
      <w:pStyle w:val="Nagwek"/>
      <w:tabs>
        <w:tab w:val="clear" w:pos="4536"/>
        <w:tab w:val="clear" w:pos="9072"/>
        <w:tab w:val="left" w:pos="3690"/>
      </w:tabs>
    </w:pPr>
    <w:r>
      <w:rPr>
        <w:rFonts w:ascii="Arial" w:hAnsi="Arial" w:cs="Arial"/>
        <w:bCs/>
        <w:i/>
        <w:iCs/>
        <w:sz w:val="18"/>
        <w:szCs w:val="18"/>
      </w:rPr>
      <w:t xml:space="preserve">znak sprawy </w:t>
    </w:r>
    <w:r w:rsidR="00A23177">
      <w:rPr>
        <w:rFonts w:ascii="Arial" w:hAnsi="Arial" w:cs="Arial"/>
        <w:bCs/>
        <w:i/>
        <w:iCs/>
        <w:sz w:val="18"/>
        <w:szCs w:val="18"/>
      </w:rPr>
      <w:t>MCHTR.261.03.2022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EE677" w14:textId="7F775C53" w:rsidR="00192A2D" w:rsidRDefault="00192A2D">
    <w:pPr>
      <w:pStyle w:val="Nagwek"/>
      <w:tabs>
        <w:tab w:val="clear" w:pos="4536"/>
        <w:tab w:val="clear" w:pos="9072"/>
        <w:tab w:val="left" w:pos="3690"/>
      </w:tabs>
    </w:pPr>
    <w:r>
      <w:rPr>
        <w:rFonts w:ascii="Arial" w:hAnsi="Arial" w:cs="Arial"/>
        <w:bCs/>
        <w:i/>
        <w:iCs/>
        <w:sz w:val="18"/>
        <w:szCs w:val="18"/>
      </w:rPr>
      <w:t xml:space="preserve">znak sprawy </w:t>
    </w:r>
    <w:r w:rsidR="00503A3F">
      <w:rPr>
        <w:rFonts w:ascii="Arial" w:hAnsi="Arial" w:cs="Arial"/>
        <w:bCs/>
        <w:i/>
        <w:iCs/>
        <w:sz w:val="18"/>
        <w:szCs w:val="18"/>
      </w:rPr>
      <w:t>Mchtr.261.03.2022</w:t>
    </w:r>
    <w:r w:rsidR="00DE0FD7">
      <w:rPr>
        <w:rFonts w:ascii="Arial" w:hAnsi="Arial" w:cs="Arial"/>
        <w:bCs/>
        <w:i/>
        <w:iCs/>
        <w:sz w:val="18"/>
        <w:szCs w:val="18"/>
      </w:rPr>
      <w:t>.</w:t>
    </w:r>
  </w:p>
  <w:p w14:paraId="1DFC4DA2" w14:textId="77777777" w:rsidR="00192A2D" w:rsidRDefault="00192A2D">
    <w:pPr>
      <w:pStyle w:val="Nagwek"/>
      <w:rPr>
        <w:rFonts w:ascii="Arial" w:hAnsi="Arial" w:cs="Arial"/>
        <w:bCs/>
        <w:i/>
        <w:iCs/>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17" w:hanging="360"/>
      </w:pPr>
      <w:rPr>
        <w:rFonts w:cs="Arial"/>
      </w:rPr>
    </w:lvl>
  </w:abstractNum>
  <w:abstractNum w:abstractNumId="2" w15:restartNumberingAfterBreak="0">
    <w:nsid w:val="00000003"/>
    <w:multiLevelType w:val="singleLevel"/>
    <w:tmpl w:val="00000003"/>
    <w:name w:val="WW8Num7"/>
    <w:lvl w:ilvl="0">
      <w:start w:val="1"/>
      <w:numFmt w:val="decimal"/>
      <w:lvlText w:val="%1)"/>
      <w:lvlJc w:val="left"/>
      <w:pPr>
        <w:tabs>
          <w:tab w:val="num" w:pos="1440"/>
        </w:tabs>
        <w:ind w:left="1440" w:hanging="360"/>
      </w:pPr>
      <w:rPr>
        <w:rFonts w:ascii="Arial" w:hAnsi="Arial" w:cs="Times New Roman" w:hint="default"/>
        <w:sz w:val="20"/>
        <w:szCs w:val="20"/>
      </w:rPr>
    </w:lvl>
  </w:abstractNum>
  <w:abstractNum w:abstractNumId="3" w15:restartNumberingAfterBreak="0">
    <w:nsid w:val="00000004"/>
    <w:multiLevelType w:val="singleLevel"/>
    <w:tmpl w:val="00000004"/>
    <w:name w:val="WW8Num8"/>
    <w:lvl w:ilvl="0">
      <w:start w:val="1"/>
      <w:numFmt w:val="decimal"/>
      <w:lvlText w:val="%1."/>
      <w:lvlJc w:val="left"/>
      <w:pPr>
        <w:tabs>
          <w:tab w:val="num" w:pos="360"/>
        </w:tabs>
        <w:ind w:left="360" w:hanging="360"/>
      </w:pPr>
      <w:rPr>
        <w:rFonts w:ascii="Arial" w:eastAsia="Times New Roman" w:hAnsi="Arial" w:cs="Arial" w:hint="default"/>
        <w:sz w:val="20"/>
        <w:szCs w:val="20"/>
        <w:u w:val="none"/>
      </w:rPr>
    </w:lvl>
  </w:abstractNum>
  <w:abstractNum w:abstractNumId="4" w15:restartNumberingAfterBreak="0">
    <w:nsid w:val="00000005"/>
    <w:multiLevelType w:val="multilevel"/>
    <w:tmpl w:val="00000005"/>
    <w:name w:val="WW8Num10"/>
    <w:lvl w:ilvl="0">
      <w:start w:val="1"/>
      <w:numFmt w:val="decimal"/>
      <w:lvlText w:val="%1."/>
      <w:lvlJc w:val="left"/>
      <w:pPr>
        <w:tabs>
          <w:tab w:val="num" w:pos="0"/>
        </w:tabs>
        <w:ind w:left="360" w:hanging="360"/>
      </w:pPr>
      <w:rPr>
        <w:rFonts w:ascii="Arial" w:hAnsi="Arial" w:cs="Arial" w:hint="default"/>
        <w:sz w:val="20"/>
        <w:szCs w:val="20"/>
      </w:rPr>
    </w:lvl>
    <w:lvl w:ilvl="1">
      <w:start w:val="1"/>
      <w:numFmt w:val="decimal"/>
      <w:lvlText w:val="%1.%2."/>
      <w:lvlJc w:val="left"/>
      <w:pPr>
        <w:tabs>
          <w:tab w:val="num" w:pos="0"/>
        </w:tabs>
        <w:ind w:left="720" w:hanging="36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3960" w:hanging="1440"/>
      </w:pPr>
      <w:rPr>
        <w:rFonts w:hint="default"/>
      </w:rPr>
    </w:lvl>
    <w:lvl w:ilvl="8">
      <w:start w:val="1"/>
      <w:numFmt w:val="decimal"/>
      <w:lvlText w:val="%1.%2.%3.%4.%5.%6.%7.%8.%9."/>
      <w:lvlJc w:val="left"/>
      <w:pPr>
        <w:tabs>
          <w:tab w:val="num" w:pos="0"/>
        </w:tabs>
        <w:ind w:left="4680" w:hanging="1800"/>
      </w:pPr>
      <w:rPr>
        <w:rFonts w:hint="default"/>
      </w:rPr>
    </w:lvl>
  </w:abstractNum>
  <w:abstractNum w:abstractNumId="5" w15:restartNumberingAfterBreak="0">
    <w:nsid w:val="00000006"/>
    <w:multiLevelType w:val="multilevel"/>
    <w:tmpl w:val="8B34C6F4"/>
    <w:name w:val="WW8Num11"/>
    <w:lvl w:ilvl="0">
      <w:start w:val="2"/>
      <w:numFmt w:val="decimal"/>
      <w:lvlText w:val="%1."/>
      <w:lvlJc w:val="left"/>
      <w:pPr>
        <w:tabs>
          <w:tab w:val="num" w:pos="284"/>
        </w:tabs>
        <w:ind w:left="340" w:hanging="340"/>
      </w:pPr>
      <w:rPr>
        <w:rFonts w:ascii="Arial" w:hAnsi="Arial" w:cs="Times New Roman" w:hint="default"/>
        <w:sz w:val="20"/>
        <w:szCs w:val="20"/>
      </w:rPr>
    </w:lvl>
    <w:lvl w:ilvl="1">
      <w:start w:val="1"/>
      <w:numFmt w:val="decimal"/>
      <w:lvlText w:val="%2)"/>
      <w:lvlJc w:val="left"/>
      <w:pPr>
        <w:tabs>
          <w:tab w:val="num" w:pos="284"/>
        </w:tabs>
        <w:ind w:left="510" w:hanging="226"/>
      </w:pPr>
      <w:rPr>
        <w:rFonts w:ascii="Arial" w:hAnsi="Arial" w:cs="Arial" w:hint="default"/>
        <w:sz w:val="20"/>
        <w:szCs w:val="2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 w15:restartNumberingAfterBreak="0">
    <w:nsid w:val="00000007"/>
    <w:multiLevelType w:val="singleLevel"/>
    <w:tmpl w:val="00000007"/>
    <w:name w:val="WW8Num12"/>
    <w:lvl w:ilvl="0">
      <w:start w:val="1"/>
      <w:numFmt w:val="decimal"/>
      <w:lvlText w:val="%1."/>
      <w:lvlJc w:val="left"/>
      <w:pPr>
        <w:tabs>
          <w:tab w:val="num" w:pos="338"/>
        </w:tabs>
        <w:ind w:left="0" w:firstLine="0"/>
      </w:pPr>
      <w:rPr>
        <w:rFonts w:ascii="Arial" w:hAnsi="Arial" w:cs="Arial" w:hint="default"/>
        <w:sz w:val="20"/>
        <w:szCs w:val="20"/>
      </w:rPr>
    </w:lvl>
  </w:abstractNum>
  <w:abstractNum w:abstractNumId="7" w15:restartNumberingAfterBreak="0">
    <w:nsid w:val="00000008"/>
    <w:multiLevelType w:val="singleLevel"/>
    <w:tmpl w:val="00000008"/>
    <w:name w:val="WW8Num16"/>
    <w:lvl w:ilvl="0">
      <w:start w:val="1"/>
      <w:numFmt w:val="decimal"/>
      <w:lvlText w:val="%1."/>
      <w:lvlJc w:val="left"/>
      <w:pPr>
        <w:tabs>
          <w:tab w:val="num" w:pos="360"/>
        </w:tabs>
        <w:ind w:left="360" w:hanging="360"/>
      </w:pPr>
      <w:rPr>
        <w:rFonts w:ascii="Arial" w:hAnsi="Arial" w:cs="Arial"/>
        <w:sz w:val="20"/>
        <w:szCs w:val="20"/>
      </w:rPr>
    </w:lvl>
  </w:abstractNum>
  <w:abstractNum w:abstractNumId="8" w15:restartNumberingAfterBreak="0">
    <w:nsid w:val="00000009"/>
    <w:multiLevelType w:val="singleLevel"/>
    <w:tmpl w:val="00000009"/>
    <w:name w:val="WW8Num18"/>
    <w:lvl w:ilvl="0">
      <w:start w:val="1"/>
      <w:numFmt w:val="decimal"/>
      <w:lvlText w:val="%1."/>
      <w:lvlJc w:val="left"/>
      <w:pPr>
        <w:tabs>
          <w:tab w:val="num" w:pos="360"/>
        </w:tabs>
        <w:ind w:left="360" w:hanging="360"/>
      </w:pPr>
      <w:rPr>
        <w:rFonts w:ascii="Arial" w:hAnsi="Arial" w:cs="Times New Roman" w:hint="default"/>
        <w:b w:val="0"/>
        <w:bCs w:val="0"/>
        <w:i w:val="0"/>
        <w:iCs w:val="0"/>
        <w:sz w:val="20"/>
        <w:szCs w:val="20"/>
      </w:rPr>
    </w:lvl>
  </w:abstractNum>
  <w:abstractNum w:abstractNumId="9" w15:restartNumberingAfterBreak="0">
    <w:nsid w:val="0000000A"/>
    <w:multiLevelType w:val="singleLevel"/>
    <w:tmpl w:val="0000000A"/>
    <w:name w:val="WW8Num21"/>
    <w:lvl w:ilvl="0">
      <w:start w:val="1"/>
      <w:numFmt w:val="decimal"/>
      <w:lvlText w:val="%1)"/>
      <w:lvlJc w:val="left"/>
      <w:pPr>
        <w:tabs>
          <w:tab w:val="num" w:pos="0"/>
        </w:tabs>
        <w:ind w:left="720" w:hanging="360"/>
      </w:pPr>
      <w:rPr>
        <w:rFonts w:ascii="Arial" w:hAnsi="Arial" w:cs="Arial"/>
        <w:sz w:val="20"/>
        <w:szCs w:val="20"/>
      </w:rPr>
    </w:lvl>
  </w:abstractNum>
  <w:abstractNum w:abstractNumId="10" w15:restartNumberingAfterBreak="0">
    <w:nsid w:val="0000000B"/>
    <w:multiLevelType w:val="singleLevel"/>
    <w:tmpl w:val="449ED844"/>
    <w:name w:val="WW8Num22"/>
    <w:lvl w:ilvl="0">
      <w:start w:val="1"/>
      <w:numFmt w:val="decimal"/>
      <w:lvlText w:val="%1."/>
      <w:lvlJc w:val="left"/>
      <w:pPr>
        <w:tabs>
          <w:tab w:val="num" w:pos="360"/>
        </w:tabs>
        <w:ind w:left="360" w:hanging="360"/>
      </w:pPr>
      <w:rPr>
        <w:rFonts w:ascii="Arial" w:hAnsi="Arial" w:cs="Arial" w:hint="default"/>
        <w:i w:val="0"/>
        <w:sz w:val="20"/>
        <w:szCs w:val="20"/>
      </w:rPr>
    </w:lvl>
  </w:abstractNum>
  <w:abstractNum w:abstractNumId="11" w15:restartNumberingAfterBreak="0">
    <w:nsid w:val="0000000C"/>
    <w:multiLevelType w:val="singleLevel"/>
    <w:tmpl w:val="0000000C"/>
    <w:name w:val="WW8Num23"/>
    <w:lvl w:ilvl="0">
      <w:start w:val="1"/>
      <w:numFmt w:val="decimal"/>
      <w:lvlText w:val="%1)"/>
      <w:lvlJc w:val="left"/>
      <w:pPr>
        <w:tabs>
          <w:tab w:val="num" w:pos="907"/>
        </w:tabs>
        <w:ind w:left="907" w:hanging="453"/>
      </w:pPr>
      <w:rPr>
        <w:rFonts w:hint="default"/>
      </w:rPr>
    </w:lvl>
  </w:abstractNum>
  <w:abstractNum w:abstractNumId="12" w15:restartNumberingAfterBreak="0">
    <w:nsid w:val="0000000D"/>
    <w:multiLevelType w:val="singleLevel"/>
    <w:tmpl w:val="0000000D"/>
    <w:name w:val="WW8Num26"/>
    <w:lvl w:ilvl="0">
      <w:start w:val="1"/>
      <w:numFmt w:val="decimal"/>
      <w:lvlText w:val="%1."/>
      <w:lvlJc w:val="left"/>
      <w:pPr>
        <w:tabs>
          <w:tab w:val="num" w:pos="375"/>
        </w:tabs>
        <w:ind w:left="375" w:hanging="375"/>
      </w:pPr>
      <w:rPr>
        <w:rFonts w:cs="Times New Roman" w:hint="default"/>
      </w:rPr>
    </w:lvl>
  </w:abstractNum>
  <w:abstractNum w:abstractNumId="13" w15:restartNumberingAfterBreak="0">
    <w:nsid w:val="0000000E"/>
    <w:multiLevelType w:val="singleLevel"/>
    <w:tmpl w:val="0000000E"/>
    <w:name w:val="WW8Num31"/>
    <w:lvl w:ilvl="0">
      <w:start w:val="1"/>
      <w:numFmt w:val="decimal"/>
      <w:lvlText w:val="%1."/>
      <w:lvlJc w:val="left"/>
      <w:pPr>
        <w:tabs>
          <w:tab w:val="num" w:pos="360"/>
        </w:tabs>
        <w:ind w:left="360" w:hanging="360"/>
      </w:pPr>
      <w:rPr>
        <w:rFonts w:ascii="Arial" w:hAnsi="Arial" w:cs="Arial"/>
        <w:sz w:val="20"/>
        <w:szCs w:val="20"/>
      </w:rPr>
    </w:lvl>
  </w:abstractNum>
  <w:abstractNum w:abstractNumId="14" w15:restartNumberingAfterBreak="0">
    <w:nsid w:val="0260431C"/>
    <w:multiLevelType w:val="hybridMultilevel"/>
    <w:tmpl w:val="A4480336"/>
    <w:lvl w:ilvl="0" w:tplc="513275D4">
      <w:start w:val="1"/>
      <w:numFmt w:val="upperRoman"/>
      <w:lvlText w:val="%1."/>
      <w:lvlJc w:val="left"/>
      <w:pPr>
        <w:ind w:left="3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2743A74">
      <w:start w:val="1"/>
      <w:numFmt w:val="decimal"/>
      <w:lvlText w:val="%2."/>
      <w:lvlJc w:val="left"/>
      <w:pPr>
        <w:ind w:left="720"/>
      </w:pPr>
      <w:rPr>
        <w:rFonts w:ascii="Arial" w:eastAsia="Times New Roman" w:hAnsi="Arial" w:cs="Arial" w:hint="default"/>
        <w:b w:val="0"/>
        <w:bCs/>
        <w:i w:val="0"/>
        <w:strike w:val="0"/>
        <w:dstrike w:val="0"/>
        <w:color w:val="000000"/>
        <w:sz w:val="20"/>
        <w:szCs w:val="20"/>
        <w:u w:val="none" w:color="000000"/>
        <w:bdr w:val="none" w:sz="0" w:space="0" w:color="auto"/>
        <w:shd w:val="clear" w:color="auto" w:fill="auto"/>
        <w:vertAlign w:val="baseline"/>
      </w:rPr>
    </w:lvl>
    <w:lvl w:ilvl="2" w:tplc="67C8DF7A">
      <w:start w:val="1"/>
      <w:numFmt w:val="lowerRoman"/>
      <w:lvlText w:val="%3"/>
      <w:lvlJc w:val="left"/>
      <w:pPr>
        <w:ind w:left="17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57C5890">
      <w:start w:val="1"/>
      <w:numFmt w:val="decimal"/>
      <w:lvlText w:val="%4"/>
      <w:lvlJc w:val="left"/>
      <w:pPr>
        <w:ind w:left="25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AE26FD8">
      <w:start w:val="1"/>
      <w:numFmt w:val="lowerLetter"/>
      <w:lvlText w:val="%5"/>
      <w:lvlJc w:val="left"/>
      <w:pPr>
        <w:ind w:left="32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2D25A6E">
      <w:start w:val="1"/>
      <w:numFmt w:val="lowerRoman"/>
      <w:lvlText w:val="%6"/>
      <w:lvlJc w:val="left"/>
      <w:pPr>
        <w:ind w:left="39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93A7520">
      <w:start w:val="1"/>
      <w:numFmt w:val="decimal"/>
      <w:lvlText w:val="%7"/>
      <w:lvlJc w:val="left"/>
      <w:pPr>
        <w:ind w:left="46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55CF38E">
      <w:start w:val="1"/>
      <w:numFmt w:val="lowerLetter"/>
      <w:lvlText w:val="%8"/>
      <w:lvlJc w:val="left"/>
      <w:pPr>
        <w:ind w:left="53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DDCDFA6">
      <w:start w:val="1"/>
      <w:numFmt w:val="lowerRoman"/>
      <w:lvlText w:val="%9"/>
      <w:lvlJc w:val="left"/>
      <w:pPr>
        <w:ind w:left="61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06367ACE"/>
    <w:multiLevelType w:val="hybridMultilevel"/>
    <w:tmpl w:val="FFB800FE"/>
    <w:lvl w:ilvl="0" w:tplc="A0520A8C">
      <w:start w:val="1"/>
      <w:numFmt w:val="lowerLetter"/>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6" w15:restartNumberingAfterBreak="0">
    <w:nsid w:val="145816FC"/>
    <w:multiLevelType w:val="hybridMultilevel"/>
    <w:tmpl w:val="FAD0C038"/>
    <w:lvl w:ilvl="0" w:tplc="04150011">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7" w15:restartNumberingAfterBreak="0">
    <w:nsid w:val="15A17B0D"/>
    <w:multiLevelType w:val="hybridMultilevel"/>
    <w:tmpl w:val="CE4CF5E6"/>
    <w:lvl w:ilvl="0" w:tplc="002627E4">
      <w:start w:val="2"/>
      <w:numFmt w:val="decimal"/>
      <w:lvlText w:val="%1."/>
      <w:lvlJc w:val="left"/>
      <w:pPr>
        <w:ind w:left="360" w:hanging="360"/>
      </w:pPr>
      <w:rPr>
        <w:rFonts w:asciiTheme="minorHAnsi" w:hAnsiTheme="minorHAnsi" w:cstheme="minorHAnsi" w:hint="default"/>
        <w:sz w:val="20"/>
        <w:szCs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17C52900"/>
    <w:multiLevelType w:val="hybridMultilevel"/>
    <w:tmpl w:val="1A7EB0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4F043AB"/>
    <w:multiLevelType w:val="singleLevel"/>
    <w:tmpl w:val="FFFFFFFF"/>
    <w:lvl w:ilvl="0">
      <w:start w:val="1"/>
      <w:numFmt w:val="decimal"/>
      <w:lvlText w:val="%1."/>
      <w:legacy w:legacy="1" w:legacySpace="0" w:legacyIndent="360"/>
      <w:lvlJc w:val="left"/>
      <w:rPr>
        <w:rFonts w:ascii="Source Sans Pro" w:hAnsi="Source Sans Pro" w:cs="Times New Roman" w:hint="default"/>
      </w:rPr>
    </w:lvl>
  </w:abstractNum>
  <w:abstractNum w:abstractNumId="20" w15:restartNumberingAfterBreak="0">
    <w:nsid w:val="436B188D"/>
    <w:multiLevelType w:val="hybridMultilevel"/>
    <w:tmpl w:val="CEBA4726"/>
    <w:lvl w:ilvl="0" w:tplc="D026D65A">
      <w:start w:val="1"/>
      <w:numFmt w:val="lowerLetter"/>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21" w15:restartNumberingAfterBreak="0">
    <w:nsid w:val="486F002F"/>
    <w:multiLevelType w:val="hybridMultilevel"/>
    <w:tmpl w:val="C3923D84"/>
    <w:lvl w:ilvl="0" w:tplc="DB447DCA">
      <w:start w:val="1"/>
      <w:numFmt w:val="decimal"/>
      <w:lvlText w:val="%1."/>
      <w:lvlJc w:val="left"/>
      <w:pPr>
        <w:ind w:left="428"/>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684819EA">
      <w:start w:val="1"/>
      <w:numFmt w:val="decimal"/>
      <w:lvlText w:val="%2)"/>
      <w:lvlJc w:val="left"/>
      <w:pPr>
        <w:ind w:left="723"/>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2" w:tplc="1A80FC50">
      <w:start w:val="1"/>
      <w:numFmt w:val="lowerRoman"/>
      <w:lvlText w:val="%3"/>
      <w:lvlJc w:val="left"/>
      <w:pPr>
        <w:ind w:left="14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D8E9F5E">
      <w:start w:val="1"/>
      <w:numFmt w:val="decimal"/>
      <w:lvlText w:val="%4"/>
      <w:lvlJc w:val="left"/>
      <w:pPr>
        <w:ind w:left="21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F20FB2A">
      <w:start w:val="1"/>
      <w:numFmt w:val="lowerLetter"/>
      <w:lvlText w:val="%5"/>
      <w:lvlJc w:val="left"/>
      <w:pPr>
        <w:ind w:left="28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350AF3C">
      <w:start w:val="1"/>
      <w:numFmt w:val="lowerRoman"/>
      <w:lvlText w:val="%6"/>
      <w:lvlJc w:val="left"/>
      <w:pPr>
        <w:ind w:left="36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1947224">
      <w:start w:val="1"/>
      <w:numFmt w:val="decimal"/>
      <w:lvlText w:val="%7"/>
      <w:lvlJc w:val="left"/>
      <w:pPr>
        <w:ind w:left="43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C8AD220">
      <w:start w:val="1"/>
      <w:numFmt w:val="lowerLetter"/>
      <w:lvlText w:val="%8"/>
      <w:lvlJc w:val="left"/>
      <w:pPr>
        <w:ind w:left="50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130FE64">
      <w:start w:val="1"/>
      <w:numFmt w:val="lowerRoman"/>
      <w:lvlText w:val="%9"/>
      <w:lvlJc w:val="left"/>
      <w:pPr>
        <w:ind w:left="57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51821E7D"/>
    <w:multiLevelType w:val="hybridMultilevel"/>
    <w:tmpl w:val="8C38BEF6"/>
    <w:lvl w:ilvl="0" w:tplc="AFC23E04">
      <w:start w:val="1"/>
      <w:numFmt w:val="decimal"/>
      <w:lvlText w:val="%1."/>
      <w:lvlJc w:val="left"/>
      <w:pPr>
        <w:ind w:left="360"/>
      </w:pPr>
      <w:rPr>
        <w:rFonts w:ascii="Source Serif Pro" w:eastAsia="Arial" w:hAnsi="Source Serif Pro" w:cs="Arial" w:hint="default"/>
        <w:b w:val="0"/>
        <w:i w:val="0"/>
        <w:strike w:val="0"/>
        <w:dstrike w:val="0"/>
        <w:color w:val="000000"/>
        <w:sz w:val="20"/>
        <w:szCs w:val="20"/>
        <w:u w:val="none" w:color="000000"/>
        <w:bdr w:val="none" w:sz="0" w:space="0" w:color="auto"/>
        <w:shd w:val="clear" w:color="auto" w:fill="auto"/>
        <w:vertAlign w:val="baseline"/>
      </w:rPr>
    </w:lvl>
    <w:lvl w:ilvl="1" w:tplc="9CD087FE">
      <w:start w:val="1"/>
      <w:numFmt w:val="decimal"/>
      <w:lvlText w:val="%2)"/>
      <w:lvlJc w:val="left"/>
      <w:pPr>
        <w:ind w:left="722"/>
      </w:pPr>
      <w:rPr>
        <w:rFonts w:ascii="Source Serif Pro" w:eastAsia="Arial" w:hAnsi="Source Serif Pro" w:cs="Arial" w:hint="default"/>
        <w:b w:val="0"/>
        <w:i w:val="0"/>
        <w:strike w:val="0"/>
        <w:dstrike w:val="0"/>
        <w:color w:val="000000"/>
        <w:sz w:val="20"/>
        <w:szCs w:val="20"/>
        <w:u w:val="none" w:color="000000"/>
        <w:bdr w:val="none" w:sz="0" w:space="0" w:color="auto"/>
        <w:shd w:val="clear" w:color="auto" w:fill="auto"/>
        <w:vertAlign w:val="baseline"/>
      </w:rPr>
    </w:lvl>
    <w:lvl w:ilvl="2" w:tplc="DE142A9A">
      <w:start w:val="1"/>
      <w:numFmt w:val="lowerRoman"/>
      <w:lvlText w:val="%3"/>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DEAEE3A">
      <w:start w:val="1"/>
      <w:numFmt w:val="decimal"/>
      <w:lvlText w:val="%4"/>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68AC54A">
      <w:start w:val="1"/>
      <w:numFmt w:val="lowerLetter"/>
      <w:lvlText w:val="%5"/>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000DCB6">
      <w:start w:val="1"/>
      <w:numFmt w:val="lowerRoman"/>
      <w:lvlText w:val="%6"/>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2802C64">
      <w:start w:val="1"/>
      <w:numFmt w:val="decimal"/>
      <w:lvlText w:val="%7"/>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BEE4314">
      <w:start w:val="1"/>
      <w:numFmt w:val="lowerLetter"/>
      <w:lvlText w:val="%8"/>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25A7B42">
      <w:start w:val="1"/>
      <w:numFmt w:val="lowerRoman"/>
      <w:lvlText w:val="%9"/>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5E2B5FE1"/>
    <w:multiLevelType w:val="hybridMultilevel"/>
    <w:tmpl w:val="17A20700"/>
    <w:lvl w:ilvl="0" w:tplc="FF7CD8D4">
      <w:start w:val="1"/>
      <w:numFmt w:val="decimal"/>
      <w:lvlText w:val="%1."/>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DC6A77E">
      <w:start w:val="1"/>
      <w:numFmt w:val="lowerLetter"/>
      <w:lvlText w:val="%2)"/>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7E2410A">
      <w:start w:val="1"/>
      <w:numFmt w:val="lowerRoman"/>
      <w:lvlText w:val="%3"/>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6AC3D9E">
      <w:start w:val="1"/>
      <w:numFmt w:val="decimal"/>
      <w:lvlText w:val="%4"/>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0EC4E06">
      <w:start w:val="1"/>
      <w:numFmt w:val="lowerLetter"/>
      <w:lvlText w:val="%5"/>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3C64616">
      <w:start w:val="1"/>
      <w:numFmt w:val="lowerRoman"/>
      <w:lvlText w:val="%6"/>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9B0BD2A">
      <w:start w:val="1"/>
      <w:numFmt w:val="decimal"/>
      <w:lvlText w:val="%7"/>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DD0F3CA">
      <w:start w:val="1"/>
      <w:numFmt w:val="lowerLetter"/>
      <w:lvlText w:val="%8"/>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A7C5A8C">
      <w:start w:val="1"/>
      <w:numFmt w:val="lowerRoman"/>
      <w:lvlText w:val="%9"/>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60013E3A"/>
    <w:multiLevelType w:val="hybridMultilevel"/>
    <w:tmpl w:val="BC00FC28"/>
    <w:lvl w:ilvl="0" w:tplc="349A8696">
      <w:start w:val="1"/>
      <w:numFmt w:val="decimal"/>
      <w:lvlText w:val="%1."/>
      <w:lvlJc w:val="left"/>
      <w:pPr>
        <w:ind w:left="428"/>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0F9419CC">
      <w:start w:val="1"/>
      <w:numFmt w:val="decimal"/>
      <w:lvlText w:val="%2)"/>
      <w:lvlJc w:val="left"/>
      <w:pPr>
        <w:ind w:left="1085"/>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2" w:tplc="2012CF6E">
      <w:start w:val="1"/>
      <w:numFmt w:val="lowerRoman"/>
      <w:lvlText w:val="%3"/>
      <w:lvlJc w:val="left"/>
      <w:pPr>
        <w:ind w:left="17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5D262B2">
      <w:start w:val="1"/>
      <w:numFmt w:val="decimal"/>
      <w:lvlText w:val="%4"/>
      <w:lvlJc w:val="left"/>
      <w:pPr>
        <w:ind w:left="25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5888A6A">
      <w:start w:val="1"/>
      <w:numFmt w:val="lowerLetter"/>
      <w:lvlText w:val="%5"/>
      <w:lvlJc w:val="left"/>
      <w:pPr>
        <w:ind w:left="32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CF68E76">
      <w:start w:val="1"/>
      <w:numFmt w:val="lowerRoman"/>
      <w:lvlText w:val="%6"/>
      <w:lvlJc w:val="left"/>
      <w:pPr>
        <w:ind w:left="39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3828BBA">
      <w:start w:val="1"/>
      <w:numFmt w:val="decimal"/>
      <w:lvlText w:val="%7"/>
      <w:lvlJc w:val="left"/>
      <w:pPr>
        <w:ind w:left="46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B0405A2">
      <w:start w:val="1"/>
      <w:numFmt w:val="lowerLetter"/>
      <w:lvlText w:val="%8"/>
      <w:lvlJc w:val="left"/>
      <w:pPr>
        <w:ind w:left="53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D749D4C">
      <w:start w:val="1"/>
      <w:numFmt w:val="lowerRoman"/>
      <w:lvlText w:val="%9"/>
      <w:lvlJc w:val="left"/>
      <w:pPr>
        <w:ind w:left="61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66FA4147"/>
    <w:multiLevelType w:val="hybridMultilevel"/>
    <w:tmpl w:val="3F46D652"/>
    <w:lvl w:ilvl="0" w:tplc="20E696EC">
      <w:start w:val="1"/>
      <w:numFmt w:val="decimal"/>
      <w:lvlText w:val="%1."/>
      <w:lvlJc w:val="left"/>
      <w:pPr>
        <w:ind w:left="360" w:hanging="360"/>
      </w:pPr>
      <w:rPr>
        <w:rFonts w:ascii="Arial" w:hAnsi="Arial" w:cs="Arial" w:hint="default"/>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70D27752"/>
    <w:multiLevelType w:val="hybridMultilevel"/>
    <w:tmpl w:val="BDFC1BAA"/>
    <w:lvl w:ilvl="0" w:tplc="9014FCE2">
      <w:start w:val="1"/>
      <w:numFmt w:val="decimal"/>
      <w:lvlText w:val="%1"/>
      <w:lvlJc w:val="left"/>
      <w:pPr>
        <w:ind w:left="1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FDE19D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A9AAEA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F56CF9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024B62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68C2ED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A4CFB2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28ECD4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37067E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72561AE2"/>
    <w:multiLevelType w:val="hybridMultilevel"/>
    <w:tmpl w:val="E2EE73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2C670BE"/>
    <w:multiLevelType w:val="hybridMultilevel"/>
    <w:tmpl w:val="F59E6924"/>
    <w:lvl w:ilvl="0" w:tplc="E53857F0">
      <w:start w:val="1"/>
      <w:numFmt w:val="decimal"/>
      <w:lvlText w:val="%1."/>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5AA716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F40761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F6A4CD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9CC1EB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BEE96B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C7E0C9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8BE540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58C88B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16cid:durableId="1161048401">
    <w:abstractNumId w:val="0"/>
  </w:num>
  <w:num w:numId="2" w16cid:durableId="370150660">
    <w:abstractNumId w:val="1"/>
  </w:num>
  <w:num w:numId="3" w16cid:durableId="1977105276">
    <w:abstractNumId w:val="2"/>
  </w:num>
  <w:num w:numId="4" w16cid:durableId="714163020">
    <w:abstractNumId w:val="3"/>
  </w:num>
  <w:num w:numId="5" w16cid:durableId="150559076">
    <w:abstractNumId w:val="4"/>
  </w:num>
  <w:num w:numId="6" w16cid:durableId="1773747887">
    <w:abstractNumId w:val="5"/>
  </w:num>
  <w:num w:numId="7" w16cid:durableId="1517523">
    <w:abstractNumId w:val="6"/>
  </w:num>
  <w:num w:numId="8" w16cid:durableId="2003585348">
    <w:abstractNumId w:val="7"/>
  </w:num>
  <w:num w:numId="9" w16cid:durableId="1090352616">
    <w:abstractNumId w:val="8"/>
  </w:num>
  <w:num w:numId="10" w16cid:durableId="1489902515">
    <w:abstractNumId w:val="9"/>
  </w:num>
  <w:num w:numId="11" w16cid:durableId="851141248">
    <w:abstractNumId w:val="10"/>
  </w:num>
  <w:num w:numId="12" w16cid:durableId="590086671">
    <w:abstractNumId w:val="11"/>
  </w:num>
  <w:num w:numId="13" w16cid:durableId="439305608">
    <w:abstractNumId w:val="12"/>
  </w:num>
  <w:num w:numId="14" w16cid:durableId="2105110097">
    <w:abstractNumId w:val="13"/>
  </w:num>
  <w:num w:numId="15" w16cid:durableId="1355226380">
    <w:abstractNumId w:val="21"/>
  </w:num>
  <w:num w:numId="16" w16cid:durableId="1195777400">
    <w:abstractNumId w:val="15"/>
  </w:num>
  <w:num w:numId="17" w16cid:durableId="58018346">
    <w:abstractNumId w:val="20"/>
  </w:num>
  <w:num w:numId="18" w16cid:durableId="53815415">
    <w:abstractNumId w:val="27"/>
  </w:num>
  <w:num w:numId="19" w16cid:durableId="1480422146">
    <w:abstractNumId w:val="18"/>
  </w:num>
  <w:num w:numId="20" w16cid:durableId="1641568224">
    <w:abstractNumId w:val="14"/>
  </w:num>
  <w:num w:numId="21" w16cid:durableId="1292516287">
    <w:abstractNumId w:val="24"/>
  </w:num>
  <w:num w:numId="22" w16cid:durableId="165024234">
    <w:abstractNumId w:val="16"/>
  </w:num>
  <w:num w:numId="23" w16cid:durableId="1226718077">
    <w:abstractNumId w:val="28"/>
  </w:num>
  <w:num w:numId="24" w16cid:durableId="1386217857">
    <w:abstractNumId w:val="17"/>
  </w:num>
  <w:num w:numId="25" w16cid:durableId="1531604877">
    <w:abstractNumId w:val="23"/>
  </w:num>
  <w:num w:numId="26" w16cid:durableId="249630626">
    <w:abstractNumId w:val="26"/>
  </w:num>
  <w:num w:numId="27" w16cid:durableId="22631882">
    <w:abstractNumId w:val="25"/>
  </w:num>
  <w:num w:numId="28" w16cid:durableId="586959360">
    <w:abstractNumId w:val="22"/>
  </w:num>
  <w:num w:numId="29" w16cid:durableId="103962500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7F9"/>
    <w:rsid w:val="000078D1"/>
    <w:rsid w:val="00022ECC"/>
    <w:rsid w:val="00027B68"/>
    <w:rsid w:val="00032644"/>
    <w:rsid w:val="000406FF"/>
    <w:rsid w:val="000417C0"/>
    <w:rsid w:val="000529CE"/>
    <w:rsid w:val="000536D9"/>
    <w:rsid w:val="0005777D"/>
    <w:rsid w:val="00063199"/>
    <w:rsid w:val="0006755D"/>
    <w:rsid w:val="00086BC2"/>
    <w:rsid w:val="000C50AD"/>
    <w:rsid w:val="000E4E6C"/>
    <w:rsid w:val="000E4F05"/>
    <w:rsid w:val="001056FD"/>
    <w:rsid w:val="00117F66"/>
    <w:rsid w:val="001436FF"/>
    <w:rsid w:val="0014791D"/>
    <w:rsid w:val="001611E0"/>
    <w:rsid w:val="00174D19"/>
    <w:rsid w:val="00176BD8"/>
    <w:rsid w:val="00190AF0"/>
    <w:rsid w:val="00192A2D"/>
    <w:rsid w:val="001B0FDC"/>
    <w:rsid w:val="001B1084"/>
    <w:rsid w:val="001C06A3"/>
    <w:rsid w:val="001C27BA"/>
    <w:rsid w:val="001F57FD"/>
    <w:rsid w:val="001F5B08"/>
    <w:rsid w:val="001F5F37"/>
    <w:rsid w:val="00201862"/>
    <w:rsid w:val="00220F4F"/>
    <w:rsid w:val="0024057C"/>
    <w:rsid w:val="00257785"/>
    <w:rsid w:val="00274144"/>
    <w:rsid w:val="002876B2"/>
    <w:rsid w:val="002942B0"/>
    <w:rsid w:val="002A31BA"/>
    <w:rsid w:val="002B28C9"/>
    <w:rsid w:val="002C1262"/>
    <w:rsid w:val="002C3760"/>
    <w:rsid w:val="002E0688"/>
    <w:rsid w:val="002E57DC"/>
    <w:rsid w:val="00313AB6"/>
    <w:rsid w:val="00321679"/>
    <w:rsid w:val="00325738"/>
    <w:rsid w:val="0033154D"/>
    <w:rsid w:val="00343034"/>
    <w:rsid w:val="00346FEA"/>
    <w:rsid w:val="00352C20"/>
    <w:rsid w:val="00355412"/>
    <w:rsid w:val="00361A85"/>
    <w:rsid w:val="0036599E"/>
    <w:rsid w:val="0037333D"/>
    <w:rsid w:val="00375A28"/>
    <w:rsid w:val="00377B5A"/>
    <w:rsid w:val="0038062F"/>
    <w:rsid w:val="003808D2"/>
    <w:rsid w:val="003821BE"/>
    <w:rsid w:val="00393F61"/>
    <w:rsid w:val="003944FA"/>
    <w:rsid w:val="0039571F"/>
    <w:rsid w:val="003974B0"/>
    <w:rsid w:val="003C28CB"/>
    <w:rsid w:val="003C32C4"/>
    <w:rsid w:val="003E21C4"/>
    <w:rsid w:val="003E6EFE"/>
    <w:rsid w:val="00400D33"/>
    <w:rsid w:val="004117AD"/>
    <w:rsid w:val="00414332"/>
    <w:rsid w:val="0043143B"/>
    <w:rsid w:val="00443D56"/>
    <w:rsid w:val="004447F9"/>
    <w:rsid w:val="004A2B4E"/>
    <w:rsid w:val="004A4514"/>
    <w:rsid w:val="004B3A1B"/>
    <w:rsid w:val="004C3204"/>
    <w:rsid w:val="004C371C"/>
    <w:rsid w:val="004C7CB7"/>
    <w:rsid w:val="004D612B"/>
    <w:rsid w:val="00503A3F"/>
    <w:rsid w:val="0053183E"/>
    <w:rsid w:val="00542255"/>
    <w:rsid w:val="00560BAB"/>
    <w:rsid w:val="0056594D"/>
    <w:rsid w:val="005737D4"/>
    <w:rsid w:val="005920EB"/>
    <w:rsid w:val="0059519A"/>
    <w:rsid w:val="005A128B"/>
    <w:rsid w:val="005A5AF8"/>
    <w:rsid w:val="005B4D81"/>
    <w:rsid w:val="005E59A6"/>
    <w:rsid w:val="005F2F31"/>
    <w:rsid w:val="00620B6A"/>
    <w:rsid w:val="00620BD0"/>
    <w:rsid w:val="00624A89"/>
    <w:rsid w:val="006406D6"/>
    <w:rsid w:val="006454DE"/>
    <w:rsid w:val="006510AD"/>
    <w:rsid w:val="00660233"/>
    <w:rsid w:val="006732F8"/>
    <w:rsid w:val="0067435F"/>
    <w:rsid w:val="006837F8"/>
    <w:rsid w:val="00693389"/>
    <w:rsid w:val="006A417E"/>
    <w:rsid w:val="006B2489"/>
    <w:rsid w:val="006C721B"/>
    <w:rsid w:val="006D6BEB"/>
    <w:rsid w:val="006E45B8"/>
    <w:rsid w:val="006E5572"/>
    <w:rsid w:val="007050F3"/>
    <w:rsid w:val="0072011E"/>
    <w:rsid w:val="00720AB7"/>
    <w:rsid w:val="00742F83"/>
    <w:rsid w:val="007804FD"/>
    <w:rsid w:val="00794F11"/>
    <w:rsid w:val="007A0584"/>
    <w:rsid w:val="007C4FBA"/>
    <w:rsid w:val="007D156B"/>
    <w:rsid w:val="007E2D95"/>
    <w:rsid w:val="00824232"/>
    <w:rsid w:val="00825414"/>
    <w:rsid w:val="00851452"/>
    <w:rsid w:val="00856048"/>
    <w:rsid w:val="00856133"/>
    <w:rsid w:val="00860188"/>
    <w:rsid w:val="00862EAE"/>
    <w:rsid w:val="00864DE5"/>
    <w:rsid w:val="008761C1"/>
    <w:rsid w:val="00887417"/>
    <w:rsid w:val="00893B83"/>
    <w:rsid w:val="0091470C"/>
    <w:rsid w:val="00936550"/>
    <w:rsid w:val="00953855"/>
    <w:rsid w:val="0097312F"/>
    <w:rsid w:val="009A1FBE"/>
    <w:rsid w:val="009B2E2B"/>
    <w:rsid w:val="009C3372"/>
    <w:rsid w:val="00A170AB"/>
    <w:rsid w:val="00A23177"/>
    <w:rsid w:val="00A40D26"/>
    <w:rsid w:val="00A41620"/>
    <w:rsid w:val="00A44416"/>
    <w:rsid w:val="00A50E35"/>
    <w:rsid w:val="00A516CC"/>
    <w:rsid w:val="00A517AF"/>
    <w:rsid w:val="00A56586"/>
    <w:rsid w:val="00AA10C2"/>
    <w:rsid w:val="00AB6E16"/>
    <w:rsid w:val="00AC556E"/>
    <w:rsid w:val="00AD2C3F"/>
    <w:rsid w:val="00AE0E4D"/>
    <w:rsid w:val="00AE25FB"/>
    <w:rsid w:val="00AE3F7B"/>
    <w:rsid w:val="00B061BA"/>
    <w:rsid w:val="00B17D40"/>
    <w:rsid w:val="00B3084E"/>
    <w:rsid w:val="00B3304B"/>
    <w:rsid w:val="00B45CC0"/>
    <w:rsid w:val="00B46DF2"/>
    <w:rsid w:val="00B56455"/>
    <w:rsid w:val="00B667AF"/>
    <w:rsid w:val="00B973B9"/>
    <w:rsid w:val="00B97B4D"/>
    <w:rsid w:val="00BA1BDF"/>
    <w:rsid w:val="00BA4317"/>
    <w:rsid w:val="00BA5719"/>
    <w:rsid w:val="00BB5789"/>
    <w:rsid w:val="00BE5376"/>
    <w:rsid w:val="00BE6F16"/>
    <w:rsid w:val="00C01367"/>
    <w:rsid w:val="00C02970"/>
    <w:rsid w:val="00C15E3F"/>
    <w:rsid w:val="00C30439"/>
    <w:rsid w:val="00C30DBD"/>
    <w:rsid w:val="00C31ED8"/>
    <w:rsid w:val="00C41F1A"/>
    <w:rsid w:val="00C43B7E"/>
    <w:rsid w:val="00C57CB8"/>
    <w:rsid w:val="00C72442"/>
    <w:rsid w:val="00C77207"/>
    <w:rsid w:val="00C83C28"/>
    <w:rsid w:val="00CA4515"/>
    <w:rsid w:val="00CE37C4"/>
    <w:rsid w:val="00CE5D45"/>
    <w:rsid w:val="00CF47F3"/>
    <w:rsid w:val="00D17F5A"/>
    <w:rsid w:val="00D375EB"/>
    <w:rsid w:val="00D47933"/>
    <w:rsid w:val="00D531F1"/>
    <w:rsid w:val="00D67D4E"/>
    <w:rsid w:val="00D76E2C"/>
    <w:rsid w:val="00DA38E8"/>
    <w:rsid w:val="00DA3A3A"/>
    <w:rsid w:val="00DE0B92"/>
    <w:rsid w:val="00DE0FD7"/>
    <w:rsid w:val="00E03E89"/>
    <w:rsid w:val="00E12CA5"/>
    <w:rsid w:val="00E15277"/>
    <w:rsid w:val="00E40FD7"/>
    <w:rsid w:val="00E442A3"/>
    <w:rsid w:val="00E444A0"/>
    <w:rsid w:val="00E44727"/>
    <w:rsid w:val="00E50A05"/>
    <w:rsid w:val="00E53435"/>
    <w:rsid w:val="00E534BC"/>
    <w:rsid w:val="00E62A83"/>
    <w:rsid w:val="00E70421"/>
    <w:rsid w:val="00E73871"/>
    <w:rsid w:val="00E93197"/>
    <w:rsid w:val="00E94559"/>
    <w:rsid w:val="00EB43B7"/>
    <w:rsid w:val="00EC533E"/>
    <w:rsid w:val="00ED0021"/>
    <w:rsid w:val="00EE1E1B"/>
    <w:rsid w:val="00EF50CF"/>
    <w:rsid w:val="00EF7D75"/>
    <w:rsid w:val="00F024F5"/>
    <w:rsid w:val="00F27160"/>
    <w:rsid w:val="00F44BC2"/>
    <w:rsid w:val="00F551B1"/>
    <w:rsid w:val="00F559AC"/>
    <w:rsid w:val="00F56362"/>
    <w:rsid w:val="00F619F4"/>
    <w:rsid w:val="00F72CCC"/>
    <w:rsid w:val="00F72DD0"/>
    <w:rsid w:val="00F77481"/>
    <w:rsid w:val="00F910F6"/>
    <w:rsid w:val="00FD0F48"/>
    <w:rsid w:val="00FE36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4F0388C"/>
  <w15:chartTrackingRefBased/>
  <w15:docId w15:val="{BB8DD298-7F8F-4062-A79D-0E5351D31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kern w:val="2"/>
      <w:sz w:val="24"/>
      <w:szCs w:val="24"/>
      <w:lang w:eastAsia="zh-CN"/>
    </w:rPr>
  </w:style>
  <w:style w:type="paragraph" w:styleId="Nagwek1">
    <w:name w:val="heading 1"/>
    <w:basedOn w:val="Normalny"/>
    <w:next w:val="Normalny"/>
    <w:qFormat/>
    <w:pPr>
      <w:keepNext/>
      <w:numPr>
        <w:numId w:val="1"/>
      </w:numPr>
      <w:spacing w:before="240" w:after="60"/>
      <w:outlineLvl w:val="0"/>
    </w:pPr>
    <w:rPr>
      <w:rFonts w:ascii="Cambria" w:hAnsi="Cambria" w:cs="Cambria"/>
      <w:b/>
      <w:bCs/>
      <w:sz w:val="32"/>
      <w:szCs w:val="32"/>
      <w:lang w:val="x-none"/>
    </w:rPr>
  </w:style>
  <w:style w:type="paragraph" w:styleId="Nagwek2">
    <w:name w:val="heading 2"/>
    <w:basedOn w:val="Normalny"/>
    <w:next w:val="Normalny"/>
    <w:qFormat/>
    <w:pPr>
      <w:keepNext/>
      <w:numPr>
        <w:ilvl w:val="1"/>
        <w:numId w:val="1"/>
      </w:numPr>
      <w:outlineLvl w:val="1"/>
    </w:pPr>
    <w:rPr>
      <w:rFonts w:ascii="Cambria" w:hAnsi="Cambria" w:cs="Cambria"/>
      <w:b/>
      <w:bCs/>
      <w:i/>
      <w:iCs/>
      <w:sz w:val="28"/>
      <w:szCs w:val="28"/>
      <w:lang w:val="x-none"/>
    </w:rPr>
  </w:style>
  <w:style w:type="paragraph" w:styleId="Nagwek3">
    <w:name w:val="heading 3"/>
    <w:basedOn w:val="Normalny"/>
    <w:next w:val="Normalny"/>
    <w:qFormat/>
    <w:pPr>
      <w:keepNext/>
      <w:numPr>
        <w:ilvl w:val="2"/>
        <w:numId w:val="1"/>
      </w:numPr>
      <w:spacing w:before="240" w:after="60"/>
      <w:outlineLvl w:val="2"/>
    </w:pPr>
    <w:rPr>
      <w:rFonts w:ascii="Cambria" w:hAnsi="Cambria" w:cs="Cambria"/>
      <w:b/>
      <w:bCs/>
      <w:sz w:val="26"/>
      <w:szCs w:val="26"/>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cs="Times New Roman"/>
      <w:i w:val="0"/>
    </w:rPr>
  </w:style>
  <w:style w:type="character" w:customStyle="1" w:styleId="WW8Num1z1">
    <w:name w:val="WW8Num1z1"/>
  </w:style>
  <w:style w:type="character" w:customStyle="1" w:styleId="WW8Num1z2">
    <w:name w:val="WW8Num1z2"/>
    <w:rPr>
      <w:rFonts w:cs="Times New Roman"/>
    </w:rPr>
  </w:style>
  <w:style w:type="character" w:customStyle="1" w:styleId="WW8Num2z0">
    <w:name w:val="WW8Num2z0"/>
    <w:rPr>
      <w:rFonts w:cs="Aria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cs="Times New Roman" w:hint="default"/>
    </w:rPr>
  </w:style>
  <w:style w:type="character" w:customStyle="1" w:styleId="WW8Num3z1">
    <w:name w:val="WW8Num3z1"/>
    <w:rPr>
      <w:rFonts w:hint="default"/>
    </w:rPr>
  </w:style>
  <w:style w:type="character" w:customStyle="1" w:styleId="WW8Num3z2">
    <w:name w:val="WW8Num3z2"/>
    <w:rPr>
      <w:rFonts w:cs="Times New Roman"/>
    </w:rPr>
  </w:style>
  <w:style w:type="character" w:customStyle="1" w:styleId="WW8Num4z0">
    <w:name w:val="WW8Num4z0"/>
    <w:rPr>
      <w:rFonts w:hint="default"/>
      <w:i w:val="0"/>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cs="Times New Roman" w:hint="default"/>
    </w:rPr>
  </w:style>
  <w:style w:type="character" w:customStyle="1" w:styleId="WW8Num5z3">
    <w:name w:val="WW8Num5z3"/>
    <w:rPr>
      <w:rFonts w:cs="Times New Roman"/>
    </w:rPr>
  </w:style>
  <w:style w:type="character" w:customStyle="1" w:styleId="WW8Num6z0">
    <w:name w:val="WW8Num6z0"/>
    <w:rPr>
      <w:rFonts w:cs="Times New Roman"/>
    </w:rPr>
  </w:style>
  <w:style w:type="character" w:customStyle="1" w:styleId="WW8Num6z2">
    <w:name w:val="WW8Num6z2"/>
    <w:rPr>
      <w:rFonts w:hint="default"/>
    </w:rPr>
  </w:style>
  <w:style w:type="character" w:customStyle="1" w:styleId="WW8Num7z0">
    <w:name w:val="WW8Num7z0"/>
    <w:rPr>
      <w:rFonts w:ascii="Arial" w:hAnsi="Arial" w:cs="Times New Roman" w:hint="default"/>
      <w:sz w:val="20"/>
      <w:szCs w:val="20"/>
    </w:rPr>
  </w:style>
  <w:style w:type="character" w:customStyle="1" w:styleId="WW8Num7z3">
    <w:name w:val="WW8Num7z3"/>
    <w:rPr>
      <w:rFonts w:cs="Times New Roman"/>
    </w:rPr>
  </w:style>
  <w:style w:type="character" w:customStyle="1" w:styleId="WW8Num8z0">
    <w:name w:val="WW8Num8z0"/>
    <w:rPr>
      <w:rFonts w:ascii="Arial" w:eastAsia="Times New Roman" w:hAnsi="Arial" w:cs="Arial" w:hint="default"/>
      <w:sz w:val="20"/>
      <w:szCs w:val="20"/>
      <w:u w:val="none"/>
    </w:rPr>
  </w:style>
  <w:style w:type="character" w:customStyle="1" w:styleId="WW8Num8z1">
    <w:name w:val="WW8Num8z1"/>
    <w:rPr>
      <w:rFonts w:cs="Times New Roman"/>
    </w:rPr>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Arial" w:hAnsi="Arial" w:cs="Arial" w:hint="default"/>
      <w:sz w:val="20"/>
      <w:szCs w:val="20"/>
    </w:rPr>
  </w:style>
  <w:style w:type="character" w:customStyle="1" w:styleId="WW8Num10z1">
    <w:name w:val="WW8Num10z1"/>
    <w:rPr>
      <w:rFonts w:hint="default"/>
    </w:rPr>
  </w:style>
  <w:style w:type="character" w:customStyle="1" w:styleId="WW8Num11z0">
    <w:name w:val="WW8Num11z0"/>
    <w:rPr>
      <w:rFonts w:ascii="Arial" w:hAnsi="Arial" w:cs="Times New Roman" w:hint="default"/>
      <w:sz w:val="20"/>
      <w:szCs w:val="20"/>
    </w:rPr>
  </w:style>
  <w:style w:type="character" w:customStyle="1" w:styleId="WW8Num11z1">
    <w:name w:val="WW8Num11z1"/>
    <w:rPr>
      <w:rFonts w:cs="Arial" w:hint="default"/>
    </w:rPr>
  </w:style>
  <w:style w:type="character" w:customStyle="1" w:styleId="WW8Num11z2">
    <w:name w:val="WW8Num11z2"/>
    <w:rPr>
      <w:rFonts w:cs="Times New Roman"/>
    </w:rPr>
  </w:style>
  <w:style w:type="character" w:customStyle="1" w:styleId="WW8Num12z0">
    <w:name w:val="WW8Num12z0"/>
    <w:rPr>
      <w:rFonts w:ascii="Arial" w:hAnsi="Arial" w:cs="Arial" w:hint="default"/>
      <w:sz w:val="20"/>
      <w:szCs w:val="20"/>
    </w:rPr>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Arial" w:hAnsi="Arial" w:cs="Arial"/>
      <w:sz w:val="20"/>
      <w:szCs w:val="20"/>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Times New Roman" w:hAnsi="Times New Roman" w:cs="Times New Roman" w:hint="default"/>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7z3">
    <w:name w:val="WW8Num17z3"/>
    <w:rPr>
      <w:rFonts w:ascii="Symbol" w:hAnsi="Symbol" w:cs="Symbol" w:hint="default"/>
    </w:rPr>
  </w:style>
  <w:style w:type="character" w:customStyle="1" w:styleId="WW8Num18z0">
    <w:name w:val="WW8Num18z0"/>
    <w:rPr>
      <w:rFonts w:ascii="Arial" w:hAnsi="Arial" w:cs="Times New Roman" w:hint="default"/>
      <w:b w:val="0"/>
      <w:bCs w:val="0"/>
      <w:i w:val="0"/>
      <w:iCs w:val="0"/>
      <w:sz w:val="20"/>
      <w:szCs w:val="20"/>
    </w:rPr>
  </w:style>
  <w:style w:type="character" w:customStyle="1" w:styleId="WW8Num18z1">
    <w:name w:val="WW8Num18z1"/>
    <w:rPr>
      <w:rFonts w:cs="Times New Roman"/>
    </w:rPr>
  </w:style>
  <w:style w:type="character" w:customStyle="1" w:styleId="WW8Num19z0">
    <w:name w:val="WW8Num19z0"/>
    <w:rPr>
      <w:rFonts w:hint="default"/>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Times New Roman" w:hAnsi="Times New Roman" w:cs="Times New Roman" w:hint="default"/>
    </w:rPr>
  </w:style>
  <w:style w:type="character" w:customStyle="1" w:styleId="WW8Num20z1">
    <w:name w:val="WW8Num20z1"/>
    <w:rPr>
      <w:rFonts w:ascii="Courier New" w:hAnsi="Courier New" w:cs="Courier New" w:hint="default"/>
    </w:rPr>
  </w:style>
  <w:style w:type="character" w:customStyle="1" w:styleId="WW8Num20z2">
    <w:name w:val="WW8Num20z2"/>
    <w:rPr>
      <w:rFonts w:ascii="Wingdings" w:hAnsi="Wingdings" w:cs="Wingdings" w:hint="default"/>
    </w:rPr>
  </w:style>
  <w:style w:type="character" w:customStyle="1" w:styleId="WW8Num20z3">
    <w:name w:val="WW8Num20z3"/>
    <w:rPr>
      <w:rFonts w:ascii="Symbol" w:hAnsi="Symbol" w:cs="Symbol" w:hint="default"/>
    </w:rPr>
  </w:style>
  <w:style w:type="character" w:customStyle="1" w:styleId="WW8Num21z0">
    <w:name w:val="WW8Num21z0"/>
    <w:rPr>
      <w:rFonts w:ascii="Arial" w:hAnsi="Arial" w:cs="Arial"/>
      <w:sz w:val="20"/>
      <w:szCs w:val="20"/>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cs="Times New Roman"/>
      <w:i w:val="0"/>
    </w:rPr>
  </w:style>
  <w:style w:type="character" w:customStyle="1" w:styleId="WW8Num22z1">
    <w:name w:val="WW8Num22z1"/>
    <w:rPr>
      <w:rFonts w:cs="Times New Roman"/>
    </w:rPr>
  </w:style>
  <w:style w:type="character" w:customStyle="1" w:styleId="WW8Num23z0">
    <w:name w:val="WW8Num23z0"/>
    <w:rPr>
      <w:rFonts w:hint="default"/>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cs="Times New Roman" w:hint="default"/>
    </w:rPr>
  </w:style>
  <w:style w:type="character" w:customStyle="1" w:styleId="WW8Num24z1">
    <w:name w:val="WW8Num24z1"/>
    <w:rPr>
      <w:rFonts w:cs="Times New Roman"/>
    </w:rPr>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cs="Times New Roman" w:hint="default"/>
    </w:rPr>
  </w:style>
  <w:style w:type="character" w:customStyle="1" w:styleId="WW8Num26z1">
    <w:name w:val="WW8Num26z1"/>
    <w:rPr>
      <w:rFonts w:cs="Times New Roman"/>
    </w:rPr>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cs="Times New Roman"/>
    </w:rPr>
  </w:style>
  <w:style w:type="character" w:customStyle="1" w:styleId="WW8Num29z0">
    <w:name w:val="WW8Num29z0"/>
    <w:rPr>
      <w:rFonts w:hint="default"/>
      <w:i w:val="0"/>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cs="Times New Roman" w:hint="default"/>
    </w:rPr>
  </w:style>
  <w:style w:type="character" w:customStyle="1" w:styleId="WW8Num30z1">
    <w:name w:val="WW8Num30z1"/>
    <w:rPr>
      <w:rFonts w:cs="Times New Roman"/>
    </w:rPr>
  </w:style>
  <w:style w:type="character" w:customStyle="1" w:styleId="WW8Num31z0">
    <w:name w:val="WW8Num31z0"/>
    <w:rPr>
      <w:rFonts w:ascii="Arial" w:hAnsi="Arial" w:cs="Arial"/>
      <w:sz w:val="20"/>
      <w:szCs w:val="20"/>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Times New Roman" w:hAnsi="Times New Roman" w:cs="Times New Roman" w:hint="default"/>
    </w:rPr>
  </w:style>
  <w:style w:type="character" w:customStyle="1" w:styleId="WW8Num32z1">
    <w:name w:val="WW8Num32z1"/>
    <w:rPr>
      <w:rFonts w:hint="default"/>
    </w:rPr>
  </w:style>
  <w:style w:type="character" w:customStyle="1" w:styleId="WW8Num32z2">
    <w:name w:val="WW8Num32z2"/>
    <w:rPr>
      <w:rFonts w:ascii="Wingdings" w:hAnsi="Wingdings" w:cs="Wingdings" w:hint="default"/>
    </w:rPr>
  </w:style>
  <w:style w:type="character" w:customStyle="1" w:styleId="WW8Num32z3">
    <w:name w:val="WW8Num32z3"/>
    <w:rPr>
      <w:rFonts w:ascii="Symbol" w:hAnsi="Symbol" w:cs="Symbol" w:hint="default"/>
    </w:rPr>
  </w:style>
  <w:style w:type="character" w:customStyle="1" w:styleId="WW8Num32z4">
    <w:name w:val="WW8Num32z4"/>
    <w:rPr>
      <w:rFonts w:ascii="Courier New" w:hAnsi="Courier New" w:cs="Courier New" w:hint="default"/>
    </w:rPr>
  </w:style>
  <w:style w:type="character" w:customStyle="1" w:styleId="WW8Num33z0">
    <w:name w:val="WW8Num33z0"/>
    <w:rPr>
      <w:rFonts w:cs="Times New Roman"/>
      <w:color w:val="000000"/>
      <w:position w:val="0"/>
      <w:sz w:val="24"/>
      <w:vertAlign w:val="baseline"/>
    </w:rPr>
  </w:style>
  <w:style w:type="character" w:customStyle="1" w:styleId="WW8Num33z1">
    <w:name w:val="WW8Num33z1"/>
    <w:rPr>
      <w:rFonts w:cs="Times New Roman"/>
      <w:position w:val="0"/>
      <w:sz w:val="24"/>
      <w:vertAlign w:val="baseline"/>
    </w:rPr>
  </w:style>
  <w:style w:type="character" w:customStyle="1" w:styleId="WW8Num33z3">
    <w:name w:val="WW8Num33z3"/>
    <w:rPr>
      <w:rFonts w:cs="Times New Roman"/>
    </w:rPr>
  </w:style>
  <w:style w:type="character" w:customStyle="1" w:styleId="Domylnaczcionkaakapitu1">
    <w:name w:val="Domyślna czcionka akapitu1"/>
  </w:style>
  <w:style w:type="character" w:customStyle="1" w:styleId="Nagwek2Znak">
    <w:name w:val="Nagłówek 2 Znak"/>
    <w:rPr>
      <w:rFonts w:ascii="Cambria" w:eastAsia="Times New Roman" w:hAnsi="Cambria" w:cs="Times New Roman"/>
      <w:b/>
      <w:bCs/>
      <w:i/>
      <w:iCs/>
      <w:kern w:val="2"/>
      <w:sz w:val="28"/>
      <w:szCs w:val="28"/>
    </w:rPr>
  </w:style>
  <w:style w:type="character" w:customStyle="1" w:styleId="Nagwek3Znak">
    <w:name w:val="Nagłówek 3 Znak"/>
    <w:rPr>
      <w:rFonts w:ascii="Cambria" w:eastAsia="Times New Roman" w:hAnsi="Cambria" w:cs="Times New Roman"/>
      <w:b/>
      <w:bCs/>
      <w:kern w:val="2"/>
      <w:sz w:val="26"/>
      <w:szCs w:val="26"/>
    </w:rPr>
  </w:style>
  <w:style w:type="character" w:customStyle="1" w:styleId="TekstdymkaZnak">
    <w:name w:val="Tekst dymka Znak"/>
    <w:rPr>
      <w:rFonts w:ascii="Tahoma" w:hAnsi="Tahoma" w:cs="Tahoma"/>
      <w:kern w:val="2"/>
      <w:sz w:val="16"/>
      <w:szCs w:val="16"/>
    </w:rPr>
  </w:style>
  <w:style w:type="character" w:customStyle="1" w:styleId="NagwekZnak">
    <w:name w:val="Nagłówek Znak"/>
    <w:rPr>
      <w:rFonts w:cs="Times New Roman"/>
      <w:lang w:val="pl-PL" w:bidi="ar-SA"/>
    </w:rPr>
  </w:style>
  <w:style w:type="character" w:customStyle="1" w:styleId="TekstpodstawowyZnak">
    <w:name w:val="Tekst podstawowy Znak"/>
    <w:rPr>
      <w:kern w:val="2"/>
      <w:sz w:val="24"/>
      <w:szCs w:val="24"/>
    </w:rPr>
  </w:style>
  <w:style w:type="character" w:customStyle="1" w:styleId="Tekstpodstawowy3Znak">
    <w:name w:val="Tekst podstawowy 3 Znak"/>
    <w:rPr>
      <w:kern w:val="2"/>
      <w:sz w:val="16"/>
      <w:szCs w:val="16"/>
    </w:rPr>
  </w:style>
  <w:style w:type="character" w:customStyle="1" w:styleId="Tekstpodstawowy2Znak">
    <w:name w:val="Tekst podstawowy 2 Znak"/>
    <w:rPr>
      <w:kern w:val="2"/>
      <w:sz w:val="24"/>
      <w:szCs w:val="24"/>
    </w:rPr>
  </w:style>
  <w:style w:type="character" w:customStyle="1" w:styleId="StopkaZnak">
    <w:name w:val="Stopka Znak"/>
    <w:rPr>
      <w:kern w:val="2"/>
      <w:sz w:val="24"/>
      <w:szCs w:val="24"/>
    </w:rPr>
  </w:style>
  <w:style w:type="character" w:styleId="Numerstrony">
    <w:name w:val="page number"/>
    <w:rPr>
      <w:rFonts w:cs="Times New Roman"/>
    </w:rPr>
  </w:style>
  <w:style w:type="character" w:customStyle="1" w:styleId="Odwoaniedokomentarza1">
    <w:name w:val="Odwołanie do komentarza1"/>
    <w:rPr>
      <w:rFonts w:cs="Times New Roman"/>
      <w:sz w:val="16"/>
      <w:szCs w:val="16"/>
    </w:rPr>
  </w:style>
  <w:style w:type="character" w:customStyle="1" w:styleId="TekstkomentarzaZnak">
    <w:name w:val="Tekst komentarza Znak"/>
    <w:rPr>
      <w:kern w:val="2"/>
      <w:sz w:val="20"/>
      <w:szCs w:val="20"/>
    </w:rPr>
  </w:style>
  <w:style w:type="character" w:customStyle="1" w:styleId="TematkomentarzaZnak">
    <w:name w:val="Temat komentarza Znak"/>
    <w:rPr>
      <w:b/>
      <w:bCs/>
      <w:kern w:val="2"/>
      <w:sz w:val="20"/>
      <w:szCs w:val="20"/>
    </w:rPr>
  </w:style>
  <w:style w:type="character" w:customStyle="1" w:styleId="TekstprzypisudolnegoZnak">
    <w:name w:val="Tekst przypisu dolnego Znak"/>
    <w:rPr>
      <w:kern w:val="2"/>
      <w:sz w:val="20"/>
      <w:szCs w:val="20"/>
    </w:rPr>
  </w:style>
  <w:style w:type="character" w:customStyle="1" w:styleId="Znakiprzypiswdolnych">
    <w:name w:val="Znaki przypisów dolnych"/>
    <w:rPr>
      <w:rFonts w:cs="Times New Roman"/>
      <w:vertAlign w:val="superscript"/>
    </w:rPr>
  </w:style>
  <w:style w:type="character" w:customStyle="1" w:styleId="TekstprzypisukocowegoZnak">
    <w:name w:val="Tekst przypisu końcowego Znak"/>
    <w:rPr>
      <w:kern w:val="2"/>
      <w:sz w:val="20"/>
      <w:szCs w:val="20"/>
    </w:rPr>
  </w:style>
  <w:style w:type="character" w:customStyle="1" w:styleId="Znakiprzypiswkocowych">
    <w:name w:val="Znaki przypisów końcowych"/>
    <w:rPr>
      <w:rFonts w:cs="Times New Roman"/>
      <w:vertAlign w:val="superscript"/>
    </w:rPr>
  </w:style>
  <w:style w:type="character" w:customStyle="1" w:styleId="NagwekZnak1">
    <w:name w:val="Nagłówek Znak1"/>
    <w:rPr>
      <w:lang w:val="pl-PL"/>
    </w:rPr>
  </w:style>
  <w:style w:type="character" w:styleId="Hipercze">
    <w:name w:val="Hyperlink"/>
    <w:rPr>
      <w:rFonts w:cs="Times New Roman"/>
      <w:color w:val="0000FF"/>
      <w:u w:val="single"/>
    </w:rPr>
  </w:style>
  <w:style w:type="character" w:customStyle="1" w:styleId="NormalnyWebZnak">
    <w:name w:val="Normalny (Web) Znak"/>
    <w:rPr>
      <w:rFonts w:ascii="Arial Unicode MS" w:eastAsia="Arial Unicode MS" w:hAnsi="Arial Unicode MS" w:cs="Arial Unicode MS"/>
      <w:sz w:val="24"/>
      <w:szCs w:val="24"/>
    </w:rPr>
  </w:style>
  <w:style w:type="character" w:customStyle="1" w:styleId="Nagwek1Znak">
    <w:name w:val="Nagłówek 1 Znak"/>
    <w:rPr>
      <w:rFonts w:ascii="Cambria" w:eastAsia="Times New Roman" w:hAnsi="Cambria" w:cs="Times New Roman"/>
      <w:b/>
      <w:bCs/>
      <w:kern w:val="2"/>
      <w:sz w:val="32"/>
      <w:szCs w:val="32"/>
    </w:rPr>
  </w:style>
  <w:style w:type="character" w:styleId="Nierozpoznanawzmianka">
    <w:name w:val="Unresolved Mention"/>
    <w:rPr>
      <w:color w:val="605E5C"/>
      <w:shd w:val="clear" w:color="auto" w:fill="E1DFDD"/>
    </w:rPr>
  </w:style>
  <w:style w:type="character" w:customStyle="1" w:styleId="ZwykytekstZnak">
    <w:name w:val="Zwykły tekst Znak"/>
    <w:link w:val="Zwykytekst"/>
    <w:rPr>
      <w:rFonts w:ascii="Courier New" w:hAnsi="Courier New" w:cs="Courier New"/>
    </w:rPr>
  </w:style>
  <w:style w:type="character" w:customStyle="1" w:styleId="ZwykytekstZnak1">
    <w:name w:val="Zwykły tekst Znak1"/>
    <w:rPr>
      <w:rFonts w:ascii="Courier New" w:hAnsi="Courier New" w:cs="Courier New"/>
      <w:kern w:val="2"/>
    </w:rPr>
  </w:style>
  <w:style w:type="character" w:customStyle="1" w:styleId="Tekstpodstawowywcity2Znak">
    <w:name w:val="Tekst podstawowy wcięty 2 Znak"/>
    <w:rPr>
      <w:kern w:val="2"/>
      <w:sz w:val="24"/>
      <w:szCs w:val="24"/>
    </w:rPr>
  </w:style>
  <w:style w:type="character" w:styleId="Odwoanieprzypisudolnego">
    <w:name w:val="footnote reference"/>
    <w:rPr>
      <w:vertAlign w:val="superscript"/>
    </w:rPr>
  </w:style>
  <w:style w:type="character" w:styleId="Odwoanieprzypisukocowego">
    <w:name w:val="endnote reference"/>
    <w:rPr>
      <w:vertAlign w:val="superscript"/>
    </w:rPr>
  </w:style>
  <w:style w:type="paragraph" w:customStyle="1" w:styleId="Nagwek10">
    <w:name w:val="Nagłówek1"/>
    <w:basedOn w:val="Normalny"/>
    <w:next w:val="Tekstpodstawowy"/>
    <w:pPr>
      <w:keepNext/>
      <w:spacing w:before="240" w:after="120"/>
    </w:pPr>
    <w:rPr>
      <w:rFonts w:ascii="Liberation Sans" w:eastAsia="DejaVu Sans" w:hAnsi="Liberation Sans" w:cs="Noto Sans Devanagari"/>
      <w:sz w:val="28"/>
      <w:szCs w:val="28"/>
    </w:rPr>
  </w:style>
  <w:style w:type="paragraph" w:styleId="Tekstpodstawowy">
    <w:name w:val="Body Text"/>
    <w:basedOn w:val="Normalny"/>
    <w:pPr>
      <w:jc w:val="both"/>
    </w:pPr>
    <w:rPr>
      <w:lang w:val="x-none"/>
    </w:rPr>
  </w:style>
  <w:style w:type="paragraph" w:styleId="Lista">
    <w:name w:val="List"/>
    <w:basedOn w:val="Tekstpodstawowy"/>
    <w:rPr>
      <w:rFonts w:cs="Noto Sans Devanagari"/>
    </w:rPr>
  </w:style>
  <w:style w:type="paragraph" w:styleId="Legenda">
    <w:name w:val="caption"/>
    <w:basedOn w:val="Normalny"/>
    <w:qFormat/>
    <w:pPr>
      <w:suppressLineNumbers/>
      <w:spacing w:before="120" w:after="120"/>
    </w:pPr>
    <w:rPr>
      <w:rFonts w:cs="Noto Sans Devanagari"/>
      <w:i/>
      <w:iCs/>
    </w:rPr>
  </w:style>
  <w:style w:type="paragraph" w:customStyle="1" w:styleId="Indeks">
    <w:name w:val="Indeks"/>
    <w:basedOn w:val="Normalny"/>
    <w:pPr>
      <w:suppressLineNumbers/>
    </w:pPr>
    <w:rPr>
      <w:rFonts w:cs="Noto Sans Devanagari"/>
    </w:rPr>
  </w:style>
  <w:style w:type="paragraph" w:styleId="Tekstdymka">
    <w:name w:val="Balloon Text"/>
    <w:basedOn w:val="Normalny"/>
    <w:rPr>
      <w:rFonts w:ascii="Tahoma" w:hAnsi="Tahoma" w:cs="Tahoma"/>
      <w:sz w:val="16"/>
      <w:szCs w:val="16"/>
      <w:lang w:val="x-none"/>
    </w:rPr>
  </w:style>
  <w:style w:type="paragraph" w:customStyle="1" w:styleId="Gwkaistopka">
    <w:name w:val="Główka i stopka"/>
    <w:basedOn w:val="Normalny"/>
    <w:pPr>
      <w:suppressLineNumbers/>
      <w:tabs>
        <w:tab w:val="center" w:pos="4986"/>
        <w:tab w:val="right" w:pos="9972"/>
      </w:tabs>
    </w:pPr>
  </w:style>
  <w:style w:type="paragraph" w:styleId="Nagwek">
    <w:name w:val="header"/>
    <w:basedOn w:val="Normalny"/>
    <w:pPr>
      <w:tabs>
        <w:tab w:val="center" w:pos="4536"/>
        <w:tab w:val="right" w:pos="9072"/>
      </w:tabs>
    </w:pPr>
    <w:rPr>
      <w:kern w:val="0"/>
      <w:sz w:val="20"/>
      <w:szCs w:val="20"/>
    </w:rPr>
  </w:style>
  <w:style w:type="paragraph" w:customStyle="1" w:styleId="Tekstpodstawowy31">
    <w:name w:val="Tekst podstawowy 31"/>
    <w:basedOn w:val="Normalny"/>
    <w:pPr>
      <w:jc w:val="both"/>
    </w:pPr>
    <w:rPr>
      <w:sz w:val="16"/>
      <w:szCs w:val="16"/>
      <w:lang w:val="x-none"/>
    </w:rPr>
  </w:style>
  <w:style w:type="paragraph" w:customStyle="1" w:styleId="Tekstpodstawowy21">
    <w:name w:val="Tekst podstawowy 21"/>
    <w:basedOn w:val="Normalny"/>
    <w:pPr>
      <w:spacing w:after="120" w:line="480" w:lineRule="auto"/>
    </w:pPr>
    <w:rPr>
      <w:lang w:val="x-none"/>
    </w:rPr>
  </w:style>
  <w:style w:type="paragraph" w:styleId="Stopka">
    <w:name w:val="footer"/>
    <w:basedOn w:val="Normalny"/>
    <w:pPr>
      <w:tabs>
        <w:tab w:val="center" w:pos="4536"/>
        <w:tab w:val="right" w:pos="9072"/>
      </w:tabs>
    </w:pPr>
    <w:rPr>
      <w:lang w:val="x-none"/>
    </w:rPr>
  </w:style>
  <w:style w:type="paragraph" w:customStyle="1" w:styleId="Tekstkomentarza1">
    <w:name w:val="Tekst komentarza1"/>
    <w:basedOn w:val="Normalny"/>
    <w:rPr>
      <w:sz w:val="20"/>
      <w:szCs w:val="20"/>
      <w:lang w:val="x-none"/>
    </w:rPr>
  </w:style>
  <w:style w:type="paragraph" w:styleId="Tematkomentarza">
    <w:name w:val="annotation subject"/>
    <w:basedOn w:val="Tekstkomentarza1"/>
    <w:next w:val="Tekstkomentarza1"/>
    <w:rPr>
      <w:b/>
      <w:bCs/>
    </w:rPr>
  </w:style>
  <w:style w:type="paragraph" w:styleId="Tekstprzypisudolnego">
    <w:name w:val="footnote text"/>
    <w:basedOn w:val="Normalny"/>
    <w:rPr>
      <w:sz w:val="20"/>
      <w:szCs w:val="20"/>
      <w:lang w:val="x-none"/>
    </w:rPr>
  </w:style>
  <w:style w:type="paragraph" w:styleId="Tekstprzypisukocowego">
    <w:name w:val="endnote text"/>
    <w:basedOn w:val="Normalny"/>
    <w:rPr>
      <w:sz w:val="20"/>
      <w:szCs w:val="20"/>
      <w:lang w:val="x-none"/>
    </w:rPr>
  </w:style>
  <w:style w:type="paragraph" w:styleId="NormalnyWeb">
    <w:name w:val="Normal (Web)"/>
    <w:basedOn w:val="Normalny"/>
    <w:pPr>
      <w:spacing w:before="280" w:after="280"/>
    </w:pPr>
    <w:rPr>
      <w:rFonts w:ascii="Arial Unicode MS" w:eastAsia="Arial Unicode MS" w:hAnsi="Arial Unicode MS" w:cs="Arial Unicode MS"/>
      <w:kern w:val="0"/>
      <w:lang w:val="x-none"/>
    </w:rPr>
  </w:style>
  <w:style w:type="paragraph" w:customStyle="1" w:styleId="Mapadokumentu1">
    <w:name w:val="Mapa dokumentu1"/>
    <w:basedOn w:val="Normalny"/>
    <w:pPr>
      <w:shd w:val="clear" w:color="auto" w:fill="000080"/>
    </w:pPr>
    <w:rPr>
      <w:rFonts w:ascii="Tahoma" w:hAnsi="Tahoma" w:cs="Tahoma"/>
      <w:sz w:val="20"/>
      <w:szCs w:val="20"/>
    </w:rPr>
  </w:style>
  <w:style w:type="paragraph" w:customStyle="1" w:styleId="Default">
    <w:name w:val="Default"/>
    <w:pPr>
      <w:suppressAutoHyphens/>
      <w:autoSpaceDE w:val="0"/>
    </w:pPr>
    <w:rPr>
      <w:rFonts w:eastAsia="Calibri"/>
      <w:color w:val="000000"/>
      <w:sz w:val="24"/>
      <w:szCs w:val="24"/>
      <w:lang w:eastAsia="zh-CN"/>
    </w:rPr>
  </w:style>
  <w:style w:type="paragraph" w:styleId="Akapitzlist">
    <w:name w:val="List Paragraph"/>
    <w:basedOn w:val="Normalny"/>
    <w:uiPriority w:val="1"/>
    <w:qFormat/>
    <w:pPr>
      <w:ind w:left="720"/>
      <w:contextualSpacing/>
    </w:pPr>
  </w:style>
  <w:style w:type="paragraph" w:styleId="Bezodstpw">
    <w:name w:val="No Spacing"/>
    <w:qFormat/>
    <w:pPr>
      <w:widowControl w:val="0"/>
      <w:suppressAutoHyphens/>
      <w:autoSpaceDE w:val="0"/>
    </w:pPr>
    <w:rPr>
      <w:lang w:eastAsia="zh-CN"/>
    </w:rPr>
  </w:style>
  <w:style w:type="paragraph" w:customStyle="1" w:styleId="Zwykytekst1">
    <w:name w:val="Zwykły tekst1"/>
    <w:basedOn w:val="Normalny"/>
    <w:rPr>
      <w:rFonts w:ascii="Courier New" w:hAnsi="Courier New" w:cs="Courier New"/>
      <w:kern w:val="0"/>
      <w:sz w:val="20"/>
      <w:szCs w:val="20"/>
    </w:rPr>
  </w:style>
  <w:style w:type="paragraph" w:customStyle="1" w:styleId="Tekstpodstawowywcity21">
    <w:name w:val="Tekst podstawowy wcięty 21"/>
    <w:basedOn w:val="Normalny"/>
    <w:pPr>
      <w:spacing w:after="120" w:line="480" w:lineRule="auto"/>
      <w:ind w:left="283"/>
    </w:pPr>
  </w:style>
  <w:style w:type="paragraph" w:customStyle="1" w:styleId="Zawartotabeli">
    <w:name w:val="Zawartość tabeli"/>
    <w:basedOn w:val="Normalny"/>
    <w:pPr>
      <w:widowControl w:val="0"/>
      <w:suppressLineNumbers/>
    </w:pPr>
  </w:style>
  <w:style w:type="paragraph" w:customStyle="1" w:styleId="Nagwektabeli">
    <w:name w:val="Nagłówek tabeli"/>
    <w:basedOn w:val="Zawartotabeli"/>
    <w:pPr>
      <w:jc w:val="center"/>
    </w:pPr>
    <w:rPr>
      <w:b/>
      <w:bCs/>
    </w:rPr>
  </w:style>
  <w:style w:type="paragraph" w:styleId="Zwykytekst">
    <w:name w:val="Plain Text"/>
    <w:basedOn w:val="Normalny"/>
    <w:link w:val="ZwykytekstZnak"/>
    <w:rsid w:val="006C721B"/>
    <w:pPr>
      <w:suppressAutoHyphens w:val="0"/>
    </w:pPr>
    <w:rPr>
      <w:rFonts w:ascii="Courier New" w:hAnsi="Courier New" w:cs="Courier New"/>
      <w:kern w:val="0"/>
      <w:sz w:val="20"/>
      <w:szCs w:val="20"/>
      <w:lang w:val="en-US" w:eastAsia="en-US"/>
    </w:rPr>
  </w:style>
  <w:style w:type="character" w:customStyle="1" w:styleId="ZwykytekstZnak2">
    <w:name w:val="Zwykły tekst Znak2"/>
    <w:uiPriority w:val="99"/>
    <w:semiHidden/>
    <w:rsid w:val="006C721B"/>
    <w:rPr>
      <w:rFonts w:ascii="Courier New" w:hAnsi="Courier New" w:cs="Courier New"/>
      <w:kern w:val="2"/>
      <w:lang w:val="pl-PL" w:eastAsia="zh-CN"/>
    </w:rPr>
  </w:style>
  <w:style w:type="paragraph" w:customStyle="1" w:styleId="Tekstwstpniesformatowany">
    <w:name w:val="Tekst wstępnie sformatowany"/>
    <w:basedOn w:val="Normalny"/>
    <w:rsid w:val="006C721B"/>
    <w:pPr>
      <w:widowControl w:val="0"/>
    </w:pPr>
    <w:rPr>
      <w:rFonts w:ascii="Courier New" w:eastAsia="Courier New" w:hAnsi="Courier New" w:cs="Courier New"/>
      <w:kern w:val="0"/>
      <w:sz w:val="20"/>
      <w:szCs w:val="20"/>
      <w:lang w:bidi="hi-IN"/>
    </w:rPr>
  </w:style>
  <w:style w:type="table" w:styleId="Tabela-Siatka">
    <w:name w:val="Table Grid"/>
    <w:basedOn w:val="Standardowy"/>
    <w:uiPriority w:val="39"/>
    <w:rsid w:val="001B0FD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38062F"/>
    <w:rPr>
      <w:kern w:val="2"/>
      <w:sz w:val="24"/>
      <w:szCs w:val="24"/>
      <w:lang w:eastAsia="zh-CN"/>
    </w:rPr>
  </w:style>
  <w:style w:type="character" w:styleId="Odwoaniedokomentarza">
    <w:name w:val="annotation reference"/>
    <w:basedOn w:val="Domylnaczcionkaakapitu"/>
    <w:uiPriority w:val="99"/>
    <w:semiHidden/>
    <w:unhideWhenUsed/>
    <w:rsid w:val="0072011E"/>
    <w:rPr>
      <w:sz w:val="16"/>
      <w:szCs w:val="16"/>
    </w:rPr>
  </w:style>
  <w:style w:type="paragraph" w:styleId="Tekstkomentarza">
    <w:name w:val="annotation text"/>
    <w:basedOn w:val="Normalny"/>
    <w:link w:val="TekstkomentarzaZnak1"/>
    <w:uiPriority w:val="99"/>
    <w:unhideWhenUsed/>
    <w:rsid w:val="0072011E"/>
    <w:rPr>
      <w:sz w:val="20"/>
      <w:szCs w:val="20"/>
    </w:rPr>
  </w:style>
  <w:style w:type="character" w:customStyle="1" w:styleId="TekstkomentarzaZnak1">
    <w:name w:val="Tekst komentarza Znak1"/>
    <w:basedOn w:val="Domylnaczcionkaakapitu"/>
    <w:link w:val="Tekstkomentarza"/>
    <w:uiPriority w:val="99"/>
    <w:rsid w:val="0072011E"/>
    <w:rPr>
      <w:kern w:val="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3254</Words>
  <Characters>19524</Characters>
  <Application>Microsoft Office Word</Application>
  <DocSecurity>0</DocSecurity>
  <Lines>162</Lines>
  <Paragraphs>45</Paragraphs>
  <ScaleCrop>false</ScaleCrop>
  <HeadingPairs>
    <vt:vector size="2" baseType="variant">
      <vt:variant>
        <vt:lpstr>Tytuł</vt:lpstr>
      </vt:variant>
      <vt:variant>
        <vt:i4>1</vt:i4>
      </vt:variant>
    </vt:vector>
  </HeadingPairs>
  <TitlesOfParts>
    <vt:vector size="1" baseType="lpstr">
      <vt:lpstr>Wzór umowy</vt:lpstr>
    </vt:vector>
  </TitlesOfParts>
  <Company/>
  <LinksUpToDate>false</LinksUpToDate>
  <CharactersWithSpaces>22733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umowy</dc:title>
  <dc:subject/>
  <dc:creator>Monika</dc:creator>
  <cp:keywords/>
  <cp:lastModifiedBy>Jurczak - Nosińska Mariola</cp:lastModifiedBy>
  <cp:revision>2</cp:revision>
  <cp:lastPrinted>2022-06-10T11:29:00Z</cp:lastPrinted>
  <dcterms:created xsi:type="dcterms:W3CDTF">2022-06-10T14:16:00Z</dcterms:created>
  <dcterms:modified xsi:type="dcterms:W3CDTF">2022-06-10T14:16:00Z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roval Level">
    <vt:lpwstr/>
  </property>
  <property fmtid="{D5CDD505-2E9C-101B-9397-08002B2CF9AE}" pid="3" name="Assigned To">
    <vt:lpwstr/>
  </property>
  <property fmtid="{D5CDD505-2E9C-101B-9397-08002B2CF9AE}" pid="4" name="Categories">
    <vt:lpwstr/>
  </property>
  <property fmtid="{D5CDD505-2E9C-101B-9397-08002B2CF9AE}" pid="5" name="ContentType">
    <vt:lpwstr>Dokument</vt:lpwstr>
  </property>
  <property fmtid="{D5CDD505-2E9C-101B-9397-08002B2CF9AE}" pid="6" name="Keywords">
    <vt:lpwstr/>
  </property>
  <property fmtid="{D5CDD505-2E9C-101B-9397-08002B2CF9AE}" pid="7" name="Subject">
    <vt:lpwstr/>
  </property>
  <property fmtid="{D5CDD505-2E9C-101B-9397-08002B2CF9AE}" pid="8" name="_Author">
    <vt:lpwstr>Monika</vt:lpwstr>
  </property>
  <property fmtid="{D5CDD505-2E9C-101B-9397-08002B2CF9AE}" pid="9" name="_Category">
    <vt:lpwstr/>
  </property>
  <property fmtid="{D5CDD505-2E9C-101B-9397-08002B2CF9AE}" pid="10" name="_Comments">
    <vt:lpwstr/>
  </property>
</Properties>
</file>