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78" w:rsidRPr="00310344" w:rsidRDefault="005F1478" w:rsidP="00284B2E">
      <w:pPr>
        <w:ind w:left="5664" w:firstLine="708"/>
        <w:rPr>
          <w:rFonts w:ascii="Garamond" w:hAnsi="Garamond" w:cs="Garamond"/>
        </w:rPr>
      </w:pPr>
      <w:r w:rsidRPr="00310344">
        <w:rPr>
          <w:rFonts w:ascii="Garamond" w:hAnsi="Garamond" w:cs="Garamond"/>
          <w:b/>
          <w:bCs/>
        </w:rPr>
        <w:t xml:space="preserve">    </w:t>
      </w:r>
      <w:r w:rsidRPr="00310344">
        <w:rPr>
          <w:rFonts w:ascii="Garamond" w:hAnsi="Garamond" w:cs="Garamond"/>
          <w:b/>
          <w:bCs/>
        </w:rPr>
        <w:tab/>
      </w:r>
    </w:p>
    <w:p w:rsidR="005F1478" w:rsidRPr="00310344" w:rsidRDefault="005F1478" w:rsidP="00973EFD">
      <w:pPr>
        <w:pStyle w:val="Nagwek"/>
        <w:ind w:left="-180" w:right="562"/>
        <w:jc w:val="right"/>
        <w:rPr>
          <w:rFonts w:ascii="Garamond" w:hAnsi="Garamond" w:cs="Garamond"/>
          <w:b/>
          <w:bCs/>
          <w:sz w:val="18"/>
          <w:szCs w:val="18"/>
        </w:rPr>
      </w:pPr>
      <w:r w:rsidRPr="00310344">
        <w:rPr>
          <w:rFonts w:ascii="Garamond" w:hAnsi="Garamond" w:cs="Garamond"/>
          <w:b/>
          <w:bCs/>
          <w:smallCaps/>
          <w:sz w:val="18"/>
          <w:szCs w:val="18"/>
        </w:rPr>
        <w:t xml:space="preserve">  </w:t>
      </w:r>
      <w:r w:rsidRPr="00310344">
        <w:rPr>
          <w:rFonts w:ascii="Garamond" w:hAnsi="Garamond" w:cs="Garamond"/>
          <w:b/>
          <w:bCs/>
          <w:sz w:val="18"/>
          <w:szCs w:val="18"/>
        </w:rPr>
        <w:t xml:space="preserve">   </w:t>
      </w:r>
    </w:p>
    <w:p w:rsidR="005F1478" w:rsidRPr="00310344" w:rsidRDefault="005F1478" w:rsidP="00973EFD">
      <w:pPr>
        <w:pStyle w:val="Nagwek2"/>
        <w:rPr>
          <w:rFonts w:ascii="Garamond" w:hAnsi="Garamond" w:cs="Garamond"/>
          <w:sz w:val="18"/>
          <w:szCs w:val="18"/>
        </w:rPr>
      </w:pPr>
    </w:p>
    <w:p w:rsidR="005F1478" w:rsidRPr="00310344" w:rsidRDefault="005F1478" w:rsidP="00973EFD">
      <w:pPr>
        <w:pStyle w:val="Nagwek2"/>
        <w:jc w:val="center"/>
        <w:rPr>
          <w:rFonts w:ascii="Garamond" w:hAnsi="Garamond" w:cs="Garamond"/>
          <w:spacing w:val="20"/>
          <w:sz w:val="18"/>
          <w:szCs w:val="18"/>
        </w:rPr>
      </w:pPr>
    </w:p>
    <w:p w:rsidR="005F1478" w:rsidRPr="00310344" w:rsidRDefault="005F1478" w:rsidP="00973EFD">
      <w:pPr>
        <w:pStyle w:val="Nagwek2"/>
        <w:jc w:val="center"/>
        <w:rPr>
          <w:rFonts w:ascii="Garamond" w:hAnsi="Garamond" w:cs="Garamond"/>
          <w:spacing w:val="20"/>
          <w:sz w:val="18"/>
          <w:szCs w:val="18"/>
        </w:rPr>
      </w:pPr>
    </w:p>
    <w:p w:rsidR="005F1478" w:rsidRPr="00310344" w:rsidRDefault="005F1478" w:rsidP="00973EFD">
      <w:pPr>
        <w:pStyle w:val="Nagwek2"/>
        <w:jc w:val="center"/>
        <w:rPr>
          <w:rFonts w:ascii="Garamond" w:hAnsi="Garamond" w:cs="Garamond"/>
          <w:spacing w:val="20"/>
          <w:sz w:val="20"/>
          <w:szCs w:val="20"/>
        </w:rPr>
      </w:pPr>
    </w:p>
    <w:p w:rsidR="005F1478" w:rsidRPr="00310344" w:rsidRDefault="005F1478" w:rsidP="00E40B18">
      <w:pPr>
        <w:pStyle w:val="Nagwek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 w:rsidRPr="00310344">
        <w:rPr>
          <w:rFonts w:ascii="Garamond" w:hAnsi="Garamond" w:cs="Garamond"/>
          <w:sz w:val="18"/>
          <w:szCs w:val="18"/>
        </w:rPr>
        <w:t>Załącznik nr 1</w:t>
      </w:r>
    </w:p>
    <w:p w:rsidR="005F1478" w:rsidRDefault="005F1478" w:rsidP="00E40B18">
      <w:pPr>
        <w:jc w:val="right"/>
        <w:rPr>
          <w:rFonts w:ascii="Garamond" w:hAnsi="Garamond" w:cs="Garamond"/>
        </w:rPr>
      </w:pPr>
    </w:p>
    <w:p w:rsidR="005F1478" w:rsidRPr="003019B4" w:rsidRDefault="005F1478" w:rsidP="00E40B18">
      <w:pPr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Nr sprawy :</w:t>
      </w:r>
      <w:r w:rsidR="006D4E0F">
        <w:rPr>
          <w:rFonts w:ascii="Garamond" w:hAnsi="Garamond" w:cs="Garamond"/>
        </w:rPr>
        <w:t xml:space="preserve"> ZSP.262.1.2024</w:t>
      </w:r>
    </w:p>
    <w:p w:rsidR="005F1478" w:rsidRPr="003019B4" w:rsidRDefault="005F1478" w:rsidP="005024E1">
      <w:pPr>
        <w:spacing w:line="276" w:lineRule="auto"/>
        <w:jc w:val="both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Nazwa i adres WYKONAWCY</w:t>
      </w:r>
      <w:r w:rsidRPr="003019B4">
        <w:rPr>
          <w:rStyle w:val="Odwoanieprzypisudolnego"/>
          <w:rFonts w:ascii="Garamond" w:hAnsi="Garamond" w:cs="Garamond"/>
          <w:b/>
          <w:bCs/>
        </w:rPr>
        <w:footnoteReference w:id="1"/>
      </w:r>
    </w:p>
    <w:p w:rsidR="005F1478" w:rsidRPr="003019B4" w:rsidRDefault="005F1478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Nazwa/Imię, nazwisko Wykonawcy:</w:t>
      </w: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Zarejestrowany adres Wykonawcy:</w:t>
      </w:r>
    </w:p>
    <w:p w:rsidR="005F1478" w:rsidRPr="003019B4" w:rsidRDefault="005F1478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ulica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kod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powiat</w:t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tel.: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NIP: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r w:rsidRPr="003019B4">
        <w:rPr>
          <w:rFonts w:ascii="Garamond" w:hAnsi="Garamond" w:cs="Garamond"/>
          <w:sz w:val="20"/>
          <w:szCs w:val="20"/>
        </w:rPr>
        <w:t>Bank/Nr konta</w:t>
      </w:r>
      <w:r w:rsidRPr="003019B4">
        <w:rPr>
          <w:rFonts w:ascii="Garamond" w:hAnsi="Garamond" w:cs="Garamond"/>
          <w:color w:val="auto"/>
          <w:sz w:val="20"/>
          <w:szCs w:val="20"/>
        </w:rPr>
        <w:t>: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Do kontaktów z Zamawiającym w czasie trwania postępowania o udzielenie zamówienia wyznaczamy</w:t>
      </w:r>
    </w:p>
    <w:p w:rsidR="005F1478" w:rsidRPr="003019B4" w:rsidRDefault="005F1478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Garamond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Garamond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Garamond"/>
          <w:color w:val="auto"/>
          <w:sz w:val="20"/>
          <w:szCs w:val="20"/>
        </w:rPr>
        <w:tab/>
      </w:r>
    </w:p>
    <w:p w:rsidR="005F1478" w:rsidRPr="003019B4" w:rsidRDefault="005F1478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auto"/>
          <w:sz w:val="20"/>
          <w:szCs w:val="20"/>
        </w:rPr>
      </w:pPr>
      <w:r w:rsidRPr="003019B4">
        <w:rPr>
          <w:rFonts w:ascii="Garamond" w:hAnsi="Garamond" w:cs="Garamond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5F1478" w:rsidRPr="003019B4" w:rsidRDefault="005F1478" w:rsidP="007728D6">
      <w:pPr>
        <w:spacing w:after="120"/>
        <w:jc w:val="center"/>
        <w:rPr>
          <w:rFonts w:ascii="Garamond" w:hAnsi="Garamond" w:cs="Garamond"/>
          <w:b/>
          <w:bCs/>
        </w:rPr>
      </w:pPr>
    </w:p>
    <w:p w:rsidR="005F1478" w:rsidRDefault="005F1478" w:rsidP="007728D6">
      <w:pPr>
        <w:spacing w:after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>O F E R T A</w:t>
      </w:r>
    </w:p>
    <w:p w:rsidR="005F1478" w:rsidRPr="003019B4" w:rsidRDefault="005F1478" w:rsidP="00985672">
      <w:pPr>
        <w:suppressAutoHyphens/>
        <w:spacing w:before="12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Odpowiadając na ogłoszenie o postępowaniu pn. „</w:t>
      </w:r>
      <w:r w:rsidR="00985672" w:rsidRPr="00985672">
        <w:rPr>
          <w:rFonts w:ascii="Garamond" w:hAnsi="Garamond" w:cs="Garamond"/>
          <w:b/>
        </w:rPr>
        <w:t>Wykonanie izolacji przeciwwilgociowej ścian fundamentowych/piwnicy wraz z robotami towarzyszącymi budynku Zespołu Szkolno-Przedszkolnego w Miedarach</w:t>
      </w:r>
      <w:r w:rsidRPr="003019B4">
        <w:rPr>
          <w:rStyle w:val="Teksttreci"/>
          <w:rFonts w:ascii="Garamond" w:hAnsi="Garamond" w:cs="Garamond"/>
          <w:color w:val="auto"/>
          <w:sz w:val="20"/>
          <w:szCs w:val="20"/>
          <w:shd w:val="clear" w:color="auto" w:fill="auto"/>
        </w:rPr>
        <w:t>”</w:t>
      </w:r>
      <w:r w:rsidRPr="003019B4"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985672" w:rsidRPr="00985672" w:rsidRDefault="00985672" w:rsidP="00985672">
      <w:pPr>
        <w:numPr>
          <w:ilvl w:val="0"/>
          <w:numId w:val="6"/>
        </w:numPr>
        <w:suppressAutoHyphens/>
        <w:spacing w:before="120"/>
        <w:ind w:left="360" w:hanging="360"/>
        <w:rPr>
          <w:rFonts w:ascii="Garamond" w:hAnsi="Garamond" w:cs="Arial"/>
          <w:b/>
        </w:rPr>
      </w:pPr>
      <w:r w:rsidRPr="00985672">
        <w:rPr>
          <w:rFonts w:ascii="Garamond" w:hAnsi="Garamond" w:cs="Arial"/>
        </w:rPr>
        <w:t>Oferujemy wykonanie przedmiotu zamówienia zgodnie z wymaganiami określonymi  w SWZ, obliczone na podstawie zakładanego zakresu rzeczowego za wynagrodzeniem ryczałtowym, które nie przekroczy kwoty wykonania zamówienia:</w:t>
      </w:r>
      <w:r w:rsidRPr="00985672">
        <w:rPr>
          <w:rFonts w:ascii="Garamond" w:hAnsi="Garamond" w:cs="Arial"/>
        </w:rPr>
        <w:br/>
      </w:r>
    </w:p>
    <w:p w:rsidR="00985672" w:rsidRPr="00985672" w:rsidRDefault="00985672" w:rsidP="00985672">
      <w:pPr>
        <w:ind w:left="360"/>
        <w:rPr>
          <w:rFonts w:ascii="Garamond" w:hAnsi="Garamond" w:cs="Arial"/>
          <w:color w:val="000000"/>
        </w:rPr>
      </w:pPr>
      <w:r w:rsidRPr="00985672">
        <w:rPr>
          <w:rFonts w:ascii="Garamond" w:hAnsi="Garamond" w:cs="Arial"/>
        </w:rPr>
        <w:t>Brutto</w:t>
      </w:r>
      <w:r w:rsidRPr="00985672">
        <w:rPr>
          <w:rFonts w:ascii="Garamond" w:hAnsi="Garamond" w:cs="Arial"/>
        </w:rPr>
        <w:tab/>
        <w:t>………………………………… zł</w:t>
      </w:r>
      <w:r w:rsidRPr="00985672">
        <w:rPr>
          <w:rFonts w:ascii="Garamond" w:hAnsi="Garamond" w:cs="Arial"/>
        </w:rPr>
        <w:br/>
        <w:t xml:space="preserve"> </w:t>
      </w:r>
      <w:r w:rsidRPr="00985672">
        <w:rPr>
          <w:rFonts w:ascii="Garamond" w:hAnsi="Garamond" w:cs="Arial"/>
        </w:rPr>
        <w:br/>
        <w:t>słownie złotych: ……………..………………………………………………………………………</w:t>
      </w:r>
      <w:r w:rsidRPr="00985672">
        <w:rPr>
          <w:rFonts w:ascii="Garamond" w:hAnsi="Garamond" w:cs="Arial"/>
        </w:rPr>
        <w:br/>
      </w:r>
      <w:r w:rsidRPr="00985672">
        <w:rPr>
          <w:rFonts w:ascii="Garamond" w:hAnsi="Garamond" w:cs="Arial"/>
        </w:rPr>
        <w:br/>
        <w:t>(na powyższą kwotę składa się cena netto + należny podatek VAT</w:t>
      </w:r>
      <w:r w:rsidRPr="00985672">
        <w:rPr>
          <w:rFonts w:ascii="Garamond" w:hAnsi="Garamond" w:cs="Arial"/>
          <w:color w:val="000000"/>
        </w:rPr>
        <w:t xml:space="preserve">) </w:t>
      </w:r>
    </w:p>
    <w:p w:rsidR="005F1478" w:rsidRPr="003019B4" w:rsidRDefault="005F1478" w:rsidP="00655D35">
      <w:pPr>
        <w:pStyle w:val="Akapitzlist"/>
        <w:autoSpaceDE w:val="0"/>
        <w:autoSpaceDN w:val="0"/>
        <w:adjustRightInd w:val="0"/>
        <w:ind w:left="708"/>
        <w:rPr>
          <w:rFonts w:ascii="Garamond" w:hAnsi="Garamond" w:cs="Garamond"/>
        </w:rPr>
      </w:pPr>
    </w:p>
    <w:p w:rsidR="00985672" w:rsidRPr="00985672" w:rsidRDefault="00985672" w:rsidP="002120B1">
      <w:pPr>
        <w:numPr>
          <w:ilvl w:val="0"/>
          <w:numId w:val="57"/>
        </w:numPr>
        <w:tabs>
          <w:tab w:val="num" w:pos="360"/>
        </w:tabs>
        <w:suppressAutoHyphens/>
        <w:spacing w:before="120"/>
        <w:ind w:left="357" w:hanging="357"/>
        <w:rPr>
          <w:rFonts w:ascii="Garamond" w:hAnsi="Garamond" w:cs="Arial"/>
          <w:b/>
        </w:rPr>
      </w:pPr>
      <w:r w:rsidRPr="00985672">
        <w:rPr>
          <w:rFonts w:ascii="Garamond" w:hAnsi="Garamond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985672" w:rsidRPr="00985672" w:rsidTr="00985672">
        <w:tc>
          <w:tcPr>
            <w:tcW w:w="495" w:type="dxa"/>
            <w:shd w:val="clear" w:color="auto" w:fill="D9D9D9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sz w:val="18"/>
                <w:szCs w:val="18"/>
              </w:rPr>
              <w:t>Oświadczenie Wykonawcy</w:t>
            </w:r>
          </w:p>
          <w:p w:rsidR="00985672" w:rsidRPr="00985672" w:rsidRDefault="00985672" w:rsidP="00985672">
            <w:pPr>
              <w:pStyle w:val="Tekstpodstawowy24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85672">
              <w:rPr>
                <w:rFonts w:ascii="Garamond" w:hAnsi="Garamond" w:cs="Arial"/>
                <w:sz w:val="16"/>
                <w:szCs w:val="16"/>
              </w:rPr>
              <w:t>(</w:t>
            </w:r>
            <w:r w:rsidRPr="00985672">
              <w:rPr>
                <w:rFonts w:ascii="Garamond" w:hAnsi="Garamond" w:cs="Arial"/>
                <w:i/>
                <w:sz w:val="16"/>
                <w:szCs w:val="16"/>
              </w:rPr>
              <w:t>należy zaznaczyć „</w:t>
            </w:r>
            <w:r w:rsidRPr="00985672">
              <w:rPr>
                <w:rFonts w:ascii="Garamond" w:hAnsi="Garamond" w:cs="Arial"/>
                <w:b/>
                <w:i/>
                <w:sz w:val="16"/>
                <w:szCs w:val="16"/>
              </w:rPr>
              <w:t>X</w:t>
            </w:r>
            <w:r w:rsidRPr="00985672">
              <w:rPr>
                <w:rFonts w:ascii="Garamond" w:hAnsi="Garamond" w:cs="Arial"/>
                <w:i/>
                <w:sz w:val="16"/>
                <w:szCs w:val="16"/>
              </w:rPr>
              <w:t>” w wierszu odpowiadającym deklarowanemu okresowi gwarancji</w:t>
            </w:r>
            <w:r w:rsidRPr="00985672">
              <w:rPr>
                <w:rFonts w:ascii="Garamond" w:hAnsi="Garamond" w:cs="Arial"/>
                <w:sz w:val="16"/>
                <w:szCs w:val="16"/>
              </w:rPr>
              <w:t>.)</w:t>
            </w:r>
          </w:p>
        </w:tc>
      </w:tr>
      <w:tr w:rsidR="00985672" w:rsidRPr="00985672" w:rsidTr="00985672">
        <w:trPr>
          <w:trHeight w:val="452"/>
        </w:trPr>
        <w:tc>
          <w:tcPr>
            <w:tcW w:w="495" w:type="dxa"/>
            <w:shd w:val="clear" w:color="auto" w:fill="D9D9D9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 xml:space="preserve">Deklaruję udzielenie </w:t>
            </w:r>
            <w:r w:rsidRPr="00985672">
              <w:rPr>
                <w:rFonts w:ascii="Garamond" w:hAnsi="Garamond" w:cs="Arial"/>
                <w:b/>
                <w:sz w:val="20"/>
              </w:rPr>
              <w:t>36 miesięcznej</w:t>
            </w:r>
            <w:r w:rsidRPr="00985672">
              <w:rPr>
                <w:rFonts w:ascii="Garamond" w:hAnsi="Garamond" w:cs="Arial"/>
                <w:sz w:val="20"/>
              </w:rPr>
              <w:t xml:space="preserve"> gwarancji  i rękojmi za wady</w:t>
            </w:r>
          </w:p>
        </w:tc>
        <w:tc>
          <w:tcPr>
            <w:tcW w:w="3930" w:type="dxa"/>
            <w:shd w:val="clear" w:color="auto" w:fill="auto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985672" w:rsidRPr="00985672" w:rsidTr="00985672">
        <w:trPr>
          <w:trHeight w:val="579"/>
        </w:trPr>
        <w:tc>
          <w:tcPr>
            <w:tcW w:w="495" w:type="dxa"/>
            <w:shd w:val="clear" w:color="auto" w:fill="D9D9D9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 xml:space="preserve">Deklaruję udzielenie </w:t>
            </w:r>
            <w:r w:rsidRPr="00985672">
              <w:rPr>
                <w:rFonts w:ascii="Garamond" w:hAnsi="Garamond" w:cs="Arial"/>
                <w:b/>
                <w:sz w:val="20"/>
              </w:rPr>
              <w:t>48 miesięcznej</w:t>
            </w:r>
            <w:r w:rsidRPr="00985672">
              <w:rPr>
                <w:rFonts w:ascii="Garamond" w:hAnsi="Garamond" w:cs="Arial"/>
                <w:sz w:val="20"/>
              </w:rPr>
              <w:t xml:space="preserve"> gwarancji  i rękojmi za wady</w:t>
            </w:r>
          </w:p>
        </w:tc>
        <w:tc>
          <w:tcPr>
            <w:tcW w:w="3930" w:type="dxa"/>
            <w:shd w:val="clear" w:color="auto" w:fill="auto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985672" w:rsidRPr="00985672" w:rsidTr="00985672">
        <w:tc>
          <w:tcPr>
            <w:tcW w:w="495" w:type="dxa"/>
            <w:shd w:val="clear" w:color="auto" w:fill="D9D9D9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  <w:r w:rsidRPr="00985672">
              <w:rPr>
                <w:rFonts w:ascii="Garamond" w:hAnsi="Garamond" w:cs="Arial"/>
                <w:sz w:val="20"/>
              </w:rPr>
              <w:t xml:space="preserve">Deklaruję udzielenie </w:t>
            </w:r>
            <w:r w:rsidRPr="00985672">
              <w:rPr>
                <w:rFonts w:ascii="Garamond" w:hAnsi="Garamond" w:cs="Arial"/>
                <w:b/>
                <w:sz w:val="20"/>
              </w:rPr>
              <w:t>60 miesięcznej</w:t>
            </w:r>
            <w:r w:rsidRPr="00985672">
              <w:rPr>
                <w:rFonts w:ascii="Garamond" w:hAnsi="Garamond" w:cs="Arial"/>
                <w:sz w:val="20"/>
              </w:rPr>
              <w:t xml:space="preserve"> gwarancji  i rękojmi za wady</w:t>
            </w:r>
          </w:p>
        </w:tc>
        <w:tc>
          <w:tcPr>
            <w:tcW w:w="3930" w:type="dxa"/>
            <w:shd w:val="clear" w:color="auto" w:fill="auto"/>
          </w:tcPr>
          <w:p w:rsidR="00985672" w:rsidRPr="00985672" w:rsidRDefault="00985672" w:rsidP="00985672">
            <w:pPr>
              <w:pStyle w:val="Tekstpodstawowy24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:rsidR="00985672" w:rsidRPr="00985672" w:rsidRDefault="00985672" w:rsidP="00985672">
      <w:pPr>
        <w:suppressAutoHyphens/>
        <w:spacing w:before="120"/>
        <w:ind w:left="357"/>
        <w:jc w:val="both"/>
        <w:rPr>
          <w:rFonts w:ascii="Garamond" w:hAnsi="Garamond" w:cs="Arial"/>
          <w:b/>
        </w:rPr>
      </w:pPr>
      <w:r w:rsidRPr="00985672">
        <w:rPr>
          <w:rFonts w:ascii="Garamond" w:hAnsi="Garamond" w:cs="Arial"/>
          <w:sz w:val="18"/>
          <w:szCs w:val="18"/>
        </w:rPr>
        <w:t>Uwaga: Zamawiający wymaga aby deklarowany okres gwarancji i rękojmi za wady na przedmiot zamówienia zawierał się w okresie od 36 do 60 miesięcy.</w:t>
      </w:r>
    </w:p>
    <w:p w:rsidR="00985672" w:rsidRPr="00985672" w:rsidRDefault="00985672" w:rsidP="002120B1">
      <w:pPr>
        <w:numPr>
          <w:ilvl w:val="0"/>
          <w:numId w:val="57"/>
        </w:numPr>
        <w:tabs>
          <w:tab w:val="num" w:pos="360"/>
        </w:tabs>
        <w:suppressAutoHyphens/>
        <w:spacing w:before="120"/>
        <w:ind w:left="360" w:hanging="360"/>
        <w:rPr>
          <w:rFonts w:ascii="Garamond" w:hAnsi="Garamond" w:cs="Arial"/>
          <w:b/>
        </w:rPr>
      </w:pPr>
      <w:r w:rsidRPr="00985672">
        <w:rPr>
          <w:rFonts w:ascii="Garamond" w:eastAsia="Calibri" w:hAnsi="Garamond" w:cs="Arial"/>
          <w:b/>
          <w:bCs/>
        </w:rPr>
        <w:lastRenderedPageBreak/>
        <w:t xml:space="preserve">Deklaruję </w:t>
      </w:r>
      <w:r w:rsidRPr="00985672">
        <w:rPr>
          <w:rFonts w:ascii="Garamond" w:hAnsi="Garamond" w:cs="Arial"/>
          <w:b/>
        </w:rPr>
        <w:t>wysokość kary umownej za każdy rozpoczęty dzień zwłoki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85672" w:rsidRPr="00985672" w:rsidTr="00985672">
        <w:trPr>
          <w:trHeight w:val="814"/>
        </w:trPr>
        <w:tc>
          <w:tcPr>
            <w:tcW w:w="520" w:type="dxa"/>
            <w:shd w:val="clear" w:color="auto" w:fill="D9D9D9"/>
            <w:noWrap/>
            <w:vAlign w:val="center"/>
            <w:hideMark/>
          </w:tcPr>
          <w:p w:rsidR="00985672" w:rsidRPr="00985672" w:rsidRDefault="00985672" w:rsidP="0098567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85672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/>
            <w:vAlign w:val="center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Deklarowana wysokość kary umownej za każdy rozpoczęty dzień zwłoki w wykonaniu przedmiotu umowy</w:t>
            </w:r>
          </w:p>
        </w:tc>
        <w:tc>
          <w:tcPr>
            <w:tcW w:w="3969" w:type="dxa"/>
            <w:shd w:val="clear" w:color="auto" w:fill="D9D9D9"/>
            <w:vAlign w:val="center"/>
            <w:hideMark/>
          </w:tcPr>
          <w:p w:rsidR="00985672" w:rsidRPr="00985672" w:rsidRDefault="00985672" w:rsidP="00985672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Oświadczenie Wykonawcy</w:t>
            </w: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br/>
            </w:r>
            <w:r w:rsidRPr="00985672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(należy zaznaczyć „X”)</w:t>
            </w:r>
          </w:p>
        </w:tc>
      </w:tr>
      <w:tr w:rsidR="00985672" w:rsidRPr="00985672" w:rsidTr="00985672">
        <w:trPr>
          <w:trHeight w:val="572"/>
        </w:trPr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85672">
              <w:rPr>
                <w:rFonts w:ascii="Garamond" w:hAnsi="Garamond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0,1%</w:t>
            </w: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wynagrodzenia brutto</w:t>
            </w: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985672" w:rsidRPr="00985672" w:rsidTr="00985672">
        <w:trPr>
          <w:trHeight w:val="300"/>
        </w:trPr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85672">
              <w:rPr>
                <w:rFonts w:ascii="Garamond" w:hAnsi="Garamond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0,2%</w:t>
            </w: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wynagrodzenia brutto</w:t>
            </w: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985672" w:rsidRPr="00985672" w:rsidTr="00985672">
        <w:trPr>
          <w:trHeight w:val="300"/>
        </w:trPr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85672">
              <w:rPr>
                <w:rFonts w:ascii="Garamond" w:hAnsi="Garamond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0,3%</w:t>
            </w: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wynagrodzenia brutto</w:t>
            </w: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985672" w:rsidRPr="00985672" w:rsidTr="00985672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85672">
              <w:rPr>
                <w:rFonts w:ascii="Garamond" w:hAnsi="Garamond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0,4%</w:t>
            </w: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wynagrodzenia brutto</w:t>
            </w: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985672" w:rsidRPr="00985672" w:rsidTr="00985672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85672">
              <w:rPr>
                <w:rFonts w:ascii="Garamond" w:hAnsi="Garamond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0,5%</w:t>
            </w: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wynagrodzenia brutto</w:t>
            </w:r>
          </w:p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5672" w:rsidRPr="00985672" w:rsidRDefault="00985672" w:rsidP="00985672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985672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85672" w:rsidRPr="00985672" w:rsidRDefault="00985672" w:rsidP="00985672">
      <w:pPr>
        <w:suppressAutoHyphens/>
        <w:spacing w:before="120"/>
        <w:rPr>
          <w:rFonts w:ascii="Garamond" w:hAnsi="Garamond" w:cs="Garamond"/>
        </w:rPr>
      </w:pPr>
    </w:p>
    <w:p w:rsidR="00985672" w:rsidRPr="00985672" w:rsidRDefault="00985672" w:rsidP="002120B1">
      <w:pPr>
        <w:pStyle w:val="Akapitzlist"/>
        <w:numPr>
          <w:ilvl w:val="0"/>
          <w:numId w:val="37"/>
        </w:numPr>
        <w:suppressAutoHyphens/>
        <w:spacing w:before="120"/>
        <w:ind w:left="0"/>
        <w:rPr>
          <w:rFonts w:ascii="Garamond" w:hAnsi="Garamond" w:cs="Garamond"/>
          <w:b/>
          <w:bCs/>
          <w:vanish/>
        </w:rPr>
      </w:pPr>
    </w:p>
    <w:p w:rsidR="00985672" w:rsidRPr="00985672" w:rsidRDefault="00985672" w:rsidP="002120B1">
      <w:pPr>
        <w:pStyle w:val="Akapitzlist"/>
        <w:numPr>
          <w:ilvl w:val="0"/>
          <w:numId w:val="37"/>
        </w:numPr>
        <w:suppressAutoHyphens/>
        <w:spacing w:before="120"/>
        <w:ind w:left="0"/>
        <w:rPr>
          <w:rFonts w:ascii="Garamond" w:hAnsi="Garamond" w:cs="Garamond"/>
          <w:b/>
          <w:bCs/>
          <w:vanish/>
        </w:rPr>
      </w:pPr>
    </w:p>
    <w:p w:rsidR="005F1478" w:rsidRPr="00985672" w:rsidRDefault="005F1478" w:rsidP="002120B1">
      <w:pPr>
        <w:numPr>
          <w:ilvl w:val="0"/>
          <w:numId w:val="37"/>
        </w:numPr>
        <w:suppressAutoHyphens/>
        <w:spacing w:before="120"/>
        <w:rPr>
          <w:rFonts w:ascii="Garamond" w:hAnsi="Garamond" w:cs="Garamond"/>
        </w:rPr>
      </w:pPr>
      <w:r w:rsidRPr="00985672">
        <w:rPr>
          <w:rFonts w:ascii="Garamond" w:hAnsi="Garamond" w:cs="Garamond"/>
          <w:b/>
          <w:bCs/>
        </w:rPr>
        <w:t xml:space="preserve">Termin realizacji zamówienia: </w:t>
      </w:r>
      <w:r w:rsidRPr="00985672">
        <w:rPr>
          <w:rFonts w:ascii="Garamond" w:hAnsi="Garamond" w:cs="Garamond"/>
        </w:rPr>
        <w:t>zgodnie z SWZ.</w:t>
      </w:r>
      <w:r w:rsidRPr="00985672">
        <w:rPr>
          <w:rFonts w:ascii="Garamond" w:hAnsi="Garamond" w:cs="Garamond"/>
          <w:b/>
          <w:bCs/>
        </w:rPr>
        <w:t xml:space="preserve"> </w:t>
      </w:r>
    </w:p>
    <w:p w:rsidR="005F1478" w:rsidRPr="003019B4" w:rsidRDefault="005F1478" w:rsidP="002120B1">
      <w:pPr>
        <w:numPr>
          <w:ilvl w:val="0"/>
          <w:numId w:val="37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Warunki płatności: </w:t>
      </w:r>
      <w:r w:rsidRPr="003019B4">
        <w:rPr>
          <w:rFonts w:ascii="Garamond" w:hAnsi="Garamond" w:cs="Garamond"/>
        </w:rPr>
        <w:t>zgodnie z wzorem umowy</w:t>
      </w:r>
      <w:r w:rsidRPr="003019B4">
        <w:rPr>
          <w:rFonts w:ascii="Garamond" w:hAnsi="Garamond" w:cs="Garamond"/>
          <w:b/>
          <w:bCs/>
        </w:rPr>
        <w:t xml:space="preserve">. </w:t>
      </w:r>
    </w:p>
    <w:p w:rsidR="005F1478" w:rsidRPr="003019B4" w:rsidRDefault="005F1478" w:rsidP="002120B1">
      <w:pPr>
        <w:numPr>
          <w:ilvl w:val="0"/>
          <w:numId w:val="37"/>
        </w:numPr>
        <w:suppressAutoHyphens/>
        <w:spacing w:before="120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Niniejszym oświadczam/y, że: </w:t>
      </w:r>
    </w:p>
    <w:p w:rsidR="00985672" w:rsidRPr="00985672" w:rsidRDefault="00985672" w:rsidP="00985672">
      <w:pPr>
        <w:pStyle w:val="Akapitzlist"/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Garamond"/>
          <w:vanish/>
        </w:rPr>
      </w:pPr>
    </w:p>
    <w:p w:rsidR="00985672" w:rsidRPr="00985672" w:rsidRDefault="00985672" w:rsidP="00985672">
      <w:pPr>
        <w:pStyle w:val="Akapitzlist"/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Garamond"/>
          <w:vanish/>
        </w:rPr>
      </w:pPr>
    </w:p>
    <w:p w:rsidR="005F1478" w:rsidRPr="003019B4" w:rsidRDefault="005F1478" w:rsidP="00985672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zapoznaliśmy się z warunkami zamówienia i przyjmujemy je bez zastrzeżeń;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 zapoznaliśmy się z projektowanymi postanowieniami umownymi załączonymi do SWZ, akceptujemy      i przyjmujemy je bez zastrzeżeń;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zapoznaliśmy się z klauzulą informacyjną o przetwarzaniu danych osobowych zawartą  w pkt. 23 SWZ;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przedmiot oferty jest zgodny z przedmiotem zamówienia;</w:t>
      </w:r>
    </w:p>
    <w:p w:rsidR="005F1478" w:rsidRPr="003019B4" w:rsidRDefault="005F1478" w:rsidP="00B3556E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jesteśmy związani niniejszą ofertą przez okres wskazany w SWZ, licząc od dnia składania ofert;</w:t>
      </w:r>
    </w:p>
    <w:p w:rsidR="005F1478" w:rsidRPr="003019B4" w:rsidRDefault="005F1478" w:rsidP="00B3556E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Garamond"/>
        </w:rPr>
        <w:t>) i są nadal aktualne.</w:t>
      </w:r>
    </w:p>
    <w:p w:rsidR="005F1478" w:rsidRPr="003019B4" w:rsidRDefault="005F1478" w:rsidP="00B3556E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</w:t>
      </w:r>
      <w:r w:rsidRPr="003019B4"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5F1478" w:rsidRPr="003019B4" w:rsidRDefault="005F1478" w:rsidP="000577E8">
      <w:pPr>
        <w:pStyle w:val="Akapitzlist"/>
        <w:rPr>
          <w:rFonts w:ascii="Garamond" w:hAnsi="Garamond" w:cs="Garamond"/>
        </w:rPr>
      </w:pPr>
    </w:p>
    <w:p w:rsidR="00985672" w:rsidRPr="00985672" w:rsidRDefault="00985672" w:rsidP="00985672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985672">
        <w:rPr>
          <w:rFonts w:ascii="Garamond" w:hAnsi="Garamond" w:cs="Arial"/>
          <w:b/>
        </w:rPr>
        <w:t>Oświadczam/y, że</w:t>
      </w:r>
      <w:r w:rsidRPr="00985672">
        <w:rPr>
          <w:rFonts w:ascii="Garamond" w:hAnsi="Garamond" w:cs="Arial"/>
        </w:rPr>
        <w:t>:</w:t>
      </w:r>
    </w:p>
    <w:p w:rsidR="00985672" w:rsidRPr="00985672" w:rsidRDefault="00985672" w:rsidP="002120B1">
      <w:pPr>
        <w:pStyle w:val="Akapitzlist"/>
        <w:widowControl w:val="0"/>
        <w:numPr>
          <w:ilvl w:val="0"/>
          <w:numId w:val="58"/>
        </w:numPr>
        <w:contextualSpacing/>
        <w:rPr>
          <w:rFonts w:ascii="Garamond" w:hAnsi="Garamond" w:cs="Arial"/>
        </w:rPr>
      </w:pPr>
      <w:r w:rsidRPr="00985672">
        <w:rPr>
          <w:rFonts w:ascii="Garamond" w:hAnsi="Garamond" w:cs="Arial"/>
        </w:rPr>
        <w:t>nie polegam na zasobach innych podmiotów *</w:t>
      </w:r>
    </w:p>
    <w:p w:rsidR="00985672" w:rsidRPr="00985672" w:rsidRDefault="00985672" w:rsidP="002120B1">
      <w:pPr>
        <w:pStyle w:val="Akapitzlist"/>
        <w:widowControl w:val="0"/>
        <w:numPr>
          <w:ilvl w:val="0"/>
          <w:numId w:val="58"/>
        </w:numPr>
        <w:contextualSpacing/>
        <w:rPr>
          <w:rFonts w:ascii="Garamond" w:hAnsi="Garamond" w:cs="Arial"/>
        </w:rPr>
      </w:pPr>
      <w:r w:rsidRPr="00985672">
        <w:rPr>
          <w:rFonts w:ascii="Garamond" w:hAnsi="Garamond" w:cs="Arial"/>
        </w:rPr>
        <w:t>polegam na zasobach innych podmiotów*:</w:t>
      </w:r>
    </w:p>
    <w:p w:rsidR="00985672" w:rsidRPr="00985672" w:rsidRDefault="00985672" w:rsidP="00985672">
      <w:pPr>
        <w:pStyle w:val="Akapitzlist"/>
        <w:rPr>
          <w:rFonts w:ascii="Garamond" w:hAnsi="Garamond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85672" w:rsidRPr="00985672" w:rsidTr="00985672">
        <w:tc>
          <w:tcPr>
            <w:tcW w:w="3993" w:type="dxa"/>
            <w:shd w:val="clear" w:color="auto" w:fill="DFDFDF"/>
            <w:vAlign w:val="center"/>
          </w:tcPr>
          <w:p w:rsidR="00985672" w:rsidRPr="00985672" w:rsidRDefault="00985672" w:rsidP="00985672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985672">
              <w:rPr>
                <w:rFonts w:ascii="Garamond" w:hAnsi="Garamond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985672" w:rsidRPr="00985672" w:rsidRDefault="00985672" w:rsidP="00985672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985672">
              <w:rPr>
                <w:rFonts w:ascii="Garamond" w:hAnsi="Garamond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985672" w:rsidRPr="00985672" w:rsidTr="00985672">
        <w:tc>
          <w:tcPr>
            <w:tcW w:w="3993" w:type="dxa"/>
            <w:shd w:val="clear" w:color="auto" w:fill="auto"/>
          </w:tcPr>
          <w:p w:rsidR="00985672" w:rsidRPr="00985672" w:rsidRDefault="00985672" w:rsidP="00985672">
            <w:pPr>
              <w:snapToGrid w:val="0"/>
              <w:spacing w:before="120"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985672" w:rsidRPr="00985672" w:rsidRDefault="00985672" w:rsidP="00985672">
            <w:pPr>
              <w:snapToGrid w:val="0"/>
              <w:spacing w:before="120"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985672" w:rsidRPr="00985672" w:rsidRDefault="00985672" w:rsidP="00985672">
      <w:pPr>
        <w:spacing w:line="360" w:lineRule="auto"/>
        <w:ind w:left="709"/>
        <w:jc w:val="both"/>
        <w:rPr>
          <w:rFonts w:ascii="Garamond" w:hAnsi="Garamond" w:cs="Arial"/>
          <w:sz w:val="16"/>
          <w:szCs w:val="16"/>
        </w:rPr>
      </w:pPr>
      <w:r w:rsidRPr="00985672">
        <w:rPr>
          <w:rFonts w:ascii="Garamond" w:hAnsi="Garamond" w:cs="Arial"/>
          <w:sz w:val="16"/>
          <w:szCs w:val="16"/>
        </w:rPr>
        <w:t>(</w:t>
      </w:r>
      <w:r w:rsidRPr="00985672">
        <w:rPr>
          <w:rFonts w:ascii="Garamond" w:hAnsi="Garamond" w:cs="Arial"/>
          <w:i/>
          <w:sz w:val="16"/>
          <w:szCs w:val="16"/>
        </w:rPr>
        <w:t>w przypadku nie wskazania</w:t>
      </w:r>
      <w:r w:rsidRPr="00985672">
        <w:rPr>
          <w:rFonts w:ascii="Garamond" w:hAnsi="Garamond" w:cs="Arial"/>
          <w:sz w:val="16"/>
          <w:szCs w:val="16"/>
        </w:rPr>
        <w:t xml:space="preserve"> </w:t>
      </w:r>
      <w:r w:rsidRPr="00985672">
        <w:rPr>
          <w:rFonts w:ascii="Garamond" w:hAnsi="Garamond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985672" w:rsidRPr="00985672" w:rsidRDefault="00985672" w:rsidP="00985672">
      <w:pPr>
        <w:pStyle w:val="Akapitzlist"/>
        <w:rPr>
          <w:rFonts w:ascii="Garamond" w:hAnsi="Garamond" w:cs="Garamond"/>
          <w:b/>
          <w:bCs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Oświadczamy,</w:t>
      </w:r>
      <w:r w:rsidRPr="003019B4">
        <w:rPr>
          <w:rFonts w:ascii="Garamond" w:hAnsi="Garamond" w:cs="Garamond"/>
        </w:rPr>
        <w:t xml:space="preserve"> że prace objęte zamówieniem: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zamierzam/y wykonać samodzielnie*</w:t>
      </w:r>
    </w:p>
    <w:p w:rsidR="005F1478" w:rsidRPr="003019B4" w:rsidRDefault="005F1478" w:rsidP="00B3556E">
      <w:pPr>
        <w:pStyle w:val="Akapitzlist"/>
        <w:widowControl w:val="0"/>
        <w:numPr>
          <w:ilvl w:val="0"/>
          <w:numId w:val="20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zamierzam/y powierzyć podwykonawcom*. </w:t>
      </w:r>
    </w:p>
    <w:p w:rsidR="005F1478" w:rsidRPr="003019B4" w:rsidRDefault="005F1478" w:rsidP="000B47D0">
      <w:pPr>
        <w:widowControl w:val="0"/>
        <w:ind w:left="1361"/>
        <w:rPr>
          <w:rFonts w:ascii="Garamond" w:hAnsi="Garamond" w:cs="Garamond"/>
        </w:rPr>
      </w:pPr>
    </w:p>
    <w:tbl>
      <w:tblPr>
        <w:tblW w:w="433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5F1478" w:rsidRPr="003019B4">
        <w:tc>
          <w:tcPr>
            <w:tcW w:w="259" w:type="pct"/>
            <w:shd w:val="clear" w:color="auto" w:fill="D9D9D9"/>
            <w:vAlign w:val="center"/>
          </w:tcPr>
          <w:p w:rsidR="005F1478" w:rsidRPr="003019B4" w:rsidRDefault="005F1478" w:rsidP="005E04F3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5F1478" w:rsidRPr="003019B4" w:rsidRDefault="005F1478" w:rsidP="00FC65C3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/>
            <w:vAlign w:val="center"/>
          </w:tcPr>
          <w:p w:rsidR="005F1478" w:rsidRPr="003019B4" w:rsidRDefault="005F1478" w:rsidP="00FC65C3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 w:rsidRPr="003019B4"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 w:rsidRPr="003019B4">
              <w:rPr>
                <w:rFonts w:ascii="Garamond" w:hAnsi="Garamond" w:cs="Garamond"/>
                <w:b/>
                <w:bCs/>
              </w:rPr>
              <w:br/>
              <w:t>(</w:t>
            </w:r>
            <w:r w:rsidRPr="003019B4"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 w:rsidRPr="003019B4"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5F1478" w:rsidRPr="003019B4">
        <w:trPr>
          <w:trHeight w:val="375"/>
        </w:trPr>
        <w:tc>
          <w:tcPr>
            <w:tcW w:w="259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893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48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5F1478" w:rsidRPr="003019B4">
        <w:trPr>
          <w:trHeight w:val="532"/>
        </w:trPr>
        <w:tc>
          <w:tcPr>
            <w:tcW w:w="259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93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48" w:type="pct"/>
          </w:tcPr>
          <w:p w:rsidR="005F1478" w:rsidRPr="003019B4" w:rsidRDefault="005F1478" w:rsidP="00A61C42">
            <w:pPr>
              <w:snapToGrid w:val="0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5F1478" w:rsidRPr="003019B4" w:rsidRDefault="005F1478" w:rsidP="006115C2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6115C2">
      <w:pPr>
        <w:pStyle w:val="Akapitzlist1"/>
        <w:suppressAutoHyphens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Wybór oferty prowadzić będzie do powstania u Zamawiającego obowiązku podatkowego </w:t>
      </w:r>
      <w:r w:rsidRPr="003019B4"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5F1478" w:rsidRPr="003019B4" w:rsidRDefault="005F1478" w:rsidP="000577E8">
      <w:pPr>
        <w:pStyle w:val="Tekstkomentarza1"/>
        <w:jc w:val="both"/>
        <w:rPr>
          <w:rFonts w:ascii="Garamond" w:hAnsi="Garamond" w:cs="Garamond"/>
        </w:rPr>
      </w:pPr>
    </w:p>
    <w:p w:rsidR="005F1478" w:rsidRPr="003019B4" w:rsidRDefault="005F1478" w:rsidP="000577E8">
      <w:pPr>
        <w:pStyle w:val="Tekstkomentarza1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5F1478" w:rsidRPr="003019B4" w:rsidRDefault="005F1478" w:rsidP="000577E8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Rodzaj wykonawcy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2120B1">
      <w:pPr>
        <w:pStyle w:val="Standard"/>
        <w:numPr>
          <w:ilvl w:val="0"/>
          <w:numId w:val="26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mikroprzedsiębiorstwo*</w:t>
      </w:r>
    </w:p>
    <w:p w:rsidR="005F1478" w:rsidRPr="003019B4" w:rsidRDefault="005F1478" w:rsidP="002120B1">
      <w:pPr>
        <w:pStyle w:val="Standard"/>
        <w:numPr>
          <w:ilvl w:val="0"/>
          <w:numId w:val="26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małe przedsiębiorstwo*</w:t>
      </w:r>
    </w:p>
    <w:p w:rsidR="005F1478" w:rsidRPr="003019B4" w:rsidRDefault="005F1478" w:rsidP="002120B1">
      <w:pPr>
        <w:pStyle w:val="Standard"/>
        <w:numPr>
          <w:ilvl w:val="0"/>
          <w:numId w:val="26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średnie przedsiębiorstwo*</w:t>
      </w:r>
    </w:p>
    <w:p w:rsidR="005F1478" w:rsidRPr="003019B4" w:rsidRDefault="005F1478" w:rsidP="002120B1">
      <w:pPr>
        <w:pStyle w:val="Standard"/>
        <w:numPr>
          <w:ilvl w:val="0"/>
          <w:numId w:val="26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jednoosobowa działalność gospodarcza*</w:t>
      </w:r>
    </w:p>
    <w:p w:rsidR="005F1478" w:rsidRPr="003019B4" w:rsidRDefault="005F1478" w:rsidP="002120B1">
      <w:pPr>
        <w:pStyle w:val="Standard"/>
        <w:numPr>
          <w:ilvl w:val="0"/>
          <w:numId w:val="26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osoba fizyczna nieprowadząca działalności gospodarczej*</w:t>
      </w:r>
    </w:p>
    <w:p w:rsidR="005F1478" w:rsidRPr="003019B4" w:rsidRDefault="005F1478" w:rsidP="002120B1">
      <w:pPr>
        <w:pStyle w:val="Standard"/>
        <w:numPr>
          <w:ilvl w:val="0"/>
          <w:numId w:val="26"/>
        </w:numPr>
        <w:spacing w:before="120" w:after="120"/>
        <w:ind w:left="1395" w:hanging="357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inny rodzaj *</w:t>
      </w:r>
    </w:p>
    <w:p w:rsidR="005F1478" w:rsidRPr="003019B4" w:rsidRDefault="005F1478" w:rsidP="00C5524C">
      <w:pPr>
        <w:pStyle w:val="Standard"/>
        <w:spacing w:after="120"/>
        <w:ind w:firstLine="68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 xml:space="preserve">Uwaga: </w:t>
      </w:r>
      <w:r w:rsidRPr="003019B4"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5F1478" w:rsidRPr="003019B4" w:rsidRDefault="005F1478" w:rsidP="000577E8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5F1478" w:rsidRPr="003019B4" w:rsidRDefault="005F1478" w:rsidP="00B3556E">
      <w:pPr>
        <w:widowControl w:val="0"/>
        <w:numPr>
          <w:ilvl w:val="0"/>
          <w:numId w:val="7"/>
        </w:numPr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Oświadczam/y, że</w:t>
      </w:r>
      <w:r w:rsidRPr="003019B4">
        <w:rPr>
          <w:rFonts w:ascii="Garamond" w:hAnsi="Garamond" w:cs="Garamond"/>
        </w:rPr>
        <w:t>:</w:t>
      </w:r>
    </w:p>
    <w:p w:rsidR="005F1478" w:rsidRPr="003019B4" w:rsidRDefault="005F1478" w:rsidP="00B3556E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5F1478" w:rsidRPr="003019B4" w:rsidRDefault="005F1478" w:rsidP="00B3556E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5F1478" w:rsidRPr="003019B4" w:rsidRDefault="005F1478" w:rsidP="00B3556E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 w:rsidRPr="003019B4"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5F1478" w:rsidRPr="003019B4" w:rsidRDefault="005F1478" w:rsidP="007B4B08">
      <w:pPr>
        <w:widowControl w:val="0"/>
        <w:ind w:left="680"/>
        <w:rPr>
          <w:rFonts w:ascii="Garamond" w:hAnsi="Garamond" w:cs="Garamond"/>
          <w:b/>
          <w:bCs/>
        </w:rPr>
      </w:pPr>
    </w:p>
    <w:p w:rsidR="005F1478" w:rsidRPr="003019B4" w:rsidRDefault="005F1478" w:rsidP="00E40B18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E40B18">
      <w:pPr>
        <w:rPr>
          <w:rFonts w:ascii="Garamond" w:hAnsi="Garamond" w:cs="Garamond"/>
          <w:i/>
          <w:iCs/>
        </w:rPr>
      </w:pPr>
    </w:p>
    <w:p w:rsidR="005F1478" w:rsidRPr="003019B4" w:rsidRDefault="005F1478" w:rsidP="0064345A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b/>
          <w:bCs/>
          <w:i/>
          <w:iCs/>
        </w:rPr>
        <w:t>*</w:t>
      </w:r>
      <w:r w:rsidRPr="003019B4">
        <w:rPr>
          <w:rFonts w:ascii="Garamond" w:hAnsi="Garamond" w:cs="Garamond"/>
          <w:i/>
          <w:iCs/>
        </w:rPr>
        <w:t xml:space="preserve"> - niepotrzebne skreślić</w:t>
      </w:r>
    </w:p>
    <w:p w:rsidR="005F1478" w:rsidRPr="003019B4" w:rsidRDefault="005F1478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5F1478" w:rsidRDefault="005F1478">
      <w:pPr>
        <w:rPr>
          <w:rFonts w:ascii="Garamond" w:hAnsi="Garamond" w:cs="Garamond"/>
        </w:rPr>
      </w:pPr>
    </w:p>
    <w:p w:rsidR="005F1478" w:rsidRPr="003019B4" w:rsidRDefault="00985672" w:rsidP="008668C0">
      <w:pPr>
        <w:pStyle w:val="Nagwek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  <w:r w:rsidR="005F1478" w:rsidRPr="003019B4">
        <w:rPr>
          <w:rFonts w:ascii="Garamond" w:hAnsi="Garamond" w:cs="Garamond"/>
        </w:rPr>
        <w:lastRenderedPageBreak/>
        <w:t>Załącznik nr 2</w:t>
      </w:r>
    </w:p>
    <w:p w:rsidR="005F1478" w:rsidRPr="003019B4" w:rsidRDefault="005F1478" w:rsidP="008668C0">
      <w:pPr>
        <w:spacing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Wykonawca/ Wykonawca wspólnie ubiegający się o udzielenie zamówienia: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</w:rPr>
        <w:t>……………………………………………</w:t>
      </w:r>
      <w:r w:rsidRPr="00985672">
        <w:rPr>
          <w:rFonts w:ascii="Garamond" w:hAnsi="Garamond" w:cs="Arial"/>
          <w:i/>
        </w:rPr>
        <w:t xml:space="preserve"> 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</w:rPr>
        <w:t>…………………………………………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  <w:i/>
          <w:sz w:val="16"/>
        </w:rPr>
        <w:t xml:space="preserve">(pełna nazwa/firma, adres, </w:t>
      </w:r>
    </w:p>
    <w:p w:rsidR="00985672" w:rsidRPr="00985672" w:rsidRDefault="00985672" w:rsidP="00985672">
      <w:pPr>
        <w:spacing w:line="288" w:lineRule="auto"/>
        <w:ind w:right="5953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  <w:i/>
          <w:sz w:val="16"/>
        </w:rPr>
        <w:t>w zależności od podmiotu )</w:t>
      </w:r>
    </w:p>
    <w:p w:rsidR="00985672" w:rsidRPr="00985672" w:rsidRDefault="00985672" w:rsidP="00985672">
      <w:pPr>
        <w:spacing w:line="288" w:lineRule="auto"/>
        <w:rPr>
          <w:rFonts w:ascii="Garamond" w:hAnsi="Garamond" w:cs="Arial"/>
          <w:u w:val="single"/>
        </w:rPr>
      </w:pPr>
    </w:p>
    <w:p w:rsidR="00985672" w:rsidRPr="00985672" w:rsidRDefault="00985672" w:rsidP="00985672">
      <w:pPr>
        <w:spacing w:line="288" w:lineRule="auto"/>
        <w:rPr>
          <w:rFonts w:ascii="Garamond" w:hAnsi="Garamond" w:cs="Arial"/>
          <w:u w:val="single"/>
        </w:rPr>
      </w:pPr>
      <w:r w:rsidRPr="00985672">
        <w:rPr>
          <w:rFonts w:ascii="Garamond" w:hAnsi="Garamond" w:cs="Arial"/>
          <w:u w:val="single"/>
        </w:rPr>
        <w:t>reprezentowany przez: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</w:rPr>
      </w:pPr>
      <w:r w:rsidRPr="00985672">
        <w:rPr>
          <w:rFonts w:ascii="Garamond" w:hAnsi="Garamond" w:cs="Arial"/>
        </w:rPr>
        <w:t>…………………………………………</w:t>
      </w:r>
    </w:p>
    <w:p w:rsidR="00985672" w:rsidRPr="00985672" w:rsidRDefault="00985672" w:rsidP="00985672">
      <w:pPr>
        <w:spacing w:after="120" w:line="360" w:lineRule="auto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  <w:i/>
          <w:sz w:val="16"/>
        </w:rPr>
        <w:t>(imię, nazwisko, stanowisko/podstawa do reprezentacji)</w:t>
      </w:r>
    </w:p>
    <w:p w:rsidR="00985672" w:rsidRPr="00985672" w:rsidRDefault="00985672" w:rsidP="00985672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:rsidR="00985672" w:rsidRPr="00985672" w:rsidRDefault="00985672" w:rsidP="00985672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985672">
        <w:rPr>
          <w:rFonts w:ascii="Garamond" w:hAnsi="Garamond" w:cs="Arial"/>
          <w:b/>
          <w:u w:val="single"/>
        </w:rPr>
        <w:t>OŚWIADCZENIE</w:t>
      </w:r>
    </w:p>
    <w:p w:rsidR="00985672" w:rsidRPr="00985672" w:rsidRDefault="00985672" w:rsidP="00985672">
      <w:pPr>
        <w:spacing w:before="120"/>
        <w:jc w:val="center"/>
        <w:rPr>
          <w:rFonts w:ascii="Garamond" w:hAnsi="Garamond" w:cs="Arial"/>
          <w:b/>
        </w:rPr>
      </w:pPr>
      <w:r w:rsidRPr="00985672">
        <w:rPr>
          <w:rFonts w:ascii="Garamond" w:hAnsi="Garamond" w:cs="Arial"/>
          <w:b/>
        </w:rPr>
        <w:t xml:space="preserve">składane na podstawie art. 125 ust. 1 ustawy z dnia 11 września 2019 r. Prawo zamówień publicznych </w:t>
      </w:r>
      <w:r w:rsidRPr="00985672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985672">
        <w:rPr>
          <w:rFonts w:ascii="Garamond" w:hAnsi="Garamond" w:cs="Arial"/>
          <w:b/>
        </w:rPr>
        <w:t>Pzp</w:t>
      </w:r>
      <w:proofErr w:type="spellEnd"/>
      <w:r w:rsidRPr="00985672">
        <w:rPr>
          <w:rFonts w:ascii="Garamond" w:hAnsi="Garamond" w:cs="Arial"/>
          <w:b/>
        </w:rPr>
        <w:t>)</w:t>
      </w:r>
    </w:p>
    <w:p w:rsidR="00985672" w:rsidRPr="00985672" w:rsidRDefault="00985672" w:rsidP="00985672">
      <w:pPr>
        <w:spacing w:line="360" w:lineRule="auto"/>
        <w:jc w:val="center"/>
        <w:rPr>
          <w:rFonts w:ascii="Garamond" w:hAnsi="Garamond" w:cs="Arial"/>
          <w:b/>
          <w:u w:val="single"/>
        </w:rPr>
      </w:pPr>
    </w:p>
    <w:p w:rsidR="00985672" w:rsidRDefault="00985672" w:rsidP="00985672">
      <w:pPr>
        <w:spacing w:line="360" w:lineRule="auto"/>
        <w:jc w:val="center"/>
        <w:rPr>
          <w:rFonts w:ascii="Garamond" w:hAnsi="Garamond" w:cs="Arial"/>
          <w:b/>
          <w:u w:val="single"/>
        </w:rPr>
      </w:pPr>
      <w:r w:rsidRPr="00985672">
        <w:rPr>
          <w:rFonts w:ascii="Garamond" w:hAnsi="Garamond" w:cs="Arial"/>
          <w:b/>
          <w:u w:val="single"/>
        </w:rPr>
        <w:t xml:space="preserve">DOTYCZĄCE PRZESŁANEK WYKLUCZENIA Z POSTĘPOWANIA  </w:t>
      </w:r>
    </w:p>
    <w:p w:rsidR="00985672" w:rsidRPr="00985672" w:rsidRDefault="00985672" w:rsidP="00985672">
      <w:pPr>
        <w:spacing w:line="360" w:lineRule="auto"/>
        <w:jc w:val="center"/>
        <w:rPr>
          <w:rFonts w:ascii="Garamond" w:hAnsi="Garamond" w:cs="Arial"/>
        </w:rPr>
      </w:pPr>
      <w:r w:rsidRPr="00985672">
        <w:rPr>
          <w:rFonts w:ascii="Garamond" w:hAnsi="Garamond" w:cs="Arial"/>
          <w:b/>
          <w:u w:val="single"/>
        </w:rPr>
        <w:t>ORAZ</w:t>
      </w:r>
    </w:p>
    <w:p w:rsidR="00985672" w:rsidRPr="00985672" w:rsidRDefault="00985672" w:rsidP="00985672">
      <w:pPr>
        <w:spacing w:before="120"/>
        <w:jc w:val="center"/>
        <w:rPr>
          <w:rFonts w:ascii="Garamond" w:hAnsi="Garamond" w:cs="Arial"/>
          <w:b/>
          <w:u w:val="single"/>
        </w:rPr>
      </w:pPr>
      <w:r w:rsidRPr="00985672">
        <w:rPr>
          <w:rFonts w:ascii="Garamond" w:hAnsi="Garamond" w:cs="Arial"/>
          <w:b/>
          <w:u w:val="single"/>
        </w:rPr>
        <w:t xml:space="preserve">SPEŁNIANIA WARUNKÓW UDZIAŁU W POSTĘPOWANIU </w:t>
      </w:r>
    </w:p>
    <w:p w:rsidR="00985672" w:rsidRPr="00985672" w:rsidRDefault="00985672" w:rsidP="00985672">
      <w:pPr>
        <w:spacing w:before="120" w:line="360" w:lineRule="auto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ind w:firstLine="708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Na potrzeby postępowania o udzielenie zamówienia publicznego pn. </w:t>
      </w:r>
      <w:r w:rsidRPr="00985672">
        <w:rPr>
          <w:rFonts w:ascii="Garamond" w:hAnsi="Garamond" w:cs="Arial"/>
        </w:rPr>
        <w:br/>
      </w:r>
      <w:r w:rsidRPr="00985672">
        <w:rPr>
          <w:rFonts w:ascii="Garamond" w:hAnsi="Garamond" w:cs="Arial"/>
          <w:b/>
        </w:rPr>
        <w:t>„</w:t>
      </w:r>
      <w:r w:rsidRPr="00985672">
        <w:rPr>
          <w:rFonts w:ascii="Garamond" w:hAnsi="Garamond" w:cs="Garamond"/>
          <w:b/>
        </w:rPr>
        <w:t>Wykonanie izolacji przeciwwilgociowej ścian fundamentowych/piwnicy wraz z robotami towarzyszącymi budynku  Zespołu Szkolno-Przedszkolnego w Miedarach</w:t>
      </w:r>
      <w:r w:rsidRPr="00985672">
        <w:rPr>
          <w:rFonts w:ascii="Garamond" w:hAnsi="Garamond" w:cs="Arial"/>
          <w:b/>
          <w:bCs/>
        </w:rPr>
        <w:t>”</w:t>
      </w:r>
      <w:r w:rsidRPr="00985672">
        <w:rPr>
          <w:rFonts w:ascii="Garamond" w:hAnsi="Garamond" w:cs="Arial"/>
        </w:rPr>
        <w:t>,</w:t>
      </w:r>
      <w:r w:rsidRPr="00985672">
        <w:rPr>
          <w:rFonts w:ascii="Garamond" w:hAnsi="Garamond" w:cs="Arial"/>
          <w:i/>
        </w:rPr>
        <w:t xml:space="preserve"> </w:t>
      </w:r>
      <w:r w:rsidRPr="00985672">
        <w:rPr>
          <w:rFonts w:ascii="Garamond" w:hAnsi="Garamond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486"/>
      </w:tblGrid>
      <w:tr w:rsidR="00985672" w:rsidRPr="00985672" w:rsidTr="0098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/>
          </w:tcPr>
          <w:p w:rsidR="00985672" w:rsidRPr="00985672" w:rsidRDefault="00985672" w:rsidP="002120B1">
            <w:pPr>
              <w:pStyle w:val="Tekstpodstawowywcity"/>
              <w:numPr>
                <w:ilvl w:val="0"/>
                <w:numId w:val="36"/>
              </w:numPr>
              <w:ind w:left="765"/>
              <w:jc w:val="center"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OŚWIADCZENIE DOTYCZĄCE PRZESŁANEK WYKLUCZENIA Z POSTĘPOWANIA</w:t>
            </w:r>
          </w:p>
        </w:tc>
      </w:tr>
    </w:tbl>
    <w:p w:rsidR="00985672" w:rsidRPr="00985672" w:rsidRDefault="00985672" w:rsidP="002120B1">
      <w:pPr>
        <w:pStyle w:val="Akapitzlist2"/>
        <w:numPr>
          <w:ilvl w:val="0"/>
          <w:numId w:val="35"/>
        </w:numPr>
        <w:spacing w:after="0" w:line="360" w:lineRule="auto"/>
        <w:ind w:left="480" w:hanging="480"/>
        <w:contextualSpacing/>
        <w:jc w:val="both"/>
        <w:rPr>
          <w:rFonts w:ascii="Garamond" w:hAnsi="Garamond" w:cs="Arial"/>
          <w:sz w:val="20"/>
          <w:szCs w:val="20"/>
        </w:rPr>
      </w:pPr>
      <w:r w:rsidRPr="00985672">
        <w:rPr>
          <w:rFonts w:ascii="Garamond" w:hAnsi="Garamond" w:cs="Arial"/>
          <w:sz w:val="20"/>
          <w:szCs w:val="20"/>
        </w:rPr>
        <w:t xml:space="preserve">Oświadczam, że nie podlegam wykluczeniu z postępowania na podstawie </w:t>
      </w:r>
      <w:r w:rsidRPr="00985672">
        <w:rPr>
          <w:rFonts w:ascii="Garamond" w:hAnsi="Garamond" w:cs="Arial"/>
          <w:sz w:val="20"/>
          <w:szCs w:val="20"/>
        </w:rPr>
        <w:br/>
        <w:t xml:space="preserve">art. 108 ust. 1 pkt. 1-6 ustawy </w:t>
      </w:r>
      <w:proofErr w:type="spellStart"/>
      <w:r w:rsidRPr="00985672">
        <w:rPr>
          <w:rFonts w:ascii="Garamond" w:hAnsi="Garamond" w:cs="Arial"/>
          <w:sz w:val="20"/>
          <w:szCs w:val="20"/>
        </w:rPr>
        <w:t>Pzp</w:t>
      </w:r>
      <w:proofErr w:type="spellEnd"/>
      <w:r w:rsidRPr="00985672">
        <w:rPr>
          <w:rFonts w:ascii="Garamond" w:hAnsi="Garamond" w:cs="Arial"/>
          <w:sz w:val="20"/>
          <w:szCs w:val="20"/>
        </w:rPr>
        <w:t xml:space="preserve">* </w:t>
      </w:r>
      <w:r w:rsidRPr="00985672">
        <w:rPr>
          <w:rFonts w:ascii="Garamond" w:hAnsi="Garamond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2023r. poz. 1497)</w:t>
      </w:r>
      <w:r w:rsidRPr="00985672">
        <w:rPr>
          <w:rFonts w:ascii="Garamond" w:hAnsi="Garamond" w:cs="Arial"/>
          <w:sz w:val="20"/>
          <w:szCs w:val="20"/>
        </w:rPr>
        <w:t>.</w:t>
      </w:r>
    </w:p>
    <w:p w:rsidR="00985672" w:rsidRPr="00985672" w:rsidRDefault="00985672" w:rsidP="002120B1">
      <w:pPr>
        <w:pStyle w:val="Akapitzlist2"/>
        <w:numPr>
          <w:ilvl w:val="0"/>
          <w:numId w:val="35"/>
        </w:numPr>
        <w:spacing w:after="0" w:line="360" w:lineRule="auto"/>
        <w:ind w:left="480" w:hanging="480"/>
        <w:contextualSpacing/>
        <w:jc w:val="both"/>
        <w:rPr>
          <w:rFonts w:ascii="Garamond" w:hAnsi="Garamond" w:cs="Arial"/>
          <w:sz w:val="20"/>
          <w:szCs w:val="20"/>
        </w:rPr>
      </w:pPr>
      <w:r w:rsidRPr="00985672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985672">
        <w:rPr>
          <w:rFonts w:ascii="Garamond" w:hAnsi="Garamond" w:cs="Arial"/>
          <w:sz w:val="20"/>
          <w:szCs w:val="20"/>
        </w:rPr>
        <w:t>Pzp</w:t>
      </w:r>
      <w:proofErr w:type="spellEnd"/>
      <w:r w:rsidRPr="00985672">
        <w:rPr>
          <w:rFonts w:ascii="Garamond" w:hAnsi="Garamond" w:cs="Arial"/>
          <w:sz w:val="20"/>
          <w:szCs w:val="20"/>
        </w:rPr>
        <w:t xml:space="preserve"> </w:t>
      </w:r>
      <w:r w:rsidRPr="00985672">
        <w:rPr>
          <w:rFonts w:ascii="Garamond" w:hAnsi="Garamond" w:cs="Arial"/>
          <w:i/>
          <w:sz w:val="20"/>
          <w:szCs w:val="20"/>
        </w:rPr>
        <w:t>(</w:t>
      </w:r>
      <w:r w:rsidRPr="00985672">
        <w:rPr>
          <w:rFonts w:ascii="Garamond" w:hAnsi="Garamond" w:cs="Arial"/>
          <w:i/>
          <w:sz w:val="16"/>
          <w:szCs w:val="16"/>
        </w:rPr>
        <w:t>podać mającą zastosowanie podstawę wykluczenia spośród wymienionych w art. 108 ust. 1 pkt 1,2 i 5</w:t>
      </w:r>
      <w:r w:rsidRPr="00985672">
        <w:rPr>
          <w:rFonts w:ascii="Garamond" w:hAnsi="Garamond" w:cs="Arial"/>
          <w:i/>
          <w:sz w:val="20"/>
          <w:szCs w:val="20"/>
        </w:rPr>
        <w:t>).</w:t>
      </w:r>
      <w:r w:rsidRPr="00985672">
        <w:rPr>
          <w:rFonts w:ascii="Garamond" w:hAnsi="Garamond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85672">
        <w:rPr>
          <w:rFonts w:ascii="Garamond" w:hAnsi="Garamond" w:cs="Arial"/>
          <w:sz w:val="20"/>
          <w:szCs w:val="20"/>
        </w:rPr>
        <w:t>Pzp</w:t>
      </w:r>
      <w:proofErr w:type="spellEnd"/>
      <w:r w:rsidRPr="00985672">
        <w:rPr>
          <w:rFonts w:ascii="Garamond" w:hAnsi="Garamond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985672" w:rsidRPr="00985672" w:rsidRDefault="00985672" w:rsidP="00985672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…………………………………………………………………………………………………………………</w:t>
      </w:r>
    </w:p>
    <w:p w:rsidR="00985672" w:rsidRPr="00985672" w:rsidRDefault="00985672" w:rsidP="00985672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Na potwierdzenie powyższego przedkładam następujące środki dowodowe:</w:t>
      </w:r>
    </w:p>
    <w:p w:rsidR="00985672" w:rsidRPr="00985672" w:rsidRDefault="00985672" w:rsidP="00985672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1) ………………………………………………</w:t>
      </w:r>
    </w:p>
    <w:p w:rsidR="00985672" w:rsidRPr="00985672" w:rsidRDefault="00985672" w:rsidP="00985672">
      <w:pPr>
        <w:spacing w:line="360" w:lineRule="auto"/>
        <w:ind w:left="480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85672" w:rsidRPr="00985672" w:rsidTr="00985672">
        <w:tc>
          <w:tcPr>
            <w:tcW w:w="9486" w:type="dxa"/>
            <w:shd w:val="clear" w:color="auto" w:fill="BFBFBF"/>
            <w:vAlign w:val="center"/>
          </w:tcPr>
          <w:p w:rsidR="00985672" w:rsidRPr="00985672" w:rsidRDefault="00985672" w:rsidP="002120B1">
            <w:pPr>
              <w:pStyle w:val="Tekstpodstawowywcity"/>
              <w:numPr>
                <w:ilvl w:val="0"/>
                <w:numId w:val="36"/>
              </w:numPr>
              <w:spacing w:line="312" w:lineRule="auto"/>
              <w:ind w:left="765"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OŚWIADCZENIE O SPEŁNIANIU WARUNKÓW UDZIAŁU W POSTĘPOWANIU</w:t>
            </w:r>
          </w:p>
        </w:tc>
      </w:tr>
    </w:tbl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Oświadczam, że spełniam warunki udziału w postępowaniu określone przez Zamawiającego w Ogłoszeniu o zamówieniu oraz w  pkt. </w:t>
      </w:r>
      <w:r>
        <w:rPr>
          <w:rFonts w:ascii="Garamond" w:hAnsi="Garamond" w:cs="Arial"/>
        </w:rPr>
        <w:t>6</w:t>
      </w:r>
      <w:r w:rsidRPr="00985672">
        <w:rPr>
          <w:rFonts w:ascii="Garamond" w:hAnsi="Garamond" w:cs="Arial"/>
        </w:rPr>
        <w:t>.2 Specyfikacji Warunków Zamówienia.</w:t>
      </w:r>
    </w:p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85672" w:rsidRPr="00985672" w:rsidTr="00985672">
        <w:tc>
          <w:tcPr>
            <w:tcW w:w="9486" w:type="dxa"/>
            <w:shd w:val="clear" w:color="auto" w:fill="BFBFBF"/>
          </w:tcPr>
          <w:p w:rsidR="00985672" w:rsidRPr="00985672" w:rsidRDefault="00985672" w:rsidP="002120B1">
            <w:pPr>
              <w:pStyle w:val="Akapitzlist"/>
              <w:numPr>
                <w:ilvl w:val="0"/>
                <w:numId w:val="36"/>
              </w:numPr>
              <w:spacing w:line="312" w:lineRule="auto"/>
              <w:ind w:left="765"/>
              <w:contextualSpacing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INFORMACJA W ZWIĄZKU Z POLEGANIEM NA ZASOBACH INNYCH PODMIOTÓW**:</w:t>
            </w:r>
          </w:p>
        </w:tc>
      </w:tr>
    </w:tbl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Oświadczam, że w celu wykazania spełniania warunków udziału w postępowaniu, określonych przez zamawiającego w pkt. </w:t>
      </w:r>
      <w:r>
        <w:rPr>
          <w:rFonts w:ascii="Garamond" w:hAnsi="Garamond" w:cs="Arial"/>
        </w:rPr>
        <w:t>6</w:t>
      </w:r>
      <w:r w:rsidRPr="00985672">
        <w:rPr>
          <w:rFonts w:ascii="Garamond" w:hAnsi="Garamond" w:cs="Arial"/>
        </w:rPr>
        <w:t>.2</w:t>
      </w:r>
      <w:r w:rsidRPr="00985672">
        <w:rPr>
          <w:rFonts w:ascii="Garamond" w:hAnsi="Garamond" w:cs="Arial"/>
          <w:b/>
        </w:rPr>
        <w:t xml:space="preserve"> </w:t>
      </w:r>
      <w:r w:rsidRPr="00985672">
        <w:rPr>
          <w:rFonts w:ascii="Garamond" w:hAnsi="Garamond" w:cs="Arial"/>
        </w:rPr>
        <w:t>Specyfikacji Warunków Zamówienia, polegam na zasobach następującego/</w:t>
      </w:r>
      <w:proofErr w:type="spellStart"/>
      <w:r w:rsidRPr="00985672">
        <w:rPr>
          <w:rFonts w:ascii="Garamond" w:hAnsi="Garamond" w:cs="Arial"/>
        </w:rPr>
        <w:t>ych</w:t>
      </w:r>
      <w:proofErr w:type="spellEnd"/>
      <w:r w:rsidRPr="00985672">
        <w:rPr>
          <w:rFonts w:ascii="Garamond" w:hAnsi="Garamond" w:cs="Arial"/>
        </w:rPr>
        <w:t xml:space="preserve"> podmiotu/ów: …………………………………………………………………………….………………………….</w:t>
      </w:r>
    </w:p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lastRenderedPageBreak/>
        <w:t xml:space="preserve">………………………………….……………………………………………………………………………………… </w:t>
      </w:r>
    </w:p>
    <w:p w:rsidR="00985672" w:rsidRPr="00985672" w:rsidRDefault="00985672" w:rsidP="00985672">
      <w:pPr>
        <w:spacing w:line="312" w:lineRule="auto"/>
        <w:jc w:val="center"/>
        <w:rPr>
          <w:rFonts w:ascii="Garamond" w:hAnsi="Garamond" w:cs="Arial"/>
          <w:i/>
          <w:sz w:val="14"/>
          <w:szCs w:val="14"/>
        </w:rPr>
      </w:pPr>
      <w:r w:rsidRPr="00985672">
        <w:rPr>
          <w:rFonts w:ascii="Garamond" w:hAnsi="Garamond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985672" w:rsidRPr="00985672" w:rsidRDefault="00985672" w:rsidP="00985672">
      <w:pPr>
        <w:rPr>
          <w:rFonts w:ascii="Garamond" w:hAnsi="Garamond" w:cs="Arial"/>
        </w:rPr>
      </w:pPr>
    </w:p>
    <w:tbl>
      <w:tblPr>
        <w:tblStyle w:val="Tabela-Siatka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86"/>
      </w:tblGrid>
      <w:tr w:rsidR="00985672" w:rsidRPr="00985672" w:rsidTr="00985672">
        <w:tc>
          <w:tcPr>
            <w:tcW w:w="9637" w:type="dxa"/>
            <w:shd w:val="clear" w:color="auto" w:fill="BFBFBF"/>
            <w:vAlign w:val="center"/>
          </w:tcPr>
          <w:p w:rsidR="00985672" w:rsidRPr="00985672" w:rsidRDefault="00985672" w:rsidP="002120B1">
            <w:pPr>
              <w:pStyle w:val="Akapitzlist"/>
              <w:numPr>
                <w:ilvl w:val="0"/>
                <w:numId w:val="36"/>
              </w:numPr>
              <w:spacing w:line="360" w:lineRule="auto"/>
              <w:ind w:left="765"/>
              <w:contextualSpacing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OŚWIADCZENIE DOTYCZĄCE PODANYCH INFORMACJI:</w:t>
            </w:r>
          </w:p>
        </w:tc>
      </w:tr>
    </w:tbl>
    <w:p w:rsidR="00985672" w:rsidRPr="00985672" w:rsidRDefault="00985672" w:rsidP="00985672">
      <w:pPr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Oświadczam, że wszystkie informacje podane w powyższych oświadczeniach są aktualne </w:t>
      </w:r>
      <w:r w:rsidRPr="00985672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………………… dnia …….…………..                                                               </w:t>
      </w:r>
    </w:p>
    <w:p w:rsidR="00985672" w:rsidRPr="00985672" w:rsidRDefault="00985672" w:rsidP="00985672">
      <w:pPr>
        <w:pStyle w:val="Tekstpodstawowy3"/>
        <w:spacing w:after="0"/>
        <w:rPr>
          <w:rFonts w:ascii="Garamond" w:hAnsi="Garamond" w:cs="Arial"/>
          <w:sz w:val="14"/>
          <w:szCs w:val="14"/>
        </w:rPr>
      </w:pPr>
      <w:r w:rsidRPr="00985672">
        <w:rPr>
          <w:rFonts w:ascii="Garamond" w:hAnsi="Garamond" w:cs="Arial"/>
          <w:sz w:val="14"/>
          <w:szCs w:val="14"/>
        </w:rPr>
        <w:t xml:space="preserve">          ( Miejscowość)                                 </w:t>
      </w:r>
      <w:r w:rsidRPr="00985672">
        <w:rPr>
          <w:rFonts w:ascii="Garamond" w:hAnsi="Garamond" w:cs="Arial"/>
          <w:sz w:val="14"/>
          <w:szCs w:val="14"/>
        </w:rPr>
        <w:tab/>
        <w:t xml:space="preserve">                </w:t>
      </w:r>
      <w:r w:rsidRPr="00985672">
        <w:rPr>
          <w:rFonts w:ascii="Garamond" w:hAnsi="Garamond" w:cs="Arial"/>
          <w:sz w:val="14"/>
          <w:szCs w:val="14"/>
        </w:rPr>
        <w:tab/>
        <w:t xml:space="preserve">                       </w:t>
      </w:r>
      <w:r w:rsidRPr="00985672">
        <w:rPr>
          <w:rFonts w:ascii="Garamond" w:hAnsi="Garamond" w:cs="Arial"/>
          <w:sz w:val="14"/>
          <w:szCs w:val="14"/>
        </w:rPr>
        <w:tab/>
        <w:t xml:space="preserve">   </w:t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br/>
        <w:t xml:space="preserve"> </w:t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  <w:r w:rsidRPr="00985672">
        <w:rPr>
          <w:rFonts w:ascii="Garamond" w:hAnsi="Garamond" w:cs="Arial"/>
          <w:sz w:val="14"/>
          <w:szCs w:val="14"/>
        </w:rPr>
        <w:tab/>
      </w: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  <w:r w:rsidRPr="00985672">
        <w:rPr>
          <w:rFonts w:ascii="Garamond" w:hAnsi="Garamond" w:cs="Arial"/>
          <w:sz w:val="14"/>
          <w:szCs w:val="14"/>
        </w:rPr>
        <w:t>* - niepotrzebne wykreślić.</w:t>
      </w: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  <w:r w:rsidRPr="00985672">
        <w:rPr>
          <w:rFonts w:ascii="Garamond" w:hAnsi="Garamond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Default="00985672" w:rsidP="00985672">
      <w:pPr>
        <w:pStyle w:val="Tekstpodstawowy3"/>
        <w:jc w:val="both"/>
        <w:rPr>
          <w:rFonts w:ascii="Garamond" w:hAnsi="Garamond" w:cs="Arial"/>
          <w:b/>
        </w:rPr>
      </w:pPr>
      <w:r w:rsidRPr="00985672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985672" w:rsidRDefault="00985672" w:rsidP="00985672">
      <w:pPr>
        <w:pStyle w:val="Tekstpodstawowy3"/>
        <w:jc w:val="both"/>
        <w:rPr>
          <w:rFonts w:ascii="Garamond" w:hAnsi="Garamond" w:cs="Arial"/>
          <w:b/>
        </w:rPr>
      </w:pPr>
    </w:p>
    <w:p w:rsidR="00985672" w:rsidRDefault="00985672" w:rsidP="00985672">
      <w:pPr>
        <w:pStyle w:val="Tekstpodstawowy3"/>
        <w:jc w:val="both"/>
        <w:rPr>
          <w:rFonts w:ascii="Garamond" w:hAnsi="Garamond" w:cs="Arial"/>
          <w:b/>
        </w:rPr>
      </w:pPr>
    </w:p>
    <w:p w:rsidR="00985672" w:rsidRPr="00985672" w:rsidRDefault="00985672" w:rsidP="00985672">
      <w:pPr>
        <w:pStyle w:val="Tekstpodstawowy3"/>
        <w:jc w:val="both"/>
        <w:rPr>
          <w:rFonts w:ascii="Garamond" w:hAnsi="Garamond" w:cs="Arial"/>
          <w:b/>
        </w:rPr>
      </w:pPr>
    </w:p>
    <w:p w:rsidR="00985672" w:rsidRPr="00985672" w:rsidRDefault="00985672" w:rsidP="00985672">
      <w:pPr>
        <w:pStyle w:val="Nagwek"/>
        <w:jc w:val="right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  <w:r w:rsidRPr="003019B4">
        <w:rPr>
          <w:rFonts w:ascii="Garamond" w:hAnsi="Garamond" w:cs="Garamond"/>
        </w:rPr>
        <w:lastRenderedPageBreak/>
        <w:t>Załącznik nr 2</w:t>
      </w:r>
      <w:r>
        <w:rPr>
          <w:rFonts w:ascii="Garamond" w:hAnsi="Garamond" w:cs="Garamond"/>
        </w:rPr>
        <w:t>a</w:t>
      </w:r>
    </w:p>
    <w:p w:rsidR="00985672" w:rsidRPr="00985672" w:rsidRDefault="00985672" w:rsidP="00985672">
      <w:pPr>
        <w:spacing w:line="360" w:lineRule="auto"/>
        <w:rPr>
          <w:rFonts w:ascii="Garamond" w:hAnsi="Garamond" w:cs="Arial"/>
        </w:rPr>
      </w:pPr>
      <w:r w:rsidRPr="00985672">
        <w:rPr>
          <w:rFonts w:ascii="Garamond" w:hAnsi="Garamond" w:cs="Arial"/>
          <w:b/>
        </w:rPr>
        <w:t>Podmiot udostępniający Wykonawcy zasoby: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</w:rPr>
        <w:t>……………………………………………</w:t>
      </w:r>
      <w:r w:rsidRPr="00985672">
        <w:rPr>
          <w:rFonts w:ascii="Garamond" w:hAnsi="Garamond" w:cs="Arial"/>
          <w:i/>
        </w:rPr>
        <w:t xml:space="preserve"> 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</w:rPr>
        <w:t>…………………………………………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  <w:i/>
          <w:sz w:val="16"/>
        </w:rPr>
        <w:t xml:space="preserve">(pełna nazwa/firma, adres, </w:t>
      </w:r>
    </w:p>
    <w:p w:rsidR="00985672" w:rsidRPr="00985672" w:rsidRDefault="00985672" w:rsidP="00985672">
      <w:pPr>
        <w:spacing w:line="288" w:lineRule="auto"/>
        <w:ind w:right="5953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  <w:i/>
          <w:sz w:val="16"/>
        </w:rPr>
        <w:t>w zależności od podmiotu )</w:t>
      </w:r>
    </w:p>
    <w:p w:rsidR="00985672" w:rsidRPr="00985672" w:rsidRDefault="00985672" w:rsidP="00985672">
      <w:pPr>
        <w:spacing w:line="288" w:lineRule="auto"/>
        <w:rPr>
          <w:rFonts w:ascii="Garamond" w:hAnsi="Garamond" w:cs="Arial"/>
          <w:u w:val="single"/>
        </w:rPr>
      </w:pPr>
    </w:p>
    <w:p w:rsidR="00985672" w:rsidRPr="00985672" w:rsidRDefault="00985672" w:rsidP="00985672">
      <w:pPr>
        <w:spacing w:line="288" w:lineRule="auto"/>
        <w:rPr>
          <w:rFonts w:ascii="Garamond" w:hAnsi="Garamond" w:cs="Arial"/>
          <w:u w:val="single"/>
        </w:rPr>
      </w:pPr>
      <w:r w:rsidRPr="00985672">
        <w:rPr>
          <w:rFonts w:ascii="Garamond" w:hAnsi="Garamond" w:cs="Arial"/>
          <w:u w:val="single"/>
        </w:rPr>
        <w:t>reprezentowany przez:</w:t>
      </w:r>
    </w:p>
    <w:p w:rsidR="00985672" w:rsidRPr="00985672" w:rsidRDefault="00985672" w:rsidP="00985672">
      <w:pPr>
        <w:spacing w:line="288" w:lineRule="auto"/>
        <w:ind w:right="5954"/>
        <w:rPr>
          <w:rFonts w:ascii="Garamond" w:hAnsi="Garamond" w:cs="Arial"/>
        </w:rPr>
      </w:pPr>
      <w:r w:rsidRPr="00985672">
        <w:rPr>
          <w:rFonts w:ascii="Garamond" w:hAnsi="Garamond" w:cs="Arial"/>
        </w:rPr>
        <w:t>……………………………………………</w:t>
      </w:r>
    </w:p>
    <w:p w:rsidR="00985672" w:rsidRPr="00985672" w:rsidRDefault="00985672" w:rsidP="00985672">
      <w:pPr>
        <w:spacing w:after="120" w:line="360" w:lineRule="auto"/>
        <w:rPr>
          <w:rFonts w:ascii="Garamond" w:hAnsi="Garamond" w:cs="Arial"/>
          <w:i/>
          <w:sz w:val="16"/>
        </w:rPr>
      </w:pPr>
      <w:r w:rsidRPr="00985672">
        <w:rPr>
          <w:rFonts w:ascii="Garamond" w:hAnsi="Garamond" w:cs="Arial"/>
          <w:i/>
          <w:sz w:val="16"/>
        </w:rPr>
        <w:t>(imię, nazwisko, stanowisko/podstawa do reprezentacji)</w:t>
      </w:r>
    </w:p>
    <w:p w:rsidR="00985672" w:rsidRPr="00985672" w:rsidRDefault="00985672" w:rsidP="00985672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:rsidR="00985672" w:rsidRPr="00985672" w:rsidRDefault="00985672" w:rsidP="00985672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985672">
        <w:rPr>
          <w:rFonts w:ascii="Garamond" w:hAnsi="Garamond" w:cs="Arial"/>
          <w:b/>
          <w:u w:val="single"/>
        </w:rPr>
        <w:t>OŚWIADCZENIE PODMIOTU UDOSTĘPNIAJĄCEGO ZASOBY</w:t>
      </w:r>
    </w:p>
    <w:p w:rsidR="00985672" w:rsidRPr="00985672" w:rsidRDefault="00985672" w:rsidP="00985672">
      <w:pPr>
        <w:spacing w:before="120"/>
        <w:jc w:val="center"/>
        <w:rPr>
          <w:rFonts w:ascii="Garamond" w:hAnsi="Garamond" w:cs="Arial"/>
          <w:b/>
        </w:rPr>
      </w:pPr>
      <w:r w:rsidRPr="00985672">
        <w:rPr>
          <w:rFonts w:ascii="Garamond" w:hAnsi="Garamond" w:cs="Arial"/>
          <w:b/>
        </w:rPr>
        <w:t xml:space="preserve">składane na podstawie art. 125 ust. 1 ustawy z dnia 11 września 2019 r. Prawo zamówień publicznych </w:t>
      </w:r>
      <w:r w:rsidRPr="00985672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985672">
        <w:rPr>
          <w:rFonts w:ascii="Garamond" w:hAnsi="Garamond" w:cs="Arial"/>
          <w:b/>
        </w:rPr>
        <w:t>Pzp</w:t>
      </w:r>
      <w:proofErr w:type="spellEnd"/>
      <w:r w:rsidRPr="00985672">
        <w:rPr>
          <w:rFonts w:ascii="Garamond" w:hAnsi="Garamond" w:cs="Arial"/>
          <w:b/>
        </w:rPr>
        <w:t>)</w:t>
      </w:r>
    </w:p>
    <w:p w:rsidR="00985672" w:rsidRPr="00985672" w:rsidRDefault="00985672" w:rsidP="00985672">
      <w:pPr>
        <w:spacing w:line="360" w:lineRule="auto"/>
        <w:jc w:val="center"/>
        <w:rPr>
          <w:rFonts w:ascii="Garamond" w:hAnsi="Garamond" w:cs="Arial"/>
          <w:b/>
          <w:u w:val="single"/>
        </w:rPr>
      </w:pPr>
    </w:p>
    <w:p w:rsidR="00985672" w:rsidRDefault="00985672" w:rsidP="00985672">
      <w:pPr>
        <w:spacing w:line="360" w:lineRule="auto"/>
        <w:jc w:val="center"/>
        <w:rPr>
          <w:rFonts w:ascii="Garamond" w:hAnsi="Garamond" w:cs="Arial"/>
          <w:b/>
          <w:u w:val="single"/>
        </w:rPr>
      </w:pPr>
      <w:r w:rsidRPr="00985672">
        <w:rPr>
          <w:rFonts w:ascii="Garamond" w:hAnsi="Garamond" w:cs="Arial"/>
          <w:b/>
          <w:u w:val="single"/>
        </w:rPr>
        <w:t xml:space="preserve">DOTYCZĄCE PRZESŁANEK WYKLUCZENIA Z POSTĘPOWANIA  </w:t>
      </w:r>
    </w:p>
    <w:p w:rsidR="00985672" w:rsidRPr="00985672" w:rsidRDefault="00985672" w:rsidP="00985672">
      <w:pPr>
        <w:spacing w:line="360" w:lineRule="auto"/>
        <w:jc w:val="center"/>
        <w:rPr>
          <w:rFonts w:ascii="Garamond" w:hAnsi="Garamond" w:cs="Arial"/>
        </w:rPr>
      </w:pPr>
      <w:r w:rsidRPr="00985672">
        <w:rPr>
          <w:rFonts w:ascii="Garamond" w:hAnsi="Garamond" w:cs="Arial"/>
          <w:b/>
          <w:u w:val="single"/>
        </w:rPr>
        <w:t>ORAZ</w:t>
      </w:r>
    </w:p>
    <w:p w:rsidR="00985672" w:rsidRPr="00985672" w:rsidRDefault="00985672" w:rsidP="00985672">
      <w:pPr>
        <w:spacing w:before="120"/>
        <w:jc w:val="center"/>
        <w:rPr>
          <w:rFonts w:ascii="Garamond" w:hAnsi="Garamond" w:cs="Arial"/>
          <w:b/>
          <w:u w:val="single"/>
        </w:rPr>
      </w:pPr>
      <w:r w:rsidRPr="00985672">
        <w:rPr>
          <w:rFonts w:ascii="Garamond" w:hAnsi="Garamond" w:cs="Arial"/>
          <w:b/>
          <w:u w:val="single"/>
        </w:rPr>
        <w:t xml:space="preserve">SPEŁNIANIA WARUNKÓW UDZIAŁU W POSTĘPOWANIU </w:t>
      </w:r>
    </w:p>
    <w:p w:rsidR="00985672" w:rsidRPr="00985672" w:rsidRDefault="00985672" w:rsidP="00985672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ind w:firstLine="708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Na potrzeby postępowania o udzielenie zamówienia publicznego pn.</w:t>
      </w:r>
      <w:r w:rsidRPr="00985672">
        <w:rPr>
          <w:rFonts w:ascii="Garamond" w:hAnsi="Garamond" w:cs="Arial"/>
          <w:b/>
        </w:rPr>
        <w:t xml:space="preserve"> „</w:t>
      </w:r>
      <w:r w:rsidRPr="00985672">
        <w:rPr>
          <w:rFonts w:ascii="Garamond" w:hAnsi="Garamond" w:cs="Garamond"/>
          <w:b/>
        </w:rPr>
        <w:t>Wykonanie izolacji przeciwwilgociowej ścian fundamentowych/piwnicy wraz z robotami towarzyszącymi budynku  Zespołu Szkolno-Przedszkolnego w Miedarach</w:t>
      </w:r>
      <w:r w:rsidRPr="00985672">
        <w:rPr>
          <w:rFonts w:ascii="Garamond" w:hAnsi="Garamond" w:cs="Arial"/>
          <w:b/>
          <w:bCs/>
        </w:rPr>
        <w:t>”</w:t>
      </w:r>
      <w:r w:rsidRPr="00985672">
        <w:rPr>
          <w:rFonts w:ascii="Garamond" w:hAnsi="Garamond" w:cs="Arial"/>
        </w:rPr>
        <w:t>,</w:t>
      </w:r>
      <w:r w:rsidRPr="00985672">
        <w:rPr>
          <w:rFonts w:ascii="Garamond" w:hAnsi="Garamond" w:cs="Arial"/>
          <w:i/>
        </w:rPr>
        <w:t xml:space="preserve"> </w:t>
      </w:r>
      <w:r w:rsidRPr="00985672">
        <w:rPr>
          <w:rFonts w:ascii="Garamond" w:hAnsi="Garamond" w:cs="Arial"/>
        </w:rPr>
        <w:t>oświadczam, co następuje:</w:t>
      </w:r>
    </w:p>
    <w:p w:rsidR="00985672" w:rsidRPr="00985672" w:rsidRDefault="00985672" w:rsidP="00985672">
      <w:pPr>
        <w:spacing w:line="360" w:lineRule="auto"/>
        <w:ind w:firstLine="708"/>
        <w:jc w:val="both"/>
        <w:rPr>
          <w:rFonts w:ascii="Garamond" w:hAnsi="Garamond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486"/>
      </w:tblGrid>
      <w:tr w:rsidR="00985672" w:rsidRPr="00985672" w:rsidTr="0098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/>
          </w:tcPr>
          <w:p w:rsidR="00985672" w:rsidRPr="00985672" w:rsidRDefault="00985672" w:rsidP="002120B1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OŚWIADCZENIE DOTYCZĄCE PRZESŁANEK WYKLUCZENIA Z POSTĘPOWANIA</w:t>
            </w:r>
          </w:p>
        </w:tc>
      </w:tr>
    </w:tbl>
    <w:p w:rsidR="00985672" w:rsidRPr="00985672" w:rsidRDefault="00985672" w:rsidP="002120B1">
      <w:pPr>
        <w:pStyle w:val="Akapitzlist2"/>
        <w:numPr>
          <w:ilvl w:val="0"/>
          <w:numId w:val="35"/>
        </w:numPr>
        <w:spacing w:after="0" w:line="360" w:lineRule="auto"/>
        <w:ind w:left="480" w:hanging="480"/>
        <w:contextualSpacing/>
        <w:jc w:val="both"/>
        <w:rPr>
          <w:rFonts w:ascii="Garamond" w:hAnsi="Garamond" w:cs="Arial"/>
          <w:sz w:val="20"/>
          <w:szCs w:val="20"/>
        </w:rPr>
      </w:pPr>
      <w:r w:rsidRPr="00985672">
        <w:rPr>
          <w:rFonts w:ascii="Garamond" w:hAnsi="Garamond" w:cs="Arial"/>
          <w:sz w:val="20"/>
          <w:szCs w:val="20"/>
        </w:rPr>
        <w:t xml:space="preserve">Oświadczam, że nie podlegam wykluczeniu z postępowania na podstawie </w:t>
      </w:r>
      <w:r w:rsidRPr="00985672">
        <w:rPr>
          <w:rFonts w:ascii="Garamond" w:hAnsi="Garamond" w:cs="Arial"/>
          <w:sz w:val="20"/>
          <w:szCs w:val="20"/>
        </w:rPr>
        <w:br/>
        <w:t xml:space="preserve">art. 108 ust. 1 pkt. 1-6 ustawy </w:t>
      </w:r>
      <w:proofErr w:type="spellStart"/>
      <w:r w:rsidRPr="00985672">
        <w:rPr>
          <w:rFonts w:ascii="Garamond" w:hAnsi="Garamond" w:cs="Arial"/>
          <w:sz w:val="20"/>
          <w:szCs w:val="20"/>
        </w:rPr>
        <w:t>Pzp</w:t>
      </w:r>
      <w:proofErr w:type="spellEnd"/>
      <w:r w:rsidRPr="00985672">
        <w:rPr>
          <w:rFonts w:ascii="Garamond" w:hAnsi="Garamond" w:cs="Arial"/>
          <w:sz w:val="20"/>
          <w:szCs w:val="20"/>
        </w:rPr>
        <w:t xml:space="preserve">* </w:t>
      </w:r>
      <w:r w:rsidRPr="00985672">
        <w:rPr>
          <w:rFonts w:ascii="Garamond" w:hAnsi="Garamond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2023r. poz. 1497)</w:t>
      </w:r>
      <w:r w:rsidRPr="00985672">
        <w:rPr>
          <w:rFonts w:ascii="Garamond" w:hAnsi="Garamond" w:cs="Arial"/>
          <w:sz w:val="20"/>
          <w:szCs w:val="20"/>
        </w:rPr>
        <w:t>.</w:t>
      </w:r>
    </w:p>
    <w:p w:rsidR="00985672" w:rsidRPr="00985672" w:rsidRDefault="00985672" w:rsidP="002120B1">
      <w:pPr>
        <w:pStyle w:val="Akapitzlist2"/>
        <w:numPr>
          <w:ilvl w:val="0"/>
          <w:numId w:val="35"/>
        </w:numPr>
        <w:spacing w:after="0" w:line="360" w:lineRule="auto"/>
        <w:ind w:left="480" w:hanging="480"/>
        <w:contextualSpacing/>
        <w:jc w:val="both"/>
        <w:rPr>
          <w:rFonts w:ascii="Garamond" w:hAnsi="Garamond" w:cs="Arial"/>
          <w:sz w:val="20"/>
          <w:szCs w:val="20"/>
        </w:rPr>
      </w:pPr>
      <w:r w:rsidRPr="00985672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85672">
        <w:rPr>
          <w:rFonts w:ascii="Garamond" w:hAnsi="Garamond" w:cs="Arial"/>
          <w:sz w:val="20"/>
          <w:szCs w:val="20"/>
        </w:rPr>
        <w:t>Pzp</w:t>
      </w:r>
      <w:proofErr w:type="spellEnd"/>
      <w:r w:rsidRPr="00985672">
        <w:rPr>
          <w:rFonts w:ascii="Garamond" w:hAnsi="Garamond" w:cs="Arial"/>
          <w:sz w:val="20"/>
          <w:szCs w:val="20"/>
        </w:rPr>
        <w:t xml:space="preserve"> </w:t>
      </w:r>
      <w:r w:rsidRPr="00985672">
        <w:rPr>
          <w:rFonts w:ascii="Garamond" w:hAnsi="Garamond" w:cs="Arial"/>
          <w:i/>
          <w:sz w:val="20"/>
          <w:szCs w:val="20"/>
        </w:rPr>
        <w:t>(</w:t>
      </w:r>
      <w:r w:rsidRPr="00985672">
        <w:rPr>
          <w:rFonts w:ascii="Garamond" w:hAnsi="Garamond" w:cs="Arial"/>
          <w:i/>
          <w:sz w:val="16"/>
          <w:szCs w:val="16"/>
        </w:rPr>
        <w:t>podać mającą zastosowanie podstawę wykluczenia spośród wymienionych w art. 108 ust. 1 pkt 1,2 i 5</w:t>
      </w:r>
      <w:r w:rsidRPr="00985672">
        <w:rPr>
          <w:rFonts w:ascii="Garamond" w:hAnsi="Garamond" w:cs="Arial"/>
          <w:i/>
          <w:sz w:val="20"/>
          <w:szCs w:val="20"/>
        </w:rPr>
        <w:t>).</w:t>
      </w:r>
      <w:r w:rsidRPr="00985672">
        <w:rPr>
          <w:rFonts w:ascii="Garamond" w:hAnsi="Garamond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85672">
        <w:rPr>
          <w:rFonts w:ascii="Garamond" w:hAnsi="Garamond" w:cs="Arial"/>
          <w:sz w:val="20"/>
          <w:szCs w:val="20"/>
        </w:rPr>
        <w:t>Pzp</w:t>
      </w:r>
      <w:proofErr w:type="spellEnd"/>
      <w:r w:rsidRPr="00985672">
        <w:rPr>
          <w:rFonts w:ascii="Garamond" w:hAnsi="Garamond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985672" w:rsidRPr="00985672" w:rsidRDefault="00985672" w:rsidP="00985672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…………………………………………………………………………………………………………………</w:t>
      </w:r>
    </w:p>
    <w:p w:rsidR="00985672" w:rsidRPr="00985672" w:rsidRDefault="00985672" w:rsidP="00985672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Na potwierdzenie powyższego przedkładam następujące środki dowodowe:</w:t>
      </w:r>
    </w:p>
    <w:p w:rsidR="00985672" w:rsidRPr="00985672" w:rsidRDefault="00985672" w:rsidP="00985672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1) ………………………………………………</w:t>
      </w:r>
    </w:p>
    <w:p w:rsidR="00985672" w:rsidRPr="00985672" w:rsidRDefault="00985672" w:rsidP="00985672">
      <w:pPr>
        <w:spacing w:line="360" w:lineRule="auto"/>
        <w:ind w:left="480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   2) …………………………………………………</w:t>
      </w:r>
    </w:p>
    <w:p w:rsidR="00985672" w:rsidRPr="00985672" w:rsidRDefault="00985672" w:rsidP="00985672">
      <w:pPr>
        <w:spacing w:line="360" w:lineRule="auto"/>
        <w:ind w:firstLine="708"/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85672" w:rsidRPr="00985672" w:rsidTr="00985672">
        <w:tc>
          <w:tcPr>
            <w:tcW w:w="9637" w:type="dxa"/>
            <w:shd w:val="clear" w:color="auto" w:fill="BFBFBF"/>
            <w:vAlign w:val="center"/>
          </w:tcPr>
          <w:p w:rsidR="00985672" w:rsidRPr="00985672" w:rsidRDefault="00985672" w:rsidP="002120B1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OŚWIADCZENIE O SPEŁNIANIU WARUNKÓW UDZIAŁU W POSTĘPOWANIU</w:t>
            </w:r>
          </w:p>
        </w:tc>
      </w:tr>
    </w:tbl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Oświadczam, że w celu wykazania spełniania warunków udziału w postępowaniu o udzielenie zamówienia, określonych przez Zamawiającego w Ogłoszeniu o zamówieniu oraz w  pkt. </w:t>
      </w:r>
      <w:r>
        <w:rPr>
          <w:rFonts w:ascii="Garamond" w:hAnsi="Garamond" w:cs="Arial"/>
        </w:rPr>
        <w:t>6</w:t>
      </w:r>
      <w:r w:rsidRPr="00985672">
        <w:rPr>
          <w:rFonts w:ascii="Garamond" w:hAnsi="Garamond" w:cs="Arial"/>
        </w:rPr>
        <w:t>.2 Specyfikacji Warunków Zamówienia udostępniam następujące zasoby:</w:t>
      </w:r>
    </w:p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672" w:rsidRPr="00985672" w:rsidRDefault="00985672" w:rsidP="00985672">
      <w:pPr>
        <w:spacing w:line="312" w:lineRule="auto"/>
        <w:jc w:val="center"/>
        <w:rPr>
          <w:rFonts w:ascii="Garamond" w:hAnsi="Garamond" w:cs="Arial"/>
          <w:i/>
          <w:sz w:val="16"/>
          <w:szCs w:val="16"/>
        </w:rPr>
      </w:pPr>
      <w:r w:rsidRPr="00985672">
        <w:rPr>
          <w:rFonts w:ascii="Garamond" w:hAnsi="Garamond" w:cs="Arial"/>
          <w:i/>
          <w:sz w:val="16"/>
          <w:szCs w:val="16"/>
        </w:rPr>
        <w:t>(należy wskazać zakres w jakim podmiot trzeci udostępnia zasoby)</w:t>
      </w:r>
    </w:p>
    <w:p w:rsidR="00985672" w:rsidRPr="00985672" w:rsidRDefault="00985672" w:rsidP="00985672">
      <w:pPr>
        <w:spacing w:line="312" w:lineRule="auto"/>
        <w:jc w:val="both"/>
        <w:rPr>
          <w:rFonts w:ascii="Garamond" w:hAnsi="Garamond" w:cs="Arial"/>
          <w:i/>
          <w:sz w:val="14"/>
          <w:szCs w:val="14"/>
        </w:rPr>
      </w:pPr>
      <w:r w:rsidRPr="00985672">
        <w:rPr>
          <w:rFonts w:ascii="Garamond" w:hAnsi="Garamond" w:cs="Arial"/>
        </w:rPr>
        <w:lastRenderedPageBreak/>
        <w:t xml:space="preserve">Oświadczam, iż spełniam warunki udziału w postępowaniu o udzielenie zamówienia, określone przez Zamawiającego w pkt. </w:t>
      </w:r>
      <w:r>
        <w:rPr>
          <w:rFonts w:ascii="Garamond" w:hAnsi="Garamond" w:cs="Arial"/>
        </w:rPr>
        <w:t>6</w:t>
      </w:r>
      <w:r w:rsidRPr="00985672">
        <w:rPr>
          <w:rFonts w:ascii="Garamond" w:hAnsi="Garamond" w:cs="Arial"/>
        </w:rPr>
        <w:t>.2</w:t>
      </w:r>
      <w:r w:rsidRPr="00985672">
        <w:rPr>
          <w:rFonts w:ascii="Garamond" w:hAnsi="Garamond" w:cs="Arial"/>
          <w:b/>
        </w:rPr>
        <w:t xml:space="preserve"> </w:t>
      </w:r>
      <w:r w:rsidRPr="00985672">
        <w:rPr>
          <w:rFonts w:ascii="Garamond" w:hAnsi="Garamond" w:cs="Arial"/>
        </w:rPr>
        <w:t>Specyfikacji Warunków Zamówienia w zakresie których udostępniam swoje zasoby Wykonawcy w celu wykazania spełniania warunków udziału w postępowaniu.</w:t>
      </w:r>
    </w:p>
    <w:p w:rsidR="00985672" w:rsidRPr="00985672" w:rsidRDefault="00985672" w:rsidP="00985672">
      <w:pPr>
        <w:rPr>
          <w:rFonts w:ascii="Garamond" w:hAnsi="Garamond" w:cs="Arial"/>
        </w:rPr>
      </w:pPr>
    </w:p>
    <w:tbl>
      <w:tblPr>
        <w:tblStyle w:val="Tabela-Siatka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86"/>
      </w:tblGrid>
      <w:tr w:rsidR="00985672" w:rsidRPr="00985672" w:rsidTr="00985672">
        <w:tc>
          <w:tcPr>
            <w:tcW w:w="9637" w:type="dxa"/>
            <w:shd w:val="clear" w:color="auto" w:fill="BFBFBF"/>
            <w:vAlign w:val="center"/>
          </w:tcPr>
          <w:p w:rsidR="00985672" w:rsidRPr="00985672" w:rsidRDefault="00985672" w:rsidP="002120B1">
            <w:pPr>
              <w:pStyle w:val="Akapitzlist"/>
              <w:numPr>
                <w:ilvl w:val="0"/>
                <w:numId w:val="59"/>
              </w:numPr>
              <w:spacing w:line="360" w:lineRule="auto"/>
              <w:contextualSpacing/>
              <w:rPr>
                <w:rFonts w:ascii="Garamond" w:hAnsi="Garamond" w:cs="Arial"/>
                <w:b/>
              </w:rPr>
            </w:pPr>
            <w:r w:rsidRPr="00985672">
              <w:rPr>
                <w:rFonts w:ascii="Garamond" w:hAnsi="Garamond" w:cs="Arial"/>
                <w:b/>
              </w:rPr>
              <w:t>OŚWIADCZENIE DOTYCZĄCE PODANYCH INFORMACJI:</w:t>
            </w:r>
          </w:p>
        </w:tc>
      </w:tr>
    </w:tbl>
    <w:p w:rsidR="00985672" w:rsidRPr="00985672" w:rsidRDefault="00985672" w:rsidP="00985672">
      <w:pPr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Oświadczam, że wszystkie informacje podane w powyższych oświadczeniach są aktualne </w:t>
      </w:r>
      <w:r w:rsidRPr="00985672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spacing w:line="360" w:lineRule="auto"/>
        <w:jc w:val="both"/>
        <w:rPr>
          <w:rFonts w:ascii="Garamond" w:hAnsi="Garamond" w:cs="Arial"/>
        </w:rPr>
      </w:pPr>
    </w:p>
    <w:p w:rsidR="00985672" w:rsidRPr="00985672" w:rsidRDefault="00985672" w:rsidP="00985672">
      <w:pPr>
        <w:jc w:val="both"/>
        <w:rPr>
          <w:rFonts w:ascii="Garamond" w:hAnsi="Garamond" w:cs="Arial"/>
        </w:rPr>
      </w:pPr>
      <w:r w:rsidRPr="00985672">
        <w:rPr>
          <w:rFonts w:ascii="Garamond" w:hAnsi="Garamond" w:cs="Arial"/>
        </w:rPr>
        <w:t xml:space="preserve">………………… dnia …….…………..                                                               </w:t>
      </w:r>
    </w:p>
    <w:p w:rsidR="00985672" w:rsidRPr="00985672" w:rsidRDefault="00985672" w:rsidP="00985672">
      <w:pPr>
        <w:pStyle w:val="Tekstpodstawowy3"/>
        <w:spacing w:after="0"/>
        <w:rPr>
          <w:rFonts w:ascii="Garamond" w:hAnsi="Garamond" w:cs="Arial"/>
          <w:sz w:val="14"/>
          <w:szCs w:val="14"/>
        </w:rPr>
      </w:pPr>
      <w:r w:rsidRPr="00985672">
        <w:rPr>
          <w:rFonts w:ascii="Garamond" w:hAnsi="Garamond" w:cs="Arial"/>
          <w:sz w:val="14"/>
          <w:szCs w:val="14"/>
        </w:rPr>
        <w:t xml:space="preserve">          ( Miejscowość)                                 </w:t>
      </w:r>
      <w:r w:rsidRPr="00985672">
        <w:rPr>
          <w:rFonts w:ascii="Garamond" w:hAnsi="Garamond" w:cs="Arial"/>
          <w:sz w:val="14"/>
          <w:szCs w:val="14"/>
        </w:rPr>
        <w:tab/>
        <w:t xml:space="preserve">                </w:t>
      </w:r>
      <w:r w:rsidRPr="00985672">
        <w:rPr>
          <w:rFonts w:ascii="Garamond" w:hAnsi="Garamond" w:cs="Arial"/>
          <w:sz w:val="14"/>
          <w:szCs w:val="14"/>
        </w:rPr>
        <w:tab/>
        <w:t xml:space="preserve">                       </w:t>
      </w:r>
      <w:r w:rsidRPr="00985672">
        <w:rPr>
          <w:rFonts w:ascii="Garamond" w:hAnsi="Garamond" w:cs="Arial"/>
          <w:sz w:val="14"/>
          <w:szCs w:val="14"/>
        </w:rPr>
        <w:tab/>
        <w:t xml:space="preserve">   </w:t>
      </w:r>
      <w:r w:rsidRPr="00985672">
        <w:rPr>
          <w:rFonts w:ascii="Garamond" w:hAnsi="Garamond" w:cs="Arial"/>
          <w:sz w:val="14"/>
          <w:szCs w:val="14"/>
        </w:rPr>
        <w:tab/>
        <w:t xml:space="preserve">                      </w:t>
      </w:r>
    </w:p>
    <w:p w:rsidR="00985672" w:rsidRPr="00985672" w:rsidRDefault="00985672" w:rsidP="00985672">
      <w:pPr>
        <w:pStyle w:val="Tekstpodstawowy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"/>
        <w:rPr>
          <w:rFonts w:ascii="Garamond" w:hAnsi="Garamond" w:cs="Arial"/>
          <w:sz w:val="20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  <w:r w:rsidRPr="00985672">
        <w:rPr>
          <w:rFonts w:ascii="Garamond" w:hAnsi="Garamond" w:cs="Arial"/>
          <w:sz w:val="14"/>
          <w:szCs w:val="14"/>
        </w:rPr>
        <w:t>* - niepotrzebne wykreślić.</w:t>
      </w: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2"/>
        <w:ind w:left="120" w:hanging="120"/>
        <w:rPr>
          <w:rFonts w:ascii="Garamond" w:hAnsi="Garamond" w:cs="Arial"/>
          <w:sz w:val="14"/>
          <w:szCs w:val="14"/>
        </w:rPr>
      </w:pPr>
    </w:p>
    <w:p w:rsidR="00985672" w:rsidRPr="00985672" w:rsidRDefault="00985672" w:rsidP="00985672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985672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24B1B" w:rsidRPr="003B2973" w:rsidRDefault="00224B1B" w:rsidP="005C738E">
      <w:pPr>
        <w:pStyle w:val="Nagwek"/>
        <w:jc w:val="right"/>
        <w:rPr>
          <w:rFonts w:ascii="Garamond" w:hAnsi="Garamond" w:cs="Garamond"/>
        </w:rPr>
      </w:pPr>
    </w:p>
    <w:p w:rsidR="00137AE2" w:rsidRDefault="00137AE2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224B1B" w:rsidRPr="003B2973" w:rsidRDefault="00224B1B" w:rsidP="00224B1B">
      <w:pPr>
        <w:jc w:val="right"/>
        <w:rPr>
          <w:rFonts w:ascii="Garamond" w:hAnsi="Garamond" w:cs="Arial"/>
        </w:rPr>
      </w:pPr>
      <w:bookmarkStart w:id="0" w:name="_GoBack"/>
      <w:bookmarkEnd w:id="0"/>
      <w:r w:rsidRPr="003B2973">
        <w:rPr>
          <w:rFonts w:ascii="Garamond" w:hAnsi="Garamond" w:cs="Arial"/>
        </w:rPr>
        <w:lastRenderedPageBreak/>
        <w:t>Załącznik nr 4</w:t>
      </w:r>
    </w:p>
    <w:p w:rsidR="00224B1B" w:rsidRPr="003B2973" w:rsidRDefault="00224B1B" w:rsidP="00224B1B">
      <w:pPr>
        <w:spacing w:line="360" w:lineRule="auto"/>
        <w:rPr>
          <w:rFonts w:ascii="Garamond" w:hAnsi="Garamond" w:cs="Arial"/>
        </w:rPr>
      </w:pPr>
      <w:r w:rsidRPr="003B2973">
        <w:rPr>
          <w:rFonts w:ascii="Garamond" w:hAnsi="Garamond" w:cs="Arial"/>
          <w:b/>
        </w:rPr>
        <w:t>Wykonawca:</w:t>
      </w:r>
    </w:p>
    <w:p w:rsidR="00224B1B" w:rsidRPr="003B2973" w:rsidRDefault="00224B1B" w:rsidP="00224B1B">
      <w:pPr>
        <w:spacing w:line="288" w:lineRule="auto"/>
        <w:ind w:right="5954"/>
        <w:rPr>
          <w:rFonts w:ascii="Garamond" w:hAnsi="Garamond" w:cs="Arial"/>
          <w:i/>
        </w:rPr>
      </w:pPr>
      <w:r w:rsidRPr="003B2973">
        <w:rPr>
          <w:rFonts w:ascii="Garamond" w:hAnsi="Garamond" w:cs="Arial"/>
        </w:rPr>
        <w:t>…………………………………………</w:t>
      </w:r>
      <w:r w:rsidRPr="003B2973">
        <w:rPr>
          <w:rFonts w:ascii="Garamond" w:hAnsi="Garamond" w:cs="Arial"/>
          <w:i/>
        </w:rPr>
        <w:t xml:space="preserve"> 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224B1B">
        <w:rPr>
          <w:rFonts w:ascii="Garamond" w:hAnsi="Garamond" w:cs="Arial"/>
        </w:rPr>
        <w:t>…………………………………………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224B1B">
        <w:rPr>
          <w:rFonts w:ascii="Garamond" w:hAnsi="Garamond" w:cs="Arial"/>
          <w:i/>
          <w:sz w:val="16"/>
        </w:rPr>
        <w:t xml:space="preserve">(pełna nazwa/firma, adres) </w:t>
      </w:r>
    </w:p>
    <w:p w:rsidR="00224B1B" w:rsidRPr="00224B1B" w:rsidRDefault="00224B1B" w:rsidP="00224B1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224B1B" w:rsidRPr="00224B1B" w:rsidRDefault="00224B1B" w:rsidP="00224B1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24B1B">
        <w:rPr>
          <w:rFonts w:ascii="Garamond" w:hAnsi="Garamond" w:cs="Arial"/>
          <w:b/>
          <w:sz w:val="22"/>
          <w:szCs w:val="22"/>
        </w:rPr>
        <w:t>WYKAZ OSÓB</w:t>
      </w:r>
    </w:p>
    <w:p w:rsidR="00224B1B" w:rsidRPr="00224B1B" w:rsidRDefault="00224B1B" w:rsidP="00224B1B">
      <w:pPr>
        <w:pStyle w:val="Tekstpodstawowy"/>
        <w:jc w:val="center"/>
        <w:rPr>
          <w:rFonts w:ascii="Garamond" w:hAnsi="Garamond" w:cs="Arial"/>
          <w:b/>
          <w:bCs/>
          <w:sz w:val="20"/>
        </w:rPr>
      </w:pPr>
    </w:p>
    <w:p w:rsidR="00224B1B" w:rsidRPr="00224B1B" w:rsidRDefault="00224B1B" w:rsidP="00224B1B">
      <w:pPr>
        <w:spacing w:line="360" w:lineRule="auto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Przystępując do udziału w postępowaniu o udzielenie zamówienia publicznego na zadanie pn.</w:t>
      </w:r>
      <w:r w:rsidRPr="00224B1B">
        <w:rPr>
          <w:rFonts w:ascii="Garamond" w:hAnsi="Garamond" w:cs="Arial"/>
          <w:bCs/>
        </w:rPr>
        <w:t xml:space="preserve"> </w:t>
      </w:r>
      <w:r w:rsidRPr="00224B1B">
        <w:rPr>
          <w:rFonts w:ascii="Garamond" w:hAnsi="Garamond" w:cs="Arial"/>
          <w:bCs/>
        </w:rPr>
        <w:br/>
      </w:r>
      <w:r w:rsidRPr="00224B1B">
        <w:rPr>
          <w:rFonts w:ascii="Garamond" w:hAnsi="Garamond" w:cs="Arial"/>
          <w:b/>
          <w:lang w:eastAsia="en-US"/>
        </w:rPr>
        <w:t>„</w:t>
      </w:r>
      <w:r w:rsidRPr="00224B1B">
        <w:rPr>
          <w:rFonts w:ascii="Garamond" w:hAnsi="Garamond" w:cs="Garamond"/>
          <w:b/>
        </w:rPr>
        <w:t>Wykonanie izolacji przeciwwilgociowej ścian fundamentowych/piwnicy wraz z robotami towarzyszącymi budynku  Zespołu Szkolno-Przedszkolnego w Miedarach</w:t>
      </w:r>
      <w:r w:rsidRPr="00224B1B">
        <w:rPr>
          <w:rFonts w:ascii="Garamond" w:hAnsi="Garamond" w:cs="Arial"/>
          <w:b/>
          <w:bCs/>
          <w:lang w:eastAsia="en-US"/>
        </w:rPr>
        <w:t>”</w:t>
      </w:r>
      <w:r w:rsidRPr="00224B1B">
        <w:rPr>
          <w:rFonts w:ascii="Garamond" w:hAnsi="Garamond" w:cs="Arial"/>
        </w:rPr>
        <w:t>, przedkładam poniższy wykaz, dla celów potwierdzenia spełniania warunku udziału w postępowaniu:</w:t>
      </w:r>
    </w:p>
    <w:p w:rsidR="00224B1B" w:rsidRPr="00224B1B" w:rsidRDefault="00224B1B" w:rsidP="00224B1B">
      <w:pPr>
        <w:rPr>
          <w:rFonts w:ascii="Garamond" w:hAnsi="Garamond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224B1B" w:rsidRPr="00224B1B" w:rsidTr="00C96AF4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24B1B">
              <w:rPr>
                <w:rFonts w:ascii="Garamond" w:hAnsi="Garamond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24B1B">
              <w:rPr>
                <w:rFonts w:ascii="Garamond" w:hAnsi="Garamond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24B1B">
              <w:rPr>
                <w:rFonts w:ascii="Garamond" w:hAnsi="Garamond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24B1B">
              <w:rPr>
                <w:rFonts w:ascii="Garamond" w:hAnsi="Garamond" w:cs="Arial"/>
                <w:b/>
                <w:bCs/>
                <w:sz w:val="18"/>
                <w:szCs w:val="18"/>
              </w:rPr>
              <w:t>Podstawa dysponowania  osobą</w:t>
            </w:r>
            <w:r w:rsidRPr="00224B1B">
              <w:rPr>
                <w:rFonts w:ascii="Garamond" w:hAnsi="Garamond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224B1B" w:rsidRPr="00224B1B" w:rsidTr="00C96AF4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B1B" w:rsidRPr="00224B1B" w:rsidRDefault="00224B1B" w:rsidP="00C96AF4">
            <w:pPr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B1B" w:rsidRPr="00224B1B" w:rsidRDefault="00224B1B" w:rsidP="00C96AF4">
            <w:pPr>
              <w:rPr>
                <w:rFonts w:ascii="Garamond" w:hAnsi="Garamond" w:cs="Arial"/>
                <w:sz w:val="16"/>
                <w:szCs w:val="16"/>
              </w:rPr>
            </w:pPr>
            <w:r w:rsidRPr="00224B1B">
              <w:rPr>
                <w:rFonts w:ascii="Garamond" w:hAnsi="Garamond" w:cs="Arial"/>
                <w:sz w:val="16"/>
                <w:szCs w:val="16"/>
              </w:rPr>
              <w:t>uprawnienia budowlane do:</w:t>
            </w:r>
          </w:p>
          <w:p w:rsidR="00224B1B" w:rsidRPr="00224B1B" w:rsidRDefault="00224B1B" w:rsidP="00C96AF4">
            <w:pPr>
              <w:rPr>
                <w:rFonts w:ascii="Garamond" w:hAnsi="Garamond" w:cs="Arial"/>
                <w:sz w:val="16"/>
                <w:szCs w:val="16"/>
              </w:rPr>
            </w:pPr>
            <w:r w:rsidRPr="00224B1B">
              <w:rPr>
                <w:rFonts w:ascii="Garamond" w:hAnsi="Garamond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224B1B" w:rsidRPr="00224B1B" w:rsidRDefault="00224B1B" w:rsidP="00C96AF4">
            <w:pPr>
              <w:rPr>
                <w:rFonts w:ascii="Garamond" w:hAnsi="Garamond" w:cs="Arial"/>
                <w:sz w:val="16"/>
                <w:szCs w:val="16"/>
              </w:rPr>
            </w:pPr>
            <w:r w:rsidRPr="00224B1B">
              <w:rPr>
                <w:rFonts w:ascii="Garamond" w:hAnsi="Garamond" w:cs="Arial"/>
                <w:sz w:val="16"/>
                <w:szCs w:val="16"/>
              </w:rPr>
              <w:t>w specjalności:</w:t>
            </w:r>
          </w:p>
          <w:p w:rsidR="00224B1B" w:rsidRPr="00224B1B" w:rsidRDefault="00224B1B" w:rsidP="00C96AF4">
            <w:pPr>
              <w:rPr>
                <w:rFonts w:ascii="Garamond" w:hAnsi="Garamond" w:cs="Arial"/>
                <w:sz w:val="16"/>
                <w:szCs w:val="16"/>
              </w:rPr>
            </w:pPr>
            <w:r w:rsidRPr="00224B1B">
              <w:rPr>
                <w:rFonts w:ascii="Garamond" w:hAnsi="Garamond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224B1B" w:rsidRPr="00224B1B" w:rsidRDefault="00224B1B" w:rsidP="00C96AF4">
            <w:pPr>
              <w:rPr>
                <w:rFonts w:ascii="Garamond" w:hAnsi="Garamond" w:cs="Arial"/>
                <w:sz w:val="16"/>
                <w:szCs w:val="16"/>
              </w:rPr>
            </w:pPr>
            <w:r w:rsidRPr="00224B1B">
              <w:rPr>
                <w:rFonts w:ascii="Garamond" w:hAnsi="Garamond" w:cs="Arial"/>
                <w:sz w:val="16"/>
                <w:szCs w:val="16"/>
              </w:rPr>
              <w:t>nr uprawnień, wydane przez:</w:t>
            </w:r>
          </w:p>
          <w:p w:rsidR="00224B1B" w:rsidRPr="00224B1B" w:rsidRDefault="00224B1B" w:rsidP="00C96AF4">
            <w:pPr>
              <w:rPr>
                <w:rFonts w:ascii="Garamond" w:hAnsi="Garamond" w:cs="Arial"/>
                <w:sz w:val="16"/>
                <w:szCs w:val="16"/>
              </w:rPr>
            </w:pPr>
            <w:r w:rsidRPr="00224B1B">
              <w:rPr>
                <w:rFonts w:ascii="Garamond" w:hAnsi="Garamond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224B1B" w:rsidRPr="00224B1B" w:rsidRDefault="00224B1B" w:rsidP="00C96AF4">
            <w:pPr>
              <w:rPr>
                <w:rFonts w:ascii="Garamond" w:hAnsi="Garamond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B" w:rsidRPr="00224B1B" w:rsidRDefault="00224B1B" w:rsidP="00C96AF4">
            <w:pPr>
              <w:rPr>
                <w:rFonts w:ascii="Garamond" w:hAnsi="Garamond" w:cs="Arial"/>
              </w:rPr>
            </w:pPr>
          </w:p>
        </w:tc>
      </w:tr>
    </w:tbl>
    <w:p w:rsidR="00224B1B" w:rsidRPr="00224B1B" w:rsidRDefault="00224B1B" w:rsidP="00224B1B">
      <w:pPr>
        <w:pStyle w:val="Tekstpodstawowy"/>
        <w:ind w:firstLine="708"/>
        <w:rPr>
          <w:rFonts w:ascii="Garamond" w:hAnsi="Garamond" w:cs="Arial"/>
          <w:sz w:val="16"/>
          <w:szCs w:val="16"/>
        </w:rPr>
      </w:pPr>
    </w:p>
    <w:p w:rsidR="00224B1B" w:rsidRPr="00224B1B" w:rsidRDefault="00224B1B" w:rsidP="00224B1B">
      <w:pPr>
        <w:pStyle w:val="Tekstpodstawowy"/>
        <w:ind w:firstLine="708"/>
        <w:rPr>
          <w:rFonts w:ascii="Garamond" w:hAnsi="Garamond" w:cs="Arial"/>
          <w:sz w:val="16"/>
          <w:szCs w:val="16"/>
        </w:rPr>
      </w:pPr>
    </w:p>
    <w:p w:rsidR="00224B1B" w:rsidRPr="00224B1B" w:rsidRDefault="00224B1B" w:rsidP="00224B1B">
      <w:pPr>
        <w:pStyle w:val="Tekstpodstawowy"/>
        <w:ind w:firstLine="708"/>
        <w:rPr>
          <w:rFonts w:ascii="Garamond" w:hAnsi="Garamond" w:cs="Arial"/>
          <w:sz w:val="16"/>
          <w:szCs w:val="16"/>
        </w:rPr>
      </w:pPr>
    </w:p>
    <w:p w:rsidR="00224B1B" w:rsidRPr="00224B1B" w:rsidRDefault="00224B1B" w:rsidP="00224B1B">
      <w:pPr>
        <w:pStyle w:val="Tekstpodstawowy"/>
        <w:ind w:firstLine="708"/>
        <w:rPr>
          <w:rFonts w:ascii="Garamond" w:hAnsi="Garamond" w:cs="Arial"/>
          <w:sz w:val="16"/>
          <w:szCs w:val="16"/>
        </w:rPr>
      </w:pPr>
    </w:p>
    <w:p w:rsidR="00224B1B" w:rsidRPr="00224B1B" w:rsidRDefault="00224B1B" w:rsidP="00224B1B">
      <w:pPr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………………… dnia …….…………..                                                               ..</w:t>
      </w:r>
    </w:p>
    <w:p w:rsidR="00224B1B" w:rsidRPr="00224B1B" w:rsidRDefault="00224B1B" w:rsidP="00224B1B">
      <w:pPr>
        <w:pStyle w:val="Tekstpodstawowy3"/>
        <w:spacing w:after="0"/>
        <w:rPr>
          <w:rFonts w:ascii="Garamond" w:hAnsi="Garamond" w:cs="Arial"/>
          <w:sz w:val="14"/>
          <w:szCs w:val="14"/>
        </w:rPr>
      </w:pPr>
      <w:r w:rsidRPr="00224B1B">
        <w:rPr>
          <w:rFonts w:ascii="Garamond" w:hAnsi="Garamond" w:cs="Arial"/>
          <w:sz w:val="14"/>
          <w:szCs w:val="14"/>
        </w:rPr>
        <w:t xml:space="preserve">     ( Miejscowość)                                 </w:t>
      </w:r>
      <w:r w:rsidRPr="00224B1B">
        <w:rPr>
          <w:rFonts w:ascii="Garamond" w:hAnsi="Garamond" w:cs="Arial"/>
          <w:sz w:val="14"/>
          <w:szCs w:val="14"/>
        </w:rPr>
        <w:tab/>
        <w:t xml:space="preserve">                </w:t>
      </w:r>
      <w:r w:rsidRPr="00224B1B">
        <w:rPr>
          <w:rFonts w:ascii="Garamond" w:hAnsi="Garamond" w:cs="Arial"/>
          <w:sz w:val="14"/>
          <w:szCs w:val="14"/>
        </w:rPr>
        <w:tab/>
        <w:t xml:space="preserve">                       </w:t>
      </w:r>
      <w:r w:rsidRPr="00224B1B">
        <w:rPr>
          <w:rFonts w:ascii="Garamond" w:hAnsi="Garamond" w:cs="Arial"/>
          <w:sz w:val="14"/>
          <w:szCs w:val="14"/>
        </w:rPr>
        <w:tab/>
        <w:t xml:space="preserve">   </w:t>
      </w:r>
      <w:r w:rsidRPr="00224B1B">
        <w:rPr>
          <w:rFonts w:ascii="Garamond" w:hAnsi="Garamond" w:cs="Arial"/>
          <w:sz w:val="14"/>
          <w:szCs w:val="14"/>
        </w:rPr>
        <w:tab/>
      </w: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3"/>
        <w:jc w:val="both"/>
        <w:rPr>
          <w:rFonts w:ascii="Garamond" w:hAnsi="Garamond" w:cs="Arial"/>
          <w:b/>
        </w:rPr>
      </w:pPr>
      <w:r w:rsidRPr="00224B1B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24B1B" w:rsidRPr="00224B1B" w:rsidRDefault="00224B1B" w:rsidP="00224B1B">
      <w:pPr>
        <w:pStyle w:val="Tekstpodstawowy3"/>
        <w:jc w:val="both"/>
        <w:rPr>
          <w:rFonts w:ascii="Garamond" w:hAnsi="Garamond" w:cs="Arial"/>
          <w:b/>
        </w:rPr>
      </w:pPr>
    </w:p>
    <w:p w:rsidR="00224B1B" w:rsidRPr="00207E1B" w:rsidRDefault="00224B1B" w:rsidP="00224B1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207E1B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224B1B" w:rsidRPr="00224B1B" w:rsidRDefault="00224B1B" w:rsidP="00224B1B">
      <w:pPr>
        <w:jc w:val="right"/>
        <w:rPr>
          <w:rFonts w:ascii="Garamond" w:hAnsi="Garamond" w:cs="Arial"/>
        </w:rPr>
      </w:pPr>
      <w:r w:rsidRPr="00224B1B">
        <w:rPr>
          <w:rFonts w:ascii="Garamond" w:hAnsi="Garamond" w:cs="Arial"/>
        </w:rPr>
        <w:t>Załącznik nr 5</w:t>
      </w:r>
    </w:p>
    <w:p w:rsidR="00224B1B" w:rsidRPr="00224B1B" w:rsidRDefault="00224B1B" w:rsidP="00224B1B">
      <w:pPr>
        <w:spacing w:line="360" w:lineRule="auto"/>
        <w:rPr>
          <w:rFonts w:ascii="Garamond" w:hAnsi="Garamond" w:cs="Arial"/>
        </w:rPr>
      </w:pPr>
      <w:r w:rsidRPr="00224B1B">
        <w:rPr>
          <w:rFonts w:ascii="Garamond" w:hAnsi="Garamond" w:cs="Arial"/>
          <w:b/>
        </w:rPr>
        <w:t>Wykonawca: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224B1B">
        <w:rPr>
          <w:rFonts w:ascii="Garamond" w:hAnsi="Garamond" w:cs="Arial"/>
        </w:rPr>
        <w:t>…………………………………………</w:t>
      </w:r>
      <w:r w:rsidRPr="00224B1B">
        <w:rPr>
          <w:rFonts w:ascii="Garamond" w:hAnsi="Garamond" w:cs="Arial"/>
          <w:i/>
        </w:rPr>
        <w:t xml:space="preserve"> 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224B1B">
        <w:rPr>
          <w:rFonts w:ascii="Garamond" w:hAnsi="Garamond" w:cs="Arial"/>
        </w:rPr>
        <w:t>……………………………………………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  <w:sz w:val="16"/>
        </w:rPr>
      </w:pPr>
      <w:r w:rsidRPr="00224B1B">
        <w:rPr>
          <w:rFonts w:ascii="Garamond" w:hAnsi="Garamond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224B1B" w:rsidRPr="00224B1B" w:rsidTr="00C96AF4">
        <w:trPr>
          <w:trHeight w:val="350"/>
        </w:trPr>
        <w:tc>
          <w:tcPr>
            <w:tcW w:w="396" w:type="dxa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sz w:val="28"/>
              </w:rPr>
            </w:pPr>
          </w:p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224B1B">
              <w:rPr>
                <w:rFonts w:ascii="Garamond" w:hAnsi="Garamond" w:cs="Arial"/>
                <w:b/>
                <w:sz w:val="28"/>
              </w:rPr>
              <w:t xml:space="preserve">Wykaz robót budowlanych </w:t>
            </w:r>
          </w:p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sz w:val="28"/>
              </w:rPr>
            </w:pPr>
          </w:p>
          <w:p w:rsidR="00224B1B" w:rsidRPr="00224B1B" w:rsidRDefault="00224B1B" w:rsidP="00C96AF4">
            <w:pPr>
              <w:ind w:left="-25"/>
              <w:jc w:val="both"/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 xml:space="preserve">Przystępując do udziału w postępowaniu o udzielenie zamówienia publicznego na zadanie pn.: </w:t>
            </w:r>
            <w:r w:rsidRPr="00224B1B">
              <w:rPr>
                <w:rFonts w:ascii="Garamond" w:hAnsi="Garamond" w:cs="Arial"/>
              </w:rPr>
              <w:br/>
            </w:r>
            <w:r w:rsidRPr="00224B1B">
              <w:rPr>
                <w:rFonts w:ascii="Garamond" w:hAnsi="Garamond" w:cs="Arial"/>
                <w:b/>
                <w:i/>
                <w:lang w:eastAsia="en-US"/>
              </w:rPr>
              <w:t>„</w:t>
            </w:r>
            <w:r w:rsidRPr="00224B1B">
              <w:rPr>
                <w:rFonts w:ascii="Garamond" w:hAnsi="Garamond" w:cs="Garamond"/>
                <w:b/>
              </w:rPr>
              <w:t>Wykonanie izolacji przeciwwilgociowej ścian fundamentowych/piwnicy wraz z robotami towarzyszącymi budynku  Zespołu Szkolno-Przedszkolnego w Miedarach</w:t>
            </w:r>
            <w:r w:rsidRPr="00224B1B">
              <w:rPr>
                <w:rFonts w:ascii="Garamond" w:hAnsi="Garamond" w:cs="Arial"/>
                <w:b/>
                <w:bCs/>
                <w:lang w:eastAsia="en-US"/>
              </w:rPr>
              <w:t>”</w:t>
            </w:r>
            <w:r w:rsidRPr="00224B1B">
              <w:rPr>
                <w:rFonts w:ascii="Garamond" w:hAnsi="Garamond" w:cs="Arial"/>
                <w:bCs/>
                <w:lang w:eastAsia="en-US"/>
              </w:rPr>
              <w:t>,</w:t>
            </w:r>
            <w:r w:rsidRPr="00224B1B">
              <w:rPr>
                <w:rFonts w:ascii="Garamond" w:hAnsi="Garamond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sz w:val="28"/>
              </w:rPr>
            </w:pPr>
          </w:p>
        </w:tc>
        <w:tc>
          <w:tcPr>
            <w:tcW w:w="2367" w:type="dxa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sz w:val="28"/>
              </w:rPr>
            </w:pPr>
          </w:p>
        </w:tc>
        <w:tc>
          <w:tcPr>
            <w:tcW w:w="2367" w:type="dxa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sz w:val="28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43" w:type="dxa"/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2380" w:type="dxa"/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</w:pP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</w:pP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</w:pP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</w:pP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B1B" w:rsidRPr="00224B1B" w:rsidRDefault="00224B1B" w:rsidP="00C96AF4">
            <w:pPr>
              <w:jc w:val="center"/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</w:pP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24B1B">
              <w:rPr>
                <w:rFonts w:ascii="Garamond" w:hAnsi="Garamond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B1B" w:rsidRPr="00224B1B" w:rsidRDefault="00224B1B" w:rsidP="00C96AF4">
            <w:pPr>
              <w:jc w:val="right"/>
              <w:rPr>
                <w:rFonts w:ascii="Garamond" w:hAnsi="Garamond" w:cs="Arial"/>
              </w:rPr>
            </w:pPr>
          </w:p>
        </w:tc>
      </w:tr>
    </w:tbl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rPr>
          <w:rFonts w:ascii="Garamond" w:hAnsi="Garamond" w:cs="Arial"/>
          <w:sz w:val="16"/>
          <w:szCs w:val="16"/>
        </w:rPr>
      </w:pPr>
    </w:p>
    <w:p w:rsidR="00224B1B" w:rsidRPr="00224B1B" w:rsidRDefault="00224B1B" w:rsidP="00224B1B">
      <w:pPr>
        <w:rPr>
          <w:rFonts w:ascii="Garamond" w:hAnsi="Garamond" w:cs="Arial"/>
          <w:sz w:val="16"/>
          <w:szCs w:val="16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  <w:r w:rsidRPr="00224B1B">
        <w:rPr>
          <w:rFonts w:ascii="Garamond" w:hAnsi="Garamond" w:cs="Arial"/>
        </w:rPr>
        <w:t>Do niniejszego wykazu, dołączamy ………. szt. dowodów określających że roboty budowlane zostały wykonane należycie.</w:t>
      </w: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………………… dnia …….…………..                                                               </w:t>
      </w:r>
    </w:p>
    <w:p w:rsidR="00224B1B" w:rsidRPr="00224B1B" w:rsidRDefault="00224B1B" w:rsidP="00224B1B">
      <w:pPr>
        <w:pStyle w:val="Tekstpodstawowy3"/>
        <w:spacing w:after="0"/>
        <w:rPr>
          <w:rFonts w:ascii="Garamond" w:hAnsi="Garamond" w:cs="Arial"/>
          <w:sz w:val="14"/>
          <w:szCs w:val="14"/>
        </w:rPr>
      </w:pPr>
      <w:r w:rsidRPr="00224B1B">
        <w:rPr>
          <w:rFonts w:ascii="Garamond" w:hAnsi="Garamond" w:cs="Arial"/>
          <w:sz w:val="14"/>
          <w:szCs w:val="14"/>
        </w:rPr>
        <w:t xml:space="preserve">     ( Miejscowość)                                 </w:t>
      </w:r>
      <w:r w:rsidRPr="00224B1B">
        <w:rPr>
          <w:rFonts w:ascii="Garamond" w:hAnsi="Garamond" w:cs="Arial"/>
          <w:sz w:val="14"/>
          <w:szCs w:val="14"/>
        </w:rPr>
        <w:tab/>
        <w:t xml:space="preserve">                </w:t>
      </w:r>
      <w:r w:rsidRPr="00224B1B">
        <w:rPr>
          <w:rFonts w:ascii="Garamond" w:hAnsi="Garamond" w:cs="Arial"/>
          <w:sz w:val="14"/>
          <w:szCs w:val="14"/>
        </w:rPr>
        <w:tab/>
        <w:t xml:space="preserve">                       </w:t>
      </w:r>
      <w:r w:rsidRPr="00224B1B">
        <w:rPr>
          <w:rFonts w:ascii="Garamond" w:hAnsi="Garamond" w:cs="Arial"/>
          <w:sz w:val="14"/>
          <w:szCs w:val="14"/>
        </w:rPr>
        <w:tab/>
        <w:t xml:space="preserve">   </w:t>
      </w:r>
      <w:r w:rsidRPr="00224B1B">
        <w:rPr>
          <w:rFonts w:ascii="Garamond" w:hAnsi="Garamond" w:cs="Arial"/>
          <w:sz w:val="14"/>
          <w:szCs w:val="14"/>
        </w:rPr>
        <w:tab/>
      </w: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4"/>
          <w:szCs w:val="14"/>
        </w:rPr>
      </w:pPr>
    </w:p>
    <w:p w:rsidR="00224B1B" w:rsidRPr="00224B1B" w:rsidRDefault="00224B1B" w:rsidP="00224B1B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224B1B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24B1B" w:rsidRPr="00224B1B" w:rsidRDefault="00224B1B" w:rsidP="00224B1B">
      <w:pPr>
        <w:rPr>
          <w:rFonts w:ascii="Garamond" w:hAnsi="Garamond" w:cs="Arial"/>
          <w:strike/>
          <w:sz w:val="16"/>
          <w:szCs w:val="16"/>
        </w:rPr>
      </w:pPr>
    </w:p>
    <w:p w:rsidR="00224B1B" w:rsidRPr="00224B1B" w:rsidRDefault="00224B1B" w:rsidP="00224B1B">
      <w:pPr>
        <w:rPr>
          <w:rFonts w:ascii="Garamond" w:hAnsi="Garamond" w:cs="Arial"/>
          <w:strike/>
          <w:sz w:val="16"/>
          <w:szCs w:val="16"/>
        </w:rPr>
      </w:pPr>
    </w:p>
    <w:p w:rsidR="00224B1B" w:rsidRPr="00224B1B" w:rsidRDefault="00224B1B" w:rsidP="00224B1B">
      <w:pPr>
        <w:rPr>
          <w:rFonts w:ascii="Garamond" w:hAnsi="Garamond" w:cs="Arial"/>
          <w:strike/>
          <w:sz w:val="16"/>
          <w:szCs w:val="16"/>
        </w:rPr>
      </w:pPr>
    </w:p>
    <w:p w:rsidR="00224B1B" w:rsidRPr="00224B1B" w:rsidRDefault="00224B1B" w:rsidP="00224B1B">
      <w:pPr>
        <w:jc w:val="right"/>
        <w:rPr>
          <w:rFonts w:ascii="Garamond" w:hAnsi="Garamond" w:cs="Arial"/>
        </w:rPr>
      </w:pPr>
      <w:r>
        <w:rPr>
          <w:rFonts w:ascii="Arial" w:hAnsi="Arial" w:cs="Arial"/>
          <w:sz w:val="16"/>
          <w:szCs w:val="16"/>
        </w:rPr>
        <w:br w:type="page"/>
      </w:r>
      <w:r w:rsidRPr="00224B1B">
        <w:rPr>
          <w:rFonts w:ascii="Garamond" w:hAnsi="Garamond" w:cs="Arial"/>
        </w:rPr>
        <w:lastRenderedPageBreak/>
        <w:t>Załącznik nr 6</w:t>
      </w:r>
    </w:p>
    <w:p w:rsidR="00224B1B" w:rsidRPr="00224B1B" w:rsidRDefault="00224B1B" w:rsidP="00224B1B">
      <w:pPr>
        <w:jc w:val="right"/>
        <w:rPr>
          <w:rFonts w:ascii="Garamond" w:hAnsi="Garamond" w:cs="Arial"/>
        </w:rPr>
      </w:pPr>
    </w:p>
    <w:p w:rsidR="00224B1B" w:rsidRPr="00224B1B" w:rsidRDefault="00224B1B" w:rsidP="00224B1B">
      <w:pPr>
        <w:spacing w:line="360" w:lineRule="auto"/>
        <w:rPr>
          <w:rFonts w:ascii="Garamond" w:hAnsi="Garamond" w:cs="Arial"/>
        </w:rPr>
      </w:pPr>
      <w:r w:rsidRPr="00224B1B">
        <w:rPr>
          <w:rFonts w:ascii="Garamond" w:hAnsi="Garamond" w:cs="Arial"/>
          <w:b/>
        </w:rPr>
        <w:t>Wykonawca: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</w:rPr>
      </w:pPr>
      <w:r w:rsidRPr="00224B1B">
        <w:rPr>
          <w:rFonts w:ascii="Garamond" w:hAnsi="Garamond" w:cs="Arial"/>
        </w:rPr>
        <w:t>……………………………………………</w:t>
      </w:r>
      <w:r w:rsidRPr="00224B1B">
        <w:rPr>
          <w:rFonts w:ascii="Garamond" w:hAnsi="Garamond" w:cs="Arial"/>
          <w:i/>
        </w:rPr>
        <w:t xml:space="preserve"> </w:t>
      </w:r>
    </w:p>
    <w:p w:rsidR="00224B1B" w:rsidRPr="00224B1B" w:rsidRDefault="00224B1B" w:rsidP="00224B1B">
      <w:pPr>
        <w:spacing w:line="288" w:lineRule="auto"/>
        <w:ind w:right="5954"/>
        <w:rPr>
          <w:rFonts w:ascii="Garamond" w:hAnsi="Garamond" w:cs="Arial"/>
          <w:i/>
        </w:rPr>
      </w:pPr>
      <w:r w:rsidRPr="00224B1B">
        <w:rPr>
          <w:rFonts w:ascii="Garamond" w:hAnsi="Garamond" w:cs="Arial"/>
        </w:rPr>
        <w:t>……………………………………………</w:t>
      </w:r>
    </w:p>
    <w:p w:rsidR="00224B1B" w:rsidRPr="00224B1B" w:rsidRDefault="00224B1B" w:rsidP="00224B1B">
      <w:pPr>
        <w:pStyle w:val="Tekstkomentarza2"/>
        <w:rPr>
          <w:rFonts w:ascii="Garamond" w:hAnsi="Garamond" w:cs="Arial"/>
          <w:b/>
        </w:rPr>
      </w:pPr>
      <w:r w:rsidRPr="00224B1B">
        <w:rPr>
          <w:rFonts w:ascii="Garamond" w:hAnsi="Garamond" w:cs="Arial"/>
          <w:i/>
        </w:rPr>
        <w:t>(pełna nazwa/firma, adres)</w:t>
      </w:r>
    </w:p>
    <w:p w:rsidR="00224B1B" w:rsidRPr="00224B1B" w:rsidRDefault="00224B1B" w:rsidP="00224B1B">
      <w:pPr>
        <w:pStyle w:val="Tekstkomentarza2"/>
        <w:jc w:val="center"/>
        <w:rPr>
          <w:rFonts w:ascii="Garamond" w:hAnsi="Garamond" w:cs="Arial"/>
          <w:b/>
        </w:rPr>
      </w:pPr>
    </w:p>
    <w:p w:rsidR="00224B1B" w:rsidRPr="00224B1B" w:rsidRDefault="00224B1B" w:rsidP="00224B1B">
      <w:pPr>
        <w:pStyle w:val="Tekstkomentarza2"/>
        <w:jc w:val="center"/>
        <w:rPr>
          <w:rFonts w:ascii="Garamond" w:hAnsi="Garamond" w:cs="Arial"/>
          <w:b/>
        </w:rPr>
      </w:pPr>
      <w:r w:rsidRPr="00224B1B">
        <w:rPr>
          <w:rFonts w:ascii="Garamond" w:hAnsi="Garamond" w:cs="Arial"/>
          <w:b/>
        </w:rPr>
        <w:t>WYKAZ MATERIAŁÓW I URZĄDZEŃ ROWNOWAŻNYCH</w:t>
      </w:r>
    </w:p>
    <w:p w:rsidR="00224B1B" w:rsidRPr="00224B1B" w:rsidRDefault="00224B1B" w:rsidP="00224B1B">
      <w:pPr>
        <w:pStyle w:val="Tekstkomentarza2"/>
        <w:jc w:val="center"/>
        <w:rPr>
          <w:rFonts w:ascii="Garamond" w:hAnsi="Garamond" w:cs="Arial"/>
          <w:b/>
        </w:rPr>
      </w:pPr>
    </w:p>
    <w:p w:rsidR="00224B1B" w:rsidRPr="00224B1B" w:rsidRDefault="00224B1B" w:rsidP="00224B1B">
      <w:pPr>
        <w:pStyle w:val="Tekstkomentarza2"/>
        <w:spacing w:line="240" w:lineRule="atLeast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Przystępując do udziału w postępowaniu o udzielenie zamówienia publicznego na zadanie pn.:</w:t>
      </w:r>
      <w:r w:rsidRPr="00224B1B">
        <w:rPr>
          <w:rFonts w:ascii="Garamond" w:hAnsi="Garamond" w:cs="Arial"/>
        </w:rPr>
        <w:br/>
      </w:r>
      <w:r w:rsidRPr="00224B1B">
        <w:rPr>
          <w:rFonts w:ascii="Garamond" w:hAnsi="Garamond" w:cs="Arial"/>
          <w:b/>
        </w:rPr>
        <w:t>„</w:t>
      </w:r>
      <w:r w:rsidRPr="00224B1B">
        <w:rPr>
          <w:rFonts w:ascii="Garamond" w:hAnsi="Garamond" w:cs="Garamond"/>
          <w:b/>
        </w:rPr>
        <w:t>Wykonanie izolacji przeciwwilgociowej ścian fundamentowych/piwnicy wraz z robotami towarzyszącymi budynku  Zespołu Szkolno-Przedszkolnego w Miedarach</w:t>
      </w:r>
      <w:r w:rsidRPr="00224B1B">
        <w:rPr>
          <w:rFonts w:ascii="Garamond" w:hAnsi="Garamond" w:cs="Arial"/>
          <w:b/>
          <w:bCs/>
          <w:lang w:eastAsia="en-US"/>
        </w:rPr>
        <w:t>”</w:t>
      </w:r>
      <w:r w:rsidRPr="00224B1B">
        <w:rPr>
          <w:rFonts w:ascii="Garamond" w:hAnsi="Garamond" w:cs="Arial"/>
          <w:bCs/>
          <w:lang w:eastAsia="en-US"/>
        </w:rPr>
        <w:t>,</w:t>
      </w:r>
      <w:r w:rsidRPr="00224B1B">
        <w:rPr>
          <w:rFonts w:ascii="Garamond" w:hAnsi="Garamond" w:cs="Arial"/>
        </w:rPr>
        <w:t xml:space="preserve"> oświadczam, że podane w poniższej tabeli rozwiązania równoważne:</w:t>
      </w:r>
    </w:p>
    <w:p w:rsidR="00224B1B" w:rsidRPr="00224B1B" w:rsidRDefault="00224B1B" w:rsidP="00224B1B">
      <w:pPr>
        <w:pStyle w:val="Tekstkomentarza2"/>
        <w:spacing w:line="240" w:lineRule="atLeast"/>
        <w:jc w:val="both"/>
        <w:rPr>
          <w:rFonts w:ascii="Garamond" w:hAnsi="Garamond" w:cs="Arial"/>
        </w:rPr>
      </w:pPr>
    </w:p>
    <w:p w:rsidR="00224B1B" w:rsidRPr="00224B1B" w:rsidRDefault="00224B1B" w:rsidP="002120B1">
      <w:pPr>
        <w:pStyle w:val="Tekstkomentarza2"/>
        <w:numPr>
          <w:ilvl w:val="0"/>
          <w:numId w:val="84"/>
        </w:numPr>
        <w:spacing w:line="240" w:lineRule="atLeast"/>
        <w:ind w:left="0" w:firstLine="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224B1B" w:rsidRPr="00224B1B" w:rsidRDefault="00224B1B" w:rsidP="00224B1B">
      <w:pPr>
        <w:pStyle w:val="Tekstkomentarza2"/>
        <w:spacing w:line="240" w:lineRule="atLeast"/>
        <w:jc w:val="both"/>
        <w:rPr>
          <w:rFonts w:ascii="Garamond" w:hAnsi="Garamond" w:cs="Arial"/>
        </w:rPr>
      </w:pPr>
    </w:p>
    <w:p w:rsidR="00224B1B" w:rsidRPr="00224B1B" w:rsidRDefault="00224B1B" w:rsidP="002120B1">
      <w:pPr>
        <w:pStyle w:val="Tekstkomentarza2"/>
        <w:numPr>
          <w:ilvl w:val="0"/>
          <w:numId w:val="84"/>
        </w:numPr>
        <w:spacing w:line="240" w:lineRule="atLeast"/>
        <w:ind w:left="0" w:firstLine="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posiadają parametry techniczne i jakościowe nie gorsze od założeń projektowych, umożliwiające uzyskanie efektu założonego przez Zamawiającego.</w:t>
      </w:r>
    </w:p>
    <w:p w:rsidR="00224B1B" w:rsidRPr="00224B1B" w:rsidRDefault="00224B1B" w:rsidP="00224B1B">
      <w:pPr>
        <w:pStyle w:val="Tekstkomentarza2"/>
        <w:spacing w:line="240" w:lineRule="atLeast"/>
        <w:jc w:val="both"/>
        <w:rPr>
          <w:rFonts w:ascii="Garamond" w:hAnsi="Garamond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224B1B" w:rsidRPr="00224B1B" w:rsidTr="00C96AF4">
        <w:trPr>
          <w:trHeight w:val="1770"/>
        </w:trPr>
        <w:tc>
          <w:tcPr>
            <w:tcW w:w="329" w:type="pct"/>
            <w:vAlign w:val="center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>L.p.</w:t>
            </w:r>
          </w:p>
        </w:tc>
        <w:tc>
          <w:tcPr>
            <w:tcW w:w="1164" w:type="pct"/>
            <w:vAlign w:val="center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</w:rPr>
            </w:pPr>
            <w:r w:rsidRPr="00224B1B">
              <w:rPr>
                <w:rFonts w:ascii="Garamond" w:hAnsi="Garamond" w:cs="Arial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224B1B" w:rsidRPr="00224B1B" w:rsidTr="00C96AF4">
        <w:trPr>
          <w:trHeight w:val="527"/>
        </w:trPr>
        <w:tc>
          <w:tcPr>
            <w:tcW w:w="329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trHeight w:val="563"/>
        </w:trPr>
        <w:tc>
          <w:tcPr>
            <w:tcW w:w="329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trHeight w:val="557"/>
        </w:trPr>
        <w:tc>
          <w:tcPr>
            <w:tcW w:w="329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trHeight w:val="551"/>
        </w:trPr>
        <w:tc>
          <w:tcPr>
            <w:tcW w:w="329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224B1B" w:rsidRPr="00224B1B" w:rsidTr="00C96AF4">
        <w:trPr>
          <w:trHeight w:val="573"/>
        </w:trPr>
        <w:tc>
          <w:tcPr>
            <w:tcW w:w="329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</w:tcPr>
          <w:p w:rsidR="00224B1B" w:rsidRPr="00224B1B" w:rsidRDefault="00224B1B" w:rsidP="00C96AF4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</w:tbl>
    <w:p w:rsidR="00224B1B" w:rsidRPr="00224B1B" w:rsidRDefault="00224B1B" w:rsidP="00224B1B">
      <w:pPr>
        <w:pStyle w:val="Tekstkomentarza2"/>
        <w:spacing w:line="240" w:lineRule="atLeast"/>
        <w:jc w:val="both"/>
        <w:rPr>
          <w:rFonts w:ascii="Garamond" w:hAnsi="Garamond" w:cs="Arial"/>
        </w:rPr>
      </w:pPr>
    </w:p>
    <w:p w:rsidR="00224B1B" w:rsidRPr="00224B1B" w:rsidRDefault="00224B1B" w:rsidP="00224B1B">
      <w:pPr>
        <w:pStyle w:val="Tekstkomentarza2"/>
        <w:spacing w:line="240" w:lineRule="atLeast"/>
        <w:jc w:val="both"/>
        <w:rPr>
          <w:rFonts w:ascii="Garamond" w:hAnsi="Garamond" w:cs="Arial"/>
          <w:i/>
        </w:rPr>
      </w:pPr>
      <w:r w:rsidRPr="00224B1B">
        <w:rPr>
          <w:rFonts w:ascii="Garamond" w:hAnsi="Garamond" w:cs="Arial"/>
          <w:i/>
        </w:rPr>
        <w:t>(w razie potrzeby proszę poszerzyć tabelę)</w:t>
      </w:r>
    </w:p>
    <w:p w:rsidR="00224B1B" w:rsidRPr="00224B1B" w:rsidRDefault="00224B1B" w:rsidP="00224B1B">
      <w:pPr>
        <w:pStyle w:val="Tekstkomentarza2"/>
        <w:ind w:left="-567"/>
        <w:jc w:val="both"/>
        <w:rPr>
          <w:rFonts w:ascii="Garamond" w:hAnsi="Garamond" w:cs="Arial"/>
        </w:rPr>
      </w:pPr>
    </w:p>
    <w:p w:rsidR="00224B1B" w:rsidRPr="00224B1B" w:rsidRDefault="00224B1B" w:rsidP="00224B1B">
      <w:pPr>
        <w:pStyle w:val="Tekstkomentarza2"/>
        <w:ind w:left="-567"/>
        <w:jc w:val="both"/>
        <w:rPr>
          <w:rFonts w:ascii="Garamond" w:hAnsi="Garamond" w:cs="Arial"/>
        </w:rPr>
      </w:pPr>
    </w:p>
    <w:p w:rsidR="00224B1B" w:rsidRPr="00224B1B" w:rsidRDefault="00224B1B" w:rsidP="00224B1B">
      <w:pPr>
        <w:pStyle w:val="Tekstkomentarza2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224B1B" w:rsidRPr="00224B1B" w:rsidRDefault="00224B1B" w:rsidP="00224B1B">
      <w:pPr>
        <w:pStyle w:val="Tekstkomentarza2"/>
        <w:jc w:val="both"/>
        <w:rPr>
          <w:rFonts w:ascii="Garamond" w:hAnsi="Garamond" w:cs="Arial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………………… dnia …….…………..                                                               </w:t>
      </w:r>
    </w:p>
    <w:p w:rsidR="00224B1B" w:rsidRPr="00224B1B" w:rsidRDefault="00224B1B" w:rsidP="00224B1B">
      <w:pPr>
        <w:pStyle w:val="Tekstpodstawowy3"/>
        <w:spacing w:after="0"/>
        <w:rPr>
          <w:rFonts w:ascii="Garamond" w:hAnsi="Garamond" w:cs="Arial"/>
          <w:sz w:val="20"/>
          <w:szCs w:val="20"/>
        </w:rPr>
      </w:pPr>
      <w:r w:rsidRPr="00224B1B">
        <w:rPr>
          <w:rFonts w:ascii="Garamond" w:hAnsi="Garamond" w:cs="Arial"/>
          <w:sz w:val="20"/>
          <w:szCs w:val="20"/>
        </w:rPr>
        <w:t xml:space="preserve">     ( Miejscowość)                                 </w:t>
      </w:r>
      <w:r w:rsidRPr="00224B1B">
        <w:rPr>
          <w:rFonts w:ascii="Garamond" w:hAnsi="Garamond" w:cs="Arial"/>
          <w:sz w:val="20"/>
          <w:szCs w:val="20"/>
        </w:rPr>
        <w:tab/>
        <w:t xml:space="preserve">                </w:t>
      </w:r>
      <w:r w:rsidRPr="00224B1B">
        <w:rPr>
          <w:rFonts w:ascii="Garamond" w:hAnsi="Garamond" w:cs="Arial"/>
          <w:sz w:val="20"/>
          <w:szCs w:val="20"/>
        </w:rPr>
        <w:tab/>
        <w:t xml:space="preserve">                       </w:t>
      </w:r>
      <w:r w:rsidRPr="00224B1B">
        <w:rPr>
          <w:rFonts w:ascii="Garamond" w:hAnsi="Garamond" w:cs="Arial"/>
          <w:sz w:val="20"/>
          <w:szCs w:val="20"/>
        </w:rPr>
        <w:tab/>
        <w:t xml:space="preserve">   </w:t>
      </w:r>
      <w:r w:rsidRPr="00224B1B">
        <w:rPr>
          <w:rFonts w:ascii="Garamond" w:hAnsi="Garamond" w:cs="Arial"/>
          <w:sz w:val="20"/>
          <w:szCs w:val="20"/>
        </w:rPr>
        <w:tab/>
      </w:r>
    </w:p>
    <w:p w:rsidR="00224B1B" w:rsidRPr="00224B1B" w:rsidRDefault="00224B1B" w:rsidP="00224B1B">
      <w:pPr>
        <w:pStyle w:val="Tekstpodstawowy"/>
        <w:rPr>
          <w:rFonts w:ascii="Garamond" w:hAnsi="Garamond" w:cs="Arial"/>
          <w:b/>
          <w:sz w:val="20"/>
          <w:szCs w:val="20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Garamond"/>
          <w:sz w:val="20"/>
          <w:szCs w:val="20"/>
        </w:rPr>
      </w:pPr>
      <w:r w:rsidRPr="00224B1B">
        <w:rPr>
          <w:rFonts w:ascii="Garamond" w:hAnsi="Garamond" w:cs="Arial"/>
          <w:b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24B1B" w:rsidRDefault="00224B1B" w:rsidP="00224B1B">
      <w:pPr>
        <w:rPr>
          <w:rFonts w:ascii="Arial" w:hAnsi="Arial" w:cs="Arial"/>
          <w:strike/>
          <w:sz w:val="16"/>
          <w:szCs w:val="16"/>
        </w:rPr>
      </w:pPr>
      <w:r w:rsidRPr="00224B1B">
        <w:rPr>
          <w:rFonts w:ascii="Garamond" w:hAnsi="Garamond" w:cs="Arial"/>
        </w:rPr>
        <w:br w:type="page"/>
      </w:r>
    </w:p>
    <w:p w:rsidR="00224B1B" w:rsidRPr="007A6E3F" w:rsidRDefault="00224B1B" w:rsidP="00224B1B">
      <w:pPr>
        <w:rPr>
          <w:rFonts w:ascii="Arial" w:hAnsi="Arial" w:cs="Arial"/>
          <w:strike/>
          <w:sz w:val="16"/>
          <w:szCs w:val="16"/>
        </w:rPr>
      </w:pPr>
    </w:p>
    <w:p w:rsidR="00224B1B" w:rsidRDefault="00224B1B" w:rsidP="005C738E">
      <w:pPr>
        <w:pStyle w:val="Nagwek"/>
        <w:jc w:val="right"/>
        <w:rPr>
          <w:rFonts w:ascii="Garamond" w:hAnsi="Garamond" w:cs="Garamond"/>
        </w:rPr>
      </w:pPr>
    </w:p>
    <w:p w:rsidR="00224B1B" w:rsidRDefault="00224B1B" w:rsidP="005C738E">
      <w:pPr>
        <w:pStyle w:val="Nagwek"/>
        <w:jc w:val="right"/>
        <w:rPr>
          <w:rFonts w:ascii="Garamond" w:hAnsi="Garamond" w:cs="Garamond"/>
        </w:rPr>
      </w:pPr>
    </w:p>
    <w:p w:rsidR="005F1478" w:rsidRPr="003019B4" w:rsidRDefault="005F1478" w:rsidP="005C738E">
      <w:pPr>
        <w:pStyle w:val="Nagwek"/>
        <w:jc w:val="right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Załącznik nr </w:t>
      </w:r>
      <w:r w:rsidR="00224B1B">
        <w:rPr>
          <w:rFonts w:ascii="Garamond" w:hAnsi="Garamond" w:cs="Garamond"/>
        </w:rPr>
        <w:t>7</w:t>
      </w:r>
    </w:p>
    <w:p w:rsidR="005F1478" w:rsidRPr="003019B4" w:rsidRDefault="005F1478" w:rsidP="005C738E">
      <w:pPr>
        <w:spacing w:line="360" w:lineRule="auto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</w:rPr>
        <w:t>Wykonawca wspólnie ubiegający się o udzielenie zamówienia:</w:t>
      </w:r>
    </w:p>
    <w:p w:rsidR="005F1478" w:rsidRPr="003019B4" w:rsidRDefault="005F1478" w:rsidP="005C738E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</w:rPr>
        <w:t>……………………………………………</w:t>
      </w:r>
      <w:r w:rsidRPr="003019B4">
        <w:rPr>
          <w:rFonts w:ascii="Garamond" w:hAnsi="Garamond" w:cs="Garamond"/>
          <w:i/>
          <w:iCs/>
        </w:rPr>
        <w:t xml:space="preserve"> </w:t>
      </w:r>
    </w:p>
    <w:p w:rsidR="005F1478" w:rsidRPr="003019B4" w:rsidRDefault="005F1478" w:rsidP="005C738E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</w:rPr>
        <w:t>…………………………………………</w:t>
      </w:r>
    </w:p>
    <w:p w:rsidR="005F1478" w:rsidRPr="003019B4" w:rsidRDefault="005F1478" w:rsidP="005C738E">
      <w:pPr>
        <w:spacing w:line="288" w:lineRule="auto"/>
        <w:ind w:right="5954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(pełna nazwa/firma, adres, </w:t>
      </w:r>
    </w:p>
    <w:p w:rsidR="005F1478" w:rsidRPr="003019B4" w:rsidRDefault="005F1478" w:rsidP="005C738E">
      <w:pPr>
        <w:spacing w:line="288" w:lineRule="auto"/>
        <w:ind w:right="5953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w zależności od podmiotu )</w:t>
      </w:r>
    </w:p>
    <w:p w:rsidR="005F1478" w:rsidRPr="003019B4" w:rsidRDefault="005F1478" w:rsidP="005C738E">
      <w:pPr>
        <w:spacing w:line="288" w:lineRule="auto"/>
        <w:rPr>
          <w:rFonts w:ascii="Garamond" w:hAnsi="Garamond" w:cs="Garamond"/>
          <w:u w:val="single"/>
        </w:rPr>
      </w:pPr>
    </w:p>
    <w:p w:rsidR="005F1478" w:rsidRDefault="005F1478" w:rsidP="005C738E">
      <w:pPr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5F1478" w:rsidRPr="003019B4" w:rsidRDefault="005F1478" w:rsidP="005C738E">
      <w:pPr>
        <w:jc w:val="center"/>
        <w:rPr>
          <w:rFonts w:ascii="Garamond" w:hAnsi="Garamond" w:cs="Garamond"/>
          <w:b/>
          <w:bCs/>
          <w:u w:val="single"/>
        </w:rPr>
      </w:pPr>
      <w:r w:rsidRPr="003019B4">
        <w:rPr>
          <w:rFonts w:ascii="Garamond" w:hAnsi="Garamond" w:cs="Garamond"/>
          <w:b/>
          <w:bCs/>
          <w:u w:val="single"/>
        </w:rPr>
        <w:t>OŚWIADCZENIE</w:t>
      </w:r>
    </w:p>
    <w:p w:rsidR="005F1478" w:rsidRPr="003019B4" w:rsidRDefault="005F1478" w:rsidP="005C738E">
      <w:pPr>
        <w:jc w:val="center"/>
        <w:rPr>
          <w:rFonts w:ascii="Garamond" w:hAnsi="Garamond" w:cs="Garamond"/>
        </w:rPr>
      </w:pPr>
      <w:r w:rsidRPr="003019B4">
        <w:rPr>
          <w:rFonts w:ascii="Garamond" w:hAnsi="Garamond" w:cs="Garamond"/>
          <w:b/>
          <w:bCs/>
          <w:u w:val="single"/>
        </w:rPr>
        <w:t>WYKONAWCÓW WSPÓLNIE UBIEGAJĄCYCH SIĘ O UDZIELENIE ZAMÓWIENIA</w:t>
      </w:r>
      <w:r w:rsidRPr="003019B4">
        <w:rPr>
          <w:rStyle w:val="Odwoanieprzypisudolnego"/>
          <w:rFonts w:ascii="Garamond" w:hAnsi="Garamond" w:cs="Garamond"/>
          <w:b/>
          <w:bCs/>
          <w:u w:val="single"/>
        </w:rPr>
        <w:footnoteReference w:id="2"/>
      </w:r>
    </w:p>
    <w:p w:rsidR="005F1478" w:rsidRPr="003019B4" w:rsidRDefault="005F1478" w:rsidP="005C738E">
      <w:pPr>
        <w:spacing w:before="120"/>
        <w:jc w:val="center"/>
        <w:rPr>
          <w:rFonts w:ascii="Garamond" w:hAnsi="Garamond" w:cs="Garamond"/>
          <w:b/>
          <w:bCs/>
        </w:rPr>
      </w:pPr>
      <w:r w:rsidRPr="003019B4">
        <w:rPr>
          <w:rFonts w:ascii="Garamond" w:hAnsi="Garamond" w:cs="Garamond"/>
          <w:b/>
          <w:bCs/>
        </w:rPr>
        <w:t xml:space="preserve">składane na podstawie art. 117 ust. 4 ustawy z dnia 11 września 2019 r. Prawo zamówień publicznych </w:t>
      </w:r>
      <w:r w:rsidRPr="003019B4">
        <w:rPr>
          <w:rFonts w:ascii="Garamond" w:hAnsi="Garamond" w:cs="Garamond"/>
          <w:b/>
          <w:bCs/>
        </w:rPr>
        <w:br/>
        <w:t xml:space="preserve">(dalej jako: ustawa </w:t>
      </w:r>
      <w:proofErr w:type="spellStart"/>
      <w:r w:rsidRPr="003019B4">
        <w:rPr>
          <w:rFonts w:ascii="Garamond" w:hAnsi="Garamond" w:cs="Garamond"/>
          <w:b/>
          <w:bCs/>
        </w:rPr>
        <w:t>Pzp</w:t>
      </w:r>
      <w:proofErr w:type="spellEnd"/>
      <w:r w:rsidRPr="003019B4">
        <w:rPr>
          <w:rFonts w:ascii="Garamond" w:hAnsi="Garamond" w:cs="Garamond"/>
          <w:b/>
          <w:bCs/>
        </w:rPr>
        <w:t>)</w:t>
      </w:r>
    </w:p>
    <w:p w:rsidR="005F1478" w:rsidRPr="003019B4" w:rsidRDefault="005F1478" w:rsidP="005C738E">
      <w:pPr>
        <w:spacing w:before="120"/>
        <w:rPr>
          <w:rFonts w:ascii="Garamond" w:hAnsi="Garamond" w:cs="Garamond"/>
          <w:b/>
          <w:bCs/>
        </w:rPr>
      </w:pPr>
    </w:p>
    <w:p w:rsidR="005F1478" w:rsidRPr="003019B4" w:rsidRDefault="005F1478" w:rsidP="005C738E">
      <w:pPr>
        <w:ind w:firstLine="709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Na potrzeby postępowania o udzielenie zamówienia publicznego pn.</w:t>
      </w:r>
      <w:r w:rsidRPr="003019B4">
        <w:rPr>
          <w:rFonts w:ascii="Garamond" w:hAnsi="Garamond" w:cs="Garamond"/>
          <w:b/>
          <w:bCs/>
        </w:rPr>
        <w:t xml:space="preserve"> „</w:t>
      </w:r>
      <w:r w:rsidR="00224B1B" w:rsidRPr="00224B1B">
        <w:rPr>
          <w:rFonts w:ascii="Garamond" w:hAnsi="Garamond" w:cs="Garamond"/>
          <w:b/>
        </w:rPr>
        <w:t>Wykonanie izolacji przeciwwilgociowej ścian fundamentowych/piwnicy wraz z robotami towarzyszącymi budynku  Zespołu Szkolno-Przedszkolnego w Miedarach</w:t>
      </w:r>
      <w:r>
        <w:rPr>
          <w:rFonts w:ascii="Garamond" w:hAnsi="Garamond" w:cs="Garamond"/>
          <w:b/>
          <w:bCs/>
        </w:rPr>
        <w:t>”</w:t>
      </w:r>
      <w:r w:rsidRPr="003019B4">
        <w:rPr>
          <w:rFonts w:ascii="Garamond" w:hAnsi="Garamond" w:cs="Garamond"/>
          <w:b/>
          <w:bCs/>
        </w:rPr>
        <w:t xml:space="preserve">, </w:t>
      </w:r>
      <w:r w:rsidRPr="003019B4">
        <w:rPr>
          <w:rFonts w:ascii="Garamond" w:hAnsi="Garamond" w:cs="Garamond"/>
        </w:rPr>
        <w:t>oświadczamy, iż następujące usługi wykonają poszczególni wykonawcy wspólnie ubiegający się o udzielenie zamówienia**:</w:t>
      </w:r>
    </w:p>
    <w:p w:rsidR="005F1478" w:rsidRPr="003019B4" w:rsidRDefault="005F1478" w:rsidP="005C738E">
      <w:pPr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2120B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Wykonawca (nazwa): …………………………..… 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wykona: ………………………………………………………………………..…………………….…………….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2120B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 xml:space="preserve">Wykonawca (nazwa): …………………………….. 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wykona: ………………………………………………………………………………………….…………………</w:t>
      </w:r>
    </w:p>
    <w:p w:rsidR="005F1478" w:rsidRPr="003019B4" w:rsidRDefault="005F1478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5F1478" w:rsidRPr="003019B4" w:rsidRDefault="005F1478" w:rsidP="0064345A">
      <w:pPr>
        <w:rPr>
          <w:rFonts w:ascii="Garamond" w:hAnsi="Garamond" w:cs="Garamond"/>
        </w:rPr>
      </w:pPr>
      <w:r w:rsidRPr="003019B4">
        <w:rPr>
          <w:rFonts w:ascii="Garamond" w:hAnsi="Garamond" w:cs="Garamond"/>
        </w:rPr>
        <w:t>……………………….., dnia ………………………..</w:t>
      </w:r>
    </w:p>
    <w:p w:rsidR="005F1478" w:rsidRPr="003019B4" w:rsidRDefault="005F1478" w:rsidP="0064345A">
      <w:pPr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 xml:space="preserve">          (Miejscowość)</w:t>
      </w:r>
    </w:p>
    <w:p w:rsidR="005F1478" w:rsidRPr="003019B4" w:rsidRDefault="005F1478" w:rsidP="005C738E">
      <w:pPr>
        <w:spacing w:after="240" w:line="360" w:lineRule="auto"/>
        <w:jc w:val="both"/>
        <w:rPr>
          <w:rFonts w:ascii="Garamond" w:hAnsi="Garamond" w:cs="Garamond"/>
        </w:rPr>
      </w:pPr>
    </w:p>
    <w:p w:rsidR="005F1478" w:rsidRPr="003019B4" w:rsidRDefault="005F1478" w:rsidP="005C738E">
      <w:pPr>
        <w:spacing w:after="240" w:line="360" w:lineRule="auto"/>
        <w:jc w:val="both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sym w:font="Symbol" w:char="F02A"/>
      </w:r>
      <w:r w:rsidRPr="003019B4">
        <w:rPr>
          <w:rFonts w:ascii="Garamond" w:hAnsi="Garamond" w:cs="Garamond"/>
          <w:i/>
          <w:iCs/>
        </w:rPr>
        <w:t xml:space="preserve"> niepotrzebne skreślić</w:t>
      </w:r>
    </w:p>
    <w:p w:rsidR="005F1478" w:rsidRPr="003019B4" w:rsidRDefault="005F1478" w:rsidP="005C738E">
      <w:pPr>
        <w:spacing w:after="240" w:line="360" w:lineRule="auto"/>
        <w:jc w:val="both"/>
        <w:rPr>
          <w:rFonts w:ascii="Garamond" w:hAnsi="Garamond" w:cs="Garamond"/>
          <w:i/>
          <w:iCs/>
        </w:rPr>
      </w:pPr>
      <w:r w:rsidRPr="003019B4">
        <w:rPr>
          <w:rFonts w:ascii="Garamond" w:hAnsi="Garamond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:rsidR="005F1478" w:rsidRPr="003019B4" w:rsidRDefault="005F1478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5F1478" w:rsidRDefault="005F1478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  <w:r w:rsidRPr="003019B4"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24B1B" w:rsidRDefault="00224B1B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224B1B" w:rsidRDefault="00224B1B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p w:rsidR="00224B1B" w:rsidRPr="00224B1B" w:rsidRDefault="00224B1B" w:rsidP="00224B1B">
      <w:pPr>
        <w:jc w:val="right"/>
        <w:rPr>
          <w:rFonts w:ascii="Garamond" w:hAnsi="Garamond" w:cs="Arial"/>
        </w:rPr>
      </w:pPr>
      <w:r>
        <w:rPr>
          <w:rFonts w:ascii="Arial" w:hAnsi="Arial" w:cs="Arial"/>
          <w:sz w:val="16"/>
          <w:szCs w:val="16"/>
        </w:rPr>
        <w:br w:type="page"/>
      </w:r>
      <w:r w:rsidRPr="00224B1B">
        <w:rPr>
          <w:rFonts w:ascii="Garamond" w:hAnsi="Garamond" w:cs="Arial"/>
        </w:rPr>
        <w:lastRenderedPageBreak/>
        <w:t>Załącznik nr 8</w:t>
      </w:r>
    </w:p>
    <w:p w:rsidR="00224B1B" w:rsidRPr="00224B1B" w:rsidRDefault="00224B1B" w:rsidP="00224B1B">
      <w:pPr>
        <w:keepNext/>
        <w:keepLines/>
        <w:spacing w:before="240" w:after="240"/>
        <w:jc w:val="center"/>
        <w:outlineLvl w:val="0"/>
        <w:rPr>
          <w:rFonts w:ascii="Garamond" w:hAnsi="Garamond" w:cs="Arial"/>
          <w:b/>
          <w:kern w:val="32"/>
          <w:lang w:eastAsia="en-US"/>
        </w:rPr>
      </w:pPr>
      <w:r w:rsidRPr="00224B1B">
        <w:rPr>
          <w:rFonts w:ascii="Garamond" w:hAnsi="Garamond" w:cs="Arial"/>
          <w:b/>
          <w:kern w:val="32"/>
          <w:lang w:eastAsia="en-US"/>
        </w:rPr>
        <w:t xml:space="preserve">ZOBOWIĄZANIE INNEGO PODMIOTU DO ODDANIA </w:t>
      </w:r>
      <w:r w:rsidRPr="00224B1B">
        <w:rPr>
          <w:rFonts w:ascii="Garamond" w:hAnsi="Garamond" w:cs="Arial"/>
          <w:b/>
          <w:kern w:val="32"/>
          <w:lang w:eastAsia="en-US"/>
        </w:rPr>
        <w:br/>
        <w:t xml:space="preserve">DO DYSPOZYCJI WYKONAWCY ZASOBÓW NIEZBĘDNYCH </w:t>
      </w:r>
      <w:r w:rsidRPr="00224B1B">
        <w:rPr>
          <w:rFonts w:ascii="Garamond" w:hAnsi="Garamond" w:cs="Arial"/>
          <w:b/>
          <w:kern w:val="32"/>
          <w:lang w:eastAsia="en-US"/>
        </w:rPr>
        <w:br/>
        <w:t>DO WYKONANIA ZAMÓWIENIA</w:t>
      </w:r>
    </w:p>
    <w:p w:rsidR="00224B1B" w:rsidRPr="00224B1B" w:rsidRDefault="00224B1B" w:rsidP="00224B1B">
      <w:pPr>
        <w:spacing w:before="120"/>
        <w:ind w:firstLine="36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Po zapoznaniu się z treścią ogłoszenia o zamówieniu oraz Specyfikacją Warunków </w:t>
      </w:r>
      <w:r w:rsidRPr="00224B1B">
        <w:rPr>
          <w:rFonts w:ascii="Garamond" w:hAnsi="Garamond" w:cs="Arial"/>
        </w:rPr>
        <w:br/>
        <w:t xml:space="preserve">Zamówienia obowiązującą w postępowaniu o udzielenie zamówienia publicznego pn.: </w:t>
      </w:r>
      <w:r w:rsidRPr="00224B1B">
        <w:rPr>
          <w:rFonts w:ascii="Garamond" w:hAnsi="Garamond" w:cs="Arial"/>
        </w:rPr>
        <w:br/>
      </w:r>
      <w:r w:rsidRPr="00224B1B">
        <w:rPr>
          <w:rFonts w:ascii="Garamond" w:hAnsi="Garamond" w:cs="Arial"/>
          <w:b/>
          <w:lang w:eastAsia="en-US"/>
        </w:rPr>
        <w:t>„</w:t>
      </w:r>
      <w:r w:rsidRPr="00224B1B">
        <w:rPr>
          <w:rFonts w:ascii="Garamond" w:hAnsi="Garamond" w:cs="Garamond"/>
          <w:b/>
        </w:rPr>
        <w:t>Wykonanie izolacji przeciwwilgociowej ścian fundamentowych/piwnicy wraz z robotami towarzyszącymi budynku  Zespołu Szkolno-Przedszkolnego w Miedarach</w:t>
      </w:r>
      <w:r w:rsidRPr="00224B1B">
        <w:rPr>
          <w:rFonts w:ascii="Garamond" w:hAnsi="Garamond" w:cs="Arial"/>
          <w:b/>
          <w:bCs/>
          <w:lang w:eastAsia="en-US"/>
        </w:rPr>
        <w:t>”</w:t>
      </w:r>
      <w:r w:rsidRPr="00224B1B">
        <w:rPr>
          <w:rFonts w:ascii="Garamond" w:hAnsi="Garamond" w:cs="Arial"/>
        </w:rPr>
        <w:t>, ja/my*:</w:t>
      </w:r>
    </w:p>
    <w:p w:rsidR="00224B1B" w:rsidRPr="00224B1B" w:rsidRDefault="00224B1B" w:rsidP="00224B1B">
      <w:pPr>
        <w:spacing w:before="120"/>
        <w:ind w:firstLine="360"/>
        <w:jc w:val="both"/>
        <w:rPr>
          <w:rFonts w:ascii="Garamond" w:hAnsi="Garamond" w:cs="Arial"/>
        </w:rPr>
      </w:pPr>
    </w:p>
    <w:p w:rsidR="00224B1B" w:rsidRPr="00224B1B" w:rsidRDefault="00224B1B" w:rsidP="002120B1">
      <w:pPr>
        <w:pStyle w:val="Akapitzlist"/>
        <w:numPr>
          <w:ilvl w:val="0"/>
          <w:numId w:val="85"/>
        </w:numPr>
        <w:spacing w:before="120" w:line="360" w:lineRule="auto"/>
        <w:contextualSpacing/>
        <w:jc w:val="both"/>
        <w:rPr>
          <w:rFonts w:ascii="Garamond" w:hAnsi="Garamond" w:cs="Arial"/>
          <w:i/>
        </w:rPr>
      </w:pPr>
      <w:r w:rsidRPr="00224B1B">
        <w:rPr>
          <w:rFonts w:ascii="Garamond" w:hAnsi="Garamond" w:cs="Arial"/>
          <w:i/>
        </w:rPr>
        <w:t xml:space="preserve">………………………………..….. </w:t>
      </w:r>
    </w:p>
    <w:p w:rsidR="00224B1B" w:rsidRPr="00224B1B" w:rsidRDefault="00224B1B" w:rsidP="00224B1B">
      <w:pPr>
        <w:spacing w:before="120" w:line="360" w:lineRule="auto"/>
        <w:jc w:val="both"/>
        <w:rPr>
          <w:rFonts w:ascii="Garamond" w:hAnsi="Garamond" w:cs="Arial"/>
          <w:i/>
        </w:rPr>
      </w:pPr>
      <w:r w:rsidRPr="00224B1B">
        <w:rPr>
          <w:rFonts w:ascii="Garamond" w:hAnsi="Garamond" w:cs="Arial"/>
          <w:i/>
        </w:rPr>
        <w:t xml:space="preserve">              (imię i nazwisko osoby podpisującej)</w:t>
      </w:r>
    </w:p>
    <w:p w:rsidR="00224B1B" w:rsidRPr="00224B1B" w:rsidRDefault="00224B1B" w:rsidP="00224B1B">
      <w:pPr>
        <w:spacing w:before="120" w:line="360" w:lineRule="auto"/>
        <w:jc w:val="both"/>
        <w:rPr>
          <w:rFonts w:ascii="Garamond" w:hAnsi="Garamond" w:cs="Arial"/>
          <w:i/>
        </w:rPr>
      </w:pPr>
    </w:p>
    <w:p w:rsidR="00224B1B" w:rsidRPr="00224B1B" w:rsidRDefault="00224B1B" w:rsidP="002120B1">
      <w:pPr>
        <w:pStyle w:val="Akapitzlist"/>
        <w:numPr>
          <w:ilvl w:val="0"/>
          <w:numId w:val="85"/>
        </w:numPr>
        <w:spacing w:before="120" w:line="360" w:lineRule="auto"/>
        <w:contextualSpacing/>
        <w:jc w:val="both"/>
        <w:rPr>
          <w:rFonts w:ascii="Garamond" w:hAnsi="Garamond" w:cs="Arial"/>
          <w:i/>
        </w:rPr>
      </w:pPr>
      <w:r w:rsidRPr="00224B1B">
        <w:rPr>
          <w:rFonts w:ascii="Garamond" w:hAnsi="Garamond" w:cs="Arial"/>
          <w:i/>
        </w:rPr>
        <w:t xml:space="preserve">…………………………..……….. </w:t>
      </w:r>
    </w:p>
    <w:p w:rsidR="00224B1B" w:rsidRPr="00224B1B" w:rsidRDefault="00224B1B" w:rsidP="00224B1B">
      <w:pPr>
        <w:spacing w:before="120" w:line="360" w:lineRule="auto"/>
        <w:jc w:val="both"/>
        <w:rPr>
          <w:rFonts w:ascii="Garamond" w:hAnsi="Garamond" w:cs="Arial"/>
          <w:i/>
        </w:rPr>
      </w:pPr>
      <w:r w:rsidRPr="00224B1B">
        <w:rPr>
          <w:rFonts w:ascii="Garamond" w:hAnsi="Garamond" w:cs="Arial"/>
          <w:i/>
        </w:rPr>
        <w:t xml:space="preserve">             (imię i nazwisko osoby podpisującej)</w:t>
      </w:r>
    </w:p>
    <w:p w:rsidR="00224B1B" w:rsidRPr="00224B1B" w:rsidRDefault="00224B1B" w:rsidP="00224B1B">
      <w:pPr>
        <w:autoSpaceDE w:val="0"/>
        <w:autoSpaceDN w:val="0"/>
        <w:adjustRightInd w:val="0"/>
        <w:spacing w:before="120" w:line="360" w:lineRule="auto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oświadczając iż jestem/jesteśmy* osobą/</w:t>
      </w:r>
      <w:proofErr w:type="spellStart"/>
      <w:r w:rsidRPr="00224B1B">
        <w:rPr>
          <w:rFonts w:ascii="Garamond" w:hAnsi="Garamond" w:cs="Arial"/>
        </w:rPr>
        <w:t>ami</w:t>
      </w:r>
      <w:proofErr w:type="spellEnd"/>
      <w:r w:rsidRPr="00224B1B">
        <w:rPr>
          <w:rFonts w:ascii="Garamond" w:hAnsi="Garamond" w:cs="Arial"/>
        </w:rPr>
        <w:t>* odpowiednio umocowaną/</w:t>
      </w:r>
      <w:proofErr w:type="spellStart"/>
      <w:r w:rsidRPr="00224B1B">
        <w:rPr>
          <w:rFonts w:ascii="Garamond" w:hAnsi="Garamond" w:cs="Arial"/>
        </w:rPr>
        <w:t>ymi</w:t>
      </w:r>
      <w:proofErr w:type="spellEnd"/>
      <w:r w:rsidRPr="00224B1B">
        <w:rPr>
          <w:rFonts w:ascii="Garamond" w:hAnsi="Garamond" w:cs="Arial"/>
        </w:rPr>
        <w:t>* do niniejszej czynności działając w imieniu ………………………………………………………….(</w:t>
      </w:r>
      <w:r w:rsidRPr="00224B1B">
        <w:rPr>
          <w:rFonts w:ascii="Garamond" w:hAnsi="Garamond" w:cs="Arial"/>
          <w:i/>
        </w:rPr>
        <w:t xml:space="preserve">wpisać nazwę podmiotu udostępniającego) </w:t>
      </w:r>
      <w:r w:rsidRPr="00224B1B">
        <w:rPr>
          <w:rFonts w:ascii="Garamond" w:hAnsi="Garamond" w:cs="Arial"/>
        </w:rPr>
        <w:t>z siedzibą w</w:t>
      </w:r>
      <w:r w:rsidRPr="00224B1B">
        <w:rPr>
          <w:rFonts w:ascii="Garamond" w:hAnsi="Garamond" w:cs="Arial"/>
          <w:i/>
        </w:rPr>
        <w:t xml:space="preserve"> ………………………. (wpisać adres podmiotu udostępniającego) </w:t>
      </w:r>
      <w:r w:rsidRPr="00224B1B">
        <w:rPr>
          <w:rFonts w:ascii="Garamond" w:hAnsi="Garamond" w:cs="Arial"/>
        </w:rPr>
        <w:t>zobowiązujemy się do:</w:t>
      </w: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udostępnienia …………………………….  </w:t>
      </w:r>
      <w:r w:rsidRPr="00224B1B">
        <w:rPr>
          <w:rFonts w:ascii="Garamond" w:hAnsi="Garamond" w:cs="Arial"/>
          <w:i/>
        </w:rPr>
        <w:t>(wpisać komu)</w:t>
      </w:r>
      <w:r w:rsidRPr="00224B1B">
        <w:rPr>
          <w:rFonts w:ascii="Garamond" w:hAnsi="Garamond" w:cs="Arial"/>
        </w:rPr>
        <w:t xml:space="preserve"> z siedzibą w …………………… , zwanemu dalej Wykonawcą, posiadanych przez nas zasobów niezbędnych do realizacji zamówienia.</w:t>
      </w: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Zakres zasobów, jakie udostępniamy Wykonawcy: </w:t>
      </w:r>
    </w:p>
    <w:p w:rsidR="00224B1B" w:rsidRPr="00224B1B" w:rsidRDefault="00224B1B" w:rsidP="00224B1B">
      <w:pPr>
        <w:numPr>
          <w:ilvl w:val="1"/>
          <w:numId w:val="0"/>
        </w:num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  <w:i/>
        </w:rPr>
        <w:t>……………………………………………………………………..… (należy szczegółowo wyspecyfikować udostępniane zasoby)</w:t>
      </w:r>
      <w:r w:rsidRPr="00224B1B">
        <w:rPr>
          <w:rFonts w:ascii="Garamond" w:hAnsi="Garamond" w:cs="Arial"/>
        </w:rPr>
        <w:t xml:space="preserve"> </w:t>
      </w: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Sposób w jaki powyższe zasoby będą udostępnione: ………………………………….…………………</w:t>
      </w:r>
      <w:r w:rsidRPr="00224B1B">
        <w:rPr>
          <w:rFonts w:ascii="Garamond" w:hAnsi="Garamond" w:cs="Arial"/>
        </w:rPr>
        <w:br/>
        <w:t>……………………………………………………………………………………………………………………….……</w:t>
      </w:r>
      <w:r w:rsidRPr="00224B1B">
        <w:rPr>
          <w:rFonts w:ascii="Garamond" w:hAnsi="Garamond" w:cs="Arial"/>
        </w:rPr>
        <w:br/>
        <w:t>(</w:t>
      </w:r>
      <w:r w:rsidRPr="00224B1B">
        <w:rPr>
          <w:rFonts w:ascii="Garamond" w:hAnsi="Garamond" w:cs="Arial"/>
          <w:i/>
        </w:rPr>
        <w:t>należy wskazać na sposób udostępnienia zasobów</w:t>
      </w:r>
      <w:r w:rsidRPr="00224B1B">
        <w:rPr>
          <w:rFonts w:ascii="Garamond" w:hAnsi="Garamond" w:cs="Arial"/>
        </w:rPr>
        <w:t>)</w:t>
      </w: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>Zakres i okres naszego udziału w wykonywaniu zamówienia: ………………..…………………………………..</w:t>
      </w:r>
      <w:r w:rsidRPr="00224B1B">
        <w:rPr>
          <w:rFonts w:ascii="Garamond" w:hAnsi="Garamond" w:cs="Arial"/>
        </w:rPr>
        <w:br/>
        <w:t>………………………………………………………………………………………………………………..…………</w:t>
      </w: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………………………………………………………………………………………………………………..………… </w:t>
      </w:r>
      <w:r w:rsidRPr="00224B1B">
        <w:rPr>
          <w:rFonts w:ascii="Garamond" w:hAnsi="Garamond" w:cs="Arial"/>
        </w:rPr>
        <w:br/>
        <w:t xml:space="preserve"> </w:t>
      </w: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  <w:i/>
        </w:rPr>
      </w:pPr>
    </w:p>
    <w:p w:rsidR="00224B1B" w:rsidRPr="00224B1B" w:rsidRDefault="00224B1B" w:rsidP="00224B1B">
      <w:pPr>
        <w:spacing w:before="120"/>
        <w:jc w:val="both"/>
        <w:rPr>
          <w:rFonts w:ascii="Garamond" w:hAnsi="Garamond" w:cs="Arial"/>
        </w:rPr>
      </w:pPr>
      <w:r w:rsidRPr="00224B1B">
        <w:rPr>
          <w:rFonts w:ascii="Garamond" w:hAnsi="Garamond" w:cs="Arial"/>
          <w:i/>
        </w:rPr>
        <w:t xml:space="preserve">W przypadku, gdy </w:t>
      </w:r>
      <w:r w:rsidRPr="00224B1B">
        <w:rPr>
          <w:rFonts w:ascii="Garamond" w:eastAsia="TimesNewRoman" w:hAnsi="Garamond" w:cs="Arial"/>
          <w:i/>
        </w:rPr>
        <w:t>wykonawca polega w odniesieniu do warunków udziału w postępowaniu dotyczących wykształcenia, kwalifikacji zawodowych lub doświadczenia</w:t>
      </w:r>
      <w:r w:rsidRPr="00224B1B">
        <w:rPr>
          <w:rFonts w:ascii="Garamond" w:hAnsi="Garamond" w:cs="Arial"/>
          <w:i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:rsidR="00224B1B" w:rsidRPr="00224B1B" w:rsidRDefault="00224B1B" w:rsidP="00224B1B">
      <w:pPr>
        <w:pStyle w:val="Tekstpodstawowy"/>
        <w:rPr>
          <w:rFonts w:ascii="Garamond" w:hAnsi="Garamond" w:cs="Arial"/>
          <w:sz w:val="20"/>
          <w:szCs w:val="20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20"/>
          <w:szCs w:val="20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8"/>
          <w:szCs w:val="18"/>
        </w:rPr>
      </w:pP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8"/>
          <w:szCs w:val="18"/>
        </w:rPr>
      </w:pPr>
    </w:p>
    <w:p w:rsidR="00224B1B" w:rsidRPr="00224B1B" w:rsidRDefault="00224B1B" w:rsidP="00224B1B">
      <w:pPr>
        <w:jc w:val="both"/>
        <w:rPr>
          <w:rFonts w:ascii="Garamond" w:hAnsi="Garamond" w:cs="Arial"/>
          <w:sz w:val="18"/>
          <w:szCs w:val="18"/>
        </w:rPr>
      </w:pPr>
      <w:r w:rsidRPr="00224B1B">
        <w:rPr>
          <w:rFonts w:ascii="Garamond" w:hAnsi="Garamond" w:cs="Arial"/>
          <w:sz w:val="18"/>
          <w:szCs w:val="18"/>
        </w:rPr>
        <w:t xml:space="preserve">………………… dnia …….…………..                                                </w:t>
      </w:r>
      <w:r>
        <w:rPr>
          <w:rFonts w:ascii="Garamond" w:hAnsi="Garamond" w:cs="Arial"/>
          <w:sz w:val="18"/>
          <w:szCs w:val="18"/>
        </w:rPr>
        <w:t xml:space="preserve">                           </w:t>
      </w:r>
      <w:r w:rsidRPr="00224B1B">
        <w:rPr>
          <w:rFonts w:ascii="Garamond" w:hAnsi="Garamond" w:cs="Arial"/>
          <w:sz w:val="18"/>
          <w:szCs w:val="18"/>
        </w:rPr>
        <w:t xml:space="preserve">   ……….………………………..</w:t>
      </w:r>
    </w:p>
    <w:p w:rsidR="00224B1B" w:rsidRPr="00224B1B" w:rsidRDefault="00224B1B" w:rsidP="00224B1B">
      <w:pPr>
        <w:pStyle w:val="Tekstpodstawowy3"/>
        <w:spacing w:after="0"/>
        <w:rPr>
          <w:rFonts w:ascii="Garamond" w:hAnsi="Garamond" w:cs="Arial"/>
          <w:i/>
          <w:sz w:val="18"/>
          <w:szCs w:val="18"/>
        </w:rPr>
      </w:pPr>
      <w:r w:rsidRPr="00224B1B">
        <w:rPr>
          <w:rFonts w:ascii="Garamond" w:hAnsi="Garamond" w:cs="Arial"/>
          <w:sz w:val="18"/>
          <w:szCs w:val="18"/>
        </w:rPr>
        <w:t xml:space="preserve">     ( Miejscowość)                                 </w:t>
      </w:r>
      <w:r w:rsidRPr="00224B1B">
        <w:rPr>
          <w:rFonts w:ascii="Garamond" w:hAnsi="Garamond" w:cs="Arial"/>
          <w:sz w:val="18"/>
          <w:szCs w:val="18"/>
        </w:rPr>
        <w:tab/>
        <w:t xml:space="preserve">                </w:t>
      </w:r>
      <w:r w:rsidRPr="00224B1B">
        <w:rPr>
          <w:rFonts w:ascii="Garamond" w:hAnsi="Garamond" w:cs="Arial"/>
          <w:sz w:val="18"/>
          <w:szCs w:val="18"/>
        </w:rPr>
        <w:tab/>
        <w:t xml:space="preserve">                       </w:t>
      </w:r>
      <w:r w:rsidRPr="00224B1B">
        <w:rPr>
          <w:rFonts w:ascii="Garamond" w:hAnsi="Garamond" w:cs="Arial"/>
          <w:sz w:val="18"/>
          <w:szCs w:val="18"/>
        </w:rPr>
        <w:tab/>
        <w:t xml:space="preserve">   </w:t>
      </w:r>
      <w:r w:rsidRPr="00224B1B">
        <w:rPr>
          <w:rFonts w:ascii="Garamond" w:hAnsi="Garamond" w:cs="Arial"/>
          <w:sz w:val="18"/>
          <w:szCs w:val="18"/>
        </w:rPr>
        <w:tab/>
      </w:r>
      <w:r w:rsidRPr="00224B1B">
        <w:rPr>
          <w:rFonts w:ascii="Garamond" w:hAnsi="Garamond" w:cs="Arial"/>
          <w:i/>
          <w:sz w:val="18"/>
          <w:szCs w:val="18"/>
        </w:rPr>
        <w:t xml:space="preserve">Imię, nazwisko i podpis osoby uprawnionej </w:t>
      </w:r>
    </w:p>
    <w:p w:rsidR="00224B1B" w:rsidRPr="00224B1B" w:rsidRDefault="00224B1B" w:rsidP="00224B1B">
      <w:pPr>
        <w:pStyle w:val="Tekstpodstawowy3"/>
        <w:spacing w:after="0"/>
        <w:ind w:left="5664" w:firstLine="708"/>
        <w:rPr>
          <w:rFonts w:ascii="Garamond" w:hAnsi="Garamond" w:cs="Arial"/>
          <w:i/>
          <w:sz w:val="18"/>
          <w:szCs w:val="18"/>
        </w:rPr>
      </w:pPr>
      <w:r w:rsidRPr="00224B1B">
        <w:rPr>
          <w:rFonts w:ascii="Garamond" w:hAnsi="Garamond" w:cs="Arial"/>
          <w:i/>
          <w:sz w:val="18"/>
          <w:szCs w:val="18"/>
        </w:rPr>
        <w:t>do reprezentacji podmiotu</w:t>
      </w:r>
    </w:p>
    <w:p w:rsidR="00224B1B" w:rsidRPr="00224B1B" w:rsidRDefault="00224B1B" w:rsidP="00224B1B">
      <w:pPr>
        <w:pStyle w:val="Tekstpodstawowy"/>
        <w:rPr>
          <w:rFonts w:ascii="Garamond" w:hAnsi="Garamond" w:cs="Arial"/>
          <w:sz w:val="18"/>
          <w:szCs w:val="18"/>
        </w:rPr>
      </w:pPr>
    </w:p>
    <w:p w:rsidR="00224B1B" w:rsidRPr="00224B1B" w:rsidRDefault="00224B1B" w:rsidP="00224B1B">
      <w:pPr>
        <w:rPr>
          <w:rFonts w:ascii="Garamond" w:hAnsi="Garamond" w:cs="Arial"/>
        </w:rPr>
      </w:pPr>
    </w:p>
    <w:p w:rsidR="00224B1B" w:rsidRPr="00224B1B" w:rsidRDefault="00224B1B" w:rsidP="005C738E">
      <w:pPr>
        <w:pStyle w:val="Tekstpodstawowy"/>
        <w:rPr>
          <w:rFonts w:ascii="Garamond" w:hAnsi="Garamond" w:cs="Garamond"/>
          <w:b/>
          <w:bCs/>
          <w:sz w:val="20"/>
          <w:szCs w:val="20"/>
        </w:rPr>
      </w:pPr>
    </w:p>
    <w:sectPr w:rsidR="00224B1B" w:rsidRPr="00224B1B" w:rsidSect="00310344">
      <w:footerReference w:type="default" r:id="rId8"/>
      <w:pgSz w:w="11906" w:h="16838"/>
      <w:pgMar w:top="709" w:right="1134" w:bottom="709" w:left="1276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BA" w:rsidRDefault="008B39BA">
      <w:r>
        <w:separator/>
      </w:r>
    </w:p>
  </w:endnote>
  <w:endnote w:type="continuationSeparator" w:id="0">
    <w:p w:rsidR="008B39BA" w:rsidRDefault="008B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Pr="006D0282" w:rsidRDefault="00B363B9">
    <w:pPr>
      <w:pStyle w:val="Stopka"/>
      <w:jc w:val="right"/>
      <w:rPr>
        <w:rFonts w:ascii="Arial" w:hAnsi="Arial" w:cs="Arial"/>
        <w:sz w:val="14"/>
        <w:szCs w:val="14"/>
      </w:rPr>
    </w:pPr>
    <w:r w:rsidRPr="006D0282">
      <w:rPr>
        <w:rFonts w:ascii="Arial" w:hAnsi="Arial" w:cs="Arial"/>
        <w:sz w:val="14"/>
        <w:szCs w:val="14"/>
      </w:rPr>
      <w:t xml:space="preserve">str. </w:t>
    </w:r>
    <w:r w:rsidRPr="006D0282">
      <w:rPr>
        <w:rFonts w:ascii="Arial" w:hAnsi="Arial" w:cs="Arial"/>
        <w:sz w:val="14"/>
        <w:szCs w:val="14"/>
      </w:rPr>
      <w:fldChar w:fldCharType="begin"/>
    </w:r>
    <w:r w:rsidRPr="006D0282">
      <w:rPr>
        <w:rFonts w:ascii="Arial" w:hAnsi="Arial" w:cs="Arial"/>
        <w:sz w:val="14"/>
        <w:szCs w:val="14"/>
      </w:rPr>
      <w:instrText>PAGE    \* MERGEFORMAT</w:instrText>
    </w:r>
    <w:r w:rsidRPr="006D0282">
      <w:rPr>
        <w:rFonts w:ascii="Arial" w:hAnsi="Arial" w:cs="Arial"/>
        <w:sz w:val="14"/>
        <w:szCs w:val="14"/>
      </w:rPr>
      <w:fldChar w:fldCharType="separate"/>
    </w:r>
    <w:r w:rsidR="00137AE2">
      <w:rPr>
        <w:rFonts w:ascii="Arial" w:hAnsi="Arial" w:cs="Arial"/>
        <w:noProof/>
        <w:sz w:val="14"/>
        <w:szCs w:val="14"/>
      </w:rPr>
      <w:t>12</w:t>
    </w:r>
    <w:r w:rsidRPr="006D0282">
      <w:rPr>
        <w:rFonts w:ascii="Arial" w:hAnsi="Arial" w:cs="Arial"/>
        <w:sz w:val="14"/>
        <w:szCs w:val="14"/>
      </w:rPr>
      <w:fldChar w:fldCharType="end"/>
    </w:r>
  </w:p>
  <w:p w:rsidR="00B363B9" w:rsidRDefault="00B36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BA" w:rsidRDefault="008B39BA">
      <w:r>
        <w:separator/>
      </w:r>
    </w:p>
  </w:footnote>
  <w:footnote w:type="continuationSeparator" w:id="0">
    <w:p w:rsidR="008B39BA" w:rsidRDefault="008B39BA">
      <w:r>
        <w:continuationSeparator/>
      </w:r>
    </w:p>
  </w:footnote>
  <w:footnote w:id="1">
    <w:p w:rsidR="00B363B9" w:rsidRDefault="00B363B9" w:rsidP="005024E1">
      <w:pPr>
        <w:pStyle w:val="Tekstprzypisudolnego"/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B363B9" w:rsidRDefault="00B363B9" w:rsidP="005C738E">
      <w:pPr>
        <w:pStyle w:val="Tekstprzypisudolnego"/>
      </w:pPr>
      <w:r w:rsidRPr="00B2481C">
        <w:rPr>
          <w:rStyle w:val="Odwoanieprzypisudolnego"/>
          <w:rFonts w:ascii="Garamond" w:hAnsi="Garamond" w:cs="Garamond"/>
          <w:sz w:val="16"/>
          <w:szCs w:val="16"/>
        </w:rPr>
        <w:footnoteRef/>
      </w:r>
      <w:r w:rsidRPr="00B2481C">
        <w:rPr>
          <w:rFonts w:ascii="Garamond" w:hAnsi="Garamond" w:cs="Garamond"/>
          <w:sz w:val="16"/>
          <w:szCs w:val="16"/>
        </w:rPr>
        <w:t xml:space="preserve"> Oświadczenie składa TYLKO wykonawca wspólnie ubiegający się o udzielenie zamówienia</w:t>
      </w:r>
      <w:r w:rsidRPr="00890A39">
        <w:rPr>
          <w:rFonts w:ascii="Garamond" w:hAnsi="Garamond" w:cs="Garamond"/>
          <w:sz w:val="16"/>
          <w:szCs w:val="16"/>
        </w:rPr>
        <w:t xml:space="preserve"> (także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 w15:restartNumberingAfterBreak="0">
    <w:nsid w:val="00000015"/>
    <w:multiLevelType w:val="multilevel"/>
    <w:tmpl w:val="A4E8EF7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 w:cs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Times New Roman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Times New Roman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A614BBD"/>
    <w:multiLevelType w:val="hybridMultilevel"/>
    <w:tmpl w:val="C666D86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>
      <w:start w:val="1"/>
      <w:numFmt w:val="lowerRoman"/>
      <w:lvlText w:val="%3."/>
      <w:lvlJc w:val="right"/>
      <w:pPr>
        <w:ind w:left="2942" w:hanging="180"/>
      </w:pPr>
    </w:lvl>
    <w:lvl w:ilvl="3" w:tplc="0415000F">
      <w:start w:val="1"/>
      <w:numFmt w:val="decimal"/>
      <w:lvlText w:val="%4."/>
      <w:lvlJc w:val="left"/>
      <w:pPr>
        <w:ind w:left="3662" w:hanging="360"/>
      </w:pPr>
    </w:lvl>
    <w:lvl w:ilvl="4" w:tplc="04150019">
      <w:start w:val="1"/>
      <w:numFmt w:val="lowerLetter"/>
      <w:lvlText w:val="%5."/>
      <w:lvlJc w:val="left"/>
      <w:pPr>
        <w:ind w:left="4382" w:hanging="360"/>
      </w:pPr>
    </w:lvl>
    <w:lvl w:ilvl="5" w:tplc="0415001B">
      <w:start w:val="1"/>
      <w:numFmt w:val="lowerRoman"/>
      <w:lvlText w:val="%6."/>
      <w:lvlJc w:val="right"/>
      <w:pPr>
        <w:ind w:left="5102" w:hanging="180"/>
      </w:pPr>
    </w:lvl>
    <w:lvl w:ilvl="6" w:tplc="0415000F">
      <w:start w:val="1"/>
      <w:numFmt w:val="decimal"/>
      <w:lvlText w:val="%7."/>
      <w:lvlJc w:val="left"/>
      <w:pPr>
        <w:ind w:left="5822" w:hanging="360"/>
      </w:pPr>
    </w:lvl>
    <w:lvl w:ilvl="7" w:tplc="04150019">
      <w:start w:val="1"/>
      <w:numFmt w:val="lowerLetter"/>
      <w:lvlText w:val="%8."/>
      <w:lvlJc w:val="left"/>
      <w:pPr>
        <w:ind w:left="6542" w:hanging="360"/>
      </w:pPr>
    </w:lvl>
    <w:lvl w:ilvl="8" w:tplc="0415001B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Times New Roman" w:hAnsi="Symbol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cs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Times New Roman" w:hAnsi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</w:lvl>
    <w:lvl w:ilvl="2" w:tplc="20A2585A">
      <w:numFmt w:val="none"/>
      <w:lvlText w:val=""/>
      <w:lvlJc w:val="left"/>
      <w:pPr>
        <w:tabs>
          <w:tab w:val="num" w:pos="360"/>
        </w:tabs>
      </w:pPr>
    </w:lvl>
    <w:lvl w:ilvl="3" w:tplc="E9B8B734">
      <w:numFmt w:val="none"/>
      <w:lvlText w:val=""/>
      <w:lvlJc w:val="left"/>
      <w:pPr>
        <w:tabs>
          <w:tab w:val="num" w:pos="360"/>
        </w:tabs>
      </w:pPr>
    </w:lvl>
    <w:lvl w:ilvl="4" w:tplc="C2D63D76">
      <w:numFmt w:val="none"/>
      <w:lvlText w:val=""/>
      <w:lvlJc w:val="left"/>
      <w:pPr>
        <w:tabs>
          <w:tab w:val="num" w:pos="360"/>
        </w:tabs>
      </w:pPr>
    </w:lvl>
    <w:lvl w:ilvl="5" w:tplc="21A41CB6">
      <w:numFmt w:val="none"/>
      <w:lvlText w:val=""/>
      <w:lvlJc w:val="left"/>
      <w:pPr>
        <w:tabs>
          <w:tab w:val="num" w:pos="360"/>
        </w:tabs>
      </w:pPr>
    </w:lvl>
    <w:lvl w:ilvl="6" w:tplc="B186DA5E">
      <w:numFmt w:val="none"/>
      <w:lvlText w:val=""/>
      <w:lvlJc w:val="left"/>
      <w:pPr>
        <w:tabs>
          <w:tab w:val="num" w:pos="360"/>
        </w:tabs>
      </w:pPr>
    </w:lvl>
    <w:lvl w:ilvl="7" w:tplc="010223F8">
      <w:numFmt w:val="none"/>
      <w:lvlText w:val=""/>
      <w:lvlJc w:val="left"/>
      <w:pPr>
        <w:tabs>
          <w:tab w:val="num" w:pos="360"/>
        </w:tabs>
      </w:pPr>
    </w:lvl>
    <w:lvl w:ilvl="8" w:tplc="6B52B272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 w:cs="Wingdings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4608" w:hanging="1080"/>
      </w:pPr>
    </w:lvl>
    <w:lvl w:ilvl="5">
      <w:start w:val="1"/>
      <w:numFmt w:val="decimal"/>
      <w:lvlText w:val="%1.%2.%3.%4.%5.%6."/>
      <w:lvlJc w:val="left"/>
      <w:pPr>
        <w:ind w:left="5313" w:hanging="1080"/>
      </w:pPr>
    </w:lvl>
    <w:lvl w:ilvl="6">
      <w:start w:val="1"/>
      <w:numFmt w:val="decimal"/>
      <w:lvlText w:val="%1.%2.%3.%4.%5.%6.%7."/>
      <w:lvlJc w:val="left"/>
      <w:pPr>
        <w:ind w:left="6378" w:hanging="1440"/>
      </w:pPr>
    </w:lvl>
    <w:lvl w:ilvl="7">
      <w:start w:val="1"/>
      <w:numFmt w:val="decimal"/>
      <w:lvlText w:val="%1.%2.%3.%4.%5.%6.%7.%8."/>
      <w:lvlJc w:val="left"/>
      <w:pPr>
        <w:ind w:left="7083" w:hanging="1440"/>
      </w:pPr>
    </w:lvl>
    <w:lvl w:ilvl="8">
      <w:start w:val="1"/>
      <w:numFmt w:val="decimal"/>
      <w:lvlText w:val="%1.%2.%3.%4.%5.%6.%7.%8.%9."/>
      <w:lvlJc w:val="left"/>
      <w:pPr>
        <w:ind w:left="8148" w:hanging="1800"/>
      </w:p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1514750"/>
    <w:multiLevelType w:val="multilevel"/>
    <w:tmpl w:val="7A1611B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cs="Calibri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B92ECF10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cs="Garamond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7264368"/>
    <w:multiLevelType w:val="hybridMultilevel"/>
    <w:tmpl w:val="800A8934"/>
    <w:lvl w:ilvl="0" w:tplc="AD36A16C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  <w:sz w:val="16"/>
        <w:szCs w:val="16"/>
      </w:rPr>
    </w:lvl>
  </w:abstractNum>
  <w:abstractNum w:abstractNumId="8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/>
        <w:position w:val="0"/>
      </w:rPr>
    </w:lvl>
  </w:abstractNum>
  <w:abstractNum w:abstractNumId="85" w15:restartNumberingAfterBreak="0">
    <w:nsid w:val="54C42EF6"/>
    <w:multiLevelType w:val="multilevel"/>
    <w:tmpl w:val="A2984C92"/>
    <w:lvl w:ilvl="0">
      <w:start w:val="2"/>
      <w:numFmt w:val="decimal"/>
      <w:lvlText w:val="%1."/>
      <w:lvlJc w:val="left"/>
      <w:rPr>
        <w:rFonts w:ascii="Garamond" w:eastAsia="Times New Roman" w:hAnsi="Garamond" w:hint="default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Garamond" w:eastAsia="Times New Roman" w:hAnsi="Garamond" w:hint="default"/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hint="default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hint="default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hint="default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hint="default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hint="default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hint="default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hint="default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>
      <w:start w:val="1"/>
      <w:numFmt w:val="lowerLetter"/>
      <w:lvlText w:val="%2."/>
      <w:lvlJc w:val="left"/>
      <w:pPr>
        <w:ind w:left="3067" w:hanging="360"/>
      </w:pPr>
    </w:lvl>
    <w:lvl w:ilvl="2" w:tplc="0415001B">
      <w:start w:val="1"/>
      <w:numFmt w:val="lowerRoman"/>
      <w:lvlText w:val="%3."/>
      <w:lvlJc w:val="right"/>
      <w:pPr>
        <w:ind w:left="3787" w:hanging="180"/>
      </w:pPr>
    </w:lvl>
    <w:lvl w:ilvl="3" w:tplc="0415000F">
      <w:start w:val="1"/>
      <w:numFmt w:val="decimal"/>
      <w:lvlText w:val="%4."/>
      <w:lvlJc w:val="left"/>
      <w:pPr>
        <w:ind w:left="4507" w:hanging="360"/>
      </w:pPr>
    </w:lvl>
    <w:lvl w:ilvl="4" w:tplc="04150019">
      <w:start w:val="1"/>
      <w:numFmt w:val="lowerLetter"/>
      <w:lvlText w:val="%5."/>
      <w:lvlJc w:val="left"/>
      <w:pPr>
        <w:ind w:left="5227" w:hanging="360"/>
      </w:pPr>
    </w:lvl>
    <w:lvl w:ilvl="5" w:tplc="0415001B">
      <w:start w:val="1"/>
      <w:numFmt w:val="lowerRoman"/>
      <w:lvlText w:val="%6."/>
      <w:lvlJc w:val="right"/>
      <w:pPr>
        <w:ind w:left="5947" w:hanging="180"/>
      </w:pPr>
    </w:lvl>
    <w:lvl w:ilvl="6" w:tplc="0415000F">
      <w:start w:val="1"/>
      <w:numFmt w:val="decimal"/>
      <w:lvlText w:val="%7."/>
      <w:lvlJc w:val="left"/>
      <w:pPr>
        <w:ind w:left="6667" w:hanging="360"/>
      </w:pPr>
    </w:lvl>
    <w:lvl w:ilvl="7" w:tplc="04150019">
      <w:start w:val="1"/>
      <w:numFmt w:val="lowerLetter"/>
      <w:lvlText w:val="%8."/>
      <w:lvlJc w:val="left"/>
      <w:pPr>
        <w:ind w:left="7387" w:hanging="360"/>
      </w:pPr>
    </w:lvl>
    <w:lvl w:ilvl="8" w:tplc="0415001B">
      <w:start w:val="1"/>
      <w:numFmt w:val="lowerRoman"/>
      <w:lvlText w:val="%9."/>
      <w:lvlJc w:val="right"/>
      <w:pPr>
        <w:ind w:left="8107" w:hanging="180"/>
      </w:pPr>
    </w:lvl>
  </w:abstractNum>
  <w:abstractNum w:abstractNumId="89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Times New Roman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/>
        <w:b w:val="0"/>
        <w:bCs w:val="0"/>
      </w:rPr>
    </w:lvl>
    <w:lvl w:ilvl="4">
      <w:start w:val="1"/>
      <w:numFmt w:val="none"/>
      <w:lvlText w:val="%5 "/>
      <w:lvlJc w:val="left"/>
      <w:pPr>
        <w:ind w:left="2835" w:hanging="454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0" w15:restartNumberingAfterBreak="0">
    <w:nsid w:val="6D866A8F"/>
    <w:multiLevelType w:val="multilevel"/>
    <w:tmpl w:val="5B702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 w:cs="Garamond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Garamond" w:hAnsi="Garamond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Garamond" w:eastAsia="Times New Roman" w:hAnsi="Garamond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01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E7A53A5"/>
    <w:multiLevelType w:val="multilevel"/>
    <w:tmpl w:val="F68043FE"/>
    <w:numStyleLink w:val="List0"/>
  </w:abstractNum>
  <w:abstractNum w:abstractNumId="11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6"/>
  </w:num>
  <w:num w:numId="3">
    <w:abstractNumId w:val="82"/>
  </w:num>
  <w:num w:numId="4">
    <w:abstractNumId w:val="81"/>
  </w:num>
  <w:num w:numId="5">
    <w:abstractNumId w:val="107"/>
  </w:num>
  <w:num w:numId="6">
    <w:abstractNumId w:val="112"/>
    <w:lvlOverride w:ilvl="0">
      <w:lvl w:ilvl="0">
        <w:start w:val="1"/>
        <w:numFmt w:val="decimal"/>
        <w:lvlText w:val="%1."/>
        <w:lvlJc w:val="left"/>
        <w:rPr>
          <w:rFonts w:ascii="Garamond" w:eastAsia="Times New Roman" w:hAnsi="Garamond" w:hint="default"/>
          <w:b/>
          <w:bCs/>
          <w:position w:val="0"/>
        </w:rPr>
      </w:lvl>
    </w:lvlOverride>
  </w:num>
  <w:num w:numId="7">
    <w:abstractNumId w:val="63"/>
  </w:num>
  <w:num w:numId="8">
    <w:abstractNumId w:val="100"/>
  </w:num>
  <w:num w:numId="9">
    <w:abstractNumId w:val="60"/>
  </w:num>
  <w:num w:numId="10">
    <w:abstractNumId w:val="84"/>
  </w:num>
  <w:num w:numId="11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 w:cs="Calibri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Calibri" w:hAnsi="Calibri" w:cs="Calibri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bCs w:val="0"/>
          <w:i w:val="0"/>
          <w:iC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bCs w:val="0"/>
          <w:i w:val="0"/>
          <w:iCs w:val="0"/>
          <w:sz w:val="22"/>
          <w:szCs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bCs w:val="0"/>
          <w:i w:val="0"/>
          <w:iCs w:val="0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bCs w:val="0"/>
          <w:i w:val="0"/>
          <w:iCs w:val="0"/>
          <w:sz w:val="22"/>
          <w:szCs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12">
    <w:abstractNumId w:val="106"/>
  </w:num>
  <w:num w:numId="13">
    <w:abstractNumId w:val="87"/>
  </w:num>
  <w:num w:numId="14">
    <w:abstractNumId w:val="108"/>
  </w:num>
  <w:num w:numId="15">
    <w:abstractNumId w:val="47"/>
  </w:num>
  <w:num w:numId="16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Garamond" w:hAnsi="Garamond" w:cs="Garamond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17">
    <w:abstractNumId w:val="27"/>
  </w:num>
  <w:num w:numId="18">
    <w:abstractNumId w:val="54"/>
  </w:num>
  <w:num w:numId="19">
    <w:abstractNumId w:val="88"/>
  </w:num>
  <w:num w:numId="20">
    <w:abstractNumId w:val="45"/>
  </w:num>
  <w:num w:numId="21">
    <w:abstractNumId w:val="11"/>
  </w:num>
  <w:num w:numId="22">
    <w:abstractNumId w:val="86"/>
  </w:num>
  <w:num w:numId="23">
    <w:abstractNumId w:val="66"/>
  </w:num>
  <w:num w:numId="24">
    <w:abstractNumId w:val="56"/>
  </w:num>
  <w:num w:numId="25">
    <w:abstractNumId w:val="41"/>
  </w:num>
  <w:num w:numId="26">
    <w:abstractNumId w:val="97"/>
  </w:num>
  <w:num w:numId="27">
    <w:abstractNumId w:val="51"/>
  </w:num>
  <w:num w:numId="28">
    <w:abstractNumId w:val="83"/>
  </w:num>
  <w:num w:numId="29">
    <w:abstractNumId w:val="40"/>
  </w:num>
  <w:num w:numId="30">
    <w:abstractNumId w:val="43"/>
  </w:num>
  <w:num w:numId="31">
    <w:abstractNumId w:val="99"/>
  </w:num>
  <w:num w:numId="32">
    <w:abstractNumId w:val="53"/>
  </w:num>
  <w:num w:numId="33">
    <w:abstractNumId w:val="89"/>
  </w:num>
  <w:num w:numId="34">
    <w:abstractNumId w:val="70"/>
  </w:num>
  <w:num w:numId="35">
    <w:abstractNumId w:val="37"/>
  </w:num>
  <w:num w:numId="36">
    <w:abstractNumId w:val="34"/>
  </w:num>
  <w:num w:numId="37">
    <w:abstractNumId w:val="85"/>
  </w:num>
  <w:num w:numId="38">
    <w:abstractNumId w:val="77"/>
  </w:num>
  <w:num w:numId="39">
    <w:abstractNumId w:val="42"/>
  </w:num>
  <w:num w:numId="40">
    <w:abstractNumId w:val="39"/>
  </w:num>
  <w:num w:numId="41">
    <w:abstractNumId w:val="76"/>
  </w:num>
  <w:num w:numId="42">
    <w:abstractNumId w:val="109"/>
  </w:num>
  <w:num w:numId="43">
    <w:abstractNumId w:val="96"/>
  </w:num>
  <w:num w:numId="44">
    <w:abstractNumId w:val="65"/>
  </w:num>
  <w:num w:numId="45">
    <w:abstractNumId w:val="67"/>
  </w:num>
  <w:num w:numId="46">
    <w:abstractNumId w:val="104"/>
  </w:num>
  <w:num w:numId="47">
    <w:abstractNumId w:val="91"/>
  </w:num>
  <w:num w:numId="48">
    <w:abstractNumId w:val="13"/>
  </w:num>
  <w:num w:numId="49">
    <w:abstractNumId w:val="55"/>
  </w:num>
  <w:num w:numId="50">
    <w:abstractNumId w:val="98"/>
  </w:num>
  <w:num w:numId="51">
    <w:abstractNumId w:val="113"/>
  </w:num>
  <w:num w:numId="52">
    <w:abstractNumId w:val="35"/>
  </w:num>
  <w:num w:numId="53">
    <w:abstractNumId w:val="64"/>
  </w:num>
  <w:num w:numId="54">
    <w:abstractNumId w:val="101"/>
  </w:num>
  <w:num w:numId="55">
    <w:abstractNumId w:val="48"/>
  </w:num>
  <w:num w:numId="56">
    <w:abstractNumId w:val="36"/>
  </w:num>
  <w:num w:numId="57">
    <w:abstractNumId w:val="112"/>
    <w:lvlOverride w:ilvl="0">
      <w:lvl w:ilvl="0">
        <w:start w:val="1"/>
        <w:numFmt w:val="decimal"/>
        <w:lvlText w:val="%1."/>
        <w:lvlJc w:val="left"/>
        <w:rPr>
          <w:rFonts w:ascii="Garamond" w:eastAsia="Times New Roman" w:hAnsi="Garamond" w:hint="default"/>
          <w:position w:val="0"/>
        </w:rPr>
      </w:lvl>
    </w:lvlOverride>
  </w:num>
  <w:num w:numId="58">
    <w:abstractNumId w:val="79"/>
  </w:num>
  <w:num w:numId="59">
    <w:abstractNumId w:val="38"/>
  </w:num>
  <w:num w:numId="60">
    <w:abstractNumId w:val="61"/>
  </w:num>
  <w:num w:numId="61">
    <w:abstractNumId w:val="111"/>
  </w:num>
  <w:num w:numId="62">
    <w:abstractNumId w:val="52"/>
  </w:num>
  <w:num w:numId="63">
    <w:abstractNumId w:val="110"/>
  </w:num>
  <w:num w:numId="64">
    <w:abstractNumId w:val="49"/>
  </w:num>
  <w:num w:numId="65">
    <w:abstractNumId w:val="80"/>
  </w:num>
  <w:num w:numId="66">
    <w:abstractNumId w:val="90"/>
  </w:num>
  <w:num w:numId="67">
    <w:abstractNumId w:val="62"/>
  </w:num>
  <w:num w:numId="68">
    <w:abstractNumId w:val="57"/>
  </w:num>
  <w:num w:numId="69">
    <w:abstractNumId w:val="92"/>
  </w:num>
  <w:num w:numId="70">
    <w:abstractNumId w:val="44"/>
  </w:num>
  <w:num w:numId="71">
    <w:abstractNumId w:val="105"/>
  </w:num>
  <w:num w:numId="72">
    <w:abstractNumId w:val="75"/>
  </w:num>
  <w:num w:numId="73">
    <w:abstractNumId w:val="72"/>
  </w:num>
  <w:num w:numId="74">
    <w:abstractNumId w:val="102"/>
  </w:num>
  <w:num w:numId="75">
    <w:abstractNumId w:val="94"/>
  </w:num>
  <w:num w:numId="76">
    <w:abstractNumId w:val="69"/>
  </w:num>
  <w:num w:numId="77">
    <w:abstractNumId w:val="95"/>
  </w:num>
  <w:num w:numId="78">
    <w:abstractNumId w:val="103"/>
  </w:num>
  <w:num w:numId="79">
    <w:abstractNumId w:val="58"/>
  </w:num>
  <w:num w:numId="80">
    <w:abstractNumId w:val="73"/>
  </w:num>
  <w:num w:numId="81">
    <w:abstractNumId w:val="74"/>
  </w:num>
  <w:num w:numId="82">
    <w:abstractNumId w:val="59"/>
  </w:num>
  <w:num w:numId="83">
    <w:abstractNumId w:val="71"/>
  </w:num>
  <w:num w:numId="84">
    <w:abstractNumId w:val="93"/>
  </w:num>
  <w:num w:numId="85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06A8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FB9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695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5F64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381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ABC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79B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283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37AE2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5617"/>
    <w:rsid w:val="00166F2A"/>
    <w:rsid w:val="00166F49"/>
    <w:rsid w:val="001677E5"/>
    <w:rsid w:val="00167B32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7C6"/>
    <w:rsid w:val="00180CB8"/>
    <w:rsid w:val="0018157A"/>
    <w:rsid w:val="001818EE"/>
    <w:rsid w:val="00182092"/>
    <w:rsid w:val="0018241B"/>
    <w:rsid w:val="0018287C"/>
    <w:rsid w:val="0018288E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388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D87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F76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0B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0E77"/>
    <w:rsid w:val="00221437"/>
    <w:rsid w:val="002216DE"/>
    <w:rsid w:val="002219D1"/>
    <w:rsid w:val="00221E32"/>
    <w:rsid w:val="00222B42"/>
    <w:rsid w:val="00222CA9"/>
    <w:rsid w:val="00223438"/>
    <w:rsid w:val="00224703"/>
    <w:rsid w:val="00224B1B"/>
    <w:rsid w:val="002251F2"/>
    <w:rsid w:val="00225AFE"/>
    <w:rsid w:val="00226657"/>
    <w:rsid w:val="00230141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5420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002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106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359A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084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9F3"/>
    <w:rsid w:val="002F7AEB"/>
    <w:rsid w:val="00300464"/>
    <w:rsid w:val="003019B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344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513F"/>
    <w:rsid w:val="0035685D"/>
    <w:rsid w:val="00360BC6"/>
    <w:rsid w:val="00360BC9"/>
    <w:rsid w:val="00361689"/>
    <w:rsid w:val="0036319B"/>
    <w:rsid w:val="00365F2C"/>
    <w:rsid w:val="00366D4B"/>
    <w:rsid w:val="003678C1"/>
    <w:rsid w:val="0037121D"/>
    <w:rsid w:val="00372B0D"/>
    <w:rsid w:val="00374BFB"/>
    <w:rsid w:val="003755F0"/>
    <w:rsid w:val="00377401"/>
    <w:rsid w:val="003778A2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808"/>
    <w:rsid w:val="003B199C"/>
    <w:rsid w:val="003B2973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271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915"/>
    <w:rsid w:val="003D6E10"/>
    <w:rsid w:val="003D7D99"/>
    <w:rsid w:val="003E0894"/>
    <w:rsid w:val="003E1BE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3D6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1F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14B"/>
    <w:rsid w:val="004623D4"/>
    <w:rsid w:val="0046282F"/>
    <w:rsid w:val="00462A3D"/>
    <w:rsid w:val="004635D6"/>
    <w:rsid w:val="004639EC"/>
    <w:rsid w:val="00465032"/>
    <w:rsid w:val="00465FF1"/>
    <w:rsid w:val="004665AC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3010"/>
    <w:rsid w:val="004847C3"/>
    <w:rsid w:val="00486B7C"/>
    <w:rsid w:val="00486DCD"/>
    <w:rsid w:val="004908DF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5F8C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17D2E"/>
    <w:rsid w:val="00520074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4B7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256C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DDE"/>
    <w:rsid w:val="005E1748"/>
    <w:rsid w:val="005E181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478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1A7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87F1E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4E0F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E70EF"/>
    <w:rsid w:val="006F000E"/>
    <w:rsid w:val="006F0740"/>
    <w:rsid w:val="006F09A4"/>
    <w:rsid w:val="006F0D41"/>
    <w:rsid w:val="006F12A7"/>
    <w:rsid w:val="006F2F8D"/>
    <w:rsid w:val="006F3AC3"/>
    <w:rsid w:val="006F42C0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3908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54DB"/>
    <w:rsid w:val="00786D2A"/>
    <w:rsid w:val="00787D50"/>
    <w:rsid w:val="007903B0"/>
    <w:rsid w:val="0079191D"/>
    <w:rsid w:val="00791B59"/>
    <w:rsid w:val="00792FD5"/>
    <w:rsid w:val="00793083"/>
    <w:rsid w:val="0079324D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24F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5A1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4D13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6CB"/>
    <w:rsid w:val="008567D8"/>
    <w:rsid w:val="00856AA7"/>
    <w:rsid w:val="00856DAC"/>
    <w:rsid w:val="00857271"/>
    <w:rsid w:val="008573E4"/>
    <w:rsid w:val="0085747B"/>
    <w:rsid w:val="0085750C"/>
    <w:rsid w:val="0085769D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00CD"/>
    <w:rsid w:val="00890A39"/>
    <w:rsid w:val="0089211B"/>
    <w:rsid w:val="008929EE"/>
    <w:rsid w:val="00892CBA"/>
    <w:rsid w:val="008935B4"/>
    <w:rsid w:val="00893B4D"/>
    <w:rsid w:val="0089499C"/>
    <w:rsid w:val="0089505E"/>
    <w:rsid w:val="00895AEA"/>
    <w:rsid w:val="00896168"/>
    <w:rsid w:val="00896543"/>
    <w:rsid w:val="008978C4"/>
    <w:rsid w:val="008A07BB"/>
    <w:rsid w:val="008A0A2F"/>
    <w:rsid w:val="008A2E16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9BA"/>
    <w:rsid w:val="008B3F63"/>
    <w:rsid w:val="008B66F8"/>
    <w:rsid w:val="008B70A9"/>
    <w:rsid w:val="008C15B2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0935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0250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13CE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899"/>
    <w:rsid w:val="00940F44"/>
    <w:rsid w:val="009440FA"/>
    <w:rsid w:val="0094464D"/>
    <w:rsid w:val="00946668"/>
    <w:rsid w:val="009469B6"/>
    <w:rsid w:val="009471D9"/>
    <w:rsid w:val="0094735C"/>
    <w:rsid w:val="00947B9A"/>
    <w:rsid w:val="0095057E"/>
    <w:rsid w:val="009515BB"/>
    <w:rsid w:val="00951D99"/>
    <w:rsid w:val="00952897"/>
    <w:rsid w:val="00952E7C"/>
    <w:rsid w:val="00954F6A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A6D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4E18"/>
    <w:rsid w:val="00976786"/>
    <w:rsid w:val="0097753A"/>
    <w:rsid w:val="00977606"/>
    <w:rsid w:val="00977686"/>
    <w:rsid w:val="00980544"/>
    <w:rsid w:val="009807F1"/>
    <w:rsid w:val="00980A93"/>
    <w:rsid w:val="00982504"/>
    <w:rsid w:val="0098298B"/>
    <w:rsid w:val="00982A87"/>
    <w:rsid w:val="00982C51"/>
    <w:rsid w:val="009830FF"/>
    <w:rsid w:val="00983615"/>
    <w:rsid w:val="0098399E"/>
    <w:rsid w:val="00983CF1"/>
    <w:rsid w:val="00985672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97593"/>
    <w:rsid w:val="009A0E83"/>
    <w:rsid w:val="009A165F"/>
    <w:rsid w:val="009A194A"/>
    <w:rsid w:val="009A2162"/>
    <w:rsid w:val="009A5507"/>
    <w:rsid w:val="009A5612"/>
    <w:rsid w:val="009A632F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A56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1F18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66D92"/>
    <w:rsid w:val="00A701A6"/>
    <w:rsid w:val="00A70A75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65DF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AC6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0C3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2BAD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81C"/>
    <w:rsid w:val="00B24B9F"/>
    <w:rsid w:val="00B251FA"/>
    <w:rsid w:val="00B255ED"/>
    <w:rsid w:val="00B26122"/>
    <w:rsid w:val="00B261C5"/>
    <w:rsid w:val="00B263AF"/>
    <w:rsid w:val="00B26C27"/>
    <w:rsid w:val="00B30904"/>
    <w:rsid w:val="00B312E2"/>
    <w:rsid w:val="00B326CE"/>
    <w:rsid w:val="00B331FA"/>
    <w:rsid w:val="00B354B9"/>
    <w:rsid w:val="00B3556E"/>
    <w:rsid w:val="00B35931"/>
    <w:rsid w:val="00B35BD7"/>
    <w:rsid w:val="00B35DA1"/>
    <w:rsid w:val="00B363B9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38BE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155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1F01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4AE"/>
    <w:rsid w:val="00C03FE4"/>
    <w:rsid w:val="00C0507E"/>
    <w:rsid w:val="00C05156"/>
    <w:rsid w:val="00C0709B"/>
    <w:rsid w:val="00C072FE"/>
    <w:rsid w:val="00C07733"/>
    <w:rsid w:val="00C1080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601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AD5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7CC"/>
    <w:rsid w:val="00C9339B"/>
    <w:rsid w:val="00C9494B"/>
    <w:rsid w:val="00C959E5"/>
    <w:rsid w:val="00C95C30"/>
    <w:rsid w:val="00C96794"/>
    <w:rsid w:val="00C96AF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07654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26E9E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29E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55A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9DE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195D"/>
    <w:rsid w:val="00E52BB3"/>
    <w:rsid w:val="00E52D6A"/>
    <w:rsid w:val="00E54264"/>
    <w:rsid w:val="00E54FCB"/>
    <w:rsid w:val="00E55AEC"/>
    <w:rsid w:val="00E566D6"/>
    <w:rsid w:val="00E57E54"/>
    <w:rsid w:val="00E60488"/>
    <w:rsid w:val="00E60799"/>
    <w:rsid w:val="00E6124C"/>
    <w:rsid w:val="00E61A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03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4E12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59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C7277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1A8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4A6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67BDA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D72BC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7B661-E48E-42BA-9294-1D34285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94464D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6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464D"/>
    <w:pPr>
      <w:keepNext/>
      <w:numPr>
        <w:numId w:val="2"/>
      </w:numPr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4D6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6282F"/>
    <w:rPr>
      <w:b/>
      <w:bCs/>
      <w:sz w:val="32"/>
      <w:szCs w:val="32"/>
    </w:rPr>
  </w:style>
  <w:style w:type="character" w:customStyle="1" w:styleId="Nagwek2Znak">
    <w:name w:val="Nagłówek 2 Znak"/>
    <w:aliases w:val="Znak Znak1"/>
    <w:link w:val="Nagwek2"/>
    <w:uiPriority w:val="99"/>
    <w:locked/>
    <w:rsid w:val="00973EFD"/>
    <w:rPr>
      <w:b/>
      <w:bCs/>
      <w:sz w:val="22"/>
      <w:szCs w:val="22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C5608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B5D08"/>
    <w:rPr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Pr>
      <w:sz w:val="24"/>
      <w:szCs w:val="24"/>
    </w:rPr>
  </w:style>
  <w:style w:type="character" w:customStyle="1" w:styleId="Nagwek9Znak">
    <w:name w:val="Nagłówek 9 Znak"/>
    <w:link w:val="Nagwek9"/>
    <w:uiPriority w:val="99"/>
    <w:lock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464D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D42140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4841"/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1DCA"/>
  </w:style>
  <w:style w:type="character" w:styleId="Hipercze">
    <w:name w:val="Hyperlink"/>
    <w:uiPriority w:val="99"/>
    <w:rsid w:val="0094464D"/>
    <w:rPr>
      <w:color w:val="0000FF"/>
      <w:u w:val="single"/>
    </w:rPr>
  </w:style>
  <w:style w:type="paragraph" w:styleId="Listanumerowana">
    <w:name w:val="List Number"/>
    <w:basedOn w:val="Normalny"/>
    <w:uiPriority w:val="99"/>
    <w:rsid w:val="0094464D"/>
    <w:pPr>
      <w:numPr>
        <w:numId w:val="4"/>
      </w:numPr>
      <w:spacing w:after="120"/>
    </w:pPr>
    <w:rPr>
      <w:b/>
      <w:bCs/>
      <w:sz w:val="24"/>
      <w:szCs w:val="24"/>
    </w:rPr>
  </w:style>
  <w:style w:type="paragraph" w:styleId="Listanumerowana2">
    <w:name w:val="List Number 2"/>
    <w:basedOn w:val="Normalny"/>
    <w:uiPriority w:val="99"/>
    <w:rsid w:val="0094464D"/>
    <w:pPr>
      <w:numPr>
        <w:ilvl w:val="1"/>
        <w:numId w:val="4"/>
      </w:numPr>
      <w:spacing w:after="120"/>
    </w:pPr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3A44F2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A44F2"/>
  </w:style>
  <w:style w:type="paragraph" w:styleId="Tekstpodstawowy3">
    <w:name w:val="Body Text 3"/>
    <w:basedOn w:val="Normalny"/>
    <w:link w:val="Tekstpodstawowy3Znak"/>
    <w:uiPriority w:val="99"/>
    <w:rsid w:val="00944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23BF1"/>
    <w:rPr>
      <w:sz w:val="16"/>
      <w:szCs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locked/>
    <w:rsid w:val="0046282F"/>
    <w:rPr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4464D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955E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E26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26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0E83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D554D6"/>
    <w:rPr>
      <w:rFonts w:ascii="Symbol" w:hAnsi="Symbol" w:cs="Symbol"/>
    </w:rPr>
  </w:style>
  <w:style w:type="character" w:customStyle="1" w:styleId="WW8Num3z0">
    <w:name w:val="WW8Num3z0"/>
    <w:uiPriority w:val="99"/>
    <w:rsid w:val="00D554D6"/>
    <w:rPr>
      <w:rFonts w:ascii="StarSymbol" w:eastAsia="Times New Roman" w:cs="StarSymbol"/>
    </w:rPr>
  </w:style>
  <w:style w:type="character" w:customStyle="1" w:styleId="WW-Absatz-Standardschriftart">
    <w:name w:val="WW-Absatz-Standardschriftart"/>
    <w:uiPriority w:val="99"/>
    <w:rsid w:val="00D554D6"/>
  </w:style>
  <w:style w:type="character" w:customStyle="1" w:styleId="WW-WW8Num1z0">
    <w:name w:val="WW-WW8Num1z0"/>
    <w:uiPriority w:val="99"/>
    <w:rsid w:val="00D554D6"/>
    <w:rPr>
      <w:rFonts w:ascii="Symbol" w:hAnsi="Symbol" w:cs="Symbol"/>
    </w:rPr>
  </w:style>
  <w:style w:type="character" w:customStyle="1" w:styleId="WW-WW8Num3z0">
    <w:name w:val="WW-WW8Num3z0"/>
    <w:uiPriority w:val="99"/>
    <w:rsid w:val="00D554D6"/>
    <w:rPr>
      <w:rFonts w:ascii="StarSymbol" w:eastAsia="Times New Roman" w:cs="StarSymbol"/>
    </w:rPr>
  </w:style>
  <w:style w:type="character" w:customStyle="1" w:styleId="WW-Absatz-Standardschriftart1">
    <w:name w:val="WW-Absatz-Standardschriftart1"/>
    <w:uiPriority w:val="99"/>
    <w:rsid w:val="00D554D6"/>
  </w:style>
  <w:style w:type="character" w:customStyle="1" w:styleId="WW-WW8Num1z01">
    <w:name w:val="WW-WW8Num1z01"/>
    <w:uiPriority w:val="99"/>
    <w:rsid w:val="00D554D6"/>
    <w:rPr>
      <w:rFonts w:ascii="Symbol" w:hAnsi="Symbol" w:cs="Symbol"/>
    </w:rPr>
  </w:style>
  <w:style w:type="character" w:customStyle="1" w:styleId="WW-WW8Num3z01">
    <w:name w:val="WW-WW8Num3z0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uiPriority w:val="99"/>
    <w:rsid w:val="00D554D6"/>
    <w:rPr>
      <w:rFonts w:ascii="Symbol" w:hAnsi="Symbol" w:cs="Symbol"/>
    </w:rPr>
  </w:style>
  <w:style w:type="character" w:customStyle="1" w:styleId="WW-WW8Num3z011">
    <w:name w:val="WW-WW8Num3z0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">
    <w:name w:val="WW-Absatz-Standardschriftart111"/>
    <w:uiPriority w:val="99"/>
    <w:rsid w:val="00D554D6"/>
  </w:style>
  <w:style w:type="character" w:customStyle="1" w:styleId="WW-WW8Num1z0111">
    <w:name w:val="WW-WW8Num1z0111"/>
    <w:uiPriority w:val="99"/>
    <w:rsid w:val="00D554D6"/>
    <w:rPr>
      <w:rFonts w:ascii="Symbol" w:hAnsi="Symbol" w:cs="Symbol"/>
    </w:rPr>
  </w:style>
  <w:style w:type="character" w:customStyle="1" w:styleId="WW-WW8Num3z0111">
    <w:name w:val="WW-WW8Num3z0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">
    <w:name w:val="WW-Absatz-Standardschriftart1111"/>
    <w:uiPriority w:val="99"/>
    <w:rsid w:val="00D554D6"/>
  </w:style>
  <w:style w:type="character" w:customStyle="1" w:styleId="WW-WW8Num1z01111">
    <w:name w:val="WW-WW8Num1z01111"/>
    <w:uiPriority w:val="99"/>
    <w:rsid w:val="00D554D6"/>
    <w:rPr>
      <w:rFonts w:ascii="Symbol" w:hAnsi="Symbol" w:cs="Symbol"/>
    </w:rPr>
  </w:style>
  <w:style w:type="character" w:customStyle="1" w:styleId="WW-WW8Num3z01111">
    <w:name w:val="WW-WW8Num3z0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">
    <w:name w:val="WW-Absatz-Standardschriftart11111"/>
    <w:uiPriority w:val="99"/>
    <w:rsid w:val="00D554D6"/>
  </w:style>
  <w:style w:type="character" w:customStyle="1" w:styleId="WW-WW8Num1z011111">
    <w:name w:val="WW-WW8Num1z011111"/>
    <w:uiPriority w:val="99"/>
    <w:rsid w:val="00D554D6"/>
    <w:rPr>
      <w:rFonts w:ascii="Symbol" w:hAnsi="Symbol" w:cs="Symbol"/>
    </w:rPr>
  </w:style>
  <w:style w:type="character" w:customStyle="1" w:styleId="WW-WW8Num3z011111">
    <w:name w:val="WW-WW8Num3z0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">
    <w:name w:val="WW-Absatz-Standardschriftart111111"/>
    <w:uiPriority w:val="99"/>
    <w:rsid w:val="00D554D6"/>
  </w:style>
  <w:style w:type="character" w:customStyle="1" w:styleId="WW-WW8Num1z0111111">
    <w:name w:val="WW-WW8Num1z0111111"/>
    <w:uiPriority w:val="99"/>
    <w:rsid w:val="00D554D6"/>
    <w:rPr>
      <w:rFonts w:ascii="Symbol" w:hAnsi="Symbol" w:cs="Symbol"/>
    </w:rPr>
  </w:style>
  <w:style w:type="character" w:customStyle="1" w:styleId="WW-WW8Num3z0111111">
    <w:name w:val="WW-WW8Num3z0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">
    <w:name w:val="WW-Absatz-Standardschriftart1111111"/>
    <w:uiPriority w:val="99"/>
    <w:rsid w:val="00D554D6"/>
  </w:style>
  <w:style w:type="character" w:customStyle="1" w:styleId="WW-WW8Num1z01111111">
    <w:name w:val="WW-WW8Num1z01111111"/>
    <w:uiPriority w:val="99"/>
    <w:rsid w:val="00D554D6"/>
    <w:rPr>
      <w:rFonts w:ascii="Symbol" w:hAnsi="Symbol" w:cs="Symbol"/>
    </w:rPr>
  </w:style>
  <w:style w:type="character" w:customStyle="1" w:styleId="WW-WW8Num3z01111111">
    <w:name w:val="WW-WW8Num3z01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1">
    <w:name w:val="WW-Absatz-Standardschriftart11111111"/>
    <w:uiPriority w:val="99"/>
    <w:rsid w:val="00D554D6"/>
  </w:style>
  <w:style w:type="character" w:customStyle="1" w:styleId="WW-WW8Num1z011111111">
    <w:name w:val="WW-WW8Num1z011111111"/>
    <w:uiPriority w:val="99"/>
    <w:rsid w:val="00D554D6"/>
    <w:rPr>
      <w:rFonts w:ascii="Symbol" w:hAnsi="Symbol" w:cs="Symbol"/>
    </w:rPr>
  </w:style>
  <w:style w:type="character" w:customStyle="1" w:styleId="WW-WW8Num3z011111111">
    <w:name w:val="WW-WW8Num3z011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11">
    <w:name w:val="WW-Absatz-Standardschriftart111111111"/>
    <w:uiPriority w:val="99"/>
    <w:rsid w:val="00D554D6"/>
  </w:style>
  <w:style w:type="character" w:customStyle="1" w:styleId="WW-WW8Num1z0111111111">
    <w:name w:val="WW-WW8Num1z0111111111"/>
    <w:uiPriority w:val="99"/>
    <w:rsid w:val="00D554D6"/>
    <w:rPr>
      <w:rFonts w:ascii="Symbol" w:hAnsi="Symbol" w:cs="Symbol"/>
    </w:rPr>
  </w:style>
  <w:style w:type="character" w:customStyle="1" w:styleId="WW-WW8Num3z0111111111">
    <w:name w:val="WW-WW8Num3z0111111111"/>
    <w:uiPriority w:val="99"/>
    <w:rsid w:val="00D554D6"/>
    <w:rPr>
      <w:rFonts w:ascii="StarSymbol" w:eastAsia="Times New Roman" w:cs="StarSymbol"/>
    </w:rPr>
  </w:style>
  <w:style w:type="character" w:customStyle="1" w:styleId="WW-Absatz-Standardschriftart1111111111">
    <w:name w:val="WW-Absatz-Standardschriftart1111111111"/>
    <w:uiPriority w:val="99"/>
    <w:rsid w:val="00D554D6"/>
  </w:style>
  <w:style w:type="character" w:customStyle="1" w:styleId="WW8Num4z0">
    <w:name w:val="WW8Num4z0"/>
    <w:uiPriority w:val="99"/>
    <w:rsid w:val="00D554D6"/>
    <w:rPr>
      <w:rFonts w:ascii="Symbol" w:hAnsi="Symbol" w:cs="Symbol"/>
    </w:rPr>
  </w:style>
  <w:style w:type="character" w:customStyle="1" w:styleId="WW8Num7z0">
    <w:name w:val="WW8Num7z0"/>
    <w:uiPriority w:val="99"/>
    <w:rsid w:val="00D554D6"/>
    <w:rPr>
      <w:rFonts w:ascii="StarSymbol" w:eastAsia="Times New Roman" w:cs="StarSymbol"/>
    </w:rPr>
  </w:style>
  <w:style w:type="character" w:customStyle="1" w:styleId="WW8Num8z0">
    <w:name w:val="WW8Num8z0"/>
    <w:uiPriority w:val="99"/>
    <w:rsid w:val="00D554D6"/>
    <w:rPr>
      <w:rFonts w:ascii="Symbol" w:hAnsi="Symbol" w:cs="Symbol"/>
    </w:rPr>
  </w:style>
  <w:style w:type="character" w:customStyle="1" w:styleId="WW8Num14z0">
    <w:name w:val="WW8Num14z0"/>
    <w:uiPriority w:val="99"/>
    <w:rsid w:val="00D554D6"/>
    <w:rPr>
      <w:rFonts w:ascii="StarSymbol" w:eastAsia="Times New Roman" w:cs="StarSymbol"/>
    </w:rPr>
  </w:style>
  <w:style w:type="character" w:customStyle="1" w:styleId="WW8Num16z0">
    <w:name w:val="WW8Num16z0"/>
    <w:uiPriority w:val="99"/>
    <w:rsid w:val="00D554D6"/>
    <w:rPr>
      <w:rFonts w:ascii="Symbol" w:hAnsi="Symbol" w:cs="Symbol"/>
    </w:rPr>
  </w:style>
  <w:style w:type="character" w:customStyle="1" w:styleId="WW8Num17z0">
    <w:name w:val="WW8Num17z0"/>
    <w:uiPriority w:val="99"/>
    <w:rsid w:val="00D554D6"/>
    <w:rPr>
      <w:rFonts w:ascii="Symbol" w:hAnsi="Symbol" w:cs="Symbol"/>
    </w:rPr>
  </w:style>
  <w:style w:type="character" w:customStyle="1" w:styleId="WW8Num18z0">
    <w:name w:val="WW8Num18z0"/>
    <w:uiPriority w:val="99"/>
    <w:rsid w:val="00D554D6"/>
    <w:rPr>
      <w:rFonts w:ascii="Symbol" w:hAnsi="Symbol" w:cs="Symbol"/>
    </w:rPr>
  </w:style>
  <w:style w:type="character" w:customStyle="1" w:styleId="WW8Num20z0">
    <w:name w:val="WW8Num20z0"/>
    <w:uiPriority w:val="99"/>
    <w:rsid w:val="00D554D6"/>
    <w:rPr>
      <w:rFonts w:ascii="Symbol" w:hAnsi="Symbol" w:cs="Symbol"/>
    </w:rPr>
  </w:style>
  <w:style w:type="character" w:customStyle="1" w:styleId="WW8Num27z0">
    <w:name w:val="WW8Num27z0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8Num28z0">
    <w:name w:val="WW8Num28z0"/>
    <w:uiPriority w:val="99"/>
    <w:rsid w:val="00D554D6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D554D6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D554D6"/>
    <w:rPr>
      <w:rFonts w:ascii="Symbol" w:hAnsi="Symbol" w:cs="Symbol"/>
    </w:rPr>
  </w:style>
  <w:style w:type="character" w:customStyle="1" w:styleId="WW8Num33z0">
    <w:name w:val="WW8Num33z0"/>
    <w:uiPriority w:val="99"/>
    <w:rsid w:val="00D554D6"/>
    <w:rPr>
      <w:rFonts w:ascii="Symbol" w:hAnsi="Symbol" w:cs="Symbol"/>
    </w:rPr>
  </w:style>
  <w:style w:type="character" w:customStyle="1" w:styleId="WW8Num34z0">
    <w:name w:val="WW8Num34z0"/>
    <w:uiPriority w:val="99"/>
    <w:rsid w:val="00D554D6"/>
    <w:rPr>
      <w:rFonts w:ascii="Wingdings" w:hAnsi="Wingdings" w:cs="Wingdings"/>
      <w:b/>
      <w:bCs/>
    </w:rPr>
  </w:style>
  <w:style w:type="character" w:customStyle="1" w:styleId="WW8Num35z0">
    <w:name w:val="WW8Num35z0"/>
    <w:uiPriority w:val="99"/>
    <w:rsid w:val="00D554D6"/>
    <w:rPr>
      <w:rFonts w:ascii="Wingdings" w:hAnsi="Wingdings" w:cs="Wingdings"/>
    </w:rPr>
  </w:style>
  <w:style w:type="character" w:customStyle="1" w:styleId="WW8Num36z0">
    <w:name w:val="WW8Num36z0"/>
    <w:uiPriority w:val="99"/>
    <w:rsid w:val="00D554D6"/>
    <w:rPr>
      <w:rFonts w:ascii="Symbol" w:hAnsi="Symbol" w:cs="Symbol"/>
    </w:rPr>
  </w:style>
  <w:style w:type="character" w:customStyle="1" w:styleId="WW8Num37z0">
    <w:name w:val="WW8Num37z0"/>
    <w:uiPriority w:val="99"/>
    <w:rsid w:val="00D554D6"/>
    <w:rPr>
      <w:rFonts w:ascii="Symbol" w:hAnsi="Symbol" w:cs="Symbol"/>
    </w:rPr>
  </w:style>
  <w:style w:type="character" w:customStyle="1" w:styleId="WW8Num39z0">
    <w:name w:val="WW8Num39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5z0">
    <w:name w:val="WW8Num45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6z0">
    <w:name w:val="WW8Num46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8z0">
    <w:name w:val="WW8Num4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49z0">
    <w:name w:val="WW8Num4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0z0">
    <w:name w:val="WW8Num5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1z0">
    <w:name w:val="WW8Num5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3z0">
    <w:name w:val="WW8Num53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4z0">
    <w:name w:val="WW8Num54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5z0">
    <w:name w:val="WW8Num55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6z0">
    <w:name w:val="WW8Num56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7z0">
    <w:name w:val="WW8Num57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8z0">
    <w:name w:val="WW8Num5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59z0">
    <w:name w:val="WW8Num5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Domylnaczcionkaakapitu">
    <w:name w:val="WW-Domyślna czcionka akapitu"/>
    <w:uiPriority w:val="99"/>
    <w:rsid w:val="00D554D6"/>
  </w:style>
  <w:style w:type="character" w:customStyle="1" w:styleId="WW-WW8Num4z0">
    <w:name w:val="WW-WW8Num4z0"/>
    <w:uiPriority w:val="99"/>
    <w:rsid w:val="00D554D6"/>
    <w:rPr>
      <w:rFonts w:ascii="Symbol" w:hAnsi="Symbol" w:cs="Symbol"/>
    </w:rPr>
  </w:style>
  <w:style w:type="character" w:customStyle="1" w:styleId="WW-WW8Num7z0">
    <w:name w:val="WW-WW8Num7z0"/>
    <w:uiPriority w:val="99"/>
    <w:rsid w:val="00D554D6"/>
    <w:rPr>
      <w:rFonts w:ascii="StarSymbol" w:eastAsia="Times New Roman" w:cs="StarSymbol"/>
    </w:rPr>
  </w:style>
  <w:style w:type="character" w:customStyle="1" w:styleId="WW-WW8Num8z0">
    <w:name w:val="WW-WW8Num8z0"/>
    <w:uiPriority w:val="99"/>
    <w:rsid w:val="00D554D6"/>
    <w:rPr>
      <w:rFonts w:ascii="Symbol" w:hAnsi="Symbol" w:cs="Symbol"/>
    </w:rPr>
  </w:style>
  <w:style w:type="character" w:customStyle="1" w:styleId="WW-WW8Num14z0">
    <w:name w:val="WW-WW8Num14z0"/>
    <w:uiPriority w:val="99"/>
    <w:rsid w:val="00D554D6"/>
    <w:rPr>
      <w:rFonts w:ascii="StarSymbol" w:eastAsia="Times New Roman" w:cs="StarSymbol"/>
    </w:rPr>
  </w:style>
  <w:style w:type="character" w:customStyle="1" w:styleId="WW-WW8Num16z0">
    <w:name w:val="WW-WW8Num16z0"/>
    <w:uiPriority w:val="99"/>
    <w:rsid w:val="00D554D6"/>
    <w:rPr>
      <w:rFonts w:ascii="Symbol" w:hAnsi="Symbol" w:cs="Symbol"/>
    </w:rPr>
  </w:style>
  <w:style w:type="character" w:customStyle="1" w:styleId="WW-WW8Num17z0">
    <w:name w:val="WW-WW8Num17z0"/>
    <w:uiPriority w:val="99"/>
    <w:rsid w:val="00D554D6"/>
    <w:rPr>
      <w:rFonts w:ascii="Symbol" w:hAnsi="Symbol" w:cs="Symbol"/>
    </w:rPr>
  </w:style>
  <w:style w:type="character" w:customStyle="1" w:styleId="WW-WW8Num18z0">
    <w:name w:val="WW-WW8Num18z0"/>
    <w:uiPriority w:val="99"/>
    <w:rsid w:val="00D554D6"/>
    <w:rPr>
      <w:rFonts w:ascii="Symbol" w:hAnsi="Symbol" w:cs="Symbol"/>
    </w:rPr>
  </w:style>
  <w:style w:type="character" w:customStyle="1" w:styleId="WW-WW8Num20z0">
    <w:name w:val="WW-WW8Num20z0"/>
    <w:uiPriority w:val="99"/>
    <w:rsid w:val="00D554D6"/>
    <w:rPr>
      <w:rFonts w:ascii="Symbol" w:hAnsi="Symbol" w:cs="Symbol"/>
    </w:rPr>
  </w:style>
  <w:style w:type="character" w:customStyle="1" w:styleId="WW-WW8Num27z0">
    <w:name w:val="WW-WW8Num27z0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">
    <w:name w:val="WW-WW8Num28z0"/>
    <w:uiPriority w:val="99"/>
    <w:rsid w:val="00D554D6"/>
    <w:rPr>
      <w:rFonts w:ascii="Times New Roman" w:hAnsi="Times New Roman" w:cs="Times New Roman"/>
    </w:rPr>
  </w:style>
  <w:style w:type="character" w:customStyle="1" w:styleId="WW-WW8Num29z0">
    <w:name w:val="WW-WW8Num29z0"/>
    <w:uiPriority w:val="99"/>
    <w:rsid w:val="00D554D6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D554D6"/>
    <w:rPr>
      <w:rFonts w:ascii="Symbol" w:hAnsi="Symbol" w:cs="Symbol"/>
    </w:rPr>
  </w:style>
  <w:style w:type="character" w:customStyle="1" w:styleId="WW-WW8Num33z0">
    <w:name w:val="WW-WW8Num33z0"/>
    <w:uiPriority w:val="99"/>
    <w:rsid w:val="00D554D6"/>
    <w:rPr>
      <w:rFonts w:ascii="Symbol" w:hAnsi="Symbol" w:cs="Symbol"/>
    </w:rPr>
  </w:style>
  <w:style w:type="character" w:customStyle="1" w:styleId="WW-WW8Num34z0">
    <w:name w:val="WW-WW8Num34z0"/>
    <w:uiPriority w:val="99"/>
    <w:rsid w:val="00D554D6"/>
    <w:rPr>
      <w:rFonts w:ascii="Wingdings" w:hAnsi="Wingdings" w:cs="Wingdings"/>
      <w:b/>
      <w:bCs/>
    </w:rPr>
  </w:style>
  <w:style w:type="character" w:customStyle="1" w:styleId="WW-WW8Num35z0">
    <w:name w:val="WW-WW8Num35z0"/>
    <w:uiPriority w:val="99"/>
    <w:rsid w:val="00D554D6"/>
    <w:rPr>
      <w:rFonts w:ascii="Wingdings" w:hAnsi="Wingdings" w:cs="Wingdings"/>
    </w:rPr>
  </w:style>
  <w:style w:type="character" w:customStyle="1" w:styleId="WW-WW8Num36z0">
    <w:name w:val="WW-WW8Num36z0"/>
    <w:uiPriority w:val="99"/>
    <w:rsid w:val="00D554D6"/>
    <w:rPr>
      <w:rFonts w:ascii="Symbol" w:hAnsi="Symbol" w:cs="Symbol"/>
    </w:rPr>
  </w:style>
  <w:style w:type="character" w:customStyle="1" w:styleId="WW-WW8Num37z0">
    <w:name w:val="WW-WW8Num37z0"/>
    <w:uiPriority w:val="99"/>
    <w:rsid w:val="00D554D6"/>
    <w:rPr>
      <w:rFonts w:ascii="Symbol" w:hAnsi="Symbol" w:cs="Symbol"/>
    </w:rPr>
  </w:style>
  <w:style w:type="character" w:customStyle="1" w:styleId="WW-WW8Num39z0">
    <w:name w:val="WW-WW8Num39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">
    <w:name w:val="WW-WW8Num45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">
    <w:name w:val="WW-WW8Num46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">
    <w:name w:val="WW-WW8Num4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">
    <w:name w:val="WW-WW8Num4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">
    <w:name w:val="WW-WW8Num5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">
    <w:name w:val="WW-WW8Num5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">
    <w:name w:val="WW-WW8Num52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">
    <w:name w:val="WW-WW8Num53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">
    <w:name w:val="WW-WW8Num54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">
    <w:name w:val="WW-WW8Num55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">
    <w:name w:val="WW-WW8Num56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">
    <w:name w:val="WW-WW8Num57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">
    <w:name w:val="WW-WW8Num58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">
    <w:name w:val="WW-WW8Num59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rsid w:val="00D554D6"/>
  </w:style>
  <w:style w:type="character" w:customStyle="1" w:styleId="WW-WW8Num4z01">
    <w:name w:val="WW-WW8Num4z01"/>
    <w:uiPriority w:val="99"/>
    <w:rsid w:val="00D554D6"/>
    <w:rPr>
      <w:rFonts w:ascii="Symbol" w:hAnsi="Symbol" w:cs="Symbol"/>
    </w:rPr>
  </w:style>
  <w:style w:type="character" w:customStyle="1" w:styleId="WW-WW8Num7z01">
    <w:name w:val="WW-WW8Num7z01"/>
    <w:uiPriority w:val="99"/>
    <w:rsid w:val="00D554D6"/>
    <w:rPr>
      <w:rFonts w:ascii="StarSymbol" w:eastAsia="Times New Roman" w:cs="StarSymbol"/>
    </w:rPr>
  </w:style>
  <w:style w:type="character" w:customStyle="1" w:styleId="WW-WW8Num8z01">
    <w:name w:val="WW-WW8Num8z01"/>
    <w:uiPriority w:val="99"/>
    <w:rsid w:val="00D554D6"/>
    <w:rPr>
      <w:rFonts w:ascii="Symbol" w:hAnsi="Symbol" w:cs="Symbol"/>
    </w:rPr>
  </w:style>
  <w:style w:type="character" w:customStyle="1" w:styleId="WW-WW8Num14z01">
    <w:name w:val="WW-WW8Num14z01"/>
    <w:uiPriority w:val="99"/>
    <w:rsid w:val="00D554D6"/>
    <w:rPr>
      <w:rFonts w:ascii="StarSymbol" w:eastAsia="Times New Roman" w:cs="StarSymbol"/>
    </w:rPr>
  </w:style>
  <w:style w:type="character" w:customStyle="1" w:styleId="WW-WW8Num16z01">
    <w:name w:val="WW-WW8Num16z01"/>
    <w:uiPriority w:val="99"/>
    <w:rsid w:val="00D554D6"/>
    <w:rPr>
      <w:rFonts w:ascii="Symbol" w:hAnsi="Symbol" w:cs="Symbol"/>
    </w:rPr>
  </w:style>
  <w:style w:type="character" w:customStyle="1" w:styleId="WW-WW8Num17z01">
    <w:name w:val="WW-WW8Num17z01"/>
    <w:uiPriority w:val="99"/>
    <w:rsid w:val="00D554D6"/>
    <w:rPr>
      <w:rFonts w:ascii="Symbol" w:hAnsi="Symbol" w:cs="Symbol"/>
    </w:rPr>
  </w:style>
  <w:style w:type="character" w:customStyle="1" w:styleId="WW-WW8Num18z01">
    <w:name w:val="WW-WW8Num18z01"/>
    <w:uiPriority w:val="99"/>
    <w:rsid w:val="00D554D6"/>
    <w:rPr>
      <w:rFonts w:ascii="Symbol" w:hAnsi="Symbol" w:cs="Symbol"/>
    </w:rPr>
  </w:style>
  <w:style w:type="character" w:customStyle="1" w:styleId="WW-WW8Num20z01">
    <w:name w:val="WW-WW8Num20z01"/>
    <w:uiPriority w:val="99"/>
    <w:rsid w:val="00D554D6"/>
    <w:rPr>
      <w:rFonts w:ascii="Symbol" w:hAnsi="Symbol" w:cs="Symbol"/>
    </w:rPr>
  </w:style>
  <w:style w:type="character" w:customStyle="1" w:styleId="WW-WW8Num27z01">
    <w:name w:val="WW-WW8Num27z0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">
    <w:name w:val="WW-WW8Num28z01"/>
    <w:uiPriority w:val="99"/>
    <w:rsid w:val="00D554D6"/>
    <w:rPr>
      <w:rFonts w:ascii="Times New Roman" w:hAnsi="Times New Roman" w:cs="Times New Roman"/>
    </w:rPr>
  </w:style>
  <w:style w:type="character" w:customStyle="1" w:styleId="WW-WW8Num29z01">
    <w:name w:val="WW-WW8Num29z01"/>
    <w:uiPriority w:val="99"/>
    <w:rsid w:val="00D554D6"/>
    <w:rPr>
      <w:rFonts w:ascii="Times New Roman" w:hAnsi="Times New Roman" w:cs="Times New Roman"/>
    </w:rPr>
  </w:style>
  <w:style w:type="character" w:customStyle="1" w:styleId="WW-WW8Num30z01">
    <w:name w:val="WW-WW8Num30z01"/>
    <w:uiPriority w:val="99"/>
    <w:rsid w:val="00D554D6"/>
    <w:rPr>
      <w:rFonts w:ascii="Symbol" w:hAnsi="Symbol" w:cs="Symbol"/>
    </w:rPr>
  </w:style>
  <w:style w:type="character" w:customStyle="1" w:styleId="WW-WW8Num33z01">
    <w:name w:val="WW-WW8Num33z01"/>
    <w:uiPriority w:val="99"/>
    <w:rsid w:val="00D554D6"/>
    <w:rPr>
      <w:rFonts w:ascii="Symbol" w:hAnsi="Symbol" w:cs="Symbol"/>
    </w:rPr>
  </w:style>
  <w:style w:type="character" w:customStyle="1" w:styleId="WW-WW8Num34z01">
    <w:name w:val="WW-WW8Num34z01"/>
    <w:uiPriority w:val="99"/>
    <w:rsid w:val="00D554D6"/>
    <w:rPr>
      <w:rFonts w:ascii="Wingdings" w:hAnsi="Wingdings" w:cs="Wingdings"/>
      <w:b/>
      <w:bCs/>
    </w:rPr>
  </w:style>
  <w:style w:type="character" w:customStyle="1" w:styleId="WW-WW8Num35z01">
    <w:name w:val="WW-WW8Num35z01"/>
    <w:uiPriority w:val="99"/>
    <w:rsid w:val="00D554D6"/>
    <w:rPr>
      <w:rFonts w:ascii="Wingdings" w:hAnsi="Wingdings" w:cs="Wingdings"/>
    </w:rPr>
  </w:style>
  <w:style w:type="character" w:customStyle="1" w:styleId="WW-WW8Num36z01">
    <w:name w:val="WW-WW8Num36z01"/>
    <w:uiPriority w:val="99"/>
    <w:rsid w:val="00D554D6"/>
    <w:rPr>
      <w:rFonts w:ascii="Symbol" w:hAnsi="Symbol" w:cs="Symbol"/>
    </w:rPr>
  </w:style>
  <w:style w:type="character" w:customStyle="1" w:styleId="WW-WW8Num37z01">
    <w:name w:val="WW-WW8Num37z01"/>
    <w:uiPriority w:val="99"/>
    <w:rsid w:val="00D554D6"/>
    <w:rPr>
      <w:rFonts w:ascii="Symbol" w:hAnsi="Symbol" w:cs="Symbol"/>
    </w:rPr>
  </w:style>
  <w:style w:type="character" w:customStyle="1" w:styleId="WW-WW8Num39z01">
    <w:name w:val="WW-WW8Num39z0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1">
    <w:name w:val="WW-WW8Num45z0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">
    <w:name w:val="WW-WW8Num46z0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">
    <w:name w:val="WW-WW8Num48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1">
    <w:name w:val="WW-WW8Num49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">
    <w:name w:val="WW-WW8Num50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">
    <w:name w:val="WW-WW8Num51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">
    <w:name w:val="WW-WW8Num52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">
    <w:name w:val="WW-WW8Num53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">
    <w:name w:val="WW-WW8Num54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">
    <w:name w:val="WW-WW8Num55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">
    <w:name w:val="WW-WW8Num56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">
    <w:name w:val="WW-WW8Num57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">
    <w:name w:val="WW-WW8Num58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">
    <w:name w:val="WW-WW8Num59z0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rsid w:val="00D554D6"/>
  </w:style>
  <w:style w:type="character" w:customStyle="1" w:styleId="WW-WW8Num4z011">
    <w:name w:val="WW-WW8Num4z011"/>
    <w:uiPriority w:val="99"/>
    <w:rsid w:val="00D554D6"/>
    <w:rPr>
      <w:rFonts w:ascii="Symbol" w:hAnsi="Symbol" w:cs="Symbol"/>
    </w:rPr>
  </w:style>
  <w:style w:type="character" w:customStyle="1" w:styleId="WW-WW8Num7z011">
    <w:name w:val="WW-WW8Num7z011"/>
    <w:uiPriority w:val="99"/>
    <w:rsid w:val="00D554D6"/>
    <w:rPr>
      <w:rFonts w:ascii="StarSymbol" w:eastAsia="Times New Roman" w:cs="StarSymbol"/>
    </w:rPr>
  </w:style>
  <w:style w:type="character" w:customStyle="1" w:styleId="WW-WW8Num8z011">
    <w:name w:val="WW-WW8Num8z011"/>
    <w:uiPriority w:val="99"/>
    <w:rsid w:val="00D554D6"/>
    <w:rPr>
      <w:rFonts w:ascii="Symbol" w:hAnsi="Symbol" w:cs="Symbol"/>
    </w:rPr>
  </w:style>
  <w:style w:type="character" w:customStyle="1" w:styleId="WW-WW8Num14z011">
    <w:name w:val="WW-WW8Num14z011"/>
    <w:uiPriority w:val="99"/>
    <w:rsid w:val="00D554D6"/>
    <w:rPr>
      <w:rFonts w:ascii="StarSymbol" w:eastAsia="Times New Roman" w:cs="StarSymbol"/>
    </w:rPr>
  </w:style>
  <w:style w:type="character" w:customStyle="1" w:styleId="WW-WW8Num16z011">
    <w:name w:val="WW-WW8Num16z011"/>
    <w:uiPriority w:val="99"/>
    <w:rsid w:val="00D554D6"/>
    <w:rPr>
      <w:rFonts w:ascii="Symbol" w:hAnsi="Symbol" w:cs="Symbol"/>
    </w:rPr>
  </w:style>
  <w:style w:type="character" w:customStyle="1" w:styleId="WW-WW8Num17z011">
    <w:name w:val="WW-WW8Num17z011"/>
    <w:uiPriority w:val="99"/>
    <w:rsid w:val="00D554D6"/>
    <w:rPr>
      <w:rFonts w:ascii="Symbol" w:hAnsi="Symbol" w:cs="Symbol"/>
    </w:rPr>
  </w:style>
  <w:style w:type="character" w:customStyle="1" w:styleId="WW-WW8Num18z011">
    <w:name w:val="WW-WW8Num18z011"/>
    <w:uiPriority w:val="99"/>
    <w:rsid w:val="00D554D6"/>
    <w:rPr>
      <w:rFonts w:ascii="Symbol" w:hAnsi="Symbol" w:cs="Symbol"/>
    </w:rPr>
  </w:style>
  <w:style w:type="character" w:customStyle="1" w:styleId="WW-WW8Num20z011">
    <w:name w:val="WW-WW8Num20z011"/>
    <w:uiPriority w:val="99"/>
    <w:rsid w:val="00D554D6"/>
    <w:rPr>
      <w:rFonts w:ascii="Symbol" w:hAnsi="Symbol" w:cs="Symbol"/>
    </w:rPr>
  </w:style>
  <w:style w:type="character" w:customStyle="1" w:styleId="WW-WW8Num27z011">
    <w:name w:val="WW-WW8Num27z0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">
    <w:name w:val="WW-WW8Num28z011"/>
    <w:uiPriority w:val="99"/>
    <w:rsid w:val="00D554D6"/>
    <w:rPr>
      <w:rFonts w:ascii="Times New Roman" w:hAnsi="Times New Roman" w:cs="Times New Roman"/>
    </w:rPr>
  </w:style>
  <w:style w:type="character" w:customStyle="1" w:styleId="WW-WW8Num29z011">
    <w:name w:val="WW-WW8Num29z011"/>
    <w:uiPriority w:val="99"/>
    <w:rsid w:val="00D554D6"/>
    <w:rPr>
      <w:rFonts w:ascii="Times New Roman" w:hAnsi="Times New Roman" w:cs="Times New Roman"/>
    </w:rPr>
  </w:style>
  <w:style w:type="character" w:customStyle="1" w:styleId="WW-WW8Num30z011">
    <w:name w:val="WW-WW8Num30z011"/>
    <w:uiPriority w:val="99"/>
    <w:rsid w:val="00D554D6"/>
    <w:rPr>
      <w:rFonts w:ascii="Symbol" w:hAnsi="Symbol" w:cs="Symbol"/>
    </w:rPr>
  </w:style>
  <w:style w:type="character" w:customStyle="1" w:styleId="WW-WW8Num33z011">
    <w:name w:val="WW-WW8Num33z011"/>
    <w:uiPriority w:val="99"/>
    <w:rsid w:val="00D554D6"/>
    <w:rPr>
      <w:rFonts w:ascii="Symbol" w:hAnsi="Symbol" w:cs="Symbol"/>
    </w:rPr>
  </w:style>
  <w:style w:type="character" w:customStyle="1" w:styleId="WW-WW8Num34z011">
    <w:name w:val="WW-WW8Num34z011"/>
    <w:uiPriority w:val="99"/>
    <w:rsid w:val="00D554D6"/>
    <w:rPr>
      <w:rFonts w:ascii="Wingdings" w:hAnsi="Wingdings" w:cs="Wingdings"/>
      <w:b/>
      <w:bCs/>
    </w:rPr>
  </w:style>
  <w:style w:type="character" w:customStyle="1" w:styleId="WW-WW8Num35z011">
    <w:name w:val="WW-WW8Num35z011"/>
    <w:uiPriority w:val="99"/>
    <w:rsid w:val="00D554D6"/>
    <w:rPr>
      <w:rFonts w:ascii="Wingdings" w:hAnsi="Wingdings" w:cs="Wingdings"/>
    </w:rPr>
  </w:style>
  <w:style w:type="character" w:customStyle="1" w:styleId="WW-WW8Num36z011">
    <w:name w:val="WW-WW8Num36z011"/>
    <w:uiPriority w:val="99"/>
    <w:rsid w:val="00D554D6"/>
    <w:rPr>
      <w:rFonts w:ascii="Symbol" w:hAnsi="Symbol" w:cs="Symbol"/>
    </w:rPr>
  </w:style>
  <w:style w:type="character" w:customStyle="1" w:styleId="WW-WW8Num37z011">
    <w:name w:val="WW-WW8Num37z011"/>
    <w:uiPriority w:val="99"/>
    <w:rsid w:val="00D554D6"/>
    <w:rPr>
      <w:rFonts w:ascii="Symbol" w:hAnsi="Symbol" w:cs="Symbol"/>
    </w:rPr>
  </w:style>
  <w:style w:type="character" w:customStyle="1" w:styleId="WW-WW8Num39z011">
    <w:name w:val="WW-WW8Num39z0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11">
    <w:name w:val="WW-WW8Num45z0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1">
    <w:name w:val="WW-WW8Num46z0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1">
    <w:name w:val="WW-WW8Num48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11">
    <w:name w:val="WW-WW8Num49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1">
    <w:name w:val="WW-WW8Num50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1">
    <w:name w:val="WW-WW8Num51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">
    <w:name w:val="WW-WW8Num52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">
    <w:name w:val="WW-WW8Num53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">
    <w:name w:val="WW-WW8Num54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">
    <w:name w:val="WW-WW8Num55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">
    <w:name w:val="WW-WW8Num56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">
    <w:name w:val="WW-WW8Num57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">
    <w:name w:val="WW-WW8Num58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">
    <w:name w:val="WW-WW8Num59z0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rsid w:val="00D554D6"/>
  </w:style>
  <w:style w:type="character" w:customStyle="1" w:styleId="WW-WW8Num4z0111">
    <w:name w:val="WW-WW8Num4z0111"/>
    <w:uiPriority w:val="99"/>
    <w:rsid w:val="00D554D6"/>
    <w:rPr>
      <w:rFonts w:ascii="Symbol" w:hAnsi="Symbol" w:cs="Symbol"/>
    </w:rPr>
  </w:style>
  <w:style w:type="character" w:customStyle="1" w:styleId="WW-WW8Num7z0111">
    <w:name w:val="WW-WW8Num7z0111"/>
    <w:uiPriority w:val="99"/>
    <w:rsid w:val="00D554D6"/>
    <w:rPr>
      <w:rFonts w:ascii="StarSymbol" w:eastAsia="Times New Roman" w:cs="StarSymbol"/>
    </w:rPr>
  </w:style>
  <w:style w:type="character" w:customStyle="1" w:styleId="WW-WW8Num8z0111">
    <w:name w:val="WW-WW8Num8z0111"/>
    <w:uiPriority w:val="99"/>
    <w:rsid w:val="00D554D6"/>
    <w:rPr>
      <w:rFonts w:ascii="Symbol" w:hAnsi="Symbol" w:cs="Symbol"/>
    </w:rPr>
  </w:style>
  <w:style w:type="character" w:customStyle="1" w:styleId="WW-WW8Num14z0111">
    <w:name w:val="WW-WW8Num14z0111"/>
    <w:uiPriority w:val="99"/>
    <w:rsid w:val="00D554D6"/>
    <w:rPr>
      <w:rFonts w:ascii="StarSymbol" w:eastAsia="Times New Roman" w:cs="StarSymbol"/>
    </w:rPr>
  </w:style>
  <w:style w:type="character" w:customStyle="1" w:styleId="WW-WW8Num16z0111">
    <w:name w:val="WW-WW8Num16z0111"/>
    <w:uiPriority w:val="99"/>
    <w:rsid w:val="00D554D6"/>
    <w:rPr>
      <w:rFonts w:ascii="Symbol" w:hAnsi="Symbol" w:cs="Symbol"/>
    </w:rPr>
  </w:style>
  <w:style w:type="character" w:customStyle="1" w:styleId="WW-WW8Num17z0111">
    <w:name w:val="WW-WW8Num17z0111"/>
    <w:uiPriority w:val="99"/>
    <w:rsid w:val="00D554D6"/>
    <w:rPr>
      <w:rFonts w:ascii="Symbol" w:hAnsi="Symbol" w:cs="Symbol"/>
    </w:rPr>
  </w:style>
  <w:style w:type="character" w:customStyle="1" w:styleId="WW-WW8Num18z0111">
    <w:name w:val="WW-WW8Num18z0111"/>
    <w:uiPriority w:val="99"/>
    <w:rsid w:val="00D554D6"/>
    <w:rPr>
      <w:rFonts w:ascii="Symbol" w:hAnsi="Symbol" w:cs="Symbol"/>
    </w:rPr>
  </w:style>
  <w:style w:type="character" w:customStyle="1" w:styleId="WW-WW8Num20z0111">
    <w:name w:val="WW-WW8Num20z0111"/>
    <w:uiPriority w:val="99"/>
    <w:rsid w:val="00D554D6"/>
    <w:rPr>
      <w:rFonts w:ascii="Symbol" w:hAnsi="Symbol" w:cs="Symbol"/>
    </w:rPr>
  </w:style>
  <w:style w:type="character" w:customStyle="1" w:styleId="WW-WW8Num27z0111">
    <w:name w:val="WW-WW8Num27z0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1">
    <w:name w:val="WW-WW8Num28z0111"/>
    <w:uiPriority w:val="99"/>
    <w:rsid w:val="00D554D6"/>
    <w:rPr>
      <w:rFonts w:ascii="Times New Roman" w:hAnsi="Times New Roman" w:cs="Times New Roman"/>
    </w:rPr>
  </w:style>
  <w:style w:type="character" w:customStyle="1" w:styleId="WW-WW8Num29z0111">
    <w:name w:val="WW-WW8Num29z0111"/>
    <w:uiPriority w:val="99"/>
    <w:rsid w:val="00D554D6"/>
    <w:rPr>
      <w:rFonts w:ascii="Times New Roman" w:hAnsi="Times New Roman" w:cs="Times New Roman"/>
    </w:rPr>
  </w:style>
  <w:style w:type="character" w:customStyle="1" w:styleId="WW-WW8Num30z0111">
    <w:name w:val="WW-WW8Num30z0111"/>
    <w:uiPriority w:val="99"/>
    <w:rsid w:val="00D554D6"/>
    <w:rPr>
      <w:rFonts w:ascii="Symbol" w:hAnsi="Symbol" w:cs="Symbol"/>
    </w:rPr>
  </w:style>
  <w:style w:type="character" w:customStyle="1" w:styleId="WW-WW8Num33z0111">
    <w:name w:val="WW-WW8Num33z0111"/>
    <w:uiPriority w:val="99"/>
    <w:rsid w:val="00D554D6"/>
    <w:rPr>
      <w:rFonts w:ascii="Symbol" w:hAnsi="Symbol" w:cs="Symbol"/>
    </w:rPr>
  </w:style>
  <w:style w:type="character" w:customStyle="1" w:styleId="WW-WW8Num34z0111">
    <w:name w:val="WW-WW8Num34z0111"/>
    <w:uiPriority w:val="99"/>
    <w:rsid w:val="00D554D6"/>
    <w:rPr>
      <w:rFonts w:ascii="Wingdings" w:hAnsi="Wingdings" w:cs="Wingdings"/>
      <w:b/>
      <w:bCs/>
    </w:rPr>
  </w:style>
  <w:style w:type="character" w:customStyle="1" w:styleId="WW-WW8Num35z0111">
    <w:name w:val="WW-WW8Num35z0111"/>
    <w:uiPriority w:val="99"/>
    <w:rsid w:val="00D554D6"/>
    <w:rPr>
      <w:rFonts w:ascii="Wingdings" w:hAnsi="Wingdings" w:cs="Wingdings"/>
    </w:rPr>
  </w:style>
  <w:style w:type="character" w:customStyle="1" w:styleId="WW-WW8Num36z0111">
    <w:name w:val="WW-WW8Num36z0111"/>
    <w:uiPriority w:val="99"/>
    <w:rsid w:val="00D554D6"/>
    <w:rPr>
      <w:rFonts w:ascii="Symbol" w:hAnsi="Symbol" w:cs="Symbol"/>
    </w:rPr>
  </w:style>
  <w:style w:type="character" w:customStyle="1" w:styleId="WW-WW8Num37z0111">
    <w:name w:val="WW-WW8Num37z0111"/>
    <w:uiPriority w:val="99"/>
    <w:rsid w:val="00D554D6"/>
    <w:rPr>
      <w:rFonts w:ascii="Symbol" w:hAnsi="Symbol" w:cs="Symbol"/>
    </w:rPr>
  </w:style>
  <w:style w:type="character" w:customStyle="1" w:styleId="WW-WW8Num39z0111">
    <w:name w:val="WW-WW8Num39z0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5z0111">
    <w:name w:val="WW-WW8Num45z0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11">
    <w:name w:val="WW-WW8Num46z0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11">
    <w:name w:val="WW-WW8Num48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49z0111">
    <w:name w:val="WW-WW8Num49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11">
    <w:name w:val="WW-WW8Num50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11">
    <w:name w:val="WW-WW8Num51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1">
    <w:name w:val="WW-WW8Num52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1">
    <w:name w:val="WW-WW8Num53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1">
    <w:name w:val="WW-WW8Num54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1">
    <w:name w:val="WW-WW8Num55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1">
    <w:name w:val="WW-WW8Num56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1">
    <w:name w:val="WW-WW8Num57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1">
    <w:name w:val="WW-WW8Num58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1">
    <w:name w:val="WW-WW8Num59z0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">
    <w:name w:val="WW-Absatz-Standardschriftart11111111111111"/>
    <w:uiPriority w:val="99"/>
    <w:rsid w:val="00D554D6"/>
  </w:style>
  <w:style w:type="character" w:customStyle="1" w:styleId="WW-WW8Num4z01111">
    <w:name w:val="WW-WW8Num4z01111"/>
    <w:uiPriority w:val="99"/>
    <w:rsid w:val="00D554D6"/>
    <w:rPr>
      <w:rFonts w:ascii="Symbol" w:hAnsi="Symbol" w:cs="Symbol"/>
    </w:rPr>
  </w:style>
  <w:style w:type="character" w:customStyle="1" w:styleId="WW-WW8Num7z01111">
    <w:name w:val="WW-WW8Num7z01111"/>
    <w:uiPriority w:val="99"/>
    <w:rsid w:val="00D554D6"/>
    <w:rPr>
      <w:rFonts w:ascii="StarSymbol" w:eastAsia="Times New Roman" w:cs="StarSymbol"/>
    </w:rPr>
  </w:style>
  <w:style w:type="character" w:customStyle="1" w:styleId="WW-WW8Num8z01111">
    <w:name w:val="WW-WW8Num8z01111"/>
    <w:uiPriority w:val="99"/>
    <w:rsid w:val="00D554D6"/>
    <w:rPr>
      <w:rFonts w:ascii="Symbol" w:hAnsi="Symbol" w:cs="Symbol"/>
    </w:rPr>
  </w:style>
  <w:style w:type="character" w:customStyle="1" w:styleId="WW-WW8Num14z01111">
    <w:name w:val="WW-WW8Num14z01111"/>
    <w:uiPriority w:val="99"/>
    <w:rsid w:val="00D554D6"/>
    <w:rPr>
      <w:rFonts w:ascii="StarSymbol" w:eastAsia="Times New Roman" w:cs="StarSymbol"/>
    </w:rPr>
  </w:style>
  <w:style w:type="character" w:customStyle="1" w:styleId="WW-WW8Num16z01111">
    <w:name w:val="WW-WW8Num16z01111"/>
    <w:uiPriority w:val="99"/>
    <w:rsid w:val="00D554D6"/>
    <w:rPr>
      <w:rFonts w:ascii="Symbol" w:hAnsi="Symbol" w:cs="Symbol"/>
    </w:rPr>
  </w:style>
  <w:style w:type="character" w:customStyle="1" w:styleId="WW-WW8Num17z01111">
    <w:name w:val="WW-WW8Num17z01111"/>
    <w:uiPriority w:val="99"/>
    <w:rsid w:val="00D554D6"/>
    <w:rPr>
      <w:rFonts w:ascii="Symbol" w:hAnsi="Symbol" w:cs="Symbol"/>
    </w:rPr>
  </w:style>
  <w:style w:type="character" w:customStyle="1" w:styleId="WW-WW8Num18z01111">
    <w:name w:val="WW-WW8Num18z01111"/>
    <w:uiPriority w:val="99"/>
    <w:rsid w:val="00D554D6"/>
    <w:rPr>
      <w:rFonts w:ascii="Symbol" w:hAnsi="Symbol" w:cs="Symbol"/>
    </w:rPr>
  </w:style>
  <w:style w:type="character" w:customStyle="1" w:styleId="WW-WW8Num20z01111">
    <w:name w:val="WW-WW8Num20z01111"/>
    <w:uiPriority w:val="99"/>
    <w:rsid w:val="00D554D6"/>
    <w:rPr>
      <w:rFonts w:ascii="Symbol" w:hAnsi="Symbol" w:cs="Symbol"/>
    </w:rPr>
  </w:style>
  <w:style w:type="character" w:customStyle="1" w:styleId="WW-WW8Num28z01111">
    <w:name w:val="WW-WW8Num28z01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9z01111">
    <w:name w:val="WW-WW8Num29z01111"/>
    <w:uiPriority w:val="99"/>
    <w:rsid w:val="00D554D6"/>
    <w:rPr>
      <w:rFonts w:ascii="Times New Roman" w:hAnsi="Times New Roman" w:cs="Times New Roman"/>
    </w:rPr>
  </w:style>
  <w:style w:type="character" w:customStyle="1" w:styleId="WW-WW8Num30z01111">
    <w:name w:val="WW-WW8Num30z01111"/>
    <w:uiPriority w:val="99"/>
    <w:rsid w:val="00D554D6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D554D6"/>
    <w:rPr>
      <w:rFonts w:ascii="Symbol" w:hAnsi="Symbol" w:cs="Symbol"/>
    </w:rPr>
  </w:style>
  <w:style w:type="character" w:customStyle="1" w:styleId="WW-WW8Num34z01111">
    <w:name w:val="WW-WW8Num34z01111"/>
    <w:uiPriority w:val="99"/>
    <w:rsid w:val="00D554D6"/>
    <w:rPr>
      <w:rFonts w:ascii="Symbol" w:hAnsi="Symbol" w:cs="Symbol"/>
    </w:rPr>
  </w:style>
  <w:style w:type="character" w:customStyle="1" w:styleId="WW-WW8Num35z01111">
    <w:name w:val="WW-WW8Num35z01111"/>
    <w:uiPriority w:val="99"/>
    <w:rsid w:val="00D554D6"/>
    <w:rPr>
      <w:rFonts w:ascii="Wingdings" w:hAnsi="Wingdings" w:cs="Wingdings"/>
      <w:b/>
      <w:bCs/>
    </w:rPr>
  </w:style>
  <w:style w:type="character" w:customStyle="1" w:styleId="WW-WW8Num36z01111">
    <w:name w:val="WW-WW8Num36z01111"/>
    <w:uiPriority w:val="99"/>
    <w:rsid w:val="00D554D6"/>
    <w:rPr>
      <w:rFonts w:ascii="Wingdings" w:hAnsi="Wingdings" w:cs="Wingdings"/>
    </w:rPr>
  </w:style>
  <w:style w:type="character" w:customStyle="1" w:styleId="WW-WW8Num37z01111">
    <w:name w:val="WW-WW8Num37z01111"/>
    <w:uiPriority w:val="99"/>
    <w:rsid w:val="00D554D6"/>
    <w:rPr>
      <w:rFonts w:ascii="Symbol" w:hAnsi="Symbol" w:cs="Symbol"/>
    </w:rPr>
  </w:style>
  <w:style w:type="character" w:customStyle="1" w:styleId="WW8Num38z0">
    <w:name w:val="WW8Num38z0"/>
    <w:uiPriority w:val="99"/>
    <w:rsid w:val="00D554D6"/>
    <w:rPr>
      <w:rFonts w:ascii="Symbol" w:hAnsi="Symbol" w:cs="Symbol"/>
    </w:rPr>
  </w:style>
  <w:style w:type="character" w:customStyle="1" w:styleId="WW8Num40z0">
    <w:name w:val="WW8Num40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6z01111">
    <w:name w:val="WW-WW8Num46z01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8Num47z0">
    <w:name w:val="WW8Num47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9z01111">
    <w:name w:val="WW-WW8Num49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0z01111">
    <w:name w:val="WW-WW8Num50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1z01111">
    <w:name w:val="WW-WW8Num51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11">
    <w:name w:val="WW-WW8Num52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11">
    <w:name w:val="WW-WW8Num53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11">
    <w:name w:val="WW-WW8Num54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11">
    <w:name w:val="WW-WW8Num55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11">
    <w:name w:val="WW-WW8Num56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11">
    <w:name w:val="WW-WW8Num57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11">
    <w:name w:val="WW-WW8Num58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11">
    <w:name w:val="WW-WW8Num59z0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60z0">
    <w:name w:val="WW8Num6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">
    <w:name w:val="WW-Absatz-Standardschriftart111111111111111"/>
    <w:uiPriority w:val="99"/>
    <w:rsid w:val="00D554D6"/>
  </w:style>
  <w:style w:type="character" w:customStyle="1" w:styleId="WW-WW8Num4z011111">
    <w:name w:val="WW-WW8Num4z011111"/>
    <w:uiPriority w:val="99"/>
    <w:rsid w:val="00D554D6"/>
    <w:rPr>
      <w:rFonts w:ascii="Symbol" w:hAnsi="Symbol" w:cs="Symbol"/>
    </w:rPr>
  </w:style>
  <w:style w:type="character" w:customStyle="1" w:styleId="WW-WW8Num7z011111">
    <w:name w:val="WW-WW8Num7z011111"/>
    <w:uiPriority w:val="99"/>
    <w:rsid w:val="00D554D6"/>
    <w:rPr>
      <w:rFonts w:ascii="StarSymbol" w:eastAsia="Times New Roman" w:cs="StarSymbol"/>
    </w:rPr>
  </w:style>
  <w:style w:type="character" w:customStyle="1" w:styleId="WW-WW8Num8z011111">
    <w:name w:val="WW-WW8Num8z011111"/>
    <w:uiPriority w:val="99"/>
    <w:rsid w:val="00D554D6"/>
    <w:rPr>
      <w:rFonts w:ascii="Symbol" w:hAnsi="Symbol" w:cs="Symbol"/>
    </w:rPr>
  </w:style>
  <w:style w:type="character" w:customStyle="1" w:styleId="WW8Num15z0">
    <w:name w:val="WW8Num15z0"/>
    <w:uiPriority w:val="99"/>
    <w:rsid w:val="00D554D6"/>
    <w:rPr>
      <w:rFonts w:ascii="StarSymbol" w:eastAsia="Times New Roman" w:cs="StarSymbol"/>
    </w:rPr>
  </w:style>
  <w:style w:type="character" w:customStyle="1" w:styleId="WW-WW8Num17z011111">
    <w:name w:val="WW-WW8Num17z011111"/>
    <w:uiPriority w:val="99"/>
    <w:rsid w:val="00D554D6"/>
    <w:rPr>
      <w:rFonts w:ascii="Symbol" w:hAnsi="Symbol" w:cs="Symbol"/>
    </w:rPr>
  </w:style>
  <w:style w:type="character" w:customStyle="1" w:styleId="WW-WW8Num18z011111">
    <w:name w:val="WW-WW8Num18z011111"/>
    <w:uiPriority w:val="99"/>
    <w:rsid w:val="00D554D6"/>
    <w:rPr>
      <w:rFonts w:ascii="Symbol" w:hAnsi="Symbol" w:cs="Symbol"/>
    </w:rPr>
  </w:style>
  <w:style w:type="character" w:customStyle="1" w:styleId="WW8Num19z0">
    <w:name w:val="WW8Num19z0"/>
    <w:uiPriority w:val="99"/>
    <w:rsid w:val="00D554D6"/>
    <w:rPr>
      <w:rFonts w:ascii="Symbol" w:hAnsi="Symbol" w:cs="Symbol"/>
    </w:rPr>
  </w:style>
  <w:style w:type="character" w:customStyle="1" w:styleId="WW8Num21z0">
    <w:name w:val="WW8Num21z0"/>
    <w:uiPriority w:val="99"/>
    <w:rsid w:val="00D554D6"/>
    <w:rPr>
      <w:rFonts w:ascii="Symbol" w:hAnsi="Symbol" w:cs="Symbol"/>
    </w:rPr>
  </w:style>
  <w:style w:type="character" w:customStyle="1" w:styleId="WW-WW8Num29z011111">
    <w:name w:val="WW-WW8Num29z011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">
    <w:name w:val="WW-WW8Num30z011111"/>
    <w:uiPriority w:val="99"/>
    <w:rsid w:val="00D554D6"/>
    <w:rPr>
      <w:rFonts w:ascii="Times New Roman" w:hAnsi="Times New Roman" w:cs="Times New Roman"/>
    </w:rPr>
  </w:style>
  <w:style w:type="character" w:customStyle="1" w:styleId="WW-WW8Num31z0">
    <w:name w:val="WW-WW8Num31z0"/>
    <w:uiPriority w:val="99"/>
    <w:rsid w:val="00D554D6"/>
    <w:rPr>
      <w:rFonts w:ascii="Times New Roman" w:hAnsi="Times New Roman" w:cs="Times New Roman"/>
    </w:rPr>
  </w:style>
  <w:style w:type="character" w:customStyle="1" w:styleId="WW-WW8Num33z01111">
    <w:name w:val="WW-WW8Num33z01111"/>
    <w:uiPriority w:val="99"/>
    <w:rsid w:val="00D554D6"/>
    <w:rPr>
      <w:rFonts w:ascii="Symbol" w:hAnsi="Symbol" w:cs="Symbol"/>
    </w:rPr>
  </w:style>
  <w:style w:type="character" w:customStyle="1" w:styleId="WW-WW8Num36z011111">
    <w:name w:val="WW-WW8Num36z011111"/>
    <w:uiPriority w:val="99"/>
    <w:rsid w:val="00D554D6"/>
    <w:rPr>
      <w:rFonts w:ascii="Symbol" w:hAnsi="Symbol" w:cs="Symbol"/>
    </w:rPr>
  </w:style>
  <w:style w:type="character" w:customStyle="1" w:styleId="WW-WW8Num37z011111">
    <w:name w:val="WW-WW8Num37z011111"/>
    <w:uiPriority w:val="99"/>
    <w:rsid w:val="00D554D6"/>
    <w:rPr>
      <w:rFonts w:ascii="Wingdings" w:hAnsi="Wingdings" w:cs="Wingdings"/>
      <w:b/>
      <w:bCs/>
    </w:rPr>
  </w:style>
  <w:style w:type="character" w:customStyle="1" w:styleId="WW-WW8Num38z0">
    <w:name w:val="WW-WW8Num38z0"/>
    <w:uiPriority w:val="99"/>
    <w:rsid w:val="00D554D6"/>
    <w:rPr>
      <w:rFonts w:ascii="Wingdings" w:hAnsi="Wingdings" w:cs="Wingdings"/>
    </w:rPr>
  </w:style>
  <w:style w:type="character" w:customStyle="1" w:styleId="WW-WW8Num39z01111">
    <w:name w:val="WW-WW8Num39z01111"/>
    <w:uiPriority w:val="99"/>
    <w:rsid w:val="00D554D6"/>
    <w:rPr>
      <w:rFonts w:ascii="Symbol" w:hAnsi="Symbol" w:cs="Symbol"/>
    </w:rPr>
  </w:style>
  <w:style w:type="character" w:customStyle="1" w:styleId="WW-WW8Num40z0">
    <w:name w:val="WW-WW8Num40z0"/>
    <w:uiPriority w:val="99"/>
    <w:rsid w:val="00D554D6"/>
    <w:rPr>
      <w:rFonts w:ascii="Symbol" w:hAnsi="Symbol" w:cs="Symbol"/>
    </w:rPr>
  </w:style>
  <w:style w:type="character" w:customStyle="1" w:styleId="WW8Num42z0">
    <w:name w:val="WW8Num42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8z01111">
    <w:name w:val="WW-WW8Num48z01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49z011111">
    <w:name w:val="WW-WW8Num49z011111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WW-WW8Num51z011111">
    <w:name w:val="WW-WW8Num51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2z011111">
    <w:name w:val="WW-WW8Num52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3z011111">
    <w:name w:val="WW-WW8Num53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4z011111">
    <w:name w:val="WW-WW8Num54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5z011111">
    <w:name w:val="WW-WW8Num55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6z011111">
    <w:name w:val="WW-WW8Num56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7z011111">
    <w:name w:val="WW-WW8Num57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8z011111">
    <w:name w:val="WW-WW8Num58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59z011111">
    <w:name w:val="WW-WW8Num59z011111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WW8Num60z0">
    <w:name w:val="WW-WW8Num60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61z0">
    <w:name w:val="WW8Num6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62z0">
    <w:name w:val="WW8Num62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1">
    <w:name w:val="WW-Absatz-Standardschriftart1111111111111111"/>
    <w:uiPriority w:val="99"/>
    <w:rsid w:val="00D554D6"/>
  </w:style>
  <w:style w:type="character" w:customStyle="1" w:styleId="WW-WW8Num4z0111111">
    <w:name w:val="WW-WW8Num4z0111111"/>
    <w:uiPriority w:val="99"/>
    <w:rsid w:val="00D554D6"/>
    <w:rPr>
      <w:rFonts w:ascii="Symbol" w:hAnsi="Symbol" w:cs="Symbol"/>
    </w:rPr>
  </w:style>
  <w:style w:type="character" w:customStyle="1" w:styleId="WW-WW8Num7z0111111">
    <w:name w:val="WW-WW8Num7z0111111"/>
    <w:uiPriority w:val="99"/>
    <w:rsid w:val="00D554D6"/>
    <w:rPr>
      <w:rFonts w:ascii="StarSymbol" w:eastAsia="Times New Roman" w:cs="StarSymbol"/>
    </w:rPr>
  </w:style>
  <w:style w:type="character" w:customStyle="1" w:styleId="WW-WW8Num8z0111111">
    <w:name w:val="WW-WW8Num8z0111111"/>
    <w:uiPriority w:val="99"/>
    <w:rsid w:val="00D554D6"/>
    <w:rPr>
      <w:rFonts w:ascii="Symbol" w:hAnsi="Symbol" w:cs="Symbol"/>
    </w:rPr>
  </w:style>
  <w:style w:type="character" w:customStyle="1" w:styleId="WW-WW8Num15z0">
    <w:name w:val="WW-WW8Num15z0"/>
    <w:uiPriority w:val="99"/>
    <w:rsid w:val="00D554D6"/>
    <w:rPr>
      <w:rFonts w:ascii="StarSymbol" w:eastAsia="Times New Roman" w:cs="StarSymbol"/>
    </w:rPr>
  </w:style>
  <w:style w:type="character" w:customStyle="1" w:styleId="WW-WW8Num17z0111111">
    <w:name w:val="WW-WW8Num17z0111111"/>
    <w:uiPriority w:val="99"/>
    <w:rsid w:val="00D554D6"/>
    <w:rPr>
      <w:rFonts w:ascii="Symbol" w:hAnsi="Symbol" w:cs="Symbol"/>
    </w:rPr>
  </w:style>
  <w:style w:type="character" w:customStyle="1" w:styleId="WW-WW8Num18z0111111">
    <w:name w:val="WW-WW8Num18z0111111"/>
    <w:uiPriority w:val="99"/>
    <w:rsid w:val="00D554D6"/>
    <w:rPr>
      <w:rFonts w:ascii="Symbol" w:hAnsi="Symbol" w:cs="Symbol"/>
    </w:rPr>
  </w:style>
  <w:style w:type="character" w:customStyle="1" w:styleId="WW-WW8Num19z0">
    <w:name w:val="WW-WW8Num19z0"/>
    <w:uiPriority w:val="99"/>
    <w:rsid w:val="00D554D6"/>
    <w:rPr>
      <w:rFonts w:ascii="Symbol" w:hAnsi="Symbol" w:cs="Symbol"/>
    </w:rPr>
  </w:style>
  <w:style w:type="character" w:customStyle="1" w:styleId="WW-WW8Num21z0">
    <w:name w:val="WW-WW8Num21z0"/>
    <w:uiPriority w:val="99"/>
    <w:rsid w:val="00D554D6"/>
    <w:rPr>
      <w:rFonts w:ascii="Symbol" w:hAnsi="Symbol" w:cs="Symbol"/>
    </w:rPr>
  </w:style>
  <w:style w:type="character" w:customStyle="1" w:styleId="WW-WW8Num29z0111111">
    <w:name w:val="WW-WW8Num29z0111111"/>
    <w:uiPriority w:val="99"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1">
    <w:name w:val="WW-WW8Num30z0111111"/>
    <w:uiPriority w:val="99"/>
    <w:rsid w:val="00D554D6"/>
    <w:rPr>
      <w:rFonts w:ascii="Times New Roman" w:hAnsi="Times New Roman" w:cs="Times New Roman"/>
    </w:rPr>
  </w:style>
  <w:style w:type="character" w:customStyle="1" w:styleId="WW-WW8Num31z01">
    <w:name w:val="WW-WW8Num31z01"/>
    <w:uiPriority w:val="99"/>
    <w:rsid w:val="00D554D6"/>
    <w:rPr>
      <w:rFonts w:ascii="Times New Roman" w:hAnsi="Times New Roman" w:cs="Times New Roman"/>
    </w:rPr>
  </w:style>
  <w:style w:type="character" w:customStyle="1" w:styleId="WW-WW8Num33z011111">
    <w:name w:val="WW-WW8Num33z011111"/>
    <w:uiPriority w:val="99"/>
    <w:rsid w:val="00D554D6"/>
    <w:rPr>
      <w:rFonts w:ascii="Symbol" w:hAnsi="Symbol" w:cs="Symbol"/>
    </w:rPr>
  </w:style>
  <w:style w:type="character" w:customStyle="1" w:styleId="WW-WW8Num36z0111111">
    <w:name w:val="WW-WW8Num36z0111111"/>
    <w:uiPriority w:val="99"/>
    <w:rsid w:val="00D554D6"/>
    <w:rPr>
      <w:rFonts w:ascii="Symbol" w:hAnsi="Symbol" w:cs="Symbol"/>
    </w:rPr>
  </w:style>
  <w:style w:type="character" w:customStyle="1" w:styleId="WW-WW8Num37z0111111">
    <w:name w:val="WW-WW8Num37z0111111"/>
    <w:uiPriority w:val="99"/>
    <w:rsid w:val="00D554D6"/>
    <w:rPr>
      <w:rFonts w:ascii="Wingdings" w:hAnsi="Wingdings" w:cs="Wingdings"/>
      <w:b/>
      <w:bCs/>
    </w:rPr>
  </w:style>
  <w:style w:type="character" w:customStyle="1" w:styleId="WW-WW8Num38z01">
    <w:name w:val="WW-WW8Num38z01"/>
    <w:uiPriority w:val="99"/>
    <w:rsid w:val="00D554D6"/>
    <w:rPr>
      <w:rFonts w:ascii="Wingdings" w:hAnsi="Wingdings" w:cs="Wingdings"/>
    </w:rPr>
  </w:style>
  <w:style w:type="character" w:customStyle="1" w:styleId="WW-WW8Num39z011111">
    <w:name w:val="WW-WW8Num39z011111"/>
    <w:uiPriority w:val="99"/>
    <w:rsid w:val="00D554D6"/>
    <w:rPr>
      <w:rFonts w:ascii="Symbol" w:hAnsi="Symbol" w:cs="Symbol"/>
    </w:rPr>
  </w:style>
  <w:style w:type="character" w:customStyle="1" w:styleId="WW-WW8Num40z01">
    <w:name w:val="WW-WW8Num40z01"/>
    <w:uiPriority w:val="99"/>
    <w:rsid w:val="00D554D6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rsid w:val="00D554D6"/>
  </w:style>
  <w:style w:type="character" w:customStyle="1" w:styleId="WW-WW8Num4z01111111">
    <w:name w:val="WW-WW8Num4z01111111"/>
    <w:uiPriority w:val="99"/>
    <w:rsid w:val="00D554D6"/>
    <w:rPr>
      <w:rFonts w:ascii="Symbol" w:hAnsi="Symbol" w:cs="Symbol"/>
    </w:rPr>
  </w:style>
  <w:style w:type="character" w:customStyle="1" w:styleId="WW-WW8Num7z01111111">
    <w:name w:val="WW-WW8Num7z01111111"/>
    <w:uiPriority w:val="99"/>
    <w:rsid w:val="00D554D6"/>
    <w:rPr>
      <w:rFonts w:ascii="StarSymbol" w:eastAsia="Times New Roman" w:cs="StarSymbol"/>
    </w:rPr>
  </w:style>
  <w:style w:type="character" w:customStyle="1" w:styleId="WW-WW8Num8z01111111">
    <w:name w:val="WW-WW8Num8z01111111"/>
    <w:uiPriority w:val="99"/>
    <w:rsid w:val="00D554D6"/>
    <w:rPr>
      <w:rFonts w:ascii="Symbol" w:hAnsi="Symbol" w:cs="Symbol"/>
    </w:rPr>
  </w:style>
  <w:style w:type="character" w:customStyle="1" w:styleId="WW-WW8Num15z01">
    <w:name w:val="WW-WW8Num15z01"/>
    <w:uiPriority w:val="99"/>
    <w:rsid w:val="00D554D6"/>
    <w:rPr>
      <w:rFonts w:ascii="StarSymbol" w:eastAsia="Times New Roman" w:cs="StarSymbol"/>
    </w:rPr>
  </w:style>
  <w:style w:type="character" w:customStyle="1" w:styleId="WW-WW8Num17z01111111">
    <w:name w:val="WW-WW8Num17z01111111"/>
    <w:uiPriority w:val="99"/>
    <w:rsid w:val="00D554D6"/>
    <w:rPr>
      <w:rFonts w:ascii="Symbol" w:hAnsi="Symbol" w:cs="Symbol"/>
    </w:rPr>
  </w:style>
  <w:style w:type="character" w:customStyle="1" w:styleId="WW-WW8Num18z01111111">
    <w:name w:val="WW-WW8Num18z01111111"/>
    <w:uiPriority w:val="99"/>
    <w:rsid w:val="00D554D6"/>
    <w:rPr>
      <w:rFonts w:ascii="Symbol" w:hAnsi="Symbol" w:cs="Symbol"/>
    </w:rPr>
  </w:style>
  <w:style w:type="character" w:customStyle="1" w:styleId="WW-WW8Num19z01">
    <w:name w:val="WW-WW8Num19z01"/>
    <w:uiPriority w:val="99"/>
    <w:rsid w:val="00D554D6"/>
    <w:rPr>
      <w:rFonts w:ascii="Symbol" w:hAnsi="Symbol" w:cs="Symbol"/>
    </w:rPr>
  </w:style>
  <w:style w:type="character" w:customStyle="1" w:styleId="WW-WW8Num21z01">
    <w:name w:val="WW-WW8Num21z01"/>
    <w:uiPriority w:val="99"/>
    <w:rsid w:val="00D554D6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rsid w:val="00D554D6"/>
  </w:style>
  <w:style w:type="character" w:customStyle="1" w:styleId="WW-WW8Num4z011111111">
    <w:name w:val="WW-WW8Num4z011111111"/>
    <w:uiPriority w:val="99"/>
    <w:rsid w:val="00D554D6"/>
    <w:rPr>
      <w:rFonts w:ascii="Symbol" w:hAnsi="Symbol" w:cs="Symbol"/>
    </w:rPr>
  </w:style>
  <w:style w:type="character" w:customStyle="1" w:styleId="WW-WW8Num7z011111111">
    <w:name w:val="WW-WW8Num7z011111111"/>
    <w:uiPriority w:val="99"/>
    <w:rsid w:val="00D554D6"/>
    <w:rPr>
      <w:rFonts w:ascii="StarSymbol" w:eastAsia="Times New Roman" w:cs="StarSymbol"/>
    </w:rPr>
  </w:style>
  <w:style w:type="character" w:customStyle="1" w:styleId="WW-WW8Num8z011111111">
    <w:name w:val="WW-WW8Num8z011111111"/>
    <w:uiPriority w:val="99"/>
    <w:rsid w:val="00D554D6"/>
    <w:rPr>
      <w:rFonts w:ascii="Symbol" w:hAnsi="Symbol" w:cs="Symbol"/>
    </w:rPr>
  </w:style>
  <w:style w:type="character" w:customStyle="1" w:styleId="WW-WW8Num15z011">
    <w:name w:val="WW-WW8Num15z011"/>
    <w:uiPriority w:val="99"/>
    <w:rsid w:val="00D554D6"/>
    <w:rPr>
      <w:rFonts w:ascii="StarSymbol" w:eastAsia="Times New Roman" w:cs="StarSymbol"/>
    </w:rPr>
  </w:style>
  <w:style w:type="character" w:customStyle="1" w:styleId="WW-WW8Num17z011111111">
    <w:name w:val="WW-WW8Num17z011111111"/>
    <w:uiPriority w:val="99"/>
    <w:rsid w:val="00D554D6"/>
    <w:rPr>
      <w:rFonts w:ascii="Symbol" w:hAnsi="Symbol" w:cs="Symbol"/>
    </w:rPr>
  </w:style>
  <w:style w:type="character" w:customStyle="1" w:styleId="WW-WW8Num18z011111111">
    <w:name w:val="WW-WW8Num18z011111111"/>
    <w:uiPriority w:val="99"/>
    <w:rsid w:val="00D554D6"/>
    <w:rPr>
      <w:rFonts w:ascii="Symbol" w:hAnsi="Symbol" w:cs="Symbol"/>
    </w:rPr>
  </w:style>
  <w:style w:type="character" w:customStyle="1" w:styleId="WW-WW8Num19z011">
    <w:name w:val="WW-WW8Num19z011"/>
    <w:uiPriority w:val="99"/>
    <w:rsid w:val="00D554D6"/>
    <w:rPr>
      <w:rFonts w:ascii="Symbol" w:hAnsi="Symbol" w:cs="Symbol"/>
    </w:rPr>
  </w:style>
  <w:style w:type="character" w:customStyle="1" w:styleId="WW-WW8Num21z011">
    <w:name w:val="WW-WW8Num21z011"/>
    <w:uiPriority w:val="99"/>
    <w:rsid w:val="00D554D6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uiPriority w:val="99"/>
    <w:rsid w:val="00D554D6"/>
  </w:style>
  <w:style w:type="character" w:customStyle="1" w:styleId="WW-WW8Num4z0111111111">
    <w:name w:val="WW-WW8Num4z0111111111"/>
    <w:uiPriority w:val="99"/>
    <w:rsid w:val="00D554D6"/>
    <w:rPr>
      <w:rFonts w:ascii="Symbol" w:hAnsi="Symbol" w:cs="Symbol"/>
    </w:rPr>
  </w:style>
  <w:style w:type="character" w:customStyle="1" w:styleId="WW-WW8Num7z0111111111">
    <w:name w:val="WW-WW8Num7z0111111111"/>
    <w:uiPriority w:val="99"/>
    <w:rsid w:val="00D554D6"/>
    <w:rPr>
      <w:rFonts w:ascii="StarSymbol" w:eastAsia="Times New Roman" w:cs="StarSymbol"/>
    </w:rPr>
  </w:style>
  <w:style w:type="character" w:customStyle="1" w:styleId="WW-WW8Num8z0111111111">
    <w:name w:val="WW-WW8Num8z0111111111"/>
    <w:uiPriority w:val="99"/>
    <w:rsid w:val="00D554D6"/>
    <w:rPr>
      <w:rFonts w:ascii="Symbol" w:hAnsi="Symbol" w:cs="Symbol"/>
    </w:rPr>
  </w:style>
  <w:style w:type="character" w:customStyle="1" w:styleId="WW-WW8Num15z0111">
    <w:name w:val="WW-WW8Num15z0111"/>
    <w:uiPriority w:val="99"/>
    <w:rsid w:val="00D554D6"/>
    <w:rPr>
      <w:rFonts w:ascii="StarSymbol" w:eastAsia="Times New Roman" w:cs="StarSymbol"/>
    </w:rPr>
  </w:style>
  <w:style w:type="character" w:customStyle="1" w:styleId="WW-WW8Num17z0111111111">
    <w:name w:val="WW-WW8Num17z0111111111"/>
    <w:uiPriority w:val="99"/>
    <w:rsid w:val="00D554D6"/>
    <w:rPr>
      <w:rFonts w:ascii="Symbol" w:hAnsi="Symbol" w:cs="Symbol"/>
    </w:rPr>
  </w:style>
  <w:style w:type="character" w:customStyle="1" w:styleId="WW-WW8Num18z0111111111">
    <w:name w:val="WW-WW8Num18z0111111111"/>
    <w:uiPriority w:val="99"/>
    <w:rsid w:val="00D554D6"/>
    <w:rPr>
      <w:rFonts w:ascii="Symbol" w:hAnsi="Symbol" w:cs="Symbol"/>
    </w:rPr>
  </w:style>
  <w:style w:type="character" w:customStyle="1" w:styleId="WW-WW8Num19z0111">
    <w:name w:val="WW-WW8Num19z0111"/>
    <w:uiPriority w:val="99"/>
    <w:rsid w:val="00D554D6"/>
    <w:rPr>
      <w:rFonts w:ascii="Symbol" w:hAnsi="Symbol" w:cs="Symbol"/>
    </w:rPr>
  </w:style>
  <w:style w:type="character" w:customStyle="1" w:styleId="WW-WW8Num21z0111">
    <w:name w:val="WW-WW8Num21z0111"/>
    <w:uiPriority w:val="99"/>
    <w:rsid w:val="00D554D6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uiPriority w:val="99"/>
    <w:rsid w:val="00D554D6"/>
  </w:style>
  <w:style w:type="character" w:customStyle="1" w:styleId="WW8Num5z0">
    <w:name w:val="WW8Num5z0"/>
    <w:uiPriority w:val="99"/>
    <w:rsid w:val="00D554D6"/>
    <w:rPr>
      <w:rFonts w:ascii="Symbol" w:hAnsi="Symbol" w:cs="Symbol"/>
    </w:rPr>
  </w:style>
  <w:style w:type="character" w:customStyle="1" w:styleId="WW8Num6z0">
    <w:name w:val="WW8Num6z0"/>
    <w:uiPriority w:val="99"/>
    <w:rsid w:val="00D554D6"/>
    <w:rPr>
      <w:rFonts w:ascii="Symbol" w:hAnsi="Symbol" w:cs="Symbol"/>
    </w:rPr>
  </w:style>
  <w:style w:type="character" w:customStyle="1" w:styleId="WW-WW8Num7z01111111111">
    <w:name w:val="WW-WW8Num7z01111111111"/>
    <w:uiPriority w:val="99"/>
    <w:rsid w:val="00D554D6"/>
    <w:rPr>
      <w:rFonts w:ascii="Symbol" w:hAnsi="Symbol" w:cs="Symbol"/>
    </w:rPr>
  </w:style>
  <w:style w:type="character" w:customStyle="1" w:styleId="WW-WW8Num8z01111111111">
    <w:name w:val="WW-WW8Num8z01111111111"/>
    <w:uiPriority w:val="99"/>
    <w:rsid w:val="00D554D6"/>
    <w:rPr>
      <w:rFonts w:ascii="Symbol" w:hAnsi="Symbol" w:cs="Symbol"/>
    </w:rPr>
  </w:style>
  <w:style w:type="character" w:customStyle="1" w:styleId="WW8Num10z0">
    <w:name w:val="WW8Num10z0"/>
    <w:uiPriority w:val="99"/>
    <w:rsid w:val="00D554D6"/>
    <w:rPr>
      <w:rFonts w:ascii="Symbol" w:hAnsi="Symbol" w:cs="Symbol"/>
    </w:rPr>
  </w:style>
  <w:style w:type="character" w:customStyle="1" w:styleId="WW8Num13z0">
    <w:name w:val="WW8Num13z0"/>
    <w:uiPriority w:val="99"/>
    <w:rsid w:val="00D554D6"/>
    <w:rPr>
      <w:rFonts w:ascii="Arial Narrow" w:hAnsi="Arial Narrow" w:cs="Arial Narrow"/>
      <w:sz w:val="22"/>
      <w:szCs w:val="22"/>
    </w:rPr>
  </w:style>
  <w:style w:type="character" w:customStyle="1" w:styleId="WW-WW8Num15z01111">
    <w:name w:val="WW-WW8Num15z01111"/>
    <w:uiPriority w:val="99"/>
    <w:rsid w:val="00D554D6"/>
    <w:rPr>
      <w:rFonts w:ascii="Symbol" w:hAnsi="Symbol" w:cs="Symbol"/>
    </w:rPr>
  </w:style>
  <w:style w:type="character" w:customStyle="1" w:styleId="WW-WW8Num18z01111111111">
    <w:name w:val="WW-WW8Num18z01111111111"/>
    <w:uiPriority w:val="99"/>
    <w:rsid w:val="00D554D6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D554D6"/>
    <w:rPr>
      <w:rFonts w:ascii="Symbol" w:hAnsi="Symbol" w:cs="Symbol"/>
    </w:rPr>
  </w:style>
  <w:style w:type="character" w:customStyle="1" w:styleId="WW8Num26z0">
    <w:name w:val="WW8Num26z0"/>
    <w:uiPriority w:val="99"/>
    <w:rsid w:val="00D554D6"/>
    <w:rPr>
      <w:rFonts w:ascii="Symbol" w:hAnsi="Symbol" w:cs="Symbol"/>
    </w:rPr>
  </w:style>
  <w:style w:type="character" w:customStyle="1" w:styleId="WW8Num26z1">
    <w:name w:val="WW8Num26z1"/>
    <w:uiPriority w:val="99"/>
    <w:rsid w:val="00D554D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554D6"/>
    <w:rPr>
      <w:rFonts w:ascii="Wingdings" w:hAnsi="Wingdings" w:cs="Wingdings"/>
    </w:rPr>
  </w:style>
  <w:style w:type="character" w:customStyle="1" w:styleId="WW-WW8Num27z01111">
    <w:name w:val="WW-WW8Num27z01111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27z1">
    <w:name w:val="WW8Num27z1"/>
    <w:uiPriority w:val="99"/>
    <w:rsid w:val="00D554D6"/>
    <w:rPr>
      <w:b/>
      <w:bCs/>
    </w:rPr>
  </w:style>
  <w:style w:type="character" w:customStyle="1" w:styleId="WW-WW8Num28z011111">
    <w:name w:val="WW-WW8Num28z011111"/>
    <w:uiPriority w:val="99"/>
    <w:rsid w:val="00D554D6"/>
    <w:rPr>
      <w:rFonts w:ascii="Symbol" w:hAnsi="Symbol" w:cs="Symbol"/>
    </w:rPr>
  </w:style>
  <w:style w:type="character" w:customStyle="1" w:styleId="WW-WW8Num29z01111111">
    <w:name w:val="WW-WW8Num29z01111111"/>
    <w:uiPriority w:val="99"/>
    <w:rsid w:val="00D554D6"/>
    <w:rPr>
      <w:rFonts w:ascii="Symbol" w:hAnsi="Symbol" w:cs="Symbol"/>
    </w:rPr>
  </w:style>
  <w:style w:type="character" w:customStyle="1" w:styleId="WW8Num32z0">
    <w:name w:val="WW8Num32z0"/>
    <w:uiPriority w:val="99"/>
    <w:rsid w:val="00D554D6"/>
    <w:rPr>
      <w:rFonts w:ascii="Symbol" w:hAnsi="Symbol" w:cs="Symbol"/>
    </w:rPr>
  </w:style>
  <w:style w:type="character" w:customStyle="1" w:styleId="WW-WW8Num36z01111111">
    <w:name w:val="WW-WW8Num36z01111111"/>
    <w:uiPriority w:val="99"/>
    <w:rsid w:val="00D554D6"/>
    <w:rPr>
      <w:b/>
      <w:bCs/>
    </w:rPr>
  </w:style>
  <w:style w:type="character" w:customStyle="1" w:styleId="WW-WW8Num39z0111111">
    <w:name w:val="WW-WW8Num39z0111111"/>
    <w:uiPriority w:val="99"/>
    <w:rsid w:val="00D554D6"/>
    <w:rPr>
      <w:i/>
      <w:iCs/>
    </w:rPr>
  </w:style>
  <w:style w:type="character" w:customStyle="1" w:styleId="WW8Num41z0">
    <w:name w:val="WW8Num41z0"/>
    <w:uiPriority w:val="99"/>
    <w:rsid w:val="00D554D6"/>
    <w:rPr>
      <w:rFonts w:ascii="Symbol" w:hAnsi="Symbol" w:cs="Symbol"/>
    </w:rPr>
  </w:style>
  <w:style w:type="character" w:customStyle="1" w:styleId="WW-WW8Num46z011111">
    <w:name w:val="WW-WW8Num46z011111"/>
    <w:uiPriority w:val="99"/>
    <w:rsid w:val="00D554D6"/>
    <w:rPr>
      <w:rFonts w:ascii="Symbol" w:hAnsi="Symbol" w:cs="Symbol"/>
    </w:rPr>
  </w:style>
  <w:style w:type="character" w:customStyle="1" w:styleId="WW-WW8Num47z0">
    <w:name w:val="WW-WW8Num47z0"/>
    <w:uiPriority w:val="99"/>
    <w:rsid w:val="00D554D6"/>
    <w:rPr>
      <w:rFonts w:ascii="Wingdings" w:hAnsi="Wingdings" w:cs="Wingdings"/>
    </w:rPr>
  </w:style>
  <w:style w:type="character" w:customStyle="1" w:styleId="WW-WW8Num49z0111111">
    <w:name w:val="WW-WW8Num49z0111111"/>
    <w:uiPriority w:val="99"/>
    <w:rsid w:val="00D554D6"/>
    <w:rPr>
      <w:rFonts w:ascii="Symbol" w:hAnsi="Symbol" w:cs="Symbol"/>
    </w:rPr>
  </w:style>
  <w:style w:type="character" w:customStyle="1" w:styleId="WW-WW8Num52z0111111">
    <w:name w:val="WW-WW8Num52z0111111"/>
    <w:uiPriority w:val="99"/>
    <w:rsid w:val="00D554D6"/>
    <w:rPr>
      <w:rFonts w:ascii="Times New Roman" w:hAnsi="Times New Roman" w:cs="Times New Roman"/>
    </w:rPr>
  </w:style>
  <w:style w:type="character" w:customStyle="1" w:styleId="WW8Num52z1">
    <w:name w:val="WW8Num52z1"/>
    <w:uiPriority w:val="99"/>
    <w:rsid w:val="00D554D6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D554D6"/>
    <w:rPr>
      <w:rFonts w:ascii="Wingdings" w:hAnsi="Wingdings" w:cs="Wingdings"/>
    </w:rPr>
  </w:style>
  <w:style w:type="character" w:customStyle="1" w:styleId="WW8Num52z3">
    <w:name w:val="WW8Num52z3"/>
    <w:uiPriority w:val="99"/>
    <w:rsid w:val="00D554D6"/>
    <w:rPr>
      <w:rFonts w:ascii="Symbol" w:hAnsi="Symbol" w:cs="Symbol"/>
    </w:rPr>
  </w:style>
  <w:style w:type="character" w:customStyle="1" w:styleId="WW-WW8Num55z0111111">
    <w:name w:val="WW-WW8Num55z0111111"/>
    <w:uiPriority w:val="99"/>
    <w:rsid w:val="00D554D6"/>
  </w:style>
  <w:style w:type="character" w:customStyle="1" w:styleId="WW-WW8Num57z0111111">
    <w:name w:val="WW-WW8Num57z0111111"/>
    <w:uiPriority w:val="99"/>
    <w:rsid w:val="00D554D6"/>
    <w:rPr>
      <w:rFonts w:ascii="Symbol" w:hAnsi="Symbol" w:cs="Symbol"/>
    </w:rPr>
  </w:style>
  <w:style w:type="character" w:customStyle="1" w:styleId="WW-WW8Num60z01">
    <w:name w:val="WW-WW8Num60z01"/>
    <w:uiPriority w:val="99"/>
    <w:rsid w:val="00D554D6"/>
    <w:rPr>
      <w:rFonts w:ascii="Wingdings" w:hAnsi="Wingdings" w:cs="Wingdings"/>
    </w:rPr>
  </w:style>
  <w:style w:type="character" w:customStyle="1" w:styleId="WW8Num60z1">
    <w:name w:val="WW8Num60z1"/>
    <w:uiPriority w:val="99"/>
    <w:rsid w:val="00D554D6"/>
    <w:rPr>
      <w:rFonts w:ascii="Courier New" w:hAnsi="Courier New" w:cs="Courier New"/>
    </w:rPr>
  </w:style>
  <w:style w:type="character" w:customStyle="1" w:styleId="WW8Num60z3">
    <w:name w:val="WW8Num60z3"/>
    <w:uiPriority w:val="99"/>
    <w:rsid w:val="00D554D6"/>
    <w:rPr>
      <w:rFonts w:ascii="Symbol" w:hAnsi="Symbol" w:cs="Symbol"/>
    </w:rPr>
  </w:style>
  <w:style w:type="character" w:customStyle="1" w:styleId="WW-WW8Num61z0">
    <w:name w:val="WW-WW8Num61z0"/>
    <w:uiPriority w:val="99"/>
    <w:rsid w:val="00D554D6"/>
    <w:rPr>
      <w:rFonts w:ascii="Symbol" w:hAnsi="Symbol" w:cs="Symbol"/>
    </w:rPr>
  </w:style>
  <w:style w:type="character" w:customStyle="1" w:styleId="WW8Num66z0">
    <w:name w:val="WW8Num66z0"/>
    <w:uiPriority w:val="99"/>
    <w:rsid w:val="00D554D6"/>
    <w:rPr>
      <w:i/>
      <w:iCs/>
    </w:rPr>
  </w:style>
  <w:style w:type="character" w:customStyle="1" w:styleId="WW8Num70z0">
    <w:name w:val="WW8Num70z0"/>
    <w:uiPriority w:val="99"/>
    <w:rsid w:val="00D554D6"/>
    <w:rPr>
      <w:color w:val="000000"/>
      <w:sz w:val="21"/>
      <w:szCs w:val="21"/>
    </w:rPr>
  </w:style>
  <w:style w:type="character" w:customStyle="1" w:styleId="WW8Num73z0">
    <w:name w:val="WW8Num73z0"/>
    <w:uiPriority w:val="99"/>
    <w:rsid w:val="00D554D6"/>
    <w:rPr>
      <w:rFonts w:ascii="Times New Roman" w:hAnsi="Times New Roman" w:cs="Times New Roman"/>
    </w:rPr>
  </w:style>
  <w:style w:type="character" w:customStyle="1" w:styleId="WW8Num73z1">
    <w:name w:val="WW8Num73z1"/>
    <w:uiPriority w:val="99"/>
    <w:rsid w:val="00D554D6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D554D6"/>
    <w:rPr>
      <w:rFonts w:ascii="Wingdings" w:hAnsi="Wingdings" w:cs="Wingdings"/>
    </w:rPr>
  </w:style>
  <w:style w:type="character" w:customStyle="1" w:styleId="WW8Num73z3">
    <w:name w:val="WW8Num73z3"/>
    <w:uiPriority w:val="99"/>
    <w:rsid w:val="00D554D6"/>
    <w:rPr>
      <w:rFonts w:ascii="Symbol" w:hAnsi="Symbol" w:cs="Symbol"/>
    </w:rPr>
  </w:style>
  <w:style w:type="character" w:customStyle="1" w:styleId="WW8Num76z0">
    <w:name w:val="WW8Num76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9z0">
    <w:name w:val="WW8Num79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84z0">
    <w:name w:val="WW8Num8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84z2">
    <w:name w:val="WW8Num84z2"/>
    <w:uiPriority w:val="99"/>
    <w:rsid w:val="00D554D6"/>
    <w:rPr>
      <w:rFonts w:ascii="Arial" w:hAnsi="Arial" w:cs="Arial"/>
    </w:rPr>
  </w:style>
  <w:style w:type="character" w:customStyle="1" w:styleId="WW8Num93z0">
    <w:name w:val="WW8Num93z0"/>
    <w:uiPriority w:val="99"/>
    <w:rsid w:val="00D554D6"/>
    <w:rPr>
      <w:rFonts w:ascii="Times New Roman" w:hAnsi="Times New Roman" w:cs="Times New Roman"/>
    </w:rPr>
  </w:style>
  <w:style w:type="character" w:customStyle="1" w:styleId="WW8Num93z1">
    <w:name w:val="WW8Num93z1"/>
    <w:uiPriority w:val="99"/>
    <w:rsid w:val="00D554D6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D554D6"/>
    <w:rPr>
      <w:rFonts w:ascii="Wingdings" w:hAnsi="Wingdings" w:cs="Wingdings"/>
    </w:rPr>
  </w:style>
  <w:style w:type="character" w:customStyle="1" w:styleId="WW8Num93z3">
    <w:name w:val="WW8Num93z3"/>
    <w:uiPriority w:val="99"/>
    <w:rsid w:val="00D554D6"/>
    <w:rPr>
      <w:rFonts w:ascii="Symbol" w:hAnsi="Symbol" w:cs="Symbol"/>
    </w:rPr>
  </w:style>
  <w:style w:type="character" w:customStyle="1" w:styleId="WW8Num95z0">
    <w:name w:val="WW8Num95z0"/>
    <w:uiPriority w:val="99"/>
    <w:rsid w:val="00D554D6"/>
    <w:rPr>
      <w:rFonts w:ascii="Symbol" w:hAnsi="Symbol" w:cs="Symbol"/>
    </w:rPr>
  </w:style>
  <w:style w:type="character" w:customStyle="1" w:styleId="WW8Num101z0">
    <w:name w:val="WW8Num101z0"/>
    <w:uiPriority w:val="99"/>
    <w:rsid w:val="00D554D6"/>
    <w:rPr>
      <w:rFonts w:ascii="Symbol" w:hAnsi="Symbol" w:cs="Symbol"/>
    </w:rPr>
  </w:style>
  <w:style w:type="character" w:customStyle="1" w:styleId="WW8Num101z1">
    <w:name w:val="WW8Num101z1"/>
    <w:uiPriority w:val="99"/>
    <w:rsid w:val="00D554D6"/>
    <w:rPr>
      <w:rFonts w:ascii="Times New Roman" w:hAnsi="Times New Roman" w:cs="Times New Roman"/>
    </w:rPr>
  </w:style>
  <w:style w:type="character" w:customStyle="1" w:styleId="WW8Num101z2">
    <w:name w:val="WW8Num101z2"/>
    <w:uiPriority w:val="99"/>
    <w:rsid w:val="00D554D6"/>
    <w:rPr>
      <w:rFonts w:ascii="Wingdings" w:hAnsi="Wingdings" w:cs="Wingdings"/>
    </w:rPr>
  </w:style>
  <w:style w:type="character" w:customStyle="1" w:styleId="WW8Num101z4">
    <w:name w:val="WW8Num101z4"/>
    <w:uiPriority w:val="99"/>
    <w:rsid w:val="00D554D6"/>
    <w:rPr>
      <w:rFonts w:ascii="Courier New" w:hAnsi="Courier New" w:cs="Courier New"/>
    </w:rPr>
  </w:style>
  <w:style w:type="character" w:customStyle="1" w:styleId="WW8Num102z0">
    <w:name w:val="WW8Num102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05z0">
    <w:name w:val="WW8Num105z0"/>
    <w:uiPriority w:val="99"/>
    <w:rsid w:val="00D554D6"/>
    <w:rPr>
      <w:rFonts w:ascii="Symbol" w:hAnsi="Symbol" w:cs="Symbol"/>
    </w:rPr>
  </w:style>
  <w:style w:type="character" w:customStyle="1" w:styleId="WW8Num105z1">
    <w:name w:val="WW8Num105z1"/>
    <w:uiPriority w:val="99"/>
    <w:rsid w:val="00D554D6"/>
    <w:rPr>
      <w:rFonts w:ascii="Courier New" w:hAnsi="Courier New" w:cs="Courier New"/>
    </w:rPr>
  </w:style>
  <w:style w:type="character" w:customStyle="1" w:styleId="WW8Num105z2">
    <w:name w:val="WW8Num105z2"/>
    <w:uiPriority w:val="99"/>
    <w:rsid w:val="00D554D6"/>
    <w:rPr>
      <w:rFonts w:ascii="Wingdings" w:hAnsi="Wingdings" w:cs="Wingdings"/>
    </w:rPr>
  </w:style>
  <w:style w:type="character" w:customStyle="1" w:styleId="WW8Num106z0">
    <w:name w:val="WW8Num106z0"/>
    <w:uiPriority w:val="99"/>
    <w:rsid w:val="00D554D6"/>
    <w:rPr>
      <w:rFonts w:ascii="Symbol" w:hAnsi="Symbol" w:cs="Symbol"/>
    </w:rPr>
  </w:style>
  <w:style w:type="character" w:customStyle="1" w:styleId="WW8Num107z0">
    <w:name w:val="WW8Num107z0"/>
    <w:uiPriority w:val="99"/>
    <w:rsid w:val="00D554D6"/>
    <w:rPr>
      <w:rFonts w:ascii="Symbol" w:hAnsi="Symbol" w:cs="Symbol"/>
    </w:rPr>
  </w:style>
  <w:style w:type="character" w:customStyle="1" w:styleId="WW8Num108z0">
    <w:name w:val="WW8Num10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09z0">
    <w:name w:val="WW8Num109z0"/>
    <w:uiPriority w:val="99"/>
    <w:rsid w:val="00D554D6"/>
    <w:rPr>
      <w:rFonts w:ascii="Symbol" w:hAnsi="Symbol" w:cs="Symbol"/>
      <w:sz w:val="16"/>
      <w:szCs w:val="16"/>
    </w:rPr>
  </w:style>
  <w:style w:type="character" w:customStyle="1" w:styleId="WW8Num109z1">
    <w:name w:val="WW8Num109z1"/>
    <w:uiPriority w:val="99"/>
    <w:rsid w:val="00D554D6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D554D6"/>
    <w:rPr>
      <w:rFonts w:ascii="Wingdings" w:hAnsi="Wingdings" w:cs="Wingdings"/>
    </w:rPr>
  </w:style>
  <w:style w:type="character" w:customStyle="1" w:styleId="WW8Num109z3">
    <w:name w:val="WW8Num109z3"/>
    <w:uiPriority w:val="99"/>
    <w:rsid w:val="00D554D6"/>
    <w:rPr>
      <w:rFonts w:ascii="Symbol" w:hAnsi="Symbol" w:cs="Symbol"/>
    </w:rPr>
  </w:style>
  <w:style w:type="character" w:customStyle="1" w:styleId="WW8Num118z0">
    <w:name w:val="WW8Num118z0"/>
    <w:uiPriority w:val="99"/>
    <w:rsid w:val="00D554D6"/>
    <w:rPr>
      <w:rFonts w:ascii="Symbol" w:hAnsi="Symbol" w:cs="Symbol"/>
    </w:rPr>
  </w:style>
  <w:style w:type="character" w:customStyle="1" w:styleId="WW8Num119z0">
    <w:name w:val="WW8Num119z0"/>
    <w:uiPriority w:val="99"/>
    <w:rsid w:val="00D554D6"/>
    <w:rPr>
      <w:color w:val="000000"/>
    </w:rPr>
  </w:style>
  <w:style w:type="character" w:customStyle="1" w:styleId="WW8Num120z0">
    <w:name w:val="WW8Num120z0"/>
    <w:uiPriority w:val="99"/>
    <w:rsid w:val="00D554D6"/>
    <w:rPr>
      <w:b/>
      <w:bCs/>
      <w:color w:val="0000FF"/>
    </w:rPr>
  </w:style>
  <w:style w:type="character" w:customStyle="1" w:styleId="WW8Num124z0">
    <w:name w:val="WW8Num124z0"/>
    <w:uiPriority w:val="99"/>
    <w:rsid w:val="00D554D6"/>
    <w:rPr>
      <w:rFonts w:ascii="Symbol" w:hAnsi="Symbol" w:cs="Symbol"/>
    </w:rPr>
  </w:style>
  <w:style w:type="character" w:customStyle="1" w:styleId="WW8Num129z0">
    <w:name w:val="WW8Num12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34z0">
    <w:name w:val="WW8Num134z0"/>
    <w:uiPriority w:val="99"/>
    <w:rsid w:val="00D554D6"/>
    <w:rPr>
      <w:rFonts w:ascii="Symbol" w:hAnsi="Symbol" w:cs="Symbol"/>
    </w:rPr>
  </w:style>
  <w:style w:type="character" w:customStyle="1" w:styleId="WW8Num136z0">
    <w:name w:val="WW8Num13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36z2">
    <w:name w:val="WW8Num136z2"/>
    <w:uiPriority w:val="99"/>
    <w:rsid w:val="00D554D6"/>
    <w:rPr>
      <w:rFonts w:ascii="Arial" w:hAnsi="Arial" w:cs="Arial"/>
    </w:rPr>
  </w:style>
  <w:style w:type="character" w:customStyle="1" w:styleId="WW8Num144z0">
    <w:name w:val="WW8Num144z0"/>
    <w:uiPriority w:val="99"/>
    <w:rsid w:val="00D554D6"/>
    <w:rPr>
      <w:rFonts w:ascii="Symbol" w:hAnsi="Symbol" w:cs="Symbol"/>
    </w:rPr>
  </w:style>
  <w:style w:type="character" w:customStyle="1" w:styleId="WW8Num151z0">
    <w:name w:val="WW8Num151z0"/>
    <w:uiPriority w:val="99"/>
    <w:rsid w:val="00D554D6"/>
    <w:rPr>
      <w:i/>
      <w:iCs/>
    </w:rPr>
  </w:style>
  <w:style w:type="character" w:customStyle="1" w:styleId="WW8Num156z0">
    <w:name w:val="WW8Num156z0"/>
    <w:uiPriority w:val="99"/>
    <w:rsid w:val="00D554D6"/>
    <w:rPr>
      <w:rFonts w:ascii="Times New Roman" w:hAnsi="Times New Roman" w:cs="Times New Roman"/>
    </w:rPr>
  </w:style>
  <w:style w:type="character" w:customStyle="1" w:styleId="WW8Num158z0">
    <w:name w:val="WW8Num15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8z2">
    <w:name w:val="WW8Num158z2"/>
    <w:uiPriority w:val="99"/>
    <w:rsid w:val="00D554D6"/>
    <w:rPr>
      <w:rFonts w:ascii="Arial" w:hAnsi="Arial" w:cs="Arial"/>
    </w:rPr>
  </w:style>
  <w:style w:type="character" w:customStyle="1" w:styleId="WW8Num160z0">
    <w:name w:val="WW8Num160z0"/>
    <w:uiPriority w:val="99"/>
    <w:rsid w:val="00D554D6"/>
    <w:rPr>
      <w:color w:val="auto"/>
    </w:rPr>
  </w:style>
  <w:style w:type="character" w:customStyle="1" w:styleId="WW8Num161z1">
    <w:name w:val="WW8Num161z1"/>
    <w:uiPriority w:val="99"/>
    <w:rsid w:val="00D554D6"/>
    <w:rPr>
      <w:i/>
      <w:iCs/>
    </w:rPr>
  </w:style>
  <w:style w:type="character" w:customStyle="1" w:styleId="WW8Num165z0">
    <w:name w:val="WW8Num165z0"/>
    <w:uiPriority w:val="99"/>
    <w:rsid w:val="00D554D6"/>
    <w:rPr>
      <w:rFonts w:ascii="Times New Roman" w:hAnsi="Times New Roman" w:cs="Times New Roman"/>
    </w:rPr>
  </w:style>
  <w:style w:type="character" w:customStyle="1" w:styleId="WW8Num166z0">
    <w:name w:val="WW8Num166z0"/>
    <w:uiPriority w:val="99"/>
    <w:rsid w:val="00D554D6"/>
    <w:rPr>
      <w:color w:val="000000"/>
    </w:rPr>
  </w:style>
  <w:style w:type="character" w:customStyle="1" w:styleId="WW8Num173z0">
    <w:name w:val="WW8Num173z0"/>
    <w:uiPriority w:val="99"/>
    <w:rsid w:val="00D554D6"/>
    <w:rPr>
      <w:i/>
      <w:iCs/>
    </w:rPr>
  </w:style>
  <w:style w:type="character" w:customStyle="1" w:styleId="WW8Num180z0">
    <w:name w:val="WW8Num180z0"/>
    <w:uiPriority w:val="99"/>
    <w:rsid w:val="00D554D6"/>
    <w:rPr>
      <w:sz w:val="22"/>
      <w:szCs w:val="22"/>
    </w:rPr>
  </w:style>
  <w:style w:type="character" w:customStyle="1" w:styleId="WW8Num181z0">
    <w:name w:val="WW8Num181z0"/>
    <w:uiPriority w:val="99"/>
    <w:rsid w:val="00D554D6"/>
    <w:rPr>
      <w:rFonts w:ascii="Symbol" w:hAnsi="Symbol" w:cs="Symbol"/>
    </w:rPr>
  </w:style>
  <w:style w:type="character" w:customStyle="1" w:styleId="WW8Num182z0">
    <w:name w:val="WW8Num18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83z0">
    <w:name w:val="WW8Num183z0"/>
    <w:uiPriority w:val="99"/>
    <w:rsid w:val="00D554D6"/>
    <w:rPr>
      <w:sz w:val="24"/>
      <w:szCs w:val="24"/>
    </w:rPr>
  </w:style>
  <w:style w:type="character" w:customStyle="1" w:styleId="WW8Num185z0">
    <w:name w:val="WW8Num185z0"/>
    <w:uiPriority w:val="99"/>
    <w:rsid w:val="00D554D6"/>
    <w:rPr>
      <w:rFonts w:ascii="Symbol" w:hAnsi="Symbol" w:cs="Symbol"/>
    </w:rPr>
  </w:style>
  <w:style w:type="character" w:customStyle="1" w:styleId="WW8Num187z0">
    <w:name w:val="WW8Num187z0"/>
    <w:uiPriority w:val="99"/>
    <w:rsid w:val="00D554D6"/>
    <w:rPr>
      <w:rFonts w:ascii="Wingdings" w:hAnsi="Wingdings" w:cs="Wingdings"/>
    </w:rPr>
  </w:style>
  <w:style w:type="character" w:customStyle="1" w:styleId="WW8Num187z1">
    <w:name w:val="WW8Num187z1"/>
    <w:uiPriority w:val="99"/>
    <w:rsid w:val="00D554D6"/>
    <w:rPr>
      <w:rFonts w:ascii="Courier New" w:hAnsi="Courier New" w:cs="Courier New"/>
    </w:rPr>
  </w:style>
  <w:style w:type="character" w:customStyle="1" w:styleId="WW8Num187z3">
    <w:name w:val="WW8Num187z3"/>
    <w:uiPriority w:val="99"/>
    <w:rsid w:val="00D554D6"/>
    <w:rPr>
      <w:rFonts w:ascii="Symbol" w:hAnsi="Symbol" w:cs="Symbol"/>
    </w:rPr>
  </w:style>
  <w:style w:type="character" w:customStyle="1" w:styleId="WW8Num189z0">
    <w:name w:val="WW8Num189z0"/>
    <w:uiPriority w:val="99"/>
    <w:rsid w:val="00D554D6"/>
    <w:rPr>
      <w:rFonts w:ascii="Symbol" w:hAnsi="Symbol" w:cs="Symbol"/>
    </w:rPr>
  </w:style>
  <w:style w:type="character" w:customStyle="1" w:styleId="WW8Num190z0">
    <w:name w:val="WW8Num190z0"/>
    <w:uiPriority w:val="99"/>
    <w:rsid w:val="00D554D6"/>
    <w:rPr>
      <w:rFonts w:ascii="Symbol" w:hAnsi="Symbol" w:cs="Symbol"/>
    </w:rPr>
  </w:style>
  <w:style w:type="character" w:customStyle="1" w:styleId="WW8Num197z0">
    <w:name w:val="WW8Num197z0"/>
    <w:uiPriority w:val="99"/>
    <w:rsid w:val="00D554D6"/>
    <w:rPr>
      <w:rFonts w:ascii="Symbol" w:hAnsi="Symbol" w:cs="Symbol"/>
    </w:rPr>
  </w:style>
  <w:style w:type="character" w:customStyle="1" w:styleId="WW8Num202z0">
    <w:name w:val="WW8Num202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204z0">
    <w:name w:val="WW8Num204z0"/>
    <w:uiPriority w:val="99"/>
    <w:rsid w:val="00D554D6"/>
    <w:rPr>
      <w:rFonts w:ascii="Symbol" w:hAnsi="Symbol" w:cs="Symbol"/>
    </w:rPr>
  </w:style>
  <w:style w:type="character" w:customStyle="1" w:styleId="WW8Num213z0">
    <w:name w:val="WW8Num213z0"/>
    <w:uiPriority w:val="99"/>
    <w:rsid w:val="00D554D6"/>
    <w:rPr>
      <w:rFonts w:ascii="Symbol" w:hAnsi="Symbol" w:cs="Symbol"/>
    </w:rPr>
  </w:style>
  <w:style w:type="character" w:customStyle="1" w:styleId="WW8Num214z0">
    <w:name w:val="WW8Num214z0"/>
    <w:uiPriority w:val="99"/>
    <w:rsid w:val="00D554D6"/>
    <w:rPr>
      <w:rFonts w:ascii="Times New Roman" w:hAnsi="Times New Roman" w:cs="Times New Roman"/>
    </w:rPr>
  </w:style>
  <w:style w:type="character" w:customStyle="1" w:styleId="WW8Num217z0">
    <w:name w:val="WW8Num217z0"/>
    <w:uiPriority w:val="99"/>
    <w:rsid w:val="00D554D6"/>
    <w:rPr>
      <w:rFonts w:ascii="Times New Roman" w:hAnsi="Times New Roman" w:cs="Times New Roman"/>
    </w:rPr>
  </w:style>
  <w:style w:type="character" w:customStyle="1" w:styleId="WW8Num217z1">
    <w:name w:val="WW8Num217z1"/>
    <w:uiPriority w:val="99"/>
    <w:rsid w:val="00D554D6"/>
    <w:rPr>
      <w:rFonts w:ascii="Courier New" w:hAnsi="Courier New" w:cs="Courier New"/>
    </w:rPr>
  </w:style>
  <w:style w:type="character" w:customStyle="1" w:styleId="WW8Num217z2">
    <w:name w:val="WW8Num217z2"/>
    <w:uiPriority w:val="99"/>
    <w:rsid w:val="00D554D6"/>
    <w:rPr>
      <w:rFonts w:ascii="Wingdings" w:hAnsi="Wingdings" w:cs="Wingdings"/>
    </w:rPr>
  </w:style>
  <w:style w:type="character" w:customStyle="1" w:styleId="WW8Num217z3">
    <w:name w:val="WW8Num217z3"/>
    <w:uiPriority w:val="99"/>
    <w:rsid w:val="00D554D6"/>
    <w:rPr>
      <w:rFonts w:ascii="Symbol" w:hAnsi="Symbol" w:cs="Symbol"/>
    </w:rPr>
  </w:style>
  <w:style w:type="character" w:customStyle="1" w:styleId="WW8Num218z0">
    <w:name w:val="WW8Num218z0"/>
    <w:uiPriority w:val="99"/>
    <w:rsid w:val="00D554D6"/>
    <w:rPr>
      <w:rFonts w:ascii="Symbol" w:hAnsi="Symbol" w:cs="Symbol"/>
    </w:rPr>
  </w:style>
  <w:style w:type="character" w:customStyle="1" w:styleId="WW8Num219z0">
    <w:name w:val="WW8Num219z0"/>
    <w:uiPriority w:val="99"/>
    <w:rsid w:val="00D554D6"/>
    <w:rPr>
      <w:i/>
      <w:iCs/>
    </w:rPr>
  </w:style>
  <w:style w:type="character" w:customStyle="1" w:styleId="WW8Num220z1">
    <w:name w:val="WW8Num220z1"/>
    <w:uiPriority w:val="99"/>
    <w:rsid w:val="00D554D6"/>
    <w:rPr>
      <w:b/>
      <w:bCs/>
    </w:rPr>
  </w:style>
  <w:style w:type="character" w:customStyle="1" w:styleId="WW8Num223z0">
    <w:name w:val="WW8Num223z0"/>
    <w:uiPriority w:val="99"/>
    <w:rsid w:val="00D554D6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D554D6"/>
    <w:rPr>
      <w:rFonts w:ascii="Symbol" w:hAnsi="Symbol" w:cs="Symbol"/>
    </w:rPr>
  </w:style>
  <w:style w:type="character" w:customStyle="1" w:styleId="WW8Num231z0">
    <w:name w:val="WW8Num231z0"/>
    <w:uiPriority w:val="99"/>
    <w:rsid w:val="00D554D6"/>
    <w:rPr>
      <w:rFonts w:ascii="Times New Roman" w:hAnsi="Times New Roman" w:cs="Times New Roman"/>
    </w:rPr>
  </w:style>
  <w:style w:type="character" w:customStyle="1" w:styleId="WW8Num234z0">
    <w:name w:val="WW8Num234z0"/>
    <w:uiPriority w:val="99"/>
    <w:rsid w:val="00D554D6"/>
    <w:rPr>
      <w:rFonts w:ascii="Symbol" w:hAnsi="Symbol" w:cs="Symbol"/>
    </w:rPr>
  </w:style>
  <w:style w:type="character" w:customStyle="1" w:styleId="WW8Num238z0">
    <w:name w:val="WW8Num23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241z0">
    <w:name w:val="WW8Num241z0"/>
    <w:uiPriority w:val="99"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243z0">
    <w:name w:val="WW8Num243z0"/>
    <w:uiPriority w:val="99"/>
    <w:rsid w:val="00D554D6"/>
    <w:rPr>
      <w:rFonts w:ascii="Wingdings" w:hAnsi="Wingdings" w:cs="Wingdings"/>
    </w:rPr>
  </w:style>
  <w:style w:type="character" w:customStyle="1" w:styleId="WW8Num243z1">
    <w:name w:val="WW8Num243z1"/>
    <w:uiPriority w:val="99"/>
    <w:rsid w:val="00D554D6"/>
    <w:rPr>
      <w:rFonts w:ascii="Courier New" w:hAnsi="Courier New" w:cs="Courier New"/>
    </w:rPr>
  </w:style>
  <w:style w:type="character" w:customStyle="1" w:styleId="WW8Num243z3">
    <w:name w:val="WW8Num243z3"/>
    <w:uiPriority w:val="99"/>
    <w:rsid w:val="00D554D6"/>
    <w:rPr>
      <w:rFonts w:ascii="Symbol" w:hAnsi="Symbol" w:cs="Symbol"/>
    </w:rPr>
  </w:style>
  <w:style w:type="character" w:customStyle="1" w:styleId="WW8Num244z0">
    <w:name w:val="WW8Num244z0"/>
    <w:uiPriority w:val="99"/>
    <w:rsid w:val="00D554D6"/>
    <w:rPr>
      <w:rFonts w:ascii="Symbol" w:hAnsi="Symbol" w:cs="Symbol"/>
    </w:rPr>
  </w:style>
  <w:style w:type="character" w:customStyle="1" w:styleId="WW8Num245z0">
    <w:name w:val="WW8Num245z0"/>
    <w:uiPriority w:val="99"/>
    <w:rsid w:val="00D554D6"/>
    <w:rPr>
      <w:b/>
      <w:bCs/>
    </w:rPr>
  </w:style>
  <w:style w:type="character" w:customStyle="1" w:styleId="WW8Num251z0">
    <w:name w:val="WW8Num251z0"/>
    <w:uiPriority w:val="99"/>
    <w:rsid w:val="00D554D6"/>
    <w:rPr>
      <w:rFonts w:ascii="Symbol" w:hAnsi="Symbol" w:cs="Symbol"/>
    </w:rPr>
  </w:style>
  <w:style w:type="character" w:customStyle="1" w:styleId="WW8Num254z0">
    <w:name w:val="WW8Num254z0"/>
    <w:uiPriority w:val="99"/>
    <w:rsid w:val="00D554D6"/>
    <w:rPr>
      <w:rFonts w:ascii="Symbol" w:hAnsi="Symbol" w:cs="Symbol"/>
    </w:rPr>
  </w:style>
  <w:style w:type="character" w:customStyle="1" w:styleId="WW8Num256z0">
    <w:name w:val="WW8Num256z0"/>
    <w:uiPriority w:val="99"/>
    <w:rsid w:val="00D554D6"/>
    <w:rPr>
      <w:rFonts w:ascii="Symbol" w:hAnsi="Symbol" w:cs="Symbol"/>
    </w:rPr>
  </w:style>
  <w:style w:type="character" w:customStyle="1" w:styleId="WW8Num262z1">
    <w:name w:val="WW8Num262z1"/>
    <w:uiPriority w:val="99"/>
    <w:rsid w:val="00D554D6"/>
  </w:style>
  <w:style w:type="character" w:customStyle="1" w:styleId="WW8Num263z0">
    <w:name w:val="WW8Num263z0"/>
    <w:uiPriority w:val="99"/>
    <w:rsid w:val="00D554D6"/>
    <w:rPr>
      <w:i/>
      <w:iCs/>
    </w:rPr>
  </w:style>
  <w:style w:type="character" w:customStyle="1" w:styleId="WW8Num276z0">
    <w:name w:val="WW8Num27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277z0">
    <w:name w:val="WW8Num277z0"/>
    <w:uiPriority w:val="99"/>
    <w:rsid w:val="00D554D6"/>
    <w:rPr>
      <w:b/>
      <w:bCs/>
    </w:rPr>
  </w:style>
  <w:style w:type="character" w:customStyle="1" w:styleId="WW8Num280z0">
    <w:name w:val="WW8Num280z0"/>
    <w:uiPriority w:val="99"/>
    <w:rsid w:val="00D554D6"/>
    <w:rPr>
      <w:rFonts w:ascii="Symbol" w:hAnsi="Symbol" w:cs="Symbol"/>
    </w:rPr>
  </w:style>
  <w:style w:type="character" w:customStyle="1" w:styleId="WW8Num283z1">
    <w:name w:val="WW8Num283z1"/>
    <w:uiPriority w:val="99"/>
    <w:rsid w:val="00D554D6"/>
    <w:rPr>
      <w:rFonts w:ascii="Times New Roman" w:hAnsi="Times New Roman" w:cs="Times New Roman"/>
    </w:rPr>
  </w:style>
  <w:style w:type="character" w:customStyle="1" w:styleId="WW8Num286z0">
    <w:name w:val="WW8Num286z0"/>
    <w:uiPriority w:val="99"/>
    <w:rsid w:val="00D554D6"/>
    <w:rPr>
      <w:sz w:val="24"/>
      <w:szCs w:val="24"/>
    </w:rPr>
  </w:style>
  <w:style w:type="character" w:customStyle="1" w:styleId="WW8Num287z0">
    <w:name w:val="WW8Num287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290z0">
    <w:name w:val="WW8Num290z0"/>
    <w:uiPriority w:val="99"/>
    <w:rsid w:val="00D554D6"/>
    <w:rPr>
      <w:rFonts w:ascii="Times New Roman" w:hAnsi="Times New Roman" w:cs="Times New Roman"/>
    </w:rPr>
  </w:style>
  <w:style w:type="character" w:customStyle="1" w:styleId="WW8Num292z0">
    <w:name w:val="WW8Num292z0"/>
    <w:uiPriority w:val="99"/>
    <w:rsid w:val="00D554D6"/>
    <w:rPr>
      <w:rFonts w:ascii="Times New Roman" w:hAnsi="Times New Roman" w:cs="Times New Roman"/>
    </w:rPr>
  </w:style>
  <w:style w:type="character" w:customStyle="1" w:styleId="WW8Num294z0">
    <w:name w:val="WW8Num294z0"/>
    <w:uiPriority w:val="99"/>
    <w:rsid w:val="00D554D6"/>
    <w:rPr>
      <w:rFonts w:ascii="Symbol" w:hAnsi="Symbol" w:cs="Symbol"/>
    </w:rPr>
  </w:style>
  <w:style w:type="character" w:customStyle="1" w:styleId="WW8Num295z0">
    <w:name w:val="WW8Num29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297z1">
    <w:name w:val="WW8Num297z1"/>
    <w:uiPriority w:val="99"/>
    <w:rsid w:val="00D554D6"/>
    <w:rPr>
      <w:i/>
      <w:iCs/>
    </w:rPr>
  </w:style>
  <w:style w:type="character" w:customStyle="1" w:styleId="WW8Num298z0">
    <w:name w:val="WW8Num298z0"/>
    <w:uiPriority w:val="99"/>
    <w:rsid w:val="00D554D6"/>
    <w:rPr>
      <w:rFonts w:ascii="Symbol" w:hAnsi="Symbol" w:cs="Symbol"/>
    </w:rPr>
  </w:style>
  <w:style w:type="character" w:customStyle="1" w:styleId="WW8Num299z0">
    <w:name w:val="WW8Num299z0"/>
    <w:uiPriority w:val="99"/>
    <w:rsid w:val="00D554D6"/>
    <w:rPr>
      <w:rFonts w:ascii="Wingdings" w:hAnsi="Wingdings" w:cs="Wingdings"/>
    </w:rPr>
  </w:style>
  <w:style w:type="character" w:customStyle="1" w:styleId="WW8Num307z0">
    <w:name w:val="WW8Num307z0"/>
    <w:uiPriority w:val="99"/>
    <w:rsid w:val="00D554D6"/>
    <w:rPr>
      <w:rFonts w:ascii="Symbol" w:hAnsi="Symbol" w:cs="Symbol"/>
    </w:rPr>
  </w:style>
  <w:style w:type="character" w:customStyle="1" w:styleId="WW8Num308z0">
    <w:name w:val="WW8Num308z0"/>
    <w:uiPriority w:val="99"/>
    <w:rsid w:val="00D554D6"/>
    <w:rPr>
      <w:u w:val="single"/>
    </w:rPr>
  </w:style>
  <w:style w:type="character" w:customStyle="1" w:styleId="WW8Num309z0">
    <w:name w:val="WW8Num309z0"/>
    <w:uiPriority w:val="99"/>
    <w:rsid w:val="00D554D6"/>
    <w:rPr>
      <w:rFonts w:ascii="Symbol" w:hAnsi="Symbol" w:cs="Symbol"/>
    </w:rPr>
  </w:style>
  <w:style w:type="character" w:customStyle="1" w:styleId="WW8Num322z0">
    <w:name w:val="WW8Num322z0"/>
    <w:uiPriority w:val="99"/>
    <w:rsid w:val="00D554D6"/>
    <w:rPr>
      <w:rFonts w:ascii="Wingdings" w:hAnsi="Wingdings" w:cs="Wingdings"/>
    </w:rPr>
  </w:style>
  <w:style w:type="character" w:customStyle="1" w:styleId="WW8Num322z1">
    <w:name w:val="WW8Num322z1"/>
    <w:uiPriority w:val="99"/>
    <w:rsid w:val="00D554D6"/>
    <w:rPr>
      <w:rFonts w:ascii="Courier New" w:hAnsi="Courier New" w:cs="Courier New"/>
    </w:rPr>
  </w:style>
  <w:style w:type="character" w:customStyle="1" w:styleId="WW8Num322z3">
    <w:name w:val="WW8Num322z3"/>
    <w:uiPriority w:val="99"/>
    <w:rsid w:val="00D554D6"/>
    <w:rPr>
      <w:rFonts w:ascii="Symbol" w:hAnsi="Symbol" w:cs="Symbol"/>
    </w:rPr>
  </w:style>
  <w:style w:type="character" w:customStyle="1" w:styleId="WW8Num323z0">
    <w:name w:val="WW8Num323z0"/>
    <w:uiPriority w:val="99"/>
    <w:rsid w:val="00D554D6"/>
    <w:rPr>
      <w:rFonts w:ascii="Symbol" w:hAnsi="Symbol" w:cs="Symbol"/>
    </w:rPr>
  </w:style>
  <w:style w:type="character" w:customStyle="1" w:styleId="WW8Num327z0">
    <w:name w:val="WW8Num327z0"/>
    <w:uiPriority w:val="99"/>
    <w:rsid w:val="00D554D6"/>
    <w:rPr>
      <w:rFonts w:ascii="Wingdings" w:hAnsi="Wingdings" w:cs="Wingdings"/>
    </w:rPr>
  </w:style>
  <w:style w:type="character" w:customStyle="1" w:styleId="WW8Num328z0">
    <w:name w:val="WW8Num328z0"/>
    <w:uiPriority w:val="99"/>
    <w:rsid w:val="00D554D6"/>
  </w:style>
  <w:style w:type="character" w:customStyle="1" w:styleId="WW8Num336z0">
    <w:name w:val="WW8Num336z0"/>
    <w:uiPriority w:val="99"/>
    <w:rsid w:val="00D554D6"/>
    <w:rPr>
      <w:rFonts w:ascii="Wingdings" w:hAnsi="Wingdings" w:cs="Wingdings"/>
      <w:sz w:val="22"/>
      <w:szCs w:val="22"/>
    </w:rPr>
  </w:style>
  <w:style w:type="character" w:customStyle="1" w:styleId="WW8Num336z1">
    <w:name w:val="WW8Num336z1"/>
    <w:uiPriority w:val="99"/>
    <w:rsid w:val="00D554D6"/>
    <w:rPr>
      <w:rFonts w:ascii="Courier New" w:hAnsi="Courier New" w:cs="Courier New"/>
    </w:rPr>
  </w:style>
  <w:style w:type="character" w:customStyle="1" w:styleId="WW8Num336z2">
    <w:name w:val="WW8Num336z2"/>
    <w:uiPriority w:val="99"/>
    <w:rsid w:val="00D554D6"/>
    <w:rPr>
      <w:rFonts w:ascii="Wingdings" w:hAnsi="Wingdings" w:cs="Wingdings"/>
    </w:rPr>
  </w:style>
  <w:style w:type="character" w:customStyle="1" w:styleId="WW8Num336z3">
    <w:name w:val="WW8Num336z3"/>
    <w:uiPriority w:val="99"/>
    <w:rsid w:val="00D554D6"/>
    <w:rPr>
      <w:rFonts w:ascii="Symbol" w:hAnsi="Symbol" w:cs="Symbol"/>
    </w:rPr>
  </w:style>
  <w:style w:type="character" w:customStyle="1" w:styleId="WW8Num339z0">
    <w:name w:val="WW8Num339z0"/>
    <w:uiPriority w:val="99"/>
    <w:rsid w:val="00D554D6"/>
    <w:rPr>
      <w:rFonts w:ascii="Symbol" w:hAnsi="Symbol" w:cs="Symbol"/>
    </w:rPr>
  </w:style>
  <w:style w:type="character" w:customStyle="1" w:styleId="WW8Num340z0">
    <w:name w:val="WW8Num340z0"/>
    <w:uiPriority w:val="99"/>
    <w:rsid w:val="00D554D6"/>
    <w:rPr>
      <w:rFonts w:ascii="Symbol" w:hAnsi="Symbol" w:cs="Symbol"/>
    </w:rPr>
  </w:style>
  <w:style w:type="character" w:customStyle="1" w:styleId="WW8Num343z3">
    <w:name w:val="WW8Num343z3"/>
    <w:uiPriority w:val="99"/>
    <w:rsid w:val="00D554D6"/>
  </w:style>
  <w:style w:type="character" w:customStyle="1" w:styleId="WW8Num350z0">
    <w:name w:val="WW8Num350z0"/>
    <w:uiPriority w:val="99"/>
    <w:rsid w:val="00D554D6"/>
    <w:rPr>
      <w:u w:val="none"/>
    </w:rPr>
  </w:style>
  <w:style w:type="character" w:customStyle="1" w:styleId="WW8Num351z0">
    <w:name w:val="WW8Num351z0"/>
    <w:uiPriority w:val="99"/>
    <w:rsid w:val="00D554D6"/>
  </w:style>
  <w:style w:type="character" w:customStyle="1" w:styleId="WW8Num356z0">
    <w:name w:val="WW8Num356z0"/>
    <w:uiPriority w:val="99"/>
    <w:rsid w:val="00D554D6"/>
    <w:rPr>
      <w:rFonts w:ascii="Symbol" w:hAnsi="Symbol" w:cs="Symbol"/>
    </w:rPr>
  </w:style>
  <w:style w:type="character" w:customStyle="1" w:styleId="WW8Num357z0">
    <w:name w:val="WW8Num357z0"/>
    <w:uiPriority w:val="99"/>
    <w:rsid w:val="00D554D6"/>
    <w:rPr>
      <w:rFonts w:ascii="Symbol" w:hAnsi="Symbol" w:cs="Symbol"/>
    </w:rPr>
  </w:style>
  <w:style w:type="character" w:customStyle="1" w:styleId="WW8Num362z0">
    <w:name w:val="WW8Num362z0"/>
    <w:uiPriority w:val="99"/>
    <w:rsid w:val="00D554D6"/>
    <w:rPr>
      <w:rFonts w:ascii="Times New Roman" w:hAnsi="Times New Roman" w:cs="Times New Roman"/>
    </w:rPr>
  </w:style>
  <w:style w:type="character" w:customStyle="1" w:styleId="WW8Num363z0">
    <w:name w:val="WW8Num363z0"/>
    <w:uiPriority w:val="99"/>
    <w:rsid w:val="00D554D6"/>
    <w:rPr>
      <w:i/>
      <w:iCs/>
    </w:rPr>
  </w:style>
  <w:style w:type="character" w:customStyle="1" w:styleId="WW8Num366z0">
    <w:name w:val="WW8Num366z0"/>
    <w:uiPriority w:val="99"/>
    <w:rsid w:val="00D554D6"/>
    <w:rPr>
      <w:rFonts w:ascii="Symbol" w:hAnsi="Symbol" w:cs="Symbol"/>
    </w:rPr>
  </w:style>
  <w:style w:type="character" w:customStyle="1" w:styleId="WW8Num367z0">
    <w:name w:val="WW8Num367z0"/>
    <w:uiPriority w:val="99"/>
    <w:rsid w:val="00D554D6"/>
    <w:rPr>
      <w:rFonts w:ascii="Times New Roman" w:hAnsi="Times New Roman" w:cs="Times New Roman"/>
    </w:rPr>
  </w:style>
  <w:style w:type="character" w:customStyle="1" w:styleId="WW8Num371z0">
    <w:name w:val="WW8Num371z0"/>
    <w:uiPriority w:val="99"/>
    <w:rsid w:val="00D554D6"/>
    <w:rPr>
      <w:rFonts w:ascii="Symbol" w:hAnsi="Symbol" w:cs="Symbol"/>
      <w:sz w:val="24"/>
      <w:szCs w:val="24"/>
    </w:rPr>
  </w:style>
  <w:style w:type="character" w:customStyle="1" w:styleId="WW8Num372z0">
    <w:name w:val="WW8Num372z0"/>
    <w:uiPriority w:val="99"/>
    <w:rsid w:val="00D554D6"/>
    <w:rPr>
      <w:rFonts w:ascii="Times New Roman" w:hAnsi="Times New Roman" w:cs="Times New Roman"/>
    </w:rPr>
  </w:style>
  <w:style w:type="character" w:customStyle="1" w:styleId="WW8Num372z1">
    <w:name w:val="WW8Num372z1"/>
    <w:uiPriority w:val="99"/>
    <w:rsid w:val="00D554D6"/>
    <w:rPr>
      <w:rFonts w:ascii="Courier New" w:hAnsi="Courier New" w:cs="Courier New"/>
    </w:rPr>
  </w:style>
  <w:style w:type="character" w:customStyle="1" w:styleId="WW8Num372z2">
    <w:name w:val="WW8Num372z2"/>
    <w:uiPriority w:val="99"/>
    <w:rsid w:val="00D554D6"/>
    <w:rPr>
      <w:rFonts w:ascii="Wingdings" w:hAnsi="Wingdings" w:cs="Wingdings"/>
    </w:rPr>
  </w:style>
  <w:style w:type="character" w:customStyle="1" w:styleId="WW8Num372z3">
    <w:name w:val="WW8Num372z3"/>
    <w:uiPriority w:val="99"/>
    <w:rsid w:val="00D554D6"/>
    <w:rPr>
      <w:rFonts w:ascii="Symbol" w:hAnsi="Symbol" w:cs="Symbol"/>
    </w:rPr>
  </w:style>
  <w:style w:type="character" w:customStyle="1" w:styleId="WW8Num374z0">
    <w:name w:val="WW8Num374z0"/>
    <w:uiPriority w:val="99"/>
    <w:rsid w:val="00D554D6"/>
    <w:rPr>
      <w:rFonts w:ascii="Symbol" w:hAnsi="Symbol" w:cs="Symbol"/>
    </w:rPr>
  </w:style>
  <w:style w:type="character" w:customStyle="1" w:styleId="WW8Num375z0">
    <w:name w:val="WW8Num375z0"/>
    <w:uiPriority w:val="99"/>
    <w:rsid w:val="00D554D6"/>
    <w:rPr>
      <w:rFonts w:ascii="Wingdings" w:hAnsi="Wingdings" w:cs="Wingdings"/>
    </w:rPr>
  </w:style>
  <w:style w:type="character" w:customStyle="1" w:styleId="WW8Num375z1">
    <w:name w:val="WW8Num375z1"/>
    <w:uiPriority w:val="99"/>
    <w:rsid w:val="00D554D6"/>
    <w:rPr>
      <w:rFonts w:ascii="Courier New" w:hAnsi="Courier New" w:cs="Courier New"/>
    </w:rPr>
  </w:style>
  <w:style w:type="character" w:customStyle="1" w:styleId="WW8Num375z3">
    <w:name w:val="WW8Num375z3"/>
    <w:uiPriority w:val="99"/>
    <w:rsid w:val="00D554D6"/>
    <w:rPr>
      <w:rFonts w:ascii="Symbol" w:hAnsi="Symbol" w:cs="Symbol"/>
    </w:rPr>
  </w:style>
  <w:style w:type="character" w:customStyle="1" w:styleId="WW8Num376z0">
    <w:name w:val="WW8Num37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376z2">
    <w:name w:val="WW8Num376z2"/>
    <w:uiPriority w:val="99"/>
    <w:rsid w:val="00D554D6"/>
    <w:rPr>
      <w:rFonts w:ascii="Arial" w:hAnsi="Arial" w:cs="Arial"/>
    </w:rPr>
  </w:style>
  <w:style w:type="character" w:customStyle="1" w:styleId="WW8Num377z0">
    <w:name w:val="WW8Num377z0"/>
    <w:uiPriority w:val="99"/>
    <w:rsid w:val="00D554D6"/>
    <w:rPr>
      <w:rFonts w:ascii="Symbol" w:hAnsi="Symbol" w:cs="Symbol"/>
    </w:rPr>
  </w:style>
  <w:style w:type="character" w:customStyle="1" w:styleId="WW8Num379z0">
    <w:name w:val="WW8Num379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380z0">
    <w:name w:val="WW8Num380z0"/>
    <w:uiPriority w:val="99"/>
    <w:rsid w:val="00D554D6"/>
  </w:style>
  <w:style w:type="character" w:customStyle="1" w:styleId="WW8Num382z0">
    <w:name w:val="WW8Num382z0"/>
    <w:uiPriority w:val="99"/>
    <w:rsid w:val="00D554D6"/>
    <w:rPr>
      <w:b/>
      <w:bCs/>
      <w:i/>
      <w:iCs/>
      <w:sz w:val="24"/>
      <w:szCs w:val="24"/>
    </w:rPr>
  </w:style>
  <w:style w:type="character" w:customStyle="1" w:styleId="WW8Num393z0">
    <w:name w:val="WW8Num393z0"/>
    <w:uiPriority w:val="99"/>
    <w:rsid w:val="00D554D6"/>
    <w:rPr>
      <w:u w:val="none"/>
    </w:rPr>
  </w:style>
  <w:style w:type="character" w:customStyle="1" w:styleId="WW8Num397z0">
    <w:name w:val="WW8Num397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402z0">
    <w:name w:val="WW8Num402z0"/>
    <w:uiPriority w:val="99"/>
    <w:rsid w:val="00D554D6"/>
    <w:rPr>
      <w:rFonts w:ascii="Wingdings" w:hAnsi="Wingdings" w:cs="Wingdings"/>
    </w:rPr>
  </w:style>
  <w:style w:type="character" w:customStyle="1" w:styleId="WW8Num402z1">
    <w:name w:val="WW8Num402z1"/>
    <w:uiPriority w:val="99"/>
    <w:rsid w:val="00D554D6"/>
    <w:rPr>
      <w:rFonts w:ascii="Courier New" w:hAnsi="Courier New" w:cs="Courier New"/>
    </w:rPr>
  </w:style>
  <w:style w:type="character" w:customStyle="1" w:styleId="WW8Num402z3">
    <w:name w:val="WW8Num402z3"/>
    <w:uiPriority w:val="99"/>
    <w:rsid w:val="00D554D6"/>
    <w:rPr>
      <w:rFonts w:ascii="Symbol" w:hAnsi="Symbol" w:cs="Symbol"/>
    </w:rPr>
  </w:style>
  <w:style w:type="character" w:customStyle="1" w:styleId="WW8Num407z0">
    <w:name w:val="WW8Num40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410z0">
    <w:name w:val="WW8Num410z0"/>
    <w:uiPriority w:val="99"/>
    <w:rsid w:val="00D554D6"/>
    <w:rPr>
      <w:rFonts w:ascii="Symbol" w:hAnsi="Symbol" w:cs="Symbol"/>
    </w:rPr>
  </w:style>
  <w:style w:type="character" w:customStyle="1" w:styleId="WW8Num411z0">
    <w:name w:val="WW8Num411z0"/>
    <w:uiPriority w:val="99"/>
    <w:rsid w:val="00D554D6"/>
    <w:rPr>
      <w:rFonts w:ascii="Symbol" w:hAnsi="Symbol" w:cs="Symbol"/>
    </w:rPr>
  </w:style>
  <w:style w:type="character" w:customStyle="1" w:styleId="WW8Num411z1">
    <w:name w:val="WW8Num411z1"/>
    <w:uiPriority w:val="99"/>
    <w:rsid w:val="00D554D6"/>
    <w:rPr>
      <w:rFonts w:ascii="Courier New" w:hAnsi="Courier New" w:cs="Courier New"/>
    </w:rPr>
  </w:style>
  <w:style w:type="character" w:customStyle="1" w:styleId="WW8Num411z2">
    <w:name w:val="WW8Num411z2"/>
    <w:uiPriority w:val="99"/>
    <w:rsid w:val="00D554D6"/>
    <w:rPr>
      <w:rFonts w:ascii="Wingdings" w:hAnsi="Wingdings" w:cs="Wingdings"/>
    </w:rPr>
  </w:style>
  <w:style w:type="character" w:customStyle="1" w:styleId="WW8Num412z0">
    <w:name w:val="WW8Num412z0"/>
    <w:uiPriority w:val="99"/>
    <w:rsid w:val="00D554D6"/>
    <w:rPr>
      <w:rFonts w:ascii="Times New Roman" w:hAnsi="Times New Roman" w:cs="Times New Roman"/>
    </w:rPr>
  </w:style>
  <w:style w:type="character" w:customStyle="1" w:styleId="WW8Num417z0">
    <w:name w:val="WW8Num417z0"/>
    <w:uiPriority w:val="99"/>
    <w:rsid w:val="00D554D6"/>
    <w:rPr>
      <w:rFonts w:ascii="Symbol" w:hAnsi="Symbol" w:cs="Symbol"/>
    </w:rPr>
  </w:style>
  <w:style w:type="character" w:customStyle="1" w:styleId="WW8Num419z0">
    <w:name w:val="WW8Num419z0"/>
    <w:uiPriority w:val="99"/>
    <w:rsid w:val="00D554D6"/>
    <w:rPr>
      <w:rFonts w:ascii="Symbol" w:hAnsi="Symbol" w:cs="Symbol"/>
    </w:rPr>
  </w:style>
  <w:style w:type="character" w:customStyle="1" w:styleId="WW8Num422z0">
    <w:name w:val="WW8Num422z0"/>
    <w:uiPriority w:val="99"/>
    <w:rsid w:val="00D554D6"/>
    <w:rPr>
      <w:i/>
      <w:iCs/>
    </w:rPr>
  </w:style>
  <w:style w:type="character" w:customStyle="1" w:styleId="WW8Num423z0">
    <w:name w:val="WW8Num423z0"/>
    <w:uiPriority w:val="99"/>
    <w:rsid w:val="00D554D6"/>
    <w:rPr>
      <w:rFonts w:ascii="Symbol" w:hAnsi="Symbol" w:cs="Symbol"/>
    </w:rPr>
  </w:style>
  <w:style w:type="character" w:customStyle="1" w:styleId="WW8Num425z0">
    <w:name w:val="WW8Num425z0"/>
    <w:uiPriority w:val="99"/>
    <w:rsid w:val="00D554D6"/>
    <w:rPr>
      <w:rFonts w:ascii="Symbol" w:hAnsi="Symbol" w:cs="Symbol"/>
    </w:rPr>
  </w:style>
  <w:style w:type="character" w:customStyle="1" w:styleId="WW8Num427z0">
    <w:name w:val="WW8Num427z0"/>
    <w:uiPriority w:val="99"/>
    <w:rsid w:val="00D554D6"/>
    <w:rPr>
      <w:i/>
      <w:iCs/>
    </w:rPr>
  </w:style>
  <w:style w:type="character" w:customStyle="1" w:styleId="WW8Num428z0">
    <w:name w:val="WW8Num428z0"/>
    <w:uiPriority w:val="99"/>
    <w:rsid w:val="00D554D6"/>
    <w:rPr>
      <w:rFonts w:ascii="Symbol" w:hAnsi="Symbol" w:cs="Symbol"/>
    </w:rPr>
  </w:style>
  <w:style w:type="character" w:customStyle="1" w:styleId="WW8Num432z0">
    <w:name w:val="WW8Num432z0"/>
    <w:uiPriority w:val="99"/>
    <w:rsid w:val="00D554D6"/>
    <w:rPr>
      <w:i/>
      <w:iCs/>
    </w:rPr>
  </w:style>
  <w:style w:type="character" w:customStyle="1" w:styleId="WW8Num442z0">
    <w:name w:val="WW8Num442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442z1">
    <w:name w:val="WW8Num442z1"/>
    <w:uiPriority w:val="99"/>
    <w:rsid w:val="00D554D6"/>
    <w:rPr>
      <w:b/>
      <w:bCs/>
    </w:rPr>
  </w:style>
  <w:style w:type="character" w:customStyle="1" w:styleId="WW8Num443z0">
    <w:name w:val="WW8Num443z0"/>
    <w:uiPriority w:val="99"/>
    <w:rsid w:val="00D554D6"/>
    <w:rPr>
      <w:b/>
      <w:bCs/>
    </w:rPr>
  </w:style>
  <w:style w:type="character" w:customStyle="1" w:styleId="WW8Num445z0">
    <w:name w:val="WW8Num445z0"/>
    <w:uiPriority w:val="99"/>
    <w:rsid w:val="00D554D6"/>
    <w:rPr>
      <w:rFonts w:ascii="Wingdings" w:hAnsi="Wingdings" w:cs="Wingdings"/>
    </w:rPr>
  </w:style>
  <w:style w:type="character" w:customStyle="1" w:styleId="WW8Num446z0">
    <w:name w:val="WW8Num446z0"/>
    <w:uiPriority w:val="99"/>
    <w:rsid w:val="00D554D6"/>
    <w:rPr>
      <w:rFonts w:ascii="Symbol" w:hAnsi="Symbol" w:cs="Symbol"/>
    </w:rPr>
  </w:style>
  <w:style w:type="character" w:customStyle="1" w:styleId="WW8Num449z0">
    <w:name w:val="WW8Num449z0"/>
    <w:uiPriority w:val="99"/>
    <w:rsid w:val="00D554D6"/>
    <w:rPr>
      <w:b/>
      <w:bCs/>
    </w:rPr>
  </w:style>
  <w:style w:type="character" w:customStyle="1" w:styleId="WW8Num452z0">
    <w:name w:val="WW8Num452z0"/>
    <w:uiPriority w:val="99"/>
    <w:rsid w:val="00D554D6"/>
    <w:rPr>
      <w:rFonts w:ascii="Times New Roman" w:hAnsi="Times New Roman" w:cs="Times New Roman"/>
    </w:rPr>
  </w:style>
  <w:style w:type="character" w:customStyle="1" w:styleId="WW8Num452z1">
    <w:name w:val="WW8Num452z1"/>
    <w:uiPriority w:val="99"/>
    <w:rsid w:val="00D554D6"/>
    <w:rPr>
      <w:rFonts w:ascii="Courier New" w:hAnsi="Courier New" w:cs="Courier New"/>
    </w:rPr>
  </w:style>
  <w:style w:type="character" w:customStyle="1" w:styleId="WW8Num452z2">
    <w:name w:val="WW8Num452z2"/>
    <w:uiPriority w:val="99"/>
    <w:rsid w:val="00D554D6"/>
    <w:rPr>
      <w:rFonts w:ascii="Wingdings" w:hAnsi="Wingdings" w:cs="Wingdings"/>
    </w:rPr>
  </w:style>
  <w:style w:type="character" w:customStyle="1" w:styleId="WW8Num452z3">
    <w:name w:val="WW8Num452z3"/>
    <w:uiPriority w:val="99"/>
    <w:rsid w:val="00D554D6"/>
    <w:rPr>
      <w:rFonts w:ascii="Symbol" w:hAnsi="Symbol" w:cs="Symbol"/>
    </w:rPr>
  </w:style>
  <w:style w:type="character" w:customStyle="1" w:styleId="WW8Num457z0">
    <w:name w:val="WW8Num457z0"/>
    <w:uiPriority w:val="99"/>
    <w:rsid w:val="00D554D6"/>
    <w:rPr>
      <w:rFonts w:ascii="Symbol" w:hAnsi="Symbol" w:cs="Symbol"/>
    </w:rPr>
  </w:style>
  <w:style w:type="character" w:customStyle="1" w:styleId="WW8Num459z0">
    <w:name w:val="WW8Num459z0"/>
    <w:uiPriority w:val="99"/>
    <w:rsid w:val="00D554D6"/>
    <w:rPr>
      <w:rFonts w:ascii="Times New Roman" w:hAnsi="Times New Roman" w:cs="Times New Roman"/>
    </w:rPr>
  </w:style>
  <w:style w:type="character" w:customStyle="1" w:styleId="WW8Num459z1">
    <w:name w:val="WW8Num459z1"/>
    <w:uiPriority w:val="99"/>
    <w:rsid w:val="00D554D6"/>
    <w:rPr>
      <w:rFonts w:ascii="Courier New" w:hAnsi="Courier New" w:cs="Courier New"/>
    </w:rPr>
  </w:style>
  <w:style w:type="character" w:customStyle="1" w:styleId="WW8Num459z2">
    <w:name w:val="WW8Num459z2"/>
    <w:uiPriority w:val="99"/>
    <w:rsid w:val="00D554D6"/>
    <w:rPr>
      <w:rFonts w:ascii="Wingdings" w:hAnsi="Wingdings" w:cs="Wingdings"/>
    </w:rPr>
  </w:style>
  <w:style w:type="character" w:customStyle="1" w:styleId="WW8Num459z3">
    <w:name w:val="WW8Num459z3"/>
    <w:uiPriority w:val="99"/>
    <w:rsid w:val="00D554D6"/>
    <w:rPr>
      <w:rFonts w:ascii="Symbol" w:hAnsi="Symbol" w:cs="Symbol"/>
    </w:rPr>
  </w:style>
  <w:style w:type="character" w:customStyle="1" w:styleId="WW8Num462z0">
    <w:name w:val="WW8Num46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465z0">
    <w:name w:val="WW8Num465z0"/>
    <w:uiPriority w:val="99"/>
    <w:rsid w:val="00D554D6"/>
    <w:rPr>
      <w:rFonts w:ascii="Symbol" w:hAnsi="Symbol" w:cs="Symbol"/>
    </w:rPr>
  </w:style>
  <w:style w:type="character" w:customStyle="1" w:styleId="WW8Num468z0">
    <w:name w:val="WW8Num468z0"/>
    <w:uiPriority w:val="99"/>
    <w:rsid w:val="00D554D6"/>
    <w:rPr>
      <w:rFonts w:ascii="Wingdings" w:hAnsi="Wingdings" w:cs="Wingdings"/>
      <w:sz w:val="22"/>
      <w:szCs w:val="22"/>
    </w:rPr>
  </w:style>
  <w:style w:type="character" w:customStyle="1" w:styleId="WW8Num468z1">
    <w:name w:val="WW8Num468z1"/>
    <w:uiPriority w:val="99"/>
    <w:rsid w:val="00D554D6"/>
    <w:rPr>
      <w:rFonts w:ascii="Courier New" w:hAnsi="Courier New" w:cs="Courier New"/>
    </w:rPr>
  </w:style>
  <w:style w:type="character" w:customStyle="1" w:styleId="WW8Num468z2">
    <w:name w:val="WW8Num468z2"/>
    <w:uiPriority w:val="99"/>
    <w:rsid w:val="00D554D6"/>
    <w:rPr>
      <w:rFonts w:ascii="Wingdings" w:hAnsi="Wingdings" w:cs="Wingdings"/>
    </w:rPr>
  </w:style>
  <w:style w:type="character" w:customStyle="1" w:styleId="WW8Num468z3">
    <w:name w:val="WW8Num468z3"/>
    <w:uiPriority w:val="99"/>
    <w:rsid w:val="00D554D6"/>
    <w:rPr>
      <w:rFonts w:ascii="Symbol" w:hAnsi="Symbol" w:cs="Symbol"/>
    </w:rPr>
  </w:style>
  <w:style w:type="character" w:customStyle="1" w:styleId="WW8Num472z0">
    <w:name w:val="WW8Num47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476z0">
    <w:name w:val="WW8Num47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487z0">
    <w:name w:val="WW8Num487z0"/>
    <w:uiPriority w:val="99"/>
    <w:rsid w:val="00D554D6"/>
    <w:rPr>
      <w:rFonts w:ascii="Symbol" w:hAnsi="Symbol" w:cs="Symbol"/>
    </w:rPr>
  </w:style>
  <w:style w:type="character" w:customStyle="1" w:styleId="WW8Num489z1">
    <w:name w:val="WW8Num489z1"/>
    <w:uiPriority w:val="99"/>
    <w:rsid w:val="00D554D6"/>
    <w:rPr>
      <w:rFonts w:ascii="Symbol" w:hAnsi="Symbol" w:cs="Symbol"/>
    </w:rPr>
  </w:style>
  <w:style w:type="character" w:customStyle="1" w:styleId="WW8Num492z0">
    <w:name w:val="WW8Num492z0"/>
    <w:uiPriority w:val="99"/>
    <w:rsid w:val="00D554D6"/>
    <w:rPr>
      <w:rFonts w:ascii="Wingdings" w:hAnsi="Wingdings" w:cs="Wingdings"/>
    </w:rPr>
  </w:style>
  <w:style w:type="character" w:customStyle="1" w:styleId="WW8Num493z0">
    <w:name w:val="WW8Num493z0"/>
    <w:uiPriority w:val="99"/>
    <w:rsid w:val="00D554D6"/>
    <w:rPr>
      <w:rFonts w:ascii="Times New Roman" w:hAnsi="Times New Roman" w:cs="Times New Roman"/>
    </w:rPr>
  </w:style>
  <w:style w:type="character" w:customStyle="1" w:styleId="WW8Num496z0">
    <w:name w:val="WW8Num49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500z0">
    <w:name w:val="WW8Num500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501z0">
    <w:name w:val="WW8Num501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501z1">
    <w:name w:val="WW8Num501z1"/>
    <w:uiPriority w:val="99"/>
    <w:rsid w:val="00D554D6"/>
    <w:rPr>
      <w:b/>
      <w:bCs/>
    </w:rPr>
  </w:style>
  <w:style w:type="character" w:customStyle="1" w:styleId="WW8Num507z0">
    <w:name w:val="WW8Num507z0"/>
    <w:uiPriority w:val="99"/>
    <w:rsid w:val="00D554D6"/>
    <w:rPr>
      <w:color w:val="000000"/>
    </w:rPr>
  </w:style>
  <w:style w:type="character" w:customStyle="1" w:styleId="WW8Num508z0">
    <w:name w:val="WW8Num508z0"/>
    <w:uiPriority w:val="99"/>
    <w:rsid w:val="00D554D6"/>
    <w:rPr>
      <w:rFonts w:ascii="Symbol" w:hAnsi="Symbol" w:cs="Symbol"/>
    </w:rPr>
  </w:style>
  <w:style w:type="character" w:customStyle="1" w:styleId="WW8Num513z0">
    <w:name w:val="WW8Num51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515z0">
    <w:name w:val="WW8Num515z0"/>
    <w:uiPriority w:val="99"/>
    <w:rsid w:val="00D554D6"/>
    <w:rPr>
      <w:rFonts w:ascii="Symbol" w:hAnsi="Symbol" w:cs="Symbol"/>
    </w:rPr>
  </w:style>
  <w:style w:type="character" w:customStyle="1" w:styleId="WW8Num520z0">
    <w:name w:val="WW8Num520z0"/>
    <w:uiPriority w:val="99"/>
    <w:rsid w:val="00D554D6"/>
    <w:rPr>
      <w:rFonts w:ascii="Symbol" w:hAnsi="Symbol" w:cs="Symbol"/>
    </w:rPr>
  </w:style>
  <w:style w:type="character" w:customStyle="1" w:styleId="WW8Num525z0">
    <w:name w:val="WW8Num525z0"/>
    <w:uiPriority w:val="99"/>
    <w:rsid w:val="00D554D6"/>
    <w:rPr>
      <w:rFonts w:ascii="Symbol" w:hAnsi="Symbol" w:cs="Symbol"/>
    </w:rPr>
  </w:style>
  <w:style w:type="character" w:customStyle="1" w:styleId="WW8Num527z0">
    <w:name w:val="WW8Num527z0"/>
    <w:uiPriority w:val="99"/>
    <w:rsid w:val="00D554D6"/>
    <w:rPr>
      <w:rFonts w:ascii="Wingdings" w:hAnsi="Wingdings" w:cs="Wingdings"/>
    </w:rPr>
  </w:style>
  <w:style w:type="character" w:customStyle="1" w:styleId="WW8Num528z0">
    <w:name w:val="WW8Num528z0"/>
    <w:uiPriority w:val="99"/>
    <w:rsid w:val="00D554D6"/>
    <w:rPr>
      <w:rFonts w:ascii="Symbol" w:hAnsi="Symbol" w:cs="Symbol"/>
    </w:rPr>
  </w:style>
  <w:style w:type="character" w:customStyle="1" w:styleId="WW8Num534z0">
    <w:name w:val="WW8Num534z0"/>
    <w:uiPriority w:val="99"/>
    <w:rsid w:val="00D554D6"/>
    <w:rPr>
      <w:rFonts w:ascii="Symbol" w:hAnsi="Symbol" w:cs="Symbol"/>
    </w:rPr>
  </w:style>
  <w:style w:type="character" w:customStyle="1" w:styleId="WW8Num535z0">
    <w:name w:val="WW8Num535z0"/>
    <w:uiPriority w:val="99"/>
    <w:rsid w:val="00D554D6"/>
    <w:rPr>
      <w:rFonts w:ascii="Symbol" w:hAnsi="Symbol" w:cs="Symbol"/>
    </w:rPr>
  </w:style>
  <w:style w:type="character" w:customStyle="1" w:styleId="WW8Num540z0">
    <w:name w:val="WW8Num540z0"/>
    <w:uiPriority w:val="99"/>
    <w:rsid w:val="00D554D6"/>
    <w:rPr>
      <w:rFonts w:ascii="Symbol" w:hAnsi="Symbol" w:cs="Symbol"/>
    </w:rPr>
  </w:style>
  <w:style w:type="character" w:customStyle="1" w:styleId="WW8Num542z0">
    <w:name w:val="WW8Num542z0"/>
    <w:uiPriority w:val="99"/>
    <w:rsid w:val="00D554D6"/>
    <w:rPr>
      <w:rFonts w:ascii="Wingdings" w:hAnsi="Wingdings" w:cs="Wingdings"/>
    </w:rPr>
  </w:style>
  <w:style w:type="character" w:customStyle="1" w:styleId="WW8Num543z0">
    <w:name w:val="WW8Num543z0"/>
    <w:uiPriority w:val="99"/>
    <w:rsid w:val="00D554D6"/>
  </w:style>
  <w:style w:type="character" w:customStyle="1" w:styleId="WW8Num546z0">
    <w:name w:val="WW8Num546z0"/>
    <w:uiPriority w:val="99"/>
    <w:rsid w:val="00D554D6"/>
    <w:rPr>
      <w:rFonts w:ascii="Symbol" w:hAnsi="Symbol" w:cs="Symbol"/>
    </w:rPr>
  </w:style>
  <w:style w:type="character" w:customStyle="1" w:styleId="WW8Num548z0">
    <w:name w:val="WW8Num54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557z0">
    <w:name w:val="WW8Num557z0"/>
    <w:uiPriority w:val="99"/>
    <w:rsid w:val="00D554D6"/>
    <w:rPr>
      <w:rFonts w:ascii="Wingdings" w:hAnsi="Wingdings" w:cs="Wingdings"/>
    </w:rPr>
  </w:style>
  <w:style w:type="character" w:customStyle="1" w:styleId="WW8Num561z0">
    <w:name w:val="WW8Num561z0"/>
    <w:uiPriority w:val="99"/>
    <w:rsid w:val="00D554D6"/>
    <w:rPr>
      <w:rFonts w:ascii="Symbol" w:hAnsi="Symbol" w:cs="Symbol"/>
    </w:rPr>
  </w:style>
  <w:style w:type="character" w:customStyle="1" w:styleId="WW8Num563z0">
    <w:name w:val="WW8Num563z0"/>
    <w:uiPriority w:val="99"/>
    <w:rsid w:val="00D554D6"/>
    <w:rPr>
      <w:rFonts w:ascii="Symbol" w:hAnsi="Symbol" w:cs="Symbol"/>
    </w:rPr>
  </w:style>
  <w:style w:type="character" w:customStyle="1" w:styleId="WW8Num565z1">
    <w:name w:val="WW8Num565z1"/>
    <w:uiPriority w:val="99"/>
    <w:rsid w:val="00D554D6"/>
    <w:rPr>
      <w:rFonts w:ascii="Times New Roman" w:hAnsi="Times New Roman" w:cs="Times New Roman"/>
    </w:rPr>
  </w:style>
  <w:style w:type="character" w:customStyle="1" w:styleId="WW8Num565z2">
    <w:name w:val="WW8Num565z2"/>
    <w:uiPriority w:val="99"/>
    <w:rsid w:val="00D554D6"/>
    <w:rPr>
      <w:i/>
      <w:iCs/>
    </w:rPr>
  </w:style>
  <w:style w:type="character" w:customStyle="1" w:styleId="WW8Num566z0">
    <w:name w:val="WW8Num566z0"/>
    <w:uiPriority w:val="99"/>
    <w:rsid w:val="00D554D6"/>
    <w:rPr>
      <w:rFonts w:ascii="Times New Roman" w:hAnsi="Times New Roman" w:cs="Times New Roman"/>
    </w:rPr>
  </w:style>
  <w:style w:type="character" w:customStyle="1" w:styleId="WW8Num569z0">
    <w:name w:val="WW8Num569z0"/>
    <w:uiPriority w:val="99"/>
    <w:rsid w:val="00D554D6"/>
    <w:rPr>
      <w:rFonts w:ascii="Times New Roman" w:hAnsi="Times New Roman" w:cs="Times New Roman"/>
    </w:rPr>
  </w:style>
  <w:style w:type="character" w:customStyle="1" w:styleId="WW8Num571z0">
    <w:name w:val="WW8Num571z0"/>
    <w:uiPriority w:val="99"/>
    <w:rsid w:val="00D554D6"/>
    <w:rPr>
      <w:rFonts w:ascii="Symbol" w:hAnsi="Symbol" w:cs="Symbol"/>
    </w:rPr>
  </w:style>
  <w:style w:type="character" w:customStyle="1" w:styleId="WW8Num576z0">
    <w:name w:val="WW8Num576z0"/>
    <w:uiPriority w:val="99"/>
    <w:rsid w:val="00D554D6"/>
    <w:rPr>
      <w:rFonts w:ascii="Times New Roman" w:hAnsi="Times New Roman" w:cs="Times New Roman"/>
    </w:rPr>
  </w:style>
  <w:style w:type="character" w:customStyle="1" w:styleId="WW8Num578z0">
    <w:name w:val="WW8Num578z0"/>
    <w:uiPriority w:val="99"/>
    <w:rsid w:val="00D554D6"/>
    <w:rPr>
      <w:u w:val="single"/>
    </w:rPr>
  </w:style>
  <w:style w:type="character" w:customStyle="1" w:styleId="WW8Num579z0">
    <w:name w:val="WW8Num579z0"/>
    <w:uiPriority w:val="99"/>
    <w:rsid w:val="00D554D6"/>
    <w:rPr>
      <w:b/>
      <w:bCs/>
    </w:rPr>
  </w:style>
  <w:style w:type="character" w:customStyle="1" w:styleId="WW8Num580z0">
    <w:name w:val="WW8Num580z0"/>
    <w:uiPriority w:val="99"/>
    <w:rsid w:val="00D554D6"/>
    <w:rPr>
      <w:sz w:val="24"/>
      <w:szCs w:val="24"/>
    </w:rPr>
  </w:style>
  <w:style w:type="character" w:customStyle="1" w:styleId="WW8Num582z0">
    <w:name w:val="WW8Num582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582z1">
    <w:name w:val="WW8Num582z1"/>
    <w:uiPriority w:val="99"/>
    <w:rsid w:val="00D554D6"/>
    <w:rPr>
      <w:b/>
      <w:bCs/>
    </w:rPr>
  </w:style>
  <w:style w:type="character" w:customStyle="1" w:styleId="WW8Num583z0">
    <w:name w:val="WW8Num583z0"/>
    <w:uiPriority w:val="99"/>
    <w:rsid w:val="00D554D6"/>
    <w:rPr>
      <w:rFonts w:ascii="Symbol" w:hAnsi="Symbol" w:cs="Symbol"/>
    </w:rPr>
  </w:style>
  <w:style w:type="character" w:customStyle="1" w:styleId="WW8Num584z0">
    <w:name w:val="WW8Num584z0"/>
    <w:uiPriority w:val="99"/>
    <w:rsid w:val="00D554D6"/>
    <w:rPr>
      <w:rFonts w:ascii="Symbol" w:hAnsi="Symbol" w:cs="Symbol"/>
    </w:rPr>
  </w:style>
  <w:style w:type="character" w:customStyle="1" w:styleId="WW8Num588z0">
    <w:name w:val="WW8Num588z0"/>
    <w:uiPriority w:val="99"/>
    <w:rsid w:val="00D554D6"/>
    <w:rPr>
      <w:rFonts w:ascii="Wingdings" w:hAnsi="Wingdings" w:cs="Wingdings"/>
    </w:rPr>
  </w:style>
  <w:style w:type="character" w:customStyle="1" w:styleId="WW8Num589z0">
    <w:name w:val="WW8Num589z0"/>
    <w:uiPriority w:val="99"/>
    <w:rsid w:val="00D554D6"/>
    <w:rPr>
      <w:rFonts w:ascii="Symbol" w:hAnsi="Symbol" w:cs="Symbol"/>
    </w:rPr>
  </w:style>
  <w:style w:type="character" w:customStyle="1" w:styleId="WW8Num590z1">
    <w:name w:val="WW8Num590z1"/>
    <w:uiPriority w:val="99"/>
    <w:rsid w:val="00D554D6"/>
  </w:style>
  <w:style w:type="character" w:customStyle="1" w:styleId="WW8Num592z0">
    <w:name w:val="WW8Num592z0"/>
    <w:uiPriority w:val="99"/>
    <w:rsid w:val="00D554D6"/>
    <w:rPr>
      <w:rFonts w:ascii="Times New Roman" w:hAnsi="Times New Roman" w:cs="Times New Roman"/>
    </w:rPr>
  </w:style>
  <w:style w:type="character" w:customStyle="1" w:styleId="WW8Num595z0">
    <w:name w:val="WW8Num595z0"/>
    <w:uiPriority w:val="99"/>
    <w:rsid w:val="00D554D6"/>
    <w:rPr>
      <w:rFonts w:ascii="Symbol" w:hAnsi="Symbol" w:cs="Symbol"/>
    </w:rPr>
  </w:style>
  <w:style w:type="character" w:customStyle="1" w:styleId="WW8Num599z0">
    <w:name w:val="WW8Num599z0"/>
    <w:uiPriority w:val="99"/>
    <w:rsid w:val="00D554D6"/>
    <w:rPr>
      <w:rFonts w:ascii="Symbol" w:hAnsi="Symbol" w:cs="Symbol"/>
    </w:rPr>
  </w:style>
  <w:style w:type="character" w:customStyle="1" w:styleId="WW8Num600z0">
    <w:name w:val="WW8Num600z0"/>
    <w:uiPriority w:val="99"/>
    <w:rsid w:val="00D554D6"/>
    <w:rPr>
      <w:rFonts w:ascii="Times New Roman" w:hAnsi="Times New Roman" w:cs="Times New Roman"/>
    </w:rPr>
  </w:style>
  <w:style w:type="character" w:customStyle="1" w:styleId="WW8Num602z0">
    <w:name w:val="WW8Num602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06z0">
    <w:name w:val="WW8Num60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07z0">
    <w:name w:val="WW8Num607z0"/>
    <w:uiPriority w:val="99"/>
    <w:rsid w:val="00D554D6"/>
    <w:rPr>
      <w:rFonts w:ascii="Symbol" w:hAnsi="Symbol" w:cs="Symbol"/>
    </w:rPr>
  </w:style>
  <w:style w:type="character" w:customStyle="1" w:styleId="WW8Num609z0">
    <w:name w:val="WW8Num60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11z0">
    <w:name w:val="WW8Num611z0"/>
    <w:uiPriority w:val="99"/>
    <w:rsid w:val="00D554D6"/>
    <w:rPr>
      <w:rFonts w:ascii="Times New Roman" w:hAnsi="Times New Roman" w:cs="Times New Roman"/>
    </w:rPr>
  </w:style>
  <w:style w:type="character" w:customStyle="1" w:styleId="WW8Num620z0">
    <w:name w:val="WW8Num620z0"/>
    <w:uiPriority w:val="99"/>
    <w:rsid w:val="00D554D6"/>
    <w:rPr>
      <w:b/>
      <w:bCs/>
    </w:rPr>
  </w:style>
  <w:style w:type="character" w:customStyle="1" w:styleId="WW8Num629z1">
    <w:name w:val="WW8Num629z1"/>
    <w:uiPriority w:val="99"/>
    <w:rsid w:val="00D554D6"/>
  </w:style>
  <w:style w:type="character" w:customStyle="1" w:styleId="WW8Num631z0">
    <w:name w:val="WW8Num631z0"/>
    <w:uiPriority w:val="99"/>
    <w:rsid w:val="00D554D6"/>
    <w:rPr>
      <w:b/>
      <w:bCs/>
    </w:rPr>
  </w:style>
  <w:style w:type="character" w:customStyle="1" w:styleId="WW8Num632z0">
    <w:name w:val="WW8Num632z0"/>
    <w:uiPriority w:val="99"/>
    <w:rsid w:val="00D554D6"/>
    <w:rPr>
      <w:rFonts w:ascii="Symbol" w:hAnsi="Symbol" w:cs="Symbol"/>
    </w:rPr>
  </w:style>
  <w:style w:type="character" w:customStyle="1" w:styleId="WW8Num633z0">
    <w:name w:val="WW8Num633z0"/>
    <w:uiPriority w:val="99"/>
    <w:rsid w:val="00D554D6"/>
    <w:rPr>
      <w:rFonts w:ascii="Symbol" w:hAnsi="Symbol" w:cs="Symbol"/>
    </w:rPr>
  </w:style>
  <w:style w:type="character" w:customStyle="1" w:styleId="WW8Num636z0">
    <w:name w:val="WW8Num636z0"/>
    <w:uiPriority w:val="99"/>
    <w:rsid w:val="00D554D6"/>
    <w:rPr>
      <w:b/>
      <w:bCs/>
    </w:rPr>
  </w:style>
  <w:style w:type="character" w:customStyle="1" w:styleId="WW8Num638z0">
    <w:name w:val="WW8Num638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645z0">
    <w:name w:val="WW8Num645z0"/>
    <w:uiPriority w:val="99"/>
    <w:rsid w:val="00D554D6"/>
    <w:rPr>
      <w:rFonts w:ascii="Times New Roman" w:hAnsi="Times New Roman" w:cs="Times New Roman"/>
    </w:rPr>
  </w:style>
  <w:style w:type="character" w:customStyle="1" w:styleId="WW8Num645z1">
    <w:name w:val="WW8Num645z1"/>
    <w:uiPriority w:val="99"/>
    <w:rsid w:val="00D554D6"/>
    <w:rPr>
      <w:rFonts w:ascii="Courier New" w:hAnsi="Courier New" w:cs="Courier New"/>
    </w:rPr>
  </w:style>
  <w:style w:type="character" w:customStyle="1" w:styleId="WW8Num645z2">
    <w:name w:val="WW8Num645z2"/>
    <w:uiPriority w:val="99"/>
    <w:rsid w:val="00D554D6"/>
    <w:rPr>
      <w:rFonts w:ascii="Wingdings" w:hAnsi="Wingdings" w:cs="Wingdings"/>
    </w:rPr>
  </w:style>
  <w:style w:type="character" w:customStyle="1" w:styleId="WW8Num645z3">
    <w:name w:val="WW8Num645z3"/>
    <w:uiPriority w:val="99"/>
    <w:rsid w:val="00D554D6"/>
    <w:rPr>
      <w:rFonts w:ascii="Symbol" w:hAnsi="Symbol" w:cs="Symbol"/>
    </w:rPr>
  </w:style>
  <w:style w:type="character" w:customStyle="1" w:styleId="WW8Num646z0">
    <w:name w:val="WW8Num646z0"/>
    <w:uiPriority w:val="99"/>
    <w:rsid w:val="00D554D6"/>
    <w:rPr>
      <w:rFonts w:ascii="Symbol" w:hAnsi="Symbol" w:cs="Symbol"/>
    </w:rPr>
  </w:style>
  <w:style w:type="character" w:customStyle="1" w:styleId="WW8Num647z0">
    <w:name w:val="WW8Num647z0"/>
    <w:uiPriority w:val="99"/>
    <w:rsid w:val="00D554D6"/>
    <w:rPr>
      <w:rFonts w:ascii="Symbol" w:hAnsi="Symbol" w:cs="Symbol"/>
    </w:rPr>
  </w:style>
  <w:style w:type="character" w:customStyle="1" w:styleId="WW8Num649z0">
    <w:name w:val="WW8Num649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657z0">
    <w:name w:val="WW8Num657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58z0">
    <w:name w:val="WW8Num658z0"/>
    <w:uiPriority w:val="99"/>
    <w:rsid w:val="00D554D6"/>
    <w:rPr>
      <w:b/>
      <w:bCs/>
    </w:rPr>
  </w:style>
  <w:style w:type="character" w:customStyle="1" w:styleId="WW8Num660z0">
    <w:name w:val="WW8Num660z0"/>
    <w:uiPriority w:val="99"/>
    <w:rsid w:val="00D554D6"/>
    <w:rPr>
      <w:rFonts w:ascii="Arial" w:hAnsi="Arial" w:cs="Arial"/>
      <w:sz w:val="20"/>
      <w:szCs w:val="20"/>
      <w:u w:val="none"/>
    </w:rPr>
  </w:style>
  <w:style w:type="character" w:customStyle="1" w:styleId="WW8Num662z0">
    <w:name w:val="WW8Num662z0"/>
    <w:uiPriority w:val="99"/>
    <w:rsid w:val="00D554D6"/>
    <w:rPr>
      <w:rFonts w:ascii="Symbol" w:hAnsi="Symbol" w:cs="Symbol"/>
    </w:rPr>
  </w:style>
  <w:style w:type="character" w:customStyle="1" w:styleId="WW8Num663z0">
    <w:name w:val="WW8Num663z0"/>
    <w:uiPriority w:val="99"/>
    <w:rsid w:val="00D554D6"/>
    <w:rPr>
      <w:b/>
      <w:bCs/>
    </w:rPr>
  </w:style>
  <w:style w:type="character" w:customStyle="1" w:styleId="WW8Num667z0">
    <w:name w:val="WW8Num667z0"/>
    <w:uiPriority w:val="99"/>
    <w:rsid w:val="00D554D6"/>
    <w:rPr>
      <w:rFonts w:ascii="Symbol" w:hAnsi="Symbol" w:cs="Symbol"/>
    </w:rPr>
  </w:style>
  <w:style w:type="character" w:customStyle="1" w:styleId="WW8Num673z0">
    <w:name w:val="WW8Num67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74z0">
    <w:name w:val="WW8Num674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674z1">
    <w:name w:val="WW8Num674z1"/>
    <w:uiPriority w:val="99"/>
    <w:rsid w:val="00D554D6"/>
    <w:rPr>
      <w:rFonts w:ascii="Courier New" w:hAnsi="Courier New" w:cs="Courier New"/>
      <w:sz w:val="20"/>
      <w:szCs w:val="20"/>
    </w:rPr>
  </w:style>
  <w:style w:type="character" w:customStyle="1" w:styleId="WW8Num674z2">
    <w:name w:val="WW8Num674z2"/>
    <w:uiPriority w:val="99"/>
    <w:rsid w:val="00D554D6"/>
    <w:rPr>
      <w:rFonts w:ascii="Wingdings" w:hAnsi="Wingdings" w:cs="Wingdings"/>
      <w:sz w:val="20"/>
      <w:szCs w:val="20"/>
    </w:rPr>
  </w:style>
  <w:style w:type="character" w:customStyle="1" w:styleId="WW8Num680z0">
    <w:name w:val="WW8Num680z0"/>
    <w:uiPriority w:val="99"/>
    <w:rsid w:val="00D554D6"/>
    <w:rPr>
      <w:rFonts w:ascii="Wingdings" w:hAnsi="Wingdings" w:cs="Wingdings"/>
    </w:rPr>
  </w:style>
  <w:style w:type="character" w:customStyle="1" w:styleId="WW8Num680z1">
    <w:name w:val="WW8Num680z1"/>
    <w:uiPriority w:val="99"/>
    <w:rsid w:val="00D554D6"/>
    <w:rPr>
      <w:rFonts w:ascii="Courier New" w:hAnsi="Courier New" w:cs="Courier New"/>
    </w:rPr>
  </w:style>
  <w:style w:type="character" w:customStyle="1" w:styleId="WW8Num680z3">
    <w:name w:val="WW8Num680z3"/>
    <w:uiPriority w:val="99"/>
    <w:rsid w:val="00D554D6"/>
    <w:rPr>
      <w:rFonts w:ascii="Symbol" w:hAnsi="Symbol" w:cs="Symbol"/>
    </w:rPr>
  </w:style>
  <w:style w:type="character" w:customStyle="1" w:styleId="WW8Num682z0">
    <w:name w:val="WW8Num68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684z0">
    <w:name w:val="WW8Num684z0"/>
    <w:uiPriority w:val="99"/>
    <w:rsid w:val="00D554D6"/>
    <w:rPr>
      <w:rFonts w:ascii="Symbol" w:hAnsi="Symbol" w:cs="Symbol"/>
    </w:rPr>
  </w:style>
  <w:style w:type="character" w:customStyle="1" w:styleId="WW8Num685z0">
    <w:name w:val="WW8Num685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687z0">
    <w:name w:val="WW8Num687z0"/>
    <w:uiPriority w:val="99"/>
    <w:rsid w:val="00D554D6"/>
    <w:rPr>
      <w:rFonts w:ascii="Symbol" w:hAnsi="Symbol" w:cs="Symbol"/>
    </w:rPr>
  </w:style>
  <w:style w:type="character" w:customStyle="1" w:styleId="WW8Num687z1">
    <w:name w:val="WW8Num687z1"/>
    <w:uiPriority w:val="99"/>
    <w:rsid w:val="00D554D6"/>
    <w:rPr>
      <w:rFonts w:ascii="Courier New" w:hAnsi="Courier New" w:cs="Courier New"/>
    </w:rPr>
  </w:style>
  <w:style w:type="character" w:customStyle="1" w:styleId="WW8Num687z2">
    <w:name w:val="WW8Num687z2"/>
    <w:uiPriority w:val="99"/>
    <w:rsid w:val="00D554D6"/>
    <w:rPr>
      <w:rFonts w:ascii="Wingdings" w:hAnsi="Wingdings" w:cs="Wingdings"/>
    </w:rPr>
  </w:style>
  <w:style w:type="character" w:customStyle="1" w:styleId="WW8Num689z0">
    <w:name w:val="WW8Num689z0"/>
    <w:uiPriority w:val="99"/>
    <w:rsid w:val="00D554D6"/>
    <w:rPr>
      <w:rFonts w:ascii="Symbol" w:hAnsi="Symbol" w:cs="Symbol"/>
    </w:rPr>
  </w:style>
  <w:style w:type="character" w:customStyle="1" w:styleId="WW8Num693z0">
    <w:name w:val="WW8Num693z0"/>
    <w:uiPriority w:val="99"/>
    <w:rsid w:val="00D554D6"/>
    <w:rPr>
      <w:rFonts w:ascii="Symbol" w:hAnsi="Symbol" w:cs="Symbol"/>
    </w:rPr>
  </w:style>
  <w:style w:type="character" w:customStyle="1" w:styleId="WW8Num694z0">
    <w:name w:val="WW8Num694z0"/>
    <w:uiPriority w:val="99"/>
    <w:rsid w:val="00D554D6"/>
    <w:rPr>
      <w:rFonts w:ascii="Wingdings" w:hAnsi="Wingdings" w:cs="Wingdings"/>
    </w:rPr>
  </w:style>
  <w:style w:type="character" w:customStyle="1" w:styleId="WW8Num694z1">
    <w:name w:val="WW8Num694z1"/>
    <w:uiPriority w:val="99"/>
    <w:rsid w:val="00D554D6"/>
    <w:rPr>
      <w:rFonts w:ascii="Courier New" w:hAnsi="Courier New" w:cs="Courier New"/>
    </w:rPr>
  </w:style>
  <w:style w:type="character" w:customStyle="1" w:styleId="WW8Num694z3">
    <w:name w:val="WW8Num694z3"/>
    <w:uiPriority w:val="99"/>
    <w:rsid w:val="00D554D6"/>
    <w:rPr>
      <w:rFonts w:ascii="Symbol" w:hAnsi="Symbol" w:cs="Symbol"/>
    </w:rPr>
  </w:style>
  <w:style w:type="character" w:customStyle="1" w:styleId="WW8Num695z0">
    <w:name w:val="WW8Num69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97z0">
    <w:name w:val="WW8Num69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697z2">
    <w:name w:val="WW8Num697z2"/>
    <w:uiPriority w:val="99"/>
    <w:rsid w:val="00D554D6"/>
    <w:rPr>
      <w:rFonts w:ascii="Arial" w:hAnsi="Arial" w:cs="Arial"/>
    </w:rPr>
  </w:style>
  <w:style w:type="character" w:customStyle="1" w:styleId="WW8Num699z0">
    <w:name w:val="WW8Num699z0"/>
    <w:uiPriority w:val="99"/>
    <w:rsid w:val="00D554D6"/>
    <w:rPr>
      <w:rFonts w:ascii="Symbol" w:hAnsi="Symbol" w:cs="Symbol"/>
    </w:rPr>
  </w:style>
  <w:style w:type="character" w:customStyle="1" w:styleId="WW8Num699z1">
    <w:name w:val="WW8Num699z1"/>
    <w:uiPriority w:val="99"/>
    <w:rsid w:val="00D554D6"/>
    <w:rPr>
      <w:rFonts w:ascii="Courier New" w:hAnsi="Courier New" w:cs="Courier New"/>
    </w:rPr>
  </w:style>
  <w:style w:type="character" w:customStyle="1" w:styleId="WW8Num699z2">
    <w:name w:val="WW8Num699z2"/>
    <w:uiPriority w:val="99"/>
    <w:rsid w:val="00D554D6"/>
    <w:rPr>
      <w:rFonts w:ascii="Wingdings" w:hAnsi="Wingdings" w:cs="Wingdings"/>
    </w:rPr>
  </w:style>
  <w:style w:type="character" w:customStyle="1" w:styleId="WW8Num700z0">
    <w:name w:val="WW8Num700z0"/>
    <w:uiPriority w:val="99"/>
    <w:rsid w:val="00D554D6"/>
    <w:rPr>
      <w:rFonts w:ascii="Symbol" w:hAnsi="Symbol" w:cs="Symbol"/>
    </w:rPr>
  </w:style>
  <w:style w:type="character" w:customStyle="1" w:styleId="WW8Num701z0">
    <w:name w:val="WW8Num701z0"/>
    <w:uiPriority w:val="99"/>
    <w:rsid w:val="00D554D6"/>
    <w:rPr>
      <w:b/>
      <w:bCs/>
    </w:rPr>
  </w:style>
  <w:style w:type="character" w:customStyle="1" w:styleId="WW8Num705z0">
    <w:name w:val="WW8Num705z0"/>
    <w:uiPriority w:val="99"/>
    <w:rsid w:val="00D554D6"/>
    <w:rPr>
      <w:rFonts w:ascii="Symbol" w:hAnsi="Symbol" w:cs="Symbol"/>
    </w:rPr>
  </w:style>
  <w:style w:type="character" w:customStyle="1" w:styleId="WW8Num707z0">
    <w:name w:val="WW8Num707z0"/>
    <w:uiPriority w:val="99"/>
    <w:rsid w:val="00D554D6"/>
    <w:rPr>
      <w:rFonts w:ascii="Symbol" w:hAnsi="Symbol" w:cs="Symbol"/>
    </w:rPr>
  </w:style>
  <w:style w:type="character" w:customStyle="1" w:styleId="WW8Num713z0">
    <w:name w:val="WW8Num713z0"/>
    <w:uiPriority w:val="99"/>
    <w:rsid w:val="00D554D6"/>
    <w:rPr>
      <w:rFonts w:ascii="Symbol" w:hAnsi="Symbol" w:cs="Symbol"/>
    </w:rPr>
  </w:style>
  <w:style w:type="character" w:customStyle="1" w:styleId="WW8Num716z0">
    <w:name w:val="WW8Num716z0"/>
    <w:uiPriority w:val="99"/>
    <w:rsid w:val="00D554D6"/>
    <w:rPr>
      <w:i/>
      <w:iCs/>
    </w:rPr>
  </w:style>
  <w:style w:type="character" w:customStyle="1" w:styleId="WW8Num717z0">
    <w:name w:val="WW8Num717z0"/>
    <w:uiPriority w:val="99"/>
    <w:rsid w:val="00D554D6"/>
    <w:rPr>
      <w:rFonts w:ascii="Symbol" w:hAnsi="Symbol" w:cs="Symbol"/>
    </w:rPr>
  </w:style>
  <w:style w:type="character" w:customStyle="1" w:styleId="WW8Num717z1">
    <w:name w:val="WW8Num717z1"/>
    <w:uiPriority w:val="99"/>
    <w:rsid w:val="00D554D6"/>
    <w:rPr>
      <w:rFonts w:ascii="Courier New" w:hAnsi="Courier New" w:cs="Courier New"/>
    </w:rPr>
  </w:style>
  <w:style w:type="character" w:customStyle="1" w:styleId="WW8Num717z2">
    <w:name w:val="WW8Num717z2"/>
    <w:uiPriority w:val="99"/>
    <w:rsid w:val="00D554D6"/>
    <w:rPr>
      <w:rFonts w:ascii="Wingdings" w:hAnsi="Wingdings" w:cs="Wingdings"/>
    </w:rPr>
  </w:style>
  <w:style w:type="character" w:customStyle="1" w:styleId="WW8Num718z0">
    <w:name w:val="WW8Num718z0"/>
    <w:uiPriority w:val="99"/>
    <w:rsid w:val="00D554D6"/>
    <w:rPr>
      <w:rFonts w:ascii="Times New Roman" w:hAnsi="Times New Roman" w:cs="Times New Roman"/>
    </w:rPr>
  </w:style>
  <w:style w:type="character" w:customStyle="1" w:styleId="WW8Num718z1">
    <w:name w:val="WW8Num718z1"/>
    <w:uiPriority w:val="99"/>
    <w:rsid w:val="00D554D6"/>
    <w:rPr>
      <w:rFonts w:ascii="Courier New" w:hAnsi="Courier New" w:cs="Courier New"/>
    </w:rPr>
  </w:style>
  <w:style w:type="character" w:customStyle="1" w:styleId="WW8Num718z2">
    <w:name w:val="WW8Num718z2"/>
    <w:uiPriority w:val="99"/>
    <w:rsid w:val="00D554D6"/>
    <w:rPr>
      <w:rFonts w:ascii="Wingdings" w:hAnsi="Wingdings" w:cs="Wingdings"/>
    </w:rPr>
  </w:style>
  <w:style w:type="character" w:customStyle="1" w:styleId="WW8Num718z3">
    <w:name w:val="WW8Num718z3"/>
    <w:uiPriority w:val="99"/>
    <w:rsid w:val="00D554D6"/>
    <w:rPr>
      <w:rFonts w:ascii="Symbol" w:hAnsi="Symbol" w:cs="Symbol"/>
    </w:rPr>
  </w:style>
  <w:style w:type="character" w:customStyle="1" w:styleId="WW8Num726z1">
    <w:name w:val="WW8Num726z1"/>
    <w:uiPriority w:val="99"/>
    <w:rsid w:val="00D554D6"/>
    <w:rPr>
      <w:rFonts w:ascii="Times New Roman" w:hAnsi="Times New Roman" w:cs="Times New Roman"/>
    </w:rPr>
  </w:style>
  <w:style w:type="character" w:customStyle="1" w:styleId="WW8Num728z0">
    <w:name w:val="WW8Num72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730z0">
    <w:name w:val="WW8Num730z0"/>
    <w:uiPriority w:val="99"/>
    <w:rsid w:val="00D554D6"/>
    <w:rPr>
      <w:rFonts w:ascii="Symbol" w:hAnsi="Symbol" w:cs="Symbol"/>
    </w:rPr>
  </w:style>
  <w:style w:type="character" w:customStyle="1" w:styleId="WW8Num731z0">
    <w:name w:val="WW8Num731z0"/>
    <w:uiPriority w:val="99"/>
    <w:rsid w:val="00D554D6"/>
    <w:rPr>
      <w:b/>
      <w:bCs/>
    </w:rPr>
  </w:style>
  <w:style w:type="character" w:customStyle="1" w:styleId="WW8Num732z0">
    <w:name w:val="WW8Num732z0"/>
    <w:uiPriority w:val="99"/>
    <w:rsid w:val="00D554D6"/>
    <w:rPr>
      <w:rFonts w:ascii="Symbol" w:hAnsi="Symbol" w:cs="Symbol"/>
    </w:rPr>
  </w:style>
  <w:style w:type="character" w:customStyle="1" w:styleId="WW8Num741z0">
    <w:name w:val="WW8Num741z0"/>
    <w:uiPriority w:val="99"/>
    <w:rsid w:val="00D554D6"/>
    <w:rPr>
      <w:rFonts w:ascii="Wingdings" w:hAnsi="Wingdings" w:cs="Wingdings"/>
    </w:rPr>
  </w:style>
  <w:style w:type="character" w:customStyle="1" w:styleId="WW8Num741z1">
    <w:name w:val="WW8Num741z1"/>
    <w:uiPriority w:val="99"/>
    <w:rsid w:val="00D554D6"/>
    <w:rPr>
      <w:rFonts w:ascii="Courier New" w:hAnsi="Courier New" w:cs="Courier New"/>
    </w:rPr>
  </w:style>
  <w:style w:type="character" w:customStyle="1" w:styleId="WW8Num741z3">
    <w:name w:val="WW8Num741z3"/>
    <w:uiPriority w:val="99"/>
    <w:rsid w:val="00D554D6"/>
    <w:rPr>
      <w:rFonts w:ascii="Symbol" w:hAnsi="Symbol" w:cs="Symbol"/>
    </w:rPr>
  </w:style>
  <w:style w:type="character" w:customStyle="1" w:styleId="WW8Num742z0">
    <w:name w:val="WW8Num742z0"/>
    <w:uiPriority w:val="99"/>
    <w:rsid w:val="00D554D6"/>
    <w:rPr>
      <w:color w:val="000000"/>
    </w:rPr>
  </w:style>
  <w:style w:type="character" w:customStyle="1" w:styleId="WW8Num743z0">
    <w:name w:val="WW8Num743z0"/>
    <w:uiPriority w:val="99"/>
    <w:rsid w:val="00D554D6"/>
    <w:rPr>
      <w:sz w:val="22"/>
      <w:szCs w:val="22"/>
    </w:rPr>
  </w:style>
  <w:style w:type="character" w:customStyle="1" w:styleId="WW8Num748z0">
    <w:name w:val="WW8Num748z0"/>
    <w:uiPriority w:val="99"/>
    <w:rsid w:val="00D554D6"/>
    <w:rPr>
      <w:b/>
      <w:bCs/>
    </w:rPr>
  </w:style>
  <w:style w:type="character" w:customStyle="1" w:styleId="WW8Num752z0">
    <w:name w:val="WW8Num752z0"/>
    <w:uiPriority w:val="99"/>
    <w:rsid w:val="00D554D6"/>
    <w:rPr>
      <w:rFonts w:ascii="Symbol" w:hAnsi="Symbol" w:cs="Symbol"/>
    </w:rPr>
  </w:style>
  <w:style w:type="character" w:customStyle="1" w:styleId="WW8Num755z0">
    <w:name w:val="WW8Num755z0"/>
    <w:uiPriority w:val="99"/>
    <w:rsid w:val="00D554D6"/>
    <w:rPr>
      <w:rFonts w:ascii="Symbol" w:hAnsi="Symbol" w:cs="Symbol"/>
    </w:rPr>
  </w:style>
  <w:style w:type="character" w:customStyle="1" w:styleId="WW8Num760z0">
    <w:name w:val="WW8Num760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61z0">
    <w:name w:val="WW8Num761z0"/>
    <w:uiPriority w:val="99"/>
    <w:rsid w:val="00D554D6"/>
    <w:rPr>
      <w:rFonts w:ascii="Symbol" w:hAnsi="Symbol" w:cs="Symbol"/>
      <w:sz w:val="18"/>
      <w:szCs w:val="18"/>
    </w:rPr>
  </w:style>
  <w:style w:type="character" w:customStyle="1" w:styleId="WW8Num761z1">
    <w:name w:val="WW8Num761z1"/>
    <w:uiPriority w:val="99"/>
    <w:rsid w:val="00D554D6"/>
    <w:rPr>
      <w:rFonts w:ascii="Courier New" w:hAnsi="Courier New" w:cs="Courier New"/>
    </w:rPr>
  </w:style>
  <w:style w:type="character" w:customStyle="1" w:styleId="WW8Num761z2">
    <w:name w:val="WW8Num761z2"/>
    <w:uiPriority w:val="99"/>
    <w:rsid w:val="00D554D6"/>
    <w:rPr>
      <w:rFonts w:ascii="Wingdings" w:hAnsi="Wingdings" w:cs="Wingdings"/>
    </w:rPr>
  </w:style>
  <w:style w:type="character" w:customStyle="1" w:styleId="WW8Num761z3">
    <w:name w:val="WW8Num761z3"/>
    <w:uiPriority w:val="99"/>
    <w:rsid w:val="00D554D6"/>
    <w:rPr>
      <w:rFonts w:ascii="Symbol" w:hAnsi="Symbol" w:cs="Symbol"/>
    </w:rPr>
  </w:style>
  <w:style w:type="character" w:customStyle="1" w:styleId="WW8Num763z0">
    <w:name w:val="WW8Num76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766z0">
    <w:name w:val="WW8Num766z0"/>
    <w:uiPriority w:val="99"/>
    <w:rsid w:val="00D554D6"/>
    <w:rPr>
      <w:rFonts w:ascii="Symbol" w:hAnsi="Symbol" w:cs="Symbol"/>
    </w:rPr>
  </w:style>
  <w:style w:type="character" w:customStyle="1" w:styleId="WW8Num769z0">
    <w:name w:val="WW8Num769z0"/>
    <w:uiPriority w:val="99"/>
    <w:rsid w:val="00D554D6"/>
    <w:rPr>
      <w:i/>
      <w:iCs/>
    </w:rPr>
  </w:style>
  <w:style w:type="character" w:customStyle="1" w:styleId="WW8Num773z0">
    <w:name w:val="WW8Num773z0"/>
    <w:uiPriority w:val="99"/>
    <w:rsid w:val="00D554D6"/>
    <w:rPr>
      <w:b/>
      <w:bCs/>
    </w:rPr>
  </w:style>
  <w:style w:type="character" w:customStyle="1" w:styleId="WW8Num775z1">
    <w:name w:val="WW8Num775z1"/>
    <w:uiPriority w:val="99"/>
    <w:rsid w:val="00D554D6"/>
  </w:style>
  <w:style w:type="character" w:customStyle="1" w:styleId="WW8Num778z0">
    <w:name w:val="WW8Num778z0"/>
    <w:uiPriority w:val="99"/>
    <w:rsid w:val="00D554D6"/>
    <w:rPr>
      <w:rFonts w:ascii="Wingdings" w:hAnsi="Wingdings" w:cs="Wingdings"/>
    </w:rPr>
  </w:style>
  <w:style w:type="character" w:customStyle="1" w:styleId="WW8Num778z1">
    <w:name w:val="WW8Num778z1"/>
    <w:uiPriority w:val="99"/>
    <w:rsid w:val="00D554D6"/>
    <w:rPr>
      <w:rFonts w:ascii="Courier New" w:hAnsi="Courier New" w:cs="Courier New"/>
    </w:rPr>
  </w:style>
  <w:style w:type="character" w:customStyle="1" w:styleId="WW8Num778z3">
    <w:name w:val="WW8Num778z3"/>
    <w:uiPriority w:val="99"/>
    <w:rsid w:val="00D554D6"/>
    <w:rPr>
      <w:rFonts w:ascii="Symbol" w:hAnsi="Symbol" w:cs="Symbol"/>
    </w:rPr>
  </w:style>
  <w:style w:type="character" w:customStyle="1" w:styleId="WW8Num789z0">
    <w:name w:val="WW8Num789z0"/>
    <w:uiPriority w:val="99"/>
    <w:rsid w:val="00D554D6"/>
    <w:rPr>
      <w:rFonts w:ascii="Wingdings" w:hAnsi="Wingdings" w:cs="Wingdings"/>
    </w:rPr>
  </w:style>
  <w:style w:type="character" w:customStyle="1" w:styleId="WW8Num790z0">
    <w:name w:val="WW8Num790z0"/>
    <w:uiPriority w:val="99"/>
    <w:rsid w:val="00D554D6"/>
    <w:rPr>
      <w:rFonts w:ascii="Symbol" w:hAnsi="Symbol" w:cs="Symbol"/>
    </w:rPr>
  </w:style>
  <w:style w:type="character" w:customStyle="1" w:styleId="WW8Num794z0">
    <w:name w:val="WW8Num794z0"/>
    <w:uiPriority w:val="99"/>
    <w:rsid w:val="00D554D6"/>
    <w:rPr>
      <w:rFonts w:ascii="Symbol" w:hAnsi="Symbol" w:cs="Symbol"/>
    </w:rPr>
  </w:style>
  <w:style w:type="character" w:customStyle="1" w:styleId="WW8Num798z0">
    <w:name w:val="WW8Num798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798z1">
    <w:name w:val="WW8Num798z1"/>
    <w:uiPriority w:val="99"/>
    <w:rsid w:val="00D554D6"/>
    <w:rPr>
      <w:b/>
      <w:bCs/>
    </w:rPr>
  </w:style>
  <w:style w:type="character" w:customStyle="1" w:styleId="WW8Num800z0">
    <w:name w:val="WW8Num800z0"/>
    <w:uiPriority w:val="99"/>
    <w:rsid w:val="00D554D6"/>
    <w:rPr>
      <w:b/>
      <w:bCs/>
    </w:rPr>
  </w:style>
  <w:style w:type="character" w:customStyle="1" w:styleId="WW8Num802z0">
    <w:name w:val="WW8Num802z0"/>
    <w:uiPriority w:val="99"/>
    <w:rsid w:val="00D554D6"/>
    <w:rPr>
      <w:rFonts w:ascii="Symbol" w:hAnsi="Symbol" w:cs="Symbol"/>
    </w:rPr>
  </w:style>
  <w:style w:type="character" w:customStyle="1" w:styleId="WW8Num807z2">
    <w:name w:val="WW8Num807z2"/>
    <w:uiPriority w:val="99"/>
    <w:rsid w:val="00D554D6"/>
    <w:rPr>
      <w:rFonts w:ascii="Times New Roman" w:hAnsi="Times New Roman" w:cs="Times New Roman"/>
    </w:rPr>
  </w:style>
  <w:style w:type="character" w:customStyle="1" w:styleId="WW8Num809z0">
    <w:name w:val="WW8Num809z0"/>
    <w:uiPriority w:val="99"/>
    <w:rsid w:val="00D554D6"/>
    <w:rPr>
      <w:rFonts w:ascii="Symbol" w:hAnsi="Symbol" w:cs="Symbol"/>
    </w:rPr>
  </w:style>
  <w:style w:type="character" w:customStyle="1" w:styleId="WW8Num813z0">
    <w:name w:val="WW8Num813z0"/>
    <w:uiPriority w:val="99"/>
    <w:rsid w:val="00D554D6"/>
    <w:rPr>
      <w:rFonts w:ascii="Symbol" w:hAnsi="Symbol" w:cs="Symbol"/>
    </w:rPr>
  </w:style>
  <w:style w:type="character" w:customStyle="1" w:styleId="WW8Num815z0">
    <w:name w:val="WW8Num815z0"/>
    <w:uiPriority w:val="99"/>
    <w:rsid w:val="00D554D6"/>
    <w:rPr>
      <w:rFonts w:ascii="Symbol" w:hAnsi="Symbol" w:cs="Symbol"/>
    </w:rPr>
  </w:style>
  <w:style w:type="character" w:customStyle="1" w:styleId="WW8Num820z0">
    <w:name w:val="WW8Num820z0"/>
    <w:uiPriority w:val="99"/>
    <w:rsid w:val="00D554D6"/>
    <w:rPr>
      <w:sz w:val="22"/>
      <w:szCs w:val="22"/>
    </w:rPr>
  </w:style>
  <w:style w:type="character" w:customStyle="1" w:styleId="WW8Num828z0">
    <w:name w:val="WW8Num828z0"/>
    <w:uiPriority w:val="99"/>
    <w:rsid w:val="00D554D6"/>
    <w:rPr>
      <w:rFonts w:ascii="Symbol" w:hAnsi="Symbol" w:cs="Symbol"/>
    </w:rPr>
  </w:style>
  <w:style w:type="character" w:customStyle="1" w:styleId="WW8Num832z0">
    <w:name w:val="WW8Num832z0"/>
    <w:uiPriority w:val="99"/>
    <w:rsid w:val="00D554D6"/>
    <w:rPr>
      <w:rFonts w:ascii="Symbol" w:hAnsi="Symbol" w:cs="Symbol"/>
    </w:rPr>
  </w:style>
  <w:style w:type="character" w:customStyle="1" w:styleId="WW8Num833z0">
    <w:name w:val="WW8Num833z0"/>
    <w:uiPriority w:val="99"/>
    <w:rsid w:val="00D554D6"/>
    <w:rPr>
      <w:rFonts w:ascii="Symbol" w:hAnsi="Symbol" w:cs="Symbol"/>
    </w:rPr>
  </w:style>
  <w:style w:type="character" w:customStyle="1" w:styleId="WW8Num834z0">
    <w:name w:val="WW8Num834z0"/>
    <w:uiPriority w:val="99"/>
    <w:rsid w:val="00D554D6"/>
    <w:rPr>
      <w:rFonts w:ascii="Symbol" w:hAnsi="Symbol" w:cs="Symbol"/>
    </w:rPr>
  </w:style>
  <w:style w:type="character" w:customStyle="1" w:styleId="WW8Num838z0">
    <w:name w:val="WW8Num838z0"/>
    <w:uiPriority w:val="99"/>
    <w:rsid w:val="00D554D6"/>
    <w:rPr>
      <w:i/>
      <w:iCs/>
    </w:rPr>
  </w:style>
  <w:style w:type="character" w:customStyle="1" w:styleId="WW8Num840z0">
    <w:name w:val="WW8Num840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842z0">
    <w:name w:val="WW8Num842z0"/>
    <w:uiPriority w:val="99"/>
    <w:rsid w:val="00D554D6"/>
    <w:rPr>
      <w:rFonts w:ascii="Symbol" w:hAnsi="Symbol" w:cs="Symbol"/>
    </w:rPr>
  </w:style>
  <w:style w:type="character" w:customStyle="1" w:styleId="WW8Num850z0">
    <w:name w:val="WW8Num850z0"/>
    <w:uiPriority w:val="99"/>
    <w:rsid w:val="00D554D6"/>
    <w:rPr>
      <w:rFonts w:ascii="Symbol" w:hAnsi="Symbol" w:cs="Symbol"/>
    </w:rPr>
  </w:style>
  <w:style w:type="character" w:customStyle="1" w:styleId="WW8Num857z0">
    <w:name w:val="WW8Num857z0"/>
    <w:uiPriority w:val="99"/>
    <w:rsid w:val="00D554D6"/>
    <w:rPr>
      <w:rFonts w:ascii="Symbol" w:hAnsi="Symbol" w:cs="Symbol"/>
    </w:rPr>
  </w:style>
  <w:style w:type="character" w:customStyle="1" w:styleId="WW8Num864z0">
    <w:name w:val="WW8Num864z0"/>
    <w:uiPriority w:val="99"/>
    <w:rsid w:val="00D554D6"/>
    <w:rPr>
      <w:rFonts w:ascii="Times New Roman" w:hAnsi="Times New Roman" w:cs="Times New Roman"/>
    </w:rPr>
  </w:style>
  <w:style w:type="character" w:customStyle="1" w:styleId="WW8Num864z1">
    <w:name w:val="WW8Num864z1"/>
    <w:uiPriority w:val="99"/>
    <w:rsid w:val="00D554D6"/>
    <w:rPr>
      <w:rFonts w:ascii="Courier New" w:hAnsi="Courier New" w:cs="Courier New"/>
    </w:rPr>
  </w:style>
  <w:style w:type="character" w:customStyle="1" w:styleId="WW8Num864z2">
    <w:name w:val="WW8Num864z2"/>
    <w:uiPriority w:val="99"/>
    <w:rsid w:val="00D554D6"/>
    <w:rPr>
      <w:rFonts w:ascii="Wingdings" w:hAnsi="Wingdings" w:cs="Wingdings"/>
    </w:rPr>
  </w:style>
  <w:style w:type="character" w:customStyle="1" w:styleId="WW8Num864z3">
    <w:name w:val="WW8Num864z3"/>
    <w:uiPriority w:val="99"/>
    <w:rsid w:val="00D554D6"/>
    <w:rPr>
      <w:rFonts w:ascii="Symbol" w:hAnsi="Symbol" w:cs="Symbol"/>
    </w:rPr>
  </w:style>
  <w:style w:type="character" w:customStyle="1" w:styleId="WW8Num869z0">
    <w:name w:val="WW8Num869z0"/>
    <w:uiPriority w:val="99"/>
    <w:rsid w:val="00D554D6"/>
    <w:rPr>
      <w:rFonts w:ascii="Times New Roman" w:hAnsi="Times New Roman" w:cs="Times New Roman"/>
      <w:sz w:val="16"/>
      <w:szCs w:val="16"/>
    </w:rPr>
  </w:style>
  <w:style w:type="character" w:customStyle="1" w:styleId="WW8Num869z1">
    <w:name w:val="WW8Num869z1"/>
    <w:uiPriority w:val="99"/>
    <w:rsid w:val="00D554D6"/>
    <w:rPr>
      <w:rFonts w:ascii="Courier New" w:hAnsi="Courier New" w:cs="Courier New"/>
    </w:rPr>
  </w:style>
  <w:style w:type="character" w:customStyle="1" w:styleId="WW8Num869z2">
    <w:name w:val="WW8Num869z2"/>
    <w:uiPriority w:val="99"/>
    <w:rsid w:val="00D554D6"/>
    <w:rPr>
      <w:rFonts w:ascii="Wingdings" w:hAnsi="Wingdings" w:cs="Wingdings"/>
    </w:rPr>
  </w:style>
  <w:style w:type="character" w:customStyle="1" w:styleId="WW8Num869z3">
    <w:name w:val="WW8Num869z3"/>
    <w:uiPriority w:val="99"/>
    <w:rsid w:val="00D554D6"/>
    <w:rPr>
      <w:rFonts w:ascii="Symbol" w:hAnsi="Symbol" w:cs="Symbol"/>
    </w:rPr>
  </w:style>
  <w:style w:type="character" w:customStyle="1" w:styleId="WW8Num872z0">
    <w:name w:val="WW8Num872z0"/>
    <w:uiPriority w:val="99"/>
    <w:rsid w:val="00D554D6"/>
    <w:rPr>
      <w:rFonts w:ascii="Arial" w:hAnsi="Arial" w:cs="Arial"/>
      <w:sz w:val="24"/>
      <w:szCs w:val="24"/>
      <w:u w:val="none"/>
    </w:rPr>
  </w:style>
  <w:style w:type="character" w:customStyle="1" w:styleId="WW8Num876z0">
    <w:name w:val="WW8Num876z0"/>
    <w:uiPriority w:val="99"/>
    <w:rsid w:val="00D554D6"/>
    <w:rPr>
      <w:i/>
      <w:iCs/>
    </w:rPr>
  </w:style>
  <w:style w:type="character" w:customStyle="1" w:styleId="WW8Num881z0">
    <w:name w:val="WW8Num88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883z0">
    <w:name w:val="WW8Num883z0"/>
    <w:uiPriority w:val="99"/>
    <w:rsid w:val="00D554D6"/>
    <w:rPr>
      <w:rFonts w:ascii="Symbol" w:hAnsi="Symbol" w:cs="Symbol"/>
    </w:rPr>
  </w:style>
  <w:style w:type="character" w:customStyle="1" w:styleId="WW8Num888z0">
    <w:name w:val="WW8Num888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891z0">
    <w:name w:val="WW8Num891z0"/>
    <w:uiPriority w:val="99"/>
    <w:rsid w:val="00D554D6"/>
    <w:rPr>
      <w:rFonts w:ascii="Symbol" w:hAnsi="Symbol" w:cs="Symbol"/>
    </w:rPr>
  </w:style>
  <w:style w:type="character" w:customStyle="1" w:styleId="WW8Num892z0">
    <w:name w:val="WW8Num892z0"/>
    <w:uiPriority w:val="99"/>
    <w:rsid w:val="00D554D6"/>
    <w:rPr>
      <w:rFonts w:ascii="Symbol" w:hAnsi="Symbol" w:cs="Symbol"/>
    </w:rPr>
  </w:style>
  <w:style w:type="character" w:customStyle="1" w:styleId="WW8Num893z0">
    <w:name w:val="WW8Num893z0"/>
    <w:uiPriority w:val="99"/>
    <w:rsid w:val="00D554D6"/>
    <w:rPr>
      <w:rFonts w:ascii="Symbol" w:hAnsi="Symbol" w:cs="Symbol"/>
    </w:rPr>
  </w:style>
  <w:style w:type="character" w:customStyle="1" w:styleId="WW8Num902z0">
    <w:name w:val="WW8Num902z0"/>
    <w:uiPriority w:val="99"/>
    <w:rsid w:val="00D554D6"/>
    <w:rPr>
      <w:rFonts w:ascii="Symbol" w:hAnsi="Symbol" w:cs="Symbol"/>
    </w:rPr>
  </w:style>
  <w:style w:type="character" w:customStyle="1" w:styleId="WW8Num911z0">
    <w:name w:val="WW8Num911z0"/>
    <w:uiPriority w:val="99"/>
    <w:rsid w:val="00D554D6"/>
    <w:rPr>
      <w:rFonts w:ascii="Symbol" w:hAnsi="Symbol" w:cs="Symbol"/>
    </w:rPr>
  </w:style>
  <w:style w:type="character" w:customStyle="1" w:styleId="WW8Num921z0">
    <w:name w:val="WW8Num921z0"/>
    <w:uiPriority w:val="99"/>
    <w:rsid w:val="00D554D6"/>
    <w:rPr>
      <w:rFonts w:ascii="Times New Roman" w:hAnsi="Times New Roman" w:cs="Times New Roman"/>
    </w:rPr>
  </w:style>
  <w:style w:type="character" w:customStyle="1" w:styleId="WW8Num921z1">
    <w:name w:val="WW8Num921z1"/>
    <w:uiPriority w:val="99"/>
    <w:rsid w:val="00D554D6"/>
    <w:rPr>
      <w:rFonts w:ascii="Courier New" w:hAnsi="Courier New" w:cs="Courier New"/>
    </w:rPr>
  </w:style>
  <w:style w:type="character" w:customStyle="1" w:styleId="WW8Num921z2">
    <w:name w:val="WW8Num921z2"/>
    <w:uiPriority w:val="99"/>
    <w:rsid w:val="00D554D6"/>
    <w:rPr>
      <w:rFonts w:ascii="Wingdings" w:hAnsi="Wingdings" w:cs="Wingdings"/>
    </w:rPr>
  </w:style>
  <w:style w:type="character" w:customStyle="1" w:styleId="WW8Num921z3">
    <w:name w:val="WW8Num921z3"/>
    <w:uiPriority w:val="99"/>
    <w:rsid w:val="00D554D6"/>
    <w:rPr>
      <w:rFonts w:ascii="Symbol" w:hAnsi="Symbol" w:cs="Symbol"/>
    </w:rPr>
  </w:style>
  <w:style w:type="character" w:customStyle="1" w:styleId="WW8Num931z0">
    <w:name w:val="WW8Num931z0"/>
    <w:uiPriority w:val="99"/>
    <w:rsid w:val="00D554D6"/>
    <w:rPr>
      <w:rFonts w:ascii="Symbol" w:hAnsi="Symbol" w:cs="Symbol"/>
    </w:rPr>
  </w:style>
  <w:style w:type="character" w:customStyle="1" w:styleId="WW8Num932z0">
    <w:name w:val="WW8Num932z0"/>
    <w:uiPriority w:val="99"/>
    <w:rsid w:val="00D554D6"/>
    <w:rPr>
      <w:b/>
      <w:bCs/>
      <w:color w:val="0000FF"/>
    </w:rPr>
  </w:style>
  <w:style w:type="character" w:customStyle="1" w:styleId="WW8Num935z0">
    <w:name w:val="WW8Num935z0"/>
    <w:uiPriority w:val="99"/>
    <w:rsid w:val="00D554D6"/>
    <w:rPr>
      <w:rFonts w:ascii="Symbol" w:hAnsi="Symbol" w:cs="Symbol"/>
    </w:rPr>
  </w:style>
  <w:style w:type="character" w:customStyle="1" w:styleId="WW8Num936z0">
    <w:name w:val="WW8Num936z0"/>
    <w:uiPriority w:val="99"/>
    <w:rsid w:val="00D554D6"/>
    <w:rPr>
      <w:rFonts w:ascii="Symbol" w:hAnsi="Symbol" w:cs="Symbol"/>
    </w:rPr>
  </w:style>
  <w:style w:type="character" w:customStyle="1" w:styleId="WW8Num937z0">
    <w:name w:val="WW8Num937z0"/>
    <w:uiPriority w:val="99"/>
    <w:rsid w:val="00D554D6"/>
    <w:rPr>
      <w:rFonts w:ascii="Symbol" w:hAnsi="Symbol" w:cs="Symbol"/>
    </w:rPr>
  </w:style>
  <w:style w:type="character" w:customStyle="1" w:styleId="WW8Num947z0">
    <w:name w:val="WW8Num947z0"/>
    <w:uiPriority w:val="99"/>
    <w:rsid w:val="00D554D6"/>
    <w:rPr>
      <w:rFonts w:ascii="Symbol" w:hAnsi="Symbol" w:cs="Symbol"/>
    </w:rPr>
  </w:style>
  <w:style w:type="character" w:customStyle="1" w:styleId="WW8Num948z0">
    <w:name w:val="WW8Num948z0"/>
    <w:uiPriority w:val="99"/>
    <w:rsid w:val="00D554D6"/>
    <w:rPr>
      <w:rFonts w:ascii="Times New Roman" w:hAnsi="Times New Roman" w:cs="Times New Roman"/>
    </w:rPr>
  </w:style>
  <w:style w:type="character" w:customStyle="1" w:styleId="WW8Num952z0">
    <w:name w:val="WW8Num952z0"/>
    <w:uiPriority w:val="99"/>
    <w:rsid w:val="00D554D6"/>
    <w:rPr>
      <w:rFonts w:ascii="Symbol" w:hAnsi="Symbol" w:cs="Symbol"/>
    </w:rPr>
  </w:style>
  <w:style w:type="character" w:customStyle="1" w:styleId="WW8Num954z0">
    <w:name w:val="WW8Num954z0"/>
    <w:uiPriority w:val="99"/>
    <w:rsid w:val="00D554D6"/>
    <w:rPr>
      <w:rFonts w:ascii="Symbol" w:hAnsi="Symbol" w:cs="Symbol"/>
    </w:rPr>
  </w:style>
  <w:style w:type="character" w:customStyle="1" w:styleId="WW8Num956z0">
    <w:name w:val="WW8Num956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956z1">
    <w:name w:val="WW8Num956z1"/>
    <w:uiPriority w:val="99"/>
    <w:rsid w:val="00D554D6"/>
    <w:rPr>
      <w:b/>
      <w:bCs/>
    </w:rPr>
  </w:style>
  <w:style w:type="character" w:customStyle="1" w:styleId="WW8Num961z0">
    <w:name w:val="WW8Num961z0"/>
    <w:uiPriority w:val="99"/>
    <w:rsid w:val="00D554D6"/>
    <w:rPr>
      <w:rFonts w:ascii="Arial" w:hAnsi="Arial" w:cs="Arial"/>
      <w:sz w:val="20"/>
      <w:szCs w:val="20"/>
      <w:u w:val="none"/>
    </w:rPr>
  </w:style>
  <w:style w:type="character" w:customStyle="1" w:styleId="WW8Num964z0">
    <w:name w:val="WW8Num964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964z1">
    <w:name w:val="WW8Num964z1"/>
    <w:uiPriority w:val="99"/>
    <w:rsid w:val="00D554D6"/>
    <w:rPr>
      <w:rFonts w:ascii="Courier New" w:hAnsi="Courier New" w:cs="Courier New"/>
      <w:sz w:val="20"/>
      <w:szCs w:val="20"/>
    </w:rPr>
  </w:style>
  <w:style w:type="character" w:customStyle="1" w:styleId="WW8Num964z2">
    <w:name w:val="WW8Num964z2"/>
    <w:uiPriority w:val="99"/>
    <w:rsid w:val="00D554D6"/>
    <w:rPr>
      <w:rFonts w:ascii="Wingdings" w:hAnsi="Wingdings" w:cs="Wingdings"/>
      <w:sz w:val="20"/>
      <w:szCs w:val="20"/>
    </w:rPr>
  </w:style>
  <w:style w:type="character" w:customStyle="1" w:styleId="WW8Num965z0">
    <w:name w:val="WW8Num96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969z0">
    <w:name w:val="WW8Num969z0"/>
    <w:uiPriority w:val="99"/>
    <w:rsid w:val="00D554D6"/>
    <w:rPr>
      <w:i/>
      <w:iCs/>
    </w:rPr>
  </w:style>
  <w:style w:type="character" w:customStyle="1" w:styleId="WW8Num970z0">
    <w:name w:val="WW8Num970z0"/>
    <w:uiPriority w:val="99"/>
    <w:rsid w:val="00D554D6"/>
    <w:rPr>
      <w:rFonts w:ascii="Symbol" w:hAnsi="Symbol" w:cs="Symbol"/>
    </w:rPr>
  </w:style>
  <w:style w:type="character" w:customStyle="1" w:styleId="WW8Num971z0">
    <w:name w:val="WW8Num97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972z0">
    <w:name w:val="WW8Num972z0"/>
    <w:uiPriority w:val="99"/>
    <w:rsid w:val="00D554D6"/>
    <w:rPr>
      <w:rFonts w:ascii="Symbol" w:hAnsi="Symbol" w:cs="Symbol"/>
    </w:rPr>
  </w:style>
  <w:style w:type="character" w:customStyle="1" w:styleId="WW8Num973z0">
    <w:name w:val="WW8Num973z0"/>
    <w:uiPriority w:val="99"/>
    <w:rsid w:val="00D554D6"/>
    <w:rPr>
      <w:sz w:val="22"/>
      <w:szCs w:val="22"/>
    </w:rPr>
  </w:style>
  <w:style w:type="character" w:customStyle="1" w:styleId="WW8Num980z1">
    <w:name w:val="WW8Num980z1"/>
    <w:uiPriority w:val="99"/>
    <w:rsid w:val="00D554D6"/>
    <w:rPr>
      <w:b/>
      <w:bCs/>
    </w:rPr>
  </w:style>
  <w:style w:type="character" w:customStyle="1" w:styleId="WW8Num981z0">
    <w:name w:val="WW8Num981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982z0">
    <w:name w:val="WW8Num982z0"/>
    <w:uiPriority w:val="99"/>
    <w:rsid w:val="00D554D6"/>
    <w:rPr>
      <w:rFonts w:ascii="Symbol" w:hAnsi="Symbol" w:cs="Symbol"/>
    </w:rPr>
  </w:style>
  <w:style w:type="character" w:customStyle="1" w:styleId="WW8Num984z0">
    <w:name w:val="WW8Num984z0"/>
    <w:uiPriority w:val="99"/>
    <w:rsid w:val="00D554D6"/>
    <w:rPr>
      <w:rFonts w:ascii="Symbol" w:hAnsi="Symbol" w:cs="Symbol"/>
    </w:rPr>
  </w:style>
  <w:style w:type="character" w:customStyle="1" w:styleId="WW8Num985z0">
    <w:name w:val="WW8Num985z0"/>
    <w:uiPriority w:val="99"/>
    <w:rsid w:val="00D554D6"/>
    <w:rPr>
      <w:rFonts w:ascii="Times New Roman" w:hAnsi="Times New Roman" w:cs="Times New Roman"/>
    </w:rPr>
  </w:style>
  <w:style w:type="character" w:customStyle="1" w:styleId="WW8Num988z0">
    <w:name w:val="WW8Num988z0"/>
    <w:uiPriority w:val="99"/>
    <w:rsid w:val="00D554D6"/>
    <w:rPr>
      <w:rFonts w:ascii="Symbol" w:hAnsi="Symbol" w:cs="Symbol"/>
    </w:rPr>
  </w:style>
  <w:style w:type="character" w:customStyle="1" w:styleId="WW8Num994z0">
    <w:name w:val="WW8Num994z0"/>
    <w:uiPriority w:val="99"/>
    <w:rsid w:val="00D554D6"/>
    <w:rPr>
      <w:rFonts w:ascii="Symbol" w:hAnsi="Symbol" w:cs="Symbol"/>
    </w:rPr>
  </w:style>
  <w:style w:type="character" w:customStyle="1" w:styleId="WW8Num996z0">
    <w:name w:val="WW8Num996z0"/>
    <w:uiPriority w:val="99"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000z0">
    <w:name w:val="WW8Num1000z0"/>
    <w:uiPriority w:val="99"/>
    <w:rsid w:val="00D554D6"/>
    <w:rPr>
      <w:sz w:val="24"/>
      <w:szCs w:val="24"/>
    </w:rPr>
  </w:style>
  <w:style w:type="character" w:customStyle="1" w:styleId="WW8Num1004z0">
    <w:name w:val="WW8Num1004z0"/>
    <w:uiPriority w:val="99"/>
    <w:rsid w:val="00D554D6"/>
    <w:rPr>
      <w:rFonts w:ascii="Wingdings" w:hAnsi="Wingdings" w:cs="Wingdings"/>
    </w:rPr>
  </w:style>
  <w:style w:type="character" w:customStyle="1" w:styleId="WW8Num1005z0">
    <w:name w:val="WW8Num1005z0"/>
    <w:uiPriority w:val="99"/>
    <w:rsid w:val="00D554D6"/>
    <w:rPr>
      <w:rFonts w:ascii="Symbol" w:hAnsi="Symbol" w:cs="Symbol"/>
    </w:rPr>
  </w:style>
  <w:style w:type="character" w:customStyle="1" w:styleId="WW8Num1013z0">
    <w:name w:val="WW8Num1013z0"/>
    <w:uiPriority w:val="99"/>
    <w:rsid w:val="00D554D6"/>
    <w:rPr>
      <w:rFonts w:ascii="Symbol" w:hAnsi="Symbol" w:cs="Symbol"/>
    </w:rPr>
  </w:style>
  <w:style w:type="character" w:customStyle="1" w:styleId="WW8Num1016z0">
    <w:name w:val="WW8Num1016z0"/>
    <w:uiPriority w:val="99"/>
    <w:rsid w:val="00D554D6"/>
    <w:rPr>
      <w:i/>
      <w:iCs/>
    </w:rPr>
  </w:style>
  <w:style w:type="character" w:customStyle="1" w:styleId="WW8Num1017z0">
    <w:name w:val="WW8Num1017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020z0">
    <w:name w:val="WW8Num1020z0"/>
    <w:uiPriority w:val="99"/>
    <w:rsid w:val="00D554D6"/>
    <w:rPr>
      <w:rFonts w:ascii="Symbol" w:hAnsi="Symbol" w:cs="Symbol"/>
    </w:rPr>
  </w:style>
  <w:style w:type="character" w:customStyle="1" w:styleId="WW8Num1022z0">
    <w:name w:val="WW8Num1022z0"/>
    <w:uiPriority w:val="99"/>
    <w:rsid w:val="00D554D6"/>
    <w:rPr>
      <w:rFonts w:ascii="Wingdings" w:hAnsi="Wingdings" w:cs="Wingdings"/>
    </w:rPr>
  </w:style>
  <w:style w:type="character" w:customStyle="1" w:styleId="WW8Num1022z1">
    <w:name w:val="WW8Num1022z1"/>
    <w:uiPriority w:val="99"/>
    <w:rsid w:val="00D554D6"/>
    <w:rPr>
      <w:rFonts w:ascii="Courier New" w:hAnsi="Courier New" w:cs="Courier New"/>
    </w:rPr>
  </w:style>
  <w:style w:type="character" w:customStyle="1" w:styleId="WW8Num1022z3">
    <w:name w:val="WW8Num1022z3"/>
    <w:uiPriority w:val="99"/>
    <w:rsid w:val="00D554D6"/>
    <w:rPr>
      <w:rFonts w:ascii="Symbol" w:hAnsi="Symbol" w:cs="Symbol"/>
    </w:rPr>
  </w:style>
  <w:style w:type="character" w:customStyle="1" w:styleId="WW8Num1032z0">
    <w:name w:val="WW8Num1032z0"/>
    <w:uiPriority w:val="99"/>
    <w:rsid w:val="00D554D6"/>
    <w:rPr>
      <w:rFonts w:ascii="Symbol" w:hAnsi="Symbol" w:cs="Symbol"/>
    </w:rPr>
  </w:style>
  <w:style w:type="character" w:customStyle="1" w:styleId="WW8Num1034z0">
    <w:name w:val="WW8Num1034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036z0">
    <w:name w:val="WW8Num1036z0"/>
    <w:uiPriority w:val="99"/>
    <w:rsid w:val="00D554D6"/>
    <w:rPr>
      <w:rFonts w:ascii="Symbol" w:hAnsi="Symbol" w:cs="Symbol"/>
    </w:rPr>
  </w:style>
  <w:style w:type="character" w:customStyle="1" w:styleId="WW8Num1038z0">
    <w:name w:val="WW8Num1038z0"/>
    <w:uiPriority w:val="99"/>
    <w:rsid w:val="00D554D6"/>
    <w:rPr>
      <w:rFonts w:ascii="Wingdings" w:hAnsi="Wingdings" w:cs="Wingdings"/>
    </w:rPr>
  </w:style>
  <w:style w:type="character" w:customStyle="1" w:styleId="WW8Num1038z1">
    <w:name w:val="WW8Num1038z1"/>
    <w:uiPriority w:val="99"/>
    <w:rsid w:val="00D554D6"/>
    <w:rPr>
      <w:rFonts w:ascii="Courier New" w:hAnsi="Courier New" w:cs="Courier New"/>
    </w:rPr>
  </w:style>
  <w:style w:type="character" w:customStyle="1" w:styleId="WW8Num1038z3">
    <w:name w:val="WW8Num1038z3"/>
    <w:uiPriority w:val="99"/>
    <w:rsid w:val="00D554D6"/>
    <w:rPr>
      <w:rFonts w:ascii="Symbol" w:hAnsi="Symbol" w:cs="Symbol"/>
    </w:rPr>
  </w:style>
  <w:style w:type="character" w:customStyle="1" w:styleId="WW8Num1043z0">
    <w:name w:val="WW8Num1043z0"/>
    <w:uiPriority w:val="99"/>
    <w:rsid w:val="00D554D6"/>
    <w:rPr>
      <w:b/>
      <w:bCs/>
      <w:color w:val="000000"/>
      <w:sz w:val="22"/>
      <w:szCs w:val="22"/>
    </w:rPr>
  </w:style>
  <w:style w:type="character" w:customStyle="1" w:styleId="WW8Num1044z0">
    <w:name w:val="WW8Num104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049z0">
    <w:name w:val="WW8Num1049z0"/>
    <w:uiPriority w:val="99"/>
    <w:rsid w:val="00D554D6"/>
    <w:rPr>
      <w:rFonts w:ascii="Symbol" w:hAnsi="Symbol" w:cs="Symbol"/>
    </w:rPr>
  </w:style>
  <w:style w:type="character" w:customStyle="1" w:styleId="WW8Num1053z0">
    <w:name w:val="WW8Num1053z0"/>
    <w:uiPriority w:val="99"/>
    <w:rsid w:val="00D554D6"/>
    <w:rPr>
      <w:rFonts w:ascii="Wingdings" w:hAnsi="Wingdings" w:cs="Wingdings"/>
    </w:rPr>
  </w:style>
  <w:style w:type="character" w:customStyle="1" w:styleId="WW8Num1054z0">
    <w:name w:val="WW8Num1054z0"/>
    <w:uiPriority w:val="99"/>
    <w:rsid w:val="00D554D6"/>
    <w:rPr>
      <w:rFonts w:ascii="Arial" w:hAnsi="Arial" w:cs="Arial"/>
      <w:sz w:val="24"/>
      <w:szCs w:val="24"/>
      <w:u w:val="none"/>
    </w:rPr>
  </w:style>
  <w:style w:type="character" w:customStyle="1" w:styleId="WW8Num1061z0">
    <w:name w:val="WW8Num1061z0"/>
    <w:uiPriority w:val="99"/>
    <w:rsid w:val="00D554D6"/>
    <w:rPr>
      <w:b/>
      <w:bCs/>
    </w:rPr>
  </w:style>
  <w:style w:type="character" w:customStyle="1" w:styleId="WW8Num1066z0">
    <w:name w:val="WW8Num1066z0"/>
    <w:uiPriority w:val="99"/>
    <w:rsid w:val="00D554D6"/>
    <w:rPr>
      <w:rFonts w:ascii="Times New Roman" w:hAnsi="Times New Roman" w:cs="Times New Roman"/>
    </w:rPr>
  </w:style>
  <w:style w:type="character" w:customStyle="1" w:styleId="WW8Num1066z1">
    <w:name w:val="WW8Num1066z1"/>
    <w:uiPriority w:val="99"/>
    <w:rsid w:val="00D554D6"/>
    <w:rPr>
      <w:rFonts w:ascii="Courier New" w:hAnsi="Courier New" w:cs="Courier New"/>
    </w:rPr>
  </w:style>
  <w:style w:type="character" w:customStyle="1" w:styleId="WW8Num1066z2">
    <w:name w:val="WW8Num1066z2"/>
    <w:uiPriority w:val="99"/>
    <w:rsid w:val="00D554D6"/>
    <w:rPr>
      <w:rFonts w:ascii="Wingdings" w:hAnsi="Wingdings" w:cs="Wingdings"/>
    </w:rPr>
  </w:style>
  <w:style w:type="character" w:customStyle="1" w:styleId="WW8Num1066z3">
    <w:name w:val="WW8Num1066z3"/>
    <w:uiPriority w:val="99"/>
    <w:rsid w:val="00D554D6"/>
    <w:rPr>
      <w:rFonts w:ascii="Symbol" w:hAnsi="Symbol" w:cs="Symbol"/>
    </w:rPr>
  </w:style>
  <w:style w:type="character" w:customStyle="1" w:styleId="WW8Num1067z0">
    <w:name w:val="WW8Num1067z0"/>
    <w:uiPriority w:val="99"/>
    <w:rsid w:val="00D554D6"/>
    <w:rPr>
      <w:rFonts w:ascii="Symbol" w:hAnsi="Symbol" w:cs="Symbol"/>
    </w:rPr>
  </w:style>
  <w:style w:type="character" w:customStyle="1" w:styleId="WW8Num1070z0">
    <w:name w:val="WW8Num1070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071z0">
    <w:name w:val="WW8Num1071z0"/>
    <w:uiPriority w:val="99"/>
    <w:rsid w:val="00D554D6"/>
    <w:rPr>
      <w:rFonts w:ascii="Symbol" w:hAnsi="Symbol" w:cs="Symbol"/>
    </w:rPr>
  </w:style>
  <w:style w:type="character" w:customStyle="1" w:styleId="WW8Num1079z0">
    <w:name w:val="WW8Num1079z0"/>
    <w:uiPriority w:val="99"/>
    <w:rsid w:val="00D554D6"/>
    <w:rPr>
      <w:rFonts w:ascii="Symbol" w:hAnsi="Symbol" w:cs="Symbol"/>
    </w:rPr>
  </w:style>
  <w:style w:type="character" w:customStyle="1" w:styleId="WW8Num1079z1">
    <w:name w:val="WW8Num1079z1"/>
    <w:uiPriority w:val="99"/>
    <w:rsid w:val="00D554D6"/>
    <w:rPr>
      <w:rFonts w:ascii="Courier New" w:hAnsi="Courier New" w:cs="Courier New"/>
    </w:rPr>
  </w:style>
  <w:style w:type="character" w:customStyle="1" w:styleId="WW8Num1079z2">
    <w:name w:val="WW8Num1079z2"/>
    <w:uiPriority w:val="99"/>
    <w:rsid w:val="00D554D6"/>
    <w:rPr>
      <w:rFonts w:ascii="Wingdings" w:hAnsi="Wingdings" w:cs="Wingdings"/>
    </w:rPr>
  </w:style>
  <w:style w:type="character" w:customStyle="1" w:styleId="WW8Num1080z0">
    <w:name w:val="WW8Num108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082z0">
    <w:name w:val="WW8Num1082z0"/>
    <w:uiPriority w:val="99"/>
    <w:rsid w:val="00D554D6"/>
    <w:rPr>
      <w:rFonts w:ascii="Times New Roman" w:hAnsi="Times New Roman" w:cs="Times New Roman"/>
    </w:rPr>
  </w:style>
  <w:style w:type="character" w:customStyle="1" w:styleId="WW8Num1083z0">
    <w:name w:val="WW8Num1083z0"/>
    <w:uiPriority w:val="99"/>
    <w:rsid w:val="00D554D6"/>
    <w:rPr>
      <w:rFonts w:ascii="Symbol" w:hAnsi="Symbol" w:cs="Symbol"/>
    </w:rPr>
  </w:style>
  <w:style w:type="character" w:customStyle="1" w:styleId="WW8Num1084z0">
    <w:name w:val="WW8Num1084z0"/>
    <w:uiPriority w:val="99"/>
    <w:rsid w:val="00D554D6"/>
    <w:rPr>
      <w:rFonts w:ascii="Symbol" w:hAnsi="Symbol" w:cs="Symbol"/>
    </w:rPr>
  </w:style>
  <w:style w:type="character" w:customStyle="1" w:styleId="WW8Num1087z0">
    <w:name w:val="WW8Num1087z0"/>
    <w:uiPriority w:val="99"/>
    <w:rsid w:val="00D554D6"/>
    <w:rPr>
      <w:i/>
      <w:iCs/>
    </w:rPr>
  </w:style>
  <w:style w:type="character" w:customStyle="1" w:styleId="WW8Num1090z0">
    <w:name w:val="WW8Num1090z0"/>
    <w:uiPriority w:val="99"/>
    <w:rsid w:val="00D554D6"/>
  </w:style>
  <w:style w:type="character" w:customStyle="1" w:styleId="WW8Num1097z0">
    <w:name w:val="WW8Num1097z0"/>
    <w:uiPriority w:val="99"/>
    <w:rsid w:val="00D554D6"/>
    <w:rPr>
      <w:rFonts w:ascii="Times New Roman" w:hAnsi="Times New Roman" w:cs="Times New Roman"/>
    </w:rPr>
  </w:style>
  <w:style w:type="character" w:customStyle="1" w:styleId="WW8Num1098z0">
    <w:name w:val="WW8Num1098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103z0">
    <w:name w:val="WW8Num1103z0"/>
    <w:uiPriority w:val="99"/>
    <w:rsid w:val="00D554D6"/>
    <w:rPr>
      <w:rFonts w:ascii="Times New Roman" w:hAnsi="Times New Roman" w:cs="Times New Roman"/>
    </w:rPr>
  </w:style>
  <w:style w:type="character" w:customStyle="1" w:styleId="WW8Num1112z0">
    <w:name w:val="WW8Num1112z0"/>
    <w:uiPriority w:val="99"/>
    <w:rsid w:val="00D554D6"/>
    <w:rPr>
      <w:sz w:val="22"/>
      <w:szCs w:val="22"/>
    </w:rPr>
  </w:style>
  <w:style w:type="character" w:customStyle="1" w:styleId="WW8Num1115z0">
    <w:name w:val="WW8Num1115z0"/>
    <w:uiPriority w:val="99"/>
    <w:rsid w:val="00D554D6"/>
    <w:rPr>
      <w:rFonts w:ascii="Symbol" w:hAnsi="Symbol" w:cs="Symbol"/>
    </w:rPr>
  </w:style>
  <w:style w:type="character" w:customStyle="1" w:styleId="WW8Num1116z0">
    <w:name w:val="WW8Num1116z0"/>
    <w:uiPriority w:val="99"/>
    <w:rsid w:val="00D554D6"/>
    <w:rPr>
      <w:rFonts w:ascii="Symbol" w:hAnsi="Symbol" w:cs="Symbol"/>
    </w:rPr>
  </w:style>
  <w:style w:type="character" w:customStyle="1" w:styleId="WW8Num1120z0">
    <w:name w:val="WW8Num1120z0"/>
    <w:uiPriority w:val="99"/>
    <w:rsid w:val="00D554D6"/>
    <w:rPr>
      <w:i/>
      <w:iCs/>
    </w:rPr>
  </w:style>
  <w:style w:type="character" w:customStyle="1" w:styleId="WW8Num1125z0">
    <w:name w:val="WW8Num1125z0"/>
    <w:uiPriority w:val="99"/>
    <w:rsid w:val="00D554D6"/>
    <w:rPr>
      <w:rFonts w:ascii="Times New Roman" w:hAnsi="Times New Roman" w:cs="Times New Roman"/>
    </w:rPr>
  </w:style>
  <w:style w:type="character" w:customStyle="1" w:styleId="WW8Num1125z1">
    <w:name w:val="WW8Num1125z1"/>
    <w:uiPriority w:val="99"/>
    <w:rsid w:val="00D554D6"/>
    <w:rPr>
      <w:rFonts w:ascii="Courier New" w:hAnsi="Courier New" w:cs="Courier New"/>
    </w:rPr>
  </w:style>
  <w:style w:type="character" w:customStyle="1" w:styleId="WW8Num1125z2">
    <w:name w:val="WW8Num1125z2"/>
    <w:uiPriority w:val="99"/>
    <w:rsid w:val="00D554D6"/>
    <w:rPr>
      <w:rFonts w:ascii="Wingdings" w:hAnsi="Wingdings" w:cs="Wingdings"/>
    </w:rPr>
  </w:style>
  <w:style w:type="character" w:customStyle="1" w:styleId="WW8Num1125z3">
    <w:name w:val="WW8Num1125z3"/>
    <w:uiPriority w:val="99"/>
    <w:rsid w:val="00D554D6"/>
    <w:rPr>
      <w:rFonts w:ascii="Symbol" w:hAnsi="Symbol" w:cs="Symbol"/>
    </w:rPr>
  </w:style>
  <w:style w:type="character" w:customStyle="1" w:styleId="WW8Num1128z0">
    <w:name w:val="WW8Num1128z0"/>
    <w:uiPriority w:val="99"/>
    <w:rsid w:val="00D554D6"/>
    <w:rPr>
      <w:rFonts w:ascii="Wingdings" w:hAnsi="Wingdings" w:cs="Wingdings"/>
    </w:rPr>
  </w:style>
  <w:style w:type="character" w:customStyle="1" w:styleId="WW8Num1130z1">
    <w:name w:val="WW8Num1130z1"/>
    <w:uiPriority w:val="99"/>
    <w:rsid w:val="00D554D6"/>
    <w:rPr>
      <w:b/>
      <w:bCs/>
    </w:rPr>
  </w:style>
  <w:style w:type="character" w:customStyle="1" w:styleId="WW8Num1135z0">
    <w:name w:val="WW8Num1135z0"/>
    <w:uiPriority w:val="99"/>
    <w:rsid w:val="00D554D6"/>
    <w:rPr>
      <w:rFonts w:ascii="Symbol" w:hAnsi="Symbol" w:cs="Symbol"/>
    </w:rPr>
  </w:style>
  <w:style w:type="character" w:customStyle="1" w:styleId="WW8Num1137z0">
    <w:name w:val="WW8Num1137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138z0">
    <w:name w:val="WW8Num1138z0"/>
    <w:uiPriority w:val="99"/>
    <w:rsid w:val="00D554D6"/>
    <w:rPr>
      <w:rFonts w:ascii="Symbol" w:hAnsi="Symbol" w:cs="Symbol"/>
    </w:rPr>
  </w:style>
  <w:style w:type="character" w:customStyle="1" w:styleId="WW8Num1143z0">
    <w:name w:val="WW8Num1143z0"/>
    <w:uiPriority w:val="99"/>
    <w:rsid w:val="00D554D6"/>
    <w:rPr>
      <w:b/>
      <w:bCs/>
    </w:rPr>
  </w:style>
  <w:style w:type="character" w:customStyle="1" w:styleId="WW8Num1145z0">
    <w:name w:val="WW8Num1145z0"/>
    <w:uiPriority w:val="99"/>
    <w:rsid w:val="00D554D6"/>
    <w:rPr>
      <w:rFonts w:ascii="Symbol" w:hAnsi="Symbol" w:cs="Symbol"/>
    </w:rPr>
  </w:style>
  <w:style w:type="character" w:customStyle="1" w:styleId="WW8Num1147z0">
    <w:name w:val="WW8Num1147z0"/>
    <w:uiPriority w:val="99"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148z0">
    <w:name w:val="WW8Num1148z0"/>
    <w:uiPriority w:val="99"/>
    <w:rsid w:val="00D554D6"/>
    <w:rPr>
      <w:rFonts w:ascii="Symbol" w:hAnsi="Symbol" w:cs="Symbol"/>
    </w:rPr>
  </w:style>
  <w:style w:type="character" w:customStyle="1" w:styleId="WW8Num1156z0">
    <w:name w:val="WW8Num1156z0"/>
    <w:uiPriority w:val="99"/>
    <w:rsid w:val="00D554D6"/>
    <w:rPr>
      <w:rFonts w:ascii="Symbol" w:hAnsi="Symbol" w:cs="Symbol"/>
    </w:rPr>
  </w:style>
  <w:style w:type="character" w:customStyle="1" w:styleId="WW8Num1157z0">
    <w:name w:val="WW8Num1157z0"/>
    <w:uiPriority w:val="99"/>
    <w:rsid w:val="00D554D6"/>
    <w:rPr>
      <w:i/>
      <w:iCs/>
    </w:rPr>
  </w:style>
  <w:style w:type="character" w:customStyle="1" w:styleId="WW8Num1162z0">
    <w:name w:val="WW8Num1162z0"/>
    <w:uiPriority w:val="99"/>
    <w:rsid w:val="00D554D6"/>
    <w:rPr>
      <w:rFonts w:ascii="Symbol" w:hAnsi="Symbol" w:cs="Symbol"/>
    </w:rPr>
  </w:style>
  <w:style w:type="character" w:customStyle="1" w:styleId="WW8Num1167z0">
    <w:name w:val="WW8Num1167z0"/>
    <w:uiPriority w:val="99"/>
    <w:rsid w:val="00D554D6"/>
    <w:rPr>
      <w:rFonts w:ascii="Symbol" w:hAnsi="Symbol" w:cs="Symbol"/>
    </w:rPr>
  </w:style>
  <w:style w:type="character" w:customStyle="1" w:styleId="WW8Num1168z0">
    <w:name w:val="WW8Num1168z0"/>
    <w:uiPriority w:val="99"/>
    <w:rsid w:val="00D554D6"/>
    <w:rPr>
      <w:rFonts w:ascii="Symbol" w:hAnsi="Symbol" w:cs="Symbol"/>
    </w:rPr>
  </w:style>
  <w:style w:type="character" w:customStyle="1" w:styleId="WW8Num1169z0">
    <w:name w:val="WW8Num1169z0"/>
    <w:uiPriority w:val="99"/>
    <w:rsid w:val="00D554D6"/>
    <w:rPr>
      <w:rFonts w:ascii="Symbol" w:hAnsi="Symbol" w:cs="Symbol"/>
    </w:rPr>
  </w:style>
  <w:style w:type="character" w:customStyle="1" w:styleId="WW8Num1170z0">
    <w:name w:val="WW8Num1170z0"/>
    <w:uiPriority w:val="99"/>
    <w:rsid w:val="00D554D6"/>
    <w:rPr>
      <w:rFonts w:ascii="Symbol" w:hAnsi="Symbol" w:cs="Symbol"/>
    </w:rPr>
  </w:style>
  <w:style w:type="character" w:customStyle="1" w:styleId="WW8Num1177z0">
    <w:name w:val="WW8Num1177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178z0">
    <w:name w:val="WW8Num1178z0"/>
    <w:uiPriority w:val="99"/>
    <w:rsid w:val="00D554D6"/>
    <w:rPr>
      <w:rFonts w:ascii="Symbol" w:hAnsi="Symbol" w:cs="Symbol"/>
    </w:rPr>
  </w:style>
  <w:style w:type="character" w:customStyle="1" w:styleId="WW8Num1179z0">
    <w:name w:val="WW8Num1179z0"/>
    <w:uiPriority w:val="99"/>
    <w:rsid w:val="00D554D6"/>
    <w:rPr>
      <w:i/>
      <w:iCs/>
    </w:rPr>
  </w:style>
  <w:style w:type="character" w:customStyle="1" w:styleId="WW8Num1180z0">
    <w:name w:val="WW8Num1180z0"/>
    <w:uiPriority w:val="99"/>
    <w:rsid w:val="00D554D6"/>
    <w:rPr>
      <w:rFonts w:ascii="Symbol" w:hAnsi="Symbol" w:cs="Symbol"/>
    </w:rPr>
  </w:style>
  <w:style w:type="character" w:customStyle="1" w:styleId="WW8Num1181z0">
    <w:name w:val="WW8Num1181z0"/>
    <w:uiPriority w:val="99"/>
    <w:rsid w:val="00D554D6"/>
    <w:rPr>
      <w:rFonts w:ascii="Symbol" w:hAnsi="Symbol" w:cs="Symbol"/>
    </w:rPr>
  </w:style>
  <w:style w:type="character" w:customStyle="1" w:styleId="WW8Num1185z0">
    <w:name w:val="WW8Num1185z0"/>
    <w:uiPriority w:val="99"/>
    <w:rsid w:val="00D554D6"/>
    <w:rPr>
      <w:rFonts w:ascii="Symbol" w:hAnsi="Symbol" w:cs="Symbol"/>
    </w:rPr>
  </w:style>
  <w:style w:type="character" w:customStyle="1" w:styleId="WW8Num1191z0">
    <w:name w:val="WW8Num1191z0"/>
    <w:uiPriority w:val="99"/>
    <w:rsid w:val="00D554D6"/>
    <w:rPr>
      <w:sz w:val="22"/>
      <w:szCs w:val="22"/>
    </w:rPr>
  </w:style>
  <w:style w:type="character" w:customStyle="1" w:styleId="WW8Num1195z0">
    <w:name w:val="WW8Num1195z0"/>
    <w:uiPriority w:val="99"/>
    <w:rsid w:val="00D554D6"/>
    <w:rPr>
      <w:rFonts w:ascii="Symbol" w:hAnsi="Symbol" w:cs="Symbol"/>
    </w:rPr>
  </w:style>
  <w:style w:type="character" w:customStyle="1" w:styleId="WW8Num1197z0">
    <w:name w:val="WW8Num1197z0"/>
    <w:uiPriority w:val="99"/>
    <w:rsid w:val="00D554D6"/>
    <w:rPr>
      <w:b/>
      <w:bCs/>
      <w:color w:val="auto"/>
    </w:rPr>
  </w:style>
  <w:style w:type="character" w:customStyle="1" w:styleId="WW8Num1201z0">
    <w:name w:val="WW8Num1201z0"/>
    <w:uiPriority w:val="99"/>
    <w:rsid w:val="00D554D6"/>
    <w:rPr>
      <w:rFonts w:ascii="Symbol" w:hAnsi="Symbol" w:cs="Symbol"/>
    </w:rPr>
  </w:style>
  <w:style w:type="character" w:customStyle="1" w:styleId="WW8Num1203z0">
    <w:name w:val="WW8Num1203z0"/>
    <w:uiPriority w:val="99"/>
    <w:rsid w:val="00D554D6"/>
    <w:rPr>
      <w:i/>
      <w:iCs/>
    </w:rPr>
  </w:style>
  <w:style w:type="character" w:customStyle="1" w:styleId="WW8Num1207z0">
    <w:name w:val="WW8Num1207z0"/>
    <w:uiPriority w:val="99"/>
    <w:rsid w:val="00D554D6"/>
    <w:rPr>
      <w:rFonts w:ascii="Times New Roman" w:hAnsi="Times New Roman" w:cs="Times New Roman"/>
    </w:rPr>
  </w:style>
  <w:style w:type="character" w:customStyle="1" w:styleId="WW8Num1208z1">
    <w:name w:val="WW8Num1208z1"/>
    <w:uiPriority w:val="99"/>
    <w:rsid w:val="00D554D6"/>
    <w:rPr>
      <w:rFonts w:ascii="Courier New" w:hAnsi="Courier New" w:cs="Courier New"/>
    </w:rPr>
  </w:style>
  <w:style w:type="character" w:customStyle="1" w:styleId="WW8Num1208z2">
    <w:name w:val="WW8Num1208z2"/>
    <w:uiPriority w:val="99"/>
    <w:rsid w:val="00D554D6"/>
    <w:rPr>
      <w:rFonts w:ascii="Wingdings" w:hAnsi="Wingdings" w:cs="Wingdings"/>
    </w:rPr>
  </w:style>
  <w:style w:type="character" w:customStyle="1" w:styleId="WW8Num1208z3">
    <w:name w:val="WW8Num1208z3"/>
    <w:uiPriority w:val="99"/>
    <w:rsid w:val="00D554D6"/>
    <w:rPr>
      <w:rFonts w:ascii="Symbol" w:hAnsi="Symbol" w:cs="Symbol"/>
    </w:rPr>
  </w:style>
  <w:style w:type="character" w:customStyle="1" w:styleId="WW8Num1211z0">
    <w:name w:val="WW8Num1211z0"/>
    <w:uiPriority w:val="99"/>
    <w:rsid w:val="00D554D6"/>
    <w:rPr>
      <w:rFonts w:ascii="Symbol" w:hAnsi="Symbol" w:cs="Symbol"/>
    </w:rPr>
  </w:style>
  <w:style w:type="character" w:customStyle="1" w:styleId="WW8Num1212z0">
    <w:name w:val="WW8Num1212z0"/>
    <w:uiPriority w:val="99"/>
    <w:rsid w:val="00D554D6"/>
    <w:rPr>
      <w:rFonts w:ascii="Symbol" w:hAnsi="Symbol" w:cs="Symbol"/>
    </w:rPr>
  </w:style>
  <w:style w:type="character" w:customStyle="1" w:styleId="WW8Num1213z0">
    <w:name w:val="WW8Num1213z0"/>
    <w:uiPriority w:val="99"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215z0">
    <w:name w:val="WW8Num1215z0"/>
    <w:uiPriority w:val="99"/>
    <w:rsid w:val="00D554D6"/>
    <w:rPr>
      <w:rFonts w:ascii="Symbol" w:hAnsi="Symbol" w:cs="Symbol"/>
    </w:rPr>
  </w:style>
  <w:style w:type="character" w:customStyle="1" w:styleId="WW8Num1222z0">
    <w:name w:val="WW8Num1222z0"/>
    <w:uiPriority w:val="99"/>
    <w:rsid w:val="00D554D6"/>
    <w:rPr>
      <w:rFonts w:ascii="Symbol" w:hAnsi="Symbol" w:cs="Symbol"/>
    </w:rPr>
  </w:style>
  <w:style w:type="character" w:customStyle="1" w:styleId="WW8Num1223z0">
    <w:name w:val="WW8Num1223z0"/>
    <w:uiPriority w:val="99"/>
    <w:rsid w:val="00D554D6"/>
    <w:rPr>
      <w:rFonts w:ascii="Times New Roman" w:hAnsi="Times New Roman" w:cs="Times New Roman"/>
    </w:rPr>
  </w:style>
  <w:style w:type="character" w:customStyle="1" w:styleId="WW8Num1224z0">
    <w:name w:val="WW8Num1224z0"/>
    <w:uiPriority w:val="99"/>
    <w:rsid w:val="00D554D6"/>
    <w:rPr>
      <w:b/>
      <w:bCs/>
    </w:rPr>
  </w:style>
  <w:style w:type="character" w:customStyle="1" w:styleId="WW8Num1225z0">
    <w:name w:val="WW8Num1225z0"/>
    <w:uiPriority w:val="99"/>
    <w:rsid w:val="00D554D6"/>
    <w:rPr>
      <w:b/>
      <w:bCs/>
    </w:rPr>
  </w:style>
  <w:style w:type="character" w:customStyle="1" w:styleId="WW8Num1228z0">
    <w:name w:val="WW8Num1228z0"/>
    <w:uiPriority w:val="99"/>
    <w:rsid w:val="00D554D6"/>
    <w:rPr>
      <w:rFonts w:ascii="Symbol" w:hAnsi="Symbol" w:cs="Symbol"/>
    </w:rPr>
  </w:style>
  <w:style w:type="character" w:customStyle="1" w:styleId="WW8Num1236z0">
    <w:name w:val="WW8Num1236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237z0">
    <w:name w:val="WW8Num1237z0"/>
    <w:uiPriority w:val="99"/>
    <w:rsid w:val="00D554D6"/>
    <w:rPr>
      <w:rFonts w:ascii="Symbol" w:hAnsi="Symbol" w:cs="Symbol"/>
    </w:rPr>
  </w:style>
  <w:style w:type="character" w:customStyle="1" w:styleId="WW8Num1239z0">
    <w:name w:val="WW8Num1239z0"/>
    <w:uiPriority w:val="99"/>
    <w:rsid w:val="00D554D6"/>
    <w:rPr>
      <w:b/>
      <w:bCs/>
    </w:rPr>
  </w:style>
  <w:style w:type="character" w:customStyle="1" w:styleId="WW8Num1241z0">
    <w:name w:val="WW8Num1241z0"/>
    <w:uiPriority w:val="99"/>
    <w:rsid w:val="00D554D6"/>
    <w:rPr>
      <w:rFonts w:ascii="Symbol" w:hAnsi="Symbol" w:cs="Symbol"/>
    </w:rPr>
  </w:style>
  <w:style w:type="character" w:customStyle="1" w:styleId="WW8Num1244z0">
    <w:name w:val="WW8Num1244z0"/>
    <w:uiPriority w:val="99"/>
    <w:rsid w:val="00D554D6"/>
    <w:rPr>
      <w:rFonts w:ascii="Symbol" w:hAnsi="Symbol" w:cs="Symbol"/>
    </w:rPr>
  </w:style>
  <w:style w:type="character" w:customStyle="1" w:styleId="WW8Num1245z0">
    <w:name w:val="WW8Num124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261z0">
    <w:name w:val="WW8Num1261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268z0">
    <w:name w:val="WW8Num1268z0"/>
    <w:uiPriority w:val="99"/>
    <w:rsid w:val="00D554D6"/>
    <w:rPr>
      <w:rFonts w:ascii="Times New Roman" w:hAnsi="Times New Roman" w:cs="Times New Roman"/>
    </w:rPr>
  </w:style>
  <w:style w:type="character" w:customStyle="1" w:styleId="WW8Num1275z0">
    <w:name w:val="WW8Num1275z0"/>
    <w:uiPriority w:val="99"/>
    <w:rsid w:val="00D554D6"/>
    <w:rPr>
      <w:rFonts w:ascii="Times New Roman" w:hAnsi="Times New Roman" w:cs="Times New Roman"/>
    </w:rPr>
  </w:style>
  <w:style w:type="character" w:customStyle="1" w:styleId="WW8Num1278z0">
    <w:name w:val="WW8Num1278z0"/>
    <w:uiPriority w:val="99"/>
    <w:rsid w:val="00D554D6"/>
    <w:rPr>
      <w:rFonts w:ascii="Symbol" w:hAnsi="Symbol" w:cs="Symbol"/>
    </w:rPr>
  </w:style>
  <w:style w:type="character" w:customStyle="1" w:styleId="WW8Num1280z0">
    <w:name w:val="WW8Num1280z0"/>
    <w:uiPriority w:val="99"/>
    <w:rsid w:val="00D554D6"/>
    <w:rPr>
      <w:rFonts w:ascii="Symbol" w:hAnsi="Symbol" w:cs="Symbol"/>
    </w:rPr>
  </w:style>
  <w:style w:type="character" w:customStyle="1" w:styleId="WW8Num1283z0">
    <w:name w:val="WW8Num1283z0"/>
    <w:uiPriority w:val="99"/>
    <w:rsid w:val="00D554D6"/>
    <w:rPr>
      <w:rFonts w:ascii="Symbol" w:hAnsi="Symbol" w:cs="Symbol"/>
    </w:rPr>
  </w:style>
  <w:style w:type="character" w:customStyle="1" w:styleId="WW8Num1284z0">
    <w:name w:val="WW8Num1284z0"/>
    <w:uiPriority w:val="99"/>
    <w:rsid w:val="00D554D6"/>
    <w:rPr>
      <w:rFonts w:ascii="Times New Roman" w:hAnsi="Times New Roman" w:cs="Times New Roman"/>
    </w:rPr>
  </w:style>
  <w:style w:type="character" w:customStyle="1" w:styleId="WW8Num1284z1">
    <w:name w:val="WW8Num1284z1"/>
    <w:uiPriority w:val="99"/>
    <w:rsid w:val="00D554D6"/>
    <w:rPr>
      <w:rFonts w:ascii="Courier New" w:hAnsi="Courier New" w:cs="Courier New"/>
    </w:rPr>
  </w:style>
  <w:style w:type="character" w:customStyle="1" w:styleId="WW8Num1284z2">
    <w:name w:val="WW8Num1284z2"/>
    <w:uiPriority w:val="99"/>
    <w:rsid w:val="00D554D6"/>
    <w:rPr>
      <w:rFonts w:ascii="Wingdings" w:hAnsi="Wingdings" w:cs="Wingdings"/>
    </w:rPr>
  </w:style>
  <w:style w:type="character" w:customStyle="1" w:styleId="WW8Num1284z3">
    <w:name w:val="WW8Num1284z3"/>
    <w:uiPriority w:val="99"/>
    <w:rsid w:val="00D554D6"/>
    <w:rPr>
      <w:rFonts w:ascii="Symbol" w:hAnsi="Symbol" w:cs="Symbol"/>
    </w:rPr>
  </w:style>
  <w:style w:type="character" w:customStyle="1" w:styleId="WW8Num1290z0">
    <w:name w:val="WW8Num129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293z0">
    <w:name w:val="WW8Num1293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295z0">
    <w:name w:val="WW8Num1295z0"/>
    <w:uiPriority w:val="99"/>
    <w:rsid w:val="00D554D6"/>
    <w:rPr>
      <w:rFonts w:ascii="Symbol" w:hAnsi="Symbol" w:cs="Symbol"/>
    </w:rPr>
  </w:style>
  <w:style w:type="character" w:customStyle="1" w:styleId="WW8Num1295z1">
    <w:name w:val="WW8Num1295z1"/>
    <w:uiPriority w:val="99"/>
    <w:rsid w:val="00D554D6"/>
    <w:rPr>
      <w:rFonts w:ascii="Courier New" w:hAnsi="Courier New" w:cs="Courier New"/>
    </w:rPr>
  </w:style>
  <w:style w:type="character" w:customStyle="1" w:styleId="WW8Num1295z2">
    <w:name w:val="WW8Num1295z2"/>
    <w:uiPriority w:val="99"/>
    <w:rsid w:val="00D554D6"/>
    <w:rPr>
      <w:rFonts w:ascii="Wingdings" w:hAnsi="Wingdings" w:cs="Wingdings"/>
    </w:rPr>
  </w:style>
  <w:style w:type="character" w:customStyle="1" w:styleId="WW8Num1298z0">
    <w:name w:val="WW8Num1298z0"/>
    <w:uiPriority w:val="99"/>
    <w:rsid w:val="00D554D6"/>
    <w:rPr>
      <w:rFonts w:ascii="Symbol" w:hAnsi="Symbol" w:cs="Symbol"/>
    </w:rPr>
  </w:style>
  <w:style w:type="character" w:customStyle="1" w:styleId="WW8Num1302z0">
    <w:name w:val="WW8Num1302z0"/>
    <w:uiPriority w:val="99"/>
    <w:rsid w:val="00D554D6"/>
    <w:rPr>
      <w:rFonts w:ascii="Symbol" w:hAnsi="Symbol" w:cs="Symbol"/>
    </w:rPr>
  </w:style>
  <w:style w:type="character" w:customStyle="1" w:styleId="WW8Num1304z0">
    <w:name w:val="WW8Num1304z0"/>
    <w:uiPriority w:val="99"/>
    <w:rsid w:val="00D554D6"/>
    <w:rPr>
      <w:rFonts w:ascii="Times New Roman" w:hAnsi="Times New Roman" w:cs="Times New Roman"/>
    </w:rPr>
  </w:style>
  <w:style w:type="character" w:customStyle="1" w:styleId="WW8Num1304z1">
    <w:name w:val="WW8Num1304z1"/>
    <w:uiPriority w:val="99"/>
    <w:rsid w:val="00D554D6"/>
    <w:rPr>
      <w:rFonts w:ascii="Courier New" w:hAnsi="Courier New" w:cs="Courier New"/>
    </w:rPr>
  </w:style>
  <w:style w:type="character" w:customStyle="1" w:styleId="WW8Num1304z2">
    <w:name w:val="WW8Num1304z2"/>
    <w:uiPriority w:val="99"/>
    <w:rsid w:val="00D554D6"/>
    <w:rPr>
      <w:rFonts w:ascii="Wingdings" w:hAnsi="Wingdings" w:cs="Wingdings"/>
    </w:rPr>
  </w:style>
  <w:style w:type="character" w:customStyle="1" w:styleId="WW8Num1304z3">
    <w:name w:val="WW8Num1304z3"/>
    <w:uiPriority w:val="99"/>
    <w:rsid w:val="00D554D6"/>
    <w:rPr>
      <w:rFonts w:ascii="Symbol" w:hAnsi="Symbol" w:cs="Symbol"/>
    </w:rPr>
  </w:style>
  <w:style w:type="character" w:customStyle="1" w:styleId="WW8Num1305z0">
    <w:name w:val="WW8Num1305z0"/>
    <w:uiPriority w:val="99"/>
    <w:rsid w:val="00D554D6"/>
    <w:rPr>
      <w:rFonts w:ascii="Symbol" w:hAnsi="Symbol" w:cs="Symbol"/>
    </w:rPr>
  </w:style>
  <w:style w:type="character" w:customStyle="1" w:styleId="WW8Num1307z0">
    <w:name w:val="WW8Num1307z0"/>
    <w:uiPriority w:val="99"/>
    <w:rsid w:val="00D554D6"/>
    <w:rPr>
      <w:rFonts w:ascii="Symbol" w:hAnsi="Symbol" w:cs="Symbol"/>
    </w:rPr>
  </w:style>
  <w:style w:type="character" w:customStyle="1" w:styleId="WW8Num1313z0">
    <w:name w:val="WW8Num131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322z0">
    <w:name w:val="WW8Num132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323z0">
    <w:name w:val="WW8Num1323z0"/>
    <w:uiPriority w:val="99"/>
    <w:rsid w:val="00D554D6"/>
    <w:rPr>
      <w:rFonts w:ascii="Symbol" w:hAnsi="Symbol" w:cs="Symbol"/>
    </w:rPr>
  </w:style>
  <w:style w:type="character" w:customStyle="1" w:styleId="WW8Num1324z0">
    <w:name w:val="WW8Num1324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330z0">
    <w:name w:val="WW8Num1330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334z0">
    <w:name w:val="WW8Num1334z0"/>
    <w:uiPriority w:val="99"/>
    <w:rsid w:val="00D554D6"/>
    <w:rPr>
      <w:rFonts w:ascii="Symbol" w:hAnsi="Symbol" w:cs="Symbol"/>
    </w:rPr>
  </w:style>
  <w:style w:type="character" w:customStyle="1" w:styleId="WW8Num1337z0">
    <w:name w:val="WW8Num1337z0"/>
    <w:uiPriority w:val="99"/>
    <w:rsid w:val="00D554D6"/>
    <w:rPr>
      <w:rFonts w:ascii="Wingdings" w:hAnsi="Wingdings" w:cs="Wingdings"/>
    </w:rPr>
  </w:style>
  <w:style w:type="character" w:customStyle="1" w:styleId="WW8Num1338z0">
    <w:name w:val="WW8Num1338z0"/>
    <w:uiPriority w:val="99"/>
    <w:rsid w:val="00D554D6"/>
    <w:rPr>
      <w:rFonts w:ascii="Symbol" w:hAnsi="Symbol" w:cs="Symbol"/>
    </w:rPr>
  </w:style>
  <w:style w:type="character" w:customStyle="1" w:styleId="WW8Num1342z0">
    <w:name w:val="WW8Num1342z0"/>
    <w:uiPriority w:val="99"/>
    <w:rsid w:val="00D554D6"/>
    <w:rPr>
      <w:rFonts w:ascii="Symbol" w:hAnsi="Symbol" w:cs="Symbol"/>
    </w:rPr>
  </w:style>
  <w:style w:type="character" w:customStyle="1" w:styleId="WW8Num1344z0">
    <w:name w:val="WW8Num1344z0"/>
    <w:uiPriority w:val="99"/>
    <w:rsid w:val="00D554D6"/>
    <w:rPr>
      <w:rFonts w:ascii="Symbol" w:hAnsi="Symbol" w:cs="Symbol"/>
    </w:rPr>
  </w:style>
  <w:style w:type="character" w:customStyle="1" w:styleId="WW8Num1346z0">
    <w:name w:val="WW8Num1346z0"/>
    <w:uiPriority w:val="99"/>
    <w:rsid w:val="00D554D6"/>
    <w:rPr>
      <w:i/>
      <w:iCs/>
    </w:rPr>
  </w:style>
  <w:style w:type="character" w:customStyle="1" w:styleId="WW8Num1349z0">
    <w:name w:val="WW8Num1349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50z0">
    <w:name w:val="WW8Num1350z0"/>
    <w:uiPriority w:val="99"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356z0">
    <w:name w:val="WW8Num1356z0"/>
    <w:uiPriority w:val="99"/>
    <w:rsid w:val="00D554D6"/>
    <w:rPr>
      <w:rFonts w:ascii="Symbol" w:hAnsi="Symbol" w:cs="Symbol"/>
    </w:rPr>
  </w:style>
  <w:style w:type="character" w:customStyle="1" w:styleId="WW8Num1357z0">
    <w:name w:val="WW8Num1357z0"/>
    <w:uiPriority w:val="99"/>
    <w:rsid w:val="00D554D6"/>
    <w:rPr>
      <w:rFonts w:ascii="Symbol" w:hAnsi="Symbol" w:cs="Symbol"/>
    </w:rPr>
  </w:style>
  <w:style w:type="character" w:customStyle="1" w:styleId="WW8Num1358z0">
    <w:name w:val="WW8Num135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367z0">
    <w:name w:val="WW8Num1367z0"/>
    <w:uiPriority w:val="99"/>
    <w:rsid w:val="00D554D6"/>
    <w:rPr>
      <w:rFonts w:ascii="Symbol" w:hAnsi="Symbol" w:cs="Symbol"/>
    </w:rPr>
  </w:style>
  <w:style w:type="character" w:customStyle="1" w:styleId="WW8Num1369z0">
    <w:name w:val="WW8Num1369z0"/>
    <w:uiPriority w:val="99"/>
    <w:rsid w:val="00D554D6"/>
    <w:rPr>
      <w:rFonts w:ascii="Times New Roman" w:hAnsi="Times New Roman" w:cs="Times New Roman"/>
    </w:rPr>
  </w:style>
  <w:style w:type="character" w:customStyle="1" w:styleId="WW8Num1370z0">
    <w:name w:val="WW8Num1370z0"/>
    <w:uiPriority w:val="99"/>
    <w:rsid w:val="00D554D6"/>
    <w:rPr>
      <w:rFonts w:ascii="Symbol" w:hAnsi="Symbol" w:cs="Symbol"/>
    </w:rPr>
  </w:style>
  <w:style w:type="character" w:customStyle="1" w:styleId="WW8Num1373z0">
    <w:name w:val="WW8Num1373z0"/>
    <w:uiPriority w:val="99"/>
    <w:rsid w:val="00D554D6"/>
    <w:rPr>
      <w:rFonts w:ascii="Symbol" w:hAnsi="Symbol" w:cs="Symbol"/>
    </w:rPr>
  </w:style>
  <w:style w:type="character" w:customStyle="1" w:styleId="WW8Num1378z0">
    <w:name w:val="WW8Num1378z0"/>
    <w:uiPriority w:val="99"/>
    <w:rsid w:val="00D554D6"/>
    <w:rPr>
      <w:rFonts w:ascii="Symbol" w:hAnsi="Symbol" w:cs="Symbol"/>
    </w:rPr>
  </w:style>
  <w:style w:type="character" w:customStyle="1" w:styleId="WW8Num1381z0">
    <w:name w:val="WW8Num1381z0"/>
    <w:uiPriority w:val="99"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82z0">
    <w:name w:val="WW8Num1382z0"/>
    <w:uiPriority w:val="99"/>
    <w:rsid w:val="00D554D6"/>
    <w:rPr>
      <w:rFonts w:ascii="Symbol" w:hAnsi="Symbol" w:cs="Symbol"/>
    </w:rPr>
  </w:style>
  <w:style w:type="character" w:customStyle="1" w:styleId="WW8Num1386z0">
    <w:name w:val="WW8Num1386z0"/>
    <w:uiPriority w:val="99"/>
    <w:rsid w:val="00D554D6"/>
    <w:rPr>
      <w:rFonts w:ascii="Times New Roman" w:hAnsi="Times New Roman" w:cs="Times New Roman"/>
    </w:rPr>
  </w:style>
  <w:style w:type="character" w:customStyle="1" w:styleId="WW8Num1388z0">
    <w:name w:val="WW8Num1388z0"/>
    <w:uiPriority w:val="99"/>
    <w:rsid w:val="00D554D6"/>
    <w:rPr>
      <w:i/>
      <w:iCs/>
    </w:rPr>
  </w:style>
  <w:style w:type="character" w:customStyle="1" w:styleId="WW8Num1389z0">
    <w:name w:val="WW8Num1389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90z0">
    <w:name w:val="WW8Num1390z0"/>
    <w:uiPriority w:val="99"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96z0">
    <w:name w:val="WW8Num1396z0"/>
    <w:uiPriority w:val="99"/>
    <w:rsid w:val="00D554D6"/>
    <w:rPr>
      <w:rFonts w:ascii="Symbol" w:hAnsi="Symbol" w:cs="Symbol"/>
    </w:rPr>
  </w:style>
  <w:style w:type="character" w:customStyle="1" w:styleId="WW8Num1398z0">
    <w:name w:val="WW8Num1398z0"/>
    <w:uiPriority w:val="99"/>
    <w:rsid w:val="00D554D6"/>
    <w:rPr>
      <w:rFonts w:ascii="Symbol" w:hAnsi="Symbol" w:cs="Symbol"/>
    </w:rPr>
  </w:style>
  <w:style w:type="character" w:customStyle="1" w:styleId="WW8Num1404z0">
    <w:name w:val="WW8Num1404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407z0">
    <w:name w:val="WW8Num1407z0"/>
    <w:uiPriority w:val="99"/>
    <w:rsid w:val="00D554D6"/>
    <w:rPr>
      <w:rFonts w:ascii="Symbol" w:hAnsi="Symbol" w:cs="Symbol"/>
    </w:rPr>
  </w:style>
  <w:style w:type="character" w:customStyle="1" w:styleId="WW8Num1414z0">
    <w:name w:val="WW8Num141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414z2">
    <w:name w:val="WW8Num1414z2"/>
    <w:uiPriority w:val="99"/>
    <w:rsid w:val="00D554D6"/>
    <w:rPr>
      <w:rFonts w:ascii="Arial" w:hAnsi="Arial" w:cs="Arial"/>
    </w:rPr>
  </w:style>
  <w:style w:type="character" w:customStyle="1" w:styleId="WW8Num1415z0">
    <w:name w:val="WW8Num1415z0"/>
    <w:uiPriority w:val="99"/>
    <w:rsid w:val="00D554D6"/>
    <w:rPr>
      <w:rFonts w:ascii="Symbol" w:hAnsi="Symbol" w:cs="Symbol"/>
    </w:rPr>
  </w:style>
  <w:style w:type="character" w:customStyle="1" w:styleId="WW8Num1416z2">
    <w:name w:val="WW8Num1416z2"/>
    <w:uiPriority w:val="99"/>
    <w:rsid w:val="00D554D6"/>
    <w:rPr>
      <w:rFonts w:ascii="Wingdings" w:hAnsi="Wingdings" w:cs="Wingdings"/>
    </w:rPr>
  </w:style>
  <w:style w:type="character" w:customStyle="1" w:styleId="WW8Num1422z0">
    <w:name w:val="WW8Num1422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425z0">
    <w:name w:val="WW8Num1425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425z1">
    <w:name w:val="WW8Num1425z1"/>
    <w:uiPriority w:val="99"/>
    <w:rsid w:val="00D554D6"/>
    <w:rPr>
      <w:b/>
      <w:bCs/>
    </w:rPr>
  </w:style>
  <w:style w:type="character" w:customStyle="1" w:styleId="WW8Num1428z0">
    <w:name w:val="WW8Num1428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430z0">
    <w:name w:val="WW8Num1430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431z0">
    <w:name w:val="WW8Num1431z0"/>
    <w:uiPriority w:val="99"/>
    <w:rsid w:val="00D554D6"/>
    <w:rPr>
      <w:rFonts w:ascii="Times New Roman" w:hAnsi="Times New Roman" w:cs="Times New Roman"/>
    </w:rPr>
  </w:style>
  <w:style w:type="character" w:customStyle="1" w:styleId="WW8Num1431z1">
    <w:name w:val="WW8Num1431z1"/>
    <w:uiPriority w:val="99"/>
    <w:rsid w:val="00D554D6"/>
    <w:rPr>
      <w:rFonts w:ascii="Courier New" w:hAnsi="Courier New" w:cs="Courier New"/>
    </w:rPr>
  </w:style>
  <w:style w:type="character" w:customStyle="1" w:styleId="WW8Num1431z2">
    <w:name w:val="WW8Num1431z2"/>
    <w:uiPriority w:val="99"/>
    <w:rsid w:val="00D554D6"/>
    <w:rPr>
      <w:rFonts w:ascii="Wingdings" w:hAnsi="Wingdings" w:cs="Wingdings"/>
    </w:rPr>
  </w:style>
  <w:style w:type="character" w:customStyle="1" w:styleId="WW8Num1431z3">
    <w:name w:val="WW8Num1431z3"/>
    <w:uiPriority w:val="99"/>
    <w:rsid w:val="00D554D6"/>
    <w:rPr>
      <w:rFonts w:ascii="Symbol" w:hAnsi="Symbol" w:cs="Symbol"/>
    </w:rPr>
  </w:style>
  <w:style w:type="character" w:customStyle="1" w:styleId="WW8Num1436z0">
    <w:name w:val="WW8Num1436z0"/>
    <w:uiPriority w:val="99"/>
    <w:rsid w:val="00D554D6"/>
    <w:rPr>
      <w:rFonts w:ascii="Symbol" w:hAnsi="Symbol" w:cs="Symbol"/>
    </w:rPr>
  </w:style>
  <w:style w:type="character" w:customStyle="1" w:styleId="WW8Num1438z0">
    <w:name w:val="WW8Num1438z0"/>
    <w:uiPriority w:val="99"/>
    <w:rsid w:val="00D554D6"/>
    <w:rPr>
      <w:rFonts w:ascii="Symbol" w:hAnsi="Symbol" w:cs="Symbol"/>
    </w:rPr>
  </w:style>
  <w:style w:type="character" w:customStyle="1" w:styleId="WW8Num1439z0">
    <w:name w:val="WW8Num1439z0"/>
    <w:uiPriority w:val="99"/>
    <w:rsid w:val="00D554D6"/>
    <w:rPr>
      <w:rFonts w:ascii="Wingdings" w:hAnsi="Wingdings" w:cs="Wingdings"/>
    </w:rPr>
  </w:style>
  <w:style w:type="character" w:customStyle="1" w:styleId="WW8Num1441z0">
    <w:name w:val="WW8Num1441z0"/>
    <w:uiPriority w:val="99"/>
    <w:rsid w:val="00D554D6"/>
    <w:rPr>
      <w:rFonts w:ascii="Times New Roman" w:hAnsi="Times New Roman" w:cs="Times New Roman"/>
    </w:rPr>
  </w:style>
  <w:style w:type="character" w:customStyle="1" w:styleId="WW8Num1442z0">
    <w:name w:val="WW8Num1442z0"/>
    <w:uiPriority w:val="99"/>
    <w:rsid w:val="00D554D6"/>
    <w:rPr>
      <w:rFonts w:ascii="Symbol" w:hAnsi="Symbol" w:cs="Symbol"/>
    </w:rPr>
  </w:style>
  <w:style w:type="character" w:customStyle="1" w:styleId="WW8Num1446z0">
    <w:name w:val="WW8Num1446z0"/>
    <w:uiPriority w:val="99"/>
    <w:rsid w:val="00D554D6"/>
    <w:rPr>
      <w:rFonts w:ascii="Symbol" w:hAnsi="Symbol" w:cs="Symbol"/>
    </w:rPr>
  </w:style>
  <w:style w:type="character" w:customStyle="1" w:styleId="WW8Num1447z0">
    <w:name w:val="WW8Num1447z0"/>
    <w:uiPriority w:val="99"/>
    <w:rsid w:val="00D554D6"/>
    <w:rPr>
      <w:rFonts w:ascii="Symbol" w:hAnsi="Symbol" w:cs="Symbol"/>
    </w:rPr>
  </w:style>
  <w:style w:type="character" w:customStyle="1" w:styleId="WW8Num1448z0">
    <w:name w:val="WW8Num1448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449z1">
    <w:name w:val="WW8Num1449z1"/>
    <w:uiPriority w:val="99"/>
    <w:rsid w:val="00D554D6"/>
    <w:rPr>
      <w:color w:val="000000"/>
    </w:rPr>
  </w:style>
  <w:style w:type="character" w:customStyle="1" w:styleId="WW8Num1450z0">
    <w:name w:val="WW8Num1450z0"/>
    <w:uiPriority w:val="99"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453z0">
    <w:name w:val="WW8Num1453z0"/>
    <w:uiPriority w:val="99"/>
    <w:rsid w:val="00D554D6"/>
    <w:rPr>
      <w:rFonts w:ascii="Arial" w:hAnsi="Arial" w:cs="Arial"/>
      <w:b/>
      <w:bCs/>
      <w:sz w:val="22"/>
      <w:szCs w:val="22"/>
      <w:u w:val="none"/>
    </w:rPr>
  </w:style>
  <w:style w:type="character" w:customStyle="1" w:styleId="WW8Num1454z0">
    <w:name w:val="WW8Num1454z0"/>
    <w:uiPriority w:val="99"/>
    <w:rsid w:val="00D554D6"/>
    <w:rPr>
      <w:rFonts w:ascii="Symbol" w:hAnsi="Symbol" w:cs="Symbol"/>
    </w:rPr>
  </w:style>
  <w:style w:type="character" w:customStyle="1" w:styleId="WW8Num1457z0">
    <w:name w:val="WW8Num1457z0"/>
    <w:uiPriority w:val="99"/>
    <w:rsid w:val="00D554D6"/>
    <w:rPr>
      <w:rFonts w:ascii="Symbol" w:hAnsi="Symbol" w:cs="Symbol"/>
    </w:rPr>
  </w:style>
  <w:style w:type="character" w:customStyle="1" w:styleId="WW8Num1459z0">
    <w:name w:val="WW8Num1459z0"/>
    <w:uiPriority w:val="99"/>
    <w:rsid w:val="00D554D6"/>
    <w:rPr>
      <w:rFonts w:ascii="Symbol" w:hAnsi="Symbol" w:cs="Symbol"/>
    </w:rPr>
  </w:style>
  <w:style w:type="character" w:customStyle="1" w:styleId="WW8Num1460z0">
    <w:name w:val="WW8Num1460z0"/>
    <w:uiPriority w:val="99"/>
    <w:rsid w:val="00D554D6"/>
    <w:rPr>
      <w:rFonts w:ascii="Symbol" w:hAnsi="Symbol" w:cs="Symbol"/>
    </w:rPr>
  </w:style>
  <w:style w:type="character" w:customStyle="1" w:styleId="WW8Num1461z0">
    <w:name w:val="WW8Num1461z0"/>
    <w:uiPriority w:val="99"/>
    <w:rsid w:val="00D554D6"/>
    <w:rPr>
      <w:rFonts w:ascii="Symbol" w:hAnsi="Symbol" w:cs="Symbol"/>
    </w:rPr>
  </w:style>
  <w:style w:type="character" w:customStyle="1" w:styleId="WW8Num1462z0">
    <w:name w:val="WW8Num1462z0"/>
    <w:uiPriority w:val="99"/>
    <w:rsid w:val="00D554D6"/>
    <w:rPr>
      <w:b/>
      <w:bCs/>
    </w:rPr>
  </w:style>
  <w:style w:type="character" w:customStyle="1" w:styleId="WW8Num1463z0">
    <w:name w:val="WW8Num1463z0"/>
    <w:uiPriority w:val="99"/>
    <w:rsid w:val="00D554D6"/>
    <w:rPr>
      <w:b/>
      <w:bCs/>
    </w:rPr>
  </w:style>
  <w:style w:type="character" w:customStyle="1" w:styleId="WW8Num1464z0">
    <w:name w:val="WW8Num1464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465z0">
    <w:name w:val="WW8Num146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468z0">
    <w:name w:val="WW8Num1468z0"/>
    <w:uiPriority w:val="99"/>
    <w:rsid w:val="00D554D6"/>
    <w:rPr>
      <w:rFonts w:ascii="Symbol" w:hAnsi="Symbol" w:cs="Symbol"/>
    </w:rPr>
  </w:style>
  <w:style w:type="character" w:customStyle="1" w:styleId="WW8Num1471z0">
    <w:name w:val="WW8Num1471z0"/>
    <w:uiPriority w:val="99"/>
    <w:rsid w:val="00D554D6"/>
    <w:rPr>
      <w:rFonts w:ascii="Times New Roman" w:hAnsi="Times New Roman" w:cs="Times New Roman"/>
    </w:rPr>
  </w:style>
  <w:style w:type="character" w:customStyle="1" w:styleId="WW8Num1471z1">
    <w:name w:val="WW8Num1471z1"/>
    <w:uiPriority w:val="99"/>
    <w:rsid w:val="00D554D6"/>
    <w:rPr>
      <w:rFonts w:ascii="Courier New" w:hAnsi="Courier New" w:cs="Courier New"/>
    </w:rPr>
  </w:style>
  <w:style w:type="character" w:customStyle="1" w:styleId="WW8Num1471z2">
    <w:name w:val="WW8Num1471z2"/>
    <w:uiPriority w:val="99"/>
    <w:rsid w:val="00D554D6"/>
    <w:rPr>
      <w:rFonts w:ascii="Wingdings" w:hAnsi="Wingdings" w:cs="Wingdings"/>
    </w:rPr>
  </w:style>
  <w:style w:type="character" w:customStyle="1" w:styleId="WW8Num1471z3">
    <w:name w:val="WW8Num1471z3"/>
    <w:uiPriority w:val="99"/>
    <w:rsid w:val="00D554D6"/>
    <w:rPr>
      <w:rFonts w:ascii="Symbol" w:hAnsi="Symbol" w:cs="Symbol"/>
    </w:rPr>
  </w:style>
  <w:style w:type="character" w:customStyle="1" w:styleId="WW8Num1472z0">
    <w:name w:val="WW8Num1472z0"/>
    <w:uiPriority w:val="99"/>
    <w:rsid w:val="00D554D6"/>
    <w:rPr>
      <w:rFonts w:ascii="Times New Roman" w:hAnsi="Times New Roman" w:cs="Times New Roman"/>
    </w:rPr>
  </w:style>
  <w:style w:type="character" w:customStyle="1" w:styleId="WW8Num1473z0">
    <w:name w:val="WW8Num1473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474z0">
    <w:name w:val="WW8Num1474z0"/>
    <w:uiPriority w:val="99"/>
    <w:rsid w:val="00D554D6"/>
    <w:rPr>
      <w:rFonts w:ascii="Symbol" w:hAnsi="Symbol" w:cs="Symbol"/>
    </w:rPr>
  </w:style>
  <w:style w:type="character" w:customStyle="1" w:styleId="WW8Num1474z1">
    <w:name w:val="WW8Num1474z1"/>
    <w:uiPriority w:val="99"/>
    <w:rsid w:val="00D554D6"/>
    <w:rPr>
      <w:rFonts w:ascii="Courier New" w:hAnsi="Courier New" w:cs="Courier New"/>
    </w:rPr>
  </w:style>
  <w:style w:type="character" w:customStyle="1" w:styleId="WW8Num1474z2">
    <w:name w:val="WW8Num1474z2"/>
    <w:uiPriority w:val="99"/>
    <w:rsid w:val="00D554D6"/>
    <w:rPr>
      <w:rFonts w:ascii="Wingdings" w:hAnsi="Wingdings" w:cs="Wingdings"/>
    </w:rPr>
  </w:style>
  <w:style w:type="character" w:customStyle="1" w:styleId="WW8Num1477z0">
    <w:name w:val="WW8Num1477z0"/>
    <w:uiPriority w:val="99"/>
    <w:rsid w:val="00D554D6"/>
    <w:rPr>
      <w:rFonts w:ascii="Symbol" w:hAnsi="Symbol" w:cs="Symbol"/>
    </w:rPr>
  </w:style>
  <w:style w:type="character" w:customStyle="1" w:styleId="WW8Num1478z0">
    <w:name w:val="WW8Num1478z0"/>
    <w:uiPriority w:val="99"/>
    <w:rsid w:val="00D554D6"/>
    <w:rPr>
      <w:rFonts w:ascii="Symbol" w:hAnsi="Symbol" w:cs="Symbol"/>
    </w:rPr>
  </w:style>
  <w:style w:type="character" w:customStyle="1" w:styleId="WW8Num1482z0">
    <w:name w:val="WW8Num1482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483z1">
    <w:name w:val="WW8Num1483z1"/>
    <w:uiPriority w:val="99"/>
    <w:rsid w:val="00D554D6"/>
    <w:rPr>
      <w:b/>
      <w:bCs/>
    </w:rPr>
  </w:style>
  <w:style w:type="character" w:customStyle="1" w:styleId="WW8Num1485z0">
    <w:name w:val="WW8Num1485z0"/>
    <w:uiPriority w:val="99"/>
    <w:rsid w:val="00D554D6"/>
    <w:rPr>
      <w:rFonts w:ascii="Symbol" w:hAnsi="Symbol" w:cs="Symbol"/>
    </w:rPr>
  </w:style>
  <w:style w:type="character" w:customStyle="1" w:styleId="WW8Num1488z0">
    <w:name w:val="WW8Num1488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489z0">
    <w:name w:val="WW8Num1489z0"/>
    <w:uiPriority w:val="99"/>
    <w:rsid w:val="00D554D6"/>
    <w:rPr>
      <w:rFonts w:ascii="Symbol" w:hAnsi="Symbol" w:cs="Symbol"/>
    </w:rPr>
  </w:style>
  <w:style w:type="character" w:customStyle="1" w:styleId="WW8Num1492z0">
    <w:name w:val="WW8Num1492z0"/>
    <w:uiPriority w:val="99"/>
    <w:rsid w:val="00D554D6"/>
    <w:rPr>
      <w:rFonts w:ascii="Symbol" w:hAnsi="Symbol" w:cs="Symbol"/>
    </w:rPr>
  </w:style>
  <w:style w:type="character" w:customStyle="1" w:styleId="WW8Num1493z0">
    <w:name w:val="WW8Num1493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495z0">
    <w:name w:val="WW8Num1495z0"/>
    <w:uiPriority w:val="99"/>
    <w:rsid w:val="00D554D6"/>
    <w:rPr>
      <w:rFonts w:ascii="Symbol" w:hAnsi="Symbol" w:cs="Symbol"/>
    </w:rPr>
  </w:style>
  <w:style w:type="character" w:customStyle="1" w:styleId="WW8Num1500z0">
    <w:name w:val="WW8Num1500z0"/>
    <w:uiPriority w:val="99"/>
    <w:rsid w:val="00D554D6"/>
    <w:rPr>
      <w:rFonts w:ascii="Symbol" w:hAnsi="Symbol" w:cs="Symbol"/>
    </w:rPr>
  </w:style>
  <w:style w:type="character" w:customStyle="1" w:styleId="WW8Num1503z0">
    <w:name w:val="WW8Num150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05z0">
    <w:name w:val="WW8Num1505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506z0">
    <w:name w:val="WW8Num1506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515z0">
    <w:name w:val="WW8Num1515z0"/>
    <w:uiPriority w:val="99"/>
    <w:rsid w:val="00D554D6"/>
    <w:rPr>
      <w:rFonts w:ascii="Symbol" w:hAnsi="Symbol" w:cs="Symbol"/>
    </w:rPr>
  </w:style>
  <w:style w:type="character" w:customStyle="1" w:styleId="WW8Num1520z0">
    <w:name w:val="WW8Num1520z0"/>
    <w:uiPriority w:val="99"/>
    <w:rsid w:val="00D554D6"/>
    <w:rPr>
      <w:rFonts w:ascii="Symbol" w:hAnsi="Symbol" w:cs="Symbol"/>
    </w:rPr>
  </w:style>
  <w:style w:type="character" w:customStyle="1" w:styleId="WW8Num1521z0">
    <w:name w:val="WW8Num1521z0"/>
    <w:uiPriority w:val="99"/>
    <w:rsid w:val="00D554D6"/>
    <w:rPr>
      <w:i/>
      <w:iCs/>
    </w:rPr>
  </w:style>
  <w:style w:type="character" w:customStyle="1" w:styleId="WW8Num1524z0">
    <w:name w:val="WW8Num1524z0"/>
    <w:uiPriority w:val="99"/>
    <w:rsid w:val="00D554D6"/>
    <w:rPr>
      <w:rFonts w:ascii="Times New Roman" w:hAnsi="Times New Roman" w:cs="Times New Roman"/>
    </w:rPr>
  </w:style>
  <w:style w:type="character" w:customStyle="1" w:styleId="WW8Num1526z0">
    <w:name w:val="WW8Num1526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533z0">
    <w:name w:val="WW8Num1533z0"/>
    <w:uiPriority w:val="99"/>
    <w:rsid w:val="00D554D6"/>
    <w:rPr>
      <w:rFonts w:ascii="Times New Roman" w:hAnsi="Times New Roman" w:cs="Times New Roman"/>
    </w:rPr>
  </w:style>
  <w:style w:type="character" w:customStyle="1" w:styleId="WW8Num1535z0">
    <w:name w:val="WW8Num1535z0"/>
    <w:uiPriority w:val="99"/>
    <w:rsid w:val="00D554D6"/>
    <w:rPr>
      <w:rFonts w:ascii="Times New Roman" w:hAnsi="Times New Roman" w:cs="Times New Roman"/>
    </w:rPr>
  </w:style>
  <w:style w:type="character" w:customStyle="1" w:styleId="WW8Num1535z1">
    <w:name w:val="WW8Num1535z1"/>
    <w:uiPriority w:val="99"/>
    <w:rsid w:val="00D554D6"/>
    <w:rPr>
      <w:rFonts w:ascii="Courier New" w:hAnsi="Courier New" w:cs="Courier New"/>
    </w:rPr>
  </w:style>
  <w:style w:type="character" w:customStyle="1" w:styleId="WW8Num1535z2">
    <w:name w:val="WW8Num1535z2"/>
    <w:uiPriority w:val="99"/>
    <w:rsid w:val="00D554D6"/>
    <w:rPr>
      <w:rFonts w:ascii="Wingdings" w:hAnsi="Wingdings" w:cs="Wingdings"/>
    </w:rPr>
  </w:style>
  <w:style w:type="character" w:customStyle="1" w:styleId="WW8Num1535z3">
    <w:name w:val="WW8Num1535z3"/>
    <w:uiPriority w:val="99"/>
    <w:rsid w:val="00D554D6"/>
    <w:rPr>
      <w:rFonts w:ascii="Symbol" w:hAnsi="Symbol" w:cs="Symbol"/>
    </w:rPr>
  </w:style>
  <w:style w:type="character" w:customStyle="1" w:styleId="WW8Num1542z0">
    <w:name w:val="WW8Num1542z0"/>
    <w:uiPriority w:val="99"/>
    <w:rsid w:val="00D554D6"/>
    <w:rPr>
      <w:rFonts w:ascii="Symbol" w:hAnsi="Symbol" w:cs="Symbol"/>
    </w:rPr>
  </w:style>
  <w:style w:type="character" w:customStyle="1" w:styleId="WW8Num1543z0">
    <w:name w:val="WW8Num154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52z0">
    <w:name w:val="WW8Num1552z0"/>
    <w:uiPriority w:val="99"/>
    <w:rsid w:val="00D554D6"/>
    <w:rPr>
      <w:rFonts w:ascii="Symbol" w:hAnsi="Symbol" w:cs="Symbol"/>
    </w:rPr>
  </w:style>
  <w:style w:type="character" w:customStyle="1" w:styleId="WW8Num1553z0">
    <w:name w:val="WW8Num1553z0"/>
    <w:uiPriority w:val="99"/>
    <w:rsid w:val="00D554D6"/>
    <w:rPr>
      <w:rFonts w:ascii="Wingdings" w:hAnsi="Wingdings" w:cs="Wingdings"/>
    </w:rPr>
  </w:style>
  <w:style w:type="character" w:customStyle="1" w:styleId="WW8Num1553z1">
    <w:name w:val="WW8Num1553z1"/>
    <w:uiPriority w:val="99"/>
    <w:rsid w:val="00D554D6"/>
    <w:rPr>
      <w:rFonts w:ascii="Courier New" w:hAnsi="Courier New" w:cs="Courier New"/>
    </w:rPr>
  </w:style>
  <w:style w:type="character" w:customStyle="1" w:styleId="WW8Num1553z3">
    <w:name w:val="WW8Num1553z3"/>
    <w:uiPriority w:val="99"/>
    <w:rsid w:val="00D554D6"/>
    <w:rPr>
      <w:rFonts w:ascii="Symbol" w:hAnsi="Symbol" w:cs="Symbol"/>
    </w:rPr>
  </w:style>
  <w:style w:type="character" w:customStyle="1" w:styleId="WW8Num1555z0">
    <w:name w:val="WW8Num1555z0"/>
    <w:uiPriority w:val="99"/>
    <w:rsid w:val="00D554D6"/>
    <w:rPr>
      <w:i/>
      <w:iCs/>
    </w:rPr>
  </w:style>
  <w:style w:type="character" w:customStyle="1" w:styleId="WW8Num1563z0">
    <w:name w:val="WW8Num156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566z0">
    <w:name w:val="WW8Num156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574z0">
    <w:name w:val="WW8Num1574z0"/>
    <w:uiPriority w:val="99"/>
    <w:rsid w:val="00D554D6"/>
  </w:style>
  <w:style w:type="character" w:customStyle="1" w:styleId="WW8Num1576z0">
    <w:name w:val="WW8Num1576z0"/>
    <w:uiPriority w:val="99"/>
    <w:rsid w:val="00D554D6"/>
    <w:rPr>
      <w:rFonts w:ascii="Symbol" w:hAnsi="Symbol" w:cs="Symbol"/>
    </w:rPr>
  </w:style>
  <w:style w:type="character" w:customStyle="1" w:styleId="WW8Num1581z0">
    <w:name w:val="WW8Num1581z0"/>
    <w:uiPriority w:val="99"/>
    <w:rsid w:val="00D554D6"/>
    <w:rPr>
      <w:rFonts w:ascii="Symbol" w:hAnsi="Symbol" w:cs="Symbol"/>
    </w:rPr>
  </w:style>
  <w:style w:type="character" w:customStyle="1" w:styleId="WW8Num1582z0">
    <w:name w:val="WW8Num1582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583z0">
    <w:name w:val="WW8Num1583z0"/>
    <w:uiPriority w:val="99"/>
    <w:rsid w:val="00D554D6"/>
    <w:rPr>
      <w:i/>
      <w:iCs/>
    </w:rPr>
  </w:style>
  <w:style w:type="character" w:customStyle="1" w:styleId="WW8Num1588z0">
    <w:name w:val="WW8Num1588z0"/>
    <w:uiPriority w:val="99"/>
    <w:rsid w:val="00D554D6"/>
    <w:rPr>
      <w:rFonts w:ascii="Symbol" w:hAnsi="Symbol" w:cs="Symbol"/>
    </w:rPr>
  </w:style>
  <w:style w:type="character" w:customStyle="1" w:styleId="WW8Num1589z0">
    <w:name w:val="WW8Num1589z0"/>
    <w:uiPriority w:val="99"/>
    <w:rsid w:val="00D554D6"/>
    <w:rPr>
      <w:rFonts w:ascii="Symbol" w:hAnsi="Symbol" w:cs="Symbol"/>
    </w:rPr>
  </w:style>
  <w:style w:type="character" w:customStyle="1" w:styleId="WW8Num1597z0">
    <w:name w:val="WW8Num1597z0"/>
    <w:uiPriority w:val="99"/>
    <w:rsid w:val="00D554D6"/>
    <w:rPr>
      <w:color w:val="808080"/>
    </w:rPr>
  </w:style>
  <w:style w:type="character" w:customStyle="1" w:styleId="WW8Num1601z0">
    <w:name w:val="WW8Num1601z0"/>
    <w:uiPriority w:val="99"/>
    <w:rsid w:val="00D554D6"/>
    <w:rPr>
      <w:i/>
      <w:iCs/>
    </w:rPr>
  </w:style>
  <w:style w:type="character" w:customStyle="1" w:styleId="WW8Num1608z0">
    <w:name w:val="WW8Num1608z0"/>
    <w:uiPriority w:val="99"/>
    <w:rsid w:val="00D554D6"/>
    <w:rPr>
      <w:rFonts w:ascii="Symbol" w:hAnsi="Symbol" w:cs="Symbol"/>
    </w:rPr>
  </w:style>
  <w:style w:type="character" w:customStyle="1" w:styleId="WW8Num1609z0">
    <w:name w:val="WW8Num1609z0"/>
    <w:uiPriority w:val="99"/>
    <w:rsid w:val="00D554D6"/>
    <w:rPr>
      <w:b/>
      <w:bCs/>
    </w:rPr>
  </w:style>
  <w:style w:type="character" w:customStyle="1" w:styleId="WW8Num1610z0">
    <w:name w:val="WW8Num1610z0"/>
    <w:uiPriority w:val="99"/>
    <w:rsid w:val="00D554D6"/>
  </w:style>
  <w:style w:type="character" w:customStyle="1" w:styleId="WW8Num1612z0">
    <w:name w:val="WW8Num1612z0"/>
    <w:uiPriority w:val="99"/>
    <w:rsid w:val="00D554D6"/>
    <w:rPr>
      <w:rFonts w:ascii="Times New Roman PL" w:hAnsi="Times New Roman PL" w:cs="Times New Roman PL"/>
      <w:sz w:val="20"/>
      <w:szCs w:val="20"/>
    </w:rPr>
  </w:style>
  <w:style w:type="character" w:customStyle="1" w:styleId="WW8Num1613z0">
    <w:name w:val="WW8Num1613z0"/>
    <w:uiPriority w:val="99"/>
    <w:rsid w:val="00D554D6"/>
    <w:rPr>
      <w:rFonts w:ascii="Wingdings" w:hAnsi="Wingdings" w:cs="Wingdings"/>
    </w:rPr>
  </w:style>
  <w:style w:type="character" w:customStyle="1" w:styleId="WW8Num1613z1">
    <w:name w:val="WW8Num1613z1"/>
    <w:uiPriority w:val="99"/>
    <w:rsid w:val="00D554D6"/>
    <w:rPr>
      <w:rFonts w:ascii="Courier New" w:hAnsi="Courier New" w:cs="Courier New"/>
    </w:rPr>
  </w:style>
  <w:style w:type="character" w:customStyle="1" w:styleId="WW8Num1613z3">
    <w:name w:val="WW8Num1613z3"/>
    <w:uiPriority w:val="99"/>
    <w:rsid w:val="00D554D6"/>
    <w:rPr>
      <w:rFonts w:ascii="Symbol" w:hAnsi="Symbol" w:cs="Symbol"/>
    </w:rPr>
  </w:style>
  <w:style w:type="character" w:customStyle="1" w:styleId="WW8Num1614z0">
    <w:name w:val="WW8Num1614z0"/>
    <w:uiPriority w:val="99"/>
    <w:rsid w:val="00D554D6"/>
    <w:rPr>
      <w:rFonts w:ascii="Times New Roman" w:hAnsi="Times New Roman" w:cs="Times New Roman"/>
    </w:rPr>
  </w:style>
  <w:style w:type="character" w:customStyle="1" w:styleId="WW8Num1615z0">
    <w:name w:val="WW8Num1615z0"/>
    <w:uiPriority w:val="99"/>
    <w:rsid w:val="00D554D6"/>
    <w:rPr>
      <w:rFonts w:ascii="Arial" w:hAnsi="Arial" w:cs="Arial"/>
    </w:rPr>
  </w:style>
  <w:style w:type="character" w:customStyle="1" w:styleId="WW8Num1615z1">
    <w:name w:val="WW8Num1615z1"/>
    <w:uiPriority w:val="99"/>
    <w:rsid w:val="00D554D6"/>
    <w:rPr>
      <w:rFonts w:ascii="Courier New" w:hAnsi="Courier New" w:cs="Courier New"/>
    </w:rPr>
  </w:style>
  <w:style w:type="character" w:customStyle="1" w:styleId="WW8Num1615z2">
    <w:name w:val="WW8Num1615z2"/>
    <w:uiPriority w:val="99"/>
    <w:rsid w:val="00D554D6"/>
    <w:rPr>
      <w:rFonts w:ascii="Wingdings" w:hAnsi="Wingdings" w:cs="Wingdings"/>
    </w:rPr>
  </w:style>
  <w:style w:type="character" w:customStyle="1" w:styleId="WW8Num1615z3">
    <w:name w:val="WW8Num1615z3"/>
    <w:uiPriority w:val="99"/>
    <w:rsid w:val="00D554D6"/>
    <w:rPr>
      <w:rFonts w:ascii="Symbol" w:hAnsi="Symbol" w:cs="Symbol"/>
    </w:rPr>
  </w:style>
  <w:style w:type="character" w:customStyle="1" w:styleId="WW8Num1617z0">
    <w:name w:val="WW8Num1617z0"/>
    <w:uiPriority w:val="99"/>
    <w:rsid w:val="00D554D6"/>
    <w:rPr>
      <w:rFonts w:ascii="Symbol" w:hAnsi="Symbol" w:cs="Symbol"/>
    </w:rPr>
  </w:style>
  <w:style w:type="character" w:customStyle="1" w:styleId="WW8Num1618z0">
    <w:name w:val="WW8Num1618z0"/>
    <w:uiPriority w:val="99"/>
    <w:rsid w:val="00D554D6"/>
    <w:rPr>
      <w:rFonts w:ascii="Symbol" w:hAnsi="Symbol" w:cs="Symbol"/>
    </w:rPr>
  </w:style>
  <w:style w:type="character" w:customStyle="1" w:styleId="WW8Num1625z0">
    <w:name w:val="WW8Num162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630z0">
    <w:name w:val="WW8Num1630z0"/>
    <w:uiPriority w:val="99"/>
    <w:rsid w:val="00D554D6"/>
  </w:style>
  <w:style w:type="character" w:customStyle="1" w:styleId="WW8Num1634z0">
    <w:name w:val="WW8Num1634z0"/>
    <w:uiPriority w:val="99"/>
    <w:rsid w:val="00D554D6"/>
    <w:rPr>
      <w:rFonts w:ascii="Times New Roman" w:hAnsi="Times New Roman" w:cs="Times New Roman"/>
    </w:rPr>
  </w:style>
  <w:style w:type="character" w:customStyle="1" w:styleId="WW8Num1634z1">
    <w:name w:val="WW8Num1634z1"/>
    <w:uiPriority w:val="99"/>
    <w:rsid w:val="00D554D6"/>
    <w:rPr>
      <w:rFonts w:ascii="Courier New" w:hAnsi="Courier New" w:cs="Courier New"/>
    </w:rPr>
  </w:style>
  <w:style w:type="character" w:customStyle="1" w:styleId="WW8Num1634z2">
    <w:name w:val="WW8Num1634z2"/>
    <w:uiPriority w:val="99"/>
    <w:rsid w:val="00D554D6"/>
    <w:rPr>
      <w:rFonts w:ascii="Wingdings" w:hAnsi="Wingdings" w:cs="Wingdings"/>
    </w:rPr>
  </w:style>
  <w:style w:type="character" w:customStyle="1" w:styleId="WW8Num1634z3">
    <w:name w:val="WW8Num1634z3"/>
    <w:uiPriority w:val="99"/>
    <w:rsid w:val="00D554D6"/>
    <w:rPr>
      <w:rFonts w:ascii="Symbol" w:hAnsi="Symbol" w:cs="Symbol"/>
    </w:rPr>
  </w:style>
  <w:style w:type="character" w:customStyle="1" w:styleId="WW8Num1636z0">
    <w:name w:val="WW8Num1636z0"/>
    <w:uiPriority w:val="99"/>
    <w:rsid w:val="00D554D6"/>
    <w:rPr>
      <w:color w:val="000000"/>
      <w:sz w:val="21"/>
      <w:szCs w:val="21"/>
    </w:rPr>
  </w:style>
  <w:style w:type="character" w:customStyle="1" w:styleId="WW8Num1637z0">
    <w:name w:val="WW8Num1637z0"/>
    <w:uiPriority w:val="99"/>
    <w:rsid w:val="00D554D6"/>
    <w:rPr>
      <w:rFonts w:ascii="Symbol" w:hAnsi="Symbol" w:cs="Symbol"/>
    </w:rPr>
  </w:style>
  <w:style w:type="character" w:customStyle="1" w:styleId="WW8Num1640z0">
    <w:name w:val="WW8Num1640z0"/>
    <w:uiPriority w:val="99"/>
    <w:rsid w:val="00D554D6"/>
    <w:rPr>
      <w:rFonts w:ascii="Symbol" w:hAnsi="Symbol" w:cs="Symbol"/>
    </w:rPr>
  </w:style>
  <w:style w:type="character" w:customStyle="1" w:styleId="WW8Num1642z0">
    <w:name w:val="WW8Num1642z0"/>
    <w:uiPriority w:val="99"/>
    <w:rsid w:val="00D554D6"/>
    <w:rPr>
      <w:rFonts w:ascii="Arial" w:hAnsi="Arial" w:cs="Arial"/>
      <w:sz w:val="20"/>
      <w:szCs w:val="20"/>
      <w:u w:val="none"/>
    </w:rPr>
  </w:style>
  <w:style w:type="character" w:customStyle="1" w:styleId="WW8Num1645z0">
    <w:name w:val="WW8Num1645z0"/>
    <w:uiPriority w:val="99"/>
    <w:rsid w:val="00D554D6"/>
    <w:rPr>
      <w:rFonts w:ascii="Symbol" w:hAnsi="Symbol" w:cs="Symbol"/>
    </w:rPr>
  </w:style>
  <w:style w:type="character" w:customStyle="1" w:styleId="WW8Num1647z0">
    <w:name w:val="WW8Num1647z0"/>
    <w:uiPriority w:val="99"/>
    <w:rsid w:val="00D554D6"/>
    <w:rPr>
      <w:rFonts w:ascii="Symbol" w:hAnsi="Symbol" w:cs="Symbol"/>
    </w:rPr>
  </w:style>
  <w:style w:type="character" w:customStyle="1" w:styleId="WW8Num1647z1">
    <w:name w:val="WW8Num1647z1"/>
    <w:uiPriority w:val="99"/>
    <w:rsid w:val="00D554D6"/>
    <w:rPr>
      <w:rFonts w:ascii="Courier New" w:hAnsi="Courier New" w:cs="Courier New"/>
    </w:rPr>
  </w:style>
  <w:style w:type="character" w:customStyle="1" w:styleId="WW8Num1647z2">
    <w:name w:val="WW8Num1647z2"/>
    <w:uiPriority w:val="99"/>
    <w:rsid w:val="00D554D6"/>
    <w:rPr>
      <w:rFonts w:ascii="Wingdings" w:hAnsi="Wingdings" w:cs="Wingdings"/>
    </w:rPr>
  </w:style>
  <w:style w:type="character" w:customStyle="1" w:styleId="WW8Num1649z0">
    <w:name w:val="WW8Num1649z0"/>
    <w:uiPriority w:val="99"/>
    <w:rsid w:val="00D554D6"/>
    <w:rPr>
      <w:rFonts w:ascii="Symbol" w:hAnsi="Symbol" w:cs="Symbol"/>
    </w:rPr>
  </w:style>
  <w:style w:type="character" w:customStyle="1" w:styleId="WW8Num1649z1">
    <w:name w:val="WW8Num1649z1"/>
    <w:uiPriority w:val="99"/>
    <w:rsid w:val="00D554D6"/>
    <w:rPr>
      <w:rFonts w:ascii="Courier New" w:hAnsi="Courier New" w:cs="Courier New"/>
    </w:rPr>
  </w:style>
  <w:style w:type="character" w:customStyle="1" w:styleId="WW8Num1649z2">
    <w:name w:val="WW8Num1649z2"/>
    <w:uiPriority w:val="99"/>
    <w:rsid w:val="00D554D6"/>
    <w:rPr>
      <w:rFonts w:ascii="Wingdings" w:hAnsi="Wingdings" w:cs="Wingdings"/>
    </w:rPr>
  </w:style>
  <w:style w:type="character" w:customStyle="1" w:styleId="WW8Num1653z0">
    <w:name w:val="WW8Num1653z0"/>
    <w:uiPriority w:val="99"/>
    <w:rsid w:val="00D554D6"/>
    <w:rPr>
      <w:rFonts w:ascii="Arial" w:hAnsi="Arial" w:cs="Arial"/>
      <w:sz w:val="20"/>
      <w:szCs w:val="20"/>
    </w:rPr>
  </w:style>
  <w:style w:type="character" w:customStyle="1" w:styleId="WW8Num1653z1">
    <w:name w:val="WW8Num1653z1"/>
    <w:uiPriority w:val="99"/>
    <w:rsid w:val="00D554D6"/>
    <w:rPr>
      <w:b/>
      <w:bCs/>
    </w:rPr>
  </w:style>
  <w:style w:type="character" w:customStyle="1" w:styleId="WW8Num1655z0">
    <w:name w:val="WW8Num1655z0"/>
    <w:uiPriority w:val="99"/>
    <w:rsid w:val="00D554D6"/>
    <w:rPr>
      <w:rFonts w:ascii="Symbol" w:hAnsi="Symbol" w:cs="Symbol"/>
    </w:rPr>
  </w:style>
  <w:style w:type="character" w:customStyle="1" w:styleId="WW8Num1656z0">
    <w:name w:val="WW8Num1656z0"/>
    <w:uiPriority w:val="99"/>
    <w:rsid w:val="00D554D6"/>
    <w:rPr>
      <w:rFonts w:ascii="Times New Roman" w:hAnsi="Times New Roman" w:cs="Times New Roman"/>
      <w:b/>
      <w:bCs/>
    </w:rPr>
  </w:style>
  <w:style w:type="character" w:customStyle="1" w:styleId="WW8Num1658z0">
    <w:name w:val="WW8Num1658z0"/>
    <w:uiPriority w:val="99"/>
    <w:rsid w:val="00D554D6"/>
    <w:rPr>
      <w:rFonts w:ascii="Symbol" w:hAnsi="Symbol" w:cs="Symbol"/>
    </w:rPr>
  </w:style>
  <w:style w:type="character" w:customStyle="1" w:styleId="WW8Num1664z0">
    <w:name w:val="WW8Num1664z0"/>
    <w:uiPriority w:val="99"/>
    <w:rsid w:val="00D554D6"/>
    <w:rPr>
      <w:b/>
      <w:bCs/>
    </w:rPr>
  </w:style>
  <w:style w:type="character" w:customStyle="1" w:styleId="WW8Num1665z0">
    <w:name w:val="WW8Num1665z0"/>
    <w:uiPriority w:val="99"/>
    <w:rsid w:val="00D554D6"/>
    <w:rPr>
      <w:rFonts w:ascii="Symbol" w:hAnsi="Symbol" w:cs="Symbol"/>
    </w:rPr>
  </w:style>
  <w:style w:type="character" w:customStyle="1" w:styleId="WW8Num1668z0">
    <w:name w:val="WW8Num1668z0"/>
    <w:uiPriority w:val="99"/>
    <w:rsid w:val="00D554D6"/>
    <w:rPr>
      <w:rFonts w:ascii="Symbol" w:hAnsi="Symbol" w:cs="Symbol"/>
      <w:sz w:val="20"/>
      <w:szCs w:val="20"/>
    </w:rPr>
  </w:style>
  <w:style w:type="character" w:customStyle="1" w:styleId="WW8Num1669z0">
    <w:name w:val="WW8Num1669z0"/>
    <w:uiPriority w:val="99"/>
    <w:rsid w:val="00D554D6"/>
    <w:rPr>
      <w:rFonts w:ascii="Times New Roman" w:hAnsi="Times New Roman" w:cs="Times New Roman"/>
    </w:rPr>
  </w:style>
  <w:style w:type="character" w:customStyle="1" w:styleId="WW8Num1672z0">
    <w:name w:val="WW8Num1672z0"/>
    <w:uiPriority w:val="99"/>
    <w:rsid w:val="00D554D6"/>
    <w:rPr>
      <w:rFonts w:ascii="Symbol" w:hAnsi="Symbol" w:cs="Symbol"/>
    </w:rPr>
  </w:style>
  <w:style w:type="character" w:customStyle="1" w:styleId="WW8Num1674z0">
    <w:name w:val="WW8Num1674z0"/>
    <w:uiPriority w:val="99"/>
    <w:rsid w:val="00D554D6"/>
    <w:rPr>
      <w:rFonts w:ascii="Symbol" w:hAnsi="Symbol" w:cs="Symbol"/>
    </w:rPr>
  </w:style>
  <w:style w:type="character" w:customStyle="1" w:styleId="WW8Num1677z0">
    <w:name w:val="WW8Num1677z0"/>
    <w:uiPriority w:val="99"/>
    <w:rsid w:val="00D554D6"/>
    <w:rPr>
      <w:rFonts w:ascii="Symbol" w:hAnsi="Symbol" w:cs="Symbol"/>
    </w:rPr>
  </w:style>
  <w:style w:type="character" w:customStyle="1" w:styleId="WW8Num1683z0">
    <w:name w:val="WW8Num1683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685z0">
    <w:name w:val="WW8Num1685z0"/>
    <w:uiPriority w:val="99"/>
    <w:rsid w:val="00D554D6"/>
    <w:rPr>
      <w:b/>
      <w:bCs/>
    </w:rPr>
  </w:style>
  <w:style w:type="character" w:customStyle="1" w:styleId="WW8Num1686z0">
    <w:name w:val="WW8Num1686z0"/>
    <w:uiPriority w:val="99"/>
    <w:rsid w:val="00D554D6"/>
    <w:rPr>
      <w:rFonts w:ascii="Wingdings" w:hAnsi="Wingdings" w:cs="Wingdings"/>
    </w:rPr>
  </w:style>
  <w:style w:type="character" w:customStyle="1" w:styleId="WW8Num1689z0">
    <w:name w:val="WW8Num1689z0"/>
    <w:uiPriority w:val="99"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693z0">
    <w:name w:val="WW8Num1693z0"/>
    <w:uiPriority w:val="99"/>
    <w:rsid w:val="00D554D6"/>
    <w:rPr>
      <w:rFonts w:ascii="Symbol" w:hAnsi="Symbol" w:cs="Symbol"/>
    </w:rPr>
  </w:style>
  <w:style w:type="character" w:customStyle="1" w:styleId="WW8Num1698z0">
    <w:name w:val="WW8Num1698z0"/>
    <w:uiPriority w:val="99"/>
    <w:rsid w:val="00D554D6"/>
    <w:rPr>
      <w:rFonts w:ascii="Symbol" w:hAnsi="Symbol" w:cs="Symbol"/>
    </w:rPr>
  </w:style>
  <w:style w:type="character" w:customStyle="1" w:styleId="WW8Num1706z0">
    <w:name w:val="WW8Num1706z0"/>
    <w:uiPriority w:val="99"/>
    <w:rsid w:val="00D554D6"/>
    <w:rPr>
      <w:rFonts w:ascii="Times New Roman" w:hAnsi="Times New Roman" w:cs="Times New Roman"/>
    </w:rPr>
  </w:style>
  <w:style w:type="character" w:customStyle="1" w:styleId="WW8Num1708z0">
    <w:name w:val="WW8Num1708z0"/>
    <w:uiPriority w:val="99"/>
    <w:rsid w:val="00D554D6"/>
    <w:rPr>
      <w:rFonts w:ascii="Wingdings" w:hAnsi="Wingdings" w:cs="Wingdings"/>
    </w:rPr>
  </w:style>
  <w:style w:type="character" w:customStyle="1" w:styleId="WW8Num1708z1">
    <w:name w:val="WW8Num1708z1"/>
    <w:uiPriority w:val="99"/>
    <w:rsid w:val="00D554D6"/>
    <w:rPr>
      <w:rFonts w:ascii="Courier New" w:hAnsi="Courier New" w:cs="Courier New"/>
    </w:rPr>
  </w:style>
  <w:style w:type="character" w:customStyle="1" w:styleId="WW8Num1708z3">
    <w:name w:val="WW8Num1708z3"/>
    <w:uiPriority w:val="99"/>
    <w:rsid w:val="00D554D6"/>
    <w:rPr>
      <w:rFonts w:ascii="Symbol" w:hAnsi="Symbol" w:cs="Symbol"/>
    </w:rPr>
  </w:style>
  <w:style w:type="character" w:customStyle="1" w:styleId="WW8Num1710z0">
    <w:name w:val="WW8Num1710z0"/>
    <w:uiPriority w:val="99"/>
    <w:rsid w:val="00D554D6"/>
    <w:rPr>
      <w:rFonts w:ascii="Times New Roman" w:hAnsi="Times New Roman" w:cs="Times New Roman"/>
    </w:rPr>
  </w:style>
  <w:style w:type="character" w:customStyle="1" w:styleId="WW8Num1710z1">
    <w:name w:val="WW8Num1710z1"/>
    <w:uiPriority w:val="99"/>
    <w:rsid w:val="00D554D6"/>
    <w:rPr>
      <w:rFonts w:ascii="Courier New" w:hAnsi="Courier New" w:cs="Courier New"/>
    </w:rPr>
  </w:style>
  <w:style w:type="character" w:customStyle="1" w:styleId="WW8Num1710z2">
    <w:name w:val="WW8Num1710z2"/>
    <w:uiPriority w:val="99"/>
    <w:rsid w:val="00D554D6"/>
    <w:rPr>
      <w:rFonts w:ascii="Wingdings" w:hAnsi="Wingdings" w:cs="Wingdings"/>
    </w:rPr>
  </w:style>
  <w:style w:type="character" w:customStyle="1" w:styleId="WW8Num1710z3">
    <w:name w:val="WW8Num1710z3"/>
    <w:uiPriority w:val="99"/>
    <w:rsid w:val="00D554D6"/>
    <w:rPr>
      <w:rFonts w:ascii="Symbol" w:hAnsi="Symbol" w:cs="Symbol"/>
    </w:rPr>
  </w:style>
  <w:style w:type="character" w:customStyle="1" w:styleId="WW8Num1711z0">
    <w:name w:val="WW8Num1711z0"/>
    <w:uiPriority w:val="99"/>
    <w:rsid w:val="00D554D6"/>
    <w:rPr>
      <w:rFonts w:ascii="Symbol" w:hAnsi="Symbol" w:cs="Symbol"/>
    </w:rPr>
  </w:style>
  <w:style w:type="character" w:customStyle="1" w:styleId="WW8Num1721z0">
    <w:name w:val="WW8Num1721z0"/>
    <w:uiPriority w:val="99"/>
    <w:rsid w:val="00D554D6"/>
    <w:rPr>
      <w:rFonts w:ascii="Times New Roman" w:hAnsi="Times New Roman" w:cs="Times New Roman"/>
    </w:rPr>
  </w:style>
  <w:style w:type="character" w:customStyle="1" w:styleId="WW8Num1729z0">
    <w:name w:val="WW8Num1729z0"/>
    <w:uiPriority w:val="99"/>
    <w:rsid w:val="00D554D6"/>
    <w:rPr>
      <w:rFonts w:ascii="Symbol" w:hAnsi="Symbol" w:cs="Symbol"/>
    </w:rPr>
  </w:style>
  <w:style w:type="character" w:customStyle="1" w:styleId="WW8Num1733z1">
    <w:name w:val="WW8Num1733z1"/>
    <w:uiPriority w:val="99"/>
    <w:rsid w:val="00D554D6"/>
    <w:rPr>
      <w:rFonts w:ascii="Times New Roman" w:hAnsi="Times New Roman" w:cs="Times New Roman"/>
    </w:rPr>
  </w:style>
  <w:style w:type="character" w:customStyle="1" w:styleId="WW8Num1742z0">
    <w:name w:val="WW8Num1742z0"/>
    <w:uiPriority w:val="99"/>
    <w:rsid w:val="00D554D6"/>
    <w:rPr>
      <w:rFonts w:ascii="Times New Roman" w:hAnsi="Times New Roman" w:cs="Times New Roman"/>
      <w:sz w:val="18"/>
      <w:szCs w:val="18"/>
    </w:rPr>
  </w:style>
  <w:style w:type="character" w:customStyle="1" w:styleId="WW8Num1742z1">
    <w:name w:val="WW8Num1742z1"/>
    <w:uiPriority w:val="99"/>
    <w:rsid w:val="00D554D6"/>
    <w:rPr>
      <w:rFonts w:ascii="Courier New" w:hAnsi="Courier New" w:cs="Courier New"/>
    </w:rPr>
  </w:style>
  <w:style w:type="character" w:customStyle="1" w:styleId="WW8Num1742z2">
    <w:name w:val="WW8Num1742z2"/>
    <w:uiPriority w:val="99"/>
    <w:rsid w:val="00D554D6"/>
    <w:rPr>
      <w:rFonts w:ascii="Wingdings" w:hAnsi="Wingdings" w:cs="Wingdings"/>
    </w:rPr>
  </w:style>
  <w:style w:type="character" w:customStyle="1" w:styleId="WW8Num1742z3">
    <w:name w:val="WW8Num1742z3"/>
    <w:uiPriority w:val="99"/>
    <w:rsid w:val="00D554D6"/>
    <w:rPr>
      <w:rFonts w:ascii="Symbol" w:hAnsi="Symbol" w:cs="Symbol"/>
    </w:rPr>
  </w:style>
  <w:style w:type="character" w:customStyle="1" w:styleId="WW8Num1743z0">
    <w:name w:val="WW8Num1743z0"/>
    <w:uiPriority w:val="99"/>
    <w:rsid w:val="00D554D6"/>
    <w:rPr>
      <w:i/>
      <w:iCs/>
    </w:rPr>
  </w:style>
  <w:style w:type="character" w:customStyle="1" w:styleId="WW8Num1744z0">
    <w:name w:val="WW8Num1744z0"/>
    <w:uiPriority w:val="99"/>
    <w:rsid w:val="00D554D6"/>
    <w:rPr>
      <w:b/>
      <w:bCs/>
    </w:rPr>
  </w:style>
  <w:style w:type="character" w:customStyle="1" w:styleId="WW8Num1749z0">
    <w:name w:val="WW8Num1749z0"/>
    <w:uiPriority w:val="99"/>
    <w:rsid w:val="00D554D6"/>
    <w:rPr>
      <w:rFonts w:ascii="Symbol" w:hAnsi="Symbol" w:cs="Symbol"/>
    </w:rPr>
  </w:style>
  <w:style w:type="character" w:customStyle="1" w:styleId="WW8Num1749z1">
    <w:name w:val="WW8Num1749z1"/>
    <w:uiPriority w:val="99"/>
    <w:rsid w:val="00D554D6"/>
    <w:rPr>
      <w:rFonts w:ascii="Courier New" w:hAnsi="Courier New" w:cs="Courier New"/>
    </w:rPr>
  </w:style>
  <w:style w:type="character" w:customStyle="1" w:styleId="WW8Num1749z2">
    <w:name w:val="WW8Num1749z2"/>
    <w:uiPriority w:val="99"/>
    <w:rsid w:val="00D554D6"/>
    <w:rPr>
      <w:rFonts w:ascii="Wingdings" w:hAnsi="Wingdings" w:cs="Wingdings"/>
    </w:rPr>
  </w:style>
  <w:style w:type="character" w:customStyle="1" w:styleId="WW8Num1753z0">
    <w:name w:val="WW8Num1753z0"/>
    <w:uiPriority w:val="99"/>
    <w:rsid w:val="00D554D6"/>
    <w:rPr>
      <w:rFonts w:ascii="Symbol" w:hAnsi="Symbol" w:cs="Symbol"/>
    </w:rPr>
  </w:style>
  <w:style w:type="character" w:customStyle="1" w:styleId="WW8Num1758z1">
    <w:name w:val="WW8Num1758z1"/>
    <w:uiPriority w:val="99"/>
    <w:rsid w:val="00D554D6"/>
    <w:rPr>
      <w:rFonts w:ascii="Times New Roman" w:hAnsi="Times New Roman" w:cs="Times New Roman"/>
    </w:rPr>
  </w:style>
  <w:style w:type="character" w:customStyle="1" w:styleId="WW8Num1758z2">
    <w:name w:val="WW8Num1758z2"/>
    <w:uiPriority w:val="99"/>
    <w:rsid w:val="00D554D6"/>
    <w:rPr>
      <w:i/>
      <w:iCs/>
    </w:rPr>
  </w:style>
  <w:style w:type="character" w:customStyle="1" w:styleId="WW8Num1771z0">
    <w:name w:val="WW8Num1771z0"/>
    <w:uiPriority w:val="99"/>
    <w:rsid w:val="00D554D6"/>
    <w:rPr>
      <w:rFonts w:ascii="Symbol" w:hAnsi="Symbol" w:cs="Symbol"/>
    </w:rPr>
  </w:style>
  <w:style w:type="character" w:customStyle="1" w:styleId="WW8Num1774z0">
    <w:name w:val="WW8Num177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780z0">
    <w:name w:val="WW8Num1780z0"/>
    <w:uiPriority w:val="99"/>
    <w:rsid w:val="00D554D6"/>
    <w:rPr>
      <w:sz w:val="24"/>
      <w:szCs w:val="24"/>
    </w:rPr>
  </w:style>
  <w:style w:type="character" w:customStyle="1" w:styleId="WW8Num1781z0">
    <w:name w:val="WW8Num1781z0"/>
    <w:uiPriority w:val="99"/>
    <w:rsid w:val="00D554D6"/>
    <w:rPr>
      <w:rFonts w:ascii="Times New Roman" w:hAnsi="Times New Roman" w:cs="Times New Roman"/>
    </w:rPr>
  </w:style>
  <w:style w:type="character" w:customStyle="1" w:styleId="WW8Num1783z1">
    <w:name w:val="WW8Num1783z1"/>
    <w:uiPriority w:val="99"/>
    <w:rsid w:val="00D554D6"/>
    <w:rPr>
      <w:rFonts w:ascii="Times New Roman" w:hAnsi="Times New Roman" w:cs="Times New Roman"/>
    </w:rPr>
  </w:style>
  <w:style w:type="character" w:customStyle="1" w:styleId="WW8Num1785z0">
    <w:name w:val="WW8Num1785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786z0">
    <w:name w:val="WW8Num1786z0"/>
    <w:uiPriority w:val="99"/>
    <w:rsid w:val="00D554D6"/>
    <w:rPr>
      <w:rFonts w:ascii="Wingdings" w:hAnsi="Wingdings" w:cs="Wingdings"/>
    </w:rPr>
  </w:style>
  <w:style w:type="character" w:customStyle="1" w:styleId="WW8Num1787z0">
    <w:name w:val="WW8Num1787z0"/>
    <w:uiPriority w:val="99"/>
    <w:rsid w:val="00D554D6"/>
    <w:rPr>
      <w:rFonts w:ascii="Symbol" w:hAnsi="Symbol" w:cs="Symbol"/>
    </w:rPr>
  </w:style>
  <w:style w:type="character" w:customStyle="1" w:styleId="WW8Num1793z0">
    <w:name w:val="WW8Num1793z0"/>
    <w:uiPriority w:val="99"/>
    <w:rsid w:val="00D554D6"/>
    <w:rPr>
      <w:rFonts w:ascii="Times New Roman" w:hAnsi="Times New Roman" w:cs="Times New Roman"/>
    </w:rPr>
  </w:style>
  <w:style w:type="character" w:customStyle="1" w:styleId="WW8Num1794z0">
    <w:name w:val="WW8Num1794z0"/>
    <w:uiPriority w:val="99"/>
    <w:rsid w:val="00D554D6"/>
    <w:rPr>
      <w:rFonts w:ascii="Symbol" w:hAnsi="Symbol" w:cs="Symbol"/>
    </w:rPr>
  </w:style>
  <w:style w:type="character" w:customStyle="1" w:styleId="WW8Num1795z0">
    <w:name w:val="WW8Num1795z0"/>
    <w:uiPriority w:val="99"/>
    <w:rsid w:val="00D554D6"/>
    <w:rPr>
      <w:rFonts w:ascii="Symbol" w:hAnsi="Symbol" w:cs="Symbol"/>
    </w:rPr>
  </w:style>
  <w:style w:type="character" w:customStyle="1" w:styleId="WW8Num1797z0">
    <w:name w:val="WW8Num1797z0"/>
    <w:uiPriority w:val="99"/>
    <w:rsid w:val="00D554D6"/>
    <w:rPr>
      <w:u w:val="none"/>
    </w:rPr>
  </w:style>
  <w:style w:type="character" w:customStyle="1" w:styleId="WW8Num1803z0">
    <w:name w:val="WW8Num1803z0"/>
    <w:uiPriority w:val="99"/>
    <w:rsid w:val="00D554D6"/>
    <w:rPr>
      <w:rFonts w:ascii="Times New Roman" w:hAnsi="Times New Roman" w:cs="Times New Roman"/>
    </w:rPr>
  </w:style>
  <w:style w:type="character" w:customStyle="1" w:styleId="WW8Num1803z1">
    <w:name w:val="WW8Num1803z1"/>
    <w:uiPriority w:val="99"/>
    <w:rsid w:val="00D554D6"/>
    <w:rPr>
      <w:rFonts w:ascii="Courier New" w:hAnsi="Courier New" w:cs="Courier New"/>
    </w:rPr>
  </w:style>
  <w:style w:type="character" w:customStyle="1" w:styleId="WW8Num1803z2">
    <w:name w:val="WW8Num1803z2"/>
    <w:uiPriority w:val="99"/>
    <w:rsid w:val="00D554D6"/>
    <w:rPr>
      <w:rFonts w:ascii="Wingdings" w:hAnsi="Wingdings" w:cs="Wingdings"/>
    </w:rPr>
  </w:style>
  <w:style w:type="character" w:customStyle="1" w:styleId="WW8Num1803z3">
    <w:name w:val="WW8Num1803z3"/>
    <w:uiPriority w:val="99"/>
    <w:rsid w:val="00D554D6"/>
    <w:rPr>
      <w:rFonts w:ascii="Symbol" w:hAnsi="Symbol" w:cs="Symbol"/>
    </w:rPr>
  </w:style>
  <w:style w:type="character" w:customStyle="1" w:styleId="WW8Num1805z0">
    <w:name w:val="WW8Num1805z0"/>
    <w:uiPriority w:val="99"/>
    <w:rsid w:val="00D554D6"/>
    <w:rPr>
      <w:rFonts w:ascii="Times New Roman" w:hAnsi="Times New Roman" w:cs="Times New Roman"/>
    </w:rPr>
  </w:style>
  <w:style w:type="character" w:customStyle="1" w:styleId="WW8Num1808z0">
    <w:name w:val="WW8Num1808z0"/>
    <w:uiPriority w:val="99"/>
    <w:rsid w:val="00D554D6"/>
    <w:rPr>
      <w:rFonts w:ascii="Times New Roman" w:hAnsi="Times New Roman" w:cs="Times New Roman"/>
    </w:rPr>
  </w:style>
  <w:style w:type="character" w:customStyle="1" w:styleId="WW8Num1811z0">
    <w:name w:val="WW8Num1811z0"/>
    <w:uiPriority w:val="99"/>
    <w:rsid w:val="00D554D6"/>
    <w:rPr>
      <w:rFonts w:ascii="Symbol" w:hAnsi="Symbol" w:cs="Symbol"/>
    </w:rPr>
  </w:style>
  <w:style w:type="character" w:customStyle="1" w:styleId="WW8Num1812z0">
    <w:name w:val="WW8Num1812z0"/>
    <w:uiPriority w:val="99"/>
    <w:rsid w:val="00D554D6"/>
    <w:rPr>
      <w:rFonts w:ascii="Symbol" w:hAnsi="Symbol" w:cs="Symbol"/>
    </w:rPr>
  </w:style>
  <w:style w:type="character" w:customStyle="1" w:styleId="WW8Num1815z0">
    <w:name w:val="WW8Num181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1819z0">
    <w:name w:val="WW8Num1819z0"/>
    <w:uiPriority w:val="99"/>
    <w:rsid w:val="00D554D6"/>
    <w:rPr>
      <w:b/>
      <w:bCs/>
    </w:rPr>
  </w:style>
  <w:style w:type="character" w:customStyle="1" w:styleId="WW8Num1820z0">
    <w:name w:val="WW8Num1820z0"/>
    <w:uiPriority w:val="99"/>
    <w:rsid w:val="00D554D6"/>
  </w:style>
  <w:style w:type="character" w:customStyle="1" w:styleId="WW8Num1822z0">
    <w:name w:val="WW8Num1822z0"/>
    <w:uiPriority w:val="99"/>
    <w:rsid w:val="00D554D6"/>
    <w:rPr>
      <w:rFonts w:ascii="Wingdings" w:hAnsi="Wingdings" w:cs="Wingdings"/>
    </w:rPr>
  </w:style>
  <w:style w:type="character" w:customStyle="1" w:styleId="WW8Num1825z0">
    <w:name w:val="WW8Num1825z0"/>
    <w:uiPriority w:val="99"/>
    <w:rsid w:val="00D554D6"/>
    <w:rPr>
      <w:rFonts w:ascii="Symbol" w:hAnsi="Symbol" w:cs="Symbol"/>
    </w:rPr>
  </w:style>
  <w:style w:type="character" w:customStyle="1" w:styleId="WW8Num1827z0">
    <w:name w:val="WW8Num1827z0"/>
    <w:uiPriority w:val="99"/>
    <w:rsid w:val="00D554D6"/>
    <w:rPr>
      <w:rFonts w:ascii="Symbol" w:hAnsi="Symbol" w:cs="Symbol"/>
    </w:rPr>
  </w:style>
  <w:style w:type="character" w:customStyle="1" w:styleId="WW8Num1829z0">
    <w:name w:val="WW8Num1829z0"/>
    <w:uiPriority w:val="99"/>
    <w:rsid w:val="00D554D6"/>
    <w:rPr>
      <w:rFonts w:ascii="Wingdings" w:hAnsi="Wingdings" w:cs="Wingdings"/>
    </w:rPr>
  </w:style>
  <w:style w:type="character" w:customStyle="1" w:styleId="WW8Num1830z0">
    <w:name w:val="WW8Num1830z0"/>
    <w:uiPriority w:val="99"/>
    <w:rsid w:val="00D554D6"/>
    <w:rPr>
      <w:rFonts w:ascii="Symbol" w:hAnsi="Symbol" w:cs="Symbol"/>
    </w:rPr>
  </w:style>
  <w:style w:type="character" w:customStyle="1" w:styleId="WW8Num1832z0">
    <w:name w:val="WW8Num1832z0"/>
    <w:uiPriority w:val="99"/>
    <w:rsid w:val="00D554D6"/>
    <w:rPr>
      <w:rFonts w:ascii="Times New Roman" w:hAnsi="Times New Roman" w:cs="Times New Roman"/>
    </w:rPr>
  </w:style>
  <w:style w:type="character" w:customStyle="1" w:styleId="WW8Num1835z0">
    <w:name w:val="WW8Num1835z0"/>
    <w:uiPriority w:val="99"/>
    <w:rsid w:val="00D554D6"/>
    <w:rPr>
      <w:rFonts w:ascii="Symbol" w:hAnsi="Symbol" w:cs="Symbol"/>
    </w:rPr>
  </w:style>
  <w:style w:type="character" w:customStyle="1" w:styleId="WW8Num1837z0">
    <w:name w:val="WW8Num1837z0"/>
    <w:uiPriority w:val="99"/>
    <w:rsid w:val="00D554D6"/>
    <w:rPr>
      <w:u w:val="none"/>
    </w:rPr>
  </w:style>
  <w:style w:type="character" w:customStyle="1" w:styleId="WW8Num1838z0">
    <w:name w:val="WW8Num1838z0"/>
    <w:uiPriority w:val="99"/>
    <w:rsid w:val="00D554D6"/>
    <w:rPr>
      <w:rFonts w:ascii="Symbol" w:hAnsi="Symbol" w:cs="Symbol"/>
    </w:rPr>
  </w:style>
  <w:style w:type="character" w:customStyle="1" w:styleId="WW8Num1839z0">
    <w:name w:val="WW8Num1839z0"/>
    <w:uiPriority w:val="99"/>
    <w:rsid w:val="00D554D6"/>
    <w:rPr>
      <w:rFonts w:ascii="Symbol" w:hAnsi="Symbol" w:cs="Symbol"/>
    </w:rPr>
  </w:style>
  <w:style w:type="character" w:customStyle="1" w:styleId="WW8Num1842z0">
    <w:name w:val="WW8Num1842z0"/>
    <w:uiPriority w:val="99"/>
    <w:rsid w:val="00D554D6"/>
    <w:rPr>
      <w:rFonts w:ascii="Wingdings" w:hAnsi="Wingdings" w:cs="Wingdings"/>
    </w:rPr>
  </w:style>
  <w:style w:type="character" w:customStyle="1" w:styleId="WW8Num1847z0">
    <w:name w:val="WW8Num1847z0"/>
    <w:uiPriority w:val="99"/>
    <w:rsid w:val="00D554D6"/>
    <w:rPr>
      <w:color w:val="auto"/>
    </w:rPr>
  </w:style>
  <w:style w:type="character" w:customStyle="1" w:styleId="WW8Num1852z0">
    <w:name w:val="WW8Num1852z0"/>
    <w:uiPriority w:val="99"/>
    <w:rsid w:val="00D554D6"/>
    <w:rPr>
      <w:rFonts w:ascii="Symbol" w:hAnsi="Symbol" w:cs="Symbol"/>
    </w:rPr>
  </w:style>
  <w:style w:type="character" w:customStyle="1" w:styleId="WW8Num1854z0">
    <w:name w:val="WW8Num1854z0"/>
    <w:uiPriority w:val="99"/>
    <w:rsid w:val="00D554D6"/>
    <w:rPr>
      <w:rFonts w:ascii="Symbol" w:hAnsi="Symbol" w:cs="Symbol"/>
    </w:rPr>
  </w:style>
  <w:style w:type="character" w:customStyle="1" w:styleId="WW8Num1855z0">
    <w:name w:val="WW8Num1855z0"/>
    <w:uiPriority w:val="99"/>
    <w:rsid w:val="00D554D6"/>
    <w:rPr>
      <w:rFonts w:ascii="Wingdings" w:hAnsi="Wingdings" w:cs="Wingdings"/>
      <w:sz w:val="24"/>
      <w:szCs w:val="24"/>
    </w:rPr>
  </w:style>
  <w:style w:type="character" w:customStyle="1" w:styleId="WW8Num1856z0">
    <w:name w:val="WW8Num1856z0"/>
    <w:uiPriority w:val="99"/>
    <w:rsid w:val="00D554D6"/>
    <w:rPr>
      <w:rFonts w:ascii="Symbol" w:hAnsi="Symbol" w:cs="Symbol"/>
    </w:rPr>
  </w:style>
  <w:style w:type="character" w:customStyle="1" w:styleId="WW8Num1861z0">
    <w:name w:val="WW8Num1861z0"/>
    <w:uiPriority w:val="99"/>
    <w:rsid w:val="00D554D6"/>
    <w:rPr>
      <w:rFonts w:ascii="Symbol" w:hAnsi="Symbol" w:cs="Symbol"/>
    </w:rPr>
  </w:style>
  <w:style w:type="character" w:customStyle="1" w:styleId="WW8Num1862z0">
    <w:name w:val="WW8Num1862z0"/>
    <w:uiPriority w:val="99"/>
    <w:rsid w:val="00D554D6"/>
    <w:rPr>
      <w:b/>
      <w:bCs/>
    </w:rPr>
  </w:style>
  <w:style w:type="character" w:customStyle="1" w:styleId="WW8Num1866z0">
    <w:name w:val="WW8Num1866z0"/>
    <w:uiPriority w:val="99"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867z1">
    <w:name w:val="WW8Num1867z1"/>
    <w:uiPriority w:val="99"/>
    <w:rsid w:val="00D554D6"/>
    <w:rPr>
      <w:color w:val="000000"/>
    </w:rPr>
  </w:style>
  <w:style w:type="character" w:customStyle="1" w:styleId="WW8Num1870z0">
    <w:name w:val="WW8Num1870z0"/>
    <w:uiPriority w:val="99"/>
    <w:rsid w:val="00D554D6"/>
    <w:rPr>
      <w:rFonts w:ascii="Symbol" w:hAnsi="Symbol" w:cs="Symbol"/>
    </w:rPr>
  </w:style>
  <w:style w:type="character" w:customStyle="1" w:styleId="WW8Num1879z0">
    <w:name w:val="WW8Num1879z0"/>
    <w:uiPriority w:val="99"/>
    <w:rsid w:val="00D554D6"/>
    <w:rPr>
      <w:rFonts w:ascii="Times New Roman" w:hAnsi="Times New Roman" w:cs="Times New Roman"/>
    </w:rPr>
  </w:style>
  <w:style w:type="character" w:customStyle="1" w:styleId="WW8Num1880z0">
    <w:name w:val="WW8Num1880z0"/>
    <w:uiPriority w:val="99"/>
    <w:rsid w:val="00D554D6"/>
    <w:rPr>
      <w:rFonts w:ascii="Wingdings" w:hAnsi="Wingdings" w:cs="Wingdings"/>
    </w:rPr>
  </w:style>
  <w:style w:type="character" w:customStyle="1" w:styleId="WW8Num1883z0">
    <w:name w:val="WW8Num1883z0"/>
    <w:uiPriority w:val="99"/>
    <w:rsid w:val="00D554D6"/>
    <w:rPr>
      <w:rFonts w:ascii="Wingdings" w:hAnsi="Wingdings" w:cs="Wingdings"/>
    </w:rPr>
  </w:style>
  <w:style w:type="character" w:customStyle="1" w:styleId="WW8Num1885z0">
    <w:name w:val="WW8Num1885z0"/>
    <w:uiPriority w:val="99"/>
    <w:rsid w:val="00D554D6"/>
    <w:rPr>
      <w:b/>
      <w:bCs/>
      <w:sz w:val="21"/>
      <w:szCs w:val="21"/>
    </w:rPr>
  </w:style>
  <w:style w:type="character" w:customStyle="1" w:styleId="WW8NumSt330z0">
    <w:name w:val="WW8NumSt33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79z0">
    <w:name w:val="WW8NumSt37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81z0">
    <w:name w:val="WW8NumSt381z0"/>
    <w:uiPriority w:val="99"/>
    <w:rsid w:val="00D554D6"/>
    <w:rPr>
      <w:rFonts w:ascii="Symbol" w:hAnsi="Symbol" w:cs="Symbol"/>
      <w:sz w:val="28"/>
      <w:szCs w:val="28"/>
    </w:rPr>
  </w:style>
  <w:style w:type="character" w:customStyle="1" w:styleId="WW8NumSt382z0">
    <w:name w:val="WW8NumSt382z0"/>
    <w:uiPriority w:val="99"/>
    <w:rsid w:val="00D554D6"/>
    <w:rPr>
      <w:rFonts w:ascii="Symbol" w:hAnsi="Symbol" w:cs="Symbol"/>
      <w:sz w:val="28"/>
      <w:szCs w:val="28"/>
    </w:rPr>
  </w:style>
  <w:style w:type="character" w:customStyle="1" w:styleId="WW8NumSt384z0">
    <w:name w:val="WW8NumSt38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84z2">
    <w:name w:val="WW8NumSt384z2"/>
    <w:uiPriority w:val="99"/>
    <w:rsid w:val="00D554D6"/>
    <w:rPr>
      <w:rFonts w:ascii="Arial" w:hAnsi="Arial" w:cs="Arial"/>
    </w:rPr>
  </w:style>
  <w:style w:type="character" w:customStyle="1" w:styleId="WW8NumSt390z0">
    <w:name w:val="WW8NumSt390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390z2">
    <w:name w:val="WW8NumSt390z2"/>
    <w:uiPriority w:val="99"/>
    <w:rsid w:val="00D554D6"/>
    <w:rPr>
      <w:rFonts w:ascii="Arial" w:hAnsi="Arial" w:cs="Arial"/>
    </w:rPr>
  </w:style>
  <w:style w:type="character" w:customStyle="1" w:styleId="WW8NumSt407z0">
    <w:name w:val="WW8NumSt407z0"/>
    <w:uiPriority w:val="99"/>
    <w:rsid w:val="00D554D6"/>
    <w:rPr>
      <w:rFonts w:ascii="Symbol" w:hAnsi="Symbol" w:cs="Symbol"/>
      <w:sz w:val="28"/>
      <w:szCs w:val="28"/>
    </w:rPr>
  </w:style>
  <w:style w:type="character" w:customStyle="1" w:styleId="WW8NumSt415z0">
    <w:name w:val="WW8NumSt415z0"/>
    <w:uiPriority w:val="99"/>
    <w:rsid w:val="00D554D6"/>
    <w:rPr>
      <w:rFonts w:ascii="Symbol" w:hAnsi="Symbol" w:cs="Symbol"/>
      <w:sz w:val="24"/>
      <w:szCs w:val="24"/>
      <w:u w:val="none"/>
    </w:rPr>
  </w:style>
  <w:style w:type="character" w:customStyle="1" w:styleId="WW8NumSt419z0">
    <w:name w:val="WW8NumSt41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419z2">
    <w:name w:val="WW8NumSt419z2"/>
    <w:uiPriority w:val="99"/>
    <w:rsid w:val="00D554D6"/>
    <w:rPr>
      <w:rFonts w:ascii="Arial" w:hAnsi="Arial" w:cs="Arial"/>
    </w:rPr>
  </w:style>
  <w:style w:type="character" w:customStyle="1" w:styleId="WW8NumSt425z0">
    <w:name w:val="WW8NumSt42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425z2">
    <w:name w:val="WW8NumSt425z2"/>
    <w:uiPriority w:val="99"/>
    <w:rsid w:val="00D554D6"/>
    <w:rPr>
      <w:rFonts w:ascii="Arial" w:hAnsi="Arial" w:cs="Arial"/>
    </w:rPr>
  </w:style>
  <w:style w:type="character" w:customStyle="1" w:styleId="WW8NumSt525z0">
    <w:name w:val="WW8NumSt525z0"/>
    <w:uiPriority w:val="99"/>
    <w:rsid w:val="00D554D6"/>
    <w:rPr>
      <w:rFonts w:ascii="Symbol" w:hAnsi="Symbol" w:cs="Symbol"/>
    </w:rPr>
  </w:style>
  <w:style w:type="character" w:customStyle="1" w:styleId="WW8NumSt526z0">
    <w:name w:val="WW8NumSt526z0"/>
    <w:uiPriority w:val="99"/>
    <w:rsid w:val="00D554D6"/>
    <w:rPr>
      <w:rFonts w:ascii="Symbol" w:hAnsi="Symbol" w:cs="Symbol"/>
    </w:rPr>
  </w:style>
  <w:style w:type="character" w:customStyle="1" w:styleId="WW8NumSt644z0">
    <w:name w:val="WW8NumSt644z0"/>
    <w:uiPriority w:val="99"/>
    <w:rsid w:val="00D554D6"/>
    <w:rPr>
      <w:rFonts w:ascii="Symbol" w:hAnsi="Symbol" w:cs="Symbol"/>
    </w:rPr>
  </w:style>
  <w:style w:type="character" w:customStyle="1" w:styleId="WW8NumSt679z0">
    <w:name w:val="WW8NumSt679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681z0">
    <w:name w:val="WW8NumSt68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87z0">
    <w:name w:val="WW8NumSt68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1z0">
    <w:name w:val="WW8NumSt69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3z0">
    <w:name w:val="WW8NumSt693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6z0">
    <w:name w:val="WW8NumSt696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699z0">
    <w:name w:val="WW8NumSt69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02z0">
    <w:name w:val="WW8NumSt702z0"/>
    <w:uiPriority w:val="99"/>
    <w:rsid w:val="00D554D6"/>
    <w:rPr>
      <w:rFonts w:ascii="Wingdings" w:hAnsi="Wingdings" w:cs="Wingdings"/>
      <w:sz w:val="16"/>
      <w:szCs w:val="16"/>
    </w:rPr>
  </w:style>
  <w:style w:type="character" w:customStyle="1" w:styleId="WW8NumSt707z0">
    <w:name w:val="WW8NumSt707z0"/>
    <w:uiPriority w:val="99"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709z0">
    <w:name w:val="WW8NumSt70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15z0">
    <w:name w:val="WW8NumSt715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19z0">
    <w:name w:val="WW8NumSt719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21z0">
    <w:name w:val="WW8NumSt721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24z0">
    <w:name w:val="WW8NumSt724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727z0">
    <w:name w:val="WW8NumSt727z0"/>
    <w:uiPriority w:val="99"/>
    <w:rsid w:val="00D554D6"/>
    <w:rPr>
      <w:rFonts w:ascii="Arial" w:hAnsi="Arial" w:cs="Arial"/>
      <w:sz w:val="24"/>
      <w:szCs w:val="24"/>
    </w:rPr>
  </w:style>
  <w:style w:type="character" w:customStyle="1" w:styleId="WW8NumSt887z0">
    <w:name w:val="WW8NumSt887z0"/>
    <w:uiPriority w:val="99"/>
    <w:rsid w:val="00D554D6"/>
    <w:rPr>
      <w:rFonts w:ascii="Symbol" w:hAnsi="Symbol" w:cs="Symbol"/>
    </w:rPr>
  </w:style>
  <w:style w:type="character" w:customStyle="1" w:styleId="WW8NumSt908z0">
    <w:name w:val="WW8NumSt908z0"/>
    <w:uiPriority w:val="99"/>
    <w:rsid w:val="00D554D6"/>
    <w:rPr>
      <w:rFonts w:ascii="Symbol" w:hAnsi="Symbol" w:cs="Symbol"/>
    </w:rPr>
  </w:style>
  <w:style w:type="character" w:customStyle="1" w:styleId="WW8NumSt911z0">
    <w:name w:val="WW8NumSt911z0"/>
    <w:uiPriority w:val="99"/>
    <w:rsid w:val="00D554D6"/>
    <w:rPr>
      <w:rFonts w:ascii="Symbol" w:hAnsi="Symbol" w:cs="Symbol"/>
    </w:rPr>
  </w:style>
  <w:style w:type="character" w:customStyle="1" w:styleId="WW8NumSt1073z0">
    <w:name w:val="WW8NumSt1073z0"/>
    <w:uiPriority w:val="99"/>
    <w:rsid w:val="00D554D6"/>
    <w:rPr>
      <w:rFonts w:ascii="Times" w:hAnsi="Times" w:cs="Times"/>
      <w:sz w:val="28"/>
      <w:szCs w:val="28"/>
    </w:rPr>
  </w:style>
  <w:style w:type="character" w:customStyle="1" w:styleId="WW8NumSt1154z0">
    <w:name w:val="WW8NumSt1154z0"/>
    <w:uiPriority w:val="99"/>
    <w:rsid w:val="00D554D6"/>
    <w:rPr>
      <w:rFonts w:ascii="Symbol" w:hAnsi="Symbol" w:cs="Symbol"/>
    </w:rPr>
  </w:style>
  <w:style w:type="character" w:customStyle="1" w:styleId="WW8NumSt1155z0">
    <w:name w:val="WW8NumSt1155z0"/>
    <w:uiPriority w:val="99"/>
    <w:rsid w:val="00D554D6"/>
    <w:rPr>
      <w:rFonts w:ascii="Symbol" w:hAnsi="Symbol" w:cs="Symbol"/>
    </w:rPr>
  </w:style>
  <w:style w:type="character" w:customStyle="1" w:styleId="WW8NumSt1721z0">
    <w:name w:val="WW8NumSt1721z0"/>
    <w:uiPriority w:val="99"/>
    <w:rsid w:val="00D554D6"/>
    <w:rPr>
      <w:rFonts w:ascii="Symbol" w:hAnsi="Symbol" w:cs="Symbol"/>
    </w:rPr>
  </w:style>
  <w:style w:type="character" w:customStyle="1" w:styleId="WW-Domylnaczcionkaakapitu1">
    <w:name w:val="WW-Domyślna czcionka akapitu1"/>
    <w:uiPriority w:val="99"/>
    <w:rsid w:val="00D554D6"/>
  </w:style>
  <w:style w:type="character" w:styleId="Numerstrony">
    <w:name w:val="page number"/>
    <w:basedOn w:val="Domylnaczcionkaakapitu"/>
    <w:uiPriority w:val="99"/>
    <w:rsid w:val="00D554D6"/>
  </w:style>
  <w:style w:type="character" w:customStyle="1" w:styleId="WW8Num1768z0">
    <w:name w:val="WW8Num1768z0"/>
    <w:uiPriority w:val="99"/>
    <w:rsid w:val="00D554D6"/>
    <w:rPr>
      <w:rFonts w:ascii="Times New Roman" w:hAnsi="Times New Roman" w:cs="Times New Roman"/>
    </w:rPr>
  </w:style>
  <w:style w:type="character" w:customStyle="1" w:styleId="WW8Num360z0">
    <w:name w:val="WW8Num360z0"/>
    <w:uiPriority w:val="99"/>
    <w:rsid w:val="00D554D6"/>
    <w:rPr>
      <w:rFonts w:ascii="Times New Roman" w:hAnsi="Times New Roman" w:cs="Times New Roman"/>
    </w:rPr>
  </w:style>
  <w:style w:type="character" w:customStyle="1" w:styleId="WW8Num786z0">
    <w:name w:val="WW8Num786z0"/>
    <w:uiPriority w:val="99"/>
    <w:rsid w:val="00D554D6"/>
    <w:rPr>
      <w:rFonts w:ascii="Symbol" w:hAnsi="Symbol" w:cs="Symbol"/>
    </w:rPr>
  </w:style>
  <w:style w:type="character" w:customStyle="1" w:styleId="WW8Num805z0">
    <w:name w:val="WW8Num805z0"/>
    <w:uiPriority w:val="99"/>
    <w:rsid w:val="00D554D6"/>
    <w:rPr>
      <w:rFonts w:ascii="Symbol" w:hAnsi="Symbol" w:cs="Symbol"/>
    </w:rPr>
  </w:style>
  <w:style w:type="character" w:customStyle="1" w:styleId="WW8Num785z0">
    <w:name w:val="WW8Num785z0"/>
    <w:uiPriority w:val="99"/>
    <w:rsid w:val="00D554D6"/>
    <w:rPr>
      <w:rFonts w:ascii="Wingdings" w:hAnsi="Wingdings" w:cs="Wingdings"/>
    </w:rPr>
  </w:style>
  <w:style w:type="character" w:customStyle="1" w:styleId="WW-WW8Num42z0">
    <w:name w:val="WW-WW8Num42z0"/>
    <w:uiPriority w:val="99"/>
    <w:rsid w:val="00D554D6"/>
    <w:rPr>
      <w:rFonts w:ascii="StarSymbol" w:eastAsia="Times New Roman" w:cs="StarSymbol"/>
      <w:sz w:val="18"/>
      <w:szCs w:val="18"/>
    </w:rPr>
  </w:style>
  <w:style w:type="character" w:customStyle="1" w:styleId="Znakinumeracji">
    <w:name w:val="Znaki numeracji"/>
    <w:uiPriority w:val="99"/>
    <w:rsid w:val="00D554D6"/>
  </w:style>
  <w:style w:type="character" w:customStyle="1" w:styleId="WW-Znakinumeracji">
    <w:name w:val="WW-Znaki numeracji"/>
    <w:uiPriority w:val="99"/>
    <w:rsid w:val="00D554D6"/>
  </w:style>
  <w:style w:type="character" w:customStyle="1" w:styleId="WW-Znakinumeracji1">
    <w:name w:val="WW-Znaki numeracji1"/>
    <w:uiPriority w:val="99"/>
    <w:rsid w:val="00D554D6"/>
  </w:style>
  <w:style w:type="character" w:customStyle="1" w:styleId="WW-Znakinumeracji11">
    <w:name w:val="WW-Znaki numeracji11"/>
    <w:uiPriority w:val="99"/>
    <w:rsid w:val="00D554D6"/>
  </w:style>
  <w:style w:type="character" w:customStyle="1" w:styleId="WW-Znakinumeracji111">
    <w:name w:val="WW-Znaki numeracji111"/>
    <w:uiPriority w:val="99"/>
    <w:rsid w:val="00D554D6"/>
  </w:style>
  <w:style w:type="character" w:customStyle="1" w:styleId="WW-Znakinumeracji1111">
    <w:name w:val="WW-Znaki numeracji1111"/>
    <w:uiPriority w:val="99"/>
    <w:rsid w:val="00D554D6"/>
  </w:style>
  <w:style w:type="character" w:customStyle="1" w:styleId="WW-Znakinumeracji11111">
    <w:name w:val="WW-Znaki numeracji11111"/>
    <w:uiPriority w:val="99"/>
    <w:rsid w:val="00D554D6"/>
  </w:style>
  <w:style w:type="character" w:customStyle="1" w:styleId="WW-Znakinumeracji111111">
    <w:name w:val="WW-Znaki numeracji111111"/>
    <w:uiPriority w:val="99"/>
    <w:rsid w:val="00D554D6"/>
  </w:style>
  <w:style w:type="character" w:customStyle="1" w:styleId="WW-Znakinumeracji1111111">
    <w:name w:val="WW-Znaki numeracji1111111"/>
    <w:uiPriority w:val="99"/>
    <w:rsid w:val="00D554D6"/>
  </w:style>
  <w:style w:type="character" w:customStyle="1" w:styleId="WW-Znakinumeracji11111111">
    <w:name w:val="WW-Znaki numeracji11111111"/>
    <w:uiPriority w:val="99"/>
    <w:rsid w:val="00D554D6"/>
  </w:style>
  <w:style w:type="character" w:customStyle="1" w:styleId="WW-Znakinumeracji111111111">
    <w:name w:val="WW-Znaki numeracji111111111"/>
    <w:uiPriority w:val="99"/>
    <w:rsid w:val="00D554D6"/>
  </w:style>
  <w:style w:type="character" w:customStyle="1" w:styleId="WW-Znakinumeracji1111111111">
    <w:name w:val="WW-Znaki numeracji1111111111"/>
    <w:uiPriority w:val="99"/>
    <w:rsid w:val="00D554D6"/>
  </w:style>
  <w:style w:type="character" w:customStyle="1" w:styleId="WW-Znakinumeracji11111111111">
    <w:name w:val="WW-Znaki numeracji11111111111"/>
    <w:uiPriority w:val="99"/>
    <w:rsid w:val="00D554D6"/>
  </w:style>
  <w:style w:type="character" w:customStyle="1" w:styleId="WW-Znakinumeracji111111111111">
    <w:name w:val="WW-Znaki numeracji111111111111"/>
    <w:uiPriority w:val="99"/>
    <w:rsid w:val="00D554D6"/>
  </w:style>
  <w:style w:type="character" w:customStyle="1" w:styleId="WW-Znakinumeracji1111111111111">
    <w:name w:val="WW-Znaki numeracji1111111111111"/>
    <w:uiPriority w:val="99"/>
    <w:rsid w:val="00D554D6"/>
  </w:style>
  <w:style w:type="character" w:customStyle="1" w:styleId="WW-Znakinumeracji11111111111111">
    <w:name w:val="WW-Znaki numeracji11111111111111"/>
    <w:uiPriority w:val="99"/>
    <w:rsid w:val="00D554D6"/>
  </w:style>
  <w:style w:type="character" w:customStyle="1" w:styleId="WW-Znakinumeracji111111111111111">
    <w:name w:val="WW-Znaki numeracji111111111111111"/>
    <w:uiPriority w:val="99"/>
    <w:rsid w:val="00D554D6"/>
  </w:style>
  <w:style w:type="character" w:customStyle="1" w:styleId="WW-Znakinumeracji1111111111111111">
    <w:name w:val="WW-Znaki numeracji1111111111111111"/>
    <w:uiPriority w:val="99"/>
    <w:rsid w:val="00D554D6"/>
  </w:style>
  <w:style w:type="character" w:customStyle="1" w:styleId="WW-Znakinumeracji11111111111111111">
    <w:name w:val="WW-Znaki numeracji11111111111111111"/>
    <w:uiPriority w:val="99"/>
    <w:rsid w:val="00D554D6"/>
  </w:style>
  <w:style w:type="character" w:customStyle="1" w:styleId="Symbolewypunktowania">
    <w:name w:val="Symbole wypunktowania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uiPriority w:val="99"/>
    <w:rsid w:val="00D554D6"/>
    <w:rPr>
      <w:rFonts w:ascii="StarSymbol" w:hAnsi="StarSymbol" w:cs="StarSymbol"/>
      <w:sz w:val="18"/>
      <w:szCs w:val="18"/>
    </w:rPr>
  </w:style>
  <w:style w:type="character" w:styleId="Numerwiersza">
    <w:name w:val="line number"/>
    <w:basedOn w:val="Domylnaczcionkaakapitu"/>
    <w:uiPriority w:val="99"/>
    <w:rsid w:val="00D554D6"/>
  </w:style>
  <w:style w:type="paragraph" w:styleId="Lista">
    <w:name w:val="List"/>
    <w:basedOn w:val="Tekstpodstawowy"/>
    <w:uiPriority w:val="99"/>
    <w:rsid w:val="00D554D6"/>
    <w:pPr>
      <w:suppressAutoHyphens/>
      <w:spacing w:line="360" w:lineRule="auto"/>
      <w:jc w:val="center"/>
    </w:pPr>
    <w:rPr>
      <w:b/>
      <w:bCs/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D554D6"/>
    <w:pPr>
      <w:suppressLineNumbers/>
      <w:suppressAutoHyphens/>
      <w:spacing w:before="120" w:after="120"/>
    </w:pPr>
  </w:style>
  <w:style w:type="character" w:customStyle="1" w:styleId="PodpisZnak">
    <w:name w:val="Podpis Znak"/>
    <w:link w:val="Podpis"/>
    <w:uiPriority w:val="99"/>
    <w:semiHidden/>
    <w:locked/>
    <w:rPr>
      <w:sz w:val="20"/>
      <w:szCs w:val="20"/>
    </w:rPr>
  </w:style>
  <w:style w:type="paragraph" w:customStyle="1" w:styleId="Indeks">
    <w:name w:val="Indeks"/>
    <w:basedOn w:val="Normalny"/>
    <w:uiPriority w:val="99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uiPriority w:val="99"/>
    <w:rsid w:val="00D554D6"/>
    <w:pPr>
      <w:suppressAutoHyphens/>
      <w:spacing w:line="360" w:lineRule="auto"/>
      <w:ind w:firstLine="708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D554D6"/>
    <w:pPr>
      <w:keepNext/>
      <w:suppressAutoHyphens/>
      <w:spacing w:before="60" w:after="60"/>
      <w:jc w:val="center"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D554D6"/>
    <w:pPr>
      <w:suppressAutoHyphens/>
      <w:spacing w:line="360" w:lineRule="auto"/>
      <w:ind w:left="4968" w:firstLine="348"/>
    </w:pPr>
    <w:rPr>
      <w:sz w:val="24"/>
      <w:szCs w:val="24"/>
    </w:rPr>
  </w:style>
  <w:style w:type="paragraph" w:customStyle="1" w:styleId="WW-Plandokumentu">
    <w:name w:val="WW-Plan dokumentu"/>
    <w:basedOn w:val="Normalny"/>
    <w:uiPriority w:val="99"/>
    <w:rsid w:val="00D554D6"/>
    <w:pPr>
      <w:shd w:val="clear" w:color="auto" w:fill="000080"/>
      <w:suppressAutoHyphens/>
    </w:pPr>
    <w:rPr>
      <w:rFonts w:ascii="Tahoma" w:hAnsi="Tahoma" w:cs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explanatorynotes">
    <w:name w:val="explanatory_notes"/>
    <w:basedOn w:val="Normalny"/>
    <w:uiPriority w:val="99"/>
    <w:rsid w:val="00D554D6"/>
    <w:pPr>
      <w:suppressAutoHyphens/>
      <w:spacing w:after="240" w:line="360" w:lineRule="atLeas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rsid w:val="00D554D6"/>
    <w:pPr>
      <w:suppressAutoHyphens/>
      <w:spacing w:line="360" w:lineRule="auto"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D554D6"/>
    <w:pPr>
      <w:suppressAutoHyphens/>
      <w:spacing w:line="360" w:lineRule="auto"/>
      <w:jc w:val="both"/>
    </w:pPr>
    <w:rPr>
      <w:sz w:val="24"/>
      <w:szCs w:val="24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/>
    </w:rPr>
  </w:style>
  <w:style w:type="paragraph" w:customStyle="1" w:styleId="Zawartoramki">
    <w:name w:val="Zawartość ramki"/>
    <w:basedOn w:val="Tekstpodstawowy"/>
    <w:uiPriority w:val="99"/>
    <w:rsid w:val="00D554D6"/>
    <w:pPr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D554D6"/>
    <w:pPr>
      <w:suppressLineNumbers/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D554D6"/>
    <w:rPr>
      <w:i/>
      <w:iCs/>
    </w:rPr>
  </w:style>
  <w:style w:type="paragraph" w:customStyle="1" w:styleId="WW-Tekstdugiegocytatu">
    <w:name w:val="WW-Tekst długiego cytatu"/>
    <w:basedOn w:val="Normalny"/>
    <w:uiPriority w:val="99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iCs/>
      <w:color w:val="000000"/>
      <w:sz w:val="24"/>
      <w:szCs w:val="24"/>
    </w:rPr>
  </w:style>
  <w:style w:type="paragraph" w:customStyle="1" w:styleId="Wysunicietekstu">
    <w:name w:val="Wysunięcie tekstu"/>
    <w:basedOn w:val="Tekstpodstawowy"/>
    <w:uiPriority w:val="99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bCs/>
      <w:sz w:val="24"/>
      <w:szCs w:val="24"/>
    </w:rPr>
  </w:style>
  <w:style w:type="paragraph" w:customStyle="1" w:styleId="tabulka">
    <w:name w:val="tabulka"/>
    <w:basedOn w:val="Normalny"/>
    <w:uiPriority w:val="99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 w:cs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 w:cs="Arial"/>
      <w:noProof/>
      <w:sz w:val="24"/>
      <w:szCs w:val="24"/>
    </w:rPr>
  </w:style>
  <w:style w:type="paragraph" w:customStyle="1" w:styleId="WW-Tekstpodstawowyzwciciem">
    <w:name w:val="WW-Tekst podstawowy z wcięciem"/>
    <w:basedOn w:val="Tekstpodstawowy"/>
    <w:uiPriority w:val="99"/>
    <w:rsid w:val="00D554D6"/>
    <w:pPr>
      <w:suppressAutoHyphens/>
      <w:spacing w:line="360" w:lineRule="auto"/>
      <w:ind w:firstLine="283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  <w:szCs w:val="24"/>
    </w:rPr>
  </w:style>
  <w:style w:type="paragraph" w:customStyle="1" w:styleId="rednice">
    <w:name w:val="rednice"/>
    <w:basedOn w:val="Normalny"/>
    <w:uiPriority w:val="99"/>
    <w:rsid w:val="00D554D6"/>
    <w:pPr>
      <w:widowControl w:val="0"/>
      <w:spacing w:line="36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64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46474"/>
  </w:style>
  <w:style w:type="character" w:styleId="Odwoanieprzypisukocowego">
    <w:name w:val="endnote reference"/>
    <w:uiPriority w:val="99"/>
    <w:semiHidden/>
    <w:rsid w:val="00846474"/>
    <w:rPr>
      <w:vertAlign w:val="superscript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uiPriority w:val="99"/>
    <w:rsid w:val="00C10AF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C10AF7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985F0E"/>
  </w:style>
  <w:style w:type="paragraph" w:customStyle="1" w:styleId="Tekstpodstawowy31">
    <w:name w:val="Tekst podstawowy 31"/>
    <w:basedOn w:val="Normalny"/>
    <w:uiPriority w:val="99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uiPriority w:val="99"/>
    <w:rsid w:val="00E40B18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uiPriority w:val="99"/>
    <w:rsid w:val="00B104E2"/>
    <w:rPr>
      <w:sz w:val="24"/>
      <w:szCs w:val="24"/>
    </w:rPr>
  </w:style>
  <w:style w:type="paragraph" w:customStyle="1" w:styleId="tekstost">
    <w:name w:val="tekst ost"/>
    <w:basedOn w:val="Normalny"/>
    <w:uiPriority w:val="99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uiPriority w:val="99"/>
    <w:rsid w:val="0005165A"/>
    <w:rPr>
      <w:sz w:val="24"/>
      <w:szCs w:val="24"/>
    </w:rPr>
  </w:style>
  <w:style w:type="paragraph" w:customStyle="1" w:styleId="Standardowytekst">
    <w:name w:val="Standardowy.tekst"/>
    <w:uiPriority w:val="99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uiPriority w:val="99"/>
    <w:rsid w:val="0053718E"/>
    <w:pPr>
      <w:widowControl w:val="0"/>
      <w:suppressAutoHyphens/>
      <w:autoSpaceDE w:val="0"/>
    </w:pPr>
    <w:rPr>
      <w:lang w:eastAsia="ar-SA"/>
    </w:rPr>
  </w:style>
  <w:style w:type="paragraph" w:customStyle="1" w:styleId="Heading21">
    <w:name w:val="Heading 21"/>
    <w:basedOn w:val="Standard"/>
    <w:next w:val="Normalny"/>
    <w:uiPriority w:val="99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 w:cs="Arial"/>
      <w:b/>
      <w:bCs/>
      <w:kern w:val="3"/>
      <w:sz w:val="32"/>
      <w:szCs w:val="32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 w:cs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 w:cs="Verdana"/>
      <w:color w:val="000000"/>
      <w:sz w:val="16"/>
      <w:szCs w:val="16"/>
      <w:shd w:val="clear" w:color="auto" w:fill="FFFFFF"/>
    </w:rPr>
  </w:style>
  <w:style w:type="character" w:customStyle="1" w:styleId="FontStyle30">
    <w:name w:val="Font Style30"/>
    <w:uiPriority w:val="99"/>
    <w:rsid w:val="00D5536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D5536D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paragraph" w:customStyle="1" w:styleId="Style14">
    <w:name w:val="Style14"/>
    <w:basedOn w:val="Normalny"/>
    <w:uiPriority w:val="99"/>
    <w:rsid w:val="00D5536D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customStyle="1" w:styleId="h11">
    <w:name w:val="h11"/>
    <w:uiPriority w:val="99"/>
    <w:rsid w:val="00127276"/>
    <w:rPr>
      <w:rFonts w:ascii="Verdana" w:hAnsi="Verdana" w:cs="Verdana"/>
      <w:b/>
      <w:bCs/>
      <w:sz w:val="17"/>
      <w:szCs w:val="17"/>
    </w:rPr>
  </w:style>
  <w:style w:type="paragraph" w:customStyle="1" w:styleId="Akapitzlist11">
    <w:name w:val="Akapit z listą1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uiPriority w:val="99"/>
    <w:rsid w:val="005E773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 w:cs="Verdan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F2F8D"/>
    <w:rPr>
      <w:rFonts w:ascii="Calibri" w:hAnsi="Calibri" w:cs="Calibri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6F2F8D"/>
    <w:rPr>
      <w:rFonts w:ascii="Calibri" w:hAnsi="Calibri" w:cs="Calibri"/>
      <w:sz w:val="21"/>
      <w:szCs w:val="21"/>
      <w:lang w:eastAsia="en-US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,Odstavec,List Paragraph"/>
    <w:basedOn w:val="Normalny"/>
    <w:link w:val="AkapitzlistZnak"/>
    <w:uiPriority w:val="34"/>
    <w:qFormat/>
    <w:rsid w:val="006128DD"/>
    <w:pPr>
      <w:ind w:left="720"/>
    </w:pPr>
  </w:style>
  <w:style w:type="paragraph" w:customStyle="1" w:styleId="biedro">
    <w:name w:val="biedro"/>
    <w:uiPriority w:val="99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uiPriority w:val="99"/>
    <w:rsid w:val="00D713B3"/>
    <w:pPr>
      <w:suppressLineNumbers/>
      <w:autoSpaceDE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uiPriority w:val="99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uiPriority w:val="99"/>
    <w:rsid w:val="00AE5ECB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uiPriority w:val="99"/>
    <w:rsid w:val="0015049F"/>
    <w:rPr>
      <w:sz w:val="16"/>
      <w:szCs w:val="16"/>
    </w:rPr>
  </w:style>
  <w:style w:type="character" w:customStyle="1" w:styleId="alb">
    <w:name w:val="a_lb"/>
    <w:uiPriority w:val="99"/>
    <w:rsid w:val="00AC41FC"/>
  </w:style>
  <w:style w:type="character" w:styleId="Uwydatnienie">
    <w:name w:val="Emphasis"/>
    <w:uiPriority w:val="99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uiPriority w:val="99"/>
    <w:rsid w:val="002C1AA6"/>
    <w:pPr>
      <w:suppressAutoHyphens/>
      <w:jc w:val="both"/>
    </w:pPr>
    <w:rPr>
      <w:sz w:val="24"/>
      <w:szCs w:val="24"/>
      <w:lang w:eastAsia="zh-CN"/>
    </w:rPr>
  </w:style>
  <w:style w:type="character" w:customStyle="1" w:styleId="Odwoaniedokomentarza5">
    <w:name w:val="Odwołanie do komentarza5"/>
    <w:uiPriority w:val="99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kern w:val="3"/>
      <w:lang w:eastAsia="zh-CN"/>
    </w:rPr>
  </w:style>
  <w:style w:type="character" w:customStyle="1" w:styleId="WW8Num2z0">
    <w:name w:val="WW8Num2z0"/>
    <w:uiPriority w:val="99"/>
    <w:rsid w:val="00791B59"/>
    <w:rPr>
      <w:b/>
      <w:bCs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en-US"/>
    </w:rPr>
  </w:style>
  <w:style w:type="paragraph" w:styleId="Adreszwrotnynakopercie">
    <w:name w:val="envelope return"/>
    <w:basedOn w:val="Normalny"/>
    <w:uiPriority w:val="99"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kern w:val="3"/>
      <w:sz w:val="24"/>
      <w:szCs w:val="24"/>
      <w:lang w:eastAsia="zh-CN"/>
    </w:rPr>
  </w:style>
  <w:style w:type="character" w:customStyle="1" w:styleId="Nagweklubstopka">
    <w:name w:val="Nagłówek lub stopka_"/>
    <w:uiPriority w:val="99"/>
    <w:rsid w:val="00321FF2"/>
    <w:rPr>
      <w:rFonts w:ascii="Calibri" w:hAnsi="Calibri" w:cs="Calibri"/>
      <w:sz w:val="16"/>
      <w:szCs w:val="16"/>
      <w:u w:val="none"/>
    </w:rPr>
  </w:style>
  <w:style w:type="character" w:customStyle="1" w:styleId="Nagweklubstopka0">
    <w:name w:val="Nagłówek lub stopka"/>
    <w:uiPriority w:val="99"/>
    <w:rsid w:val="00321FF2"/>
    <w:rPr>
      <w:rFonts w:ascii="Calibri" w:hAnsi="Calibri" w:cs="Calibri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321FF2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321FF2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uiPriority w:val="99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hAnsi="Calibri" w:cs="Calibri"/>
      <w:sz w:val="19"/>
      <w:szCs w:val="19"/>
    </w:rPr>
  </w:style>
  <w:style w:type="character" w:styleId="Odwoanieprzypisudolnego">
    <w:name w:val="footnote reference"/>
    <w:uiPriority w:val="99"/>
    <w:semiHidden/>
    <w:rsid w:val="009E4643"/>
    <w:rPr>
      <w:vertAlign w:val="superscript"/>
    </w:rPr>
  </w:style>
  <w:style w:type="paragraph" w:customStyle="1" w:styleId="Standarduser">
    <w:name w:val="Standard (user)"/>
    <w:uiPriority w:val="99"/>
    <w:rsid w:val="009E4643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kstkomentarza1">
    <w:name w:val="Tekst komentarza1"/>
    <w:basedOn w:val="Standarduser"/>
    <w:uiPriority w:val="99"/>
    <w:rsid w:val="009E4643"/>
    <w:rPr>
      <w:color w:val="000000"/>
      <w:lang w:eastAsia="zh-CN"/>
    </w:rPr>
  </w:style>
  <w:style w:type="character" w:customStyle="1" w:styleId="Teksttreci5">
    <w:name w:val="Tekst treści (5)_"/>
    <w:link w:val="Teksttreci50"/>
    <w:uiPriority w:val="99"/>
    <w:locked/>
    <w:rsid w:val="00AC016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hAnsi="Calibri" w:cs="Calibri"/>
      <w:sz w:val="23"/>
      <w:szCs w:val="23"/>
    </w:rPr>
  </w:style>
  <w:style w:type="character" w:customStyle="1" w:styleId="Nagwek10">
    <w:name w:val="Nagłówek #1_"/>
    <w:link w:val="Nagwek11"/>
    <w:uiPriority w:val="99"/>
    <w:locked/>
    <w:rsid w:val="006D271B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6D271B"/>
    <w:pPr>
      <w:widowControl w:val="0"/>
      <w:shd w:val="clear" w:color="auto" w:fill="FFFFFF"/>
      <w:spacing w:after="180" w:line="240" w:lineRule="atLeast"/>
      <w:ind w:hanging="320"/>
      <w:jc w:val="both"/>
      <w:outlineLvl w:val="0"/>
    </w:pPr>
    <w:rPr>
      <w:rFonts w:ascii="Verdana" w:hAnsi="Verdana" w:cs="Verdana"/>
      <w:b/>
      <w:bCs/>
      <w:sz w:val="19"/>
      <w:szCs w:val="19"/>
    </w:rPr>
  </w:style>
  <w:style w:type="character" w:customStyle="1" w:styleId="Teksttreci3">
    <w:name w:val="Tekst treści (3)_"/>
    <w:link w:val="Teksttreci30"/>
    <w:uiPriority w:val="99"/>
    <w:locked/>
    <w:rsid w:val="006D271B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hAnsi="Verdana" w:cs="Verdana"/>
      <w:b/>
      <w:bCs/>
      <w:sz w:val="17"/>
      <w:szCs w:val="17"/>
    </w:rPr>
  </w:style>
  <w:style w:type="character" w:customStyle="1" w:styleId="Nagwek20">
    <w:name w:val="Nagłówek #2_"/>
    <w:link w:val="Nagwek21"/>
    <w:uiPriority w:val="99"/>
    <w:locked/>
    <w:rsid w:val="00983615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">
    <w:name w:val="Nagłówek lub stopka + 12"/>
    <w:aliases w:val="5 pt,Kursywa"/>
    <w:uiPriority w:val="99"/>
    <w:rsid w:val="00983615"/>
    <w:rPr>
      <w:rFonts w:ascii="Calibri" w:hAnsi="Calibri" w:cs="Calibri"/>
      <w:i/>
      <w:iCs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uiPriority w:val="99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hAnsi="Calibri" w:cs="Calibri"/>
      <w:b/>
      <w:bCs/>
      <w:sz w:val="19"/>
      <w:szCs w:val="19"/>
    </w:rPr>
  </w:style>
  <w:style w:type="character" w:styleId="Pogrubienie">
    <w:name w:val="Strong"/>
    <w:aliases w:val="Tekst treści + 7 pt"/>
    <w:uiPriority w:val="99"/>
    <w:qFormat/>
    <w:locked/>
    <w:rsid w:val="009B4CFA"/>
    <w:rPr>
      <w:b/>
      <w:bCs/>
    </w:rPr>
  </w:style>
  <w:style w:type="character" w:customStyle="1" w:styleId="BodytextExact">
    <w:name w:val="Body text Exact"/>
    <w:uiPriority w:val="99"/>
    <w:rsid w:val="00434277"/>
    <w:rPr>
      <w:rFonts w:ascii="Calibri" w:hAnsi="Calibri" w:cs="Calibri"/>
      <w:sz w:val="18"/>
      <w:szCs w:val="18"/>
      <w:u w:val="none"/>
    </w:rPr>
  </w:style>
  <w:style w:type="character" w:customStyle="1" w:styleId="Bodytext">
    <w:name w:val="Body text_"/>
    <w:link w:val="Tekstpodstawowy1"/>
    <w:uiPriority w:val="99"/>
    <w:locked/>
    <w:rsid w:val="00434277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hAnsi="Calibri" w:cs="Calibri"/>
      <w:sz w:val="19"/>
      <w:szCs w:val="19"/>
    </w:rPr>
  </w:style>
  <w:style w:type="character" w:customStyle="1" w:styleId="Bodytext3">
    <w:name w:val="Body text (3)_"/>
    <w:link w:val="Bodytext30"/>
    <w:uiPriority w:val="99"/>
    <w:locked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uiPriority w:val="99"/>
    <w:rsid w:val="0021090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uiPriority w:val="99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character" w:customStyle="1" w:styleId="NormalnyWebZnak">
    <w:name w:val="Normalny (Web) Znak"/>
    <w:link w:val="NormalnyWeb"/>
    <w:uiPriority w:val="99"/>
    <w:locked/>
    <w:rsid w:val="00E040C7"/>
    <w:rPr>
      <w:rFonts w:ascii="Arial Unicode MS" w:hAnsi="Arial Unicode MS" w:cs="Arial Unicode MS"/>
      <w:sz w:val="24"/>
      <w:szCs w:val="24"/>
    </w:rPr>
  </w:style>
  <w:style w:type="paragraph" w:customStyle="1" w:styleId="Heading">
    <w:name w:val="Heading"/>
    <w:basedOn w:val="Standard"/>
    <w:next w:val="Normalny"/>
    <w:uiPriority w:val="99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uiPriority w:val="99"/>
    <w:rsid w:val="009B4CFA"/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rsid w:val="001C631B"/>
    <w:rPr>
      <w:color w:val="auto"/>
      <w:shd w:val="clear" w:color="auto" w:fill="auto"/>
    </w:rPr>
  </w:style>
  <w:style w:type="character" w:styleId="Odwoaniedokomentarza">
    <w:name w:val="annotation reference"/>
    <w:uiPriority w:val="99"/>
    <w:semiHidden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25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25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2592"/>
    <w:rPr>
      <w:b/>
      <w:bCs/>
    </w:rPr>
  </w:style>
  <w:style w:type="character" w:customStyle="1" w:styleId="WW8Num1z1">
    <w:name w:val="WW8Num1z1"/>
    <w:uiPriority w:val="99"/>
    <w:rsid w:val="00F35C76"/>
  </w:style>
  <w:style w:type="table" w:customStyle="1" w:styleId="TableNormal1">
    <w:name w:val="Table Normal1"/>
    <w:uiPriority w:val="99"/>
    <w:semiHidden/>
    <w:rsid w:val="00A25370"/>
    <w:pPr>
      <w:widowControl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A1399"/>
    <w:pPr>
      <w:spacing w:line="259" w:lineRule="auto"/>
    </w:pPr>
    <w:rPr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2A1399"/>
    <w:rPr>
      <w:color w:val="000000"/>
      <w:sz w:val="22"/>
      <w:szCs w:val="22"/>
    </w:rPr>
  </w:style>
  <w:style w:type="character" w:customStyle="1" w:styleId="footnotemark">
    <w:name w:val="footnote mark"/>
    <w:hidden/>
    <w:uiPriority w:val="99"/>
    <w:rsid w:val="002A13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customStyle="1" w:styleId="Tekstpodstawowywcity22">
    <w:name w:val="Tekst podstawowy wcięty 22"/>
    <w:basedOn w:val="Normalny"/>
    <w:uiPriority w:val="99"/>
    <w:rsid w:val="006C3B36"/>
    <w:pPr>
      <w:suppressAutoHyphens/>
      <w:spacing w:after="120" w:line="480" w:lineRule="auto"/>
      <w:ind w:left="283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value">
    <w:name w:val="value"/>
    <w:basedOn w:val="Domylnaczcionkaakapitu"/>
    <w:uiPriority w:val="99"/>
    <w:rsid w:val="00284B2E"/>
  </w:style>
  <w:style w:type="paragraph" w:customStyle="1" w:styleId="Textbody">
    <w:name w:val="Text body"/>
    <w:basedOn w:val="Standard"/>
    <w:uiPriority w:val="99"/>
    <w:rsid w:val="005C507E"/>
    <w:pPr>
      <w:widowControl/>
      <w:autoSpaceDE/>
      <w:autoSpaceDN w:val="0"/>
      <w:textAlignment w:val="baseline"/>
    </w:pPr>
    <w:rPr>
      <w:kern w:val="3"/>
      <w:sz w:val="22"/>
      <w:szCs w:val="22"/>
      <w:lang w:eastAsia="pl-PL"/>
    </w:rPr>
  </w:style>
  <w:style w:type="paragraph" w:customStyle="1" w:styleId="xl84">
    <w:name w:val="xl84"/>
    <w:basedOn w:val="Normalny"/>
    <w:uiPriority w:val="99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ll-at-font">
    <w:name w:val="ll-at-font"/>
    <w:basedOn w:val="Domylnaczcionkaakapitu"/>
    <w:uiPriority w:val="99"/>
    <w:rsid w:val="00310344"/>
  </w:style>
  <w:style w:type="character" w:styleId="UyteHipercze">
    <w:name w:val="FollowedHyperlink"/>
    <w:uiPriority w:val="99"/>
    <w:semiHidden/>
    <w:rsid w:val="00310344"/>
    <w:rPr>
      <w:color w:val="800080"/>
      <w:u w:val="single"/>
    </w:rPr>
  </w:style>
  <w:style w:type="numbering" w:customStyle="1" w:styleId="WWNum44">
    <w:name w:val="WWNum44"/>
    <w:rsid w:val="003D0B25"/>
    <w:pPr>
      <w:numPr>
        <w:numId w:val="29"/>
      </w:numPr>
    </w:pPr>
  </w:style>
  <w:style w:type="numbering" w:customStyle="1" w:styleId="WW8Num42">
    <w:name w:val="WW8Num42"/>
    <w:rsid w:val="003D0B25"/>
    <w:pPr>
      <w:numPr>
        <w:numId w:val="25"/>
      </w:numPr>
    </w:pPr>
  </w:style>
  <w:style w:type="numbering" w:customStyle="1" w:styleId="WWNum15">
    <w:name w:val="WWNum15"/>
    <w:rsid w:val="003D0B25"/>
    <w:pPr>
      <w:numPr>
        <w:numId w:val="27"/>
      </w:numPr>
    </w:pPr>
  </w:style>
  <w:style w:type="numbering" w:customStyle="1" w:styleId="WWNum43">
    <w:name w:val="WWNum43"/>
    <w:rsid w:val="003D0B25"/>
    <w:pPr>
      <w:numPr>
        <w:numId w:val="32"/>
      </w:numPr>
    </w:pPr>
  </w:style>
  <w:style w:type="numbering" w:customStyle="1" w:styleId="WWNum1">
    <w:name w:val="WWNum1"/>
    <w:rsid w:val="003D0B25"/>
    <w:pPr>
      <w:numPr>
        <w:numId w:val="18"/>
      </w:numPr>
    </w:pPr>
  </w:style>
  <w:style w:type="numbering" w:customStyle="1" w:styleId="WWNum49">
    <w:name w:val="WWNum49"/>
    <w:rsid w:val="003D0B25"/>
    <w:pPr>
      <w:numPr>
        <w:numId w:val="34"/>
      </w:numPr>
    </w:pPr>
  </w:style>
  <w:style w:type="numbering" w:customStyle="1" w:styleId="WWNum11">
    <w:name w:val="WWNum11"/>
    <w:rsid w:val="003D0B25"/>
    <w:pPr>
      <w:numPr>
        <w:numId w:val="28"/>
      </w:numPr>
    </w:pPr>
  </w:style>
  <w:style w:type="numbering" w:customStyle="1" w:styleId="List0">
    <w:name w:val="List 0"/>
    <w:rsid w:val="003D0B25"/>
    <w:pPr>
      <w:numPr>
        <w:numId w:val="10"/>
      </w:numPr>
    </w:pPr>
  </w:style>
  <w:style w:type="numbering" w:customStyle="1" w:styleId="WWNum74">
    <w:name w:val="WWNum74"/>
    <w:rsid w:val="003D0B25"/>
    <w:pPr>
      <w:numPr>
        <w:numId w:val="13"/>
      </w:numPr>
    </w:pPr>
  </w:style>
  <w:style w:type="numbering" w:customStyle="1" w:styleId="WWNum48">
    <w:name w:val="WWNum48"/>
    <w:rsid w:val="003D0B25"/>
    <w:pPr>
      <w:numPr>
        <w:numId w:val="33"/>
      </w:numPr>
    </w:pPr>
  </w:style>
  <w:style w:type="numbering" w:customStyle="1" w:styleId="WWNum7">
    <w:name w:val="WWNum7"/>
    <w:rsid w:val="003D0B25"/>
    <w:pPr>
      <w:numPr>
        <w:numId w:val="31"/>
      </w:numPr>
    </w:pPr>
  </w:style>
  <w:style w:type="numbering" w:customStyle="1" w:styleId="WWNum27">
    <w:name w:val="WWNum27"/>
    <w:rsid w:val="003D0B25"/>
    <w:pPr>
      <w:numPr>
        <w:numId w:val="12"/>
      </w:numPr>
    </w:pPr>
  </w:style>
  <w:style w:type="numbering" w:customStyle="1" w:styleId="Outline">
    <w:name w:val="Outline"/>
    <w:rsid w:val="003D0B2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98F2-09C5-400B-AAC7-E91D608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ZSO</Company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2021-12-21T06:23:00Z</cp:lastPrinted>
  <dcterms:created xsi:type="dcterms:W3CDTF">2024-04-26T18:01:00Z</dcterms:created>
  <dcterms:modified xsi:type="dcterms:W3CDTF">2024-04-26T18:01:00Z</dcterms:modified>
</cp:coreProperties>
</file>