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0E60B" w14:textId="77777777" w:rsidR="001653F8" w:rsidRDefault="006B1939" w:rsidP="00D520F1">
      <w:pPr>
        <w:spacing w:after="120"/>
        <w:jc w:val="center"/>
        <w:rPr>
          <w:rFonts w:ascii="Times New Roman" w:hAnsi="Times New Roman" w:cs="Times New Roman"/>
          <w:b/>
        </w:rPr>
      </w:pPr>
      <w:r w:rsidRPr="00066226">
        <w:rPr>
          <w:rFonts w:ascii="Times New Roman" w:hAnsi="Times New Roman" w:cs="Times New Roman"/>
          <w:b/>
        </w:rPr>
        <w:t>Umowa</w:t>
      </w:r>
      <w:r w:rsidR="0094646D" w:rsidRPr="00066226">
        <w:rPr>
          <w:rFonts w:ascii="Times New Roman" w:hAnsi="Times New Roman" w:cs="Times New Roman"/>
          <w:b/>
        </w:rPr>
        <w:t xml:space="preserve"> dostaw</w:t>
      </w:r>
      <w:r w:rsidR="00161648">
        <w:rPr>
          <w:rFonts w:ascii="Times New Roman" w:hAnsi="Times New Roman" w:cs="Times New Roman"/>
          <w:b/>
        </w:rPr>
        <w:t>y</w:t>
      </w:r>
      <w:r w:rsidRPr="00066226">
        <w:rPr>
          <w:rFonts w:ascii="Times New Roman" w:hAnsi="Times New Roman" w:cs="Times New Roman"/>
          <w:b/>
        </w:rPr>
        <w:t xml:space="preserve"> </w:t>
      </w:r>
      <w:r w:rsidR="0094646D" w:rsidRPr="00066226">
        <w:rPr>
          <w:rFonts w:ascii="Times New Roman" w:hAnsi="Times New Roman" w:cs="Times New Roman"/>
          <w:b/>
        </w:rPr>
        <w:t xml:space="preserve">nr </w:t>
      </w:r>
      <w:r w:rsidR="00D520F1">
        <w:rPr>
          <w:rFonts w:ascii="Times New Roman" w:hAnsi="Times New Roman" w:cs="Times New Roman"/>
          <w:b/>
        </w:rPr>
        <w:t>SZP.273</w:t>
      </w:r>
      <w:r w:rsidR="00FD6E80">
        <w:rPr>
          <w:rFonts w:ascii="Times New Roman" w:hAnsi="Times New Roman" w:cs="Times New Roman"/>
          <w:b/>
        </w:rPr>
        <w:t>…………</w:t>
      </w:r>
      <w:r w:rsidR="00733081">
        <w:rPr>
          <w:rFonts w:ascii="Times New Roman" w:hAnsi="Times New Roman" w:cs="Times New Roman"/>
          <w:b/>
        </w:rPr>
        <w:t>.</w:t>
      </w:r>
      <w:r w:rsidR="00D520F1">
        <w:rPr>
          <w:rFonts w:ascii="Times New Roman" w:hAnsi="Times New Roman" w:cs="Times New Roman"/>
          <w:b/>
        </w:rPr>
        <w:t>2022</w:t>
      </w:r>
    </w:p>
    <w:p w14:paraId="2D4610AF" w14:textId="77777777" w:rsidR="00D520F1" w:rsidRPr="00066226" w:rsidRDefault="00D520F1" w:rsidP="00D520F1">
      <w:pPr>
        <w:spacing w:after="0"/>
        <w:jc w:val="center"/>
        <w:rPr>
          <w:rFonts w:ascii="Times New Roman" w:hAnsi="Times New Roman" w:cs="Times New Roman"/>
          <w:b/>
        </w:rPr>
      </w:pPr>
    </w:p>
    <w:p w14:paraId="73FAD77F" w14:textId="77777777" w:rsidR="0094646D" w:rsidRPr="00066226" w:rsidRDefault="0094646D" w:rsidP="00D520F1">
      <w:pPr>
        <w:spacing w:after="0" w:line="360" w:lineRule="auto"/>
        <w:rPr>
          <w:rFonts w:ascii="Times New Roman" w:hAnsi="Times New Roman" w:cs="Times New Roman"/>
        </w:rPr>
      </w:pPr>
      <w:r w:rsidRPr="00066226">
        <w:rPr>
          <w:rFonts w:ascii="Times New Roman" w:hAnsi="Times New Roman" w:cs="Times New Roman"/>
        </w:rPr>
        <w:t xml:space="preserve">zawarta w dniu </w:t>
      </w:r>
      <w:r w:rsidR="00FD6E80">
        <w:rPr>
          <w:rFonts w:ascii="Times New Roman" w:hAnsi="Times New Roman" w:cs="Times New Roman"/>
        </w:rPr>
        <w:t>…………………</w:t>
      </w:r>
      <w:r w:rsidRPr="00066226">
        <w:rPr>
          <w:rFonts w:ascii="Times New Roman" w:hAnsi="Times New Roman" w:cs="Times New Roman"/>
        </w:rPr>
        <w:t xml:space="preserve"> 2</w:t>
      </w:r>
      <w:r w:rsidR="003A6DFF">
        <w:rPr>
          <w:rFonts w:ascii="Times New Roman" w:hAnsi="Times New Roman" w:cs="Times New Roman"/>
        </w:rPr>
        <w:t>022</w:t>
      </w:r>
      <w:r w:rsidRPr="00066226">
        <w:rPr>
          <w:rFonts w:ascii="Times New Roman" w:hAnsi="Times New Roman" w:cs="Times New Roman"/>
        </w:rPr>
        <w:t xml:space="preserve"> roku w Golubiu-Dobrzyniu pomiędzy:</w:t>
      </w:r>
    </w:p>
    <w:p w14:paraId="792A1FBD" w14:textId="77777777" w:rsidR="0094646D" w:rsidRPr="00066226" w:rsidRDefault="0094646D" w:rsidP="00D520F1">
      <w:pPr>
        <w:spacing w:after="0" w:line="360" w:lineRule="auto"/>
        <w:rPr>
          <w:rFonts w:ascii="Times New Roman" w:hAnsi="Times New Roman" w:cs="Times New Roman"/>
        </w:rPr>
      </w:pPr>
      <w:r w:rsidRPr="00066226">
        <w:rPr>
          <w:rFonts w:ascii="Times New Roman" w:hAnsi="Times New Roman" w:cs="Times New Roman"/>
          <w:b/>
        </w:rPr>
        <w:t>Powiatem Golubsko-Dobrzyńskim</w:t>
      </w:r>
      <w:r w:rsidRPr="00066226">
        <w:rPr>
          <w:rFonts w:ascii="Times New Roman" w:hAnsi="Times New Roman" w:cs="Times New Roman"/>
        </w:rPr>
        <w:t xml:space="preserve"> z siedzibą przy ul. Plac 1000-lecia 25, 87-400 Golub-Dobrzyń </w:t>
      </w:r>
    </w:p>
    <w:p w14:paraId="6010988F" w14:textId="77777777" w:rsidR="0094646D" w:rsidRPr="00066226" w:rsidRDefault="0094646D" w:rsidP="00D520F1">
      <w:pPr>
        <w:spacing w:after="0" w:line="360" w:lineRule="auto"/>
        <w:rPr>
          <w:rFonts w:ascii="Times New Roman" w:hAnsi="Times New Roman" w:cs="Times New Roman"/>
        </w:rPr>
      </w:pPr>
      <w:r w:rsidRPr="00066226">
        <w:rPr>
          <w:rFonts w:ascii="Times New Roman" w:hAnsi="Times New Roman" w:cs="Times New Roman"/>
          <w:b/>
        </w:rPr>
        <w:t>NIP:  503 005 43 68</w:t>
      </w:r>
      <w:r w:rsidRPr="00066226">
        <w:rPr>
          <w:rFonts w:ascii="Times New Roman" w:hAnsi="Times New Roman" w:cs="Times New Roman"/>
          <w:b/>
        </w:rPr>
        <w:tab/>
      </w:r>
      <w:r w:rsidRPr="00066226">
        <w:rPr>
          <w:rFonts w:ascii="Times New Roman" w:hAnsi="Times New Roman" w:cs="Times New Roman"/>
          <w:b/>
        </w:rPr>
        <w:tab/>
      </w:r>
      <w:r w:rsidRPr="00066226">
        <w:rPr>
          <w:rFonts w:ascii="Times New Roman" w:hAnsi="Times New Roman" w:cs="Times New Roman"/>
          <w:b/>
        </w:rPr>
        <w:tab/>
      </w:r>
      <w:r w:rsidRPr="00066226">
        <w:rPr>
          <w:rFonts w:ascii="Times New Roman" w:hAnsi="Times New Roman" w:cs="Times New Roman"/>
          <w:b/>
        </w:rPr>
        <w:tab/>
      </w:r>
      <w:r w:rsidRPr="00066226">
        <w:rPr>
          <w:rFonts w:ascii="Times New Roman" w:hAnsi="Times New Roman" w:cs="Times New Roman"/>
          <w:b/>
        </w:rPr>
        <w:tab/>
        <w:t>REGON: 871118550</w:t>
      </w:r>
    </w:p>
    <w:p w14:paraId="77B98C60" w14:textId="77777777" w:rsidR="0094646D" w:rsidRPr="00066226" w:rsidRDefault="0094646D" w:rsidP="00D520F1">
      <w:pPr>
        <w:spacing w:after="0" w:line="360" w:lineRule="auto"/>
        <w:rPr>
          <w:rFonts w:ascii="Times New Roman" w:hAnsi="Times New Roman" w:cs="Times New Roman"/>
        </w:rPr>
      </w:pPr>
      <w:r w:rsidRPr="00066226">
        <w:rPr>
          <w:rFonts w:ascii="Times New Roman" w:hAnsi="Times New Roman" w:cs="Times New Roman"/>
          <w:b/>
        </w:rPr>
        <w:t xml:space="preserve"> </w:t>
      </w:r>
      <w:r w:rsidRPr="00066226">
        <w:rPr>
          <w:rFonts w:ascii="Times New Roman" w:hAnsi="Times New Roman" w:cs="Times New Roman"/>
        </w:rPr>
        <w:t>reprezentowanym przez Zarząd Powiatu Golubsko-Dobrzyńskiego w osobach:</w:t>
      </w:r>
    </w:p>
    <w:p w14:paraId="244B2454" w14:textId="77777777" w:rsidR="00D520F1" w:rsidRDefault="00D520F1" w:rsidP="0021158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Franciszek Gutowski – Starosta Golubsko-Dobrzyński </w:t>
      </w:r>
    </w:p>
    <w:p w14:paraId="71BD8241" w14:textId="77777777" w:rsidR="00D520F1" w:rsidRDefault="00D520F1" w:rsidP="0021158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Danuta Malecka – Wicestarosta Golubsko-Dobrzyński </w:t>
      </w:r>
    </w:p>
    <w:p w14:paraId="0E3AEC5B" w14:textId="77777777" w:rsidR="00D520F1" w:rsidRPr="00211587" w:rsidRDefault="00D520F1" w:rsidP="00211587">
      <w:pPr>
        <w:pStyle w:val="Default"/>
        <w:spacing w:line="276" w:lineRule="auto"/>
        <w:rPr>
          <w:sz w:val="22"/>
          <w:szCs w:val="22"/>
        </w:rPr>
      </w:pPr>
      <w:r w:rsidRPr="00211587">
        <w:rPr>
          <w:sz w:val="22"/>
          <w:szCs w:val="22"/>
        </w:rPr>
        <w:t xml:space="preserve">przy kontrasygnacie </w:t>
      </w:r>
      <w:r w:rsidRPr="00211587">
        <w:rPr>
          <w:b/>
          <w:bCs/>
          <w:sz w:val="22"/>
          <w:szCs w:val="22"/>
        </w:rPr>
        <w:t xml:space="preserve">Zbigniewa </w:t>
      </w:r>
      <w:proofErr w:type="spellStart"/>
      <w:r w:rsidRPr="00211587">
        <w:rPr>
          <w:b/>
          <w:bCs/>
          <w:sz w:val="22"/>
          <w:szCs w:val="22"/>
        </w:rPr>
        <w:t>Szyjkowskiego</w:t>
      </w:r>
      <w:proofErr w:type="spellEnd"/>
      <w:r w:rsidRPr="00211587">
        <w:rPr>
          <w:b/>
          <w:bCs/>
          <w:sz w:val="22"/>
          <w:szCs w:val="22"/>
        </w:rPr>
        <w:t xml:space="preserve"> – Skarbnika Powiatu Golubsko-Dobrzyńskiego </w:t>
      </w:r>
    </w:p>
    <w:p w14:paraId="058A128A" w14:textId="77777777" w:rsidR="00211587" w:rsidRPr="00211587" w:rsidRDefault="00D520F1" w:rsidP="00211587">
      <w:pPr>
        <w:spacing w:before="120" w:after="0"/>
        <w:rPr>
          <w:rFonts w:ascii="Times New Roman" w:hAnsi="Times New Roman" w:cs="Times New Roman"/>
          <w:b/>
          <w:bCs/>
        </w:rPr>
      </w:pPr>
      <w:r w:rsidRPr="00211587">
        <w:rPr>
          <w:rFonts w:ascii="Times New Roman" w:hAnsi="Times New Roman" w:cs="Times New Roman"/>
        </w:rPr>
        <w:t xml:space="preserve">zwanym dalej </w:t>
      </w:r>
      <w:r w:rsidRPr="00211587">
        <w:rPr>
          <w:rFonts w:ascii="Times New Roman" w:hAnsi="Times New Roman" w:cs="Times New Roman"/>
          <w:b/>
          <w:bCs/>
        </w:rPr>
        <w:t xml:space="preserve">Zamawiającym </w:t>
      </w:r>
      <w:r w:rsidRPr="00211587">
        <w:rPr>
          <w:rFonts w:ascii="Times New Roman" w:hAnsi="Times New Roman" w:cs="Times New Roman"/>
        </w:rPr>
        <w:t xml:space="preserve">lub </w:t>
      </w:r>
      <w:r w:rsidRPr="00211587">
        <w:rPr>
          <w:rFonts w:ascii="Times New Roman" w:hAnsi="Times New Roman" w:cs="Times New Roman"/>
          <w:b/>
          <w:bCs/>
        </w:rPr>
        <w:t xml:space="preserve">Stroną, </w:t>
      </w:r>
    </w:p>
    <w:p w14:paraId="1CF5E372" w14:textId="77777777" w:rsidR="00733081" w:rsidRDefault="0094646D" w:rsidP="00733081">
      <w:pPr>
        <w:spacing w:after="0" w:line="360" w:lineRule="auto"/>
        <w:rPr>
          <w:rFonts w:ascii="Times New Roman" w:hAnsi="Times New Roman" w:cs="Times New Roman"/>
        </w:rPr>
      </w:pPr>
      <w:r w:rsidRPr="00066226">
        <w:rPr>
          <w:rFonts w:ascii="Times New Roman" w:hAnsi="Times New Roman" w:cs="Times New Roman"/>
        </w:rPr>
        <w:t xml:space="preserve">a </w:t>
      </w:r>
    </w:p>
    <w:p w14:paraId="20233F71" w14:textId="77777777" w:rsidR="00733081" w:rsidRPr="00733081" w:rsidRDefault="00FD6E80" w:rsidP="00733081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……………………………</w:t>
      </w:r>
    </w:p>
    <w:p w14:paraId="0345A048" w14:textId="77777777" w:rsidR="00733081" w:rsidRPr="00733081" w:rsidRDefault="00FD6E80" w:rsidP="00733081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……………………………</w:t>
      </w:r>
    </w:p>
    <w:p w14:paraId="21228F8C" w14:textId="77777777" w:rsidR="0094646D" w:rsidRPr="00733081" w:rsidRDefault="0094646D" w:rsidP="00D520F1">
      <w:pPr>
        <w:spacing w:after="0" w:line="360" w:lineRule="auto"/>
        <w:rPr>
          <w:rFonts w:ascii="Times New Roman" w:hAnsi="Times New Roman" w:cs="Times New Roman"/>
          <w:b/>
        </w:rPr>
      </w:pPr>
      <w:r w:rsidRPr="00733081">
        <w:rPr>
          <w:rFonts w:ascii="Times New Roman" w:hAnsi="Times New Roman" w:cs="Times New Roman"/>
          <w:b/>
        </w:rPr>
        <w:t>NIP:</w:t>
      </w:r>
      <w:r w:rsidR="00825132">
        <w:rPr>
          <w:rFonts w:ascii="Times New Roman" w:hAnsi="Times New Roman" w:cs="Times New Roman"/>
          <w:b/>
        </w:rPr>
        <w:t xml:space="preserve"> </w:t>
      </w:r>
      <w:r w:rsidR="00FD6E80">
        <w:rPr>
          <w:rFonts w:ascii="Times New Roman" w:hAnsi="Times New Roman" w:cs="Times New Roman"/>
          <w:b/>
          <w:lang w:eastAsia="pl-PL"/>
        </w:rPr>
        <w:t>…………………..</w:t>
      </w:r>
      <w:r w:rsidR="00625893" w:rsidRPr="00733081">
        <w:rPr>
          <w:rFonts w:ascii="Times New Roman" w:hAnsi="Times New Roman" w:cs="Times New Roman"/>
          <w:b/>
        </w:rPr>
        <w:tab/>
      </w:r>
      <w:r w:rsidR="00625893" w:rsidRPr="00733081">
        <w:rPr>
          <w:rFonts w:ascii="Times New Roman" w:hAnsi="Times New Roman" w:cs="Times New Roman"/>
          <w:b/>
        </w:rPr>
        <w:tab/>
        <w:t xml:space="preserve">REGON: </w:t>
      </w:r>
      <w:r w:rsidR="00FD6E80">
        <w:rPr>
          <w:rFonts w:ascii="Times New Roman" w:hAnsi="Times New Roman" w:cs="Times New Roman"/>
          <w:b/>
          <w:lang w:eastAsia="pl-PL"/>
        </w:rPr>
        <w:t>……………..</w:t>
      </w:r>
    </w:p>
    <w:p w14:paraId="45E9B9D7" w14:textId="77777777" w:rsidR="0094646D" w:rsidRPr="00066226" w:rsidRDefault="0094646D" w:rsidP="00D520F1">
      <w:pPr>
        <w:spacing w:after="0" w:line="360" w:lineRule="auto"/>
        <w:rPr>
          <w:rFonts w:ascii="Times New Roman" w:hAnsi="Times New Roman" w:cs="Times New Roman"/>
        </w:rPr>
      </w:pPr>
      <w:r w:rsidRPr="00066226">
        <w:rPr>
          <w:rFonts w:ascii="Times New Roman" w:hAnsi="Times New Roman" w:cs="Times New Roman"/>
        </w:rPr>
        <w:t>reprezentowaną/</w:t>
      </w:r>
      <w:proofErr w:type="spellStart"/>
      <w:r w:rsidRPr="00066226">
        <w:rPr>
          <w:rFonts w:ascii="Times New Roman" w:hAnsi="Times New Roman" w:cs="Times New Roman"/>
        </w:rPr>
        <w:t>ym</w:t>
      </w:r>
      <w:proofErr w:type="spellEnd"/>
      <w:r w:rsidRPr="00066226">
        <w:rPr>
          <w:rFonts w:ascii="Times New Roman" w:hAnsi="Times New Roman" w:cs="Times New Roman"/>
        </w:rPr>
        <w:t xml:space="preserve"> przez:</w:t>
      </w:r>
    </w:p>
    <w:p w14:paraId="328B3EA1" w14:textId="77777777" w:rsidR="0094646D" w:rsidRPr="00733081" w:rsidRDefault="0094646D" w:rsidP="00D520F1">
      <w:pPr>
        <w:spacing w:after="0" w:line="360" w:lineRule="auto"/>
        <w:rPr>
          <w:rFonts w:ascii="Times New Roman" w:hAnsi="Times New Roman" w:cs="Times New Roman"/>
          <w:b/>
        </w:rPr>
      </w:pPr>
      <w:r w:rsidRPr="00733081">
        <w:rPr>
          <w:rFonts w:ascii="Times New Roman" w:hAnsi="Times New Roman" w:cs="Times New Roman"/>
          <w:b/>
        </w:rPr>
        <w:t xml:space="preserve">1. </w:t>
      </w:r>
      <w:r w:rsidR="00FD6E80">
        <w:rPr>
          <w:rFonts w:ascii="Times New Roman" w:hAnsi="Times New Roman" w:cs="Times New Roman"/>
          <w:b/>
        </w:rPr>
        <w:t>………………………………..</w:t>
      </w:r>
    </w:p>
    <w:p w14:paraId="22EE71F1" w14:textId="77777777" w:rsidR="0094646D" w:rsidRPr="00066226" w:rsidRDefault="0094646D" w:rsidP="00D520F1">
      <w:pPr>
        <w:spacing w:after="0" w:line="360" w:lineRule="auto"/>
        <w:rPr>
          <w:rFonts w:ascii="Times New Roman" w:hAnsi="Times New Roman" w:cs="Times New Roman"/>
        </w:rPr>
      </w:pPr>
      <w:r w:rsidRPr="00066226">
        <w:rPr>
          <w:rFonts w:ascii="Times New Roman" w:hAnsi="Times New Roman" w:cs="Times New Roman"/>
        </w:rPr>
        <w:t xml:space="preserve">zwanym dalej </w:t>
      </w:r>
      <w:r w:rsidRPr="00066226">
        <w:rPr>
          <w:rFonts w:ascii="Times New Roman" w:hAnsi="Times New Roman" w:cs="Times New Roman"/>
          <w:b/>
        </w:rPr>
        <w:t xml:space="preserve">Wykonawcą </w:t>
      </w:r>
      <w:r w:rsidRPr="00066226">
        <w:rPr>
          <w:rFonts w:ascii="Times New Roman" w:hAnsi="Times New Roman" w:cs="Times New Roman"/>
        </w:rPr>
        <w:t xml:space="preserve">lub </w:t>
      </w:r>
      <w:r w:rsidRPr="00066226">
        <w:rPr>
          <w:rFonts w:ascii="Times New Roman" w:hAnsi="Times New Roman" w:cs="Times New Roman"/>
          <w:b/>
        </w:rPr>
        <w:t>Stroną</w:t>
      </w:r>
      <w:r w:rsidRPr="00066226">
        <w:rPr>
          <w:rFonts w:ascii="Times New Roman" w:hAnsi="Times New Roman" w:cs="Times New Roman"/>
        </w:rPr>
        <w:t xml:space="preserve"> </w:t>
      </w:r>
    </w:p>
    <w:p w14:paraId="30960105" w14:textId="77777777" w:rsidR="00A161C3" w:rsidRPr="00066226" w:rsidRDefault="00A161C3" w:rsidP="00D520F1">
      <w:pPr>
        <w:pStyle w:val="NormalnyWeb"/>
        <w:tabs>
          <w:tab w:val="left" w:pos="2880"/>
        </w:tabs>
        <w:spacing w:before="0" w:after="0" w:line="276" w:lineRule="auto"/>
        <w:rPr>
          <w:rFonts w:cs="Times New Roman"/>
          <w:sz w:val="22"/>
          <w:szCs w:val="22"/>
        </w:rPr>
      </w:pPr>
    </w:p>
    <w:p w14:paraId="05B1E7D3" w14:textId="77777777" w:rsidR="003A6DFF" w:rsidRDefault="0094646D" w:rsidP="00FD6E80">
      <w:pPr>
        <w:pStyle w:val="Default"/>
        <w:spacing w:line="276" w:lineRule="auto"/>
        <w:jc w:val="both"/>
        <w:rPr>
          <w:sz w:val="22"/>
          <w:szCs w:val="22"/>
        </w:rPr>
      </w:pPr>
      <w:r w:rsidRPr="003A6DFF">
        <w:rPr>
          <w:sz w:val="22"/>
          <w:szCs w:val="22"/>
        </w:rPr>
        <w:t xml:space="preserve">po przeprowadzeniu </w:t>
      </w:r>
      <w:r w:rsidR="003A6DFF" w:rsidRPr="003A6DFF">
        <w:rPr>
          <w:sz w:val="22"/>
          <w:szCs w:val="22"/>
        </w:rPr>
        <w:t xml:space="preserve">postępowania o udzielenie zamówienia publicznego </w:t>
      </w:r>
      <w:r w:rsidR="003A6DFF" w:rsidRPr="00FD6E80">
        <w:rPr>
          <w:sz w:val="22"/>
          <w:szCs w:val="22"/>
        </w:rPr>
        <w:t xml:space="preserve">na </w:t>
      </w:r>
      <w:r w:rsidR="00FD6E80" w:rsidRPr="00FD6E80">
        <w:rPr>
          <w:sz w:val="22"/>
          <w:szCs w:val="22"/>
        </w:rPr>
        <w:t>„</w:t>
      </w:r>
      <w:r w:rsidR="00FD6E80" w:rsidRPr="00FD6E80">
        <w:rPr>
          <w:b/>
          <w:bCs/>
          <w:sz w:val="22"/>
          <w:szCs w:val="22"/>
        </w:rPr>
        <w:t>Dostawę i montaż regałów z przeznaczeniem na dokumentację Starostwa Powiatowego w Golubiu-Dobrzyniu”</w:t>
      </w:r>
      <w:r w:rsidR="00FD6E80">
        <w:rPr>
          <w:b/>
          <w:bCs/>
          <w:sz w:val="22"/>
          <w:szCs w:val="22"/>
        </w:rPr>
        <w:t xml:space="preserve"> </w:t>
      </w:r>
      <w:r w:rsidR="003A6DFF" w:rsidRPr="003A6DFF">
        <w:rPr>
          <w:sz w:val="22"/>
          <w:szCs w:val="22"/>
        </w:rPr>
        <w:t xml:space="preserve">w trybie podstawowym zgodnie z art. 275 pkt 1 ustawy z dnia 11 września 2019 r. Prawo zamówień publicznych (Dz. U. z </w:t>
      </w:r>
      <w:r w:rsidR="00FD6E80">
        <w:rPr>
          <w:sz w:val="22"/>
          <w:szCs w:val="22"/>
        </w:rPr>
        <w:t>2022</w:t>
      </w:r>
      <w:r w:rsidR="005573F2">
        <w:rPr>
          <w:sz w:val="22"/>
          <w:szCs w:val="22"/>
        </w:rPr>
        <w:t xml:space="preserve"> r.</w:t>
      </w:r>
      <w:r w:rsidR="00FD6E80">
        <w:rPr>
          <w:sz w:val="22"/>
          <w:szCs w:val="22"/>
        </w:rPr>
        <w:t xml:space="preserve"> poz. 1710 ze zm.</w:t>
      </w:r>
      <w:r w:rsidR="003A6DFF" w:rsidRPr="003A6DFF">
        <w:rPr>
          <w:sz w:val="22"/>
          <w:szCs w:val="22"/>
        </w:rPr>
        <w:t xml:space="preserve"> – dalej zwanej „</w:t>
      </w:r>
      <w:proofErr w:type="spellStart"/>
      <w:r w:rsidR="003A6DFF" w:rsidRPr="003A6DFF">
        <w:rPr>
          <w:sz w:val="22"/>
          <w:szCs w:val="22"/>
        </w:rPr>
        <w:t>Pzp</w:t>
      </w:r>
      <w:proofErr w:type="spellEnd"/>
      <w:r w:rsidR="003A6DFF" w:rsidRPr="003A6DFF">
        <w:rPr>
          <w:sz w:val="22"/>
          <w:szCs w:val="22"/>
        </w:rPr>
        <w:t>”) numer sprawy SZP.272.</w:t>
      </w:r>
      <w:r w:rsidR="00FD6E80">
        <w:rPr>
          <w:sz w:val="22"/>
          <w:szCs w:val="22"/>
        </w:rPr>
        <w:t>8</w:t>
      </w:r>
      <w:r w:rsidR="003A6DFF" w:rsidRPr="003A6DFF">
        <w:rPr>
          <w:sz w:val="22"/>
          <w:szCs w:val="22"/>
        </w:rPr>
        <w:t>.2022, o następującej treści:</w:t>
      </w:r>
    </w:p>
    <w:p w14:paraId="15173650" w14:textId="77777777" w:rsidR="004455A9" w:rsidRPr="00066226" w:rsidRDefault="002B7002" w:rsidP="00B557AC">
      <w:pPr>
        <w:autoSpaceDE w:val="0"/>
        <w:spacing w:before="120" w:after="120"/>
        <w:ind w:right="51"/>
        <w:jc w:val="center"/>
        <w:rPr>
          <w:rFonts w:ascii="Times New Roman" w:hAnsi="Times New Roman" w:cs="Times New Roman"/>
          <w:b/>
        </w:rPr>
      </w:pPr>
      <w:r w:rsidRPr="00066226">
        <w:rPr>
          <w:rFonts w:ascii="Times New Roman" w:hAnsi="Times New Roman" w:cs="Times New Roman"/>
          <w:b/>
        </w:rPr>
        <w:t>§ 1</w:t>
      </w:r>
    </w:p>
    <w:p w14:paraId="368B586E" w14:textId="77777777" w:rsidR="000C7FFC" w:rsidRPr="00066226" w:rsidRDefault="000C7FFC" w:rsidP="00251FF7">
      <w:pPr>
        <w:pStyle w:val="NormalnyWeb"/>
        <w:spacing w:before="120" w:after="0" w:line="276" w:lineRule="auto"/>
        <w:rPr>
          <w:rFonts w:cs="Times New Roman"/>
        </w:rPr>
      </w:pPr>
      <w:r w:rsidRPr="00066226">
        <w:rPr>
          <w:rFonts w:cs="Times New Roman"/>
          <w:sz w:val="22"/>
          <w:szCs w:val="22"/>
        </w:rPr>
        <w:t>Przedmiotem niniejszej umowy jest dostawa</w:t>
      </w:r>
      <w:r w:rsidR="00821D00">
        <w:rPr>
          <w:rFonts w:cs="Times New Roman"/>
          <w:sz w:val="22"/>
          <w:szCs w:val="22"/>
        </w:rPr>
        <w:t xml:space="preserve"> i montaż</w:t>
      </w:r>
      <w:r w:rsidRPr="00066226">
        <w:rPr>
          <w:rFonts w:cs="Times New Roman"/>
          <w:sz w:val="22"/>
          <w:szCs w:val="22"/>
        </w:rPr>
        <w:t xml:space="preserve"> </w:t>
      </w:r>
      <w:r w:rsidR="00FD6E80" w:rsidRPr="00546FAC">
        <w:rPr>
          <w:rFonts w:cs="Times New Roman"/>
          <w:sz w:val="22"/>
          <w:szCs w:val="22"/>
        </w:rPr>
        <w:t xml:space="preserve">regałów przesuwnych i regałów stacjonarnych </w:t>
      </w:r>
      <w:r w:rsidR="00FD6E80">
        <w:rPr>
          <w:rFonts w:cs="Times New Roman"/>
          <w:sz w:val="22"/>
          <w:szCs w:val="22"/>
        </w:rPr>
        <w:t xml:space="preserve">z przeznaczeniem na dokumentację </w:t>
      </w:r>
      <w:r w:rsidR="00FD6E80" w:rsidRPr="00546FAC">
        <w:rPr>
          <w:rFonts w:cs="Times New Roman"/>
          <w:sz w:val="22"/>
          <w:szCs w:val="22"/>
        </w:rPr>
        <w:t xml:space="preserve">Starostwa Powiatowego w Golubiu-Dobrzyniu </w:t>
      </w:r>
      <w:r w:rsidR="00FD6E80">
        <w:rPr>
          <w:rFonts w:cs="Times New Roman"/>
          <w:sz w:val="22"/>
          <w:szCs w:val="22"/>
        </w:rPr>
        <w:t xml:space="preserve">w budynku </w:t>
      </w:r>
      <w:r w:rsidR="00FD6E80" w:rsidRPr="00546FAC">
        <w:rPr>
          <w:rFonts w:cs="Times New Roman"/>
          <w:sz w:val="22"/>
          <w:szCs w:val="22"/>
        </w:rPr>
        <w:t xml:space="preserve">przy </w:t>
      </w:r>
      <w:r w:rsidR="00FD6E80" w:rsidRPr="00FD6E80">
        <w:rPr>
          <w:rFonts w:cs="Times New Roman"/>
          <w:color w:val="000000"/>
          <w:sz w:val="22"/>
          <w:szCs w:val="22"/>
        </w:rPr>
        <w:t xml:space="preserve">ulicy </w:t>
      </w:r>
      <w:proofErr w:type="spellStart"/>
      <w:r w:rsidR="00FD6E80" w:rsidRPr="00FD6E80">
        <w:rPr>
          <w:rFonts w:cs="Times New Roman"/>
          <w:color w:val="000000"/>
          <w:sz w:val="22"/>
          <w:szCs w:val="22"/>
        </w:rPr>
        <w:t>Koppa</w:t>
      </w:r>
      <w:proofErr w:type="spellEnd"/>
      <w:r w:rsidR="00FD6E80" w:rsidRPr="00FD6E80">
        <w:rPr>
          <w:rFonts w:cs="Times New Roman"/>
          <w:color w:val="000000"/>
          <w:sz w:val="22"/>
          <w:szCs w:val="22"/>
        </w:rPr>
        <w:t xml:space="preserve"> 1a</w:t>
      </w:r>
      <w:r w:rsidR="00821D00" w:rsidRPr="00821D00">
        <w:rPr>
          <w:rFonts w:cs="Times New Roman"/>
          <w:bCs/>
          <w:iCs/>
          <w:sz w:val="22"/>
          <w:szCs w:val="22"/>
        </w:rPr>
        <w:t>, 87-400 Golub-Dobrzyń,</w:t>
      </w:r>
      <w:r w:rsidR="00B16DAE" w:rsidRPr="00066226">
        <w:rPr>
          <w:rFonts w:cs="Times New Roman"/>
          <w:b/>
          <w:bCs/>
          <w:iCs/>
          <w:sz w:val="22"/>
          <w:szCs w:val="22"/>
        </w:rPr>
        <w:t xml:space="preserve"> </w:t>
      </w:r>
      <w:r w:rsidRPr="00066226">
        <w:rPr>
          <w:rFonts w:cs="Times New Roman"/>
          <w:sz w:val="22"/>
          <w:szCs w:val="22"/>
        </w:rPr>
        <w:t xml:space="preserve">zgodnie z </w:t>
      </w:r>
      <w:r w:rsidR="00161648">
        <w:rPr>
          <w:rFonts w:cs="Times New Roman"/>
          <w:sz w:val="22"/>
          <w:szCs w:val="22"/>
        </w:rPr>
        <w:t xml:space="preserve">ofertą </w:t>
      </w:r>
      <w:r w:rsidR="00491C73">
        <w:rPr>
          <w:rFonts w:cs="Times New Roman"/>
          <w:sz w:val="22"/>
          <w:szCs w:val="22"/>
        </w:rPr>
        <w:t>wykonawcy</w:t>
      </w:r>
      <w:r w:rsidR="00161648">
        <w:rPr>
          <w:rFonts w:cs="Times New Roman"/>
          <w:sz w:val="22"/>
          <w:szCs w:val="22"/>
        </w:rPr>
        <w:t xml:space="preserve"> i szczegółowym opisem </w:t>
      </w:r>
      <w:r w:rsidR="00BD42C4">
        <w:rPr>
          <w:rFonts w:cs="Times New Roman"/>
          <w:sz w:val="22"/>
          <w:szCs w:val="22"/>
        </w:rPr>
        <w:t>przedmiotu zamówienia, stanowiący</w:t>
      </w:r>
      <w:r w:rsidR="00347DD1">
        <w:rPr>
          <w:rFonts w:cs="Times New Roman"/>
          <w:sz w:val="22"/>
          <w:szCs w:val="22"/>
        </w:rPr>
        <w:t>mi</w:t>
      </w:r>
      <w:r w:rsidR="00BD42C4">
        <w:rPr>
          <w:rFonts w:cs="Times New Roman"/>
          <w:sz w:val="22"/>
          <w:szCs w:val="22"/>
        </w:rPr>
        <w:t xml:space="preserve"> odpowiednio </w:t>
      </w:r>
      <w:r w:rsidRPr="00066226">
        <w:rPr>
          <w:rFonts w:cs="Times New Roman"/>
          <w:sz w:val="22"/>
          <w:szCs w:val="22"/>
        </w:rPr>
        <w:t xml:space="preserve">załącznik nr </w:t>
      </w:r>
      <w:r w:rsidR="002B7002" w:rsidRPr="00066226">
        <w:rPr>
          <w:rFonts w:cs="Times New Roman"/>
          <w:sz w:val="22"/>
          <w:szCs w:val="22"/>
        </w:rPr>
        <w:t>1</w:t>
      </w:r>
      <w:r w:rsidR="00BD42C4">
        <w:rPr>
          <w:rFonts w:cs="Times New Roman"/>
          <w:sz w:val="22"/>
          <w:szCs w:val="22"/>
        </w:rPr>
        <w:t xml:space="preserve"> i nr </w:t>
      </w:r>
      <w:r w:rsidR="003A6DFF">
        <w:rPr>
          <w:rFonts w:cs="Times New Roman"/>
          <w:sz w:val="22"/>
          <w:szCs w:val="22"/>
        </w:rPr>
        <w:t>1a</w:t>
      </w:r>
      <w:r w:rsidRPr="00066226">
        <w:rPr>
          <w:rFonts w:cs="Times New Roman"/>
          <w:sz w:val="22"/>
          <w:szCs w:val="22"/>
        </w:rPr>
        <w:t xml:space="preserve"> do </w:t>
      </w:r>
      <w:r w:rsidR="00BD42C4">
        <w:rPr>
          <w:rFonts w:cs="Times New Roman"/>
          <w:sz w:val="22"/>
          <w:szCs w:val="22"/>
        </w:rPr>
        <w:t xml:space="preserve">niniejszej </w:t>
      </w:r>
      <w:r w:rsidR="002B7002" w:rsidRPr="00066226">
        <w:rPr>
          <w:rFonts w:cs="Times New Roman"/>
          <w:sz w:val="22"/>
          <w:szCs w:val="22"/>
        </w:rPr>
        <w:t>umowy, zwan</w:t>
      </w:r>
      <w:r w:rsidR="00FD6E80">
        <w:rPr>
          <w:rFonts w:cs="Times New Roman"/>
          <w:sz w:val="22"/>
          <w:szCs w:val="22"/>
        </w:rPr>
        <w:t>ych</w:t>
      </w:r>
      <w:r w:rsidR="002B7002" w:rsidRPr="00066226">
        <w:rPr>
          <w:rFonts w:cs="Times New Roman"/>
          <w:sz w:val="22"/>
          <w:szCs w:val="22"/>
        </w:rPr>
        <w:t xml:space="preserve"> dalej </w:t>
      </w:r>
      <w:r w:rsidR="00FD6E80">
        <w:rPr>
          <w:rFonts w:cs="Times New Roman"/>
          <w:sz w:val="22"/>
          <w:szCs w:val="22"/>
        </w:rPr>
        <w:t>regałami</w:t>
      </w:r>
      <w:r w:rsidRPr="00066226">
        <w:rPr>
          <w:rFonts w:cs="Times New Roman"/>
          <w:sz w:val="22"/>
          <w:szCs w:val="22"/>
        </w:rPr>
        <w:t>.</w:t>
      </w:r>
    </w:p>
    <w:p w14:paraId="1ACC44BC" w14:textId="77777777" w:rsidR="008458CF" w:rsidRPr="00066226" w:rsidRDefault="002B7002" w:rsidP="00B557AC">
      <w:pPr>
        <w:autoSpaceDE w:val="0"/>
        <w:spacing w:before="120" w:after="120"/>
        <w:ind w:right="51"/>
        <w:jc w:val="center"/>
        <w:rPr>
          <w:rFonts w:ascii="Times New Roman" w:hAnsi="Times New Roman" w:cs="Times New Roman"/>
          <w:b/>
        </w:rPr>
      </w:pPr>
      <w:r w:rsidRPr="00066226">
        <w:rPr>
          <w:rFonts w:ascii="Times New Roman" w:hAnsi="Times New Roman" w:cs="Times New Roman"/>
          <w:b/>
        </w:rPr>
        <w:t>§ 2</w:t>
      </w:r>
    </w:p>
    <w:p w14:paraId="2975B2CB" w14:textId="77777777" w:rsidR="00A73473" w:rsidRPr="00066226" w:rsidRDefault="004D455D" w:rsidP="00251FF7">
      <w:pPr>
        <w:pStyle w:val="NormalnyWeb"/>
        <w:numPr>
          <w:ilvl w:val="0"/>
          <w:numId w:val="16"/>
        </w:numPr>
        <w:spacing w:before="120" w:after="0" w:line="276" w:lineRule="auto"/>
        <w:ind w:left="357" w:hanging="357"/>
        <w:rPr>
          <w:rFonts w:eastAsia="SimSun" w:cs="Times New Roman"/>
          <w:sz w:val="22"/>
          <w:szCs w:val="22"/>
          <w:lang w:eastAsia="zh-CN"/>
        </w:rPr>
      </w:pPr>
      <w:r w:rsidRPr="00066226">
        <w:rPr>
          <w:rFonts w:cs="Times New Roman"/>
          <w:sz w:val="22"/>
          <w:szCs w:val="22"/>
        </w:rPr>
        <w:t>Wykonawca gwarantuje, że</w:t>
      </w:r>
      <w:r w:rsidR="002B7002" w:rsidRPr="00066226">
        <w:rPr>
          <w:rFonts w:cs="Times New Roman"/>
          <w:sz w:val="22"/>
          <w:szCs w:val="22"/>
        </w:rPr>
        <w:t xml:space="preserve"> dostarczony przedmiot umowy będzie</w:t>
      </w:r>
      <w:r w:rsidRPr="00066226">
        <w:rPr>
          <w:rFonts w:cs="Times New Roman"/>
          <w:sz w:val="22"/>
          <w:szCs w:val="22"/>
        </w:rPr>
        <w:t xml:space="preserve"> nowy, wolny od wad fizycznych i prawnyc</w:t>
      </w:r>
      <w:r w:rsidR="00A73473" w:rsidRPr="00066226">
        <w:rPr>
          <w:rFonts w:cs="Times New Roman"/>
          <w:sz w:val="22"/>
          <w:szCs w:val="22"/>
        </w:rPr>
        <w:t xml:space="preserve">h, zgodny </w:t>
      </w:r>
      <w:r w:rsidRPr="00066226">
        <w:rPr>
          <w:rFonts w:cs="Times New Roman"/>
          <w:sz w:val="22"/>
          <w:szCs w:val="22"/>
        </w:rPr>
        <w:t>z parametrami technicznymi o</w:t>
      </w:r>
      <w:r w:rsidR="00A73473" w:rsidRPr="00066226">
        <w:rPr>
          <w:rFonts w:cs="Times New Roman"/>
          <w:sz w:val="22"/>
          <w:szCs w:val="22"/>
        </w:rPr>
        <w:t xml:space="preserve">pisanymi w </w:t>
      </w:r>
      <w:r w:rsidR="0055613A">
        <w:rPr>
          <w:rFonts w:cs="Times New Roman"/>
          <w:sz w:val="22"/>
          <w:szCs w:val="22"/>
        </w:rPr>
        <w:t>SWZ</w:t>
      </w:r>
      <w:r w:rsidR="00A73473" w:rsidRPr="00066226">
        <w:rPr>
          <w:rFonts w:cs="Times New Roman"/>
          <w:sz w:val="22"/>
          <w:szCs w:val="22"/>
        </w:rPr>
        <w:t xml:space="preserve"> i w załącznik</w:t>
      </w:r>
      <w:r w:rsidR="00BD42C4">
        <w:rPr>
          <w:rFonts w:cs="Times New Roman"/>
          <w:sz w:val="22"/>
          <w:szCs w:val="22"/>
        </w:rPr>
        <w:t>ach</w:t>
      </w:r>
      <w:r w:rsidR="002B7002" w:rsidRPr="00066226">
        <w:rPr>
          <w:rFonts w:cs="Times New Roman"/>
          <w:sz w:val="22"/>
          <w:szCs w:val="22"/>
        </w:rPr>
        <w:t xml:space="preserve"> nr 1</w:t>
      </w:r>
      <w:r w:rsidRPr="00066226">
        <w:rPr>
          <w:rFonts w:cs="Times New Roman"/>
          <w:sz w:val="22"/>
          <w:szCs w:val="22"/>
        </w:rPr>
        <w:t xml:space="preserve"> </w:t>
      </w:r>
      <w:r w:rsidR="00BD42C4">
        <w:rPr>
          <w:rFonts w:cs="Times New Roman"/>
          <w:sz w:val="22"/>
          <w:szCs w:val="22"/>
        </w:rPr>
        <w:t xml:space="preserve">i </w:t>
      </w:r>
      <w:r w:rsidR="003A6DFF">
        <w:rPr>
          <w:rFonts w:cs="Times New Roman"/>
          <w:sz w:val="22"/>
          <w:szCs w:val="22"/>
        </w:rPr>
        <w:t>1a</w:t>
      </w:r>
      <w:r w:rsidR="00BD42C4">
        <w:rPr>
          <w:rFonts w:cs="Times New Roman"/>
          <w:sz w:val="22"/>
          <w:szCs w:val="22"/>
        </w:rPr>
        <w:t xml:space="preserve"> </w:t>
      </w:r>
      <w:r w:rsidRPr="00066226">
        <w:rPr>
          <w:rFonts w:cs="Times New Roman"/>
          <w:sz w:val="22"/>
          <w:szCs w:val="22"/>
        </w:rPr>
        <w:t>do niniejszej umowy</w:t>
      </w:r>
      <w:r w:rsidR="002B7002" w:rsidRPr="00066226">
        <w:rPr>
          <w:rFonts w:cs="Times New Roman"/>
          <w:sz w:val="22"/>
          <w:szCs w:val="22"/>
        </w:rPr>
        <w:t>,</w:t>
      </w:r>
      <w:r w:rsidRPr="00066226">
        <w:rPr>
          <w:rFonts w:cs="Times New Roman"/>
          <w:sz w:val="22"/>
          <w:szCs w:val="22"/>
        </w:rPr>
        <w:t xml:space="preserve"> zawierający</w:t>
      </w:r>
      <w:r w:rsidR="00BD42C4">
        <w:rPr>
          <w:rFonts w:cs="Times New Roman"/>
          <w:sz w:val="22"/>
          <w:szCs w:val="22"/>
        </w:rPr>
        <w:t xml:space="preserve">ch </w:t>
      </w:r>
      <w:r w:rsidR="00AE5FEA">
        <w:rPr>
          <w:rFonts w:cs="Times New Roman"/>
          <w:sz w:val="22"/>
          <w:szCs w:val="22"/>
        </w:rPr>
        <w:t xml:space="preserve">ofertę Wykonawcy oraz </w:t>
      </w:r>
      <w:r w:rsidRPr="00066226">
        <w:rPr>
          <w:rFonts w:cs="Times New Roman"/>
          <w:sz w:val="22"/>
          <w:szCs w:val="22"/>
        </w:rPr>
        <w:t>szczegółowy opis przedmiotu zamówienia</w:t>
      </w:r>
      <w:r w:rsidR="00574FBB">
        <w:rPr>
          <w:rFonts w:cs="Times New Roman"/>
          <w:sz w:val="22"/>
          <w:szCs w:val="22"/>
        </w:rPr>
        <w:t>.</w:t>
      </w:r>
    </w:p>
    <w:p w14:paraId="2358EF10" w14:textId="77777777" w:rsidR="003B6618" w:rsidRDefault="004D455D" w:rsidP="00A37380">
      <w:pPr>
        <w:pStyle w:val="NormalnyWeb"/>
        <w:numPr>
          <w:ilvl w:val="0"/>
          <w:numId w:val="16"/>
        </w:numPr>
        <w:suppressAutoHyphens w:val="0"/>
        <w:spacing w:beforeAutospacing="1" w:line="276" w:lineRule="auto"/>
        <w:rPr>
          <w:rFonts w:cs="Times New Roman"/>
          <w:color w:val="000000"/>
        </w:rPr>
      </w:pPr>
      <w:r w:rsidRPr="00161648">
        <w:rPr>
          <w:rFonts w:cs="Times New Roman"/>
          <w:sz w:val="22"/>
          <w:szCs w:val="22"/>
        </w:rPr>
        <w:t xml:space="preserve">Wykonawca zobowiązuje się do dostarczenia </w:t>
      </w:r>
      <w:r w:rsidR="00FD6E80">
        <w:rPr>
          <w:rFonts w:cs="Times New Roman"/>
          <w:sz w:val="22"/>
          <w:szCs w:val="22"/>
        </w:rPr>
        <w:t>regałów</w:t>
      </w:r>
      <w:r w:rsidRPr="00161648">
        <w:rPr>
          <w:rFonts w:cs="Times New Roman"/>
          <w:sz w:val="22"/>
          <w:szCs w:val="22"/>
        </w:rPr>
        <w:t xml:space="preserve"> na własny koszt i ryzyko</w:t>
      </w:r>
      <w:r w:rsidR="00066226" w:rsidRPr="00161648">
        <w:rPr>
          <w:rFonts w:cs="Times New Roman"/>
          <w:sz w:val="22"/>
          <w:szCs w:val="22"/>
        </w:rPr>
        <w:t xml:space="preserve"> na adres</w:t>
      </w:r>
      <w:r w:rsidR="00BD42C4">
        <w:rPr>
          <w:rFonts w:cs="Times New Roman"/>
          <w:sz w:val="22"/>
          <w:szCs w:val="22"/>
        </w:rPr>
        <w:t xml:space="preserve">: </w:t>
      </w:r>
      <w:r w:rsidR="00FD6E80">
        <w:rPr>
          <w:rFonts w:cs="Times New Roman"/>
          <w:b/>
          <w:bCs/>
          <w:sz w:val="22"/>
          <w:szCs w:val="22"/>
        </w:rPr>
        <w:t xml:space="preserve">ul. </w:t>
      </w:r>
      <w:proofErr w:type="spellStart"/>
      <w:r w:rsidR="00FD6E80">
        <w:rPr>
          <w:rFonts w:cs="Times New Roman"/>
          <w:b/>
          <w:bCs/>
          <w:sz w:val="22"/>
          <w:szCs w:val="22"/>
        </w:rPr>
        <w:t>Koppa</w:t>
      </w:r>
      <w:proofErr w:type="spellEnd"/>
      <w:r w:rsidR="00FD6E80">
        <w:rPr>
          <w:rFonts w:cs="Times New Roman"/>
          <w:b/>
          <w:bCs/>
          <w:sz w:val="22"/>
          <w:szCs w:val="22"/>
        </w:rPr>
        <w:t xml:space="preserve"> 1a</w:t>
      </w:r>
      <w:r w:rsidR="00FD6E80" w:rsidRPr="0094406F">
        <w:rPr>
          <w:rFonts w:cs="Times New Roman"/>
          <w:b/>
          <w:bCs/>
          <w:sz w:val="22"/>
          <w:szCs w:val="22"/>
        </w:rPr>
        <w:t xml:space="preserve">, </w:t>
      </w:r>
      <w:r w:rsidR="00491C73" w:rsidRPr="0094406F">
        <w:rPr>
          <w:rFonts w:cs="Times New Roman"/>
          <w:b/>
          <w:bCs/>
          <w:sz w:val="22"/>
          <w:szCs w:val="22"/>
        </w:rPr>
        <w:t>87-400 Golub-Dobrzyń</w:t>
      </w:r>
      <w:r w:rsidR="00161648" w:rsidRPr="0094406F">
        <w:rPr>
          <w:rFonts w:cs="Times New Roman"/>
          <w:b/>
          <w:bCs/>
          <w:sz w:val="22"/>
          <w:szCs w:val="22"/>
        </w:rPr>
        <w:t xml:space="preserve"> </w:t>
      </w:r>
      <w:r w:rsidR="003B6618" w:rsidRPr="0094406F">
        <w:rPr>
          <w:rFonts w:cs="Times New Roman"/>
          <w:sz w:val="22"/>
          <w:szCs w:val="22"/>
        </w:rPr>
        <w:t>w</w:t>
      </w:r>
      <w:r w:rsidR="00161648" w:rsidRPr="0094406F">
        <w:rPr>
          <w:rFonts w:cs="Times New Roman"/>
          <w:sz w:val="22"/>
          <w:szCs w:val="22"/>
        </w:rPr>
        <w:t> </w:t>
      </w:r>
      <w:r w:rsidR="003B6618" w:rsidRPr="0094406F">
        <w:rPr>
          <w:rFonts w:cs="Times New Roman"/>
          <w:sz w:val="22"/>
          <w:szCs w:val="22"/>
        </w:rPr>
        <w:t>terminie wcześniej ustalonym i zaakceptowanym przez Zamawiającego</w:t>
      </w:r>
      <w:r w:rsidR="00161648" w:rsidRPr="0094406F">
        <w:rPr>
          <w:rFonts w:cs="Times New Roman"/>
          <w:sz w:val="22"/>
          <w:szCs w:val="22"/>
        </w:rPr>
        <w:t>.</w:t>
      </w:r>
      <w:r w:rsidR="00A37380" w:rsidRPr="0094406F">
        <w:rPr>
          <w:sz w:val="22"/>
          <w:szCs w:val="22"/>
        </w:rPr>
        <w:t xml:space="preserve"> </w:t>
      </w:r>
      <w:r w:rsidR="00A37380" w:rsidRPr="0094406F">
        <w:rPr>
          <w:rFonts w:cs="Times New Roman"/>
          <w:sz w:val="22"/>
          <w:szCs w:val="22"/>
        </w:rPr>
        <w:t>Dostawa przedmiotu umowy oraz montaż będą realizowane w dni robocze</w:t>
      </w:r>
      <w:r w:rsidR="00A37380" w:rsidRPr="0094406F">
        <w:rPr>
          <w:rFonts w:ascii="Calibri" w:hAnsi="Calibri"/>
          <w:color w:val="000000"/>
          <w:sz w:val="22"/>
          <w:szCs w:val="22"/>
          <w:lang w:eastAsia="zh-CN"/>
        </w:rPr>
        <w:t xml:space="preserve"> </w:t>
      </w:r>
      <w:r w:rsidR="00A37380" w:rsidRPr="0094406F">
        <w:rPr>
          <w:rFonts w:cs="Times New Roman"/>
          <w:sz w:val="22"/>
          <w:szCs w:val="22"/>
        </w:rPr>
        <w:t xml:space="preserve">w </w:t>
      </w:r>
      <w:r w:rsidR="00A37380" w:rsidRPr="0094406F">
        <w:rPr>
          <w:rFonts w:cs="Times New Roman"/>
          <w:color w:val="000000"/>
          <w:sz w:val="22"/>
          <w:szCs w:val="22"/>
        </w:rPr>
        <w:t>godzinach ustalonych z Zamawiającym.</w:t>
      </w:r>
    </w:p>
    <w:p w14:paraId="25D80012" w14:textId="77777777" w:rsidR="004D455D" w:rsidRPr="009A29D0" w:rsidRDefault="004D455D" w:rsidP="00D520F1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Na </w:t>
      </w:r>
      <w:r w:rsidRPr="009A29D0">
        <w:rPr>
          <w:rFonts w:cs="Times New Roman"/>
          <w:color w:val="000000"/>
          <w:sz w:val="22"/>
          <w:szCs w:val="22"/>
        </w:rPr>
        <w:t xml:space="preserve">Wykonawcy ciąży odpowiedzialność z tytułu uszkodzenia, niekompletności lub utraty przedmiotu umowy, aż do chwili </w:t>
      </w:r>
      <w:r w:rsidR="00DE0430" w:rsidRPr="009A29D0">
        <w:rPr>
          <w:rFonts w:cs="Times New Roman"/>
          <w:color w:val="000000"/>
          <w:sz w:val="22"/>
          <w:szCs w:val="22"/>
        </w:rPr>
        <w:t xml:space="preserve">protokolarnego </w:t>
      </w:r>
      <w:r w:rsidRPr="009A29D0">
        <w:rPr>
          <w:rFonts w:cs="Times New Roman"/>
          <w:color w:val="000000"/>
          <w:sz w:val="22"/>
          <w:szCs w:val="22"/>
        </w:rPr>
        <w:t xml:space="preserve">potwierdzenia przez Zamawiającego odbioru </w:t>
      </w:r>
      <w:r w:rsidR="00FD6E80" w:rsidRPr="009A29D0">
        <w:rPr>
          <w:rFonts w:cs="Times New Roman"/>
          <w:color w:val="000000"/>
          <w:sz w:val="22"/>
          <w:szCs w:val="22"/>
        </w:rPr>
        <w:t>regałów.</w:t>
      </w:r>
      <w:r w:rsidRPr="009A29D0">
        <w:rPr>
          <w:rFonts w:cs="Times New Roman"/>
          <w:color w:val="000000"/>
          <w:sz w:val="22"/>
          <w:szCs w:val="22"/>
        </w:rPr>
        <w:t xml:space="preserve"> </w:t>
      </w:r>
    </w:p>
    <w:p w14:paraId="6A878269" w14:textId="78B53081" w:rsidR="00D30F2B" w:rsidRPr="009A29D0" w:rsidRDefault="00D30F2B" w:rsidP="00D520F1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sz w:val="22"/>
          <w:szCs w:val="22"/>
        </w:rPr>
      </w:pPr>
      <w:r w:rsidRPr="009A29D0">
        <w:rPr>
          <w:rFonts w:cs="Times New Roman"/>
          <w:sz w:val="22"/>
          <w:szCs w:val="22"/>
        </w:rPr>
        <w:t>Odbiór</w:t>
      </w:r>
      <w:r w:rsidR="00FD6E80" w:rsidRPr="009A29D0">
        <w:rPr>
          <w:rFonts w:cs="Times New Roman"/>
          <w:sz w:val="22"/>
          <w:szCs w:val="22"/>
        </w:rPr>
        <w:t xml:space="preserve"> regałów</w:t>
      </w:r>
      <w:r w:rsidR="003B6618" w:rsidRPr="009A29D0">
        <w:rPr>
          <w:rFonts w:cs="Times New Roman"/>
          <w:sz w:val="22"/>
          <w:szCs w:val="22"/>
        </w:rPr>
        <w:t xml:space="preserve"> </w:t>
      </w:r>
      <w:r w:rsidRPr="009A29D0">
        <w:rPr>
          <w:rFonts w:cs="Times New Roman"/>
          <w:sz w:val="22"/>
          <w:szCs w:val="22"/>
        </w:rPr>
        <w:t>zostanie dokonany i potwierdzony protokołem odbiór bez zastrzeżeń</w:t>
      </w:r>
      <w:r w:rsidR="00BD42C4" w:rsidRPr="009A29D0">
        <w:rPr>
          <w:rFonts w:cs="Times New Roman"/>
          <w:sz w:val="22"/>
          <w:szCs w:val="22"/>
        </w:rPr>
        <w:t>.</w:t>
      </w:r>
      <w:r w:rsidR="003B6618" w:rsidRPr="009A29D0">
        <w:rPr>
          <w:rFonts w:cs="Times New Roman"/>
          <w:sz w:val="22"/>
          <w:szCs w:val="22"/>
        </w:rPr>
        <w:t xml:space="preserve"> </w:t>
      </w:r>
    </w:p>
    <w:p w14:paraId="6BA2E81C" w14:textId="77777777" w:rsidR="004D455D" w:rsidRPr="00066226" w:rsidRDefault="004D455D" w:rsidP="00D520F1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sz w:val="22"/>
          <w:szCs w:val="22"/>
        </w:rPr>
      </w:pPr>
      <w:r w:rsidRPr="00066226">
        <w:rPr>
          <w:rFonts w:cs="Times New Roman"/>
          <w:sz w:val="22"/>
          <w:szCs w:val="22"/>
        </w:rPr>
        <w:t>W przypadku stwierdzenia wad lub usterek Zamawiający odmówi odbioru przedmiotu umowy i wyznaczy termin ich usunięcia, nie dłuższy jednak niż 7 (siedem) dni.</w:t>
      </w:r>
    </w:p>
    <w:p w14:paraId="63AF5E93" w14:textId="77777777" w:rsidR="004D455D" w:rsidRPr="00066226" w:rsidRDefault="004D455D" w:rsidP="00D520F1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sz w:val="22"/>
          <w:szCs w:val="22"/>
        </w:rPr>
      </w:pPr>
      <w:r w:rsidRPr="00066226">
        <w:rPr>
          <w:rFonts w:cs="Times New Roman"/>
          <w:sz w:val="22"/>
          <w:szCs w:val="22"/>
        </w:rPr>
        <w:lastRenderedPageBreak/>
        <w:t xml:space="preserve">W sytuacji, o której mowa </w:t>
      </w:r>
      <w:r w:rsidR="00D30F2B" w:rsidRPr="00066226">
        <w:rPr>
          <w:rFonts w:cs="Times New Roman"/>
          <w:sz w:val="22"/>
          <w:szCs w:val="22"/>
        </w:rPr>
        <w:t xml:space="preserve">w ust. </w:t>
      </w:r>
      <w:r w:rsidR="003B6618">
        <w:rPr>
          <w:rFonts w:cs="Times New Roman"/>
          <w:sz w:val="22"/>
          <w:szCs w:val="22"/>
        </w:rPr>
        <w:t>5</w:t>
      </w:r>
      <w:r w:rsidR="00821D00">
        <w:rPr>
          <w:rFonts w:cs="Times New Roman"/>
          <w:sz w:val="22"/>
          <w:szCs w:val="22"/>
        </w:rPr>
        <w:t>,</w:t>
      </w:r>
      <w:r w:rsidRPr="00066226">
        <w:rPr>
          <w:rFonts w:cs="Times New Roman"/>
          <w:sz w:val="22"/>
          <w:szCs w:val="22"/>
        </w:rPr>
        <w:t xml:space="preserve"> strony spiszą protokół wskazujący na wady i usterki </w:t>
      </w:r>
      <w:r w:rsidR="00D30F2B" w:rsidRPr="00066226">
        <w:rPr>
          <w:rFonts w:cs="Times New Roman"/>
          <w:sz w:val="22"/>
          <w:szCs w:val="22"/>
        </w:rPr>
        <w:t xml:space="preserve">oraz </w:t>
      </w:r>
      <w:r w:rsidRPr="00066226">
        <w:rPr>
          <w:rFonts w:cs="Times New Roman"/>
          <w:sz w:val="22"/>
          <w:szCs w:val="22"/>
        </w:rPr>
        <w:t>określą termin ich usunięcia.</w:t>
      </w:r>
    </w:p>
    <w:p w14:paraId="59CC1687" w14:textId="77777777" w:rsidR="004D455D" w:rsidRDefault="004D455D" w:rsidP="00574FBB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 w:rsidRPr="00066226">
        <w:rPr>
          <w:rFonts w:cs="Times New Roman"/>
          <w:sz w:val="22"/>
          <w:szCs w:val="22"/>
        </w:rPr>
        <w:t xml:space="preserve">Zamawiający może odmówić przyjęcia </w:t>
      </w:r>
      <w:r w:rsidR="00FD6E80">
        <w:rPr>
          <w:rFonts w:cs="Times New Roman"/>
          <w:sz w:val="22"/>
          <w:szCs w:val="22"/>
        </w:rPr>
        <w:t>regałów</w:t>
      </w:r>
      <w:r w:rsidRPr="00066226">
        <w:rPr>
          <w:rFonts w:cs="Times New Roman"/>
          <w:sz w:val="22"/>
          <w:szCs w:val="22"/>
        </w:rPr>
        <w:t xml:space="preserve"> w przypadku stwierdzenia rozbieżności pomiędzy </w:t>
      </w:r>
      <w:r>
        <w:rPr>
          <w:rFonts w:cs="Times New Roman"/>
          <w:color w:val="000000"/>
          <w:sz w:val="22"/>
          <w:szCs w:val="22"/>
        </w:rPr>
        <w:t xml:space="preserve">zamawianym a dostarczonym </w:t>
      </w:r>
      <w:r w:rsidR="00FD6E80">
        <w:rPr>
          <w:rFonts w:cs="Times New Roman"/>
          <w:color w:val="000000"/>
          <w:sz w:val="22"/>
          <w:szCs w:val="22"/>
        </w:rPr>
        <w:t>produktem</w:t>
      </w:r>
      <w:r>
        <w:rPr>
          <w:rFonts w:cs="Times New Roman"/>
          <w:color w:val="000000"/>
          <w:sz w:val="22"/>
          <w:szCs w:val="22"/>
        </w:rPr>
        <w:t>.</w:t>
      </w:r>
    </w:p>
    <w:p w14:paraId="05890CD1" w14:textId="77777777" w:rsidR="00A37380" w:rsidRDefault="00A37380" w:rsidP="00574FBB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Wykonawca wraz z przedmiotem zamówienia dostarczy dokumentację techniczną regałów wskazującą parametry techniczne oraz prawidłowy i bezpieczny sposób użytkowania.</w:t>
      </w:r>
    </w:p>
    <w:p w14:paraId="75BD643F" w14:textId="77777777" w:rsidR="00A37380" w:rsidRDefault="00A37380" w:rsidP="00574FBB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Użyte do produkcji regałów komponenty muszą posiadać atesty higieniczne lub inny równoważny dokument.</w:t>
      </w:r>
    </w:p>
    <w:p w14:paraId="7DBBB92C" w14:textId="77777777" w:rsidR="00A37380" w:rsidRDefault="00A37380" w:rsidP="00574FBB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 zakończeniu prac montażowych, Wykonawca zobowiązany jest do uporządkowania miejsc dokonywania montażu, pozostawiając je w stanie nieuszkodzonym. W przypadku, gdy Wykonawca prowadząc prace określone przedmiotem umowy, dokona szkód w mieniu Zamawiającego, zobowiązuje się do usunięcia ich na własny koszt. W przypadku uchylania się Wykonawcy od obowiązku usunięcia szkód, Wykonawca wyraża zgodę na wykonanie zastępcze.</w:t>
      </w:r>
    </w:p>
    <w:p w14:paraId="25BBC998" w14:textId="77777777" w:rsidR="00A37380" w:rsidRDefault="00A37380" w:rsidP="00574FBB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Stanowiące przedmiot umowy regały muszą spełnić wymagania aktualnie obowiązujących norm odnoszące się do jakości produktów oraz bezpieczeństwa ich użytkowania a także posiadać wszelkie niezbędne atesty dopuszczające do stosowania w obiektach użyteczności publicznej.</w:t>
      </w:r>
    </w:p>
    <w:p w14:paraId="30318265" w14:textId="77777777" w:rsidR="00A37380" w:rsidRDefault="00A37380" w:rsidP="00574FBB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Sposób montażu musi spełniać wymogi aktualnie obowiązujących norm i odpowiednich przepisów, w tym w zakresie bezpieczeństwa i higieny pracy. </w:t>
      </w:r>
    </w:p>
    <w:p w14:paraId="76641CAD" w14:textId="77777777" w:rsidR="00A37380" w:rsidRDefault="00A37380" w:rsidP="00574FBB">
      <w:pPr>
        <w:pStyle w:val="NormalnyWeb"/>
        <w:widowControl/>
        <w:numPr>
          <w:ilvl w:val="0"/>
          <w:numId w:val="16"/>
        </w:numPr>
        <w:suppressAutoHyphens w:val="0"/>
        <w:spacing w:beforeAutospacing="1" w:after="0" w:line="276" w:lineRule="auto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Nazwy własne materiałów, wyrobów, urządzeń, bądź producentów użyte w opisie przedmiotu zamówienia wraz z załącznikami należy traktować jako przykładowe, co oznacza, że Wykonawca może zastosować te materiały, wyroby, urządzenia, które zostały wskazane, bądź inne, lecz o równoważnych parametrach technicznych.</w:t>
      </w:r>
    </w:p>
    <w:p w14:paraId="79AD1DB1" w14:textId="77777777" w:rsidR="004455A9" w:rsidRPr="00FD6E80" w:rsidRDefault="000A6567" w:rsidP="00B557AC">
      <w:pPr>
        <w:autoSpaceDE w:val="0"/>
        <w:spacing w:before="120" w:after="120"/>
        <w:ind w:right="51"/>
        <w:jc w:val="center"/>
        <w:rPr>
          <w:rFonts w:ascii="Times New Roman" w:hAnsi="Times New Roman" w:cs="Times New Roman"/>
          <w:b/>
        </w:rPr>
      </w:pPr>
      <w:r w:rsidRPr="00FD6E80">
        <w:rPr>
          <w:rFonts w:ascii="Times New Roman" w:hAnsi="Times New Roman" w:cs="Times New Roman"/>
          <w:b/>
        </w:rPr>
        <w:t>§ 3</w:t>
      </w:r>
    </w:p>
    <w:p w14:paraId="01591175" w14:textId="77777777" w:rsidR="000C7FFC" w:rsidRPr="00A161C3" w:rsidRDefault="000C7FFC" w:rsidP="00251FF7">
      <w:pPr>
        <w:widowControl/>
        <w:numPr>
          <w:ilvl w:val="0"/>
          <w:numId w:val="4"/>
        </w:numPr>
        <w:suppressAutoHyphens w:val="0"/>
        <w:spacing w:before="120"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Potwierdzenia wykonania zamówienia i odbioru przedmiotu umowy dokonają upoważnieni pracown</w:t>
      </w:r>
      <w:r w:rsidR="000A6567" w:rsidRPr="00A161C3">
        <w:rPr>
          <w:rFonts w:ascii="Times New Roman" w:eastAsia="SimSun" w:hAnsi="Times New Roman" w:cs="Times New Roman"/>
          <w:lang w:eastAsia="zh-CN"/>
        </w:rPr>
        <w:t>icy Zamawiającego, w protokole odbi</w:t>
      </w:r>
      <w:r w:rsidRPr="00A161C3">
        <w:rPr>
          <w:rFonts w:ascii="Times New Roman" w:eastAsia="SimSun" w:hAnsi="Times New Roman" w:cs="Times New Roman"/>
          <w:lang w:eastAsia="zh-CN"/>
        </w:rPr>
        <w:t>oru.</w:t>
      </w:r>
      <w:r w:rsidR="00392ED0">
        <w:rPr>
          <w:rFonts w:ascii="Times New Roman" w:eastAsia="SimSun" w:hAnsi="Times New Roman" w:cs="Times New Roman"/>
          <w:lang w:eastAsia="zh-CN"/>
        </w:rPr>
        <w:t xml:space="preserve"> </w:t>
      </w:r>
    </w:p>
    <w:p w14:paraId="50FF563F" w14:textId="77777777" w:rsidR="000C7FFC" w:rsidRPr="00A161C3" w:rsidRDefault="000A6567" w:rsidP="00D520F1">
      <w:pPr>
        <w:widowControl/>
        <w:numPr>
          <w:ilvl w:val="0"/>
          <w:numId w:val="4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Pracownikami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 upoważnionym ze strony Zamawiającego do dokonania czynności wskazanych w</w:t>
      </w:r>
      <w:r w:rsidR="00AE5FEA">
        <w:rPr>
          <w:rFonts w:ascii="Times New Roman" w:eastAsia="SimSun" w:hAnsi="Times New Roman" w:cs="Times New Roman"/>
          <w:lang w:eastAsia="zh-CN"/>
        </w:rPr>
        <w:t> 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ust. 1 niniejszego paragrafu </w:t>
      </w:r>
      <w:r w:rsidRPr="00A161C3">
        <w:rPr>
          <w:rFonts w:ascii="Times New Roman" w:eastAsia="SimSun" w:hAnsi="Times New Roman" w:cs="Times New Roman"/>
          <w:lang w:eastAsia="zh-CN"/>
        </w:rPr>
        <w:t xml:space="preserve">są: </w:t>
      </w:r>
      <w:r w:rsidR="00FD6E80">
        <w:rPr>
          <w:rFonts w:ascii="Times New Roman" w:eastAsia="SimSun" w:hAnsi="Times New Roman" w:cs="Times New Roman"/>
          <w:lang w:eastAsia="zh-CN"/>
        </w:rPr>
        <w:t>………….</w:t>
      </w:r>
      <w:r w:rsidRPr="00A161C3">
        <w:rPr>
          <w:rFonts w:ascii="Times New Roman" w:eastAsia="SimSun" w:hAnsi="Times New Roman" w:cs="Times New Roman"/>
          <w:lang w:eastAsia="zh-CN"/>
        </w:rPr>
        <w:t xml:space="preserve">, tel. </w:t>
      </w:r>
      <w:r w:rsidR="00FD6E80">
        <w:rPr>
          <w:rFonts w:ascii="Times New Roman" w:eastAsia="SimSun" w:hAnsi="Times New Roman" w:cs="Times New Roman"/>
          <w:lang w:eastAsia="zh-CN"/>
        </w:rPr>
        <w:t>……………</w:t>
      </w:r>
      <w:r w:rsidR="006B384D">
        <w:rPr>
          <w:rFonts w:ascii="Times New Roman" w:eastAsia="SimSun" w:hAnsi="Times New Roman" w:cs="Times New Roman"/>
          <w:lang w:eastAsia="zh-CN"/>
        </w:rPr>
        <w:t>.</w:t>
      </w:r>
    </w:p>
    <w:p w14:paraId="6E9C9730" w14:textId="77777777" w:rsidR="000C7FFC" w:rsidRPr="00A37380" w:rsidRDefault="000C7FFC" w:rsidP="00D520F1">
      <w:pPr>
        <w:widowControl/>
        <w:numPr>
          <w:ilvl w:val="0"/>
          <w:numId w:val="4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Przedstawicielem upoważnionym ze strony Wykonawcy jest </w:t>
      </w:r>
      <w:r w:rsidR="00A37380">
        <w:rPr>
          <w:rFonts w:ascii="Times New Roman" w:eastAsia="SimSun" w:hAnsi="Times New Roman" w:cs="Times New Roman"/>
          <w:lang w:eastAsia="zh-CN"/>
        </w:rPr>
        <w:t>………..</w:t>
      </w:r>
      <w:r w:rsidR="000A6567" w:rsidRPr="00A161C3">
        <w:rPr>
          <w:rFonts w:ascii="Times New Roman" w:eastAsia="SimSun" w:hAnsi="Times New Roman" w:cs="Times New Roman"/>
          <w:lang w:eastAsia="zh-CN"/>
        </w:rPr>
        <w:t>,</w:t>
      </w:r>
      <w:r w:rsidRPr="00A161C3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A161C3">
        <w:rPr>
          <w:rFonts w:ascii="Times New Roman" w:eastAsia="SimSun" w:hAnsi="Times New Roman" w:cs="Times New Roman"/>
          <w:lang w:eastAsia="zh-CN"/>
        </w:rPr>
        <w:t>tel</w:t>
      </w:r>
      <w:proofErr w:type="spellEnd"/>
      <w:r w:rsidR="00FD6E80">
        <w:rPr>
          <w:rFonts w:ascii="Times New Roman" w:eastAsia="SimSun" w:hAnsi="Times New Roman" w:cs="Times New Roman"/>
          <w:lang w:eastAsia="zh-CN"/>
        </w:rPr>
        <w:t>…</w:t>
      </w:r>
      <w:r w:rsidR="00FD6E80">
        <w:rPr>
          <w:rFonts w:ascii="TimesNewRomanPSMT" w:hAnsi="TimesNewRomanPSMT" w:cs="TimesNewRomanPSMT"/>
          <w:lang w:eastAsia="pl-PL"/>
        </w:rPr>
        <w:t>……..</w:t>
      </w:r>
    </w:p>
    <w:p w14:paraId="0860EBC0" w14:textId="77777777" w:rsidR="00A37380" w:rsidRPr="00A161C3" w:rsidRDefault="00A37380" w:rsidP="00A37380">
      <w:pPr>
        <w:widowControl/>
        <w:numPr>
          <w:ilvl w:val="0"/>
          <w:numId w:val="4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37380">
        <w:rPr>
          <w:rFonts w:ascii="Times New Roman" w:eastAsia="SimSun" w:hAnsi="Times New Roman" w:cs="Times New Roman"/>
          <w:lang w:eastAsia="zh-CN"/>
        </w:rPr>
        <w:t xml:space="preserve">Zmiana osób o których mowa w ust. </w:t>
      </w:r>
      <w:r>
        <w:rPr>
          <w:rFonts w:ascii="Times New Roman" w:eastAsia="SimSun" w:hAnsi="Times New Roman" w:cs="Times New Roman"/>
          <w:lang w:eastAsia="zh-CN"/>
        </w:rPr>
        <w:t>2 i 3</w:t>
      </w:r>
      <w:r w:rsidR="0080494C">
        <w:rPr>
          <w:rFonts w:ascii="Times New Roman" w:eastAsia="SimSun" w:hAnsi="Times New Roman" w:cs="Times New Roman"/>
          <w:lang w:eastAsia="zh-CN"/>
        </w:rPr>
        <w:t>,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A37380">
        <w:rPr>
          <w:rFonts w:ascii="Times New Roman" w:eastAsia="SimSun" w:hAnsi="Times New Roman" w:cs="Times New Roman"/>
          <w:lang w:eastAsia="zh-CN"/>
        </w:rPr>
        <w:t>nie stanowi zmiany niniejszej umowy. Strony zobowiązują się powiadomić o tym fakcie na piśmie lub za pośrednictwem środków komunikacji elektronicznej na wskazane powyżej adresy e-mail.</w:t>
      </w:r>
    </w:p>
    <w:p w14:paraId="0940DA07" w14:textId="77777777" w:rsidR="000C7FFC" w:rsidRPr="00A161C3" w:rsidRDefault="000C7FFC" w:rsidP="00B557AC">
      <w:pPr>
        <w:widowControl/>
        <w:suppressAutoHyphens w:val="0"/>
        <w:spacing w:before="120" w:after="1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4</w:t>
      </w:r>
    </w:p>
    <w:p w14:paraId="17F8F7A4" w14:textId="77777777" w:rsidR="000C7FFC" w:rsidRPr="00A161C3" w:rsidRDefault="000C7FFC" w:rsidP="00251FF7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20"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Wszystkie dokumenty wystawione przez Wykonawcę muszą być sporządzone w języku polskim (instrukcje obsługi</w:t>
      </w:r>
      <w:r w:rsidR="0080494C">
        <w:rPr>
          <w:rFonts w:ascii="Times New Roman" w:eastAsia="SimSun" w:hAnsi="Times New Roman" w:cs="Times New Roman"/>
          <w:lang w:eastAsia="zh-CN"/>
        </w:rPr>
        <w:t>,</w:t>
      </w:r>
      <w:r w:rsidR="00A45A68" w:rsidRPr="00A161C3">
        <w:rPr>
          <w:rFonts w:ascii="Times New Roman" w:eastAsia="SimSun" w:hAnsi="Times New Roman" w:cs="Times New Roman"/>
          <w:lang w:eastAsia="zh-CN"/>
        </w:rPr>
        <w:t xml:space="preserve"> itp.</w:t>
      </w:r>
      <w:r w:rsidRPr="00A161C3">
        <w:rPr>
          <w:rFonts w:ascii="Times New Roman" w:eastAsia="SimSun" w:hAnsi="Times New Roman" w:cs="Times New Roman"/>
          <w:lang w:eastAsia="zh-CN"/>
        </w:rPr>
        <w:t>). W przypadku dostarczenia oryginalnych dokumentów producenta zagranicznego, muszą one zawierać tłumaczenia na język polski.</w:t>
      </w:r>
    </w:p>
    <w:p w14:paraId="454111CA" w14:textId="77777777" w:rsidR="000C7FFC" w:rsidRPr="00A161C3" w:rsidRDefault="000C7FFC" w:rsidP="00D520F1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00" w:beforeAutospacing="1" w:after="0"/>
        <w:ind w:left="36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Dokumenty dostarczone w języku innym niż polski, bez załączonego tłumaczenia, zostaną zwrócone Wykonawcy w dniu ich otrzymania przez Zamawiającego, a odbiór przedmiotu zamówienia zostanie przełożony do czasu uzupełnienia tych dokumentów </w:t>
      </w:r>
      <w:r w:rsidR="00A45A68" w:rsidRPr="00A161C3">
        <w:rPr>
          <w:rFonts w:ascii="Times New Roman" w:eastAsia="SimSun" w:hAnsi="Times New Roman" w:cs="Times New Roman"/>
          <w:lang w:eastAsia="zh-CN"/>
        </w:rPr>
        <w:t>o</w:t>
      </w:r>
      <w:r w:rsidRPr="00A161C3">
        <w:rPr>
          <w:rFonts w:ascii="Times New Roman" w:eastAsia="SimSun" w:hAnsi="Times New Roman" w:cs="Times New Roman"/>
          <w:lang w:eastAsia="zh-CN"/>
        </w:rPr>
        <w:t xml:space="preserve"> tłumaczenie na język polski.</w:t>
      </w:r>
    </w:p>
    <w:p w14:paraId="6C544999" w14:textId="77777777" w:rsidR="000C7FFC" w:rsidRPr="00A161C3" w:rsidRDefault="000C7FFC" w:rsidP="00D520F1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before="100" w:beforeAutospacing="1" w:after="0"/>
        <w:ind w:left="36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Wykonawca zostanie poinformowany o zwrocie dokumen</w:t>
      </w:r>
      <w:r w:rsidR="00A45A68" w:rsidRPr="00A161C3">
        <w:rPr>
          <w:rFonts w:ascii="Times New Roman" w:eastAsia="SimSun" w:hAnsi="Times New Roman" w:cs="Times New Roman"/>
          <w:lang w:eastAsia="zh-CN"/>
        </w:rPr>
        <w:t>tów niezwłocznie pocztą e-mail lub</w:t>
      </w:r>
      <w:r w:rsidRPr="00A161C3">
        <w:rPr>
          <w:rFonts w:ascii="Times New Roman" w:eastAsia="SimSun" w:hAnsi="Times New Roman" w:cs="Times New Roman"/>
          <w:lang w:eastAsia="zh-CN"/>
        </w:rPr>
        <w:t xml:space="preserve"> </w:t>
      </w:r>
      <w:r w:rsidR="00AE5FEA">
        <w:rPr>
          <w:rFonts w:ascii="Times New Roman" w:eastAsia="SimSun" w:hAnsi="Times New Roman" w:cs="Times New Roman"/>
          <w:lang w:eastAsia="zh-CN"/>
        </w:rPr>
        <w:t>telefonicznie</w:t>
      </w:r>
      <w:r w:rsidRPr="00A161C3">
        <w:rPr>
          <w:rFonts w:ascii="Times New Roman" w:eastAsia="SimSun" w:hAnsi="Times New Roman" w:cs="Times New Roman"/>
          <w:lang w:eastAsia="zh-CN"/>
        </w:rPr>
        <w:t>.</w:t>
      </w:r>
    </w:p>
    <w:p w14:paraId="78985CE7" w14:textId="77777777" w:rsidR="000C7FFC" w:rsidRPr="00A161C3" w:rsidRDefault="000C7FFC" w:rsidP="00B557AC">
      <w:pPr>
        <w:widowControl/>
        <w:suppressAutoHyphens w:val="0"/>
        <w:spacing w:before="120" w:after="1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5</w:t>
      </w:r>
    </w:p>
    <w:p w14:paraId="08310088" w14:textId="77777777" w:rsidR="000C7FFC" w:rsidRPr="006B384D" w:rsidRDefault="000C7FFC" w:rsidP="00251FF7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before="120"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6B384D">
        <w:rPr>
          <w:rFonts w:ascii="Times New Roman" w:eastAsia="SimSun" w:hAnsi="Times New Roman" w:cs="Times New Roman"/>
          <w:lang w:eastAsia="zh-CN"/>
        </w:rPr>
        <w:t xml:space="preserve">Wynagrodzenie Wykonawcy za wykonanie przedmiotu mowy zgodnie ze złożoną ofertą wynosi łącznie: </w:t>
      </w:r>
      <w:r w:rsidR="00FD6E80">
        <w:rPr>
          <w:rFonts w:ascii="Times New Roman" w:hAnsi="Times New Roman" w:cs="Times New Roman"/>
          <w:lang w:eastAsia="pl-PL"/>
        </w:rPr>
        <w:t>……</w:t>
      </w:r>
      <w:r w:rsidR="006B384D" w:rsidRPr="006B384D">
        <w:rPr>
          <w:rFonts w:ascii="Times New Roman" w:eastAsia="SimSun" w:hAnsi="Times New Roman" w:cs="Times New Roman"/>
          <w:lang w:eastAsia="zh-CN"/>
        </w:rPr>
        <w:t xml:space="preserve"> </w:t>
      </w:r>
      <w:r w:rsidRPr="006B384D">
        <w:rPr>
          <w:rFonts w:ascii="Times New Roman" w:eastAsia="SimSun" w:hAnsi="Times New Roman" w:cs="Times New Roman"/>
          <w:lang w:eastAsia="zh-CN"/>
        </w:rPr>
        <w:t xml:space="preserve">zł netto, wartość podatku VAT </w:t>
      </w:r>
      <w:r w:rsidR="00FD6E80">
        <w:rPr>
          <w:rFonts w:ascii="Times New Roman" w:hAnsi="Times New Roman" w:cs="Times New Roman"/>
          <w:lang w:eastAsia="pl-PL"/>
        </w:rPr>
        <w:t>…….</w:t>
      </w:r>
      <w:r w:rsidR="006B384D" w:rsidRPr="006B384D">
        <w:rPr>
          <w:rFonts w:ascii="Times New Roman" w:hAnsi="Times New Roman" w:cs="Times New Roman"/>
          <w:lang w:eastAsia="pl-PL"/>
        </w:rPr>
        <w:t xml:space="preserve"> </w:t>
      </w:r>
      <w:r w:rsidRPr="006B384D">
        <w:rPr>
          <w:rFonts w:ascii="Times New Roman" w:eastAsia="SimSun" w:hAnsi="Times New Roman" w:cs="Times New Roman"/>
          <w:lang w:eastAsia="zh-CN"/>
        </w:rPr>
        <w:t xml:space="preserve">zł, razem </w:t>
      </w:r>
      <w:r w:rsidR="00FD6E80">
        <w:rPr>
          <w:rFonts w:ascii="Times New Roman" w:eastAsia="SimSun" w:hAnsi="Times New Roman" w:cs="Times New Roman"/>
          <w:b/>
          <w:bCs/>
          <w:lang w:eastAsia="zh-CN"/>
        </w:rPr>
        <w:t>………</w:t>
      </w:r>
      <w:r w:rsidRPr="006B384D">
        <w:rPr>
          <w:rFonts w:ascii="Times New Roman" w:eastAsia="SimSun" w:hAnsi="Times New Roman" w:cs="Times New Roman"/>
          <w:b/>
          <w:bCs/>
          <w:lang w:eastAsia="zh-CN"/>
        </w:rPr>
        <w:t xml:space="preserve"> zł </w:t>
      </w:r>
      <w:r w:rsidRPr="006B384D">
        <w:rPr>
          <w:rFonts w:ascii="Times New Roman" w:eastAsia="SimSun" w:hAnsi="Times New Roman" w:cs="Times New Roman"/>
          <w:lang w:eastAsia="zh-CN"/>
        </w:rPr>
        <w:t xml:space="preserve">brutto </w:t>
      </w:r>
      <w:r w:rsidR="00A45A68" w:rsidRPr="006B384D">
        <w:rPr>
          <w:rFonts w:ascii="Times New Roman" w:eastAsia="SimSun" w:hAnsi="Times New Roman" w:cs="Times New Roman"/>
          <w:lang w:eastAsia="zh-CN"/>
        </w:rPr>
        <w:t>(słownie:</w:t>
      </w:r>
      <w:r w:rsidR="006B384D" w:rsidRPr="006B384D">
        <w:rPr>
          <w:rFonts w:ascii="Times New Roman" w:eastAsia="SimSun" w:hAnsi="Times New Roman" w:cs="Times New Roman"/>
          <w:lang w:eastAsia="zh-CN"/>
        </w:rPr>
        <w:t xml:space="preserve"> </w:t>
      </w:r>
      <w:r w:rsidR="00FD6E80">
        <w:rPr>
          <w:rFonts w:ascii="Times New Roman" w:eastAsia="SimSun" w:hAnsi="Times New Roman" w:cs="Times New Roman"/>
          <w:lang w:eastAsia="zh-CN"/>
        </w:rPr>
        <w:t>………..</w:t>
      </w:r>
      <w:r w:rsidRPr="006B384D">
        <w:rPr>
          <w:rFonts w:ascii="Times New Roman" w:eastAsia="SimSun" w:hAnsi="Times New Roman" w:cs="Times New Roman"/>
          <w:lang w:eastAsia="zh-CN"/>
        </w:rPr>
        <w:t>)</w:t>
      </w:r>
      <w:r w:rsidR="00AE5FEA" w:rsidRPr="006B384D">
        <w:rPr>
          <w:rFonts w:ascii="Times New Roman" w:eastAsia="SimSun" w:hAnsi="Times New Roman" w:cs="Times New Roman"/>
          <w:lang w:eastAsia="zh-CN"/>
        </w:rPr>
        <w:t>.</w:t>
      </w:r>
    </w:p>
    <w:p w14:paraId="5AEE2990" w14:textId="77777777" w:rsidR="00FC64A2" w:rsidRPr="00A161C3" w:rsidRDefault="00A45A68" w:rsidP="00D520F1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before="100" w:beforeAutospacing="1" w:after="0"/>
        <w:ind w:left="360"/>
        <w:textAlignment w:val="auto"/>
        <w:rPr>
          <w:rFonts w:ascii="Times New Roman" w:eastAsia="SimSun" w:hAnsi="Times New Roman" w:cs="Times New Roman"/>
          <w:lang w:eastAsia="zh-CN"/>
        </w:rPr>
      </w:pPr>
      <w:r w:rsidRPr="006B384D">
        <w:rPr>
          <w:rFonts w:ascii="Times New Roman" w:eastAsia="SimSun" w:hAnsi="Times New Roman" w:cs="Times New Roman"/>
          <w:lang w:eastAsia="zh-CN"/>
        </w:rPr>
        <w:t>Podane</w:t>
      </w:r>
      <w:r w:rsidR="000C7FFC" w:rsidRPr="006B384D">
        <w:rPr>
          <w:rFonts w:ascii="Times New Roman" w:eastAsia="SimSun" w:hAnsi="Times New Roman" w:cs="Times New Roman"/>
          <w:lang w:eastAsia="zh-CN"/>
        </w:rPr>
        <w:t xml:space="preserve"> w ust.</w:t>
      </w:r>
      <w:r w:rsidRPr="006B384D">
        <w:rPr>
          <w:rFonts w:ascii="Times New Roman" w:eastAsia="SimSun" w:hAnsi="Times New Roman" w:cs="Times New Roman"/>
          <w:lang w:eastAsia="zh-CN"/>
        </w:rPr>
        <w:t xml:space="preserve"> </w:t>
      </w:r>
      <w:r w:rsidR="000C7FFC" w:rsidRPr="006B384D">
        <w:rPr>
          <w:rFonts w:ascii="Times New Roman" w:eastAsia="SimSun" w:hAnsi="Times New Roman" w:cs="Times New Roman"/>
          <w:lang w:eastAsia="zh-CN"/>
        </w:rPr>
        <w:t xml:space="preserve">1 </w:t>
      </w:r>
      <w:r w:rsidRPr="006B384D">
        <w:rPr>
          <w:rFonts w:ascii="Times New Roman" w:eastAsia="SimSun" w:hAnsi="Times New Roman" w:cs="Times New Roman"/>
          <w:lang w:eastAsia="zh-CN"/>
        </w:rPr>
        <w:t xml:space="preserve">wynagrodzenie </w:t>
      </w:r>
      <w:r w:rsidR="00FC64A2" w:rsidRPr="006B384D">
        <w:rPr>
          <w:rFonts w:ascii="Times New Roman" w:eastAsia="SimSun" w:hAnsi="Times New Roman" w:cs="Times New Roman"/>
          <w:lang w:eastAsia="zh-CN"/>
        </w:rPr>
        <w:t xml:space="preserve">Wykonawcy </w:t>
      </w:r>
      <w:r w:rsidRPr="006B384D">
        <w:rPr>
          <w:rFonts w:ascii="Times New Roman" w:eastAsia="SimSun" w:hAnsi="Times New Roman" w:cs="Times New Roman"/>
          <w:lang w:eastAsia="zh-CN"/>
        </w:rPr>
        <w:t>obejmuje</w:t>
      </w:r>
      <w:r w:rsidRPr="00A161C3">
        <w:rPr>
          <w:rFonts w:ascii="Times New Roman" w:eastAsia="SimSun" w:hAnsi="Times New Roman" w:cs="Times New Roman"/>
          <w:lang w:eastAsia="zh-CN"/>
        </w:rPr>
        <w:t xml:space="preserve"> 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wszystkie koszty </w:t>
      </w:r>
      <w:r w:rsidRPr="00A161C3">
        <w:rPr>
          <w:rFonts w:ascii="Times New Roman" w:eastAsia="SimSun" w:hAnsi="Times New Roman" w:cs="Times New Roman"/>
          <w:lang w:eastAsia="zh-CN"/>
        </w:rPr>
        <w:t xml:space="preserve">związane z realizacją </w:t>
      </w:r>
      <w:r w:rsidR="000C7FFC" w:rsidRPr="00A161C3">
        <w:rPr>
          <w:rFonts w:ascii="Times New Roman" w:eastAsia="SimSun" w:hAnsi="Times New Roman" w:cs="Times New Roman"/>
          <w:lang w:eastAsia="zh-CN"/>
        </w:rPr>
        <w:t>zamówienia</w:t>
      </w:r>
      <w:r w:rsidRPr="00A161C3">
        <w:rPr>
          <w:rFonts w:ascii="Times New Roman" w:eastAsia="SimSun" w:hAnsi="Times New Roman" w:cs="Times New Roman"/>
          <w:lang w:eastAsia="zh-CN"/>
        </w:rPr>
        <w:t xml:space="preserve">, </w:t>
      </w:r>
      <w:r w:rsidR="00FC64A2" w:rsidRPr="00A161C3">
        <w:rPr>
          <w:rFonts w:ascii="Times New Roman" w:eastAsia="SimSun" w:hAnsi="Times New Roman" w:cs="Times New Roman"/>
          <w:lang w:eastAsia="zh-CN"/>
        </w:rPr>
        <w:t xml:space="preserve">a w szczególności </w:t>
      </w:r>
      <w:r w:rsidRPr="00A161C3">
        <w:rPr>
          <w:rFonts w:ascii="Times New Roman" w:eastAsia="SimSun" w:hAnsi="Times New Roman" w:cs="Times New Roman"/>
          <w:lang w:eastAsia="zh-CN"/>
        </w:rPr>
        <w:t xml:space="preserve">wartość </w:t>
      </w:r>
      <w:r w:rsidR="00FD6E80">
        <w:rPr>
          <w:rFonts w:ascii="Times New Roman" w:eastAsia="SimSun" w:hAnsi="Times New Roman" w:cs="Times New Roman"/>
          <w:lang w:eastAsia="zh-CN"/>
        </w:rPr>
        <w:t>przedmiotu zamówienia</w:t>
      </w:r>
      <w:r w:rsidRPr="00A161C3">
        <w:rPr>
          <w:rFonts w:ascii="Times New Roman" w:eastAsia="SimSun" w:hAnsi="Times New Roman" w:cs="Times New Roman"/>
          <w:lang w:eastAsia="zh-CN"/>
        </w:rPr>
        <w:t xml:space="preserve">, </w:t>
      </w:r>
      <w:r w:rsidR="00FC64A2" w:rsidRPr="00A161C3">
        <w:rPr>
          <w:rFonts w:ascii="Times New Roman" w:eastAsia="SimSun" w:hAnsi="Times New Roman" w:cs="Times New Roman"/>
          <w:lang w:eastAsia="zh-CN"/>
        </w:rPr>
        <w:t xml:space="preserve">koszty ewentualnej odprawy celnej, cła, akcyzy oraz podatków, </w:t>
      </w:r>
      <w:r w:rsidRPr="00A161C3">
        <w:rPr>
          <w:rFonts w:ascii="Times New Roman" w:eastAsia="SimSun" w:hAnsi="Times New Roman" w:cs="Times New Roman"/>
          <w:lang w:eastAsia="zh-CN"/>
        </w:rPr>
        <w:t>koszty transportu</w:t>
      </w:r>
      <w:r w:rsidR="0080494C">
        <w:rPr>
          <w:rFonts w:ascii="Times New Roman" w:eastAsia="SimSun" w:hAnsi="Times New Roman" w:cs="Times New Roman"/>
          <w:lang w:eastAsia="zh-CN"/>
        </w:rPr>
        <w:t xml:space="preserve"> i montażu</w:t>
      </w:r>
      <w:r w:rsidRPr="00A161C3">
        <w:rPr>
          <w:rFonts w:ascii="Times New Roman" w:eastAsia="SimSun" w:hAnsi="Times New Roman" w:cs="Times New Roman"/>
          <w:lang w:eastAsia="zh-CN"/>
        </w:rPr>
        <w:t>,</w:t>
      </w:r>
      <w:r w:rsidR="00AF6479">
        <w:rPr>
          <w:rFonts w:ascii="Times New Roman" w:eastAsia="SimSun" w:hAnsi="Times New Roman" w:cs="Times New Roman"/>
          <w:lang w:eastAsia="zh-CN"/>
        </w:rPr>
        <w:t xml:space="preserve"> </w:t>
      </w:r>
      <w:r w:rsidR="0044373E">
        <w:rPr>
          <w:rFonts w:ascii="Times New Roman" w:eastAsia="SimSun" w:hAnsi="Times New Roman" w:cs="Times New Roman"/>
          <w:lang w:eastAsia="zh-CN"/>
        </w:rPr>
        <w:t>a także</w:t>
      </w:r>
      <w:r w:rsidRPr="00A161C3">
        <w:rPr>
          <w:rFonts w:ascii="Times New Roman" w:eastAsia="SimSun" w:hAnsi="Times New Roman" w:cs="Times New Roman"/>
          <w:lang w:eastAsia="zh-CN"/>
        </w:rPr>
        <w:t xml:space="preserve"> </w:t>
      </w:r>
      <w:r w:rsidR="003B5F90">
        <w:rPr>
          <w:rFonts w:ascii="Times New Roman" w:eastAsia="SimSun" w:hAnsi="Times New Roman" w:cs="Times New Roman"/>
          <w:lang w:eastAsia="zh-CN"/>
        </w:rPr>
        <w:t>koszty udzielonych gwarancji</w:t>
      </w:r>
      <w:r w:rsidR="00FD6E80">
        <w:rPr>
          <w:rFonts w:ascii="Times New Roman" w:eastAsia="SimSun" w:hAnsi="Times New Roman" w:cs="Times New Roman"/>
          <w:lang w:eastAsia="zh-CN"/>
        </w:rPr>
        <w:t>.</w:t>
      </w:r>
    </w:p>
    <w:p w14:paraId="7DBD5013" w14:textId="77777777" w:rsidR="00FC64A2" w:rsidRPr="00A161C3" w:rsidRDefault="000C7FFC" w:rsidP="00D520F1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before="100" w:beforeAutospacing="1" w:after="0"/>
        <w:ind w:left="36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lastRenderedPageBreak/>
        <w:t>Zamawiający dokona płatności wynagrodzenia,</w:t>
      </w:r>
      <w:r w:rsidR="00FC64A2" w:rsidRPr="00A161C3">
        <w:rPr>
          <w:rFonts w:ascii="Times New Roman" w:eastAsia="SimSun" w:hAnsi="Times New Roman" w:cs="Times New Roman"/>
          <w:lang w:eastAsia="zh-CN"/>
        </w:rPr>
        <w:t xml:space="preserve"> o którym mowa w ust. 1,  po protokolarnym odbiorze przedmiotu umowy bez zastrzeżeń, </w:t>
      </w:r>
      <w:r w:rsidRPr="00A161C3">
        <w:rPr>
          <w:rFonts w:ascii="Times New Roman" w:eastAsia="SimSun" w:hAnsi="Times New Roman" w:cs="Times New Roman"/>
          <w:lang w:eastAsia="zh-CN"/>
        </w:rPr>
        <w:t xml:space="preserve">w terminie </w:t>
      </w:r>
      <w:r w:rsidR="00BD15EE" w:rsidRPr="00A161C3">
        <w:rPr>
          <w:rFonts w:ascii="Times New Roman" w:eastAsia="SimSun" w:hAnsi="Times New Roman" w:cs="Times New Roman"/>
          <w:lang w:eastAsia="zh-CN"/>
        </w:rPr>
        <w:t>30</w:t>
      </w:r>
      <w:r w:rsidRPr="00A161C3">
        <w:rPr>
          <w:rFonts w:ascii="Times New Roman" w:eastAsia="SimSun" w:hAnsi="Times New Roman" w:cs="Times New Roman"/>
          <w:lang w:eastAsia="zh-CN"/>
        </w:rPr>
        <w:t xml:space="preserve"> dni od daty otrzymania prawidłowo wystawionej faktury VAT</w:t>
      </w:r>
      <w:r w:rsidR="00FC64A2" w:rsidRPr="00A161C3">
        <w:rPr>
          <w:rFonts w:ascii="Times New Roman" w:eastAsia="SimSun" w:hAnsi="Times New Roman" w:cs="Times New Roman"/>
          <w:lang w:eastAsia="zh-CN"/>
        </w:rPr>
        <w:t>, przelewem na rachunek bankowy Wykonawcy wskazany na fakturze VAT</w:t>
      </w:r>
      <w:r w:rsidRPr="00A161C3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62B5F624" w14:textId="77777777" w:rsidR="00FC64A2" w:rsidRPr="00A161C3" w:rsidRDefault="000C7FFC" w:rsidP="00D520F1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before="100" w:beforeAutospacing="1" w:after="0"/>
        <w:ind w:left="36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Wykonawca nie może, bez uprzedniej pisemnej zgody Zamawiającego, przenieść na osobę trzecią, wierzytelności, przysługujących Wykonawcy wobec Zamawia</w:t>
      </w:r>
      <w:r w:rsidR="00FC64A2" w:rsidRPr="00A161C3">
        <w:rPr>
          <w:rFonts w:ascii="Times New Roman" w:eastAsia="SimSun" w:hAnsi="Times New Roman" w:cs="Times New Roman"/>
          <w:lang w:eastAsia="zh-CN"/>
        </w:rPr>
        <w:t>jącego na podstawie niniejszej u</w:t>
      </w:r>
      <w:r w:rsidRPr="00A161C3">
        <w:rPr>
          <w:rFonts w:ascii="Times New Roman" w:eastAsia="SimSun" w:hAnsi="Times New Roman" w:cs="Times New Roman"/>
          <w:lang w:eastAsia="zh-CN"/>
        </w:rPr>
        <w:t>mowy ani dokonać przekazu lub innego rozporządzenia wierzytelnością o podobnym rezultacie lub charakterze. Powyższy zakaz dotyczy także praw związanych z wierzytelnością, w</w:t>
      </w:r>
      <w:r w:rsidR="00AE5FEA">
        <w:rPr>
          <w:rFonts w:ascii="Times New Roman" w:eastAsia="SimSun" w:hAnsi="Times New Roman" w:cs="Times New Roman"/>
          <w:lang w:eastAsia="zh-CN"/>
        </w:rPr>
        <w:t> </w:t>
      </w:r>
      <w:r w:rsidRPr="00A161C3">
        <w:rPr>
          <w:rFonts w:ascii="Times New Roman" w:eastAsia="SimSun" w:hAnsi="Times New Roman" w:cs="Times New Roman"/>
          <w:lang w:eastAsia="zh-CN"/>
        </w:rPr>
        <w:t xml:space="preserve">szczególności roszczeń o odsetki. </w:t>
      </w:r>
    </w:p>
    <w:p w14:paraId="79B0AC0D" w14:textId="77777777" w:rsidR="00FC64A2" w:rsidRPr="00A161C3" w:rsidRDefault="00FC64A2" w:rsidP="00D520F1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before="100" w:beforeAutospacing="1" w:after="0"/>
        <w:ind w:left="36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W przypadku nieprawidłowego wystawienia </w:t>
      </w:r>
      <w:r w:rsidR="009748A6" w:rsidRPr="00A161C3">
        <w:rPr>
          <w:rFonts w:ascii="Times New Roman" w:eastAsia="SimSun" w:hAnsi="Times New Roman" w:cs="Times New Roman"/>
          <w:lang w:eastAsia="zh-CN"/>
        </w:rPr>
        <w:t xml:space="preserve">przez Wykonawcę </w:t>
      </w:r>
      <w:r w:rsidRPr="00A161C3">
        <w:rPr>
          <w:rFonts w:ascii="Times New Roman" w:eastAsia="SimSun" w:hAnsi="Times New Roman" w:cs="Times New Roman"/>
          <w:lang w:eastAsia="zh-CN"/>
        </w:rPr>
        <w:t xml:space="preserve">faktury VAT </w:t>
      </w:r>
      <w:r w:rsidR="009748A6" w:rsidRPr="00A161C3">
        <w:rPr>
          <w:rFonts w:ascii="Times New Roman" w:eastAsia="SimSun" w:hAnsi="Times New Roman" w:cs="Times New Roman"/>
          <w:lang w:eastAsia="zh-CN"/>
        </w:rPr>
        <w:t>termin p</w:t>
      </w:r>
      <w:r w:rsidRPr="00A161C3">
        <w:rPr>
          <w:rFonts w:ascii="Times New Roman" w:eastAsia="SimSun" w:hAnsi="Times New Roman" w:cs="Times New Roman"/>
          <w:lang w:eastAsia="zh-CN"/>
        </w:rPr>
        <w:t>łatności, o</w:t>
      </w:r>
      <w:r w:rsidR="00AE5FEA">
        <w:rPr>
          <w:rFonts w:ascii="Times New Roman" w:eastAsia="SimSun" w:hAnsi="Times New Roman" w:cs="Times New Roman"/>
          <w:lang w:eastAsia="zh-CN"/>
        </w:rPr>
        <w:t> </w:t>
      </w:r>
      <w:r w:rsidRPr="00A161C3">
        <w:rPr>
          <w:rFonts w:ascii="Times New Roman" w:eastAsia="SimSun" w:hAnsi="Times New Roman" w:cs="Times New Roman"/>
          <w:lang w:eastAsia="zh-CN"/>
        </w:rPr>
        <w:t>którym mowa w ust. 3</w:t>
      </w:r>
      <w:r w:rsidR="003B5F90">
        <w:rPr>
          <w:rFonts w:ascii="Times New Roman" w:eastAsia="SimSun" w:hAnsi="Times New Roman" w:cs="Times New Roman"/>
          <w:lang w:eastAsia="zh-CN"/>
        </w:rPr>
        <w:t>,</w:t>
      </w:r>
      <w:r w:rsidR="009748A6" w:rsidRPr="00A161C3">
        <w:rPr>
          <w:rFonts w:ascii="Times New Roman" w:eastAsia="SimSun" w:hAnsi="Times New Roman" w:cs="Times New Roman"/>
          <w:lang w:eastAsia="zh-CN"/>
        </w:rPr>
        <w:t xml:space="preserve"> będzie liczony od daty otrzymania przez Zamawiającego od Wykonawcy właściwie wystawionej faktury korygującej.</w:t>
      </w:r>
    </w:p>
    <w:p w14:paraId="09C55AEC" w14:textId="77777777" w:rsidR="000C7FFC" w:rsidRPr="00B557AC" w:rsidRDefault="009748A6" w:rsidP="00B557AC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before="100" w:beforeAutospacing="1" w:after="0"/>
        <w:ind w:left="36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Za datę zapłaty przyjmuje się dzień obciążenia rachunku </w:t>
      </w:r>
      <w:r w:rsidR="00FC64A2" w:rsidRPr="00A161C3">
        <w:rPr>
          <w:rFonts w:ascii="Times New Roman" w:eastAsia="SimSun" w:hAnsi="Times New Roman" w:cs="Times New Roman"/>
          <w:lang w:eastAsia="zh-CN"/>
        </w:rPr>
        <w:t xml:space="preserve">bankowego </w:t>
      </w:r>
      <w:r w:rsidRPr="00A161C3">
        <w:rPr>
          <w:rFonts w:ascii="Times New Roman" w:eastAsia="SimSun" w:hAnsi="Times New Roman" w:cs="Times New Roman"/>
          <w:lang w:eastAsia="zh-CN"/>
        </w:rPr>
        <w:t>Zamawiającego.</w:t>
      </w:r>
    </w:p>
    <w:p w14:paraId="733DCE4C" w14:textId="77777777" w:rsidR="000C7FFC" w:rsidRPr="00A161C3" w:rsidRDefault="000C7FFC" w:rsidP="00B557AC">
      <w:pPr>
        <w:widowControl/>
        <w:suppressAutoHyphens w:val="0"/>
        <w:spacing w:before="120" w:after="1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6</w:t>
      </w:r>
    </w:p>
    <w:p w14:paraId="25202D27" w14:textId="77777777" w:rsidR="00666728" w:rsidRPr="00A161C3" w:rsidRDefault="000C7FFC" w:rsidP="00320E37">
      <w:pPr>
        <w:widowControl/>
        <w:suppressAutoHyphens w:val="0"/>
        <w:spacing w:before="120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Wykonawca zobowiązuje się do zrealizowania przedmiotu niniejszej umowy w </w:t>
      </w:r>
      <w:r w:rsidRPr="00294B43">
        <w:rPr>
          <w:rFonts w:ascii="Times New Roman" w:eastAsia="SimSun" w:hAnsi="Times New Roman" w:cs="Times New Roman"/>
          <w:b/>
          <w:bCs/>
          <w:lang w:eastAsia="zh-CN"/>
        </w:rPr>
        <w:t>terminie</w:t>
      </w:r>
      <w:r w:rsidR="009748A6" w:rsidRPr="00294B43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E32860">
        <w:rPr>
          <w:rFonts w:ascii="Times New Roman" w:eastAsia="SimSun" w:hAnsi="Times New Roman" w:cs="Times New Roman"/>
          <w:b/>
          <w:bCs/>
          <w:lang w:eastAsia="zh-CN"/>
        </w:rPr>
        <w:t>do 28 grudnia 2022</w:t>
      </w:r>
      <w:r w:rsidR="003B5F90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E32860">
        <w:rPr>
          <w:rFonts w:ascii="Times New Roman" w:eastAsia="SimSun" w:hAnsi="Times New Roman" w:cs="Times New Roman"/>
          <w:b/>
          <w:bCs/>
          <w:lang w:eastAsia="zh-CN"/>
        </w:rPr>
        <w:t>r</w:t>
      </w:r>
      <w:r w:rsidR="009832D6" w:rsidRPr="009832D6">
        <w:rPr>
          <w:rFonts w:ascii="Times New Roman" w:eastAsia="SimSun" w:hAnsi="Times New Roman" w:cs="Times New Roman"/>
          <w:b/>
          <w:bCs/>
          <w:lang w:eastAsia="zh-CN"/>
        </w:rPr>
        <w:t>.</w:t>
      </w:r>
      <w:r w:rsidRPr="00A161C3">
        <w:rPr>
          <w:rFonts w:ascii="Times New Roman" w:eastAsia="SimSun" w:hAnsi="Times New Roman" w:cs="Times New Roman"/>
          <w:lang w:eastAsia="zh-CN"/>
        </w:rPr>
        <w:t xml:space="preserve"> Za dzień realizacji umowy uważa się dzień podpisania bez zastrzeżeń protokołu zdawczo-odbiorczego kompletnego przedmiotu umowy</w:t>
      </w:r>
      <w:r w:rsidR="00666728" w:rsidRPr="00A161C3">
        <w:rPr>
          <w:rFonts w:ascii="Times New Roman" w:eastAsia="SimSun" w:hAnsi="Times New Roman" w:cs="Times New Roman"/>
          <w:lang w:eastAsia="zh-CN"/>
        </w:rPr>
        <w:t>.</w:t>
      </w:r>
    </w:p>
    <w:p w14:paraId="5E70E83D" w14:textId="77777777" w:rsidR="000C7FFC" w:rsidRPr="00A161C3" w:rsidRDefault="000C7FFC" w:rsidP="00B557AC">
      <w:pPr>
        <w:widowControl/>
        <w:suppressAutoHyphens w:val="0"/>
        <w:spacing w:before="120" w:after="1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7</w:t>
      </w:r>
    </w:p>
    <w:p w14:paraId="2C8A5968" w14:textId="77777777" w:rsidR="009E4C2C" w:rsidRDefault="00304CAE" w:rsidP="00320E37">
      <w:pPr>
        <w:widowControl/>
        <w:numPr>
          <w:ilvl w:val="0"/>
          <w:numId w:val="17"/>
        </w:numPr>
        <w:suppressAutoHyphens w:val="0"/>
        <w:spacing w:before="120"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304CAE">
        <w:rPr>
          <w:rFonts w:ascii="Times New Roman" w:eastAsia="SimSun" w:hAnsi="Times New Roman" w:cs="Times New Roman"/>
          <w:lang w:eastAsia="zh-CN"/>
        </w:rPr>
        <w:t>Zamawiający jest uprawniony do żądania od Wykonawcy zapłaty kary umownej w wysokości</w:t>
      </w:r>
      <w:r w:rsidR="009E4C2C">
        <w:rPr>
          <w:rFonts w:ascii="Times New Roman" w:eastAsia="SimSun" w:hAnsi="Times New Roman" w:cs="Times New Roman"/>
          <w:lang w:eastAsia="zh-CN"/>
        </w:rPr>
        <w:t>:</w:t>
      </w:r>
    </w:p>
    <w:p w14:paraId="5294BE2D" w14:textId="77777777" w:rsidR="00251FF7" w:rsidRDefault="00304CAE" w:rsidP="00251FF7">
      <w:pPr>
        <w:widowControl/>
        <w:numPr>
          <w:ilvl w:val="1"/>
          <w:numId w:val="17"/>
        </w:numPr>
        <w:suppressAutoHyphens w:val="0"/>
        <w:spacing w:before="100" w:beforeAutospacing="1" w:after="0"/>
        <w:ind w:left="811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9E4C2C">
        <w:rPr>
          <w:rFonts w:ascii="Times New Roman" w:eastAsia="SimSun" w:hAnsi="Times New Roman" w:cs="Times New Roman"/>
          <w:lang w:eastAsia="zh-CN"/>
        </w:rPr>
        <w:t xml:space="preserve">0,2 % wynagrodzenia brutto Wykonawcy, określonego w § 5 ust. 1 umowy, za każdy dzień </w:t>
      </w:r>
      <w:r w:rsidR="00BA72AE" w:rsidRPr="009E4C2C">
        <w:rPr>
          <w:rFonts w:ascii="Times New Roman" w:eastAsia="SimSun" w:hAnsi="Times New Roman" w:cs="Times New Roman"/>
          <w:lang w:eastAsia="zh-CN"/>
        </w:rPr>
        <w:t>zwłoki</w:t>
      </w:r>
      <w:r w:rsidRPr="009E4C2C">
        <w:rPr>
          <w:rFonts w:ascii="Times New Roman" w:eastAsia="SimSun" w:hAnsi="Times New Roman" w:cs="Times New Roman"/>
          <w:lang w:eastAsia="zh-CN"/>
        </w:rPr>
        <w:t xml:space="preserve"> w wykonaniu przedmiotu umowy;</w:t>
      </w:r>
    </w:p>
    <w:p w14:paraId="43C5BE1E" w14:textId="77777777" w:rsidR="00304CAE" w:rsidRPr="00251FF7" w:rsidRDefault="00304CAE" w:rsidP="00251FF7">
      <w:pPr>
        <w:widowControl/>
        <w:numPr>
          <w:ilvl w:val="1"/>
          <w:numId w:val="17"/>
        </w:numPr>
        <w:suppressAutoHyphens w:val="0"/>
        <w:spacing w:before="100" w:beforeAutospacing="1" w:after="0"/>
        <w:ind w:left="811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251FF7">
        <w:rPr>
          <w:rFonts w:ascii="Times New Roman" w:eastAsia="SimSun" w:hAnsi="Times New Roman" w:cs="Times New Roman"/>
          <w:lang w:eastAsia="zh-CN"/>
        </w:rPr>
        <w:t>20% wynagrodzenia brutto Wykonawcy, określonego w § 5 ust. 1 umowy, za odstąpienie od umowy z przyczyn leżących po stronie Wykonawcy.</w:t>
      </w:r>
    </w:p>
    <w:p w14:paraId="141B5945" w14:textId="77777777" w:rsidR="00304CAE" w:rsidRDefault="00012836" w:rsidP="009E4C2C">
      <w:pPr>
        <w:widowControl/>
        <w:numPr>
          <w:ilvl w:val="0"/>
          <w:numId w:val="17"/>
        </w:numPr>
        <w:suppressAutoHyphens w:val="0"/>
        <w:spacing w:before="100" w:beforeAutospacing="1"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</w:t>
      </w:r>
      <w:r w:rsidRPr="00012836">
        <w:rPr>
          <w:rFonts w:ascii="Times New Roman" w:eastAsia="SimSun" w:hAnsi="Times New Roman" w:cs="Times New Roman"/>
          <w:lang w:eastAsia="zh-CN"/>
        </w:rPr>
        <w:t>przypadku odstąpienia Zamawiającego od umowy z przyczyn leżących po jego stronie, jest on zobowiązany do zapłaty Wykonawcy kary umownej w wysokości 20% wynagrodzenia brutto Wykonawcy wymienionego</w:t>
      </w:r>
      <w:r w:rsidRPr="00304CAE">
        <w:rPr>
          <w:rFonts w:ascii="Times New Roman" w:eastAsia="SimSun" w:hAnsi="Times New Roman" w:cs="Times New Roman"/>
          <w:lang w:eastAsia="zh-CN"/>
        </w:rPr>
        <w:t>, określonego w § 5 ust. 1 umowy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783C73C5" w14:textId="77777777" w:rsidR="00666728" w:rsidRDefault="00012836" w:rsidP="00012836">
      <w:pPr>
        <w:widowControl/>
        <w:numPr>
          <w:ilvl w:val="0"/>
          <w:numId w:val="17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012836">
        <w:rPr>
          <w:rFonts w:ascii="Times New Roman" w:eastAsia="SimSun" w:hAnsi="Times New Roman" w:cs="Times New Roman"/>
          <w:lang w:eastAsia="zh-CN"/>
        </w:rPr>
        <w:t>Zapłata kary umownej nie zwalnia Wykonawcy od obowiązku wykonania postanowień umowy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42324640" w14:textId="77777777" w:rsidR="00390BD5" w:rsidRPr="00012836" w:rsidRDefault="00390BD5" w:rsidP="00012836">
      <w:pPr>
        <w:widowControl/>
        <w:numPr>
          <w:ilvl w:val="0"/>
          <w:numId w:val="17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Odstąpienie od u</w:t>
      </w:r>
      <w:r w:rsidRPr="00390BD5">
        <w:rPr>
          <w:rFonts w:ascii="Times New Roman" w:eastAsia="SimSun" w:hAnsi="Times New Roman" w:cs="Times New Roman"/>
          <w:lang w:eastAsia="zh-CN"/>
        </w:rPr>
        <w:t>mowy przez Zamawiającego nie zwalnia Wykonawcy z zobowiązań do zapłaty</w:t>
      </w:r>
      <w:r>
        <w:rPr>
          <w:rFonts w:ascii="Times New Roman" w:eastAsia="SimSun" w:hAnsi="Times New Roman" w:cs="Times New Roman"/>
          <w:lang w:eastAsia="zh-CN"/>
        </w:rPr>
        <w:t xml:space="preserve"> kar umownych przewidzianych w u</w:t>
      </w:r>
      <w:r w:rsidRPr="00390BD5">
        <w:rPr>
          <w:rFonts w:ascii="Times New Roman" w:eastAsia="SimSun" w:hAnsi="Times New Roman" w:cs="Times New Roman"/>
          <w:lang w:eastAsia="zh-CN"/>
        </w:rPr>
        <w:t>mowie lub odszkodowań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1DBDDE7E" w14:textId="77777777" w:rsidR="00390BD5" w:rsidRDefault="00390BD5" w:rsidP="00D520F1">
      <w:pPr>
        <w:widowControl/>
        <w:numPr>
          <w:ilvl w:val="0"/>
          <w:numId w:val="17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Palatino Linotype" w:hAnsi="Times New Roman"/>
          <w:sz w:val="24"/>
          <w:szCs w:val="24"/>
        </w:rPr>
        <w:t xml:space="preserve">W </w:t>
      </w:r>
      <w:r w:rsidRPr="00A23BDC">
        <w:rPr>
          <w:rFonts w:ascii="Times New Roman" w:eastAsia="Palatino Linotype" w:hAnsi="Times New Roman"/>
          <w:sz w:val="24"/>
          <w:szCs w:val="24"/>
        </w:rPr>
        <w:t>przypadku gdy wysokość szkody poniesionej przez Zamawiającego jest większa od kary umownej, a także w przypadku, gdy szkoda powstała z przyczyn, dla których nie</w:t>
      </w:r>
      <w:r w:rsidRPr="00A23BDC">
        <w:rPr>
          <w:rFonts w:ascii="Times New Roman" w:eastAsia="Palatino Linotype" w:hAnsi="Times New Roman"/>
          <w:bCs/>
          <w:sz w:val="24"/>
          <w:szCs w:val="24"/>
        </w:rPr>
        <w:t> </w:t>
      </w:r>
      <w:r w:rsidRPr="00A23BDC">
        <w:rPr>
          <w:rFonts w:ascii="Times New Roman" w:eastAsia="Palatino Linotype" w:hAnsi="Times New Roman"/>
          <w:sz w:val="24"/>
          <w:szCs w:val="24"/>
        </w:rPr>
        <w:t>zastrzeżono kary umownej, Zamawiający jest uprawniony do żądania odszkodowania na</w:t>
      </w:r>
      <w:r w:rsidRPr="00A23BDC">
        <w:rPr>
          <w:rFonts w:ascii="Times New Roman" w:eastAsia="Palatino Linotype" w:hAnsi="Times New Roman"/>
          <w:bCs/>
          <w:sz w:val="24"/>
          <w:szCs w:val="24"/>
        </w:rPr>
        <w:t> </w:t>
      </w:r>
      <w:r w:rsidRPr="00A23BDC">
        <w:rPr>
          <w:rFonts w:ascii="Times New Roman" w:eastAsia="Palatino Linotype" w:hAnsi="Times New Roman"/>
          <w:sz w:val="24"/>
          <w:szCs w:val="24"/>
        </w:rPr>
        <w:t xml:space="preserve">zasadach ogólnych, niezależnie od tego, czy realizuje uprawnienia do otrzymania kary umownej. </w:t>
      </w:r>
      <w:r w:rsidR="009E4C2C">
        <w:rPr>
          <w:rFonts w:ascii="Times New Roman" w:eastAsia="Palatino Linotype" w:hAnsi="Times New Roman"/>
          <w:sz w:val="24"/>
          <w:szCs w:val="24"/>
        </w:rPr>
        <w:br/>
      </w:r>
      <w:r w:rsidRPr="00A23BDC">
        <w:rPr>
          <w:rFonts w:ascii="Times New Roman" w:eastAsia="Palatino Linotype" w:hAnsi="Times New Roman"/>
          <w:sz w:val="24"/>
          <w:szCs w:val="24"/>
        </w:rPr>
        <w:t>W przypadku, gdy wysokość poniesionej szkody jest większa od kary umownej, Zamawiający może żądać odszkodowania przenoszącego wysokość zastrzeżonej kary umownej</w:t>
      </w:r>
      <w:r>
        <w:rPr>
          <w:rFonts w:ascii="Times New Roman" w:eastAsia="Palatino Linotype" w:hAnsi="Times New Roman"/>
          <w:sz w:val="24"/>
          <w:szCs w:val="24"/>
        </w:rPr>
        <w:t>.</w:t>
      </w:r>
    </w:p>
    <w:p w14:paraId="180D4811" w14:textId="77777777" w:rsidR="009B774A" w:rsidRDefault="00362424" w:rsidP="00362424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 mogą się sumować. Łączna maksymalna wysokość kar umownych, których mogą dochodzić s</w:t>
      </w:r>
      <w:r w:rsidR="00BA72AE">
        <w:rPr>
          <w:sz w:val="22"/>
          <w:szCs w:val="22"/>
        </w:rPr>
        <w:t>trony wynosi 5</w:t>
      </w:r>
      <w:r>
        <w:rPr>
          <w:sz w:val="22"/>
          <w:szCs w:val="22"/>
        </w:rPr>
        <w:t xml:space="preserve">0% </w:t>
      </w:r>
      <w:r w:rsidR="00012836">
        <w:rPr>
          <w:sz w:val="22"/>
          <w:szCs w:val="22"/>
        </w:rPr>
        <w:t xml:space="preserve">wynagrodzenia </w:t>
      </w:r>
      <w:r>
        <w:rPr>
          <w:sz w:val="22"/>
          <w:szCs w:val="22"/>
        </w:rPr>
        <w:t>brutto</w:t>
      </w:r>
      <w:r w:rsidR="00012836">
        <w:rPr>
          <w:sz w:val="22"/>
          <w:szCs w:val="22"/>
        </w:rPr>
        <w:t xml:space="preserve"> Wykonawcy, określonego</w:t>
      </w:r>
      <w:r>
        <w:rPr>
          <w:sz w:val="22"/>
          <w:szCs w:val="22"/>
        </w:rPr>
        <w:t xml:space="preserve"> w § 5 ust.</w:t>
      </w:r>
      <w:r w:rsidR="003B5F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</w:p>
    <w:p w14:paraId="509261CE" w14:textId="77777777" w:rsidR="00390BD5" w:rsidRDefault="00390BD5" w:rsidP="00362424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</w:t>
      </w:r>
      <w:r>
        <w:rPr>
          <w:sz w:val="22"/>
          <w:szCs w:val="22"/>
        </w:rPr>
        <w:t>.</w:t>
      </w:r>
    </w:p>
    <w:p w14:paraId="1ABF0D6E" w14:textId="77777777" w:rsidR="00390BD5" w:rsidRDefault="00390BD5" w:rsidP="00362424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Zamawiający może dokonać po</w:t>
      </w:r>
      <w:r>
        <w:rPr>
          <w:sz w:val="22"/>
          <w:szCs w:val="22"/>
        </w:rPr>
        <w:t>trącenia, o którym mowa w ust. 7</w:t>
      </w:r>
      <w:r w:rsidRPr="00390BD5">
        <w:rPr>
          <w:sz w:val="22"/>
          <w:szCs w:val="22"/>
        </w:rPr>
        <w:t>, w każdym przypadku powstania uprawnienia do żądania zapłaty kary umownej, choćby jego wierzytelność z tego tytułu nie była jeszcze wymagalna (nie upłynął jeszcze termin, w którym Wykonawca zobowiązany jest do zapłaty kary umownej)</w:t>
      </w:r>
      <w:r>
        <w:rPr>
          <w:sz w:val="22"/>
          <w:szCs w:val="22"/>
        </w:rPr>
        <w:t>.</w:t>
      </w:r>
    </w:p>
    <w:p w14:paraId="2E72F686" w14:textId="77777777" w:rsidR="00390BD5" w:rsidRDefault="00390BD5" w:rsidP="00362424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390BD5">
        <w:rPr>
          <w:sz w:val="22"/>
          <w:szCs w:val="22"/>
        </w:rPr>
        <w:t xml:space="preserve">Dla wykonania prawa potrącenia nie jest niezbędne złożenie Wykonawcy przez Zamawiającego odrębnego oświadczenia woli, przy czym przyjmuje się, że Zamawiający wykonał prawo potrącenia </w:t>
      </w:r>
      <w:r w:rsidRPr="00390BD5">
        <w:rPr>
          <w:sz w:val="22"/>
          <w:szCs w:val="22"/>
        </w:rPr>
        <w:lastRenderedPageBreak/>
        <w:t>w dniu, w którym upłynął termin do zapłaty wynagrodzenia, a wynagrodzenie albo jej odpowiednia część nie została zapłacona</w:t>
      </w:r>
      <w:r>
        <w:rPr>
          <w:sz w:val="22"/>
          <w:szCs w:val="22"/>
        </w:rPr>
        <w:t>.</w:t>
      </w:r>
    </w:p>
    <w:p w14:paraId="0B684A0D" w14:textId="77777777" w:rsidR="000C7FFC" w:rsidRPr="00390BD5" w:rsidRDefault="00390BD5" w:rsidP="00390BD5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</w:t>
      </w:r>
      <w:r>
        <w:rPr>
          <w:sz w:val="22"/>
          <w:szCs w:val="22"/>
        </w:rPr>
        <w:t>.</w:t>
      </w:r>
    </w:p>
    <w:p w14:paraId="3AED8042" w14:textId="77777777" w:rsidR="000C7FFC" w:rsidRDefault="000C7FFC" w:rsidP="00B557AC">
      <w:pPr>
        <w:widowControl/>
        <w:suppressAutoHyphens w:val="0"/>
        <w:spacing w:before="120" w:after="120"/>
        <w:jc w:val="center"/>
        <w:textAlignment w:val="auto"/>
        <w:rPr>
          <w:rFonts w:ascii="Times New Roman" w:eastAsia="SimSun" w:hAnsi="Times New Roman" w:cs="Times New Roman"/>
          <w:b/>
          <w:bCs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8</w:t>
      </w:r>
    </w:p>
    <w:p w14:paraId="445E2BE8" w14:textId="77777777" w:rsidR="00574FBB" w:rsidRPr="00574FBB" w:rsidRDefault="00574FBB" w:rsidP="00320E37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>Wykonawca udziela Zamawiającemu gwarancji jakości oraz rękojmi na dostarczony/wykonany przedmiot umowy.</w:t>
      </w:r>
    </w:p>
    <w:p w14:paraId="6BC74B81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4FB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Okres gwarancji i rękojmi wynosi  …… licząc od dnia odbioru jakościowego przedmiotu umowy, zgodnie z okresem zadeklarowanym w ofercie Wykonawcy. </w:t>
      </w:r>
    </w:p>
    <w:p w14:paraId="57A8871A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>W ramach gwarancji Wykonawca gwarantuje jakość dostarczonego przedmiotu zamówienia odpowiednią dla jego profesjonalnego wykorzystywania, z zachowaniem pełnej sprawności parametrów, estetyki i bezpieczeństwa.</w:t>
      </w:r>
    </w:p>
    <w:p w14:paraId="7753D85E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>W przypadku konieczności przeprowadzenia napraw gwarancyjnych dostarczonych regałów, wykonawca dokona ich naprawy w taki sposób, aby nie zakłócać prawidło</w:t>
      </w:r>
      <w:r w:rsidR="009E4C2C">
        <w:rPr>
          <w:rFonts w:ascii="Times New Roman" w:hAnsi="Times New Roman" w:cs="Times New Roman"/>
          <w:sz w:val="23"/>
          <w:szCs w:val="23"/>
        </w:rPr>
        <w:t xml:space="preserve">wego funkcjonowania </w:t>
      </w:r>
      <w:r w:rsidRPr="009A29D0">
        <w:rPr>
          <w:rFonts w:ascii="Times New Roman" w:hAnsi="Times New Roman" w:cs="Times New Roman"/>
          <w:sz w:val="23"/>
          <w:szCs w:val="23"/>
        </w:rPr>
        <w:t>biura</w:t>
      </w:r>
      <w:r w:rsidR="009E4C2C" w:rsidRPr="009A29D0">
        <w:rPr>
          <w:rFonts w:ascii="Times New Roman" w:hAnsi="Times New Roman" w:cs="Times New Roman"/>
          <w:sz w:val="23"/>
          <w:szCs w:val="23"/>
        </w:rPr>
        <w:t xml:space="preserve"> w którym się znajdują lub biur sąsiednich</w:t>
      </w:r>
      <w:r w:rsidRPr="009A29D0">
        <w:rPr>
          <w:rFonts w:ascii="Times New Roman" w:hAnsi="Times New Roman" w:cs="Times New Roman"/>
          <w:sz w:val="23"/>
          <w:szCs w:val="23"/>
        </w:rPr>
        <w:t>.</w:t>
      </w:r>
      <w:r w:rsidRPr="00574FB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A08BE0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>Powiadomienie o konieczności naprawy nastąpi drogą elektroniczną na adres mailowy wskazany przez Wykonawcę ………………………………………………………………..</w:t>
      </w:r>
    </w:p>
    <w:p w14:paraId="382308C9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 xml:space="preserve">Wykonawca przystąpi do naprawy gwarancyjnej w terminie do </w:t>
      </w:r>
      <w:r w:rsidRPr="00574FBB">
        <w:rPr>
          <w:rFonts w:ascii="Times New Roman" w:hAnsi="Times New Roman" w:cs="Times New Roman"/>
          <w:color w:val="000000"/>
          <w:sz w:val="23"/>
          <w:szCs w:val="23"/>
        </w:rPr>
        <w:t xml:space="preserve">2 dni roboczych </w:t>
      </w:r>
      <w:r w:rsidRPr="00574FBB">
        <w:rPr>
          <w:rFonts w:ascii="Times New Roman" w:hAnsi="Times New Roman" w:cs="Times New Roman"/>
          <w:sz w:val="23"/>
          <w:szCs w:val="23"/>
        </w:rPr>
        <w:t>od daty zgłoszenia konieczności naprawy. Wykonawca dokona nieodpłatnie naprawy gwarancyjnej w terminie 7 dni roboczych od zgłoszenia lub wymieni wadliwy przedmiot umowy na nowy w terminie nie dłuższym niż 10 dni roboczych.</w:t>
      </w:r>
    </w:p>
    <w:p w14:paraId="3314DCE3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 xml:space="preserve">W przypadku nieusunięcia w wymaganym terminie przez Wykonawcę wad ujawnionych w okresie trwania rękojmi lub gwarancji Zamawiający może zlecić osobie trzeciej usunięcie tych usterek, a kosztami obciążyć Wykonawcę. </w:t>
      </w:r>
    </w:p>
    <w:p w14:paraId="426AD073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 xml:space="preserve">Wszelkie koszty związane z obsługą gwarancyjną (usługa, koszty transportu, ubezpieczenia, koszty dojazdu i pracy osób wykonujących czynności w imieniu Wykonawcy) ponosi Wykonawca. </w:t>
      </w:r>
    </w:p>
    <w:p w14:paraId="16CB9968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before="40" w:line="276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>Umowa stanowi dokument gwarancyjny w rozumieniu art. 577 § 1 Kodeksu cywilnego.</w:t>
      </w:r>
    </w:p>
    <w:p w14:paraId="1BC8E527" w14:textId="77777777" w:rsidR="00574FBB" w:rsidRPr="00574FBB" w:rsidRDefault="00574FBB" w:rsidP="00574FBB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before="20" w:line="276" w:lineRule="auto"/>
        <w:ind w:left="425" w:hanging="425"/>
        <w:jc w:val="both"/>
        <w:rPr>
          <w:sz w:val="23"/>
          <w:szCs w:val="23"/>
        </w:rPr>
      </w:pPr>
      <w:r w:rsidRPr="00574FBB">
        <w:rPr>
          <w:rFonts w:ascii="Times New Roman" w:hAnsi="Times New Roman" w:cs="Times New Roman"/>
          <w:sz w:val="23"/>
          <w:szCs w:val="23"/>
        </w:rPr>
        <w:t>Wybór tytułu korzystania z uprawnień Zamawiającego w zakresie gwarancji lub rękojmi należy do Zamawiającego</w:t>
      </w:r>
      <w:r w:rsidRPr="00574FBB">
        <w:rPr>
          <w:sz w:val="23"/>
          <w:szCs w:val="23"/>
        </w:rPr>
        <w:t>.</w:t>
      </w:r>
    </w:p>
    <w:p w14:paraId="050BCFC1" w14:textId="77777777" w:rsidR="000C7FFC" w:rsidRPr="00A161C3" w:rsidRDefault="000C7FFC" w:rsidP="00B557AC">
      <w:pPr>
        <w:widowControl/>
        <w:suppressAutoHyphens w:val="0"/>
        <w:spacing w:before="120" w:after="1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9</w:t>
      </w:r>
    </w:p>
    <w:p w14:paraId="312DD6A3" w14:textId="77777777" w:rsidR="000C7FFC" w:rsidRPr="00A161C3" w:rsidRDefault="000C7FFC" w:rsidP="00320E37">
      <w:pPr>
        <w:widowControl/>
        <w:suppressAutoHyphens w:val="0"/>
        <w:spacing w:before="120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Istotne zmiany postanowień umowy dopuszczalne są w następujących przypadkach:</w:t>
      </w:r>
    </w:p>
    <w:p w14:paraId="468FF58B" w14:textId="77777777" w:rsidR="000C7FFC" w:rsidRPr="00A161C3" w:rsidRDefault="000C7FFC" w:rsidP="00251FF7">
      <w:pPr>
        <w:widowControl/>
        <w:numPr>
          <w:ilvl w:val="0"/>
          <w:numId w:val="12"/>
        </w:numPr>
        <w:suppressAutoHyphens w:val="0"/>
        <w:spacing w:before="100" w:beforeAutospacing="1" w:after="0"/>
        <w:contextualSpacing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zmiany </w:t>
      </w:r>
      <w:r w:rsidR="00A27D25" w:rsidRPr="00A161C3">
        <w:rPr>
          <w:rFonts w:ascii="Times New Roman" w:eastAsia="SimSun" w:hAnsi="Times New Roman" w:cs="Times New Roman"/>
          <w:lang w:eastAsia="zh-CN"/>
        </w:rPr>
        <w:t>obowiązujących przepisów prawa;</w:t>
      </w:r>
    </w:p>
    <w:p w14:paraId="1BCBB688" w14:textId="77777777" w:rsidR="000C7FFC" w:rsidRPr="00A161C3" w:rsidRDefault="000C7FFC" w:rsidP="00D520F1">
      <w:pPr>
        <w:widowControl/>
        <w:numPr>
          <w:ilvl w:val="0"/>
          <w:numId w:val="12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zmiany będące następstwem działania organów administracji, w tym zmiany przepisów powodujących konieczność uzyskania dodatkowych dokumentów,</w:t>
      </w:r>
      <w:r w:rsidR="00A27D25" w:rsidRPr="00A161C3">
        <w:rPr>
          <w:rFonts w:ascii="Times New Roman" w:eastAsia="SimSun" w:hAnsi="Times New Roman" w:cs="Times New Roman"/>
          <w:lang w:eastAsia="zh-CN"/>
        </w:rPr>
        <w:t xml:space="preserve"> które te przepisy narzucają;</w:t>
      </w:r>
    </w:p>
    <w:p w14:paraId="71263B7F" w14:textId="77777777" w:rsidR="000C7FFC" w:rsidRPr="00A161C3" w:rsidRDefault="000C7FFC" w:rsidP="00D520F1">
      <w:pPr>
        <w:widowControl/>
        <w:numPr>
          <w:ilvl w:val="0"/>
          <w:numId w:val="12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zaistnienia klęski żywiołowej lub siły wyższej (zdarzenie zewnętrzne, niemożliwe do przewidzenia i d</w:t>
      </w:r>
      <w:r w:rsidR="00BC41C8">
        <w:rPr>
          <w:rFonts w:ascii="Times New Roman" w:eastAsia="SimSun" w:hAnsi="Times New Roman" w:cs="Times New Roman"/>
          <w:lang w:eastAsia="zh-CN"/>
        </w:rPr>
        <w:t>o zapobieżenia) uniemożliwiającej</w:t>
      </w:r>
      <w:r w:rsidRPr="00A161C3">
        <w:rPr>
          <w:rFonts w:ascii="Times New Roman" w:eastAsia="SimSun" w:hAnsi="Times New Roman" w:cs="Times New Roman"/>
          <w:lang w:eastAsia="zh-CN"/>
        </w:rPr>
        <w:t xml:space="preserve"> wykonanie przedmiotu </w:t>
      </w:r>
      <w:r w:rsidR="00BC41C8">
        <w:rPr>
          <w:rFonts w:ascii="Times New Roman" w:eastAsia="SimSun" w:hAnsi="Times New Roman" w:cs="Times New Roman"/>
          <w:lang w:eastAsia="zh-CN"/>
        </w:rPr>
        <w:t xml:space="preserve">zamówienia </w:t>
      </w:r>
      <w:r w:rsidRPr="00A161C3">
        <w:rPr>
          <w:rFonts w:ascii="Times New Roman" w:eastAsia="SimSun" w:hAnsi="Times New Roman" w:cs="Times New Roman"/>
          <w:lang w:eastAsia="zh-CN"/>
        </w:rPr>
        <w:t xml:space="preserve">zgodnie z </w:t>
      </w:r>
      <w:r w:rsidR="00BC41C8">
        <w:rPr>
          <w:rFonts w:ascii="Times New Roman" w:eastAsia="SimSun" w:hAnsi="Times New Roman" w:cs="Times New Roman"/>
          <w:lang w:eastAsia="zh-CN"/>
        </w:rPr>
        <w:t>umową</w:t>
      </w:r>
      <w:r w:rsidR="00A27D25" w:rsidRPr="00A161C3">
        <w:rPr>
          <w:rFonts w:ascii="Times New Roman" w:eastAsia="SimSun" w:hAnsi="Times New Roman" w:cs="Times New Roman"/>
          <w:lang w:eastAsia="zh-CN"/>
        </w:rPr>
        <w:t>;</w:t>
      </w:r>
    </w:p>
    <w:p w14:paraId="62C56AE6" w14:textId="77777777" w:rsidR="000C7FFC" w:rsidRPr="00A161C3" w:rsidRDefault="00251FF7" w:rsidP="00D520F1">
      <w:pPr>
        <w:widowControl/>
        <w:numPr>
          <w:ilvl w:val="0"/>
          <w:numId w:val="12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zmiany dotyczące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 dostarczanego przedmiotu zamówienia w sytuacji, gdy nastąpi wycofanie z produkcji przez producenta, a dostępny będzie </w:t>
      </w:r>
      <w:r w:rsidR="003B454E">
        <w:rPr>
          <w:rFonts w:ascii="Times New Roman" w:eastAsia="SimSun" w:hAnsi="Times New Roman" w:cs="Times New Roman"/>
          <w:lang w:eastAsia="zh-CN"/>
        </w:rPr>
        <w:t>inny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 o parametrach nie gorszych niż wynikający z umowy, pod warunkiem, że</w:t>
      </w:r>
      <w:r w:rsidR="000C7FFC" w:rsidRPr="00A161C3">
        <w:rPr>
          <w:rFonts w:ascii="Times New Roman" w:eastAsia="SimSun" w:hAnsi="Times New Roman" w:cs="Times New Roman"/>
          <w:color w:val="FF0000"/>
          <w:lang w:eastAsia="zh-CN"/>
        </w:rPr>
        <w:t xml:space="preserve"> 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nowa cena nie będzie wyższa niż wskazana w ofercie; wycofanie </w:t>
      </w:r>
      <w:r w:rsidR="003B454E">
        <w:rPr>
          <w:rFonts w:ascii="Times New Roman" w:eastAsia="SimSun" w:hAnsi="Times New Roman" w:cs="Times New Roman"/>
          <w:lang w:eastAsia="zh-CN"/>
        </w:rPr>
        <w:t>produktu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 określonego w przedmiocie zamówienia z</w:t>
      </w:r>
      <w:r w:rsidR="00AE5FEA">
        <w:rPr>
          <w:rFonts w:ascii="Times New Roman" w:eastAsia="SimSun" w:hAnsi="Times New Roman" w:cs="Times New Roman"/>
          <w:lang w:eastAsia="zh-CN"/>
        </w:rPr>
        <w:t> </w:t>
      </w:r>
      <w:r w:rsidR="000C7FFC" w:rsidRPr="00A161C3">
        <w:rPr>
          <w:rFonts w:ascii="Times New Roman" w:eastAsia="SimSun" w:hAnsi="Times New Roman" w:cs="Times New Roman"/>
          <w:lang w:eastAsia="zh-CN"/>
        </w:rPr>
        <w:t>produkcji przez producenta Wykona</w:t>
      </w:r>
      <w:r w:rsidR="00A27D25" w:rsidRPr="00A161C3">
        <w:rPr>
          <w:rFonts w:ascii="Times New Roman" w:eastAsia="SimSun" w:hAnsi="Times New Roman" w:cs="Times New Roman"/>
          <w:lang w:eastAsia="zh-CN"/>
        </w:rPr>
        <w:t>wca musi pisemnie udokumentować;</w:t>
      </w:r>
    </w:p>
    <w:p w14:paraId="4AA2EBD2" w14:textId="77777777" w:rsidR="00B01A4B" w:rsidRPr="00251FF7" w:rsidRDefault="00251FF7" w:rsidP="00251FF7">
      <w:pPr>
        <w:widowControl/>
        <w:numPr>
          <w:ilvl w:val="0"/>
          <w:numId w:val="12"/>
        </w:numPr>
        <w:suppressAutoHyphens w:val="0"/>
        <w:spacing w:before="100" w:beforeAutospacing="1" w:after="0"/>
        <w:ind w:left="714" w:hanging="357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>zmiany dotyczące</w:t>
      </w:r>
      <w:r w:rsidR="000C7FFC" w:rsidRPr="00A161C3">
        <w:rPr>
          <w:rFonts w:ascii="Times New Roman" w:eastAsia="SimSun" w:hAnsi="Times New Roman" w:cs="Times New Roman"/>
          <w:lang w:eastAsia="zh-CN"/>
        </w:rPr>
        <w:t xml:space="preserve"> terminu realizacji umowy, jeżeli uzasadnione to będzie okolicznościami leżącymi po stronie Zamawiającego, w szczególności sytuacją finansową, zdolnościami płatniczymi lub warunkami organizacyjnymi lub gdy zmiany</w:t>
      </w:r>
      <w:r w:rsidR="00A27D25" w:rsidRPr="00A161C3">
        <w:rPr>
          <w:rFonts w:ascii="Times New Roman" w:eastAsia="SimSun" w:hAnsi="Times New Roman" w:cs="Times New Roman"/>
          <w:lang w:eastAsia="zh-CN"/>
        </w:rPr>
        <w:t xml:space="preserve"> są korzystne dla Zamawiającego</w:t>
      </w:r>
      <w:r w:rsidR="00D805B2">
        <w:rPr>
          <w:rFonts w:ascii="Times New Roman" w:eastAsia="SimSun" w:hAnsi="Times New Roman" w:cs="Times New Roman"/>
          <w:lang w:eastAsia="zh-CN"/>
        </w:rPr>
        <w:t>.</w:t>
      </w:r>
    </w:p>
    <w:p w14:paraId="673DB133" w14:textId="77777777" w:rsidR="00012836" w:rsidRPr="00B01A4B" w:rsidRDefault="00B01A4B" w:rsidP="00251FF7">
      <w:pPr>
        <w:widowControl/>
        <w:suppressAutoHyphens w:val="0"/>
        <w:spacing w:before="120" w:after="120"/>
        <w:ind w:left="7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 xml:space="preserve">§ </w:t>
      </w:r>
      <w:r>
        <w:rPr>
          <w:rFonts w:ascii="Times New Roman" w:eastAsia="SimSun" w:hAnsi="Times New Roman" w:cs="Times New Roman"/>
          <w:b/>
          <w:bCs/>
          <w:lang w:eastAsia="zh-CN"/>
        </w:rPr>
        <w:t>10</w:t>
      </w:r>
    </w:p>
    <w:p w14:paraId="44C3F088" w14:textId="77777777" w:rsidR="00251FF7" w:rsidRDefault="00012836" w:rsidP="00320E37">
      <w:pPr>
        <w:widowControl/>
        <w:numPr>
          <w:ilvl w:val="0"/>
          <w:numId w:val="28"/>
        </w:numPr>
        <w:suppressAutoHyphens w:val="0"/>
        <w:spacing w:before="120" w:after="0"/>
        <w:ind w:left="357" w:hanging="357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Zamawiający zastrzega sobie prawo do odstąpienia od umowy w następujących przypadkach: </w:t>
      </w:r>
    </w:p>
    <w:p w14:paraId="2BEF66AD" w14:textId="77777777" w:rsidR="00251FF7" w:rsidRDefault="00470AE4" w:rsidP="00251FF7">
      <w:pPr>
        <w:widowControl/>
        <w:numPr>
          <w:ilvl w:val="1"/>
          <w:numId w:val="28"/>
        </w:numPr>
        <w:suppressAutoHyphens w:val="0"/>
        <w:spacing w:before="100" w:beforeAutospacing="1" w:after="0"/>
        <w:ind w:left="794" w:hanging="34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251FF7">
        <w:rPr>
          <w:rFonts w:ascii="Times New Roman" w:eastAsia="SimSun" w:hAnsi="Times New Roman" w:cs="Times New Roman"/>
          <w:bCs/>
          <w:lang w:eastAsia="zh-CN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1A42C973" w14:textId="77777777" w:rsidR="00470AE4" w:rsidRPr="00251FF7" w:rsidRDefault="00470AE4" w:rsidP="00251FF7">
      <w:pPr>
        <w:widowControl/>
        <w:numPr>
          <w:ilvl w:val="1"/>
          <w:numId w:val="28"/>
        </w:numPr>
        <w:suppressAutoHyphens w:val="0"/>
        <w:spacing w:before="100" w:beforeAutospacing="1" w:after="0"/>
        <w:ind w:left="794" w:hanging="34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251FF7">
        <w:rPr>
          <w:rFonts w:ascii="Times New Roman" w:eastAsia="SimSun" w:hAnsi="Times New Roman" w:cs="Times New Roman"/>
          <w:bCs/>
          <w:lang w:eastAsia="zh-CN"/>
        </w:rPr>
        <w:t>Wykonawca nie rozpoczął realizacji przedmiotu umowy bez uzasadnionych przyczyn lub – mimo otrzymania pisemnego wezwania – nie wykonuje lub nienależycie wykonuje zobowiązania wynikające z umowy</w:t>
      </w:r>
      <w:r w:rsidR="00BA534D" w:rsidRPr="00251FF7">
        <w:rPr>
          <w:rFonts w:ascii="Times New Roman" w:eastAsia="SimSun" w:hAnsi="Times New Roman" w:cs="Times New Roman"/>
          <w:bCs/>
          <w:lang w:eastAsia="zh-CN"/>
        </w:rPr>
        <w:t>.</w:t>
      </w:r>
    </w:p>
    <w:p w14:paraId="0F370903" w14:textId="77777777" w:rsidR="00012836" w:rsidRPr="00B01A4B" w:rsidRDefault="00012836" w:rsidP="00012836">
      <w:pPr>
        <w:widowControl/>
        <w:numPr>
          <w:ilvl w:val="0"/>
          <w:numId w:val="28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Odstąpienie od umowy w przypadkach wskazanych w ust. 1 może nastąpić w terminie 30 dni od dnia powzięcia wiadomości o powyższych okolicznościach.</w:t>
      </w:r>
    </w:p>
    <w:p w14:paraId="4D616F76" w14:textId="77777777" w:rsidR="00012836" w:rsidRPr="00B01A4B" w:rsidRDefault="00012836" w:rsidP="00012836">
      <w:pPr>
        <w:widowControl/>
        <w:numPr>
          <w:ilvl w:val="0"/>
          <w:numId w:val="28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Odstąpienie od umowy powinno nastąpić w formie pisemnej pod rygorem nieważności i wskazywać przyczynę odstąpienia.</w:t>
      </w:r>
    </w:p>
    <w:p w14:paraId="2DFDE4A0" w14:textId="77777777" w:rsidR="00012836" w:rsidRDefault="00012836" w:rsidP="00012836">
      <w:pPr>
        <w:widowControl/>
        <w:numPr>
          <w:ilvl w:val="0"/>
          <w:numId w:val="28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Wykonawcy nie przysługuje odszkodowanie za odstąpienie przez Zamawiającego od umowy z winy Wykonawcy.</w:t>
      </w:r>
    </w:p>
    <w:p w14:paraId="0038910A" w14:textId="77777777" w:rsidR="009C4A06" w:rsidRPr="00B01A4B" w:rsidRDefault="009C4A06" w:rsidP="00012836">
      <w:pPr>
        <w:widowControl/>
        <w:numPr>
          <w:ilvl w:val="0"/>
          <w:numId w:val="28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9C4A06">
        <w:rPr>
          <w:rFonts w:ascii="Times New Roman" w:eastAsia="SimSun" w:hAnsi="Times New Roman" w:cs="Times New Roman"/>
          <w:bCs/>
          <w:lang w:eastAsia="zh-CN"/>
        </w:rPr>
        <w:t>W przypadku odstąpienia od Umowy przez którąkolwiek ze Stron, Wykonawca zachowuje prawo do wynagrodzenia wyłącznie za przedmiot Umowy zrealizowany do dnia odstąpienia od Umowy. Wykonawcy nie przysługują żadne inne roszczenia</w:t>
      </w:r>
      <w:r>
        <w:rPr>
          <w:rFonts w:ascii="Times New Roman" w:eastAsia="SimSun" w:hAnsi="Times New Roman" w:cs="Times New Roman"/>
          <w:bCs/>
          <w:lang w:eastAsia="zh-CN"/>
        </w:rPr>
        <w:t>.</w:t>
      </w:r>
    </w:p>
    <w:p w14:paraId="1520E7FB" w14:textId="77777777" w:rsidR="00012836" w:rsidRPr="00E875DF" w:rsidRDefault="00012836" w:rsidP="00E875DF">
      <w:pPr>
        <w:widowControl/>
        <w:numPr>
          <w:ilvl w:val="0"/>
          <w:numId w:val="28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W przypadku zaistnienia </w:t>
      </w:r>
      <w:r w:rsidR="0052785C" w:rsidRPr="0052785C">
        <w:rPr>
          <w:rFonts w:ascii="Times New Roman" w:eastAsia="SimSun" w:hAnsi="Times New Roman" w:cs="Times New Roman"/>
          <w:bCs/>
          <w:lang w:eastAsia="zh-CN"/>
        </w:rPr>
        <w:t>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52785C">
        <w:rPr>
          <w:rFonts w:ascii="Times New Roman" w:eastAsia="SimSun" w:hAnsi="Times New Roman" w:cs="Times New Roman"/>
          <w:bCs/>
          <w:lang w:eastAsia="zh-CN"/>
        </w:rPr>
        <w:t>, Zamawiający może odstąpić od umowy w terminie 30 dni od powzięcia wiadomości o tych okolicznościach.</w:t>
      </w:r>
      <w:r w:rsidR="00E875DF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E875DF" w:rsidRPr="00E875DF">
        <w:rPr>
          <w:rFonts w:ascii="Times New Roman" w:eastAsia="SimSun" w:hAnsi="Times New Roman" w:cs="Times New Roman"/>
          <w:bCs/>
          <w:lang w:eastAsia="zh-CN"/>
        </w:rPr>
        <w:t>W takim wypadku Wykonawca może żądać wyłącznie wynagrodzenia należnego z tytułu</w:t>
      </w:r>
      <w:r w:rsidR="00E875DF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E875DF" w:rsidRPr="00E875DF">
        <w:rPr>
          <w:rFonts w:ascii="Times New Roman" w:eastAsia="SimSun" w:hAnsi="Times New Roman" w:cs="Times New Roman"/>
          <w:bCs/>
          <w:lang w:eastAsia="zh-CN"/>
        </w:rPr>
        <w:t>wykonania części umowy.</w:t>
      </w:r>
    </w:p>
    <w:p w14:paraId="2A703645" w14:textId="77777777" w:rsidR="00BA534D" w:rsidRPr="00251FF7" w:rsidRDefault="00012836" w:rsidP="00251FF7">
      <w:pPr>
        <w:widowControl/>
        <w:numPr>
          <w:ilvl w:val="0"/>
          <w:numId w:val="28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b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Strony ustalają, że przyczyny odstąpienia wymienione w § </w:t>
      </w:r>
      <w:r w:rsidR="00B01A4B">
        <w:rPr>
          <w:rFonts w:ascii="Times New Roman" w:eastAsia="SimSun" w:hAnsi="Times New Roman" w:cs="Times New Roman"/>
          <w:bCs/>
          <w:lang w:eastAsia="zh-CN"/>
        </w:rPr>
        <w:t>10</w:t>
      </w:r>
      <w:r w:rsidR="00BA534D">
        <w:rPr>
          <w:rFonts w:ascii="Times New Roman" w:eastAsia="SimSun" w:hAnsi="Times New Roman" w:cs="Times New Roman"/>
          <w:bCs/>
          <w:lang w:eastAsia="zh-CN"/>
        </w:rPr>
        <w:t xml:space="preserve"> ust. 1</w:t>
      </w:r>
      <w:r w:rsidRPr="00B01A4B">
        <w:rPr>
          <w:rFonts w:ascii="Times New Roman" w:eastAsia="SimSun" w:hAnsi="Times New Roman" w:cs="Times New Roman"/>
          <w:bCs/>
          <w:lang w:eastAsia="zh-CN"/>
        </w:rPr>
        <w:t xml:space="preserve"> są zależne od Wykonawcy i Wykonawca ponosi odpowiedzialność za ich zaistnienie.</w:t>
      </w:r>
    </w:p>
    <w:p w14:paraId="2DDEABBF" w14:textId="77777777" w:rsidR="000C7FFC" w:rsidRPr="00A161C3" w:rsidRDefault="000C7FFC" w:rsidP="00B557AC">
      <w:pPr>
        <w:widowControl/>
        <w:suppressAutoHyphens w:val="0"/>
        <w:spacing w:before="120" w:after="120"/>
        <w:ind w:left="363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1</w:t>
      </w:r>
      <w:r w:rsidR="00B01A4B">
        <w:rPr>
          <w:rFonts w:ascii="Times New Roman" w:eastAsia="SimSun" w:hAnsi="Times New Roman" w:cs="Times New Roman"/>
          <w:b/>
          <w:bCs/>
          <w:lang w:eastAsia="zh-CN"/>
        </w:rPr>
        <w:t>1</w:t>
      </w:r>
    </w:p>
    <w:p w14:paraId="526F90A8" w14:textId="77777777" w:rsidR="009739EE" w:rsidRDefault="009739EE" w:rsidP="00320E37">
      <w:pPr>
        <w:widowControl/>
        <w:numPr>
          <w:ilvl w:val="0"/>
          <w:numId w:val="20"/>
        </w:numPr>
        <w:suppressAutoHyphens w:val="0"/>
        <w:spacing w:before="120"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9739EE">
        <w:rPr>
          <w:rFonts w:ascii="Times New Roman" w:eastAsia="SimSun" w:hAnsi="Times New Roman" w:cs="Times New Roman"/>
          <w:lang w:eastAsia="zh-CN"/>
        </w:rPr>
        <w:t>Wykonawca zobowiązuje się do niewykorzystywania jakichkolwiek informacji przekazanych przez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739EE">
        <w:rPr>
          <w:rFonts w:ascii="Times New Roman" w:eastAsia="SimSun" w:hAnsi="Times New Roman" w:cs="Times New Roman"/>
          <w:lang w:eastAsia="zh-CN"/>
        </w:rPr>
        <w:t>Zamawiającego w celach i</w:t>
      </w:r>
      <w:r>
        <w:rPr>
          <w:rFonts w:ascii="Times New Roman" w:eastAsia="SimSun" w:hAnsi="Times New Roman" w:cs="Times New Roman"/>
          <w:lang w:eastAsia="zh-CN"/>
        </w:rPr>
        <w:t>nnych niż wykonanie przedmiotu u</w:t>
      </w:r>
      <w:r w:rsidRPr="009739EE">
        <w:rPr>
          <w:rFonts w:ascii="Times New Roman" w:eastAsia="SimSun" w:hAnsi="Times New Roman" w:cs="Times New Roman"/>
          <w:lang w:eastAsia="zh-CN"/>
        </w:rPr>
        <w:t>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1D0D67CE" w14:textId="77777777" w:rsidR="009739EE" w:rsidRDefault="009739EE" w:rsidP="00251FF7">
      <w:pPr>
        <w:widowControl/>
        <w:numPr>
          <w:ilvl w:val="0"/>
          <w:numId w:val="20"/>
        </w:numPr>
        <w:suppressAutoHyphens w:val="0"/>
        <w:spacing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</w:t>
      </w:r>
      <w:r w:rsidRPr="009739EE">
        <w:rPr>
          <w:rFonts w:ascii="Times New Roman" w:eastAsia="SimSun" w:hAnsi="Times New Roman" w:cs="Times New Roman"/>
          <w:lang w:eastAsia="zh-CN"/>
        </w:rPr>
        <w:t>ykonawca zobowiązuje się zachować w tajemnicy wszelkie informacje uzyskane w związku</w:t>
      </w:r>
      <w:r>
        <w:rPr>
          <w:rFonts w:ascii="Times New Roman" w:eastAsia="SimSun" w:hAnsi="Times New Roman" w:cs="Times New Roman"/>
          <w:lang w:eastAsia="zh-CN"/>
        </w:rPr>
        <w:t xml:space="preserve"> z wykonywaniem przedmiotu u</w:t>
      </w:r>
      <w:r w:rsidRPr="009739EE">
        <w:rPr>
          <w:rFonts w:ascii="Times New Roman" w:eastAsia="SimSun" w:hAnsi="Times New Roman" w:cs="Times New Roman"/>
          <w:lang w:eastAsia="zh-CN"/>
        </w:rPr>
        <w:t>mowy w trakcie obowiązywania, jak również po rozwiązaniu lub wygaśnięciu</w:t>
      </w:r>
      <w:r>
        <w:rPr>
          <w:rFonts w:ascii="Times New Roman" w:eastAsia="SimSun" w:hAnsi="Times New Roman" w:cs="Times New Roman"/>
          <w:lang w:eastAsia="zh-CN"/>
        </w:rPr>
        <w:t xml:space="preserve"> u</w:t>
      </w:r>
      <w:r w:rsidRPr="009739EE">
        <w:rPr>
          <w:rFonts w:ascii="Times New Roman" w:eastAsia="SimSun" w:hAnsi="Times New Roman" w:cs="Times New Roman"/>
          <w:lang w:eastAsia="zh-CN"/>
        </w:rPr>
        <w:t>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26541D75" w14:textId="77777777" w:rsidR="00251FF7" w:rsidRPr="00320E37" w:rsidRDefault="009739EE" w:rsidP="00320E37">
      <w:pPr>
        <w:widowControl/>
        <w:numPr>
          <w:ilvl w:val="0"/>
          <w:numId w:val="20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Ob</w:t>
      </w:r>
      <w:r w:rsidRPr="009739EE">
        <w:rPr>
          <w:rFonts w:ascii="Times New Roman" w:eastAsia="SimSun" w:hAnsi="Times New Roman" w:cs="Times New Roman"/>
          <w:lang w:eastAsia="zh-CN"/>
        </w:rPr>
        <w:t>owiązek określony w ust. 1 i 2 odnosi się do wszelkich informacji, w szczególności stosowanych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739EE">
        <w:rPr>
          <w:rFonts w:ascii="Times New Roman" w:eastAsia="SimSun" w:hAnsi="Times New Roman" w:cs="Times New Roman"/>
          <w:lang w:eastAsia="zh-CN"/>
        </w:rPr>
        <w:t>u Zmawiającego środków zabezpi</w:t>
      </w:r>
      <w:r>
        <w:rPr>
          <w:rFonts w:ascii="Times New Roman" w:eastAsia="SimSun" w:hAnsi="Times New Roman" w:cs="Times New Roman"/>
          <w:lang w:eastAsia="zh-CN"/>
        </w:rPr>
        <w:t>eczeń i informacji dotyczących o</w:t>
      </w:r>
      <w:r w:rsidRPr="009739EE">
        <w:rPr>
          <w:rFonts w:ascii="Times New Roman" w:eastAsia="SimSun" w:hAnsi="Times New Roman" w:cs="Times New Roman"/>
          <w:lang w:eastAsia="zh-CN"/>
        </w:rPr>
        <w:t>biektu, niezależnie od tego czy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739EE">
        <w:rPr>
          <w:rFonts w:ascii="Times New Roman" w:eastAsia="SimSun" w:hAnsi="Times New Roman" w:cs="Times New Roman"/>
          <w:lang w:eastAsia="zh-CN"/>
        </w:rPr>
        <w:t xml:space="preserve">Wykonawca otrzymał je bezpośrednio od Zamawiającego, czy też </w:t>
      </w:r>
      <w:r>
        <w:rPr>
          <w:rFonts w:ascii="Times New Roman" w:eastAsia="SimSun" w:hAnsi="Times New Roman" w:cs="Times New Roman"/>
          <w:lang w:eastAsia="zh-CN"/>
        </w:rPr>
        <w:t xml:space="preserve">za pośrednictwem osób trzecich, </w:t>
      </w:r>
      <w:r w:rsidRPr="009739EE">
        <w:rPr>
          <w:rFonts w:ascii="Times New Roman" w:eastAsia="SimSun" w:hAnsi="Times New Roman" w:cs="Times New Roman"/>
          <w:lang w:eastAsia="zh-CN"/>
        </w:rPr>
        <w:t>za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739EE">
        <w:rPr>
          <w:rFonts w:ascii="Times New Roman" w:eastAsia="SimSun" w:hAnsi="Times New Roman" w:cs="Times New Roman"/>
          <w:lang w:eastAsia="zh-CN"/>
        </w:rPr>
        <w:t>wyjątkiem informacji powszechnie znanych oraz informacji udostępnianych na żądanie sądu, prokuratury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739EE">
        <w:rPr>
          <w:rFonts w:ascii="Times New Roman" w:eastAsia="SimSun" w:hAnsi="Times New Roman" w:cs="Times New Roman"/>
          <w:lang w:eastAsia="zh-CN"/>
        </w:rPr>
        <w:t>lub innych uprawnionych organów zgodnie z powszechnie obowiązującymi przepisam</w:t>
      </w:r>
      <w:r>
        <w:rPr>
          <w:rFonts w:ascii="Times New Roman" w:eastAsia="SimSun" w:hAnsi="Times New Roman" w:cs="Times New Roman"/>
          <w:lang w:eastAsia="zh-CN"/>
        </w:rPr>
        <w:t>i.</w:t>
      </w:r>
    </w:p>
    <w:p w14:paraId="03FAE042" w14:textId="77777777" w:rsidR="009739EE" w:rsidRDefault="009739EE" w:rsidP="009739EE">
      <w:pPr>
        <w:widowControl/>
        <w:suppressAutoHyphens w:val="0"/>
        <w:spacing w:before="120" w:after="1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1</w:t>
      </w:r>
      <w:r>
        <w:rPr>
          <w:rFonts w:ascii="Times New Roman" w:eastAsia="SimSun" w:hAnsi="Times New Roman" w:cs="Times New Roman"/>
          <w:b/>
          <w:bCs/>
          <w:lang w:eastAsia="zh-CN"/>
        </w:rPr>
        <w:t>2</w:t>
      </w:r>
    </w:p>
    <w:p w14:paraId="4A79F3C8" w14:textId="77777777" w:rsidR="00EA10F2" w:rsidRPr="00A161C3" w:rsidRDefault="000C7FFC" w:rsidP="00320E37">
      <w:pPr>
        <w:widowControl/>
        <w:numPr>
          <w:ilvl w:val="0"/>
          <w:numId w:val="30"/>
        </w:numPr>
        <w:suppressAutoHyphens w:val="0"/>
        <w:spacing w:before="120" w:after="0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Wszelkie zmiany </w:t>
      </w:r>
      <w:r w:rsidR="00EA10F2" w:rsidRPr="00A161C3">
        <w:rPr>
          <w:rFonts w:ascii="Times New Roman" w:eastAsia="SimSun" w:hAnsi="Times New Roman" w:cs="Times New Roman"/>
          <w:lang w:eastAsia="zh-CN"/>
        </w:rPr>
        <w:t xml:space="preserve">i uzupełnienia </w:t>
      </w:r>
      <w:r w:rsidRPr="00A161C3">
        <w:rPr>
          <w:rFonts w:ascii="Times New Roman" w:eastAsia="SimSun" w:hAnsi="Times New Roman" w:cs="Times New Roman"/>
          <w:lang w:eastAsia="zh-CN"/>
        </w:rPr>
        <w:t xml:space="preserve">niniejszej umowy </w:t>
      </w:r>
      <w:r w:rsidR="00EA10F2" w:rsidRPr="00A161C3">
        <w:rPr>
          <w:rFonts w:ascii="Times New Roman" w:eastAsia="SimSun" w:hAnsi="Times New Roman" w:cs="Times New Roman"/>
          <w:lang w:eastAsia="zh-CN"/>
        </w:rPr>
        <w:t xml:space="preserve">wymagają formy pisemnej </w:t>
      </w:r>
      <w:r w:rsidRPr="00A161C3">
        <w:rPr>
          <w:rFonts w:ascii="Times New Roman" w:eastAsia="SimSun" w:hAnsi="Times New Roman" w:cs="Times New Roman"/>
          <w:lang w:eastAsia="zh-CN"/>
        </w:rPr>
        <w:t>pod rygorem nieważności</w:t>
      </w:r>
      <w:r w:rsidR="00EA10F2" w:rsidRPr="00A161C3">
        <w:rPr>
          <w:rFonts w:ascii="Times New Roman" w:eastAsia="SimSun" w:hAnsi="Times New Roman" w:cs="Times New Roman"/>
          <w:lang w:eastAsia="zh-CN"/>
        </w:rPr>
        <w:t>.</w:t>
      </w:r>
    </w:p>
    <w:p w14:paraId="438A1526" w14:textId="77777777" w:rsidR="000C7FFC" w:rsidRPr="00A161C3" w:rsidRDefault="000C7FFC" w:rsidP="009739EE">
      <w:pPr>
        <w:widowControl/>
        <w:numPr>
          <w:ilvl w:val="0"/>
          <w:numId w:val="30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 xml:space="preserve">W sprawach nieuregulowanych w niniejszej umowie będą miały zastosowanie </w:t>
      </w:r>
      <w:r w:rsidR="00EA10F2" w:rsidRPr="00A161C3">
        <w:rPr>
          <w:rFonts w:ascii="Times New Roman" w:eastAsia="SimSun" w:hAnsi="Times New Roman" w:cs="Times New Roman"/>
          <w:lang w:eastAsia="zh-CN"/>
        </w:rPr>
        <w:t xml:space="preserve">odpowiednie </w:t>
      </w:r>
      <w:r w:rsidRPr="00A161C3">
        <w:rPr>
          <w:rFonts w:ascii="Times New Roman" w:eastAsia="SimSun" w:hAnsi="Times New Roman" w:cs="Times New Roman"/>
          <w:lang w:eastAsia="zh-CN"/>
        </w:rPr>
        <w:t xml:space="preserve">przepisy </w:t>
      </w:r>
      <w:r w:rsidR="00EA10F2" w:rsidRPr="00A161C3">
        <w:rPr>
          <w:rFonts w:ascii="Times New Roman" w:eastAsia="SimSun" w:hAnsi="Times New Roman" w:cs="Times New Roman"/>
          <w:lang w:eastAsia="zh-CN"/>
        </w:rPr>
        <w:t>K</w:t>
      </w:r>
      <w:r w:rsidRPr="00A161C3">
        <w:rPr>
          <w:rFonts w:ascii="Times New Roman" w:eastAsia="SimSun" w:hAnsi="Times New Roman" w:cs="Times New Roman"/>
          <w:lang w:eastAsia="zh-CN"/>
        </w:rPr>
        <w:t xml:space="preserve">odeksu </w:t>
      </w:r>
      <w:r w:rsidR="0028223D" w:rsidRPr="00A161C3">
        <w:rPr>
          <w:rFonts w:ascii="Times New Roman" w:eastAsia="SimSun" w:hAnsi="Times New Roman" w:cs="Times New Roman"/>
          <w:lang w:eastAsia="zh-CN"/>
        </w:rPr>
        <w:t>cywilnego</w:t>
      </w:r>
      <w:r w:rsidR="00EA10F2" w:rsidRPr="00A161C3">
        <w:rPr>
          <w:rFonts w:ascii="Times New Roman" w:eastAsia="SimSun" w:hAnsi="Times New Roman" w:cs="Times New Roman"/>
          <w:lang w:eastAsia="zh-CN"/>
        </w:rPr>
        <w:t>.</w:t>
      </w:r>
    </w:p>
    <w:p w14:paraId="235A3650" w14:textId="77777777" w:rsidR="000C7FFC" w:rsidRPr="00A161C3" w:rsidRDefault="000C7FFC" w:rsidP="009739EE">
      <w:pPr>
        <w:widowControl/>
        <w:numPr>
          <w:ilvl w:val="0"/>
          <w:numId w:val="30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lastRenderedPageBreak/>
        <w:t>Cesja wierzytelności Wykonawcy wynikających z niniejszej umowy wymaga dla swej ważności uprzedniej pisemnej zgody Zamawiającego, zgodnie z zapisem w § 5 ust. 4 niniejszej umowy.</w:t>
      </w:r>
    </w:p>
    <w:p w14:paraId="56E256EE" w14:textId="77777777" w:rsidR="00EA10F2" w:rsidRPr="00A161C3" w:rsidRDefault="000C7FFC" w:rsidP="009739EE">
      <w:pPr>
        <w:widowControl/>
        <w:numPr>
          <w:ilvl w:val="0"/>
          <w:numId w:val="30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14:paraId="442DC752" w14:textId="77777777" w:rsidR="00D41613" w:rsidRPr="00A161C3" w:rsidRDefault="00D41613" w:rsidP="009739EE">
      <w:pPr>
        <w:widowControl/>
        <w:numPr>
          <w:ilvl w:val="0"/>
          <w:numId w:val="30"/>
        </w:numPr>
        <w:suppressAutoHyphens w:val="0"/>
        <w:spacing w:before="100" w:beforeAutospacing="1" w:after="0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hAnsi="Times New Roman" w:cs="Times New Roman"/>
        </w:rPr>
        <w:t>Umowę sporządzono w trzech</w:t>
      </w:r>
      <w:r w:rsidR="006D071D">
        <w:rPr>
          <w:rFonts w:ascii="Times New Roman" w:hAnsi="Times New Roman" w:cs="Times New Roman"/>
        </w:rPr>
        <w:t xml:space="preserve"> jednobrzmiących egzemplarzach, </w:t>
      </w:r>
      <w:r w:rsidRPr="00A161C3">
        <w:rPr>
          <w:rFonts w:ascii="Times New Roman" w:hAnsi="Times New Roman" w:cs="Times New Roman"/>
        </w:rPr>
        <w:t>dwa dla Zam</w:t>
      </w:r>
      <w:r w:rsidR="006D071D">
        <w:rPr>
          <w:rFonts w:ascii="Times New Roman" w:hAnsi="Times New Roman" w:cs="Times New Roman"/>
        </w:rPr>
        <w:t>awiającego, jeden dla Wykonawcy</w:t>
      </w:r>
      <w:r w:rsidRPr="00A161C3">
        <w:rPr>
          <w:rFonts w:ascii="Times New Roman" w:hAnsi="Times New Roman" w:cs="Times New Roman"/>
        </w:rPr>
        <w:t xml:space="preserve">. </w:t>
      </w:r>
    </w:p>
    <w:p w14:paraId="2B446CFB" w14:textId="77777777" w:rsidR="00EA10F2" w:rsidRPr="00A161C3" w:rsidRDefault="00EA10F2" w:rsidP="00D520F1">
      <w:pPr>
        <w:tabs>
          <w:tab w:val="left" w:pos="5940"/>
        </w:tabs>
        <w:autoSpaceDE w:val="0"/>
        <w:spacing w:after="0"/>
        <w:ind w:right="49"/>
        <w:rPr>
          <w:rFonts w:ascii="Times New Roman" w:hAnsi="Times New Roman" w:cs="Times New Roman"/>
        </w:rPr>
      </w:pPr>
    </w:p>
    <w:p w14:paraId="7B15AB01" w14:textId="77777777" w:rsidR="00D114C1" w:rsidRPr="00EA10F2" w:rsidRDefault="00D41613" w:rsidP="00D520F1">
      <w:pPr>
        <w:tabs>
          <w:tab w:val="left" w:pos="5940"/>
        </w:tabs>
        <w:autoSpaceDE w:val="0"/>
        <w:spacing w:after="0"/>
        <w:ind w:right="49"/>
        <w:rPr>
          <w:rFonts w:ascii="Times New Roman" w:hAnsi="Times New Roman"/>
          <w:sz w:val="20"/>
          <w:szCs w:val="20"/>
        </w:rPr>
      </w:pPr>
      <w:r w:rsidRPr="00EA10F2">
        <w:rPr>
          <w:rFonts w:ascii="Times New Roman" w:hAnsi="Times New Roman"/>
          <w:sz w:val="20"/>
          <w:szCs w:val="20"/>
        </w:rPr>
        <w:tab/>
      </w:r>
    </w:p>
    <w:p w14:paraId="094E2CB1" w14:textId="77777777" w:rsidR="00F52CF2" w:rsidRDefault="00790FC6" w:rsidP="00D520F1">
      <w:pPr>
        <w:autoSpaceDE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ZAMAWIAJĄCY: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WYKONAWCA: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</w:p>
    <w:p w14:paraId="1715485D" w14:textId="77777777" w:rsidR="00790FC6" w:rsidRDefault="00790FC6" w:rsidP="00D520F1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14:paraId="2685C4E5" w14:textId="77777777" w:rsidR="00D534E0" w:rsidRDefault="00D534E0" w:rsidP="00D520F1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4DF4600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48D72C6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178EAAD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6CFB309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69141EFB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u w:val="single"/>
        </w:rPr>
      </w:pPr>
    </w:p>
    <w:p w14:paraId="43F584A9" w14:textId="77777777" w:rsidR="003D0497" w:rsidRDefault="003D0497" w:rsidP="00D520F1">
      <w:pPr>
        <w:autoSpaceDE w:val="0"/>
        <w:spacing w:after="0"/>
        <w:rPr>
          <w:rFonts w:ascii="Times New Roman" w:hAnsi="Times New Roman" w:cs="Times New Roman"/>
          <w:u w:val="single"/>
        </w:rPr>
      </w:pPr>
    </w:p>
    <w:p w14:paraId="3CEF1C70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u w:val="single"/>
        </w:rPr>
      </w:pPr>
    </w:p>
    <w:p w14:paraId="3C22D4BF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u w:val="single"/>
        </w:rPr>
      </w:pPr>
    </w:p>
    <w:p w14:paraId="1F4877FC" w14:textId="77777777" w:rsidR="00F52CF2" w:rsidRDefault="00F52CF2" w:rsidP="00D520F1">
      <w:pPr>
        <w:autoSpaceDE w:val="0"/>
        <w:spacing w:after="0"/>
        <w:rPr>
          <w:rFonts w:ascii="Times New Roman" w:hAnsi="Times New Roman" w:cs="Times New Roman"/>
          <w:u w:val="single"/>
        </w:rPr>
      </w:pPr>
    </w:p>
    <w:p w14:paraId="3A2FB4CC" w14:textId="77777777" w:rsidR="003D0497" w:rsidRDefault="003D0497" w:rsidP="00D520F1">
      <w:pPr>
        <w:autoSpaceDE w:val="0"/>
        <w:spacing w:after="0"/>
        <w:rPr>
          <w:rFonts w:ascii="Times New Roman" w:hAnsi="Times New Roman" w:cs="Times New Roman"/>
          <w:u w:val="single"/>
        </w:rPr>
      </w:pPr>
    </w:p>
    <w:p w14:paraId="5337BD11" w14:textId="77777777" w:rsidR="0044373E" w:rsidRDefault="0044373E" w:rsidP="00D520F1">
      <w:pPr>
        <w:autoSpaceDE w:val="0"/>
        <w:spacing w:after="0"/>
        <w:rPr>
          <w:rFonts w:ascii="Times New Roman" w:hAnsi="Times New Roman" w:cs="Times New Roman"/>
          <w:u w:val="single"/>
        </w:rPr>
      </w:pPr>
      <w:r w:rsidRPr="0044373E">
        <w:rPr>
          <w:rFonts w:ascii="Times New Roman" w:hAnsi="Times New Roman" w:cs="Times New Roman"/>
          <w:u w:val="single"/>
        </w:rPr>
        <w:t>Załączniki:</w:t>
      </w:r>
    </w:p>
    <w:p w14:paraId="1C5D0F8B" w14:textId="77777777" w:rsidR="0044373E" w:rsidRDefault="0044373E" w:rsidP="00D520F1">
      <w:pPr>
        <w:widowControl/>
        <w:numPr>
          <w:ilvl w:val="0"/>
          <w:numId w:val="21"/>
        </w:numPr>
        <w:autoSpaceDE w:val="0"/>
        <w:spacing w:after="0"/>
        <w:ind w:left="357" w:right="49" w:hanging="357"/>
        <w:rPr>
          <w:rFonts w:ascii="Times New Roman" w:hAnsi="Times New Roman" w:cs="Times New Roman"/>
        </w:rPr>
      </w:pPr>
      <w:r w:rsidRPr="0044373E">
        <w:rPr>
          <w:rFonts w:ascii="Times New Roman" w:hAnsi="Times New Roman" w:cs="Times New Roman"/>
        </w:rPr>
        <w:t xml:space="preserve">Załącznik nr 1 </w:t>
      </w:r>
      <w:r w:rsidR="00B16DAE">
        <w:rPr>
          <w:rFonts w:ascii="Times New Roman" w:hAnsi="Times New Roman" w:cs="Times New Roman"/>
        </w:rPr>
        <w:t>–</w:t>
      </w:r>
      <w:r w:rsidRPr="0044373E">
        <w:rPr>
          <w:rFonts w:ascii="Times New Roman" w:hAnsi="Times New Roman" w:cs="Times New Roman"/>
        </w:rPr>
        <w:t xml:space="preserve"> </w:t>
      </w:r>
      <w:r w:rsidR="00AE5FEA">
        <w:rPr>
          <w:rFonts w:ascii="Times New Roman" w:hAnsi="Times New Roman" w:cs="Times New Roman"/>
        </w:rPr>
        <w:t>O</w:t>
      </w:r>
      <w:r w:rsidR="00AE5FEA" w:rsidRPr="0044373E">
        <w:rPr>
          <w:rFonts w:ascii="Times New Roman" w:hAnsi="Times New Roman" w:cs="Times New Roman"/>
        </w:rPr>
        <w:t>ferta przetargowa.</w:t>
      </w:r>
    </w:p>
    <w:p w14:paraId="3929FD38" w14:textId="77777777" w:rsidR="0044373E" w:rsidRDefault="0044373E" w:rsidP="00D520F1">
      <w:pPr>
        <w:widowControl/>
        <w:numPr>
          <w:ilvl w:val="0"/>
          <w:numId w:val="21"/>
        </w:numPr>
        <w:autoSpaceDE w:val="0"/>
        <w:spacing w:after="0"/>
        <w:ind w:left="357" w:right="4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4373E">
        <w:rPr>
          <w:rFonts w:ascii="Times New Roman" w:hAnsi="Times New Roman" w:cs="Times New Roman"/>
        </w:rPr>
        <w:t xml:space="preserve">ałącznik nr </w:t>
      </w:r>
      <w:r w:rsidR="0061434F">
        <w:rPr>
          <w:rFonts w:ascii="Times New Roman" w:hAnsi="Times New Roman" w:cs="Times New Roman"/>
        </w:rPr>
        <w:t>1a</w:t>
      </w:r>
      <w:r>
        <w:rPr>
          <w:rFonts w:ascii="Times New Roman" w:hAnsi="Times New Roman" w:cs="Times New Roman"/>
        </w:rPr>
        <w:t xml:space="preserve"> </w:t>
      </w:r>
      <w:r w:rsidR="003B661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E5FEA">
        <w:rPr>
          <w:rFonts w:ascii="Times New Roman" w:hAnsi="Times New Roman" w:cs="Times New Roman"/>
        </w:rPr>
        <w:t>Szczegółowy o</w:t>
      </w:r>
      <w:r w:rsidR="00AE5FEA" w:rsidRPr="0044373E">
        <w:rPr>
          <w:rFonts w:ascii="Times New Roman" w:hAnsi="Times New Roman" w:cs="Times New Roman"/>
        </w:rPr>
        <w:t>pis przedmiotu zamówienia</w:t>
      </w:r>
      <w:r w:rsidR="00AE5FEA">
        <w:rPr>
          <w:rFonts w:ascii="Times New Roman" w:hAnsi="Times New Roman" w:cs="Times New Roman"/>
        </w:rPr>
        <w:t>.</w:t>
      </w:r>
    </w:p>
    <w:p w14:paraId="1AE43040" w14:textId="77777777" w:rsidR="003B6618" w:rsidRDefault="003B6618" w:rsidP="00D520F1">
      <w:pPr>
        <w:widowControl/>
        <w:autoSpaceDE w:val="0"/>
        <w:spacing w:after="0"/>
        <w:ind w:left="357" w:right="49"/>
        <w:rPr>
          <w:rFonts w:ascii="Times New Roman" w:hAnsi="Times New Roman" w:cs="Times New Roman"/>
        </w:rPr>
      </w:pPr>
    </w:p>
    <w:p w14:paraId="3F1BD819" w14:textId="77777777" w:rsidR="00AD4774" w:rsidRDefault="00AD4774" w:rsidP="00F52CF2">
      <w:pPr>
        <w:tabs>
          <w:tab w:val="right" w:pos="9072"/>
        </w:tabs>
        <w:rPr>
          <w:rFonts w:ascii="Times New Roman" w:hAnsi="Times New Roman" w:cs="Times New Roman"/>
          <w:b/>
        </w:rPr>
      </w:pPr>
    </w:p>
    <w:sectPr w:rsidR="00AD4774" w:rsidSect="00A02CDE">
      <w:footerReference w:type="default" r:id="rId8"/>
      <w:pgSz w:w="11907" w:h="16840" w:code="9"/>
      <w:pgMar w:top="993" w:right="1275" w:bottom="141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9E1B" w14:textId="77777777" w:rsidR="00047413" w:rsidRDefault="00047413">
      <w:pPr>
        <w:spacing w:after="0" w:line="240" w:lineRule="auto"/>
      </w:pPr>
      <w:r>
        <w:separator/>
      </w:r>
    </w:p>
  </w:endnote>
  <w:endnote w:type="continuationSeparator" w:id="0">
    <w:p w14:paraId="2C89BF64" w14:textId="77777777" w:rsidR="00047413" w:rsidRDefault="000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0BDB" w14:textId="77777777" w:rsidR="00BF2786" w:rsidRPr="008048AD" w:rsidRDefault="00BF2786" w:rsidP="00B74069">
    <w:pPr>
      <w:pStyle w:val="Stopka"/>
      <w:jc w:val="center"/>
      <w:rPr>
        <w:rFonts w:ascii="Times New Roman" w:hAnsi="Times New Roman"/>
        <w:sz w:val="20"/>
        <w:szCs w:val="20"/>
      </w:rPr>
    </w:pPr>
    <w:r w:rsidRPr="008048AD">
      <w:rPr>
        <w:rFonts w:ascii="Times New Roman" w:hAnsi="Times New Roman"/>
        <w:sz w:val="20"/>
        <w:szCs w:val="20"/>
      </w:rPr>
      <w:t xml:space="preserve">Strona </w:t>
    </w:r>
    <w:r w:rsidR="00FD7648" w:rsidRPr="008048AD">
      <w:rPr>
        <w:rFonts w:ascii="Times New Roman" w:hAnsi="Times New Roman"/>
        <w:sz w:val="20"/>
        <w:szCs w:val="20"/>
      </w:rPr>
      <w:fldChar w:fldCharType="begin"/>
    </w:r>
    <w:r w:rsidRPr="008048AD">
      <w:rPr>
        <w:rFonts w:ascii="Times New Roman" w:hAnsi="Times New Roman"/>
        <w:sz w:val="20"/>
        <w:szCs w:val="20"/>
      </w:rPr>
      <w:instrText xml:space="preserve"> PAGE </w:instrText>
    </w:r>
    <w:r w:rsidR="00FD7648" w:rsidRPr="008048AD">
      <w:rPr>
        <w:rFonts w:ascii="Times New Roman" w:hAnsi="Times New Roman"/>
        <w:sz w:val="20"/>
        <w:szCs w:val="20"/>
      </w:rPr>
      <w:fldChar w:fldCharType="separate"/>
    </w:r>
    <w:r w:rsidR="00E30E08">
      <w:rPr>
        <w:rFonts w:ascii="Times New Roman" w:hAnsi="Times New Roman"/>
        <w:noProof/>
        <w:sz w:val="20"/>
        <w:szCs w:val="20"/>
      </w:rPr>
      <w:t>1</w:t>
    </w:r>
    <w:r w:rsidR="00FD7648" w:rsidRPr="008048AD">
      <w:rPr>
        <w:rFonts w:ascii="Times New Roman" w:hAnsi="Times New Roman"/>
        <w:sz w:val="20"/>
        <w:szCs w:val="20"/>
      </w:rPr>
      <w:fldChar w:fldCharType="end"/>
    </w:r>
    <w:r w:rsidRPr="008048AD">
      <w:rPr>
        <w:rFonts w:ascii="Times New Roman" w:hAnsi="Times New Roman"/>
        <w:sz w:val="20"/>
        <w:szCs w:val="20"/>
      </w:rPr>
      <w:t xml:space="preserve"> z </w:t>
    </w:r>
    <w:r w:rsidR="00FD7648" w:rsidRPr="008048AD">
      <w:rPr>
        <w:rFonts w:ascii="Times New Roman" w:hAnsi="Times New Roman"/>
        <w:sz w:val="20"/>
        <w:szCs w:val="20"/>
      </w:rPr>
      <w:fldChar w:fldCharType="begin"/>
    </w:r>
    <w:r w:rsidRPr="008048AD">
      <w:rPr>
        <w:rFonts w:ascii="Times New Roman" w:hAnsi="Times New Roman"/>
        <w:sz w:val="20"/>
        <w:szCs w:val="20"/>
      </w:rPr>
      <w:instrText xml:space="preserve"> NUMPAGES </w:instrText>
    </w:r>
    <w:r w:rsidR="00FD7648" w:rsidRPr="008048AD">
      <w:rPr>
        <w:rFonts w:ascii="Times New Roman" w:hAnsi="Times New Roman"/>
        <w:sz w:val="20"/>
        <w:szCs w:val="20"/>
      </w:rPr>
      <w:fldChar w:fldCharType="separate"/>
    </w:r>
    <w:r w:rsidR="00E30E08">
      <w:rPr>
        <w:rFonts w:ascii="Times New Roman" w:hAnsi="Times New Roman"/>
        <w:noProof/>
        <w:sz w:val="20"/>
        <w:szCs w:val="20"/>
      </w:rPr>
      <w:t>6</w:t>
    </w:r>
    <w:r w:rsidR="00FD7648" w:rsidRPr="008048A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4AA3" w14:textId="77777777" w:rsidR="00047413" w:rsidRDefault="00047413">
      <w:pPr>
        <w:spacing w:after="0" w:line="240" w:lineRule="auto"/>
      </w:pPr>
      <w:r>
        <w:separator/>
      </w:r>
    </w:p>
  </w:footnote>
  <w:footnote w:type="continuationSeparator" w:id="0">
    <w:p w14:paraId="4C5060D4" w14:textId="77777777" w:rsidR="00047413" w:rsidRDefault="0004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"/>
        </w:tabs>
        <w:ind w:left="227" w:hanging="170"/>
      </w:pPr>
      <w:rPr>
        <w:b w:val="0"/>
      </w:rPr>
    </w:lvl>
    <w:lvl w:ilvl="1">
      <w:start w:val="4"/>
      <w:numFmt w:val="decimal"/>
      <w:lvlText w:val="%2)"/>
      <w:lvlJc w:val="left"/>
      <w:pPr>
        <w:tabs>
          <w:tab w:val="num" w:pos="462"/>
        </w:tabs>
        <w:ind w:left="462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89C02D6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C81421DA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F5C08D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BE162D"/>
    <w:multiLevelType w:val="hybridMultilevel"/>
    <w:tmpl w:val="E38E4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D81BAA"/>
    <w:multiLevelType w:val="multilevel"/>
    <w:tmpl w:val="7AA6B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61C6"/>
    <w:multiLevelType w:val="hybridMultilevel"/>
    <w:tmpl w:val="99FE2B28"/>
    <w:lvl w:ilvl="0" w:tplc="9E92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00B54"/>
    <w:multiLevelType w:val="multilevel"/>
    <w:tmpl w:val="9E84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3D3E66"/>
    <w:multiLevelType w:val="multilevel"/>
    <w:tmpl w:val="27E87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9E50AC0"/>
    <w:multiLevelType w:val="multilevel"/>
    <w:tmpl w:val="11264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BCC1176"/>
    <w:multiLevelType w:val="hybridMultilevel"/>
    <w:tmpl w:val="27740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471383"/>
    <w:multiLevelType w:val="hybridMultilevel"/>
    <w:tmpl w:val="99FE2B28"/>
    <w:lvl w:ilvl="0" w:tplc="9E92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E77F6"/>
    <w:multiLevelType w:val="hybridMultilevel"/>
    <w:tmpl w:val="3814B23A"/>
    <w:lvl w:ilvl="0" w:tplc="F18876EA">
      <w:start w:val="1"/>
      <w:numFmt w:val="decimal"/>
      <w:lvlText w:val="%1."/>
      <w:lvlJc w:val="left"/>
      <w:rPr>
        <w:rFonts w:ascii="Times New Roman" w:hAnsi="Times New Roman"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A2647"/>
    <w:multiLevelType w:val="multilevel"/>
    <w:tmpl w:val="50F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6A3FCD"/>
    <w:multiLevelType w:val="multilevel"/>
    <w:tmpl w:val="B574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A733822"/>
    <w:multiLevelType w:val="hybridMultilevel"/>
    <w:tmpl w:val="D3089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7B615C"/>
    <w:multiLevelType w:val="hybridMultilevel"/>
    <w:tmpl w:val="A740C432"/>
    <w:lvl w:ilvl="0" w:tplc="676E5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75922"/>
    <w:multiLevelType w:val="multilevel"/>
    <w:tmpl w:val="C204B1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C6A58"/>
    <w:multiLevelType w:val="multilevel"/>
    <w:tmpl w:val="F214A5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35F9"/>
    <w:multiLevelType w:val="multilevel"/>
    <w:tmpl w:val="83D4F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407B660A"/>
    <w:multiLevelType w:val="multilevel"/>
    <w:tmpl w:val="0C2AF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E413CE"/>
    <w:multiLevelType w:val="multilevel"/>
    <w:tmpl w:val="EF8EC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711D6A"/>
    <w:multiLevelType w:val="multilevel"/>
    <w:tmpl w:val="4B22DA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F5724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D1EA1"/>
    <w:multiLevelType w:val="hybridMultilevel"/>
    <w:tmpl w:val="677EA526"/>
    <w:lvl w:ilvl="0" w:tplc="EEBE9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13A1"/>
    <w:multiLevelType w:val="multilevel"/>
    <w:tmpl w:val="96B2B5B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A8308C"/>
    <w:multiLevelType w:val="hybridMultilevel"/>
    <w:tmpl w:val="DE307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E1FDA"/>
    <w:multiLevelType w:val="hybridMultilevel"/>
    <w:tmpl w:val="6C5E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541"/>
    <w:multiLevelType w:val="multilevel"/>
    <w:tmpl w:val="213A264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BE197A"/>
    <w:multiLevelType w:val="multilevel"/>
    <w:tmpl w:val="91D63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FB72D2"/>
    <w:multiLevelType w:val="multilevel"/>
    <w:tmpl w:val="1B8AD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E3675C"/>
    <w:multiLevelType w:val="hybridMultilevel"/>
    <w:tmpl w:val="25800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A393D"/>
    <w:multiLevelType w:val="multilevel"/>
    <w:tmpl w:val="C3F2C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3A6A2E"/>
    <w:multiLevelType w:val="hybridMultilevel"/>
    <w:tmpl w:val="7AC66D16"/>
    <w:lvl w:ilvl="0" w:tplc="C5502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48809">
    <w:abstractNumId w:val="22"/>
  </w:num>
  <w:num w:numId="2" w16cid:durableId="2074044496">
    <w:abstractNumId w:val="34"/>
  </w:num>
  <w:num w:numId="3" w16cid:durableId="268008961">
    <w:abstractNumId w:val="31"/>
  </w:num>
  <w:num w:numId="4" w16cid:durableId="1959407639">
    <w:abstractNumId w:val="19"/>
  </w:num>
  <w:num w:numId="5" w16cid:durableId="1586645519">
    <w:abstractNumId w:val="12"/>
  </w:num>
  <w:num w:numId="6" w16cid:durableId="734158949">
    <w:abstractNumId w:val="28"/>
  </w:num>
  <w:num w:numId="7" w16cid:durableId="908004403">
    <w:abstractNumId w:val="35"/>
  </w:num>
  <w:num w:numId="8" w16cid:durableId="671418708">
    <w:abstractNumId w:val="14"/>
  </w:num>
  <w:num w:numId="9" w16cid:durableId="70738485">
    <w:abstractNumId w:val="24"/>
  </w:num>
  <w:num w:numId="10" w16cid:durableId="318584215">
    <w:abstractNumId w:val="10"/>
  </w:num>
  <w:num w:numId="11" w16cid:durableId="772435841">
    <w:abstractNumId w:val="18"/>
  </w:num>
  <w:num w:numId="12" w16cid:durableId="761947404">
    <w:abstractNumId w:val="38"/>
  </w:num>
  <w:num w:numId="13" w16cid:durableId="1424377113">
    <w:abstractNumId w:val="27"/>
  </w:num>
  <w:num w:numId="14" w16cid:durableId="2013337707">
    <w:abstractNumId w:val="36"/>
  </w:num>
  <w:num w:numId="15" w16cid:durableId="549461038">
    <w:abstractNumId w:val="13"/>
  </w:num>
  <w:num w:numId="16" w16cid:durableId="2027049317">
    <w:abstractNumId w:val="20"/>
  </w:num>
  <w:num w:numId="17" w16cid:durableId="454762451">
    <w:abstractNumId w:val="32"/>
  </w:num>
  <w:num w:numId="18" w16cid:durableId="1527719146">
    <w:abstractNumId w:val="21"/>
  </w:num>
  <w:num w:numId="19" w16cid:durableId="1127314703">
    <w:abstractNumId w:val="30"/>
  </w:num>
  <w:num w:numId="20" w16cid:durableId="1738898255">
    <w:abstractNumId w:val="16"/>
  </w:num>
  <w:num w:numId="21" w16cid:durableId="891843595">
    <w:abstractNumId w:val="39"/>
  </w:num>
  <w:num w:numId="22" w16cid:durableId="926574682">
    <w:abstractNumId w:val="33"/>
  </w:num>
  <w:num w:numId="23" w16cid:durableId="1714766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6200159">
    <w:abstractNumId w:val="17"/>
  </w:num>
  <w:num w:numId="25" w16cid:durableId="648293446">
    <w:abstractNumId w:val="23"/>
  </w:num>
  <w:num w:numId="26" w16cid:durableId="1893535595">
    <w:abstractNumId w:val="9"/>
  </w:num>
  <w:num w:numId="27" w16cid:durableId="2126538982">
    <w:abstractNumId w:val="37"/>
  </w:num>
  <w:num w:numId="28" w16cid:durableId="479613523">
    <w:abstractNumId w:val="26"/>
  </w:num>
  <w:num w:numId="29" w16cid:durableId="1493720443">
    <w:abstractNumId w:val="29"/>
  </w:num>
  <w:num w:numId="30" w16cid:durableId="2064132767">
    <w:abstractNumId w:val="11"/>
  </w:num>
  <w:num w:numId="31" w16cid:durableId="181174555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2"/>
    <w:rsid w:val="00010186"/>
    <w:rsid w:val="00012836"/>
    <w:rsid w:val="00014437"/>
    <w:rsid w:val="0002244A"/>
    <w:rsid w:val="00022C04"/>
    <w:rsid w:val="00025833"/>
    <w:rsid w:val="00025A39"/>
    <w:rsid w:val="00031C84"/>
    <w:rsid w:val="00033E23"/>
    <w:rsid w:val="0004058E"/>
    <w:rsid w:val="00047413"/>
    <w:rsid w:val="0004779C"/>
    <w:rsid w:val="000576B2"/>
    <w:rsid w:val="000610C5"/>
    <w:rsid w:val="00066226"/>
    <w:rsid w:val="00077E79"/>
    <w:rsid w:val="00082242"/>
    <w:rsid w:val="000A6567"/>
    <w:rsid w:val="000C59D7"/>
    <w:rsid w:val="000C7FFC"/>
    <w:rsid w:val="000D52BB"/>
    <w:rsid w:val="000D6EA2"/>
    <w:rsid w:val="000E033D"/>
    <w:rsid w:val="000E3F16"/>
    <w:rsid w:val="000E5D5F"/>
    <w:rsid w:val="000E6B22"/>
    <w:rsid w:val="000E7E5F"/>
    <w:rsid w:val="000F18A8"/>
    <w:rsid w:val="001139CF"/>
    <w:rsid w:val="00124D0F"/>
    <w:rsid w:val="001318B5"/>
    <w:rsid w:val="00132058"/>
    <w:rsid w:val="00134064"/>
    <w:rsid w:val="001359F6"/>
    <w:rsid w:val="00135FA5"/>
    <w:rsid w:val="0014145D"/>
    <w:rsid w:val="0015024E"/>
    <w:rsid w:val="00151E84"/>
    <w:rsid w:val="00156418"/>
    <w:rsid w:val="00161648"/>
    <w:rsid w:val="001653F8"/>
    <w:rsid w:val="001738CF"/>
    <w:rsid w:val="001763F2"/>
    <w:rsid w:val="00186E12"/>
    <w:rsid w:val="001909A1"/>
    <w:rsid w:val="00191522"/>
    <w:rsid w:val="001A4DA0"/>
    <w:rsid w:val="001C4A56"/>
    <w:rsid w:val="001F0E47"/>
    <w:rsid w:val="001F4F9F"/>
    <w:rsid w:val="00202703"/>
    <w:rsid w:val="00206F76"/>
    <w:rsid w:val="00211587"/>
    <w:rsid w:val="00224F03"/>
    <w:rsid w:val="00233C9D"/>
    <w:rsid w:val="002370CB"/>
    <w:rsid w:val="00240698"/>
    <w:rsid w:val="00251E69"/>
    <w:rsid w:val="00251FF7"/>
    <w:rsid w:val="002550C7"/>
    <w:rsid w:val="002553C4"/>
    <w:rsid w:val="00263A3C"/>
    <w:rsid w:val="0028223D"/>
    <w:rsid w:val="002869CF"/>
    <w:rsid w:val="00292A53"/>
    <w:rsid w:val="0029370D"/>
    <w:rsid w:val="00294B43"/>
    <w:rsid w:val="002A1AB9"/>
    <w:rsid w:val="002B7002"/>
    <w:rsid w:val="002B7B39"/>
    <w:rsid w:val="002C15DD"/>
    <w:rsid w:val="002F4908"/>
    <w:rsid w:val="0030354A"/>
    <w:rsid w:val="00304CAE"/>
    <w:rsid w:val="00311082"/>
    <w:rsid w:val="003121BC"/>
    <w:rsid w:val="00315314"/>
    <w:rsid w:val="0031575F"/>
    <w:rsid w:val="0032051F"/>
    <w:rsid w:val="00320E37"/>
    <w:rsid w:val="003441B3"/>
    <w:rsid w:val="00347CAF"/>
    <w:rsid w:val="00347DD1"/>
    <w:rsid w:val="00362424"/>
    <w:rsid w:val="003715C9"/>
    <w:rsid w:val="00371982"/>
    <w:rsid w:val="00390BD5"/>
    <w:rsid w:val="00392ED0"/>
    <w:rsid w:val="0039400A"/>
    <w:rsid w:val="00396739"/>
    <w:rsid w:val="003A05DC"/>
    <w:rsid w:val="003A468E"/>
    <w:rsid w:val="003A4A4E"/>
    <w:rsid w:val="003A6DFF"/>
    <w:rsid w:val="003B454E"/>
    <w:rsid w:val="003B5F90"/>
    <w:rsid w:val="003B6577"/>
    <w:rsid w:val="003B6618"/>
    <w:rsid w:val="003D0497"/>
    <w:rsid w:val="003F2E85"/>
    <w:rsid w:val="00400428"/>
    <w:rsid w:val="004106CD"/>
    <w:rsid w:val="004109B8"/>
    <w:rsid w:val="00416A09"/>
    <w:rsid w:val="00417F28"/>
    <w:rsid w:val="00423774"/>
    <w:rsid w:val="00427C1D"/>
    <w:rsid w:val="004312B6"/>
    <w:rsid w:val="00432597"/>
    <w:rsid w:val="0044373E"/>
    <w:rsid w:val="004455A9"/>
    <w:rsid w:val="00460E7D"/>
    <w:rsid w:val="00461C8D"/>
    <w:rsid w:val="00470AE4"/>
    <w:rsid w:val="004870A1"/>
    <w:rsid w:val="0048720D"/>
    <w:rsid w:val="00490B05"/>
    <w:rsid w:val="00491C73"/>
    <w:rsid w:val="004B5992"/>
    <w:rsid w:val="004C28D3"/>
    <w:rsid w:val="004D33C3"/>
    <w:rsid w:val="004D455D"/>
    <w:rsid w:val="004D7A94"/>
    <w:rsid w:val="004F2C37"/>
    <w:rsid w:val="004F6E16"/>
    <w:rsid w:val="0051035C"/>
    <w:rsid w:val="00511BF3"/>
    <w:rsid w:val="00521708"/>
    <w:rsid w:val="00524EEA"/>
    <w:rsid w:val="0052785C"/>
    <w:rsid w:val="005356E7"/>
    <w:rsid w:val="00540134"/>
    <w:rsid w:val="00540C22"/>
    <w:rsid w:val="005469B4"/>
    <w:rsid w:val="0055613A"/>
    <w:rsid w:val="005573F2"/>
    <w:rsid w:val="005605EF"/>
    <w:rsid w:val="00570FA4"/>
    <w:rsid w:val="00574FBB"/>
    <w:rsid w:val="00586436"/>
    <w:rsid w:val="00590D3F"/>
    <w:rsid w:val="00596877"/>
    <w:rsid w:val="005A3F77"/>
    <w:rsid w:val="005A6EA2"/>
    <w:rsid w:val="005B0BBC"/>
    <w:rsid w:val="005C396E"/>
    <w:rsid w:val="005D6D74"/>
    <w:rsid w:val="005F3B3D"/>
    <w:rsid w:val="0061434F"/>
    <w:rsid w:val="00625893"/>
    <w:rsid w:val="006360A6"/>
    <w:rsid w:val="00656DFD"/>
    <w:rsid w:val="006618A5"/>
    <w:rsid w:val="00666728"/>
    <w:rsid w:val="00671ACF"/>
    <w:rsid w:val="00676F12"/>
    <w:rsid w:val="006815DC"/>
    <w:rsid w:val="006960E5"/>
    <w:rsid w:val="006A32E3"/>
    <w:rsid w:val="006B1939"/>
    <w:rsid w:val="006B384D"/>
    <w:rsid w:val="006C292B"/>
    <w:rsid w:val="006C2CB4"/>
    <w:rsid w:val="006C33F3"/>
    <w:rsid w:val="006D071D"/>
    <w:rsid w:val="006D5615"/>
    <w:rsid w:val="007071F0"/>
    <w:rsid w:val="007140CB"/>
    <w:rsid w:val="0071478A"/>
    <w:rsid w:val="00733081"/>
    <w:rsid w:val="00734F81"/>
    <w:rsid w:val="00741989"/>
    <w:rsid w:val="00743171"/>
    <w:rsid w:val="0075339D"/>
    <w:rsid w:val="007543EE"/>
    <w:rsid w:val="00772DF0"/>
    <w:rsid w:val="00781D89"/>
    <w:rsid w:val="007838E8"/>
    <w:rsid w:val="00787D54"/>
    <w:rsid w:val="00790FC6"/>
    <w:rsid w:val="007B269D"/>
    <w:rsid w:val="007B306E"/>
    <w:rsid w:val="007D28F6"/>
    <w:rsid w:val="007E3103"/>
    <w:rsid w:val="008048AD"/>
    <w:rsid w:val="0080494C"/>
    <w:rsid w:val="00816C52"/>
    <w:rsid w:val="00821D00"/>
    <w:rsid w:val="00825132"/>
    <w:rsid w:val="008458CF"/>
    <w:rsid w:val="00851800"/>
    <w:rsid w:val="008535ED"/>
    <w:rsid w:val="00864358"/>
    <w:rsid w:val="00871CD0"/>
    <w:rsid w:val="00882BB3"/>
    <w:rsid w:val="0088597F"/>
    <w:rsid w:val="008906D1"/>
    <w:rsid w:val="008A40F6"/>
    <w:rsid w:val="008B23C6"/>
    <w:rsid w:val="008C62BF"/>
    <w:rsid w:val="008D6443"/>
    <w:rsid w:val="008F5E7C"/>
    <w:rsid w:val="00920BBE"/>
    <w:rsid w:val="00922E1A"/>
    <w:rsid w:val="00924DE1"/>
    <w:rsid w:val="00937826"/>
    <w:rsid w:val="0094108C"/>
    <w:rsid w:val="0094406F"/>
    <w:rsid w:val="0094646D"/>
    <w:rsid w:val="009564E6"/>
    <w:rsid w:val="00971836"/>
    <w:rsid w:val="00971A61"/>
    <w:rsid w:val="009739EE"/>
    <w:rsid w:val="009748A6"/>
    <w:rsid w:val="009832D6"/>
    <w:rsid w:val="009A29D0"/>
    <w:rsid w:val="009A43E9"/>
    <w:rsid w:val="009B177F"/>
    <w:rsid w:val="009B774A"/>
    <w:rsid w:val="009C37E2"/>
    <w:rsid w:val="009C4A06"/>
    <w:rsid w:val="009D5BC7"/>
    <w:rsid w:val="009E4C2C"/>
    <w:rsid w:val="00A02CDE"/>
    <w:rsid w:val="00A0562F"/>
    <w:rsid w:val="00A100F6"/>
    <w:rsid w:val="00A11859"/>
    <w:rsid w:val="00A12CBB"/>
    <w:rsid w:val="00A13973"/>
    <w:rsid w:val="00A13A96"/>
    <w:rsid w:val="00A14DA7"/>
    <w:rsid w:val="00A161C3"/>
    <w:rsid w:val="00A21EE9"/>
    <w:rsid w:val="00A22E3B"/>
    <w:rsid w:val="00A238A6"/>
    <w:rsid w:val="00A24F00"/>
    <w:rsid w:val="00A27D25"/>
    <w:rsid w:val="00A330BE"/>
    <w:rsid w:val="00A37380"/>
    <w:rsid w:val="00A45A68"/>
    <w:rsid w:val="00A515B2"/>
    <w:rsid w:val="00A53A54"/>
    <w:rsid w:val="00A73473"/>
    <w:rsid w:val="00A77C19"/>
    <w:rsid w:val="00A9273B"/>
    <w:rsid w:val="00A93132"/>
    <w:rsid w:val="00A97182"/>
    <w:rsid w:val="00AA3ABF"/>
    <w:rsid w:val="00AA50CA"/>
    <w:rsid w:val="00AA57AA"/>
    <w:rsid w:val="00AB0CBC"/>
    <w:rsid w:val="00AC0130"/>
    <w:rsid w:val="00AC3A05"/>
    <w:rsid w:val="00AC3C4E"/>
    <w:rsid w:val="00AC5A08"/>
    <w:rsid w:val="00AD4774"/>
    <w:rsid w:val="00AE4526"/>
    <w:rsid w:val="00AE5A76"/>
    <w:rsid w:val="00AE5FEA"/>
    <w:rsid w:val="00AF6479"/>
    <w:rsid w:val="00B0129E"/>
    <w:rsid w:val="00B01A4B"/>
    <w:rsid w:val="00B056B6"/>
    <w:rsid w:val="00B06A38"/>
    <w:rsid w:val="00B105E5"/>
    <w:rsid w:val="00B13B2B"/>
    <w:rsid w:val="00B16DAE"/>
    <w:rsid w:val="00B2042E"/>
    <w:rsid w:val="00B234C1"/>
    <w:rsid w:val="00B30BF9"/>
    <w:rsid w:val="00B31682"/>
    <w:rsid w:val="00B44E4A"/>
    <w:rsid w:val="00B546A1"/>
    <w:rsid w:val="00B557AC"/>
    <w:rsid w:val="00B55ED1"/>
    <w:rsid w:val="00B6211C"/>
    <w:rsid w:val="00B62321"/>
    <w:rsid w:val="00B63038"/>
    <w:rsid w:val="00B6305E"/>
    <w:rsid w:val="00B645FE"/>
    <w:rsid w:val="00B66396"/>
    <w:rsid w:val="00B678F6"/>
    <w:rsid w:val="00B717CB"/>
    <w:rsid w:val="00B74069"/>
    <w:rsid w:val="00B81F1F"/>
    <w:rsid w:val="00B830D3"/>
    <w:rsid w:val="00BA0B92"/>
    <w:rsid w:val="00BA534D"/>
    <w:rsid w:val="00BA5412"/>
    <w:rsid w:val="00BA72AE"/>
    <w:rsid w:val="00BC41C8"/>
    <w:rsid w:val="00BC4E60"/>
    <w:rsid w:val="00BD0DFF"/>
    <w:rsid w:val="00BD15EE"/>
    <w:rsid w:val="00BD42C4"/>
    <w:rsid w:val="00BF2786"/>
    <w:rsid w:val="00C10A7B"/>
    <w:rsid w:val="00C11AFA"/>
    <w:rsid w:val="00C24955"/>
    <w:rsid w:val="00C25691"/>
    <w:rsid w:val="00C334D3"/>
    <w:rsid w:val="00C355CF"/>
    <w:rsid w:val="00C477F1"/>
    <w:rsid w:val="00C576BD"/>
    <w:rsid w:val="00C60E46"/>
    <w:rsid w:val="00C75F96"/>
    <w:rsid w:val="00C92BAF"/>
    <w:rsid w:val="00C941E1"/>
    <w:rsid w:val="00C975C4"/>
    <w:rsid w:val="00CC5FBA"/>
    <w:rsid w:val="00CD12A0"/>
    <w:rsid w:val="00CD46EF"/>
    <w:rsid w:val="00CD5863"/>
    <w:rsid w:val="00CD6296"/>
    <w:rsid w:val="00CE15CF"/>
    <w:rsid w:val="00CE49E0"/>
    <w:rsid w:val="00D07FF5"/>
    <w:rsid w:val="00D114C1"/>
    <w:rsid w:val="00D17B60"/>
    <w:rsid w:val="00D25D6E"/>
    <w:rsid w:val="00D30F2B"/>
    <w:rsid w:val="00D41613"/>
    <w:rsid w:val="00D47BB0"/>
    <w:rsid w:val="00D520F1"/>
    <w:rsid w:val="00D52B32"/>
    <w:rsid w:val="00D534E0"/>
    <w:rsid w:val="00D805B2"/>
    <w:rsid w:val="00D80F23"/>
    <w:rsid w:val="00D852B0"/>
    <w:rsid w:val="00D85848"/>
    <w:rsid w:val="00DB5108"/>
    <w:rsid w:val="00DB5CD4"/>
    <w:rsid w:val="00DD40C1"/>
    <w:rsid w:val="00DD58CE"/>
    <w:rsid w:val="00DE0430"/>
    <w:rsid w:val="00DF20B1"/>
    <w:rsid w:val="00DF6338"/>
    <w:rsid w:val="00E074BA"/>
    <w:rsid w:val="00E21379"/>
    <w:rsid w:val="00E22462"/>
    <w:rsid w:val="00E30686"/>
    <w:rsid w:val="00E30820"/>
    <w:rsid w:val="00E30E08"/>
    <w:rsid w:val="00E30FA9"/>
    <w:rsid w:val="00E32860"/>
    <w:rsid w:val="00E32AF5"/>
    <w:rsid w:val="00E56F27"/>
    <w:rsid w:val="00E60F11"/>
    <w:rsid w:val="00E670C6"/>
    <w:rsid w:val="00E77121"/>
    <w:rsid w:val="00E875DF"/>
    <w:rsid w:val="00E93BA1"/>
    <w:rsid w:val="00EA10F2"/>
    <w:rsid w:val="00EB2E26"/>
    <w:rsid w:val="00EB2FD4"/>
    <w:rsid w:val="00EB49AC"/>
    <w:rsid w:val="00EC7EEA"/>
    <w:rsid w:val="00EE17B7"/>
    <w:rsid w:val="00EE54C6"/>
    <w:rsid w:val="00EE716E"/>
    <w:rsid w:val="00EF6B27"/>
    <w:rsid w:val="00F10ADA"/>
    <w:rsid w:val="00F16CD4"/>
    <w:rsid w:val="00F25DCD"/>
    <w:rsid w:val="00F337E9"/>
    <w:rsid w:val="00F34954"/>
    <w:rsid w:val="00F40D5A"/>
    <w:rsid w:val="00F52CF2"/>
    <w:rsid w:val="00F60EAD"/>
    <w:rsid w:val="00F61BA7"/>
    <w:rsid w:val="00F7183A"/>
    <w:rsid w:val="00F83A8B"/>
    <w:rsid w:val="00F85A14"/>
    <w:rsid w:val="00F9760E"/>
    <w:rsid w:val="00FA614F"/>
    <w:rsid w:val="00FB0373"/>
    <w:rsid w:val="00FB1C0B"/>
    <w:rsid w:val="00FB256B"/>
    <w:rsid w:val="00FB4450"/>
    <w:rsid w:val="00FC64A2"/>
    <w:rsid w:val="00FD6E80"/>
    <w:rsid w:val="00FD7648"/>
    <w:rsid w:val="00FF34CD"/>
    <w:rsid w:val="00FF3EC8"/>
    <w:rsid w:val="00FF53B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2E888E"/>
  <w15:docId w15:val="{C0BC0B46-FC8A-4333-8673-CCB881A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48"/>
    <w:pPr>
      <w:widowControl w:val="0"/>
      <w:suppressAutoHyphens/>
      <w:spacing w:after="200" w:line="276" w:lineRule="auto"/>
      <w:jc w:val="both"/>
      <w:textAlignment w:val="baseline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D7648"/>
    <w:rPr>
      <w:b w:val="0"/>
    </w:rPr>
  </w:style>
  <w:style w:type="character" w:customStyle="1" w:styleId="WW8Num3z0">
    <w:name w:val="WW8Num3z0"/>
    <w:rsid w:val="00FD7648"/>
    <w:rPr>
      <w:b w:val="0"/>
    </w:rPr>
  </w:style>
  <w:style w:type="character" w:customStyle="1" w:styleId="WW8Num5z0">
    <w:name w:val="WW8Num5z0"/>
    <w:rsid w:val="00FD7648"/>
    <w:rPr>
      <w:b w:val="0"/>
    </w:rPr>
  </w:style>
  <w:style w:type="character" w:customStyle="1" w:styleId="WW8Num6z0">
    <w:name w:val="WW8Num6z0"/>
    <w:rsid w:val="00FD764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7648"/>
    <w:rPr>
      <w:b w:val="0"/>
    </w:rPr>
  </w:style>
  <w:style w:type="character" w:customStyle="1" w:styleId="WW8Num9z0">
    <w:name w:val="WW8Num9z0"/>
    <w:rsid w:val="00FD76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D7648"/>
  </w:style>
  <w:style w:type="character" w:customStyle="1" w:styleId="Domylnaczcionkaakapitu2">
    <w:name w:val="Domyślna czcionka akapitu2"/>
    <w:rsid w:val="00FD7648"/>
  </w:style>
  <w:style w:type="character" w:customStyle="1" w:styleId="Domylnaczcionkaakapitu1">
    <w:name w:val="Domyślna czcionka akapitu1"/>
    <w:rsid w:val="00FD7648"/>
  </w:style>
  <w:style w:type="character" w:customStyle="1" w:styleId="TekstdymkaZnak">
    <w:name w:val="Tekst dymka Znak"/>
    <w:rsid w:val="00FD7648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FD7648"/>
    <w:rPr>
      <w:sz w:val="16"/>
      <w:szCs w:val="16"/>
    </w:rPr>
  </w:style>
  <w:style w:type="character" w:styleId="Numerstrony">
    <w:name w:val="page number"/>
    <w:basedOn w:val="Domylnaczcionkaakapitu1"/>
    <w:rsid w:val="00FD7648"/>
  </w:style>
  <w:style w:type="paragraph" w:customStyle="1" w:styleId="Nagwek2">
    <w:name w:val="Nagłówek2"/>
    <w:basedOn w:val="Normalny"/>
    <w:next w:val="Tekstpodstawowy"/>
    <w:rsid w:val="00FD76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D7648"/>
    <w:pPr>
      <w:widowControl/>
      <w:spacing w:after="0" w:line="240" w:lineRule="auto"/>
      <w:textAlignment w:val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FD7648"/>
    <w:rPr>
      <w:rFonts w:cs="Tahoma"/>
    </w:rPr>
  </w:style>
  <w:style w:type="paragraph" w:customStyle="1" w:styleId="Podpis2">
    <w:name w:val="Podpis2"/>
    <w:basedOn w:val="Normalny"/>
    <w:rsid w:val="00FD76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764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D76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D76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FD76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D76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D7648"/>
    <w:rPr>
      <w:b/>
      <w:bCs/>
    </w:rPr>
  </w:style>
  <w:style w:type="paragraph" w:styleId="NormalnyWeb">
    <w:name w:val="Normal (Web)"/>
    <w:basedOn w:val="Normalny"/>
    <w:rsid w:val="00FD7648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FD7648"/>
    <w:pPr>
      <w:tabs>
        <w:tab w:val="center" w:pos="4536"/>
        <w:tab w:val="right" w:pos="9072"/>
      </w:tabs>
    </w:pPr>
    <w:rPr>
      <w:rFonts w:cs="Times New Roman"/>
    </w:rPr>
  </w:style>
  <w:style w:type="paragraph" w:styleId="Nagwek">
    <w:name w:val="header"/>
    <w:basedOn w:val="Normalny"/>
    <w:rsid w:val="00FD764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D7648"/>
  </w:style>
  <w:style w:type="character" w:styleId="Pogrubienie">
    <w:name w:val="Strong"/>
    <w:uiPriority w:val="22"/>
    <w:qFormat/>
    <w:rsid w:val="000C59D7"/>
    <w:rPr>
      <w:b/>
      <w:bCs/>
    </w:rPr>
  </w:style>
  <w:style w:type="character" w:customStyle="1" w:styleId="StopkaZnak">
    <w:name w:val="Stopka Znak"/>
    <w:link w:val="Stopka"/>
    <w:rsid w:val="00C975C4"/>
    <w:rPr>
      <w:rFonts w:ascii="Calibri" w:hAnsi="Calibri" w:cs="Calibri"/>
      <w:sz w:val="22"/>
      <w:szCs w:val="22"/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1318B5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1318B5"/>
    <w:rPr>
      <w:rFonts w:ascii="Calibri" w:hAnsi="Calibri" w:cs="Calibri"/>
      <w:sz w:val="22"/>
      <w:szCs w:val="22"/>
      <w:lang w:eastAsia="ar-SA" w:bidi="ar-SA"/>
    </w:rPr>
  </w:style>
  <w:style w:type="paragraph" w:customStyle="1" w:styleId="Akapitzlist1">
    <w:name w:val="Akapit z listą1"/>
    <w:basedOn w:val="Normalny"/>
    <w:rsid w:val="000E033D"/>
    <w:pPr>
      <w:widowControl/>
      <w:suppressAutoHyphens w:val="0"/>
      <w:ind w:left="720"/>
      <w:jc w:val="left"/>
      <w:textAlignment w:val="auto"/>
    </w:pPr>
    <w:rPr>
      <w:rFonts w:cs="Times New Roman"/>
      <w:lang w:eastAsia="en-US"/>
    </w:rPr>
  </w:style>
  <w:style w:type="paragraph" w:customStyle="1" w:styleId="Tekstpodstawowy21">
    <w:name w:val="Tekst podstawowy 21"/>
    <w:basedOn w:val="Normalny"/>
    <w:rsid w:val="003B6618"/>
    <w:pPr>
      <w:widowControl/>
      <w:spacing w:after="0" w:line="360" w:lineRule="atLeast"/>
      <w:textAlignment w:val="auto"/>
    </w:pPr>
    <w:rPr>
      <w:rFonts w:ascii="Times New Roman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link w:val="Tekstpodstawowy"/>
    <w:rsid w:val="00371982"/>
    <w:rPr>
      <w:rFonts w:cs="Calibri"/>
      <w:sz w:val="24"/>
      <w:lang w:eastAsia="ar-SA"/>
    </w:rPr>
  </w:style>
  <w:style w:type="paragraph" w:customStyle="1" w:styleId="Default">
    <w:name w:val="Default"/>
    <w:rsid w:val="003A6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7380"/>
    <w:pPr>
      <w:ind w:left="708"/>
    </w:pPr>
  </w:style>
  <w:style w:type="character" w:customStyle="1" w:styleId="Bodytext2">
    <w:name w:val="Body text (2)_"/>
    <w:link w:val="Bodytext20"/>
    <w:rsid w:val="00574FB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4FBB"/>
    <w:pPr>
      <w:shd w:val="clear" w:color="auto" w:fill="FFFFFF"/>
      <w:suppressAutoHyphens w:val="0"/>
      <w:spacing w:after="0" w:line="0" w:lineRule="atLeast"/>
      <w:ind w:hanging="600"/>
      <w:jc w:val="left"/>
      <w:textAlignment w:val="auto"/>
    </w:pPr>
    <w:rPr>
      <w:rFonts w:eastAsia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8A6B-96B0-4C24-8ED0-5EDD7B6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sukcesywna wzór EZ/215/154/2011</vt:lpstr>
    </vt:vector>
  </TitlesOfParts>
  <Company>WSZP Krosno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sukcesywna wzór EZ/215/154/2011</dc:title>
  <dc:creator>zp</dc:creator>
  <cp:lastModifiedBy>Mazurkiewicz</cp:lastModifiedBy>
  <cp:revision>2</cp:revision>
  <cp:lastPrinted>2022-11-17T19:51:00Z</cp:lastPrinted>
  <dcterms:created xsi:type="dcterms:W3CDTF">2022-11-18T14:00:00Z</dcterms:created>
  <dcterms:modified xsi:type="dcterms:W3CDTF">2022-11-18T14:00:00Z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-125848005</vt:i4>
  </property>
</Properties>
</file>