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5E6" w14:textId="77777777" w:rsidR="00E35BFA" w:rsidRPr="0045415C" w:rsidRDefault="00E35BFA" w:rsidP="00E35BFA">
      <w:r>
        <w:rPr>
          <w:b/>
        </w:rPr>
        <w:t xml:space="preserve">Rozdział </w:t>
      </w:r>
      <w:r w:rsidRPr="00415B0F">
        <w:rPr>
          <w:b/>
        </w:rPr>
        <w:t xml:space="preserve">20 </w:t>
      </w:r>
      <w:r>
        <w:rPr>
          <w:sz w:val="22"/>
          <w:szCs w:val="22"/>
        </w:rPr>
        <w:t>– Formularz oferty (wzór) wraz z załącznikami (wzory)</w:t>
      </w:r>
    </w:p>
    <w:p w14:paraId="6FD143EE" w14:textId="77777777" w:rsidR="00E35BFA" w:rsidRDefault="00E35BFA" w:rsidP="00E35BFA">
      <w:r>
        <w:t xml:space="preserve">Załącznik </w:t>
      </w:r>
      <w:r w:rsidRPr="00415B0F">
        <w:rPr>
          <w:b/>
        </w:rPr>
        <w:t>nr 1</w:t>
      </w:r>
    </w:p>
    <w:p w14:paraId="4A27F753" w14:textId="77777777" w:rsidR="00E35BFA" w:rsidRDefault="00E35BFA" w:rsidP="00E35BFA">
      <w:pPr>
        <w:rPr>
          <w:b/>
          <w:caps/>
        </w:rPr>
      </w:pPr>
      <w:r>
        <w:rPr>
          <w:b/>
          <w:caps/>
        </w:rPr>
        <w:t xml:space="preserve">                                                                Oferta</w:t>
      </w:r>
    </w:p>
    <w:p w14:paraId="7A47FA59" w14:textId="77777777" w:rsidR="00E35BFA" w:rsidRPr="000432AD" w:rsidRDefault="00E35BFA" w:rsidP="00E35BFA"/>
    <w:p w14:paraId="365C284F" w14:textId="77777777" w:rsidR="00E35BFA" w:rsidRDefault="00E35BFA" w:rsidP="00E35BFA">
      <w:pPr>
        <w:pStyle w:val="Nagwek2"/>
        <w:tabs>
          <w:tab w:val="left" w:pos="4253"/>
        </w:tabs>
        <w:spacing w:line="360" w:lineRule="auto"/>
        <w:ind w:left="0"/>
      </w:pPr>
      <w:r>
        <w:rPr>
          <w:b w:val="0"/>
          <w:bCs w:val="0"/>
          <w:iCs/>
        </w:rPr>
        <w:t xml:space="preserve">                                                                                     Zamawiający:</w:t>
      </w:r>
    </w:p>
    <w:p w14:paraId="088341D5" w14:textId="77777777" w:rsidR="00E35BFA" w:rsidRDefault="00E35BFA" w:rsidP="00E35BFA">
      <w:pPr>
        <w:ind w:firstLine="5103"/>
        <w:jc w:val="both"/>
        <w:rPr>
          <w:bCs/>
        </w:rPr>
      </w:pPr>
      <w:r>
        <w:rPr>
          <w:bCs/>
        </w:rPr>
        <w:t>Politechnika Warszawska,</w:t>
      </w:r>
    </w:p>
    <w:p w14:paraId="2E8147C5" w14:textId="77777777" w:rsidR="00E35BFA" w:rsidRDefault="00E35BFA" w:rsidP="00E35BFA">
      <w:pPr>
        <w:ind w:firstLine="5103"/>
        <w:jc w:val="both"/>
      </w:pPr>
      <w:r>
        <w:rPr>
          <w:bCs/>
        </w:rPr>
        <w:t>Wydział Elektryczny</w:t>
      </w:r>
    </w:p>
    <w:p w14:paraId="30AB1DAB" w14:textId="77777777" w:rsidR="00E35BFA" w:rsidRDefault="00E35BFA" w:rsidP="00E35BFA">
      <w:pPr>
        <w:ind w:firstLine="5103"/>
        <w:jc w:val="both"/>
      </w:pPr>
      <w:r>
        <w:t>Pl. Politechniki 1, 00-661 Warszawa</w:t>
      </w:r>
      <w:r>
        <w:rPr>
          <w:b/>
          <w:caps/>
        </w:rPr>
        <w:t xml:space="preserve">                                                                     </w:t>
      </w:r>
    </w:p>
    <w:p w14:paraId="2F9DFF71" w14:textId="77777777" w:rsidR="00E35BFA" w:rsidRDefault="00E35BFA" w:rsidP="00E35BFA">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5B5D4F1E" w14:textId="77777777" w:rsidR="00E35BFA" w:rsidRDefault="00E35BFA" w:rsidP="00E35BFA">
      <w:pPr>
        <w:pStyle w:val="Default"/>
      </w:pPr>
      <w:r>
        <w:rPr>
          <w:color w:val="auto"/>
        </w:rPr>
        <w:t xml:space="preserve"> …………………………………………………...... . </w:t>
      </w:r>
    </w:p>
    <w:p w14:paraId="25B10D2A" w14:textId="77777777" w:rsidR="00E35BFA" w:rsidRDefault="00E35BFA" w:rsidP="00E35BFA">
      <w:pPr>
        <w:pStyle w:val="Default"/>
        <w:rPr>
          <w:color w:val="auto"/>
        </w:rPr>
      </w:pPr>
      <w:r>
        <w:rPr>
          <w:color w:val="auto"/>
        </w:rPr>
        <w:t xml:space="preserve"> Adres Wykonawcy:</w:t>
      </w:r>
    </w:p>
    <w:p w14:paraId="1452C0E1" w14:textId="77777777" w:rsidR="00E35BFA" w:rsidRDefault="00E35BFA" w:rsidP="00E35BFA">
      <w:pPr>
        <w:pStyle w:val="Default"/>
      </w:pPr>
      <w:r>
        <w:rPr>
          <w:color w:val="auto"/>
        </w:rPr>
        <w:t xml:space="preserve">  ...…………………………………………………………………………..…. .</w:t>
      </w:r>
    </w:p>
    <w:p w14:paraId="45BE2931" w14:textId="77777777" w:rsidR="00E35BFA" w:rsidRDefault="00E35BFA" w:rsidP="00E35BFA">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2B3F1225" w14:textId="77777777" w:rsidR="00E35BFA" w:rsidRDefault="00E35BFA" w:rsidP="00E35BFA">
      <w:pPr>
        <w:pStyle w:val="Default"/>
      </w:pPr>
      <w:r>
        <w:rPr>
          <w:color w:val="auto"/>
        </w:rPr>
        <w:t xml:space="preserve"> Państwo: ……………. .</w:t>
      </w:r>
    </w:p>
    <w:p w14:paraId="2DA7EB03" w14:textId="77777777" w:rsidR="00E35BFA" w:rsidRDefault="00E35BFA" w:rsidP="00E35BFA">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1DEF9634" w14:textId="77777777" w:rsidR="00E35BFA" w:rsidRDefault="00E35BFA" w:rsidP="00E35BFA">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0B6200A4" w14:textId="77777777" w:rsidR="00E35BFA" w:rsidRDefault="00E35BFA" w:rsidP="00E35BFA">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49BF4C73" w14:textId="77777777" w:rsidR="00E35BFA" w:rsidRDefault="00E35BFA" w:rsidP="00E35BFA">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4AE4AC72" w14:textId="77777777" w:rsidR="00E35BFA" w:rsidRDefault="00E35BFA" w:rsidP="00E35BFA">
      <w:pPr>
        <w:jc w:val="both"/>
        <w:rPr>
          <w:bCs/>
        </w:rPr>
      </w:pPr>
      <w:r>
        <w:rPr>
          <w:bCs/>
        </w:rPr>
        <w:t xml:space="preserve"> 5. Rodzaj Wykonawcy składającego ofertę, zgodnie z ustawą z dnia 6 marca 2018 r. Prawo</w:t>
      </w:r>
    </w:p>
    <w:p w14:paraId="41B874FE" w14:textId="77777777" w:rsidR="00E35BFA" w:rsidRPr="007E149D" w:rsidRDefault="00E35BFA" w:rsidP="00E35BFA">
      <w:pPr>
        <w:jc w:val="both"/>
        <w:rPr>
          <w:bCs/>
          <w:sz w:val="22"/>
          <w:szCs w:val="22"/>
        </w:rPr>
      </w:pPr>
      <w:r>
        <w:rPr>
          <w:bCs/>
        </w:rPr>
        <w:t xml:space="preserve">     przedsiębiorców, Dz. U. z 2021 r., poz. 162,  </w:t>
      </w:r>
      <w:r w:rsidRPr="007E149D">
        <w:rPr>
          <w:bCs/>
          <w:sz w:val="22"/>
          <w:szCs w:val="22"/>
        </w:rPr>
        <w:t>(właściwy rodzaj Wykonawcy należy zaznaczyć</w:t>
      </w:r>
    </w:p>
    <w:p w14:paraId="5C6D1D79" w14:textId="77777777" w:rsidR="00E35BFA" w:rsidRPr="007E149D" w:rsidRDefault="00E35BFA" w:rsidP="00E35BFA">
      <w:pPr>
        <w:jc w:val="both"/>
        <w:rPr>
          <w:bCs/>
          <w:sz w:val="22"/>
          <w:szCs w:val="22"/>
        </w:rPr>
      </w:pPr>
      <w:r w:rsidRPr="007E149D">
        <w:rPr>
          <w:bCs/>
          <w:sz w:val="22"/>
          <w:szCs w:val="22"/>
        </w:rPr>
        <w:t xml:space="preserve">     „X”):</w:t>
      </w:r>
    </w:p>
    <w:p w14:paraId="611085B2" w14:textId="77777777" w:rsidR="00E35BFA" w:rsidRPr="00A12E73" w:rsidRDefault="00E35BFA" w:rsidP="00E35BFA">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51E5D63B" w14:textId="77777777" w:rsidR="00E35BFA" w:rsidRPr="00A12E73" w:rsidRDefault="00E35BFA" w:rsidP="00E35BFA">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795863BB" w14:textId="77777777" w:rsidR="00E35BFA" w:rsidRDefault="00E35BFA" w:rsidP="00E35BFA">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4EF6F604" w14:textId="77777777" w:rsidR="00E35BFA" w:rsidRPr="00465E9D" w:rsidRDefault="00E35BFA" w:rsidP="00E35BFA"/>
    <w:p w14:paraId="7348E5AB" w14:textId="77777777" w:rsidR="00E35BFA" w:rsidRDefault="00E35BFA" w:rsidP="00E35BFA">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4E9FD8BE" w14:textId="77777777" w:rsidR="00E35BFA" w:rsidRPr="00F22701" w:rsidRDefault="00E35BFA" w:rsidP="00E35BFA">
      <w:pPr>
        <w:pStyle w:val="Default"/>
        <w:rPr>
          <w:bCs/>
          <w:color w:val="auto"/>
        </w:rPr>
      </w:pPr>
      <w:r>
        <w:rPr>
          <w:bCs/>
          <w:color w:val="auto"/>
        </w:rPr>
        <w:t xml:space="preserve">     Liechtenstein): TAK/NIE²</w:t>
      </w:r>
    </w:p>
    <w:p w14:paraId="654AC22B" w14:textId="77777777" w:rsidR="00E35BFA" w:rsidRDefault="00E35BFA" w:rsidP="00E35BFA">
      <w:pPr>
        <w:pStyle w:val="Default"/>
      </w:pPr>
      <w:r>
        <w:rPr>
          <w:bCs/>
          <w:color w:val="auto"/>
        </w:rPr>
        <w:t xml:space="preserve"> Reprezentowany/reprezentowani przez</w:t>
      </w:r>
      <w:r>
        <w:rPr>
          <w:color w:val="auto"/>
        </w:rPr>
        <w:t>:    ……………………………………………………</w:t>
      </w:r>
      <w:r>
        <w:rPr>
          <w:color w:val="auto"/>
          <w:sz w:val="16"/>
          <w:szCs w:val="16"/>
        </w:rPr>
        <w:t xml:space="preserve">                                                                                                                         </w:t>
      </w:r>
    </w:p>
    <w:p w14:paraId="0007E0F7" w14:textId="77777777" w:rsidR="00E35BFA" w:rsidRDefault="00E35BFA" w:rsidP="00E35BFA">
      <w:pPr>
        <w:pStyle w:val="Default"/>
        <w:jc w:val="both"/>
      </w:pPr>
      <w:r>
        <w:rPr>
          <w:color w:val="auto"/>
          <w:sz w:val="16"/>
          <w:szCs w:val="16"/>
        </w:rPr>
        <w:t xml:space="preserve">                                                                                                                     (imię, nazwisko, stanowisko/podstawa do reprezentacji)</w:t>
      </w:r>
    </w:p>
    <w:p w14:paraId="494E0214" w14:textId="77777777" w:rsidR="00E35BFA" w:rsidRDefault="00E35BFA" w:rsidP="00E35BFA">
      <w:pPr>
        <w:pStyle w:val="Default"/>
      </w:pPr>
      <w:r>
        <w:rPr>
          <w:color w:val="auto"/>
        </w:rPr>
        <w:t xml:space="preserve"> Osoba upoważniona do kontaktu z Zamawiającym …………..….….……………….……….,</w:t>
      </w:r>
    </w:p>
    <w:p w14:paraId="50B28265" w14:textId="77777777" w:rsidR="00E35BFA" w:rsidRDefault="00E35BFA" w:rsidP="00E35BFA">
      <w:pPr>
        <w:pStyle w:val="Default"/>
        <w:jc w:val="both"/>
      </w:pPr>
      <w:r>
        <w:rPr>
          <w:color w:val="auto"/>
          <w:sz w:val="16"/>
          <w:szCs w:val="16"/>
        </w:rPr>
        <w:t xml:space="preserve">  </w:t>
      </w:r>
      <w:r>
        <w:rPr>
          <w:color w:val="auto"/>
        </w:rPr>
        <w:t>tel.: ..............................., e-mail: ................................... .</w:t>
      </w:r>
    </w:p>
    <w:p w14:paraId="6B414EF4" w14:textId="77777777" w:rsidR="00E35BFA" w:rsidRDefault="00E35BFA" w:rsidP="00E35BFA">
      <w:pPr>
        <w:pStyle w:val="Default"/>
        <w:jc w:val="both"/>
        <w:rPr>
          <w:color w:val="auto"/>
        </w:rPr>
      </w:pPr>
    </w:p>
    <w:p w14:paraId="437EE6EB" w14:textId="77777777" w:rsidR="00E35BFA" w:rsidRDefault="00E35BFA" w:rsidP="00E35BFA">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766D9E02" w14:textId="77777777" w:rsidR="00E35BFA" w:rsidRDefault="00E35BFA" w:rsidP="00E35BFA">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6653AE5B" w14:textId="77777777" w:rsidR="00E35BFA" w:rsidRPr="000B159B" w:rsidRDefault="00E35BFA" w:rsidP="00E35BFA">
      <w:pPr>
        <w:pStyle w:val="Default"/>
        <w:rPr>
          <w:color w:val="auto"/>
          <w:sz w:val="22"/>
          <w:szCs w:val="22"/>
        </w:rPr>
      </w:pPr>
      <w:r>
        <w:rPr>
          <w:color w:val="auto"/>
          <w:sz w:val="22"/>
          <w:szCs w:val="22"/>
        </w:rPr>
        <w:t xml:space="preserve"> </w:t>
      </w:r>
      <w:r w:rsidRPr="000B159B">
        <w:rPr>
          <w:color w:val="auto"/>
          <w:sz w:val="22"/>
          <w:szCs w:val="22"/>
        </w:rPr>
        <w:t>https://...........</w:t>
      </w:r>
    </w:p>
    <w:p w14:paraId="3354CE2C" w14:textId="77777777" w:rsidR="00E35BFA" w:rsidRDefault="00E35BFA" w:rsidP="00E35BFA">
      <w:pPr>
        <w:pStyle w:val="Kropki"/>
        <w:tabs>
          <w:tab w:val="clear" w:pos="9072"/>
          <w:tab w:val="left" w:leader="dot" w:pos="9639"/>
        </w:tabs>
        <w:spacing w:line="240" w:lineRule="auto"/>
        <w:jc w:val="left"/>
        <w:rPr>
          <w:rFonts w:ascii="Times New Roman" w:hAnsi="Times New Roman" w:cs="Times New Roman"/>
          <w:sz w:val="20"/>
        </w:rPr>
      </w:pPr>
    </w:p>
    <w:p w14:paraId="57764427" w14:textId="77777777" w:rsidR="00E35BFA" w:rsidRDefault="00E35BFA" w:rsidP="00E35BFA">
      <w:pPr>
        <w:pStyle w:val="Tekstpodstawowy31"/>
        <w:spacing w:after="0"/>
        <w:jc w:val="both"/>
      </w:pPr>
      <w:r>
        <w:rPr>
          <w:b/>
          <w:sz w:val="24"/>
          <w:szCs w:val="24"/>
        </w:rPr>
        <w:t xml:space="preserve">W odpowiedzi na ogłoszenie o zamówieniu w postępowaniu o udzielenie zamówienia  </w:t>
      </w:r>
    </w:p>
    <w:p w14:paraId="6F2161A9" w14:textId="77777777" w:rsidR="00E35BFA" w:rsidRPr="00770AFD" w:rsidRDefault="00E35BFA" w:rsidP="00E35BFA">
      <w:pPr>
        <w:tabs>
          <w:tab w:val="left" w:pos="3240"/>
          <w:tab w:val="left" w:pos="5940"/>
        </w:tabs>
        <w:jc w:val="both"/>
        <w:rPr>
          <w:b/>
        </w:rPr>
      </w:pPr>
      <w:r>
        <w:rPr>
          <w:b/>
        </w:rPr>
        <w:t>publiczneg</w:t>
      </w:r>
      <w:r w:rsidRPr="006C05D4">
        <w:rPr>
          <w:b/>
        </w:rPr>
        <w:t>o, prowadzonego w trybie przetargu nieograniczonego, na</w:t>
      </w:r>
      <w:r w:rsidRPr="003B0369">
        <w:rPr>
          <w:b/>
          <w:color w:val="FF0000"/>
        </w:rPr>
        <w:t xml:space="preserve"> dostaw</w:t>
      </w:r>
      <w:r>
        <w:rPr>
          <w:b/>
          <w:color w:val="FF0000"/>
        </w:rPr>
        <w:t xml:space="preserve">ę obciążenia aktywnego </w:t>
      </w:r>
      <w:r w:rsidRPr="00D26DF5">
        <w:rPr>
          <w:b/>
          <w:color w:val="FF0000"/>
        </w:rPr>
        <w:t>do wyposażenia nowego laboratorium</w:t>
      </w:r>
      <w:r w:rsidRPr="006C05D4">
        <w:rPr>
          <w:b/>
        </w:rPr>
        <w:t xml:space="preserve">, numer postępowania nadany przez Zamawiającego: </w:t>
      </w:r>
      <w:r w:rsidRPr="000539B4">
        <w:rPr>
          <w:b/>
          <w:color w:val="FF0000"/>
        </w:rPr>
        <w:t>WE.ZP.261.</w:t>
      </w:r>
      <w:r>
        <w:rPr>
          <w:b/>
          <w:color w:val="FF0000"/>
        </w:rPr>
        <w:t>9</w:t>
      </w:r>
      <w:r w:rsidRPr="000539B4">
        <w:rPr>
          <w:b/>
          <w:color w:val="FF0000"/>
        </w:rPr>
        <w:t>.2022</w:t>
      </w:r>
      <w:r w:rsidRPr="006C05D4">
        <w:rPr>
          <w:b/>
        </w:rPr>
        <w:t xml:space="preserve">, składamy </w:t>
      </w:r>
      <w:r>
        <w:rPr>
          <w:b/>
        </w:rPr>
        <w:t>niniejszą  ofertę:</w:t>
      </w:r>
    </w:p>
    <w:p w14:paraId="6EAC73E6" w14:textId="77777777" w:rsidR="00E35BFA" w:rsidRDefault="00E35BFA" w:rsidP="00E35BFA">
      <w:pPr>
        <w:pStyle w:val="Tekstpodstawowy31"/>
        <w:spacing w:after="0"/>
        <w:jc w:val="both"/>
      </w:pPr>
      <w:r>
        <w:rPr>
          <w:b/>
          <w:sz w:val="24"/>
          <w:szCs w:val="24"/>
        </w:rPr>
        <w:tab/>
      </w:r>
    </w:p>
    <w:p w14:paraId="68E720C9" w14:textId="77777777" w:rsidR="00E35BFA" w:rsidRDefault="00E35BFA" w:rsidP="00E35BFA">
      <w:pPr>
        <w:pStyle w:val="Kropki"/>
        <w:spacing w:line="240" w:lineRule="auto"/>
        <w:jc w:val="both"/>
        <w:rPr>
          <w:rFonts w:ascii="Times New Roman" w:hAnsi="Times New Roman" w:cs="Times New Roman"/>
          <w:lang w:val="pl-PL"/>
        </w:rPr>
      </w:pPr>
      <w:r>
        <w:rPr>
          <w:rFonts w:ascii="Times New Roman" w:hAnsi="Times New Roman" w:cs="Times New Roman"/>
        </w:rPr>
        <w:t xml:space="preserve">1. Oferujemy wykonanie przedmiotu zamówienia zgodnie z </w:t>
      </w:r>
      <w:r>
        <w:rPr>
          <w:rFonts w:ascii="Times New Roman" w:hAnsi="Times New Roman" w:cs="Times New Roman"/>
          <w:lang w:val="pl-PL"/>
        </w:rPr>
        <w:t>wymaganiami Zamawiającego,</w:t>
      </w:r>
    </w:p>
    <w:p w14:paraId="05E19DF5" w14:textId="77777777" w:rsidR="00E35BFA" w:rsidRDefault="00E35BFA" w:rsidP="00E35BFA">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określonymi w </w:t>
      </w:r>
      <w:r>
        <w:rPr>
          <w:rFonts w:ascii="Times New Roman" w:hAnsi="Times New Roman" w:cs="Times New Roman"/>
        </w:rPr>
        <w:t>spec</w:t>
      </w:r>
      <w:proofErr w:type="spellStart"/>
      <w:r>
        <w:rPr>
          <w:rFonts w:ascii="Times New Roman" w:hAnsi="Times New Roman" w:cs="Times New Roman"/>
          <w:lang w:val="pl-PL"/>
        </w:rPr>
        <w:t>yfikacji</w:t>
      </w:r>
      <w:proofErr w:type="spellEnd"/>
      <w:r w:rsidRPr="00083FC2">
        <w:rPr>
          <w:rFonts w:ascii="Times New Roman" w:hAnsi="Times New Roman" w:cs="Times New Roman"/>
        </w:rPr>
        <w:t xml:space="preserve"> warunków zamówienia </w:t>
      </w:r>
      <w:r>
        <w:rPr>
          <w:rFonts w:ascii="Times New Roman" w:hAnsi="Times New Roman" w:cs="Times New Roman"/>
          <w:lang w:val="pl-PL"/>
        </w:rPr>
        <w:t xml:space="preserve">(SWZ) dla ww. postępowania, </w:t>
      </w:r>
      <w:r>
        <w:rPr>
          <w:rFonts w:ascii="Times New Roman" w:hAnsi="Times New Roman" w:cs="Times New Roman"/>
        </w:rPr>
        <w:t>za</w:t>
      </w:r>
    </w:p>
    <w:p w14:paraId="3B7578CD" w14:textId="77777777" w:rsidR="00E35BFA" w:rsidRPr="00C02E80" w:rsidRDefault="00E35BFA" w:rsidP="00E35BFA">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wynagrodzeniem</w:t>
      </w:r>
      <w:r>
        <w:rPr>
          <w:rFonts w:ascii="Times New Roman" w:hAnsi="Times New Roman" w:cs="Times New Roman"/>
          <w:lang w:val="pl-PL"/>
        </w:rPr>
        <w:t xml:space="preserve"> (cenę)</w:t>
      </w:r>
      <w:r>
        <w:rPr>
          <w:rFonts w:ascii="Times New Roman" w:hAnsi="Times New Roman" w:cs="Times New Roman"/>
        </w:rPr>
        <w:t>:</w:t>
      </w:r>
    </w:p>
    <w:p w14:paraId="24A81E2D" w14:textId="77777777" w:rsidR="00E35BFA" w:rsidRDefault="00E35BFA" w:rsidP="00E35BFA">
      <w:pPr>
        <w:tabs>
          <w:tab w:val="left" w:pos="851"/>
        </w:tabs>
        <w:autoSpaceDE w:val="0"/>
        <w:ind w:hanging="425"/>
      </w:pPr>
      <w:r>
        <w:lastRenderedPageBreak/>
        <w:t xml:space="preserve">           w kwocie netto: ................... PLN (słownie złotych: ..........................)  i po doliczeniu do tej</w:t>
      </w:r>
    </w:p>
    <w:p w14:paraId="609A65AF" w14:textId="77777777" w:rsidR="00E35BFA" w:rsidRDefault="00E35BFA" w:rsidP="00E35BFA">
      <w:pPr>
        <w:tabs>
          <w:tab w:val="left" w:pos="851"/>
        </w:tabs>
        <w:autoSpaceDE w:val="0"/>
        <w:ind w:hanging="425"/>
      </w:pPr>
      <w:r>
        <w:t xml:space="preserve">           kwoty.........% VAT w kwocie................. PLN, cena brutto oferty wynosi: .................... PLN</w:t>
      </w:r>
    </w:p>
    <w:p w14:paraId="1E3BD367" w14:textId="77777777" w:rsidR="00E35BFA" w:rsidRDefault="00E35BFA" w:rsidP="00E35BFA">
      <w:pPr>
        <w:tabs>
          <w:tab w:val="left" w:pos="851"/>
        </w:tabs>
        <w:autoSpaceDE w:val="0"/>
        <w:ind w:hanging="425"/>
        <w:rPr>
          <w:bCs/>
        </w:rPr>
      </w:pPr>
      <w:r>
        <w:t xml:space="preserve">           (</w:t>
      </w:r>
      <w:r>
        <w:rPr>
          <w:bCs/>
        </w:rPr>
        <w:t>słownie złotych: .........................).</w:t>
      </w:r>
    </w:p>
    <w:p w14:paraId="7829CE50" w14:textId="77777777" w:rsidR="00E35BFA" w:rsidRDefault="00E35BFA" w:rsidP="00E35BFA">
      <w:pPr>
        <w:tabs>
          <w:tab w:val="left" w:pos="851"/>
        </w:tabs>
        <w:autoSpaceDE w:val="0"/>
        <w:ind w:hanging="425"/>
      </w:pPr>
      <w:r>
        <w:rPr>
          <w:bCs/>
        </w:rPr>
        <w:t xml:space="preserve">       1.1.</w:t>
      </w:r>
      <w:r>
        <w:t>Oferowana cena uwzględnia wszelkie koszty, podatki, opłaty i ewentualnie inne wszystkie</w:t>
      </w:r>
    </w:p>
    <w:p w14:paraId="76DCC03B" w14:textId="77777777" w:rsidR="00E35BFA" w:rsidRDefault="00E35BFA" w:rsidP="00E35BFA">
      <w:pPr>
        <w:tabs>
          <w:tab w:val="left" w:pos="851"/>
        </w:tabs>
        <w:autoSpaceDE w:val="0"/>
        <w:ind w:hanging="425"/>
      </w:pPr>
      <w:r>
        <w:t xml:space="preserve">             elementy niezbędne do</w:t>
      </w:r>
      <w:r>
        <w:rPr>
          <w:color w:val="000000"/>
        </w:rPr>
        <w:t xml:space="preserve"> </w:t>
      </w:r>
      <w:r>
        <w:t>pełnego zrealizowania zamówienia - zgodnie z zapisami SWZ.</w:t>
      </w:r>
    </w:p>
    <w:p w14:paraId="0DC78A4D" w14:textId="77777777" w:rsidR="00E35BFA" w:rsidRPr="00DD1AA5" w:rsidRDefault="00E35BFA" w:rsidP="00E35BFA">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3B1170FB" w14:textId="77777777" w:rsidR="00E35BFA" w:rsidRPr="0015072A" w:rsidRDefault="00E35BFA" w:rsidP="00E35BFA">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27283230" w14:textId="77777777" w:rsidR="00E35BFA" w:rsidRDefault="00E35BFA" w:rsidP="00E35BFA">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4C1A2F95" w14:textId="77777777" w:rsidR="00E35BFA" w:rsidRDefault="00E35BFA" w:rsidP="00E35BFA">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23A0404C" w14:textId="77777777" w:rsidR="00E35BFA" w:rsidRPr="00DD1AA5" w:rsidRDefault="00E35BFA" w:rsidP="00E35BFA">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55CF5CEE" w14:textId="77777777" w:rsidR="00E35BFA" w:rsidRPr="00367E2B" w:rsidRDefault="00E35BFA" w:rsidP="00E35BFA">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0F2CEE94" w14:textId="77777777" w:rsidR="00E35BFA" w:rsidRPr="00367E2B" w:rsidRDefault="00E35BFA" w:rsidP="00E35BFA">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49C96E9E" w14:textId="77777777" w:rsidR="00E35BFA" w:rsidRPr="00367E2B" w:rsidRDefault="00E35BFA" w:rsidP="00E35BFA">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4FA58ED8" w14:textId="77777777" w:rsidR="00E35BFA" w:rsidRPr="00367E2B" w:rsidRDefault="00E35BFA" w:rsidP="00E35BFA">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1D65E071" w14:textId="77777777" w:rsidR="00E35BFA" w:rsidRPr="00367E2B" w:rsidRDefault="00E35BFA" w:rsidP="00E35BFA">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68601F12" w14:textId="77777777" w:rsidR="00E35BFA" w:rsidRPr="00367E2B" w:rsidRDefault="00E35BFA" w:rsidP="00E35BFA">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4A94F571" w14:textId="77777777" w:rsidR="00E35BFA" w:rsidRDefault="00E35BFA" w:rsidP="00E35BFA">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4F98CC36" w14:textId="77777777" w:rsidR="00E35BFA" w:rsidRPr="009F5E87" w:rsidRDefault="00E35BFA" w:rsidP="00E35BFA">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33DF1D7E" w14:textId="77777777" w:rsidR="00E35BFA" w:rsidRPr="001E7CAD" w:rsidRDefault="00E35BFA" w:rsidP="00E35BFA">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117B3781" w14:textId="77777777" w:rsidR="00E35BFA" w:rsidRDefault="00E35BFA" w:rsidP="00E35BFA">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3F0D0357" w14:textId="77777777" w:rsidR="00E35BFA" w:rsidRDefault="00E35BFA" w:rsidP="00E35BFA">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7145F246" w14:textId="77777777" w:rsidR="00E35BFA" w:rsidRDefault="00E35BFA" w:rsidP="00E35BFA">
      <w:r>
        <w:rPr>
          <w:bCs/>
          <w:sz w:val="22"/>
          <w:szCs w:val="22"/>
          <w:lang w:eastAsia="x-none"/>
        </w:rPr>
        <w:t xml:space="preserve">       ……..</w:t>
      </w:r>
    </w:p>
    <w:p w14:paraId="236C672F" w14:textId="77777777" w:rsidR="00E35BFA"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2. Termin wykonania zamówienia:………(</w:t>
      </w:r>
      <w:r w:rsidRPr="00DC133C">
        <w:rPr>
          <w:rFonts w:ascii="Times New Roman" w:hAnsi="Times New Roman" w:cs="Times New Roman"/>
          <w:color w:val="FF0000"/>
        </w:rPr>
        <w:t>najpóźniej</w:t>
      </w:r>
      <w:r w:rsidRPr="00DC133C">
        <w:rPr>
          <w:rFonts w:ascii="Times New Roman" w:hAnsi="Times New Roman" w:cs="Times New Roman"/>
          <w:color w:val="FF0000"/>
          <w:lang w:val="pl-PL"/>
        </w:rPr>
        <w:t xml:space="preserve"> </w:t>
      </w:r>
      <w:r>
        <w:rPr>
          <w:rFonts w:ascii="Times New Roman" w:hAnsi="Times New Roman" w:cs="Times New Roman"/>
          <w:color w:val="FF0000"/>
          <w:lang w:val="pl-PL"/>
        </w:rPr>
        <w:t>20</w:t>
      </w:r>
      <w:r w:rsidRPr="00DC133C">
        <w:rPr>
          <w:rFonts w:ascii="Times New Roman" w:hAnsi="Times New Roman" w:cs="Times New Roman"/>
          <w:color w:val="FF0000"/>
          <w:lang w:val="pl-PL"/>
        </w:rPr>
        <w:t xml:space="preserve"> tygodni</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10BF4461" w14:textId="77777777" w:rsidR="00E35BFA" w:rsidRPr="00D04145" w:rsidRDefault="00E35BFA" w:rsidP="00E35BFA">
      <w:pPr>
        <w:pStyle w:val="Kropki"/>
        <w:tabs>
          <w:tab w:val="clear" w:pos="9072"/>
          <w:tab w:val="left" w:leader="dot" w:pos="9639"/>
        </w:tabs>
        <w:spacing w:line="240" w:lineRule="auto"/>
        <w:jc w:val="both"/>
        <w:rPr>
          <w:rFonts w:ascii="Times New Roman" w:hAnsi="Times New Roman" w:cs="Times New Roman"/>
          <w:b/>
          <w:i/>
          <w:sz w:val="20"/>
          <w:lang w:val="pl-PL"/>
        </w:rPr>
      </w:pPr>
      <w:r>
        <w:rPr>
          <w:rFonts w:ascii="Times New Roman" w:hAnsi="Times New Roman" w:cs="Times New Roman"/>
          <w:lang w:val="pl-PL"/>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lang w:val="pl-PL"/>
        </w:rPr>
        <w:t xml:space="preserve"> </w:t>
      </w:r>
      <w:r w:rsidRPr="00D04145">
        <w:rPr>
          <w:rFonts w:ascii="Times New Roman" w:hAnsi="Times New Roman" w:cs="Times New Roman"/>
          <w:b/>
          <w:i/>
          <w:sz w:val="20"/>
        </w:rPr>
        <w:t xml:space="preserve">jest kryterium oceny ofert (rozdział 14 pkt 1.2.SWZ).         </w:t>
      </w:r>
    </w:p>
    <w:p w14:paraId="14AEE999" w14:textId="77777777" w:rsidR="00E35BFA" w:rsidRPr="003838A0" w:rsidRDefault="00E35BFA" w:rsidP="00E35BFA">
      <w:pPr>
        <w:pStyle w:val="Kropki"/>
        <w:tabs>
          <w:tab w:val="clear" w:pos="9072"/>
          <w:tab w:val="left" w:leader="dot" w:pos="9639"/>
        </w:tabs>
        <w:spacing w:line="240" w:lineRule="auto"/>
        <w:jc w:val="left"/>
        <w:rPr>
          <w:rFonts w:ascii="Times New Roman" w:hAnsi="Times New Roman" w:cs="Times New Roman"/>
          <w:szCs w:val="24"/>
          <w:lang w:val="pl-PL"/>
        </w:rPr>
      </w:pPr>
      <w:r>
        <w:rPr>
          <w:rFonts w:ascii="Times New Roman" w:hAnsi="Times New Roman" w:cs="Times New Roman"/>
        </w:rPr>
        <w:t>3.</w:t>
      </w:r>
      <w:r>
        <w:rPr>
          <w:rFonts w:ascii="Times New Roman" w:hAnsi="Times New Roman" w:cs="Times New Roman"/>
          <w:lang w:val="pl-PL"/>
        </w:rPr>
        <w:t xml:space="preserve"> U</w:t>
      </w:r>
      <w:r>
        <w:rPr>
          <w:rFonts w:ascii="Times New Roman" w:hAnsi="Times New Roman" w:cs="Times New Roman"/>
        </w:rPr>
        <w:t>dziel</w:t>
      </w:r>
      <w:proofErr w:type="spellStart"/>
      <w:r>
        <w:rPr>
          <w:rFonts w:ascii="Times New Roman" w:hAnsi="Times New Roman" w:cs="Times New Roman"/>
          <w:lang w:val="pl-PL"/>
        </w:rPr>
        <w:t>amy</w:t>
      </w:r>
      <w:proofErr w:type="spellEnd"/>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w:t>
      </w:r>
      <w:r w:rsidRPr="003838A0">
        <w:rPr>
          <w:rFonts w:ascii="Times New Roman" w:hAnsi="Times New Roman" w:cs="Times New Roman"/>
          <w:lang w:val="pl-PL"/>
        </w:rPr>
        <w:t xml:space="preserve"> </w:t>
      </w:r>
      <w:r w:rsidRPr="003838A0">
        <w:rPr>
          <w:rFonts w:ascii="Times New Roman" w:hAnsi="Times New Roman" w:cs="Times New Roman"/>
        </w:rPr>
        <w:t>z</w:t>
      </w:r>
      <w:r w:rsidRPr="003838A0">
        <w:rPr>
          <w:rFonts w:ascii="Times New Roman" w:hAnsi="Times New Roman" w:cs="Times New Roman"/>
          <w:lang w:val="pl-PL"/>
        </w:rPr>
        <w:t xml:space="preserve"> </w:t>
      </w:r>
      <w:r w:rsidRPr="003838A0">
        <w:rPr>
          <w:rFonts w:ascii="Times New Roman" w:hAnsi="Times New Roman" w:cs="Times New Roman"/>
          <w:szCs w:val="24"/>
        </w:rPr>
        <w:t>dostępem do części oryginalnych</w:t>
      </w:r>
    </w:p>
    <w:p w14:paraId="15445A71" w14:textId="77777777" w:rsidR="00E35BFA" w:rsidRPr="003838A0" w:rsidRDefault="00E35BFA" w:rsidP="00E35BFA">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dla </w:t>
      </w:r>
      <w:r w:rsidRPr="00C230CA">
        <w:rPr>
          <w:rFonts w:ascii="Times New Roman" w:hAnsi="Times New Roman" w:cs="Times New Roman"/>
          <w:color w:val="FF0000"/>
          <w:szCs w:val="24"/>
          <w:lang w:val="pl-PL"/>
        </w:rPr>
        <w:t>zadań A-</w:t>
      </w:r>
      <w:r>
        <w:rPr>
          <w:rFonts w:ascii="Times New Roman" w:hAnsi="Times New Roman" w:cs="Times New Roman"/>
          <w:color w:val="FF0000"/>
          <w:szCs w:val="24"/>
          <w:lang w:val="pl-PL"/>
        </w:rPr>
        <w:t>B</w:t>
      </w:r>
      <w:r w:rsidRPr="003838A0">
        <w:rPr>
          <w:rFonts w:ascii="Times New Roman" w:hAnsi="Times New Roman" w:cs="Times New Roman"/>
          <w:szCs w:val="24"/>
          <w:lang w:val="pl-PL"/>
        </w:rPr>
        <w:t>, wymienionych w załączniku nr 8 do</w:t>
      </w:r>
      <w:r w:rsidRPr="003838A0">
        <w:rPr>
          <w:rFonts w:ascii="Times New Roman" w:hAnsi="Times New Roman" w:cs="Times New Roman"/>
          <w:lang w:val="pl-PL"/>
        </w:rPr>
        <w:t xml:space="preserve"> </w:t>
      </w:r>
      <w:r w:rsidRPr="003838A0">
        <w:rPr>
          <w:rFonts w:ascii="Times New Roman" w:hAnsi="Times New Roman" w:cs="Times New Roman"/>
          <w:szCs w:val="24"/>
          <w:lang w:val="pl-PL"/>
        </w:rPr>
        <w:t>SWZ -  Opis przedmiotu zamówienia</w:t>
      </w:r>
    </w:p>
    <w:p w14:paraId="7A4E5BF1" w14:textId="77777777" w:rsidR="00E35BFA" w:rsidRPr="003838A0" w:rsidRDefault="00E35BFA" w:rsidP="00E35BFA">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wraz z parametrami technicznymi, tj.:</w:t>
      </w:r>
    </w:p>
    <w:p w14:paraId="2B2A23EA" w14:textId="77777777" w:rsidR="00E35BFA" w:rsidRDefault="00E35BFA" w:rsidP="00E35BFA">
      <w:pPr>
        <w:pStyle w:val="Kropki"/>
        <w:tabs>
          <w:tab w:val="clear" w:pos="9072"/>
          <w:tab w:val="left" w:leader="dot" w:pos="9639"/>
        </w:tabs>
        <w:spacing w:line="240" w:lineRule="auto"/>
        <w:ind w:left="567" w:hanging="567"/>
        <w:jc w:val="both"/>
        <w:rPr>
          <w:rFonts w:ascii="Times New Roman" w:hAnsi="Times New Roman" w:cs="Times New Roman"/>
          <w:lang w:val="pl-PL"/>
        </w:rPr>
      </w:pPr>
      <w:r w:rsidRPr="003838A0">
        <w:rPr>
          <w:rFonts w:ascii="Times New Roman" w:hAnsi="Times New Roman" w:cs="Times New Roman"/>
          <w:szCs w:val="24"/>
          <w:lang w:val="pl-PL"/>
        </w:rPr>
        <w:t xml:space="preserve">    a) </w:t>
      </w:r>
      <w:r w:rsidRPr="00C230CA">
        <w:rPr>
          <w:rFonts w:ascii="Times New Roman" w:hAnsi="Times New Roman" w:cs="Times New Roman"/>
          <w:color w:val="FF0000"/>
          <w:szCs w:val="24"/>
          <w:lang w:val="pl-PL"/>
        </w:rPr>
        <w:t xml:space="preserve">dla zadań A i </w:t>
      </w:r>
      <w:r>
        <w:rPr>
          <w:rFonts w:ascii="Times New Roman" w:hAnsi="Times New Roman" w:cs="Times New Roman"/>
          <w:color w:val="FF0000"/>
          <w:szCs w:val="24"/>
          <w:lang w:val="pl-PL"/>
        </w:rPr>
        <w:t>B</w:t>
      </w:r>
      <w:r w:rsidRPr="003838A0">
        <w:rPr>
          <w:rFonts w:ascii="Times New Roman" w:hAnsi="Times New Roman" w:cs="Times New Roman"/>
          <w:szCs w:val="24"/>
          <w:lang w:val="pl-PL"/>
        </w:rPr>
        <w:t xml:space="preserve">  </w:t>
      </w:r>
      <w:r w:rsidRPr="003838A0">
        <w:rPr>
          <w:rFonts w:ascii="Times New Roman" w:hAnsi="Times New Roman" w:cs="Times New Roman"/>
          <w:szCs w:val="24"/>
        </w:rPr>
        <w:t>na ….</w:t>
      </w:r>
      <w:r w:rsidRPr="003838A0">
        <w:rPr>
          <w:rFonts w:ascii="Times New Roman" w:hAnsi="Times New Roman" w:cs="Times New Roman"/>
          <w:szCs w:val="24"/>
          <w:lang w:val="pl-PL"/>
        </w:rPr>
        <w:t xml:space="preserve"> lat(a),</w:t>
      </w:r>
      <w:r w:rsidRPr="003838A0">
        <w:rPr>
          <w:rFonts w:ascii="Times New Roman" w:hAnsi="Times New Roman" w:cs="Times New Roman"/>
          <w:szCs w:val="24"/>
        </w:rPr>
        <w:t xml:space="preserve"> (</w:t>
      </w:r>
      <w:r w:rsidRPr="00AC7B30">
        <w:rPr>
          <w:rFonts w:ascii="Times New Roman" w:hAnsi="Times New Roman" w:cs="Times New Roman"/>
          <w:color w:val="FF0000"/>
          <w:szCs w:val="24"/>
        </w:rPr>
        <w:t>co najmniej</w:t>
      </w:r>
      <w:r w:rsidRPr="003838A0">
        <w:rPr>
          <w:rFonts w:ascii="Times New Roman" w:hAnsi="Times New Roman" w:cs="Times New Roman"/>
          <w:szCs w:val="24"/>
          <w:lang w:val="pl-PL"/>
        </w:rPr>
        <w:t xml:space="preserve"> </w:t>
      </w:r>
      <w:r>
        <w:rPr>
          <w:rFonts w:ascii="Times New Roman" w:hAnsi="Times New Roman" w:cs="Times New Roman"/>
          <w:color w:val="FF0000"/>
          <w:szCs w:val="24"/>
          <w:lang w:val="pl-PL"/>
        </w:rPr>
        <w:t>2 lata</w:t>
      </w:r>
      <w:r w:rsidRPr="003838A0">
        <w:rPr>
          <w:rFonts w:ascii="Times New Roman" w:hAnsi="Times New Roman" w:cs="Times New Roman"/>
          <w:szCs w:val="24"/>
        </w:rPr>
        <w:t>)</w:t>
      </w:r>
      <w:r w:rsidRPr="003838A0">
        <w:rPr>
          <w:rFonts w:ascii="Times New Roman" w:hAnsi="Times New Roman" w:cs="Times New Roman"/>
          <w:szCs w:val="24"/>
          <w:lang w:val="pl-PL"/>
        </w:rPr>
        <w:t>, od daty p</w:t>
      </w:r>
      <w:r w:rsidRPr="003838A0">
        <w:rPr>
          <w:rFonts w:ascii="Times New Roman" w:hAnsi="Times New Roman" w:cs="Times New Roman"/>
          <w:szCs w:val="24"/>
        </w:rPr>
        <w:t>odpisania</w:t>
      </w:r>
      <w:r w:rsidRPr="003838A0">
        <w:rPr>
          <w:rFonts w:ascii="Times New Roman" w:hAnsi="Times New Roman" w:cs="Times New Roman"/>
          <w:szCs w:val="24"/>
          <w:lang w:val="pl-PL"/>
        </w:rPr>
        <w:t xml:space="preserve">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lang w:val="pl-PL"/>
        </w:rPr>
        <w:t xml:space="preserve">   </w:t>
      </w:r>
      <w:r w:rsidRPr="0016225C">
        <w:rPr>
          <w:rFonts w:ascii="Times New Roman" w:hAnsi="Times New Roman" w:cs="Times New Roman"/>
        </w:rPr>
        <w:t>protokołu odbioru.</w:t>
      </w:r>
    </w:p>
    <w:p w14:paraId="0AB08920" w14:textId="77777777" w:rsidR="00E35BFA" w:rsidRDefault="00E35BFA" w:rsidP="00E35BFA">
      <w:pPr>
        <w:jc w:val="both"/>
      </w:pPr>
      <w:r>
        <w:t>3.1.Autoryzowany serwis techniczny - gwarancyjny i pogwarancyjny(z dostępem do części</w:t>
      </w:r>
    </w:p>
    <w:p w14:paraId="31893E2F" w14:textId="77777777" w:rsidR="00E35BFA" w:rsidRDefault="00E35BFA" w:rsidP="00E35BFA">
      <w:pPr>
        <w:jc w:val="both"/>
      </w:pPr>
      <w:r>
        <w:t xml:space="preserve">      oryginalnych) będzie wykonywany przez ma siedzibę:</w:t>
      </w:r>
    </w:p>
    <w:p w14:paraId="79235555" w14:textId="77777777" w:rsidR="00E35BFA" w:rsidRDefault="00E35BFA" w:rsidP="00E35BFA">
      <w:pPr>
        <w:jc w:val="both"/>
      </w:pPr>
      <w:r>
        <w:t xml:space="preserve">      ............................................................ tel.: ..........................,     e-mail: …………………    </w:t>
      </w:r>
    </w:p>
    <w:p w14:paraId="5B8D89ED" w14:textId="77777777" w:rsidR="00E35BFA" w:rsidRDefault="00E35BFA" w:rsidP="00E35BFA">
      <w:pPr>
        <w:jc w:val="both"/>
      </w:pPr>
      <w:r>
        <w:rPr>
          <w:sz w:val="16"/>
        </w:rPr>
        <w:t xml:space="preserve">                                    (dokładny adres)</w:t>
      </w:r>
      <w:r>
        <w:t xml:space="preserve">   </w:t>
      </w:r>
    </w:p>
    <w:p w14:paraId="5FF1203D" w14:textId="77777777" w:rsidR="00E35BFA" w:rsidRDefault="00E35BFA" w:rsidP="00E35BFA">
      <w:pPr>
        <w:jc w:val="both"/>
      </w:pPr>
      <w:r>
        <w:t xml:space="preserve">       w godzinach:…………………………od poniedziałku do piątku (w dni robocze)</w:t>
      </w:r>
    </w:p>
    <w:p w14:paraId="406EA784" w14:textId="77777777" w:rsidR="00E35BFA" w:rsidRDefault="00E35BFA" w:rsidP="00E35BFA">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701D473F" w14:textId="77777777" w:rsidR="00E35BFA" w:rsidRDefault="00E35BFA" w:rsidP="00E35BFA">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2E4322FD" w14:textId="77777777" w:rsidR="00E35BFA"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3</w:t>
      </w:r>
      <w:r>
        <w:rPr>
          <w:rFonts w:ascii="Times New Roman" w:hAnsi="Times New Roman" w:cs="Times New Roman"/>
          <w:lang w:val="pl-PL"/>
        </w:rPr>
        <w:t>.2</w:t>
      </w:r>
      <w:r>
        <w:rPr>
          <w:rFonts w:ascii="Times New Roman" w:hAnsi="Times New Roman" w:cs="Times New Roman"/>
        </w:rPr>
        <w:t>.Zobowiązujemy się zapewnić serwis i zagwarantować możliwość zakupu oryginalnych</w:t>
      </w:r>
    </w:p>
    <w:p w14:paraId="60A21B5A" w14:textId="77777777" w:rsidR="00E35BFA"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części</w:t>
      </w:r>
      <w:r>
        <w:rPr>
          <w:lang w:val="pl-PL"/>
        </w:rPr>
        <w:t xml:space="preserve"> </w:t>
      </w:r>
      <w:r>
        <w:rPr>
          <w:rFonts w:ascii="Times New Roman" w:hAnsi="Times New Roman" w:cs="Times New Roman"/>
        </w:rPr>
        <w:t xml:space="preserve">zamiennych i materiałów eksploatacyjnych przez ….lat (co najmniej </w:t>
      </w:r>
      <w:r>
        <w:rPr>
          <w:rFonts w:ascii="Times New Roman" w:hAnsi="Times New Roman" w:cs="Times New Roman"/>
          <w:lang w:val="pl-PL"/>
        </w:rPr>
        <w:t xml:space="preserve">5 </w:t>
      </w:r>
      <w:r>
        <w:rPr>
          <w:rFonts w:ascii="Times New Roman" w:hAnsi="Times New Roman" w:cs="Times New Roman"/>
        </w:rPr>
        <w:t>lat) od</w:t>
      </w:r>
    </w:p>
    <w:p w14:paraId="4600248F" w14:textId="77777777" w:rsidR="00E35BFA" w:rsidRDefault="00E35BFA" w:rsidP="00E35BFA">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daty upływu</w:t>
      </w:r>
      <w:r>
        <w:rPr>
          <w:lang w:val="pl-PL"/>
        </w:rPr>
        <w:t xml:space="preserve"> </w:t>
      </w:r>
      <w:r>
        <w:rPr>
          <w:rFonts w:ascii="Times New Roman" w:hAnsi="Times New Roman" w:cs="Times New Roman"/>
        </w:rPr>
        <w:t>gwarancji.</w:t>
      </w:r>
    </w:p>
    <w:p w14:paraId="0E876C20" w14:textId="77777777" w:rsidR="00E35BFA"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4. Warunki płatności: akceptujemy warunki płatności określone w SWZ.</w:t>
      </w:r>
    </w:p>
    <w:p w14:paraId="7C4BC9DC" w14:textId="77777777" w:rsidR="00E35BFA" w:rsidRDefault="00E35BFA" w:rsidP="00E35BFA">
      <w:r>
        <w:t>4a.Zobowiązujemy się do przeprowadzenia bezpłatnego instruktażu przez…….dzień/dni (co</w:t>
      </w:r>
    </w:p>
    <w:p w14:paraId="028BECA5" w14:textId="77777777" w:rsidR="00E35BFA" w:rsidRDefault="00E35BFA" w:rsidP="00E35BFA">
      <w:r>
        <w:t xml:space="preserve">     najmniej 1 dzień) </w:t>
      </w:r>
      <w:r w:rsidRPr="002F26C6">
        <w:t xml:space="preserve">dla </w:t>
      </w:r>
      <w:r>
        <w:t>…osób (</w:t>
      </w:r>
      <w:r w:rsidRPr="000539B4">
        <w:rPr>
          <w:color w:val="FF0000"/>
        </w:rPr>
        <w:t xml:space="preserve">co najmniej  </w:t>
      </w:r>
      <w:r>
        <w:rPr>
          <w:color w:val="FF0000"/>
        </w:rPr>
        <w:t>6</w:t>
      </w:r>
      <w:r w:rsidRPr="000539B4">
        <w:rPr>
          <w:color w:val="FF0000"/>
        </w:rPr>
        <w:t xml:space="preserve"> osób</w:t>
      </w:r>
      <w:r>
        <w:t xml:space="preserve">) </w:t>
      </w:r>
      <w:r w:rsidRPr="00F942CC">
        <w:t>z</w:t>
      </w:r>
      <w:r>
        <w:t xml:space="preserve"> </w:t>
      </w:r>
      <w:r w:rsidRPr="00256874">
        <w:t>możliwością</w:t>
      </w:r>
      <w:r>
        <w:rPr>
          <w:color w:val="FF0000"/>
        </w:rPr>
        <w:t xml:space="preserve"> </w:t>
      </w:r>
      <w:r>
        <w:t>dwuetapowej jego</w:t>
      </w:r>
    </w:p>
    <w:p w14:paraId="4D0222D3" w14:textId="77777777" w:rsidR="00E35BFA" w:rsidRDefault="00E35BFA" w:rsidP="00E35BFA">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65FECAED" w14:textId="77777777" w:rsidR="00E35BFA" w:rsidRDefault="00E35BFA" w:rsidP="00E35BFA">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7ABBC182" w14:textId="77777777" w:rsidR="00E35BFA" w:rsidRDefault="00E35BFA" w:rsidP="00E35BFA">
      <w:r>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0FFB8926" w14:textId="77777777" w:rsidR="00E35BFA" w:rsidRDefault="00E35BFA" w:rsidP="00E35BFA">
      <w:r>
        <w:lastRenderedPageBreak/>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3FC92017" w14:textId="77777777" w:rsidR="00E35BFA" w:rsidRPr="00076D83" w:rsidRDefault="00E35BFA" w:rsidP="00E35BFA">
      <w:pPr>
        <w:rPr>
          <w:color w:val="FF0000"/>
        </w:rPr>
      </w:pPr>
      <w:r>
        <w:t xml:space="preserve">     </w:t>
      </w:r>
      <w:r w:rsidRPr="00256874">
        <w:t>pod</w:t>
      </w:r>
      <w:r>
        <w:t>pisania</w:t>
      </w:r>
      <w:r>
        <w:rPr>
          <w:color w:val="FF0000"/>
        </w:rPr>
        <w:t xml:space="preserve"> </w:t>
      </w:r>
      <w:r>
        <w:t xml:space="preserve">protokołu zdawczo-odbiorczego bez zastrzeżeń. </w:t>
      </w:r>
    </w:p>
    <w:p w14:paraId="21E0EF6B" w14:textId="77777777" w:rsidR="00E35BFA" w:rsidRPr="004C75A0" w:rsidRDefault="00E35BFA" w:rsidP="00E35BFA">
      <w:pPr>
        <w:jc w:val="both"/>
      </w:pPr>
      <w:r>
        <w:t xml:space="preserve"> 5. </w:t>
      </w:r>
      <w:r w:rsidRPr="004C75A0">
        <w:t>Oświadczamy, że jesteśmy ubezpieczeni</w:t>
      </w:r>
      <w:r w:rsidRPr="004C75A0">
        <w:rPr>
          <w:lang w:val="x-none"/>
        </w:rPr>
        <w:t xml:space="preserve"> od odpowiedzialności cywilnej w zakresie</w:t>
      </w:r>
    </w:p>
    <w:p w14:paraId="4D4DA646" w14:textId="77777777" w:rsidR="00E35BFA" w:rsidRPr="003B0369" w:rsidRDefault="00E35BFA" w:rsidP="00E35BFA">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36F0B36E" w14:textId="77777777" w:rsidR="00E35BFA" w:rsidRPr="003B0369" w:rsidRDefault="00E35BFA" w:rsidP="00E35BFA">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4B20614C" w14:textId="77777777" w:rsidR="00E35BFA" w:rsidRDefault="00E35BFA" w:rsidP="00E35BFA">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150</w:t>
      </w:r>
      <w:r w:rsidRPr="00CC73B8">
        <w:rPr>
          <w:color w:val="FF0000"/>
        </w:rPr>
        <w:t xml:space="preserve"> 000,00 PLN (słownie złotych: </w:t>
      </w:r>
      <w:r>
        <w:rPr>
          <w:color w:val="FF0000"/>
        </w:rPr>
        <w:t xml:space="preserve">sto pięćdziesiąt </w:t>
      </w:r>
      <w:r w:rsidRPr="00CC73B8">
        <w:rPr>
          <w:color w:val="FF0000"/>
        </w:rPr>
        <w:t>tysięcy</w:t>
      </w:r>
      <w:r w:rsidRPr="00AE15D1">
        <w:rPr>
          <w:color w:val="000000"/>
        </w:rPr>
        <w:t>) brutto każda.</w:t>
      </w:r>
    </w:p>
    <w:p w14:paraId="34416E63" w14:textId="77777777" w:rsidR="00E35BFA" w:rsidRDefault="00E35BFA" w:rsidP="00E35BFA">
      <w:pPr>
        <w:ind w:left="284" w:hanging="284"/>
        <w:jc w:val="both"/>
      </w:pPr>
      <w:r>
        <w:t xml:space="preserve"> 7. Oświadczamy, że zamówienie wykonamy samodzielnie/przy udziale następujących   </w:t>
      </w:r>
    </w:p>
    <w:p w14:paraId="4D349445" w14:textId="77777777" w:rsidR="00E35BFA" w:rsidRDefault="00E35BFA" w:rsidP="00E35BFA">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podwykonawców²: </w:t>
      </w:r>
    </w:p>
    <w:p w14:paraId="7528FFC4" w14:textId="77777777" w:rsidR="00E35BFA" w:rsidRPr="00CE2899" w:rsidRDefault="00E35BFA" w:rsidP="00E35BFA">
      <w:pPr>
        <w:pStyle w:val="Kropki"/>
        <w:tabs>
          <w:tab w:val="clear" w:pos="9072"/>
          <w:tab w:val="left" w:leader="dot" w:pos="9639"/>
        </w:tabs>
        <w:spacing w:line="240" w:lineRule="auto"/>
        <w:jc w:val="left"/>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r>
        <w:rPr>
          <w:rFonts w:ascii="Times New Roman" w:hAnsi="Times New Roman" w:cs="Times New Roman"/>
          <w:lang w:val="pl-PL"/>
        </w:rPr>
        <w:t xml:space="preserve"> </w:t>
      </w:r>
    </w:p>
    <w:p w14:paraId="40E90733" w14:textId="77777777" w:rsidR="00E35BFA" w:rsidRPr="007B5D50"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część zamówienia, którą zamierzamy powierzyć podwykonawcy: ...................</w:t>
      </w:r>
      <w:r>
        <w:rPr>
          <w:rFonts w:ascii="Times New Roman" w:hAnsi="Times New Roman" w:cs="Times New Roman"/>
          <w:lang w:val="pl-PL"/>
        </w:rPr>
        <w:t>....</w:t>
      </w:r>
    </w:p>
    <w:p w14:paraId="46C61940" w14:textId="77777777" w:rsidR="00E35BFA" w:rsidRDefault="00E35BFA" w:rsidP="00E35BFA">
      <w:pPr>
        <w:tabs>
          <w:tab w:val="left" w:pos="426"/>
        </w:tabs>
        <w:jc w:val="both"/>
        <w:rPr>
          <w:lang/>
        </w:rPr>
      </w:pPr>
      <w:r>
        <w:t xml:space="preserve">     </w:t>
      </w:r>
      <w:r w:rsidRPr="001E37B0">
        <w:rPr>
          <w:lang/>
        </w:rPr>
        <w:t>Powierzenie wykonania części zamówienia podwyk</w:t>
      </w:r>
      <w:r>
        <w:rPr>
          <w:lang/>
        </w:rPr>
        <w:t>onawcom nie zwalnia wykonawcy z</w:t>
      </w:r>
    </w:p>
    <w:p w14:paraId="38C39167" w14:textId="77777777" w:rsidR="00E35BFA" w:rsidRPr="00F77E79" w:rsidRDefault="00E35BFA" w:rsidP="00E35BFA">
      <w:pPr>
        <w:tabs>
          <w:tab w:val="left" w:pos="426"/>
        </w:tabs>
        <w:jc w:val="both"/>
        <w:rPr>
          <w:lang/>
        </w:rPr>
      </w:pPr>
      <w:r>
        <w:rPr>
          <w:lang/>
        </w:rPr>
        <w:t xml:space="preserve">     </w:t>
      </w:r>
      <w:r w:rsidRPr="001E37B0">
        <w:rPr>
          <w:lang/>
        </w:rPr>
        <w:t>odpowiedzialności za należyte wykonanie tego zamówienia.</w:t>
      </w:r>
    </w:p>
    <w:p w14:paraId="41ADFE80" w14:textId="77777777" w:rsidR="00E35BFA"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Jeżeli Wykonawca nie wykreśli żadnej z powyższych opcji, Zamawiaj</w:t>
      </w:r>
      <w:r>
        <w:rPr>
          <w:rFonts w:ascii="Times New Roman" w:hAnsi="Times New Roman" w:cs="Times New Roman"/>
          <w:lang w:val="pl-PL"/>
        </w:rPr>
        <w:t>ą</w:t>
      </w:r>
      <w:proofErr w:type="spellStart"/>
      <w:r>
        <w:rPr>
          <w:rFonts w:ascii="Times New Roman" w:hAnsi="Times New Roman" w:cs="Times New Roman"/>
        </w:rPr>
        <w:t>cy</w:t>
      </w:r>
      <w:proofErr w:type="spellEnd"/>
      <w:r>
        <w:rPr>
          <w:rFonts w:ascii="Times New Roman" w:hAnsi="Times New Roman" w:cs="Times New Roman"/>
        </w:rPr>
        <w:t xml:space="preserve"> uzna, że nie</w:t>
      </w:r>
    </w:p>
    <w:p w14:paraId="4B09456C" w14:textId="77777777" w:rsidR="00E35BFA" w:rsidRDefault="00E35BFA" w:rsidP="00E35BFA">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powierza podwykonawcom wykonania żadnych prac objętych niniejszym zamówieniem.</w:t>
      </w:r>
    </w:p>
    <w:p w14:paraId="3DB920AB" w14:textId="77777777" w:rsidR="00E35BFA" w:rsidRPr="00E35BFA" w:rsidRDefault="00E35BFA" w:rsidP="00E35BFA">
      <w:pPr>
        <w:pStyle w:val="Style6"/>
        <w:widowControl/>
        <w:spacing w:line="240" w:lineRule="auto"/>
        <w:rPr>
          <w:rStyle w:val="FontStyle12"/>
          <w:rFonts w:ascii="Times New Roman" w:hAnsi="Times New Roman" w:cs="Times New Roman"/>
          <w:sz w:val="24"/>
          <w:szCs w:val="24"/>
        </w:rPr>
      </w:pPr>
      <w:r w:rsidRPr="00E35BFA">
        <w:rPr>
          <w:rStyle w:val="FontStyle12"/>
          <w:rFonts w:ascii="Times New Roman" w:hAnsi="Times New Roman" w:cs="Times New Roman"/>
          <w:sz w:val="24"/>
          <w:szCs w:val="24"/>
        </w:rPr>
        <w:t xml:space="preserve"> 8. Oświadczamy, że przedstawiamy</w:t>
      </w:r>
      <w:r w:rsidRPr="00E35BFA">
        <w:t>*</w:t>
      </w:r>
      <w:r w:rsidRPr="00E35BFA">
        <w:rPr>
          <w:rStyle w:val="FontStyle12"/>
          <w:rFonts w:ascii="Times New Roman" w:hAnsi="Times New Roman" w:cs="Times New Roman"/>
          <w:sz w:val="24"/>
          <w:szCs w:val="24"/>
        </w:rPr>
        <w:t>/nie przedstawiamy</w:t>
      </w:r>
      <w:r w:rsidRPr="00E35BFA">
        <w:t>*</w:t>
      </w:r>
      <w:r w:rsidRPr="00E35BFA">
        <w:rPr>
          <w:rStyle w:val="FontStyle12"/>
          <w:rFonts w:ascii="Times New Roman" w:hAnsi="Times New Roman" w:cs="Times New Roman"/>
          <w:sz w:val="24"/>
          <w:szCs w:val="24"/>
        </w:rPr>
        <w:t xml:space="preserve"> pisemnego Zobowiązania   </w:t>
      </w:r>
    </w:p>
    <w:p w14:paraId="02271133" w14:textId="77777777" w:rsidR="00E35BFA" w:rsidRPr="00E35BFA" w:rsidRDefault="00E35BFA" w:rsidP="00E35BFA">
      <w:pPr>
        <w:pStyle w:val="Style6"/>
        <w:widowControl/>
        <w:spacing w:line="240" w:lineRule="auto"/>
        <w:rPr>
          <w:rStyle w:val="FontStyle12"/>
          <w:rFonts w:ascii="Times New Roman" w:hAnsi="Times New Roman" w:cs="Times New Roman"/>
          <w:sz w:val="24"/>
          <w:szCs w:val="24"/>
        </w:rPr>
      </w:pPr>
      <w:r w:rsidRPr="00E35BFA">
        <w:rPr>
          <w:rStyle w:val="FontStyle12"/>
          <w:rFonts w:ascii="Times New Roman" w:hAnsi="Times New Roman" w:cs="Times New Roman"/>
          <w:sz w:val="24"/>
          <w:szCs w:val="24"/>
        </w:rPr>
        <w:t xml:space="preserve">     podmiotu,</w:t>
      </w:r>
      <w:r w:rsidRPr="00E35BFA">
        <w:t xml:space="preserve"> </w:t>
      </w:r>
      <w:r w:rsidRPr="00E35BFA">
        <w:rPr>
          <w:rStyle w:val="FontStyle12"/>
          <w:rFonts w:ascii="Times New Roman" w:hAnsi="Times New Roman" w:cs="Times New Roman"/>
          <w:sz w:val="24"/>
          <w:szCs w:val="24"/>
        </w:rPr>
        <w:t>udostępniającego nam niezbędne zasoby  na potrzeby realizacji zamówienia –</w:t>
      </w:r>
    </w:p>
    <w:p w14:paraId="2FCB732C" w14:textId="77777777" w:rsidR="00E35BFA" w:rsidRPr="00E35BFA" w:rsidRDefault="00E35BFA" w:rsidP="00E35BFA">
      <w:pPr>
        <w:pStyle w:val="Style6"/>
        <w:widowControl/>
        <w:spacing w:line="240" w:lineRule="auto"/>
      </w:pPr>
      <w:r w:rsidRPr="00E35BFA">
        <w:rPr>
          <w:rStyle w:val="FontStyle12"/>
          <w:rFonts w:ascii="Times New Roman" w:hAnsi="Times New Roman" w:cs="Times New Roman"/>
          <w:sz w:val="24"/>
          <w:szCs w:val="24"/>
        </w:rPr>
        <w:t xml:space="preserve">     według wzoru</w:t>
      </w:r>
      <w:r w:rsidRPr="00E35BFA">
        <w:t xml:space="preserve"> </w:t>
      </w:r>
      <w:r w:rsidRPr="00E35BFA">
        <w:rPr>
          <w:rStyle w:val="FontStyle12"/>
          <w:rFonts w:ascii="Times New Roman" w:hAnsi="Times New Roman" w:cs="Times New Roman"/>
          <w:sz w:val="24"/>
          <w:szCs w:val="24"/>
        </w:rPr>
        <w:t xml:space="preserve">określonego w </w:t>
      </w:r>
      <w:r w:rsidRPr="00E35BFA">
        <w:rPr>
          <w:rStyle w:val="FontStyle12"/>
          <w:rFonts w:ascii="Times New Roman" w:hAnsi="Times New Roman" w:cs="Times New Roman"/>
          <w:color w:val="000000"/>
          <w:sz w:val="24"/>
          <w:szCs w:val="24"/>
        </w:rPr>
        <w:t xml:space="preserve">załączniku </w:t>
      </w:r>
      <w:r w:rsidRPr="00E35BFA">
        <w:rPr>
          <w:rStyle w:val="FontStyle12"/>
          <w:rFonts w:ascii="Times New Roman" w:hAnsi="Times New Roman" w:cs="Times New Roman"/>
          <w:sz w:val="24"/>
          <w:szCs w:val="24"/>
        </w:rPr>
        <w:t xml:space="preserve">nr </w:t>
      </w:r>
      <w:r w:rsidRPr="00E35BFA">
        <w:t>3</w:t>
      </w:r>
      <w:r w:rsidRPr="00E35BFA">
        <w:rPr>
          <w:color w:val="FF0000"/>
        </w:rPr>
        <w:t xml:space="preserve"> </w:t>
      </w:r>
      <w:r w:rsidRPr="00E35BFA">
        <w:rPr>
          <w:rStyle w:val="FontStyle12"/>
          <w:rFonts w:ascii="Times New Roman" w:hAnsi="Times New Roman" w:cs="Times New Roman"/>
          <w:color w:val="000000"/>
          <w:sz w:val="24"/>
          <w:szCs w:val="24"/>
        </w:rPr>
        <w:t>d</w:t>
      </w:r>
      <w:r w:rsidRPr="00E35BFA">
        <w:rPr>
          <w:rStyle w:val="FontStyle12"/>
          <w:rFonts w:ascii="Times New Roman" w:hAnsi="Times New Roman" w:cs="Times New Roman"/>
          <w:sz w:val="24"/>
          <w:szCs w:val="24"/>
        </w:rPr>
        <w:t>o formularza oferty</w:t>
      </w:r>
      <w:r w:rsidRPr="00E35BFA">
        <w:t>.</w:t>
      </w:r>
      <w:r w:rsidRPr="00E35BFA">
        <w:rPr>
          <w:color w:val="000000"/>
        </w:rPr>
        <w:t xml:space="preserve"> </w:t>
      </w:r>
    </w:p>
    <w:p w14:paraId="2B0E27D2" w14:textId="77777777" w:rsidR="00E35BFA" w:rsidRPr="00E35BFA" w:rsidRDefault="00E35BFA" w:rsidP="00E35BFA">
      <w:pPr>
        <w:pStyle w:val="Style6"/>
        <w:widowControl/>
        <w:spacing w:line="240" w:lineRule="auto"/>
        <w:jc w:val="both"/>
        <w:rPr>
          <w:rStyle w:val="FontStyle12"/>
          <w:rFonts w:ascii="Times New Roman" w:hAnsi="Times New Roman" w:cs="Times New Roman"/>
          <w:sz w:val="24"/>
          <w:szCs w:val="24"/>
        </w:rPr>
      </w:pPr>
      <w:r w:rsidRPr="00E35BFA">
        <w:rPr>
          <w:rStyle w:val="FontStyle12"/>
          <w:rFonts w:ascii="Times New Roman" w:hAnsi="Times New Roman" w:cs="Times New Roman"/>
          <w:sz w:val="24"/>
          <w:szCs w:val="24"/>
        </w:rPr>
        <w:t>9. Oświadczamy, że przedstawiamy</w:t>
      </w:r>
      <w:r w:rsidRPr="00E35BFA">
        <w:t>*</w:t>
      </w:r>
      <w:r w:rsidRPr="00E35BFA">
        <w:rPr>
          <w:rStyle w:val="FontStyle12"/>
          <w:rFonts w:ascii="Times New Roman" w:hAnsi="Times New Roman" w:cs="Times New Roman"/>
          <w:sz w:val="24"/>
          <w:szCs w:val="24"/>
        </w:rPr>
        <w:t>/nie przedstawiamy</w:t>
      </w:r>
      <w:r w:rsidRPr="00E35BFA">
        <w:t>*</w:t>
      </w:r>
      <w:r w:rsidRPr="00E35BFA">
        <w:rPr>
          <w:rStyle w:val="FontStyle12"/>
          <w:rFonts w:ascii="Times New Roman" w:hAnsi="Times New Roman" w:cs="Times New Roman"/>
          <w:sz w:val="24"/>
          <w:szCs w:val="24"/>
        </w:rPr>
        <w:t xml:space="preserve"> pisemnego Oświadczenia</w:t>
      </w:r>
    </w:p>
    <w:p w14:paraId="591A5CAF" w14:textId="77777777" w:rsidR="00E35BFA" w:rsidRPr="00E35BFA" w:rsidRDefault="00E35BFA" w:rsidP="00E35BFA">
      <w:pPr>
        <w:pStyle w:val="Style6"/>
        <w:widowControl/>
        <w:spacing w:line="240" w:lineRule="auto"/>
        <w:jc w:val="both"/>
        <w:rPr>
          <w:rStyle w:val="FontStyle12"/>
          <w:rFonts w:ascii="Times New Roman" w:hAnsi="Times New Roman" w:cs="Times New Roman"/>
          <w:sz w:val="24"/>
          <w:szCs w:val="24"/>
        </w:rPr>
      </w:pPr>
      <w:r w:rsidRPr="00E35BFA">
        <w:rPr>
          <w:rStyle w:val="FontStyle12"/>
          <w:rFonts w:ascii="Times New Roman" w:hAnsi="Times New Roman" w:cs="Times New Roman"/>
          <w:sz w:val="24"/>
          <w:szCs w:val="24"/>
        </w:rPr>
        <w:t xml:space="preserve">    wykonawców</w:t>
      </w:r>
      <w:r w:rsidRPr="00E35BFA">
        <w:t xml:space="preserve"> </w:t>
      </w:r>
      <w:r w:rsidRPr="00E35BFA">
        <w:rPr>
          <w:rStyle w:val="FontStyle12"/>
          <w:rFonts w:ascii="Times New Roman" w:hAnsi="Times New Roman" w:cs="Times New Roman"/>
          <w:sz w:val="24"/>
          <w:szCs w:val="24"/>
        </w:rPr>
        <w:t>wspólnie ubiegających się o udzielenie zamówienia,</w:t>
      </w:r>
      <w:r w:rsidRPr="00E35BFA">
        <w:rPr>
          <w:rStyle w:val="FontStyle12"/>
          <w:rFonts w:ascii="Times New Roman" w:hAnsi="Times New Roman" w:cs="Times New Roman"/>
          <w:caps/>
          <w:sz w:val="24"/>
          <w:szCs w:val="24"/>
        </w:rPr>
        <w:t xml:space="preserve"> </w:t>
      </w:r>
      <w:r w:rsidRPr="00E35BFA">
        <w:rPr>
          <w:rStyle w:val="FontStyle12"/>
          <w:rFonts w:ascii="Times New Roman" w:hAnsi="Times New Roman" w:cs="Times New Roman"/>
          <w:sz w:val="24"/>
          <w:szCs w:val="24"/>
        </w:rPr>
        <w:t>z którego wynika, które</w:t>
      </w:r>
    </w:p>
    <w:p w14:paraId="636284A8" w14:textId="77777777" w:rsidR="00E35BFA" w:rsidRPr="00E35BFA" w:rsidRDefault="00E35BFA" w:rsidP="00E35BFA">
      <w:pPr>
        <w:pStyle w:val="Style6"/>
        <w:widowControl/>
        <w:spacing w:line="240" w:lineRule="auto"/>
        <w:jc w:val="both"/>
        <w:rPr>
          <w:rStyle w:val="FontStyle12"/>
          <w:rFonts w:ascii="Times New Roman" w:hAnsi="Times New Roman" w:cs="Times New Roman"/>
          <w:sz w:val="24"/>
          <w:szCs w:val="24"/>
        </w:rPr>
      </w:pPr>
      <w:r w:rsidRPr="00E35BFA">
        <w:rPr>
          <w:rStyle w:val="FontStyle12"/>
          <w:rFonts w:ascii="Times New Roman" w:hAnsi="Times New Roman" w:cs="Times New Roman"/>
          <w:sz w:val="24"/>
          <w:szCs w:val="24"/>
        </w:rPr>
        <w:t xml:space="preserve">    dostawy, usługi  lub roboty budowlane wykonają poszczególni wykonawcy w</w:t>
      </w:r>
    </w:p>
    <w:p w14:paraId="55880E20" w14:textId="77777777" w:rsidR="00E35BFA" w:rsidRPr="00E35BFA" w:rsidRDefault="00E35BFA" w:rsidP="00E35BFA">
      <w:pPr>
        <w:pStyle w:val="Style6"/>
        <w:widowControl/>
        <w:spacing w:line="240" w:lineRule="auto"/>
        <w:jc w:val="both"/>
        <w:rPr>
          <w:rStyle w:val="FontStyle12"/>
          <w:rFonts w:ascii="Times New Roman" w:hAnsi="Times New Roman" w:cs="Times New Roman"/>
          <w:sz w:val="24"/>
          <w:szCs w:val="24"/>
        </w:rPr>
      </w:pPr>
      <w:r w:rsidRPr="00E35BFA">
        <w:rPr>
          <w:rStyle w:val="FontStyle12"/>
          <w:rFonts w:ascii="Times New Roman" w:hAnsi="Times New Roman" w:cs="Times New Roman"/>
          <w:sz w:val="24"/>
          <w:szCs w:val="24"/>
        </w:rPr>
        <w:t xml:space="preserve">    postępowaniu o udzieleniu zamówienia </w:t>
      </w:r>
      <w:r w:rsidRPr="00E35BFA">
        <w:rPr>
          <w:rStyle w:val="FontStyle12"/>
          <w:rFonts w:ascii="Times New Roman" w:hAnsi="Times New Roman" w:cs="Times New Roman"/>
          <w:color w:val="000000"/>
          <w:sz w:val="24"/>
          <w:szCs w:val="24"/>
        </w:rPr>
        <w:t>–</w:t>
      </w:r>
      <w:r w:rsidRPr="00E35BFA">
        <w:t xml:space="preserve"> </w:t>
      </w:r>
      <w:r w:rsidRPr="00E35BFA">
        <w:rPr>
          <w:rStyle w:val="FontStyle12"/>
          <w:rFonts w:ascii="Times New Roman" w:hAnsi="Times New Roman" w:cs="Times New Roman"/>
          <w:color w:val="000000"/>
          <w:sz w:val="24"/>
          <w:szCs w:val="24"/>
        </w:rPr>
        <w:t xml:space="preserve">według wzoru określonego w załączniku </w:t>
      </w:r>
      <w:r w:rsidRPr="00E35BFA">
        <w:rPr>
          <w:rStyle w:val="FontStyle12"/>
          <w:rFonts w:ascii="Times New Roman" w:hAnsi="Times New Roman" w:cs="Times New Roman"/>
          <w:sz w:val="24"/>
          <w:szCs w:val="24"/>
        </w:rPr>
        <w:t>nr 4</w:t>
      </w:r>
      <w:r w:rsidRPr="00E35BFA">
        <w:rPr>
          <w:rStyle w:val="FontStyle12"/>
          <w:rFonts w:ascii="Times New Roman" w:hAnsi="Times New Roman" w:cs="Times New Roman"/>
          <w:color w:val="000000"/>
          <w:sz w:val="24"/>
          <w:szCs w:val="24"/>
        </w:rPr>
        <w:t xml:space="preserve"> d</w:t>
      </w:r>
      <w:r w:rsidRPr="00E35BFA">
        <w:rPr>
          <w:rStyle w:val="FontStyle12"/>
          <w:rFonts w:ascii="Times New Roman" w:hAnsi="Times New Roman" w:cs="Times New Roman"/>
          <w:sz w:val="24"/>
          <w:szCs w:val="24"/>
        </w:rPr>
        <w:t>o</w:t>
      </w:r>
    </w:p>
    <w:p w14:paraId="5F92CD72" w14:textId="77777777" w:rsidR="00E35BFA" w:rsidRPr="00E35BFA" w:rsidRDefault="00E35BFA" w:rsidP="00E35BFA">
      <w:pPr>
        <w:pStyle w:val="Style6"/>
        <w:widowControl/>
        <w:spacing w:line="240" w:lineRule="auto"/>
        <w:jc w:val="both"/>
      </w:pPr>
      <w:r w:rsidRPr="00E35BFA">
        <w:rPr>
          <w:rStyle w:val="FontStyle12"/>
          <w:rFonts w:ascii="Times New Roman" w:hAnsi="Times New Roman" w:cs="Times New Roman"/>
          <w:sz w:val="24"/>
          <w:szCs w:val="24"/>
        </w:rPr>
        <w:t xml:space="preserve">    formularza oferty. </w:t>
      </w:r>
    </w:p>
    <w:p w14:paraId="1DE076DE" w14:textId="77777777" w:rsidR="00E35BFA" w:rsidRDefault="00E35BFA" w:rsidP="00E35BFA">
      <w:pPr>
        <w:pStyle w:val="Kropki"/>
        <w:tabs>
          <w:tab w:val="clear" w:pos="9072"/>
          <w:tab w:val="left" w:leader="dot" w:pos="9639"/>
        </w:tabs>
        <w:spacing w:line="240" w:lineRule="auto"/>
        <w:jc w:val="both"/>
      </w:pPr>
      <w:r>
        <w:rPr>
          <w:rFonts w:ascii="Times New Roman" w:hAnsi="Times New Roman" w:cs="Times New Roman"/>
          <w:lang w:val="pl-PL"/>
        </w:rPr>
        <w:t>10</w:t>
      </w:r>
      <w:r>
        <w:rPr>
          <w:rFonts w:ascii="Times New Roman" w:hAnsi="Times New Roman" w:cs="Times New Roman"/>
        </w:rPr>
        <w:t>.Oświadczamy, iż następujące informacje zawarte w naszej ofercie stanowią tajemnicę</w:t>
      </w:r>
    </w:p>
    <w:p w14:paraId="473CDE11" w14:textId="77777777" w:rsidR="00E35BFA" w:rsidRDefault="00E35BFA" w:rsidP="00E35BFA">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przedsiębiorstwa w rozumieniu przepisów o zwalczaniu nieuczciwej</w:t>
      </w:r>
    </w:p>
    <w:p w14:paraId="05200D98" w14:textId="77777777" w:rsidR="00E35BFA" w:rsidRPr="00892DAB" w:rsidRDefault="00E35BFA" w:rsidP="00E35BFA">
      <w:pPr>
        <w:pStyle w:val="Kropki"/>
        <w:tabs>
          <w:tab w:val="clear" w:pos="9072"/>
          <w:tab w:val="left" w:leader="dot" w:pos="9639"/>
        </w:tabs>
        <w:spacing w:line="240" w:lineRule="auto"/>
        <w:jc w:val="both"/>
        <w:rPr>
          <w:lang w:val="pl-PL"/>
        </w:rPr>
      </w:pPr>
      <w:r>
        <w:rPr>
          <w:rFonts w:ascii="Times New Roman" w:hAnsi="Times New Roman" w:cs="Times New Roman"/>
          <w:lang w:val="pl-PL"/>
        </w:rPr>
        <w:t xml:space="preserve">     </w:t>
      </w:r>
      <w:r>
        <w:rPr>
          <w:rFonts w:ascii="Times New Roman" w:hAnsi="Times New Roman" w:cs="Times New Roman"/>
        </w:rPr>
        <w:t>konkurencji:……………</w:t>
      </w:r>
      <w:r>
        <w:rPr>
          <w:rFonts w:ascii="Times New Roman" w:hAnsi="Times New Roman" w:cs="Times New Roman"/>
          <w:lang w:val="pl-PL"/>
        </w:rPr>
        <w:t>……………………………</w:t>
      </w:r>
      <w:r>
        <w:rPr>
          <w:rFonts w:ascii="Times New Roman" w:hAnsi="Times New Roman" w:cs="Times New Roman"/>
        </w:rPr>
        <w:t xml:space="preserve">  </w:t>
      </w:r>
    </w:p>
    <w:p w14:paraId="39B62469" w14:textId="77777777" w:rsidR="00E35BFA" w:rsidRDefault="00E35BFA" w:rsidP="00E35BFA">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Informacje stanowiące tajemnicę przedsiębiorstwa z uzasadnieniem ich zastrzeżenia są w</w:t>
      </w:r>
    </w:p>
    <w:p w14:paraId="1B9F9FB9" w14:textId="77777777" w:rsidR="00E35BFA" w:rsidRDefault="00E35BFA" w:rsidP="00E35BFA">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załączeniu, w osobnym pliku.</w:t>
      </w:r>
    </w:p>
    <w:p w14:paraId="55BF2BEF" w14:textId="77777777" w:rsidR="00E35BFA" w:rsidRDefault="00E35BFA" w:rsidP="00E35BFA">
      <w:pPr>
        <w:pStyle w:val="Tekstpodstawowy"/>
        <w:spacing w:after="0"/>
        <w:jc w:val="both"/>
      </w:pPr>
      <w:r>
        <w:t xml:space="preserve">11. Uważamy się za związanych niniejszą ofertą przez okres wskazany w SWZ. </w:t>
      </w:r>
    </w:p>
    <w:p w14:paraId="220564B7" w14:textId="77777777" w:rsidR="00E35BFA" w:rsidRDefault="00E35BFA" w:rsidP="00E35BFA">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 xml:space="preserve">kwocie </w:t>
      </w:r>
      <w:r>
        <w:rPr>
          <w:rFonts w:ascii="Times-Roman" w:hAnsi="Times-Roman" w:cs="Times-Roman"/>
          <w:color w:val="FF0000"/>
        </w:rPr>
        <w:t>19</w:t>
      </w:r>
      <w:r w:rsidRPr="00BD7190">
        <w:rPr>
          <w:rFonts w:ascii="Times-Roman" w:hAnsi="Times-Roman" w:cs="Times-Roman"/>
          <w:color w:val="FF0000"/>
        </w:rPr>
        <w:t> 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dziewiętnaście </w:t>
      </w:r>
      <w:r w:rsidRPr="00BD7190">
        <w:rPr>
          <w:color w:val="FF0000"/>
        </w:rPr>
        <w:t>tysięcy)</w:t>
      </w:r>
      <w:r>
        <w:t xml:space="preserve"> w</w:t>
      </w:r>
    </w:p>
    <w:p w14:paraId="43F581BE" w14:textId="77777777" w:rsidR="00E35BFA" w:rsidRDefault="00E35BFA" w:rsidP="00E35BFA">
      <w:pPr>
        <w:pStyle w:val="Tekstpodstawowy"/>
        <w:spacing w:after="0"/>
        <w:jc w:val="both"/>
      </w:pPr>
      <w:r>
        <w:t xml:space="preserve">     form-</w:t>
      </w:r>
      <w:proofErr w:type="spellStart"/>
      <w:r>
        <w:t>ie</w:t>
      </w:r>
      <w:proofErr w:type="spellEnd"/>
      <w:r>
        <w:t>/-ach………………………………………………………</w:t>
      </w:r>
    </w:p>
    <w:p w14:paraId="3C7F37E1" w14:textId="77777777" w:rsidR="00E35BFA" w:rsidRDefault="00E35BFA" w:rsidP="00E35BFA">
      <w:pPr>
        <w:pStyle w:val="Tekstpodstawowy"/>
        <w:spacing w:after="0"/>
        <w:jc w:val="both"/>
      </w:pPr>
      <w:r>
        <w:t xml:space="preserve">     Dowód wniesienia wadium w załączeniu.</w:t>
      </w:r>
    </w:p>
    <w:p w14:paraId="778F951E" w14:textId="77777777" w:rsidR="00E35BFA" w:rsidRDefault="00E35BFA" w:rsidP="00E35BFA">
      <w:pPr>
        <w:pStyle w:val="Tekstpodstawowy"/>
        <w:spacing w:after="0"/>
        <w:jc w:val="both"/>
      </w:pPr>
      <w:r>
        <w:t>12.1.Zwrot wadium: nr konta: …………….………..., SWIFT: ……….….</w:t>
      </w:r>
    </w:p>
    <w:p w14:paraId="5A588CB1" w14:textId="77777777" w:rsidR="00E35BFA" w:rsidRPr="001E6464" w:rsidRDefault="00E35BFA" w:rsidP="00E35BFA">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121A589E" w14:textId="77777777" w:rsidR="00E35BFA" w:rsidRDefault="00E35BFA" w:rsidP="00E35BFA">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17C6519C" w14:textId="77777777" w:rsidR="00E35BFA" w:rsidRPr="009913F7" w:rsidRDefault="00E35BFA" w:rsidP="00E35BFA">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2E358798" w14:textId="77777777" w:rsidR="00E35BFA" w:rsidRDefault="00E35BFA" w:rsidP="00E35BFA">
      <w:pPr>
        <w:pStyle w:val="Tekstpodstawowy"/>
        <w:spacing w:after="0"/>
        <w:jc w:val="both"/>
      </w:pPr>
      <w:r>
        <w:t>14. W przypadku wyboru naszej oferty zobowiązujemy się do:</w:t>
      </w:r>
    </w:p>
    <w:p w14:paraId="569F955A" w14:textId="77777777" w:rsidR="00E35BFA" w:rsidRDefault="00E35BFA" w:rsidP="00E35BFA">
      <w:pPr>
        <w:pStyle w:val="Tekstpodstawowy"/>
        <w:spacing w:after="0"/>
        <w:jc w:val="both"/>
      </w:pPr>
      <w:r>
        <w:t>14.1. (jeżeli dotyczy)  wniesienia zabezpieczenia należytego wykonania umowy, przed jej</w:t>
      </w:r>
    </w:p>
    <w:p w14:paraId="4331944F" w14:textId="77777777" w:rsidR="00E35BFA" w:rsidRDefault="00E35BFA" w:rsidP="00E35BFA">
      <w:pPr>
        <w:pStyle w:val="Tekstpodstawowy"/>
        <w:spacing w:after="0"/>
        <w:jc w:val="both"/>
      </w:pPr>
      <w:r>
        <w:t xml:space="preserve">         podpisaniem, w wysokości…….. zł (słownie złotych: …… ). Powyższe zabezpieczenie</w:t>
      </w:r>
    </w:p>
    <w:p w14:paraId="601362C7" w14:textId="77777777" w:rsidR="00E35BFA" w:rsidRDefault="00E35BFA" w:rsidP="00E35BFA">
      <w:pPr>
        <w:pStyle w:val="Tekstpodstawowy"/>
        <w:spacing w:after="0"/>
        <w:jc w:val="both"/>
      </w:pPr>
      <w:r>
        <w:t xml:space="preserve">         zamierzamy wnieść w form-</w:t>
      </w:r>
      <w:proofErr w:type="spellStart"/>
      <w:r>
        <w:t>ie</w:t>
      </w:r>
      <w:proofErr w:type="spellEnd"/>
      <w:r>
        <w:t>/-ach:…………………………........................................</w:t>
      </w:r>
    </w:p>
    <w:p w14:paraId="62C16274" w14:textId="77777777" w:rsidR="00E35BFA" w:rsidRDefault="00E35BFA" w:rsidP="00E35BFA">
      <w:pPr>
        <w:pStyle w:val="Tekstpodstawowy"/>
        <w:spacing w:after="0"/>
        <w:jc w:val="both"/>
      </w:pPr>
      <w:r>
        <w:t xml:space="preserve">14.2.podpisania umowy </w:t>
      </w:r>
      <w:r w:rsidRPr="001E6464">
        <w:rPr>
          <w:bCs/>
        </w:rPr>
        <w:t>zgodnej z ofertą</w:t>
      </w:r>
      <w:r>
        <w:t xml:space="preserve">, na warunkach zawartych w SWZ, w miejscu </w:t>
      </w:r>
    </w:p>
    <w:p w14:paraId="2FEAE724" w14:textId="77777777" w:rsidR="00E35BFA" w:rsidRDefault="00E35BFA" w:rsidP="00E35BFA">
      <w:pPr>
        <w:pStyle w:val="Tekstpodstawowy"/>
        <w:spacing w:after="0"/>
        <w:jc w:val="both"/>
      </w:pPr>
      <w:r>
        <w:t xml:space="preserve">        i terminie wyznaczonym przez Zamawiającego.</w:t>
      </w:r>
    </w:p>
    <w:p w14:paraId="61B2123D" w14:textId="77777777" w:rsidR="00E35BFA" w:rsidRDefault="00E35BFA" w:rsidP="00E35BFA">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lastRenderedPageBreak/>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077296EA" w14:textId="77777777" w:rsidR="00E35BFA" w:rsidRDefault="00E35BFA" w:rsidP="00E35BFA">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52143FEF" w14:textId="77777777" w:rsidR="00E35BFA" w:rsidRPr="00EA6406" w:rsidRDefault="00E35BFA" w:rsidP="00E35BFA">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6DE5A51D" w14:textId="77777777" w:rsidR="00E35BFA" w:rsidRDefault="00E35BFA" w:rsidP="00E35BFA">
      <w:pPr>
        <w:pStyle w:val="NormalnyWeb"/>
        <w:jc w:val="both"/>
        <w:rPr>
          <w:rFonts w:eastAsia="Times New Roman"/>
          <w:color w:val="000000"/>
        </w:rPr>
      </w:pPr>
      <w:r>
        <w:t>16.</w:t>
      </w:r>
      <w:r>
        <w:rPr>
          <w:color w:val="000000"/>
        </w:rPr>
        <w:t>Oświadczamy, że wypełniliśmy obowiązki informacyjne przewidziane w art. 13 lub art.14</w:t>
      </w:r>
    </w:p>
    <w:p w14:paraId="1DFC3BF4" w14:textId="77777777" w:rsidR="00E35BFA" w:rsidRPr="000D5142" w:rsidRDefault="00E35BFA" w:rsidP="00E35BFA">
      <w:pPr>
        <w:pStyle w:val="NormalnyWeb"/>
        <w:jc w:val="both"/>
        <w:rPr>
          <w:color w:val="000000"/>
        </w:rPr>
      </w:pPr>
      <w:r>
        <w:rPr>
          <w:rFonts w:eastAsia="Times New Roman"/>
          <w:color w:val="000000"/>
        </w:rPr>
        <w:t xml:space="preserve">     </w:t>
      </w:r>
      <w:r>
        <w:t>rozporządzenia Parlamentu Europejskiego i Rady (UE) 2016/679 z dnia 27 kwietnia</w:t>
      </w:r>
    </w:p>
    <w:p w14:paraId="7094C133" w14:textId="77777777" w:rsidR="00E35BFA" w:rsidRDefault="00E35BFA" w:rsidP="00E35BFA">
      <w:pPr>
        <w:pStyle w:val="NormalnyWeb"/>
        <w:jc w:val="both"/>
      </w:pPr>
      <w:r>
        <w:t xml:space="preserve">     2016 r. w sprawie ochrony osób fizycznych w związku z przetwarzaniem danych</w:t>
      </w:r>
    </w:p>
    <w:p w14:paraId="15C4BF43" w14:textId="77777777" w:rsidR="00E35BFA" w:rsidRDefault="00E35BFA" w:rsidP="00E35BFA">
      <w:pPr>
        <w:pStyle w:val="NormalnyWeb"/>
        <w:jc w:val="both"/>
      </w:pPr>
      <w:r>
        <w:t xml:space="preserve">     osobowych i w sprawie swobodnego przepływu takich danych oraz uchylenia dyrektywy</w:t>
      </w:r>
    </w:p>
    <w:p w14:paraId="37EA1906" w14:textId="77777777" w:rsidR="00E35BFA" w:rsidRDefault="00E35BFA" w:rsidP="00E35BFA">
      <w:pPr>
        <w:pStyle w:val="NormalnyWeb"/>
        <w:jc w:val="both"/>
      </w:pPr>
      <w:r>
        <w:t xml:space="preserve">     95/46/WE (ogólne rozporządzenie o ochronie danych) (Dz. Urz. UE L 119 z 04.05.2016,</w:t>
      </w:r>
    </w:p>
    <w:p w14:paraId="2ACED10D" w14:textId="77777777" w:rsidR="00E35BFA" w:rsidRDefault="00E35BFA" w:rsidP="00E35BFA">
      <w:pPr>
        <w:pStyle w:val="NormalnyWeb"/>
        <w:jc w:val="both"/>
      </w:pPr>
      <w:r>
        <w:t xml:space="preserve">     str. 1), zwanego dalej „RODO”, </w:t>
      </w:r>
      <w:r>
        <w:rPr>
          <w:color w:val="000000"/>
        </w:rPr>
        <w:t xml:space="preserve">wobec osób fizycznych, </w:t>
      </w:r>
      <w:r>
        <w:t>od których dane osobowe</w:t>
      </w:r>
    </w:p>
    <w:p w14:paraId="5B369957" w14:textId="77777777" w:rsidR="00E35BFA" w:rsidRDefault="00E35BFA" w:rsidP="00E35BFA">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58A59298" w14:textId="77777777" w:rsidR="00E35BFA" w:rsidRDefault="00E35BFA" w:rsidP="00E35BFA">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62F5B1F3" w14:textId="77777777" w:rsidR="00E35BFA" w:rsidRDefault="00E35BFA" w:rsidP="00E35BFA">
      <w:pPr>
        <w:pStyle w:val="NormalnyWeb"/>
        <w:jc w:val="both"/>
      </w:pPr>
      <w:r>
        <w:t xml:space="preserve">     obowiązki przetwarzania danych osobowych zgodnie z przepisami RODO i przepisami</w:t>
      </w:r>
    </w:p>
    <w:p w14:paraId="06B8A43A" w14:textId="77777777" w:rsidR="00E35BFA" w:rsidRDefault="00E35BFA" w:rsidP="00E35BFA">
      <w:pPr>
        <w:pStyle w:val="NormalnyWeb"/>
        <w:jc w:val="both"/>
      </w:pPr>
      <w:r>
        <w:t xml:space="preserve">     ustawy z dnia 10 maja 2018 r. o ochronie danych osobowych (Dz. U. z dnia 2019 r., poz.</w:t>
      </w:r>
    </w:p>
    <w:p w14:paraId="7480FC97" w14:textId="77777777" w:rsidR="00E35BFA" w:rsidRDefault="00E35BFA" w:rsidP="00E35BFA">
      <w:pPr>
        <w:pStyle w:val="NormalnyWeb"/>
        <w:jc w:val="both"/>
      </w:pPr>
      <w:r>
        <w:t xml:space="preserve">     1781).</w:t>
      </w:r>
    </w:p>
    <w:p w14:paraId="13671D8D" w14:textId="77777777" w:rsidR="00E35BFA" w:rsidRDefault="00E35BFA" w:rsidP="00E35BFA">
      <w:pPr>
        <w:pStyle w:val="Tekstpodstawowy"/>
        <w:spacing w:after="0"/>
        <w:jc w:val="both"/>
        <w:rPr>
          <w:rStyle w:val="akapitdomyslny"/>
        </w:rPr>
      </w:pPr>
      <w:r>
        <w:rPr>
          <w:rStyle w:val="akapitdomyslny"/>
        </w:rPr>
        <w:t>17.Znając treść art. 297 § 1 Kodeksu karnego: „Kto, w celu uzyskania dla siebie lub kogo</w:t>
      </w:r>
    </w:p>
    <w:p w14:paraId="75E564E3" w14:textId="77777777" w:rsidR="00E35BFA" w:rsidRDefault="00E35BFA" w:rsidP="00E35BFA">
      <w:pPr>
        <w:pStyle w:val="Tekstpodstawowy"/>
        <w:spacing w:after="0"/>
        <w:jc w:val="both"/>
        <w:rPr>
          <w:rStyle w:val="akapitdomyslny"/>
        </w:rPr>
      </w:pPr>
      <w:r>
        <w:rPr>
          <w:rStyle w:val="akapitdomyslny"/>
        </w:rPr>
        <w:t xml:space="preserve">     innego, od banku lub jednostki organizacyjnej prowadzącej podobną działalność</w:t>
      </w:r>
    </w:p>
    <w:p w14:paraId="7C5C6148" w14:textId="77777777" w:rsidR="00E35BFA" w:rsidRDefault="00E35BFA" w:rsidP="00E35BFA">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7F0CFB11" w14:textId="77777777" w:rsidR="00E35BFA" w:rsidRDefault="00E35BFA" w:rsidP="00E35BFA">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3008BB61" w14:textId="77777777" w:rsidR="00E35BFA" w:rsidRDefault="00E35BFA" w:rsidP="00E35BFA">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5A0949FC" w14:textId="77777777" w:rsidR="00E35BFA" w:rsidRDefault="00E35BFA" w:rsidP="00E35BFA">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316828E8" w14:textId="77777777" w:rsidR="00E35BFA" w:rsidRDefault="00E35BFA" w:rsidP="00E35BFA">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3F61664" w14:textId="77777777" w:rsidR="00E35BFA" w:rsidRDefault="00E35BFA" w:rsidP="00E35BFA">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12C5A018" w14:textId="77777777" w:rsidR="00E35BFA" w:rsidRDefault="00E35BFA" w:rsidP="00E35BFA">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429B812D" w14:textId="77777777" w:rsidR="00E35BFA" w:rsidRDefault="00E35BFA" w:rsidP="00E35BFA">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62B7679F" w14:textId="77777777" w:rsidR="00E35BFA" w:rsidRDefault="00E35BFA" w:rsidP="00E35BFA">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310F3B85" w14:textId="77777777" w:rsidR="00E35BFA" w:rsidRDefault="00E35BFA" w:rsidP="00E35BFA">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306B215A" w14:textId="77777777" w:rsidR="00E35BFA" w:rsidRDefault="00E35BFA" w:rsidP="00E35BFA">
      <w:r>
        <w:t>18.Załącznikami do niniejszego formularza stanowiącymi integralną część oferty są:</w:t>
      </w:r>
    </w:p>
    <w:p w14:paraId="18EB50D7" w14:textId="77777777" w:rsidR="00E35BFA" w:rsidRDefault="00E35BFA" w:rsidP="00E35BFA">
      <w:pPr>
        <w:pStyle w:val="Tekstpodstawowy"/>
        <w:spacing w:after="0"/>
        <w:jc w:val="both"/>
        <w:rPr>
          <w:color w:val="FF0000"/>
        </w:rPr>
      </w:pPr>
      <w:r>
        <w:t xml:space="preserve">     1) Załącznik nr ….</w:t>
      </w:r>
      <w:r w:rsidRPr="003054D8">
        <w:rPr>
          <w:color w:val="FF0000"/>
        </w:rPr>
        <w:t xml:space="preserve"> </w:t>
      </w:r>
    </w:p>
    <w:p w14:paraId="1689051A" w14:textId="77777777" w:rsidR="00E35BFA" w:rsidRPr="007B5D50" w:rsidRDefault="00E35BFA" w:rsidP="00E35BFA">
      <w:pPr>
        <w:pStyle w:val="Tekstpodstawowy"/>
        <w:spacing w:after="0"/>
        <w:jc w:val="both"/>
      </w:pPr>
      <w:r>
        <w:rPr>
          <w:color w:val="FF0000"/>
        </w:rPr>
        <w:t xml:space="preserve">     </w:t>
      </w:r>
      <w:r w:rsidRPr="007B5D50">
        <w:t>2) Załącznik nr …</w:t>
      </w:r>
    </w:p>
    <w:p w14:paraId="21956461" w14:textId="77777777" w:rsidR="00E35BFA" w:rsidRDefault="00E35BFA" w:rsidP="00E35BFA">
      <w:pPr>
        <w:pStyle w:val="Tekstpodstawowy"/>
        <w:spacing w:after="0"/>
        <w:jc w:val="both"/>
      </w:pPr>
      <w:r>
        <w:t xml:space="preserve">     3) ……. </w:t>
      </w:r>
    </w:p>
    <w:p w14:paraId="7B389DF9" w14:textId="77777777" w:rsidR="00E35BFA" w:rsidRDefault="00E35BFA" w:rsidP="00E35BFA">
      <w:pPr>
        <w:pStyle w:val="Tekstpodstawowy"/>
        <w:spacing w:after="0"/>
        <w:jc w:val="both"/>
      </w:pPr>
      <w:r>
        <w:t xml:space="preserve">     ….</w:t>
      </w:r>
    </w:p>
    <w:p w14:paraId="46115743" w14:textId="77777777" w:rsidR="00E35BFA" w:rsidRDefault="00E35BFA" w:rsidP="00E35BFA">
      <w:r>
        <w:rPr>
          <w:sz w:val="18"/>
          <w:szCs w:val="18"/>
        </w:rPr>
        <w:t>-----------------------------------------</w:t>
      </w:r>
    </w:p>
    <w:p w14:paraId="224D7E48" w14:textId="77777777" w:rsidR="00E35BFA" w:rsidRPr="00D04DDC" w:rsidRDefault="00E35BFA" w:rsidP="00E35BFA">
      <w:pPr>
        <w:rPr>
          <w:sz w:val="16"/>
          <w:szCs w:val="16"/>
        </w:rPr>
      </w:pPr>
      <w:r w:rsidRPr="00D04DDC">
        <w:rPr>
          <w:sz w:val="16"/>
          <w:szCs w:val="16"/>
        </w:rPr>
        <w:t>* niepotrzebne skreślić</w:t>
      </w:r>
    </w:p>
    <w:p w14:paraId="11F25AF0" w14:textId="77777777" w:rsidR="00E35BFA" w:rsidRPr="002F379A" w:rsidRDefault="00E35BFA" w:rsidP="00E35BFA">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1997674E" w14:textId="77777777" w:rsidR="00E35BFA" w:rsidRPr="00D47E95" w:rsidRDefault="00E35BFA" w:rsidP="00E35BFA">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062E510" w14:textId="77777777" w:rsidR="00E35BFA" w:rsidRDefault="00E35BFA" w:rsidP="00E35BFA">
      <w:pPr>
        <w:jc w:val="both"/>
      </w:pPr>
    </w:p>
    <w:p w14:paraId="4CFA8CD3" w14:textId="77777777" w:rsidR="00E35BFA" w:rsidRPr="004C64C1" w:rsidRDefault="00E35BFA" w:rsidP="00E35BFA">
      <w:pPr>
        <w:jc w:val="both"/>
        <w:rPr>
          <w:i/>
          <w:strike/>
          <w:sz w:val="20"/>
          <w:szCs w:val="20"/>
        </w:rPr>
      </w:pPr>
      <w:r>
        <w:rPr>
          <w:i/>
          <w:sz w:val="20"/>
          <w:szCs w:val="20"/>
        </w:rPr>
        <w:t xml:space="preserve">                                                                                       </w:t>
      </w:r>
    </w:p>
    <w:p w14:paraId="42F957B7" w14:textId="77777777" w:rsidR="00E35BFA" w:rsidRPr="0081726F" w:rsidRDefault="00E35BFA" w:rsidP="00E35BFA"/>
    <w:p w14:paraId="72A6D1E2" w14:textId="77777777" w:rsidR="00E35BFA" w:rsidRPr="00835DBD" w:rsidRDefault="00E35BFA" w:rsidP="00E35BFA">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04CEB31B" w14:textId="77777777" w:rsidR="00E35BFA" w:rsidRDefault="00E35BFA" w:rsidP="00E35BFA">
      <w:pPr>
        <w:jc w:val="center"/>
        <w:rPr>
          <w:b/>
          <w:caps/>
        </w:rPr>
      </w:pPr>
      <w:r>
        <w:rPr>
          <w:b/>
          <w:caps/>
        </w:rPr>
        <w:t xml:space="preserve">Zobowiązanie </w:t>
      </w:r>
    </w:p>
    <w:p w14:paraId="08B9CAC9" w14:textId="77777777" w:rsidR="00E35BFA" w:rsidRDefault="00E35BFA" w:rsidP="00E35BFA">
      <w:pPr>
        <w:jc w:val="center"/>
      </w:pPr>
      <w:r>
        <w:rPr>
          <w:b/>
          <w:caps/>
        </w:rPr>
        <w:t xml:space="preserve">podmiotu udostępniającego zasoby </w:t>
      </w:r>
    </w:p>
    <w:p w14:paraId="5AA5286E" w14:textId="77777777" w:rsidR="00E35BFA" w:rsidRDefault="00E35BFA" w:rsidP="00E35BFA">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0D0CF2A2" w14:textId="77777777" w:rsidR="00E35BFA" w:rsidRDefault="00E35BFA" w:rsidP="00E35BFA">
      <w:pPr>
        <w:rPr>
          <w:sz w:val="16"/>
          <w:szCs w:val="16"/>
        </w:rPr>
      </w:pPr>
    </w:p>
    <w:p w14:paraId="44C4EF31" w14:textId="77777777" w:rsidR="00E35BFA" w:rsidRDefault="00E35BFA" w:rsidP="00E35BFA">
      <w:pPr>
        <w:keepNext/>
        <w:tabs>
          <w:tab w:val="left" w:pos="4253"/>
        </w:tabs>
        <w:ind w:firstLine="5103"/>
        <w:jc w:val="both"/>
      </w:pPr>
      <w:r>
        <w:rPr>
          <w:bCs/>
          <w:iCs/>
        </w:rPr>
        <w:t>Zamawiający:</w:t>
      </w:r>
    </w:p>
    <w:p w14:paraId="5219096F" w14:textId="77777777" w:rsidR="00E35BFA" w:rsidRDefault="00E35BFA" w:rsidP="00E35BFA">
      <w:pPr>
        <w:ind w:firstLine="5103"/>
        <w:jc w:val="both"/>
        <w:rPr>
          <w:bCs/>
        </w:rPr>
      </w:pPr>
      <w:r>
        <w:rPr>
          <w:bCs/>
        </w:rPr>
        <w:t>Politechnika Warszawska</w:t>
      </w:r>
    </w:p>
    <w:p w14:paraId="258BD0FA" w14:textId="77777777" w:rsidR="00E35BFA" w:rsidRDefault="00E35BFA" w:rsidP="00E35BFA">
      <w:pPr>
        <w:ind w:firstLine="5103"/>
        <w:jc w:val="both"/>
      </w:pPr>
      <w:r>
        <w:rPr>
          <w:bCs/>
        </w:rPr>
        <w:t>Wydział Elektryczny</w:t>
      </w:r>
    </w:p>
    <w:p w14:paraId="7FDCBEA3" w14:textId="77777777" w:rsidR="00E35BFA" w:rsidRDefault="00E35BFA" w:rsidP="00E35BFA">
      <w:pPr>
        <w:ind w:firstLine="709"/>
      </w:pPr>
      <w:r>
        <w:t xml:space="preserve">                                                                         Pl. Politechniki 1, 00-661 Warszawa</w:t>
      </w:r>
    </w:p>
    <w:p w14:paraId="528A7FC8" w14:textId="77777777" w:rsidR="00E35BFA" w:rsidRDefault="00E35BFA" w:rsidP="00E35BFA">
      <w:pPr>
        <w:tabs>
          <w:tab w:val="left" w:leader="dot" w:pos="9072"/>
        </w:tabs>
      </w:pPr>
      <w:r>
        <w:rPr>
          <w:sz w:val="22"/>
          <w:szCs w:val="22"/>
        </w:rPr>
        <w:t>My niżej podpisani: ……………………………………………………………………………….</w:t>
      </w:r>
    </w:p>
    <w:p w14:paraId="2654EC35" w14:textId="77777777" w:rsidR="00E35BFA" w:rsidRDefault="00E35BFA" w:rsidP="00E35BFA">
      <w:pPr>
        <w:tabs>
          <w:tab w:val="left" w:leader="dot" w:pos="9072"/>
        </w:tabs>
        <w:jc w:val="both"/>
      </w:pPr>
      <w:r>
        <w:rPr>
          <w:sz w:val="22"/>
          <w:szCs w:val="22"/>
        </w:rPr>
        <w:t>działając w imieniu i na rzecz: ……………………………………………………………………</w:t>
      </w:r>
    </w:p>
    <w:p w14:paraId="22F66AD9" w14:textId="77777777" w:rsidR="00E35BFA" w:rsidRDefault="00E35BFA" w:rsidP="00E35BFA">
      <w:pPr>
        <w:jc w:val="center"/>
      </w:pPr>
      <w:r>
        <w:rPr>
          <w:i/>
          <w:sz w:val="16"/>
          <w:szCs w:val="16"/>
        </w:rPr>
        <w:t>(nazwa (firma) i dokładny adres Podmiotu)</w:t>
      </w:r>
    </w:p>
    <w:p w14:paraId="626DC625" w14:textId="77777777" w:rsidR="00E35BFA" w:rsidRDefault="00E35BFA" w:rsidP="00E35BFA">
      <w:r>
        <w:rPr>
          <w:sz w:val="22"/>
          <w:szCs w:val="22"/>
        </w:rPr>
        <w:t>zobowiązujemy się oddać do dyspozycji Wykonawcy: ……………………………………………</w:t>
      </w:r>
    </w:p>
    <w:p w14:paraId="285765F0" w14:textId="77777777" w:rsidR="00E35BFA" w:rsidRPr="00835DBD" w:rsidRDefault="00E35BFA" w:rsidP="00E35BFA">
      <w:pPr>
        <w:tabs>
          <w:tab w:val="left" w:leader="dot" w:pos="9072"/>
        </w:tabs>
      </w:pPr>
      <w:r>
        <w:rPr>
          <w:sz w:val="22"/>
          <w:szCs w:val="22"/>
        </w:rPr>
        <w:t>………………………………………………………………………………………………………</w:t>
      </w:r>
      <w:r>
        <w:rPr>
          <w:i/>
        </w:rPr>
        <w:t xml:space="preserve"> </w:t>
      </w:r>
      <w:r>
        <w:rPr>
          <w:i/>
          <w:sz w:val="16"/>
          <w:szCs w:val="16"/>
        </w:rPr>
        <w:t>(nazwa (firma) i dokładny adres Wykonawcy/Wykonawców)</w:t>
      </w:r>
    </w:p>
    <w:p w14:paraId="3BEE82A0" w14:textId="77777777" w:rsidR="00E35BFA" w:rsidRPr="00835DBD" w:rsidRDefault="00E35BFA" w:rsidP="00E35BFA">
      <w:pPr>
        <w:tabs>
          <w:tab w:val="left" w:pos="3240"/>
          <w:tab w:val="left" w:pos="5940"/>
        </w:tabs>
        <w:jc w:val="both"/>
      </w:pPr>
      <w:r>
        <w:rPr>
          <w:sz w:val="22"/>
          <w:szCs w:val="22"/>
        </w:rPr>
        <w:t xml:space="preserve">- na potrzeby postępowania o udzielenie zamówienia publicznego na </w:t>
      </w:r>
      <w:r w:rsidRPr="003B0369">
        <w:rPr>
          <w:b/>
          <w:bCs/>
          <w:color w:val="FF0000"/>
        </w:rPr>
        <w:t>dostawę</w:t>
      </w:r>
      <w:r w:rsidRPr="003B0369">
        <w:rPr>
          <w:color w:val="FF0000"/>
        </w:rPr>
        <w:t xml:space="preserve"> </w:t>
      </w:r>
      <w:r w:rsidRPr="00573BE4">
        <w:rPr>
          <w:b/>
          <w:bCs/>
          <w:color w:val="FF0000"/>
        </w:rPr>
        <w:t xml:space="preserve">obciążenia aktywnego </w:t>
      </w:r>
      <w:r w:rsidRPr="003B0369">
        <w:rPr>
          <w:b/>
          <w:bCs/>
          <w:color w:val="FF0000"/>
        </w:rPr>
        <w:t>do wyposażenia nowego laboratorium</w:t>
      </w:r>
      <w:r w:rsidRPr="006C05D4">
        <w:t xml:space="preserve">, numer postępowania nadany przez Zamawiającego: </w:t>
      </w:r>
      <w:r w:rsidRPr="003B0369">
        <w:rPr>
          <w:b/>
          <w:bCs/>
          <w:color w:val="FF0000"/>
        </w:rPr>
        <w:t>WE.ZP.261.</w:t>
      </w:r>
      <w:r>
        <w:rPr>
          <w:b/>
          <w:bCs/>
          <w:color w:val="FF0000"/>
        </w:rPr>
        <w:t>9</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4816172E" w14:textId="77777777" w:rsidR="00E35BFA" w:rsidRDefault="00E35BFA" w:rsidP="00E35BFA">
      <w:r>
        <w:rPr>
          <w:sz w:val="22"/>
          <w:szCs w:val="22"/>
        </w:rPr>
        <w:t xml:space="preserve">1) sytuacji: finansowej* lub ekonomicznej*, </w:t>
      </w:r>
    </w:p>
    <w:p w14:paraId="12841E80" w14:textId="77777777" w:rsidR="00E35BFA" w:rsidRDefault="00E35BFA" w:rsidP="00E35BFA">
      <w:r>
        <w:rPr>
          <w:sz w:val="22"/>
          <w:szCs w:val="22"/>
        </w:rPr>
        <w:t xml:space="preserve">2) zdolności: technicznej * lub zawodowej *, </w:t>
      </w:r>
    </w:p>
    <w:p w14:paraId="7192BF5B" w14:textId="77777777" w:rsidR="00E35BFA" w:rsidRDefault="00E35BFA" w:rsidP="00E35BFA">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25C4025E" w14:textId="77777777" w:rsidR="00E35BFA" w:rsidRDefault="00E35BFA" w:rsidP="00E35BFA"/>
    <w:p w14:paraId="6B9B90CF" w14:textId="77777777" w:rsidR="00E35BFA" w:rsidRDefault="00E35BFA" w:rsidP="00E35BFA">
      <w:r>
        <w:rPr>
          <w:sz w:val="22"/>
          <w:szCs w:val="22"/>
        </w:rPr>
        <w:t xml:space="preserve">Wyżej wskazane zasoby udostępnimy, jak niżej: </w:t>
      </w:r>
    </w:p>
    <w:p w14:paraId="4A0F4C09" w14:textId="77777777" w:rsidR="00E35BFA" w:rsidRDefault="00E35BFA" w:rsidP="00E35BFA">
      <w:r>
        <w:rPr>
          <w:sz w:val="22"/>
          <w:szCs w:val="22"/>
        </w:rPr>
        <w:t>- zakres moich zasobów dostępnych Wykonawcy…………………………………………………….</w:t>
      </w:r>
    </w:p>
    <w:p w14:paraId="47E4D268" w14:textId="77777777" w:rsidR="00E35BFA" w:rsidRDefault="00E35BFA" w:rsidP="00E35BFA">
      <w:r>
        <w:rPr>
          <w:sz w:val="22"/>
          <w:szCs w:val="22"/>
        </w:rPr>
        <w:t xml:space="preserve">   ……………………………………………………………………………………………………….; </w:t>
      </w:r>
    </w:p>
    <w:p w14:paraId="3068B128" w14:textId="77777777" w:rsidR="00E35BFA" w:rsidRDefault="00E35BFA" w:rsidP="00E35BFA">
      <w:r>
        <w:rPr>
          <w:sz w:val="22"/>
          <w:szCs w:val="22"/>
        </w:rPr>
        <w:t>- sposób i okres udostępnienia Wykonawcy i wykorzystania moich zasobów przez Niego  przy</w:t>
      </w:r>
    </w:p>
    <w:p w14:paraId="3B61090C" w14:textId="77777777" w:rsidR="00E35BFA" w:rsidRDefault="00E35BFA" w:rsidP="00E35BFA">
      <w:r>
        <w:rPr>
          <w:sz w:val="22"/>
          <w:szCs w:val="22"/>
        </w:rPr>
        <w:t xml:space="preserve">  wykonywaniu zamówienia……………………………………………………….………………….;</w:t>
      </w:r>
    </w:p>
    <w:p w14:paraId="14A4F012" w14:textId="77777777" w:rsidR="00E35BFA" w:rsidRDefault="00E35BFA" w:rsidP="00E35BFA">
      <w:r>
        <w:rPr>
          <w:sz w:val="22"/>
          <w:szCs w:val="22"/>
        </w:rPr>
        <w:t xml:space="preserve">- czy i w jakim zakresie udostępniając moje zasoby, na zdolnościach których wykonawca polega  </w:t>
      </w:r>
    </w:p>
    <w:p w14:paraId="169AACCC" w14:textId="77777777" w:rsidR="00E35BFA" w:rsidRDefault="00E35BFA" w:rsidP="00E35BFA">
      <w:r>
        <w:rPr>
          <w:sz w:val="22"/>
          <w:szCs w:val="22"/>
        </w:rPr>
        <w:t xml:space="preserve">  w odniesieniu do warunków udziału w postępowaniu dotyczących wykształcenia, kwalifikacji</w:t>
      </w:r>
    </w:p>
    <w:p w14:paraId="46E3C1CF" w14:textId="77777777" w:rsidR="00E35BFA" w:rsidRDefault="00E35BFA" w:rsidP="00E35BFA">
      <w:r>
        <w:rPr>
          <w:sz w:val="22"/>
          <w:szCs w:val="22"/>
        </w:rPr>
        <w:t xml:space="preserve">  zawodowych lub doświadczenia, zrealizuje roboty </w:t>
      </w:r>
      <w:r>
        <w:rPr>
          <w:sz w:val="22"/>
          <w:szCs w:val="22"/>
          <w:u w:val="single"/>
        </w:rPr>
        <w:t>budowlane lub usługi</w:t>
      </w:r>
      <w:r>
        <w:rPr>
          <w:sz w:val="22"/>
          <w:szCs w:val="22"/>
        </w:rPr>
        <w:t>, których wskazane</w:t>
      </w:r>
    </w:p>
    <w:p w14:paraId="2A8F08C7" w14:textId="77777777" w:rsidR="00E35BFA" w:rsidRDefault="00E35BFA" w:rsidP="00E35BFA">
      <w:r>
        <w:rPr>
          <w:sz w:val="22"/>
          <w:szCs w:val="22"/>
        </w:rPr>
        <w:t xml:space="preserve">  zdolności dotyczą…………………;</w:t>
      </w:r>
    </w:p>
    <w:p w14:paraId="4C508752" w14:textId="77777777" w:rsidR="00E35BFA" w:rsidRDefault="00E35BFA" w:rsidP="00E35BFA">
      <w:r>
        <w:rPr>
          <w:sz w:val="22"/>
          <w:szCs w:val="22"/>
        </w:rPr>
        <w:t>- charakter  stosunku jaki będzie mnie  łączył z Wykonawcą (np. umowa współpracy)………………</w:t>
      </w:r>
    </w:p>
    <w:p w14:paraId="48642423" w14:textId="77777777" w:rsidR="00E35BFA" w:rsidRDefault="00E35BFA" w:rsidP="00E35BFA">
      <w:pPr>
        <w:rPr>
          <w:sz w:val="22"/>
          <w:szCs w:val="22"/>
        </w:rPr>
      </w:pPr>
      <w:r>
        <w:rPr>
          <w:sz w:val="22"/>
          <w:szCs w:val="22"/>
        </w:rPr>
        <w:t xml:space="preserve">   z dnia ……………….r., albo inne możliwości i podstawy takiego udostępnienia ……………...…..</w:t>
      </w:r>
    </w:p>
    <w:p w14:paraId="44CB3A44" w14:textId="77777777" w:rsidR="00E35BFA" w:rsidRPr="00835DBD" w:rsidRDefault="00E35BFA" w:rsidP="00E35BFA"/>
    <w:p w14:paraId="43871D97" w14:textId="77777777" w:rsidR="00E35BFA" w:rsidRDefault="00E35BFA" w:rsidP="00E35BFA">
      <w:pPr>
        <w:jc w:val="both"/>
      </w:pPr>
      <w:r>
        <w:rPr>
          <w:sz w:val="22"/>
          <w:szCs w:val="22"/>
        </w:rPr>
        <w:t>Oświadczamy, że:</w:t>
      </w:r>
    </w:p>
    <w:p w14:paraId="3187105C" w14:textId="77777777" w:rsidR="00E35BFA" w:rsidRDefault="00E35BFA" w:rsidP="00E35BFA">
      <w:pPr>
        <w:jc w:val="both"/>
      </w:pPr>
      <w:r>
        <w:rPr>
          <w:sz w:val="22"/>
          <w:szCs w:val="22"/>
        </w:rPr>
        <w:t>1) nie będziemy brali udziału w realizacji zamówienia*,</w:t>
      </w:r>
    </w:p>
    <w:p w14:paraId="258B5F7B" w14:textId="77777777" w:rsidR="00E35BFA" w:rsidRDefault="00E35BFA" w:rsidP="00E35BFA">
      <w:pPr>
        <w:jc w:val="both"/>
      </w:pPr>
      <w:r>
        <w:rPr>
          <w:sz w:val="22"/>
          <w:szCs w:val="22"/>
        </w:rPr>
        <w:t>2) będziemy brali udział w realizacji zamówienia w charakterze (np. podwykonawcy, konsultanta,</w:t>
      </w:r>
    </w:p>
    <w:p w14:paraId="6EDAC527" w14:textId="77777777" w:rsidR="00E35BFA" w:rsidRPr="00835DBD" w:rsidRDefault="00E35BFA" w:rsidP="00E35BFA">
      <w:pPr>
        <w:jc w:val="both"/>
      </w:pPr>
      <w:r>
        <w:rPr>
          <w:sz w:val="22"/>
          <w:szCs w:val="22"/>
        </w:rPr>
        <w:t xml:space="preserve">    doradcy)………………………………………………………………………………………….*.</w:t>
      </w:r>
    </w:p>
    <w:p w14:paraId="59CA5058" w14:textId="77777777" w:rsidR="00E35BFA" w:rsidRDefault="00E35BFA" w:rsidP="00E35BFA">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41791E74" w14:textId="77777777" w:rsidR="00E35BFA" w:rsidRPr="002F379A" w:rsidRDefault="00E35BFA" w:rsidP="00E35BFA">
      <w:pPr>
        <w:rPr>
          <w:sz w:val="16"/>
          <w:szCs w:val="16"/>
        </w:rPr>
      </w:pPr>
      <w:r>
        <w:rPr>
          <w:i/>
          <w:sz w:val="16"/>
          <w:szCs w:val="16"/>
        </w:rPr>
        <w:t xml:space="preserve">                                                                                                                              udostępniającego zasoby </w:t>
      </w:r>
      <w:r w:rsidRPr="00D47E95">
        <w:rPr>
          <w:i/>
          <w:sz w:val="16"/>
          <w:szCs w:val="16"/>
        </w:rPr>
        <w:t>lub upoważnionego</w:t>
      </w:r>
    </w:p>
    <w:p w14:paraId="5E9223DA" w14:textId="77777777" w:rsidR="00E35BFA" w:rsidRPr="001A7C9B" w:rsidRDefault="00E35BFA" w:rsidP="00E35BFA">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277648A0" w14:textId="77777777" w:rsidR="00E35BFA" w:rsidRDefault="00E35BFA" w:rsidP="00E35BFA">
      <w:r>
        <w:rPr>
          <w:sz w:val="18"/>
          <w:szCs w:val="18"/>
        </w:rPr>
        <w:t>-----------------------------------------</w:t>
      </w:r>
    </w:p>
    <w:p w14:paraId="7FCCE136" w14:textId="77777777" w:rsidR="00E35BFA" w:rsidRPr="00D04DDC" w:rsidRDefault="00E35BFA" w:rsidP="00E35BFA">
      <w:pPr>
        <w:rPr>
          <w:sz w:val="16"/>
          <w:szCs w:val="16"/>
        </w:rPr>
      </w:pPr>
      <w:r w:rsidRPr="00D04DDC">
        <w:rPr>
          <w:sz w:val="16"/>
          <w:szCs w:val="16"/>
        </w:rPr>
        <w:t>* niepotrzebne skreślić</w:t>
      </w:r>
    </w:p>
    <w:p w14:paraId="71E8D292" w14:textId="77777777" w:rsidR="00E35BFA" w:rsidRDefault="00E35BFA" w:rsidP="00E35BFA">
      <w:pPr>
        <w:jc w:val="both"/>
      </w:pPr>
      <w:r>
        <w:rPr>
          <w:sz w:val="18"/>
          <w:szCs w:val="18"/>
        </w:rPr>
        <w:t>Zgodnie z:</w:t>
      </w:r>
    </w:p>
    <w:p w14:paraId="0BE311EB" w14:textId="77777777" w:rsidR="00E35BFA" w:rsidRDefault="00E35BFA" w:rsidP="00E35BFA">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213326FC" w14:textId="77777777" w:rsidR="00E35BFA" w:rsidRPr="00951FD6" w:rsidRDefault="00E35BFA" w:rsidP="00E35BFA">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426B5761" w14:textId="77777777" w:rsidR="00E35BFA" w:rsidRDefault="00E35BFA" w:rsidP="00E35BFA">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B04092B" w14:textId="77777777" w:rsidR="00E35BFA" w:rsidRDefault="00E35BFA" w:rsidP="00E35BFA">
      <w:pPr>
        <w:shd w:val="clear" w:color="auto" w:fill="FFFFFF"/>
      </w:pPr>
    </w:p>
    <w:p w14:paraId="54E083CC" w14:textId="77777777" w:rsidR="00E35BFA" w:rsidRDefault="00E35BFA" w:rsidP="00E35BFA">
      <w:pPr>
        <w:shd w:val="clear" w:color="auto" w:fill="FFFFFF"/>
      </w:pPr>
    </w:p>
    <w:p w14:paraId="442D0665" w14:textId="77777777" w:rsidR="00E35BFA" w:rsidRPr="00415B0F" w:rsidRDefault="00E35BFA" w:rsidP="00E35BFA">
      <w:pPr>
        <w:shd w:val="clear" w:color="auto" w:fill="FFFFFF"/>
        <w:rPr>
          <w:b/>
        </w:rPr>
      </w:pPr>
      <w:r>
        <w:t xml:space="preserve">Załącznik </w:t>
      </w:r>
      <w:r w:rsidRPr="00415B0F">
        <w:rPr>
          <w:b/>
        </w:rPr>
        <w:t>nr 4</w:t>
      </w:r>
    </w:p>
    <w:p w14:paraId="0E5B3001" w14:textId="77777777" w:rsidR="00E35BFA" w:rsidRDefault="00E35BFA" w:rsidP="00E35BFA">
      <w:pPr>
        <w:shd w:val="clear" w:color="auto" w:fill="FFFFFF"/>
      </w:pPr>
    </w:p>
    <w:p w14:paraId="5B4D4BA3" w14:textId="77777777" w:rsidR="00E35BFA" w:rsidRDefault="00E35BFA" w:rsidP="00E35BFA">
      <w:pPr>
        <w:rPr>
          <w:b/>
          <w:caps/>
        </w:rPr>
      </w:pPr>
      <w:r>
        <w:rPr>
          <w:b/>
          <w:caps/>
        </w:rPr>
        <w:t xml:space="preserve">                                                        Oświadczenie </w:t>
      </w:r>
    </w:p>
    <w:p w14:paraId="3F5B8BAD" w14:textId="77777777" w:rsidR="00E35BFA" w:rsidRPr="0048084D" w:rsidRDefault="00E35BFA" w:rsidP="00E35BFA">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360A2F0F" w14:textId="77777777" w:rsidR="00E35BFA" w:rsidRDefault="00E35BFA" w:rsidP="00E35BFA">
      <w:pPr>
        <w:shd w:val="clear" w:color="auto" w:fill="FFFFFF"/>
        <w:jc w:val="both"/>
      </w:pPr>
      <w:r>
        <w:rPr>
          <w:sz w:val="22"/>
          <w:szCs w:val="22"/>
        </w:rPr>
        <w:t xml:space="preserve">z którego wynika, które dostawy, usługi  lub roboty budowlane wykonają poszczególni wykonawcy w postępowaniu o udzieleniu zamówienia </w:t>
      </w:r>
    </w:p>
    <w:p w14:paraId="3FBC29AB" w14:textId="77777777" w:rsidR="00E35BFA" w:rsidRDefault="00E35BFA" w:rsidP="00E35BFA">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30974915" w14:textId="77777777" w:rsidR="00E35BFA" w:rsidRDefault="00E35BFA" w:rsidP="00E35BFA">
      <w:r>
        <w:rPr>
          <w:caps/>
        </w:rPr>
        <w:t xml:space="preserve">  </w:t>
      </w:r>
    </w:p>
    <w:p w14:paraId="36DB7ACE" w14:textId="77777777" w:rsidR="00E35BFA" w:rsidRDefault="00E35BFA" w:rsidP="00E35BFA">
      <w:pPr>
        <w:keepNext/>
        <w:tabs>
          <w:tab w:val="left" w:pos="4253"/>
        </w:tabs>
        <w:ind w:firstLine="5103"/>
        <w:jc w:val="both"/>
      </w:pPr>
      <w:r>
        <w:rPr>
          <w:bCs/>
          <w:iCs/>
        </w:rPr>
        <w:t>Zamawiający:</w:t>
      </w:r>
    </w:p>
    <w:p w14:paraId="1D02F1F3" w14:textId="77777777" w:rsidR="00E35BFA" w:rsidRDefault="00E35BFA" w:rsidP="00E35BFA">
      <w:pPr>
        <w:ind w:firstLine="5103"/>
        <w:jc w:val="both"/>
        <w:rPr>
          <w:bCs/>
        </w:rPr>
      </w:pPr>
      <w:r>
        <w:rPr>
          <w:bCs/>
        </w:rPr>
        <w:t>Politechnika Warszawska</w:t>
      </w:r>
    </w:p>
    <w:p w14:paraId="1508CB33" w14:textId="77777777" w:rsidR="00E35BFA" w:rsidRDefault="00E35BFA" w:rsidP="00E35BFA">
      <w:pPr>
        <w:ind w:firstLine="5103"/>
        <w:jc w:val="both"/>
      </w:pPr>
      <w:r>
        <w:rPr>
          <w:bCs/>
        </w:rPr>
        <w:t>Wydział Elektryczny</w:t>
      </w:r>
    </w:p>
    <w:p w14:paraId="0D6827CA" w14:textId="77777777" w:rsidR="00E35BFA" w:rsidRDefault="00E35BFA" w:rsidP="00E35BFA">
      <w:pPr>
        <w:ind w:firstLine="5103"/>
        <w:jc w:val="both"/>
      </w:pPr>
      <w:r>
        <w:t>Pl. Politechniki 1, 00-661 Warszawa</w:t>
      </w:r>
    </w:p>
    <w:p w14:paraId="6FCB3610" w14:textId="77777777" w:rsidR="00E35BFA" w:rsidRDefault="00E35BFA" w:rsidP="00E35BFA">
      <w:pPr>
        <w:tabs>
          <w:tab w:val="left" w:leader="dot" w:pos="9072"/>
        </w:tabs>
      </w:pPr>
      <w:r>
        <w:t xml:space="preserve">My niżej podpisani: </w:t>
      </w:r>
    </w:p>
    <w:p w14:paraId="61E6012A" w14:textId="77777777" w:rsidR="00E35BFA" w:rsidRDefault="00E35BFA" w:rsidP="00E35BFA">
      <w:pPr>
        <w:tabs>
          <w:tab w:val="left" w:leader="dot" w:pos="9072"/>
        </w:tabs>
      </w:pPr>
      <w:r>
        <w:t>1.…………………………………………………………………………………………………</w:t>
      </w:r>
    </w:p>
    <w:p w14:paraId="4FC7A41D" w14:textId="77777777" w:rsidR="00E35BFA" w:rsidRDefault="00E35BFA" w:rsidP="00E35BFA">
      <w:pPr>
        <w:tabs>
          <w:tab w:val="left" w:leader="dot" w:pos="9072"/>
        </w:tabs>
      </w:pPr>
      <w:r>
        <w:t>2.…………………………………………………………………………………………………</w:t>
      </w:r>
    </w:p>
    <w:p w14:paraId="38EFD00A" w14:textId="77777777" w:rsidR="00E35BFA" w:rsidRDefault="00E35BFA" w:rsidP="00E35BFA">
      <w:pPr>
        <w:tabs>
          <w:tab w:val="left" w:leader="dot" w:pos="9072"/>
        </w:tabs>
      </w:pPr>
      <w:r>
        <w:t xml:space="preserve">działając w imieniu i na rzecz Wykonawców wspólnie ubiegających o zamówienie się w postępowaniu o udzieleniu zamówienia: </w:t>
      </w:r>
    </w:p>
    <w:p w14:paraId="630CF1DD" w14:textId="77777777" w:rsidR="00E35BFA" w:rsidRDefault="00E35BFA" w:rsidP="00E35BFA">
      <w:pPr>
        <w:tabs>
          <w:tab w:val="left" w:leader="dot" w:pos="9072"/>
        </w:tabs>
      </w:pPr>
      <w:r>
        <w:t>1.…………………………………………………………………………………………………</w:t>
      </w:r>
    </w:p>
    <w:p w14:paraId="02A78A26" w14:textId="77777777" w:rsidR="00E35BFA" w:rsidRDefault="00E35BFA" w:rsidP="00E35BFA">
      <w:pPr>
        <w:tabs>
          <w:tab w:val="left" w:leader="dot" w:pos="9072"/>
        </w:tabs>
      </w:pPr>
      <w:r>
        <w:t>2.…………………………………………………………………………………………………</w:t>
      </w:r>
    </w:p>
    <w:p w14:paraId="706B85A1" w14:textId="77777777" w:rsidR="00E35BFA" w:rsidRDefault="00E35BFA" w:rsidP="00E35BFA">
      <w:pPr>
        <w:tabs>
          <w:tab w:val="left" w:leader="dot" w:pos="9072"/>
        </w:tabs>
        <w:jc w:val="both"/>
      </w:pPr>
      <w:r>
        <w:t>….</w:t>
      </w:r>
    </w:p>
    <w:p w14:paraId="67F269AC" w14:textId="77777777" w:rsidR="00E35BFA" w:rsidRDefault="00E35BFA" w:rsidP="00E35BFA">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59CCE9E3" w14:textId="77777777" w:rsidR="00E35BFA" w:rsidRDefault="00E35BFA" w:rsidP="00E35BFA">
      <w:pPr>
        <w:rPr>
          <w:b/>
          <w:bCs/>
          <w:i/>
          <w:sz w:val="16"/>
          <w:szCs w:val="16"/>
        </w:rPr>
      </w:pPr>
    </w:p>
    <w:p w14:paraId="253593B7" w14:textId="77777777" w:rsidR="00E35BFA" w:rsidRDefault="00E35BFA" w:rsidP="00E35BFA">
      <w:pPr>
        <w:tabs>
          <w:tab w:val="left" w:pos="3240"/>
          <w:tab w:val="left" w:pos="5940"/>
        </w:tabs>
        <w:jc w:val="both"/>
      </w:pPr>
      <w:r>
        <w:t xml:space="preserve">na potrzeby postępowania o udzielenie zamówienia publicznego na </w:t>
      </w:r>
      <w:r w:rsidRPr="003B0369">
        <w:rPr>
          <w:b/>
          <w:bCs/>
          <w:color w:val="FF0000"/>
        </w:rPr>
        <w:t>dostawę</w:t>
      </w:r>
      <w:r w:rsidRPr="003B0369">
        <w:rPr>
          <w:color w:val="FF0000"/>
        </w:rPr>
        <w:t xml:space="preserve"> </w:t>
      </w:r>
      <w:r w:rsidRPr="00351CC4">
        <w:rPr>
          <w:b/>
          <w:bCs/>
          <w:color w:val="FF0000"/>
        </w:rPr>
        <w:t xml:space="preserve">aktywnego obciążenia </w:t>
      </w:r>
      <w:r w:rsidRPr="003B0369">
        <w:rPr>
          <w:b/>
          <w:bCs/>
          <w:color w:val="FF0000"/>
        </w:rPr>
        <w:t>do wyposażenia nowego laboratorium</w:t>
      </w:r>
      <w:r w:rsidRPr="003B0369">
        <w:rPr>
          <w:color w:val="FF0000"/>
        </w:rPr>
        <w:t xml:space="preserve">, </w:t>
      </w:r>
      <w:r w:rsidRPr="006C05D4">
        <w:t xml:space="preserve">numer postępowania nadany przez Zamawiającego: </w:t>
      </w:r>
      <w:r w:rsidRPr="003B0369">
        <w:rPr>
          <w:b/>
          <w:bCs/>
          <w:color w:val="FF0000"/>
        </w:rPr>
        <w:t>WE.ZP.261.</w:t>
      </w:r>
      <w:r>
        <w:rPr>
          <w:b/>
          <w:bCs/>
          <w:color w:val="FF0000"/>
        </w:rPr>
        <w:t>9</w:t>
      </w:r>
      <w:r w:rsidRPr="003B0369">
        <w:rPr>
          <w:b/>
          <w:bCs/>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13709CB0" w14:textId="77777777" w:rsidR="00E35BFA" w:rsidRDefault="00E35BFA" w:rsidP="00E35BFA">
      <w:pPr>
        <w:autoSpaceDE w:val="0"/>
      </w:pPr>
      <w:r>
        <w:t>Ad.1.………………………………………………………………………</w:t>
      </w:r>
    </w:p>
    <w:p w14:paraId="6237D12B" w14:textId="77777777" w:rsidR="00E35BFA" w:rsidRDefault="00E35BFA" w:rsidP="00E35BFA">
      <w:pPr>
        <w:autoSpaceDE w:val="0"/>
      </w:pPr>
      <w:r>
        <w:t>Ad.2.………………………………………………………………………</w:t>
      </w:r>
    </w:p>
    <w:p w14:paraId="12605888" w14:textId="77777777" w:rsidR="00E35BFA" w:rsidRDefault="00E35BFA" w:rsidP="00E35BFA">
      <w:pPr>
        <w:autoSpaceDE w:val="0"/>
      </w:pPr>
      <w:r>
        <w:t>…..</w:t>
      </w:r>
    </w:p>
    <w:p w14:paraId="15312131" w14:textId="77777777" w:rsidR="00E35BFA" w:rsidRDefault="00E35BFA" w:rsidP="00E35BFA">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18D308BB" w14:textId="77777777" w:rsidR="00E35BFA" w:rsidRDefault="00E35BFA" w:rsidP="00E35BFA">
      <w:pPr>
        <w:jc w:val="both"/>
      </w:pPr>
      <w:r>
        <w:t xml:space="preserve">                                                                                                         </w:t>
      </w:r>
    </w:p>
    <w:p w14:paraId="73029CB0" w14:textId="77777777" w:rsidR="00E35BFA" w:rsidRPr="002F379A" w:rsidRDefault="00E35BFA" w:rsidP="00E35BFA">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4641F2F7" w14:textId="77777777" w:rsidR="00E35BFA" w:rsidRPr="00F6366A" w:rsidRDefault="00E35BFA" w:rsidP="00E35BFA">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6B12BE47" w14:textId="77777777" w:rsidR="00E35BFA" w:rsidRDefault="00E35BFA" w:rsidP="00E35BFA">
      <w:pPr>
        <w:jc w:val="both"/>
      </w:pPr>
      <w:r>
        <w:rPr>
          <w:color w:val="000000"/>
          <w:sz w:val="18"/>
          <w:szCs w:val="18"/>
        </w:rPr>
        <w:t>* niepotrzebne skreślić</w:t>
      </w:r>
    </w:p>
    <w:p w14:paraId="491A8DBF" w14:textId="77777777" w:rsidR="00E35BFA" w:rsidRDefault="00E35BFA" w:rsidP="00E35BFA">
      <w:pPr>
        <w:jc w:val="both"/>
      </w:pPr>
      <w:r>
        <w:rPr>
          <w:sz w:val="18"/>
          <w:szCs w:val="18"/>
        </w:rPr>
        <w:t xml:space="preserve">Zgodnie z art. 117:                                                                      </w:t>
      </w:r>
    </w:p>
    <w:p w14:paraId="1ABCBE38" w14:textId="77777777" w:rsidR="00E35BFA" w:rsidRDefault="00E35BFA" w:rsidP="00E35BFA">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55DA180D" w14:textId="77777777" w:rsidR="00E35BFA" w:rsidRDefault="00E35BFA" w:rsidP="00E35BFA">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2AD97CEC" w14:textId="77777777" w:rsidR="00E35BFA" w:rsidRDefault="00E35BFA" w:rsidP="00E35BFA">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49A272C" w14:textId="77777777" w:rsidR="00E35BFA" w:rsidRDefault="00E35BFA" w:rsidP="00E35BFA">
      <w:pPr>
        <w:jc w:val="both"/>
        <w:rPr>
          <w:sz w:val="18"/>
          <w:szCs w:val="18"/>
        </w:rPr>
      </w:pPr>
    </w:p>
    <w:p w14:paraId="58DDC116" w14:textId="77777777" w:rsidR="00E35BFA" w:rsidRDefault="00E35BFA" w:rsidP="00E35BFA">
      <w:pPr>
        <w:jc w:val="both"/>
        <w:rPr>
          <w:sz w:val="18"/>
          <w:szCs w:val="18"/>
        </w:rPr>
      </w:pPr>
    </w:p>
    <w:p w14:paraId="4E455DCE" w14:textId="77777777" w:rsidR="00E35BFA" w:rsidRDefault="00E35BFA" w:rsidP="00E35BFA">
      <w:pPr>
        <w:jc w:val="both"/>
        <w:rPr>
          <w:sz w:val="18"/>
          <w:szCs w:val="18"/>
        </w:rPr>
      </w:pPr>
    </w:p>
    <w:p w14:paraId="562C887E" w14:textId="77777777" w:rsidR="00E35BFA" w:rsidRDefault="00E35BFA" w:rsidP="00E35BFA">
      <w:pPr>
        <w:jc w:val="both"/>
      </w:pPr>
      <w:r>
        <w:rPr>
          <w:sz w:val="22"/>
          <w:szCs w:val="22"/>
        </w:rPr>
        <w:t xml:space="preserve">Załącznik </w:t>
      </w:r>
      <w:r w:rsidRPr="00415B0F">
        <w:rPr>
          <w:b/>
          <w:sz w:val="22"/>
          <w:szCs w:val="22"/>
        </w:rPr>
        <w:t>nr 5</w:t>
      </w:r>
      <w:r>
        <w:rPr>
          <w:sz w:val="22"/>
          <w:szCs w:val="22"/>
        </w:rPr>
        <w:t xml:space="preserve"> do Formularza oferty     </w:t>
      </w:r>
    </w:p>
    <w:p w14:paraId="057D2FC1" w14:textId="77777777" w:rsidR="00E35BFA" w:rsidRDefault="00E35BFA" w:rsidP="00E35BFA">
      <w:pPr>
        <w:jc w:val="both"/>
      </w:pPr>
      <w:r>
        <w:rPr>
          <w:sz w:val="22"/>
          <w:szCs w:val="22"/>
        </w:rPr>
        <w:t xml:space="preserve">                                                                                               </w:t>
      </w:r>
    </w:p>
    <w:p w14:paraId="2E9DBAC2" w14:textId="77777777" w:rsidR="00E35BFA" w:rsidRPr="00A73C58" w:rsidRDefault="00E35BFA" w:rsidP="00E35BFA">
      <w:pPr>
        <w:jc w:val="center"/>
        <w:rPr>
          <w:sz w:val="22"/>
          <w:szCs w:val="22"/>
        </w:rPr>
      </w:pPr>
      <w:r w:rsidRPr="00A73C58">
        <w:rPr>
          <w:b/>
          <w:caps/>
          <w:sz w:val="22"/>
          <w:szCs w:val="22"/>
        </w:rPr>
        <w:t>Oświadczenie WYKONAWCY</w:t>
      </w:r>
    </w:p>
    <w:p w14:paraId="74126E6E" w14:textId="77777777" w:rsidR="00E35BFA" w:rsidRPr="00A73C58" w:rsidRDefault="00E35BFA" w:rsidP="00E35BFA">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02235685" w14:textId="77777777" w:rsidR="00E35BFA" w:rsidRPr="00A73C58" w:rsidRDefault="00E35BFA" w:rsidP="00E35BFA">
      <w:pPr>
        <w:jc w:val="center"/>
        <w:rPr>
          <w:sz w:val="22"/>
          <w:szCs w:val="22"/>
        </w:rPr>
      </w:pPr>
      <w:r w:rsidRPr="00A73C58">
        <w:rPr>
          <w:b/>
          <w:caps/>
          <w:sz w:val="22"/>
          <w:szCs w:val="22"/>
        </w:rPr>
        <w:t xml:space="preserve"> do tej samej grupy kapitałowej</w:t>
      </w:r>
      <w:r w:rsidRPr="00A73C58">
        <w:rPr>
          <w:sz w:val="22"/>
          <w:szCs w:val="22"/>
        </w:rPr>
        <w:t xml:space="preserve"> </w:t>
      </w:r>
    </w:p>
    <w:p w14:paraId="20BAD6CE" w14:textId="77777777" w:rsidR="00E35BFA" w:rsidRPr="001326A5" w:rsidRDefault="00E35BFA" w:rsidP="00E35BFA">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3ACF4FF1" w14:textId="77777777" w:rsidR="00E35BFA" w:rsidRPr="001326A5" w:rsidRDefault="00E35BFA" w:rsidP="00E35BFA">
      <w:pPr>
        <w:jc w:val="center"/>
        <w:rPr>
          <w:sz w:val="16"/>
          <w:szCs w:val="16"/>
        </w:rPr>
      </w:pPr>
    </w:p>
    <w:p w14:paraId="3E3A9662" w14:textId="77777777" w:rsidR="00E35BFA" w:rsidRPr="00415B0F" w:rsidRDefault="00E35BFA" w:rsidP="00E35BFA">
      <w:pPr>
        <w:keepNext/>
        <w:tabs>
          <w:tab w:val="left" w:pos="4253"/>
        </w:tabs>
        <w:ind w:firstLine="5103"/>
        <w:jc w:val="both"/>
      </w:pPr>
      <w:r>
        <w:rPr>
          <w:bCs/>
          <w:iCs/>
          <w:sz w:val="22"/>
          <w:szCs w:val="22"/>
        </w:rPr>
        <w:t>Zamawiający:</w:t>
      </w:r>
    </w:p>
    <w:p w14:paraId="68A81287" w14:textId="77777777" w:rsidR="00E35BFA" w:rsidRDefault="00E35BFA" w:rsidP="00E35BFA">
      <w:pPr>
        <w:ind w:firstLine="5103"/>
        <w:jc w:val="both"/>
        <w:rPr>
          <w:bCs/>
          <w:sz w:val="22"/>
          <w:szCs w:val="22"/>
        </w:rPr>
      </w:pPr>
      <w:r>
        <w:rPr>
          <w:bCs/>
          <w:sz w:val="22"/>
          <w:szCs w:val="22"/>
        </w:rPr>
        <w:t>Politechnika Warszawska</w:t>
      </w:r>
    </w:p>
    <w:p w14:paraId="12DBB896" w14:textId="77777777" w:rsidR="00E35BFA" w:rsidRDefault="00E35BFA" w:rsidP="00E35BFA">
      <w:pPr>
        <w:ind w:firstLine="5103"/>
        <w:jc w:val="both"/>
      </w:pPr>
      <w:r>
        <w:rPr>
          <w:bCs/>
          <w:sz w:val="22"/>
          <w:szCs w:val="22"/>
        </w:rPr>
        <w:t>Wydział Elektryczny</w:t>
      </w:r>
    </w:p>
    <w:p w14:paraId="1245096B" w14:textId="77777777" w:rsidR="00E35BFA" w:rsidRDefault="00E35BFA" w:rsidP="00E35BFA">
      <w:pPr>
        <w:ind w:firstLine="5103"/>
        <w:jc w:val="both"/>
      </w:pPr>
      <w:r>
        <w:rPr>
          <w:sz w:val="22"/>
          <w:szCs w:val="22"/>
        </w:rPr>
        <w:t>Pl. Politechniki 1, 00-661 Warszawa</w:t>
      </w:r>
    </w:p>
    <w:p w14:paraId="7D8706D0" w14:textId="77777777" w:rsidR="00E35BFA" w:rsidRDefault="00E35BFA" w:rsidP="00E35BFA">
      <w:pPr>
        <w:autoSpaceDE w:val="0"/>
        <w:jc w:val="both"/>
      </w:pPr>
      <w:r>
        <w:rPr>
          <w:sz w:val="22"/>
          <w:szCs w:val="22"/>
        </w:rPr>
        <w:t xml:space="preserve">Nazwa (firma)/imię i nazwisko oraz adres Wykonawcy – </w:t>
      </w:r>
    </w:p>
    <w:p w14:paraId="401D5B90" w14:textId="77777777" w:rsidR="00E35BFA" w:rsidRDefault="00E35BFA" w:rsidP="00E35BFA">
      <w:pPr>
        <w:autoSpaceDE w:val="0"/>
      </w:pPr>
      <w:r>
        <w:rPr>
          <w:sz w:val="22"/>
          <w:szCs w:val="22"/>
        </w:rPr>
        <w:t>…………………………………………………………………………..…………….…………</w:t>
      </w:r>
    </w:p>
    <w:p w14:paraId="414E82D9" w14:textId="77777777" w:rsidR="00E35BFA" w:rsidRDefault="00E35BFA" w:rsidP="00E35BFA">
      <w:pPr>
        <w:autoSpaceDE w:val="0"/>
      </w:pPr>
      <w:r>
        <w:rPr>
          <w:sz w:val="22"/>
          <w:szCs w:val="22"/>
        </w:rPr>
        <w:t>…………………………………………………………………………..…………….………,</w:t>
      </w:r>
    </w:p>
    <w:p w14:paraId="7BFE8902" w14:textId="77777777" w:rsidR="00E35BFA" w:rsidRDefault="00E35BFA" w:rsidP="00E35BFA">
      <w:r>
        <w:rPr>
          <w:sz w:val="22"/>
          <w:szCs w:val="22"/>
        </w:rPr>
        <w:t>reprezentowany przez …………………………………………………………………………..</w:t>
      </w:r>
      <w:r>
        <w:rPr>
          <w:i/>
          <w:sz w:val="22"/>
          <w:szCs w:val="22"/>
        </w:rPr>
        <w:t xml:space="preserve">  </w:t>
      </w:r>
    </w:p>
    <w:p w14:paraId="6EDB0B2F" w14:textId="77777777" w:rsidR="00E35BFA" w:rsidRDefault="00E35BFA" w:rsidP="00E35BFA">
      <w:r>
        <w:rPr>
          <w:i/>
          <w:sz w:val="22"/>
          <w:szCs w:val="22"/>
        </w:rPr>
        <w:t xml:space="preserve">                                                      </w:t>
      </w:r>
      <w:r>
        <w:rPr>
          <w:i/>
          <w:sz w:val="18"/>
          <w:szCs w:val="18"/>
        </w:rPr>
        <w:t>(</w:t>
      </w:r>
      <w:r>
        <w:rPr>
          <w:sz w:val="18"/>
          <w:szCs w:val="18"/>
        </w:rPr>
        <w:t>imię, nazwisko, stanowisko/podstawa do reprezentacji)</w:t>
      </w:r>
    </w:p>
    <w:p w14:paraId="6448F4D8" w14:textId="77777777" w:rsidR="00E35BFA" w:rsidRDefault="00E35BFA" w:rsidP="00E35BFA">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sidRPr="003B0369">
        <w:rPr>
          <w:b/>
          <w:bCs/>
          <w:color w:val="FF0000"/>
        </w:rPr>
        <w:t xml:space="preserve">dostawę </w:t>
      </w:r>
      <w:r>
        <w:rPr>
          <w:b/>
          <w:bCs/>
          <w:color w:val="FF0000"/>
        </w:rPr>
        <w:t xml:space="preserve">obciążenia aktywnego </w:t>
      </w:r>
      <w:r w:rsidRPr="003B0369">
        <w:rPr>
          <w:b/>
          <w:bCs/>
          <w:color w:val="FF0000"/>
        </w:rPr>
        <w:t>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9</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5DE5FC87" w14:textId="77777777" w:rsidR="00E35BFA" w:rsidRDefault="00E35BFA" w:rsidP="00E35BFA">
      <w:pPr>
        <w:tabs>
          <w:tab w:val="left" w:pos="3240"/>
          <w:tab w:val="left" w:pos="5940"/>
        </w:tabs>
      </w:pPr>
    </w:p>
    <w:p w14:paraId="5B159CC2" w14:textId="77777777" w:rsidR="00E35BFA" w:rsidRDefault="00E35BFA" w:rsidP="00E35BFA">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672BB6E2" w14:textId="77777777" w:rsidR="00E35BFA" w:rsidRDefault="00E35BFA" w:rsidP="00E35BFA">
      <w:pPr>
        <w:suppressAutoHyphens w:val="0"/>
      </w:pPr>
      <w:r>
        <w:t xml:space="preserve">        </w:t>
      </w:r>
      <w:r w:rsidRPr="007301EC">
        <w:t>złożyli  oferty w  niniejszym postępowaniu</w:t>
      </w:r>
      <w:r>
        <w:t>;</w:t>
      </w:r>
      <w:r w:rsidRPr="007301EC">
        <w:t xml:space="preserve"> </w:t>
      </w:r>
    </w:p>
    <w:p w14:paraId="1313F856" w14:textId="77777777" w:rsidR="00E35BFA" w:rsidRPr="007301EC" w:rsidRDefault="00E35BFA" w:rsidP="00E35BFA">
      <w:pPr>
        <w:suppressAutoHyphens w:val="0"/>
      </w:pPr>
    </w:p>
    <w:p w14:paraId="002AB4DE" w14:textId="77777777" w:rsidR="00E35BFA" w:rsidRDefault="00E35BFA" w:rsidP="00E35BFA">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01694FEA" w14:textId="77777777" w:rsidR="00E35BFA" w:rsidRDefault="00E35BFA" w:rsidP="00E35BFA">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402B7E61" w14:textId="77777777" w:rsidR="00E35BFA" w:rsidRDefault="00E35BFA" w:rsidP="00E35BFA">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5F9C2431" w14:textId="77777777" w:rsidR="00E35BFA" w:rsidRDefault="00E35BFA" w:rsidP="00E35BFA">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04255FDE" w14:textId="77777777" w:rsidR="00E35BFA" w:rsidRPr="00AF6BF8" w:rsidRDefault="00E35BFA" w:rsidP="00E35BFA">
      <w:pPr>
        <w:suppressAutoHyphens w:val="0"/>
      </w:pPr>
      <w:r>
        <w:t xml:space="preserve">        załączając </w:t>
      </w:r>
      <w:r w:rsidRPr="007301EC">
        <w:t xml:space="preserve"> </w:t>
      </w:r>
      <w:r>
        <w:t xml:space="preserve">niezbędne </w:t>
      </w:r>
      <w:r w:rsidRPr="007301EC">
        <w:t xml:space="preserve">stosowne wyjaśnienia. </w:t>
      </w:r>
    </w:p>
    <w:p w14:paraId="28DB88FD" w14:textId="77777777" w:rsidR="00E35BFA" w:rsidRDefault="00E35BFA" w:rsidP="00E35BFA">
      <w:pPr>
        <w:rPr>
          <w:b/>
        </w:rPr>
      </w:pPr>
      <w:r>
        <w:rPr>
          <w:b/>
        </w:rPr>
        <w:t>_____________________</w:t>
      </w:r>
    </w:p>
    <w:p w14:paraId="09231460" w14:textId="77777777" w:rsidR="00E35BFA" w:rsidRDefault="00E35BFA" w:rsidP="00E35BFA">
      <w:pPr>
        <w:rPr>
          <w:sz w:val="16"/>
          <w:szCs w:val="16"/>
        </w:rPr>
      </w:pPr>
      <w:r>
        <w:rPr>
          <w:b/>
        </w:rPr>
        <w:t>*</w:t>
      </w:r>
      <w:r>
        <w:rPr>
          <w:sz w:val="16"/>
          <w:szCs w:val="16"/>
        </w:rPr>
        <w:t xml:space="preserve"> Należy zaznaczyć właściwą pozycję.</w:t>
      </w:r>
    </w:p>
    <w:p w14:paraId="21D15EC6" w14:textId="77777777" w:rsidR="00E35BFA" w:rsidRDefault="00E35BFA" w:rsidP="00E35BFA">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782D98BC" w14:textId="77777777" w:rsidR="00E35BFA" w:rsidRDefault="00E35BFA" w:rsidP="00E35BFA">
      <w:pPr>
        <w:rPr>
          <w:sz w:val="16"/>
          <w:szCs w:val="16"/>
        </w:rPr>
      </w:pPr>
      <w:r>
        <w:rPr>
          <w:sz w:val="16"/>
          <w:szCs w:val="16"/>
        </w:rPr>
        <w:t xml:space="preserve">        </w:t>
      </w:r>
      <w:r w:rsidRPr="00144FB7">
        <w:rPr>
          <w:sz w:val="16"/>
          <w:szCs w:val="16"/>
        </w:rPr>
        <w:t>konkurencji  i konsumentów (Dz. U. z 2021 r. poz. 275</w:t>
      </w:r>
      <w:r>
        <w:rPr>
          <w:sz w:val="16"/>
          <w:szCs w:val="16"/>
        </w:rPr>
        <w:t>).</w:t>
      </w:r>
    </w:p>
    <w:p w14:paraId="08495717" w14:textId="77777777" w:rsidR="00E35BFA" w:rsidRDefault="00E35BFA" w:rsidP="00E35BFA"/>
    <w:p w14:paraId="009ECB53" w14:textId="77777777" w:rsidR="00E35BFA" w:rsidRDefault="00E35BFA" w:rsidP="00E35BFA">
      <w:r>
        <w:rPr>
          <w:sz w:val="16"/>
          <w:szCs w:val="16"/>
        </w:rPr>
        <w:t>W przypadku Wykonawców wspólnie ubiegających się o udzielenie zamówienia  oświadczenie składa każdy z Wykonawców osobno.</w:t>
      </w:r>
    </w:p>
    <w:p w14:paraId="66EAEAF1" w14:textId="77777777" w:rsidR="00E35BFA" w:rsidRDefault="00E35BFA" w:rsidP="00E35BFA">
      <w:r>
        <w:t xml:space="preserve">                                                                        </w:t>
      </w:r>
    </w:p>
    <w:p w14:paraId="5D441DCE" w14:textId="77777777" w:rsidR="00E35BFA" w:rsidRPr="002F379A" w:rsidRDefault="00E35BFA" w:rsidP="00E35BFA">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19384F9D" w14:textId="77777777" w:rsidR="00E35BFA" w:rsidRPr="001A7C9B" w:rsidRDefault="00E35BFA" w:rsidP="00E35BFA">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0530378" w14:textId="77777777" w:rsidR="00E35BFA" w:rsidRPr="007301EC" w:rsidRDefault="00E35BFA" w:rsidP="00E35BFA">
      <w:pPr>
        <w:suppressAutoHyphens w:val="0"/>
        <w:jc w:val="both"/>
      </w:pPr>
    </w:p>
    <w:p w14:paraId="2BB8C65F" w14:textId="77777777" w:rsidR="00E35BFA" w:rsidRDefault="00E35BFA" w:rsidP="00E35BFA">
      <w:pPr>
        <w:rPr>
          <w:b/>
          <w:u w:val="single"/>
        </w:rPr>
      </w:pPr>
    </w:p>
    <w:p w14:paraId="6A9EF1B1" w14:textId="77777777" w:rsidR="00E35BFA" w:rsidRDefault="00E35BFA" w:rsidP="00E35BFA">
      <w:pPr>
        <w:jc w:val="both"/>
        <w:rPr>
          <w:sz w:val="18"/>
          <w:szCs w:val="18"/>
        </w:rPr>
      </w:pPr>
    </w:p>
    <w:p w14:paraId="6EAB0291" w14:textId="77777777" w:rsidR="00E35BFA" w:rsidRDefault="00E35BFA" w:rsidP="00E35BFA">
      <w:pPr>
        <w:jc w:val="both"/>
        <w:rPr>
          <w:sz w:val="18"/>
          <w:szCs w:val="18"/>
        </w:rPr>
      </w:pPr>
    </w:p>
    <w:p w14:paraId="318E6AC4" w14:textId="77777777" w:rsidR="00E35BFA" w:rsidRDefault="00E35BFA" w:rsidP="00E35BFA">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3FA29EDF" w14:textId="77777777" w:rsidR="00E35BFA" w:rsidRPr="007301EC" w:rsidRDefault="00E35BFA" w:rsidP="00E35BFA">
      <w:pPr>
        <w:suppressAutoHyphens w:val="0"/>
        <w:jc w:val="both"/>
      </w:pPr>
    </w:p>
    <w:p w14:paraId="5CB5974B" w14:textId="77777777" w:rsidR="00E35BFA" w:rsidRDefault="00E35BFA" w:rsidP="00E35BFA">
      <w:pPr>
        <w:rPr>
          <w:sz w:val="18"/>
        </w:rPr>
      </w:pPr>
    </w:p>
    <w:p w14:paraId="3D7A009F" w14:textId="77777777" w:rsidR="00E35BFA" w:rsidRPr="003D1BCF" w:rsidRDefault="00E35BFA" w:rsidP="00E35BFA">
      <w:pPr>
        <w:tabs>
          <w:tab w:val="left" w:pos="520"/>
        </w:tabs>
        <w:rPr>
          <w:sz w:val="18"/>
        </w:rPr>
      </w:pPr>
    </w:p>
    <w:p w14:paraId="0C76AE94" w14:textId="77777777" w:rsidR="00E35BFA" w:rsidRPr="00B401E9" w:rsidRDefault="00E35BFA" w:rsidP="00E35BFA">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40141CF0" w14:textId="77777777" w:rsidR="00E35BFA" w:rsidRDefault="00E35BFA" w:rsidP="00E35BFA">
      <w:pPr>
        <w:shd w:val="clear" w:color="auto" w:fill="FFFFFF"/>
        <w:rPr>
          <w:b/>
          <w:caps/>
        </w:rPr>
      </w:pPr>
    </w:p>
    <w:p w14:paraId="5EA6ED5D" w14:textId="77777777" w:rsidR="00E35BFA" w:rsidRPr="0035726E" w:rsidRDefault="00E35BFA" w:rsidP="00E35BFA">
      <w:pPr>
        <w:shd w:val="clear" w:color="auto" w:fill="FFFFFF"/>
      </w:pPr>
      <w:r>
        <w:rPr>
          <w:b/>
          <w:caps/>
        </w:rPr>
        <w:t xml:space="preserve">                                            </w:t>
      </w:r>
      <w:r w:rsidRPr="00B44589">
        <w:rPr>
          <w:b/>
          <w:caps/>
        </w:rPr>
        <w:t>Oświadczenie wykonawcy</w:t>
      </w:r>
    </w:p>
    <w:p w14:paraId="44ED023E" w14:textId="77777777" w:rsidR="00E35BFA" w:rsidRPr="00415B0F" w:rsidRDefault="00E35BFA" w:rsidP="00E35BFA">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537BEF38" w14:textId="77777777" w:rsidR="00E35BFA" w:rsidRDefault="00E35BFA" w:rsidP="00E35BFA">
      <w:pPr>
        <w:keepNext/>
        <w:tabs>
          <w:tab w:val="left" w:pos="4253"/>
        </w:tabs>
        <w:jc w:val="both"/>
        <w:rPr>
          <w:bCs/>
          <w:iCs/>
        </w:rPr>
      </w:pPr>
      <w:r>
        <w:rPr>
          <w:bCs/>
          <w:iCs/>
        </w:rPr>
        <w:t xml:space="preserve">                                                                                 </w:t>
      </w:r>
      <w:r w:rsidRPr="00B44589">
        <w:rPr>
          <w:bCs/>
          <w:iCs/>
        </w:rPr>
        <w:t>Zamawiający:</w:t>
      </w:r>
    </w:p>
    <w:p w14:paraId="54952A5C" w14:textId="77777777" w:rsidR="00E35BFA" w:rsidRPr="00B44589" w:rsidRDefault="00E35BFA" w:rsidP="00E35BFA">
      <w:pPr>
        <w:keepNext/>
        <w:tabs>
          <w:tab w:val="left" w:pos="4253"/>
        </w:tabs>
        <w:jc w:val="both"/>
      </w:pPr>
    </w:p>
    <w:p w14:paraId="7986DE4A" w14:textId="77777777" w:rsidR="00E35BFA" w:rsidRDefault="00E35BFA" w:rsidP="00E35BFA">
      <w:pPr>
        <w:jc w:val="both"/>
        <w:rPr>
          <w:bCs/>
        </w:rPr>
      </w:pPr>
      <w:r w:rsidRPr="00B44589">
        <w:rPr>
          <w:bCs/>
        </w:rPr>
        <w:t xml:space="preserve">                                                                        </w:t>
      </w:r>
      <w:r>
        <w:rPr>
          <w:bCs/>
        </w:rPr>
        <w:t xml:space="preserve">        </w:t>
      </w:r>
      <w:r w:rsidRPr="00B44589">
        <w:rPr>
          <w:bCs/>
        </w:rPr>
        <w:t xml:space="preserve"> Politechnika Warszawska</w:t>
      </w:r>
    </w:p>
    <w:p w14:paraId="460AB90A" w14:textId="77777777" w:rsidR="00E35BFA" w:rsidRPr="00B44589" w:rsidRDefault="00E35BFA" w:rsidP="00E35BFA">
      <w:pPr>
        <w:jc w:val="both"/>
      </w:pPr>
      <w:r>
        <w:rPr>
          <w:bCs/>
        </w:rPr>
        <w:tab/>
      </w:r>
      <w:r>
        <w:rPr>
          <w:bCs/>
        </w:rPr>
        <w:tab/>
      </w:r>
      <w:r>
        <w:rPr>
          <w:bCs/>
        </w:rPr>
        <w:tab/>
      </w:r>
      <w:r>
        <w:rPr>
          <w:bCs/>
        </w:rPr>
        <w:tab/>
      </w:r>
      <w:r>
        <w:rPr>
          <w:bCs/>
        </w:rPr>
        <w:tab/>
      </w:r>
      <w:r>
        <w:rPr>
          <w:bCs/>
        </w:rPr>
        <w:tab/>
        <w:t xml:space="preserve">          Wydział Elektryczny </w:t>
      </w:r>
    </w:p>
    <w:p w14:paraId="24698DB9" w14:textId="77777777" w:rsidR="00E35BFA" w:rsidRPr="00B44589" w:rsidRDefault="00E35BFA" w:rsidP="00E35BFA">
      <w:r w:rsidRPr="00B44589">
        <w:t xml:space="preserve">                                                                        </w:t>
      </w:r>
      <w:r>
        <w:t xml:space="preserve">         </w:t>
      </w:r>
      <w:r w:rsidRPr="00B44589">
        <w:t xml:space="preserve"> Pl. Politechniki 1, 00-661 Warszawa</w:t>
      </w:r>
    </w:p>
    <w:p w14:paraId="006ECAED" w14:textId="77777777" w:rsidR="00E35BFA" w:rsidRDefault="00E35BFA" w:rsidP="00E35BFA">
      <w:pPr>
        <w:autoSpaceDE w:val="0"/>
        <w:jc w:val="both"/>
      </w:pPr>
      <w:r>
        <w:rPr>
          <w:sz w:val="22"/>
          <w:szCs w:val="22"/>
        </w:rPr>
        <w:t xml:space="preserve">Nazwa (firma)/imię i nazwisko oraz adres Wykonawcy – </w:t>
      </w:r>
    </w:p>
    <w:p w14:paraId="356B9BF9" w14:textId="77777777" w:rsidR="00E35BFA" w:rsidRDefault="00E35BFA" w:rsidP="00E35BFA">
      <w:pPr>
        <w:autoSpaceDE w:val="0"/>
      </w:pPr>
      <w:r>
        <w:rPr>
          <w:sz w:val="22"/>
          <w:szCs w:val="22"/>
        </w:rPr>
        <w:t>…………………………………………………………………………..…………….…………</w:t>
      </w:r>
    </w:p>
    <w:p w14:paraId="7C4B69EF" w14:textId="77777777" w:rsidR="00E35BFA" w:rsidRDefault="00E35BFA" w:rsidP="00E35BFA">
      <w:pPr>
        <w:autoSpaceDE w:val="0"/>
      </w:pPr>
      <w:r>
        <w:rPr>
          <w:sz w:val="22"/>
          <w:szCs w:val="22"/>
        </w:rPr>
        <w:t>…………………………………………………………………………..…………….………,</w:t>
      </w:r>
    </w:p>
    <w:p w14:paraId="742BF041" w14:textId="77777777" w:rsidR="00E35BFA" w:rsidRDefault="00E35BFA" w:rsidP="00E35BFA">
      <w:r>
        <w:rPr>
          <w:sz w:val="22"/>
          <w:szCs w:val="22"/>
        </w:rPr>
        <w:t>reprezentowany przez …………………………………………………………………………..</w:t>
      </w:r>
      <w:r>
        <w:rPr>
          <w:i/>
          <w:sz w:val="22"/>
          <w:szCs w:val="22"/>
        </w:rPr>
        <w:t xml:space="preserve">  </w:t>
      </w:r>
    </w:p>
    <w:p w14:paraId="54ACE652" w14:textId="77777777" w:rsidR="00E35BFA" w:rsidRDefault="00E35BFA" w:rsidP="00E35BFA">
      <w:r>
        <w:rPr>
          <w:i/>
          <w:sz w:val="22"/>
          <w:szCs w:val="22"/>
        </w:rPr>
        <w:t xml:space="preserve">                                                      </w:t>
      </w:r>
      <w:r>
        <w:rPr>
          <w:i/>
          <w:sz w:val="18"/>
          <w:szCs w:val="18"/>
        </w:rPr>
        <w:t>(</w:t>
      </w:r>
      <w:r>
        <w:rPr>
          <w:sz w:val="18"/>
          <w:szCs w:val="18"/>
        </w:rPr>
        <w:t>imię, nazwisko, stanowisko/podstawa do reprezentacji)</w:t>
      </w:r>
    </w:p>
    <w:p w14:paraId="080CC99C" w14:textId="77777777" w:rsidR="00E35BFA" w:rsidRPr="00167870" w:rsidRDefault="00E35BFA" w:rsidP="00E35BFA">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616DAB">
        <w:rPr>
          <w:b/>
          <w:bCs/>
          <w:color w:val="FF0000"/>
        </w:rPr>
        <w:t>dostawę</w:t>
      </w:r>
      <w:r w:rsidRPr="00351CC4">
        <w:rPr>
          <w:b/>
          <w:bCs/>
          <w:color w:val="FF0000"/>
        </w:rPr>
        <w:t xml:space="preserve"> obciążenia aktywnego </w:t>
      </w:r>
      <w:r w:rsidRPr="00616DAB">
        <w:rPr>
          <w:b/>
          <w:bCs/>
          <w:color w:val="FF0000"/>
        </w:rPr>
        <w:t>do wyposażenia nowego laboratorium</w:t>
      </w:r>
      <w:r w:rsidRPr="006C05D4">
        <w:t xml:space="preserve">, numer postępowania nadany przez Zamawiającego: </w:t>
      </w:r>
      <w:r w:rsidRPr="003B0369">
        <w:rPr>
          <w:b/>
          <w:bCs/>
          <w:color w:val="FF0000"/>
        </w:rPr>
        <w:t>WE.ZP.261.</w:t>
      </w:r>
      <w:r>
        <w:rPr>
          <w:b/>
          <w:bCs/>
          <w:color w:val="FF0000"/>
        </w:rPr>
        <w:t>9</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6D9F15C6" w14:textId="77777777" w:rsidR="00E35BFA" w:rsidRPr="00B44589" w:rsidRDefault="00E35BFA" w:rsidP="00E35BFA">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0B133E4D" w14:textId="77777777" w:rsidR="00E35BFA" w:rsidRPr="00B44589" w:rsidRDefault="00E35BFA" w:rsidP="00E35BFA">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7C49BCB4" w14:textId="77777777" w:rsidR="00E35BFA" w:rsidRPr="00B44589" w:rsidRDefault="00E35BFA" w:rsidP="00E35BFA">
      <w:pPr>
        <w:tabs>
          <w:tab w:val="left" w:pos="3240"/>
          <w:tab w:val="left" w:pos="5940"/>
        </w:tabs>
        <w:jc w:val="both"/>
      </w:pPr>
      <w:r w:rsidRPr="00B44589">
        <w:t xml:space="preserve">         administracyjnej o zaleganiu z uiszczeniem podatków, opłat lub składek na</w:t>
      </w:r>
    </w:p>
    <w:p w14:paraId="33D93017" w14:textId="77777777" w:rsidR="00E35BFA" w:rsidRPr="00B44589" w:rsidRDefault="00E35BFA" w:rsidP="00E35BFA">
      <w:pPr>
        <w:tabs>
          <w:tab w:val="left" w:pos="3240"/>
          <w:tab w:val="left" w:pos="5940"/>
        </w:tabs>
        <w:jc w:val="both"/>
      </w:pPr>
      <w:r>
        <w:t xml:space="preserve">        </w:t>
      </w:r>
      <w:r w:rsidRPr="00B44589">
        <w:t xml:space="preserve"> ubezpieczenie społeczne lub zdrowotne,</w:t>
      </w:r>
    </w:p>
    <w:p w14:paraId="2E16AF02" w14:textId="77777777" w:rsidR="00E35BFA" w:rsidRPr="00B44589" w:rsidRDefault="00E35BFA" w:rsidP="00E35BFA">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3744B299" w14:textId="77777777" w:rsidR="00E35BFA" w:rsidRPr="00B44589" w:rsidRDefault="00E35BFA" w:rsidP="00E35BFA">
      <w:pPr>
        <w:tabs>
          <w:tab w:val="left" w:pos="3240"/>
          <w:tab w:val="left" w:pos="5940"/>
        </w:tabs>
        <w:jc w:val="both"/>
      </w:pPr>
      <w:r w:rsidRPr="00B44589">
        <w:t xml:space="preserve">      </w:t>
      </w:r>
      <w:r>
        <w:t xml:space="preserve">   zamówienia publiczne tytułem środka zapobiegawczego,</w:t>
      </w:r>
    </w:p>
    <w:p w14:paraId="61846D60" w14:textId="77777777" w:rsidR="00E35BFA" w:rsidRPr="00B44589" w:rsidRDefault="00E35BFA" w:rsidP="00E35BFA">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3064D4E4" w14:textId="77777777" w:rsidR="00E35BFA" w:rsidRPr="00B44589" w:rsidRDefault="00E35BFA" w:rsidP="00E35BFA">
      <w:pPr>
        <w:tabs>
          <w:tab w:val="left" w:pos="3240"/>
          <w:tab w:val="left" w:pos="5940"/>
        </w:tabs>
        <w:jc w:val="both"/>
      </w:pPr>
      <w:r w:rsidRPr="00B44589">
        <w:t xml:space="preserve">       </w:t>
      </w:r>
      <w:r>
        <w:t xml:space="preserve"> </w:t>
      </w:r>
      <w:r w:rsidRPr="00B44589">
        <w:t xml:space="preserve"> na celu zakłócenie konkurencji, </w:t>
      </w:r>
    </w:p>
    <w:p w14:paraId="27480094" w14:textId="77777777" w:rsidR="00E35BFA" w:rsidRPr="00B44589" w:rsidRDefault="00E35BFA" w:rsidP="00E35BFA">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104AE7C3" w14:textId="77777777" w:rsidR="00E35BFA" w:rsidRPr="00B44589" w:rsidRDefault="00E35BFA" w:rsidP="00E35BFA">
      <w:pPr>
        <w:tabs>
          <w:tab w:val="left" w:pos="3240"/>
          <w:tab w:val="left" w:pos="5940"/>
        </w:tabs>
        <w:jc w:val="both"/>
      </w:pPr>
      <w:r>
        <w:t xml:space="preserve">         </w:t>
      </w:r>
      <w:r w:rsidRPr="00B44589">
        <w:t>zaangażowania tego wykonawcy lub podmiotu, który należy z wykonawcą</w:t>
      </w:r>
    </w:p>
    <w:p w14:paraId="24A9EDF2" w14:textId="77777777" w:rsidR="00E35BFA" w:rsidRDefault="00E35BFA" w:rsidP="00E35BFA">
      <w:pPr>
        <w:tabs>
          <w:tab w:val="left" w:pos="3240"/>
          <w:tab w:val="left" w:pos="5940"/>
        </w:tabs>
        <w:jc w:val="both"/>
      </w:pPr>
      <w:r>
        <w:t xml:space="preserve">         </w:t>
      </w:r>
      <w:r w:rsidRPr="00B44589">
        <w:t>do tej samej grupy kapitałowej w  przygoto</w:t>
      </w:r>
      <w:r>
        <w:t>wanie postepowania o udzielenie</w:t>
      </w:r>
    </w:p>
    <w:p w14:paraId="261A290B" w14:textId="77777777" w:rsidR="00E35BFA" w:rsidRDefault="00E35BFA" w:rsidP="00E35BFA">
      <w:pPr>
        <w:tabs>
          <w:tab w:val="left" w:pos="3240"/>
          <w:tab w:val="left" w:pos="5940"/>
        </w:tabs>
        <w:jc w:val="both"/>
      </w:pPr>
      <w:r>
        <w:t xml:space="preserve">         zamówienia;</w:t>
      </w:r>
    </w:p>
    <w:p w14:paraId="54A55373" w14:textId="77777777" w:rsidR="00E35BFA" w:rsidRDefault="00E35BFA" w:rsidP="00E35BFA">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657F556A" w14:textId="77777777" w:rsidR="00E35BFA" w:rsidRDefault="00E35BFA" w:rsidP="00E35BFA">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60FCC043" w14:textId="77777777" w:rsidR="00E35BFA" w:rsidRPr="0035726E" w:rsidRDefault="00E35BFA" w:rsidP="00E35BFA">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5B68B4BD" w14:textId="77777777" w:rsidR="00E35BFA" w:rsidRDefault="00E35BFA" w:rsidP="00E35BFA">
      <w:r>
        <w:t xml:space="preserve">    </w:t>
      </w:r>
    </w:p>
    <w:p w14:paraId="5AEA8DCD" w14:textId="77777777" w:rsidR="00E35BFA" w:rsidRDefault="00E35BFA" w:rsidP="00E35BFA">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734ED4D3" w14:textId="77777777" w:rsidR="00E35BFA" w:rsidRPr="001C5615" w:rsidRDefault="00E35BFA" w:rsidP="00E35BFA">
      <w:pPr>
        <w:jc w:val="both"/>
        <w:rPr>
          <w:b/>
        </w:rPr>
      </w:pPr>
      <w:r w:rsidRPr="001C5615">
        <w:rPr>
          <w:b/>
          <w:sz w:val="18"/>
          <w:szCs w:val="18"/>
        </w:rPr>
        <w:t xml:space="preserve">……………………….                                                               </w:t>
      </w:r>
    </w:p>
    <w:p w14:paraId="32479D50" w14:textId="77777777" w:rsidR="00E35BFA" w:rsidRDefault="00E35BFA" w:rsidP="00E35BFA">
      <w:pPr>
        <w:jc w:val="both"/>
      </w:pPr>
      <w:r>
        <w:rPr>
          <w:color w:val="000000"/>
          <w:sz w:val="18"/>
          <w:szCs w:val="18"/>
        </w:rPr>
        <w:t>*niepotrzebne skreślić</w:t>
      </w:r>
    </w:p>
    <w:p w14:paraId="006AC6E1" w14:textId="77777777" w:rsidR="00E35BFA" w:rsidRDefault="00E35BFA" w:rsidP="00E35BFA">
      <w:r>
        <w:t xml:space="preserve"> </w:t>
      </w:r>
    </w:p>
    <w:p w14:paraId="1B5C5DCA" w14:textId="77777777" w:rsidR="00E35BFA" w:rsidRPr="002F379A" w:rsidRDefault="00E35BFA" w:rsidP="00E35BFA">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186BCC4" w14:textId="77777777" w:rsidR="00E35BFA" w:rsidRPr="00D47E95" w:rsidRDefault="00E35BFA" w:rsidP="00E35BFA">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9047AE3" w14:textId="77777777" w:rsidR="00E35BFA" w:rsidRDefault="00E35BFA" w:rsidP="00E35BFA">
      <w:r>
        <w:t xml:space="preserve">  </w:t>
      </w:r>
    </w:p>
    <w:p w14:paraId="6BEB4A27" w14:textId="77777777" w:rsidR="00E35BFA" w:rsidRDefault="00E35BFA" w:rsidP="00E35BFA"/>
    <w:p w14:paraId="3C88A564" w14:textId="77777777" w:rsidR="00E35BFA" w:rsidRDefault="00E35BFA" w:rsidP="00E35BFA"/>
    <w:p w14:paraId="613DC478" w14:textId="77777777" w:rsidR="00E35BFA" w:rsidRDefault="00E35BFA" w:rsidP="00E35BFA"/>
    <w:p w14:paraId="19A712F4" w14:textId="77777777" w:rsidR="00E35BFA" w:rsidRDefault="00E35BFA" w:rsidP="00E35BFA"/>
    <w:p w14:paraId="398EC893" w14:textId="77777777" w:rsidR="00E35BFA" w:rsidRPr="00835DBD" w:rsidRDefault="00E35BFA" w:rsidP="00E35BFA">
      <w:pPr>
        <w:shd w:val="clear" w:color="auto" w:fill="FFFFFF"/>
      </w:pPr>
      <w:r w:rsidRPr="00835DBD">
        <w:t xml:space="preserve">Załącznik </w:t>
      </w:r>
      <w:r w:rsidRPr="00835DBD">
        <w:rPr>
          <w:b/>
        </w:rPr>
        <w:t>nr 7</w:t>
      </w:r>
    </w:p>
    <w:p w14:paraId="35B17024" w14:textId="77777777" w:rsidR="00E35BFA" w:rsidRPr="00835DBD" w:rsidRDefault="00E35BFA" w:rsidP="00E35BFA"/>
    <w:p w14:paraId="7327EC84" w14:textId="77777777" w:rsidR="00E35BFA" w:rsidRPr="00415B0F" w:rsidRDefault="00E35BFA" w:rsidP="00E35BFA">
      <w:pPr>
        <w:jc w:val="center"/>
        <w:rPr>
          <w:strike/>
        </w:rPr>
      </w:pPr>
      <w:r w:rsidRPr="00835DBD">
        <w:rPr>
          <w:b/>
          <w:caps/>
        </w:rPr>
        <w:t>Wykaz wykonanych, a w przypadku świadczeń okresowych lub ciągłych również wykonywanych DOSTAW</w:t>
      </w:r>
      <w:r w:rsidRPr="00415B0F">
        <w:rPr>
          <w:b/>
          <w:caps/>
          <w:strike/>
        </w:rPr>
        <w:t>/usług</w:t>
      </w:r>
    </w:p>
    <w:p w14:paraId="5DA9832E" w14:textId="77777777" w:rsidR="00E35BFA" w:rsidRDefault="00E35BFA" w:rsidP="00E35BFA">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4B1A6609" w14:textId="77777777" w:rsidR="00E35BFA" w:rsidRDefault="00E35BFA" w:rsidP="00E35BFA">
      <w:pPr>
        <w:spacing w:line="360" w:lineRule="auto"/>
        <w:jc w:val="center"/>
        <w:rPr>
          <w:sz w:val="16"/>
          <w:szCs w:val="16"/>
        </w:rPr>
      </w:pPr>
    </w:p>
    <w:p w14:paraId="4EC93771" w14:textId="77777777" w:rsidR="00E35BFA" w:rsidRDefault="00E35BFA" w:rsidP="00E35BFA">
      <w:pPr>
        <w:rPr>
          <w:sz w:val="16"/>
          <w:szCs w:val="16"/>
        </w:rPr>
      </w:pPr>
    </w:p>
    <w:p w14:paraId="1860D188" w14:textId="77777777" w:rsidR="00E35BFA" w:rsidRDefault="00E35BFA" w:rsidP="00E35BFA">
      <w:pPr>
        <w:keepNext/>
        <w:tabs>
          <w:tab w:val="left" w:pos="4253"/>
        </w:tabs>
        <w:spacing w:line="360" w:lineRule="auto"/>
        <w:ind w:firstLine="5103"/>
        <w:jc w:val="both"/>
      </w:pPr>
      <w:r>
        <w:rPr>
          <w:bCs/>
          <w:iCs/>
        </w:rPr>
        <w:t>Zamawiający:</w:t>
      </w:r>
    </w:p>
    <w:p w14:paraId="5552FBF6" w14:textId="77777777" w:rsidR="00E35BFA" w:rsidRDefault="00E35BFA" w:rsidP="00E35BFA">
      <w:pPr>
        <w:ind w:firstLine="5103"/>
        <w:jc w:val="both"/>
        <w:rPr>
          <w:bCs/>
        </w:rPr>
      </w:pPr>
      <w:r>
        <w:rPr>
          <w:bCs/>
        </w:rPr>
        <w:t>Politechnika Warszawska</w:t>
      </w:r>
    </w:p>
    <w:p w14:paraId="6B98F6FD" w14:textId="77777777" w:rsidR="00E35BFA" w:rsidRDefault="00E35BFA" w:rsidP="00E35BFA">
      <w:pPr>
        <w:ind w:firstLine="5103"/>
        <w:jc w:val="both"/>
      </w:pPr>
      <w:r>
        <w:rPr>
          <w:bCs/>
        </w:rPr>
        <w:t>Wydział Elektryczny</w:t>
      </w:r>
    </w:p>
    <w:p w14:paraId="664833F4" w14:textId="77777777" w:rsidR="00E35BFA" w:rsidRDefault="00E35BFA" w:rsidP="00E35BFA">
      <w:pPr>
        <w:ind w:firstLine="5103"/>
        <w:jc w:val="both"/>
      </w:pPr>
      <w:r>
        <w:t>Pl. Politechniki 1, 00-661 Warszawa</w:t>
      </w:r>
    </w:p>
    <w:p w14:paraId="7AFE1524" w14:textId="77777777" w:rsidR="00E35BFA" w:rsidRDefault="00E35BFA" w:rsidP="00E35BFA">
      <w:pPr>
        <w:autoSpaceDE w:val="0"/>
      </w:pPr>
      <w:r>
        <w:rPr>
          <w:vertAlign w:val="superscript"/>
        </w:rPr>
        <w:t>¹</w:t>
      </w:r>
      <w:r>
        <w:t>Nazwa (firma)/imię i nazwisko oraz adres Wykonawcy – ………………………………………………………………………………………………….……………………………………………………………………………………….………….</w:t>
      </w:r>
      <w:r>
        <w:rPr>
          <w:bCs/>
        </w:rPr>
        <w:t>reprezentowany/reprezentowani przez</w:t>
      </w:r>
      <w:r>
        <w:t>: …………………………………………………………</w:t>
      </w:r>
    </w:p>
    <w:p w14:paraId="007E0FCD" w14:textId="77777777" w:rsidR="00E35BFA" w:rsidRDefault="00E35BFA" w:rsidP="00E35BFA">
      <w:pPr>
        <w:autoSpaceDE w:val="0"/>
        <w:ind w:firstLine="349"/>
        <w:jc w:val="both"/>
      </w:pPr>
      <w:r>
        <w:rPr>
          <w:sz w:val="16"/>
          <w:szCs w:val="16"/>
        </w:rPr>
        <w:t xml:space="preserve">                                                                                                 (imię, nazwisko, stanowisko/podstawa do reprezentacji)</w:t>
      </w:r>
    </w:p>
    <w:p w14:paraId="7F30D98D" w14:textId="77777777" w:rsidR="00E35BFA" w:rsidRPr="00130DED" w:rsidRDefault="00E35BFA" w:rsidP="00E35BFA">
      <w:pPr>
        <w:tabs>
          <w:tab w:val="left" w:pos="3240"/>
          <w:tab w:val="left" w:pos="5940"/>
        </w:tabs>
        <w:jc w:val="both"/>
      </w:pPr>
      <w:r>
        <w:t xml:space="preserve">Na potrzeby postępowania o udzielenie zamówienia publicznego </w:t>
      </w:r>
      <w:r w:rsidRPr="006C05D4">
        <w:t xml:space="preserve">na </w:t>
      </w:r>
      <w:r w:rsidRPr="00324013">
        <w:rPr>
          <w:b/>
          <w:bCs/>
          <w:color w:val="FF0000"/>
        </w:rPr>
        <w:t>dostawę</w:t>
      </w:r>
      <w:r w:rsidRPr="00324013">
        <w:rPr>
          <w:color w:val="FF0000"/>
        </w:rPr>
        <w:t xml:space="preserve"> </w:t>
      </w:r>
      <w:r w:rsidRPr="00351CC4">
        <w:rPr>
          <w:b/>
          <w:bCs/>
          <w:color w:val="FF0000"/>
        </w:rPr>
        <w:t xml:space="preserve">obciążenia aktywnego </w:t>
      </w:r>
      <w:r w:rsidRPr="00324013">
        <w:rPr>
          <w:b/>
          <w:bCs/>
          <w:color w:val="FF0000"/>
        </w:rPr>
        <w:t>do wyposażenia nowego laboratorium,</w:t>
      </w:r>
      <w:r w:rsidRPr="006C05D4">
        <w:t xml:space="preserve"> numer postępowania nadany przez Zamawiającego: </w:t>
      </w:r>
      <w:r w:rsidRPr="00324013">
        <w:rPr>
          <w:b/>
          <w:bCs/>
          <w:color w:val="FF0000"/>
        </w:rPr>
        <w:t>WE.ZP.261.</w:t>
      </w:r>
      <w:r>
        <w:rPr>
          <w:b/>
          <w:bCs/>
          <w:color w:val="FF0000"/>
        </w:rPr>
        <w:t>9</w:t>
      </w:r>
      <w:r w:rsidRPr="00324013">
        <w:rPr>
          <w:b/>
          <w:bCs/>
          <w:color w:val="FF0000"/>
        </w:rPr>
        <w:t>.2022,</w:t>
      </w:r>
      <w:r>
        <w:rPr>
          <w:color w:val="FF0000"/>
        </w:rPr>
        <w:t xml:space="preserve"> </w:t>
      </w:r>
      <w:r>
        <w:t>prowadzonego przez Politechnikę Warszawską</w:t>
      </w:r>
      <w:r>
        <w:rPr>
          <w:i/>
        </w:rPr>
        <w:t xml:space="preserve">, </w:t>
      </w:r>
      <w:r>
        <w:t>oświadczam, co następuje:</w:t>
      </w:r>
    </w:p>
    <w:p w14:paraId="1016EB44" w14:textId="77777777" w:rsidR="00E35BFA" w:rsidRPr="00BD7190" w:rsidRDefault="00E35BFA" w:rsidP="00E35BFA">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150</w:t>
      </w:r>
      <w:r w:rsidRPr="00BD7190">
        <w:rPr>
          <w:color w:val="FF0000"/>
        </w:rPr>
        <w:t xml:space="preserve"> 000,00 PLN (słownie złotych: </w:t>
      </w:r>
      <w:r>
        <w:rPr>
          <w:color w:val="FF0000"/>
        </w:rPr>
        <w:t xml:space="preserve">sto pięćdziesiąt </w:t>
      </w:r>
      <w:r w:rsidRPr="00BD7190">
        <w:rPr>
          <w:color w:val="FF0000"/>
        </w:rPr>
        <w:t>tysięcy) brutto każda.  :</w:t>
      </w:r>
    </w:p>
    <w:p w14:paraId="5A4C4414" w14:textId="77777777" w:rsidR="00E35BFA" w:rsidRDefault="00E35BFA" w:rsidP="00E35BFA">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E35BFA" w14:paraId="47B9F997" w14:textId="77777777" w:rsidTr="00116E87">
        <w:trPr>
          <w:cantSplit/>
          <w:trHeight w:val="907"/>
        </w:trPr>
        <w:tc>
          <w:tcPr>
            <w:tcW w:w="1870" w:type="dxa"/>
            <w:tcBorders>
              <w:top w:val="single" w:sz="4" w:space="0" w:color="000000"/>
              <w:left w:val="single" w:sz="4" w:space="0" w:color="000000"/>
              <w:bottom w:val="single" w:sz="4" w:space="0" w:color="000000"/>
            </w:tcBorders>
            <w:shd w:val="clear" w:color="auto" w:fill="auto"/>
          </w:tcPr>
          <w:p w14:paraId="3ADC8BD5" w14:textId="77777777" w:rsidR="00E35BFA" w:rsidRDefault="00E35BFA" w:rsidP="00116E87">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39ED38AE" w14:textId="77777777" w:rsidR="00E35BFA" w:rsidRDefault="00E35BFA" w:rsidP="00116E87">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5CA43DEE" w14:textId="77777777" w:rsidR="00E35BFA" w:rsidRDefault="00E35BFA" w:rsidP="00116E87">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3E8C1AF" w14:textId="77777777" w:rsidR="00E35BFA" w:rsidRDefault="00E35BFA" w:rsidP="00116E87">
            <w:pPr>
              <w:pStyle w:val="Zwykytekst1"/>
              <w:spacing w:before="120"/>
            </w:pPr>
            <w:r>
              <w:rPr>
                <w:rFonts w:ascii="Times New Roman" w:hAnsi="Times New Roman" w:cs="Times New Roman"/>
              </w:rPr>
              <w:t>Daty wykonania</w:t>
            </w:r>
          </w:p>
          <w:p w14:paraId="335B1178" w14:textId="77777777" w:rsidR="00E35BFA" w:rsidRDefault="00E35BFA" w:rsidP="00116E87">
            <w:pPr>
              <w:pStyle w:val="Zwykytekst1"/>
            </w:pPr>
            <w:r>
              <w:rPr>
                <w:rFonts w:ascii="Times New Roman" w:hAnsi="Times New Roman" w:cs="Times New Roman"/>
              </w:rPr>
              <w:t>[od … do …] (dzień/miesiąc/rok)</w:t>
            </w:r>
          </w:p>
        </w:tc>
      </w:tr>
      <w:tr w:rsidR="00E35BFA" w14:paraId="55A8E2CE" w14:textId="77777777" w:rsidTr="00116E87">
        <w:trPr>
          <w:trHeight w:val="567"/>
        </w:trPr>
        <w:tc>
          <w:tcPr>
            <w:tcW w:w="1870" w:type="dxa"/>
            <w:tcBorders>
              <w:left w:val="single" w:sz="4" w:space="0" w:color="000000"/>
              <w:bottom w:val="single" w:sz="4" w:space="0" w:color="000000"/>
            </w:tcBorders>
            <w:shd w:val="clear" w:color="auto" w:fill="auto"/>
          </w:tcPr>
          <w:p w14:paraId="44A8FD42"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220899EE"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F0607D8"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6567AEC7"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r>
      <w:tr w:rsidR="00E35BFA" w14:paraId="117AA0A4" w14:textId="77777777" w:rsidTr="00116E87">
        <w:trPr>
          <w:trHeight w:val="567"/>
        </w:trPr>
        <w:tc>
          <w:tcPr>
            <w:tcW w:w="1870" w:type="dxa"/>
            <w:tcBorders>
              <w:top w:val="single" w:sz="4" w:space="0" w:color="000000"/>
              <w:left w:val="single" w:sz="4" w:space="0" w:color="000000"/>
              <w:bottom w:val="single" w:sz="4" w:space="0" w:color="000000"/>
            </w:tcBorders>
            <w:shd w:val="clear" w:color="auto" w:fill="auto"/>
          </w:tcPr>
          <w:p w14:paraId="4B11E2DC"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0838EC97"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0AD90818"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3182CC7" w14:textId="77777777" w:rsidR="00E35BFA" w:rsidRDefault="00E35BFA" w:rsidP="00116E87">
            <w:pPr>
              <w:pStyle w:val="Zwykytekst1"/>
              <w:snapToGrid w:val="0"/>
              <w:spacing w:before="120" w:line="288" w:lineRule="auto"/>
              <w:jc w:val="both"/>
              <w:rPr>
                <w:rFonts w:ascii="Times New Roman" w:hAnsi="Times New Roman" w:cs="Times New Roman"/>
                <w:sz w:val="24"/>
              </w:rPr>
            </w:pPr>
          </w:p>
        </w:tc>
      </w:tr>
    </w:tbl>
    <w:p w14:paraId="28717EF5" w14:textId="77777777" w:rsidR="00E35BFA" w:rsidRDefault="00E35BFA" w:rsidP="00E35BFA">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25204C81" w14:textId="77777777" w:rsidR="00E35BFA" w:rsidRDefault="00E35BFA" w:rsidP="00E35BFA">
      <w:pPr>
        <w:pStyle w:val="Zwykytekst1"/>
        <w:jc w:val="both"/>
        <w:rPr>
          <w:rFonts w:ascii="Times New Roman" w:hAnsi="Times New Roman" w:cs="Times New Roman"/>
          <w:sz w:val="24"/>
        </w:rPr>
      </w:pPr>
    </w:p>
    <w:p w14:paraId="6323BFFC" w14:textId="77777777" w:rsidR="00E35BFA" w:rsidRPr="00DE3EC1" w:rsidRDefault="00E35BFA" w:rsidP="00E35BFA">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6D891F8E" w14:textId="77777777" w:rsidR="00E35BFA" w:rsidRDefault="00E35BFA" w:rsidP="00E35BFA">
      <w:pPr>
        <w:jc w:val="both"/>
        <w:rPr>
          <w:rFonts w:ascii="Arial" w:hAnsi="Arial" w:cs="Arial"/>
          <w:sz w:val="20"/>
          <w:szCs w:val="20"/>
        </w:rPr>
      </w:pPr>
    </w:p>
    <w:p w14:paraId="408C71D6" w14:textId="77777777" w:rsidR="00E35BFA" w:rsidRDefault="00E35BFA" w:rsidP="00E35BFA">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66F80445" w14:textId="77777777" w:rsidR="00E35BFA" w:rsidRDefault="00E35BFA" w:rsidP="00E35BFA">
      <w:pPr>
        <w:rPr>
          <w:sz w:val="22"/>
          <w:szCs w:val="22"/>
        </w:rPr>
      </w:pPr>
      <w:r>
        <w:rPr>
          <w:sz w:val="22"/>
          <w:szCs w:val="22"/>
        </w:rPr>
        <w:t>………………………</w:t>
      </w:r>
    </w:p>
    <w:p w14:paraId="53C8A9A0" w14:textId="77777777" w:rsidR="00E35BFA" w:rsidRPr="00F448A9" w:rsidRDefault="00E35BFA" w:rsidP="00E35BFA">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542041CE" w14:textId="77777777" w:rsidR="00E35BFA" w:rsidRPr="00D47E95" w:rsidRDefault="00E35BFA" w:rsidP="00E35BFA">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4895E24" w14:textId="77777777" w:rsidR="00E35BFA" w:rsidRDefault="00E35BFA" w:rsidP="00E35BFA"/>
    <w:p w14:paraId="54ED70E8" w14:textId="77777777" w:rsidR="00E35BFA" w:rsidRPr="0043143F" w:rsidRDefault="00E35BFA" w:rsidP="00E35BFA">
      <w:pPr>
        <w:rPr>
          <w:i/>
          <w:strike/>
          <w:sz w:val="20"/>
          <w:szCs w:val="20"/>
        </w:rPr>
      </w:pPr>
      <w:r>
        <w:t xml:space="preserve">                                                            </w:t>
      </w:r>
    </w:p>
    <w:p w14:paraId="3411486D" w14:textId="77777777" w:rsidR="00E35BFA" w:rsidRDefault="00E35BFA" w:rsidP="00E35BFA">
      <w:pPr>
        <w:jc w:val="both"/>
        <w:rPr>
          <w:color w:val="000000"/>
        </w:rPr>
      </w:pPr>
      <w:r>
        <w:t xml:space="preserve">Załącznik nr </w:t>
      </w:r>
      <w:r>
        <w:rPr>
          <w:color w:val="000000"/>
        </w:rPr>
        <w:t>8                                                                                        Załącznik nr 1</w:t>
      </w:r>
    </w:p>
    <w:p w14:paraId="161456C4" w14:textId="77777777" w:rsidR="00E35BFA" w:rsidRDefault="00E35BFA" w:rsidP="00E35BFA">
      <w:pPr>
        <w:jc w:val="both"/>
      </w:pPr>
      <w:r>
        <w:rPr>
          <w:color w:val="000000"/>
        </w:rPr>
        <w:t xml:space="preserve">                                                                                                       do Umowy nr ………..                            </w:t>
      </w:r>
    </w:p>
    <w:p w14:paraId="25515686" w14:textId="77777777" w:rsidR="00E35BFA" w:rsidRPr="000B5828" w:rsidRDefault="00E35BFA" w:rsidP="00E35BFA">
      <w:pPr>
        <w:jc w:val="both"/>
      </w:pPr>
      <w:r>
        <w:t xml:space="preserve">                                               </w:t>
      </w:r>
      <w:r>
        <w:rPr>
          <w:bCs/>
        </w:rPr>
        <w:t>OPIS PRZEDMIOTU ZAMÓWIENIA</w:t>
      </w:r>
    </w:p>
    <w:p w14:paraId="3C712ACC" w14:textId="77777777" w:rsidR="00E35BFA" w:rsidRDefault="00E35BFA" w:rsidP="00E35BFA">
      <w:pPr>
        <w:jc w:val="both"/>
      </w:pPr>
      <w:r>
        <w:rPr>
          <w:b/>
        </w:rPr>
        <w:t xml:space="preserve">                                                   </w:t>
      </w:r>
      <w:r>
        <w:t>wraz z parametrami technicznymi</w:t>
      </w:r>
    </w:p>
    <w:p w14:paraId="5C839EF6" w14:textId="77777777" w:rsidR="00E35BFA" w:rsidRPr="00F6366A" w:rsidRDefault="00E35BFA" w:rsidP="00E35BFA">
      <w:pPr>
        <w:jc w:val="both"/>
      </w:pPr>
    </w:p>
    <w:p w14:paraId="40762ED1" w14:textId="77777777" w:rsidR="00E35BFA" w:rsidRDefault="00E35BFA" w:rsidP="00E35BFA">
      <w:pPr>
        <w:keepNext/>
        <w:tabs>
          <w:tab w:val="left" w:pos="4253"/>
        </w:tabs>
        <w:spacing w:line="360" w:lineRule="auto"/>
        <w:ind w:firstLine="5103"/>
        <w:jc w:val="both"/>
      </w:pPr>
      <w:r>
        <w:rPr>
          <w:bCs/>
          <w:iCs/>
        </w:rPr>
        <w:t>Zamawiający:</w:t>
      </w:r>
    </w:p>
    <w:p w14:paraId="10EECD8A" w14:textId="77777777" w:rsidR="00E35BFA" w:rsidRDefault="00E35BFA" w:rsidP="00E35BFA">
      <w:pPr>
        <w:ind w:firstLine="5103"/>
        <w:jc w:val="both"/>
        <w:rPr>
          <w:bCs/>
        </w:rPr>
      </w:pPr>
      <w:r>
        <w:rPr>
          <w:bCs/>
        </w:rPr>
        <w:t>Politechnika Warszawska</w:t>
      </w:r>
    </w:p>
    <w:p w14:paraId="344FD0CB" w14:textId="77777777" w:rsidR="00E35BFA" w:rsidRDefault="00E35BFA" w:rsidP="00E35BFA">
      <w:pPr>
        <w:ind w:firstLine="5103"/>
        <w:jc w:val="both"/>
      </w:pPr>
      <w:r>
        <w:rPr>
          <w:bCs/>
        </w:rPr>
        <w:t>Wydział Elektryczny</w:t>
      </w:r>
    </w:p>
    <w:p w14:paraId="7509D548" w14:textId="77777777" w:rsidR="00E35BFA" w:rsidRDefault="00E35BFA" w:rsidP="00E35BFA">
      <w:pPr>
        <w:ind w:firstLine="5103"/>
        <w:jc w:val="both"/>
      </w:pPr>
      <w:r>
        <w:t>Pl. Politechniki 1, 00-661 Warszawa</w:t>
      </w:r>
    </w:p>
    <w:p w14:paraId="15482DAF" w14:textId="77777777" w:rsidR="00E35BFA" w:rsidRDefault="00E35BFA" w:rsidP="00E35BFA">
      <w:pPr>
        <w:autoSpaceDE w:val="0"/>
      </w:pPr>
      <w:r>
        <w:t xml:space="preserve">Nazwa (firma)/imię i nazwisko oraz adres Wykonawcy – </w:t>
      </w:r>
    </w:p>
    <w:p w14:paraId="0D0D563D" w14:textId="77777777" w:rsidR="00E35BFA" w:rsidRDefault="00E35BFA" w:rsidP="00E35BFA">
      <w:pPr>
        <w:autoSpaceDE w:val="0"/>
      </w:pPr>
      <w:r>
        <w:t>……………………………………………………………………………………………….…,</w:t>
      </w:r>
    </w:p>
    <w:p w14:paraId="53B21676" w14:textId="77777777" w:rsidR="00E35BFA" w:rsidRDefault="00E35BFA" w:rsidP="00E35BFA">
      <w:pPr>
        <w:autoSpaceDE w:val="0"/>
      </w:pPr>
      <w:r>
        <w:rPr>
          <w:bCs/>
        </w:rPr>
        <w:t>Reprezentowany/reprezentowani przez</w:t>
      </w:r>
      <w:r>
        <w:t xml:space="preserve">: ……………………………………………………… </w:t>
      </w:r>
    </w:p>
    <w:p w14:paraId="72147E76" w14:textId="77777777" w:rsidR="00E35BFA" w:rsidRDefault="00E35BFA" w:rsidP="00E35BFA">
      <w:pPr>
        <w:autoSpaceDE w:val="0"/>
        <w:ind w:firstLine="349"/>
        <w:jc w:val="both"/>
      </w:pPr>
      <w:r>
        <w:rPr>
          <w:sz w:val="16"/>
          <w:szCs w:val="16"/>
        </w:rPr>
        <w:t xml:space="preserve">                                                                                                     (imię, nazwisko, stanowisko/podstawa do reprezentacji)</w:t>
      </w:r>
    </w:p>
    <w:p w14:paraId="17446DA8" w14:textId="77777777" w:rsidR="00E35BFA" w:rsidRDefault="00E35BFA" w:rsidP="00E35BFA">
      <w:pPr>
        <w:tabs>
          <w:tab w:val="left" w:pos="3240"/>
          <w:tab w:val="left" w:pos="5940"/>
        </w:tabs>
        <w:jc w:val="both"/>
      </w:pPr>
      <w:r>
        <w:t>Na potrzeby postępowania o udzielenie zamówienia publicznego na</w:t>
      </w:r>
      <w:r w:rsidRPr="008700B1">
        <w:rPr>
          <w:b/>
          <w:bCs/>
        </w:rPr>
        <w:t xml:space="preserve"> </w:t>
      </w:r>
      <w:r w:rsidRPr="00324013">
        <w:rPr>
          <w:b/>
          <w:bCs/>
          <w:color w:val="FF0000"/>
        </w:rPr>
        <w:t xml:space="preserve">dostawę </w:t>
      </w:r>
      <w:r>
        <w:rPr>
          <w:b/>
          <w:bCs/>
          <w:color w:val="FF0000"/>
        </w:rPr>
        <w:t>obciążenia aktywnego</w:t>
      </w:r>
      <w:r w:rsidRPr="00324013">
        <w:rPr>
          <w:b/>
          <w:bCs/>
          <w:color w:val="FF0000"/>
        </w:rPr>
        <w:t xml:space="preserve"> do wyposażenia nowego laboratorium</w:t>
      </w:r>
      <w:r w:rsidRPr="006C05D4">
        <w:t xml:space="preserve">, numer postępowania nadany przez Zamawiającego: </w:t>
      </w:r>
      <w:r w:rsidRPr="00324013">
        <w:rPr>
          <w:b/>
          <w:bCs/>
          <w:color w:val="FF0000"/>
        </w:rPr>
        <w:t>WE.ZP.261.</w:t>
      </w:r>
      <w:r>
        <w:rPr>
          <w:b/>
          <w:bCs/>
          <w:color w:val="FF0000"/>
        </w:rPr>
        <w:t>9</w:t>
      </w:r>
      <w:r w:rsidRPr="00324013">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372F7204" w14:textId="77777777" w:rsidR="00E35BFA" w:rsidRDefault="00E35BFA" w:rsidP="00E35BFA">
      <w:pPr>
        <w:tabs>
          <w:tab w:val="left" w:pos="3240"/>
          <w:tab w:val="left" w:pos="5940"/>
        </w:tabs>
        <w:jc w:val="both"/>
      </w:pPr>
    </w:p>
    <w:p w14:paraId="3235CED5" w14:textId="77777777" w:rsidR="00E35BFA" w:rsidRDefault="00E35BFA" w:rsidP="00E35BFA">
      <w:pPr>
        <w:tabs>
          <w:tab w:val="left" w:pos="3240"/>
          <w:tab w:val="left" w:pos="5940"/>
        </w:tabs>
        <w:jc w:val="both"/>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E35BFA" w:rsidRPr="00E930A8" w14:paraId="5265AEEE" w14:textId="77777777" w:rsidTr="00116E87">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C90E0" w14:textId="77777777" w:rsidR="00E35BFA" w:rsidRPr="001E7064" w:rsidRDefault="00E35BFA" w:rsidP="00116E87">
            <w:pPr>
              <w:suppressAutoHyphens w:val="0"/>
              <w:rPr>
                <w:sz w:val="22"/>
                <w:szCs w:val="22"/>
                <w:lang w:eastAsia="pl-PL"/>
              </w:rPr>
            </w:pPr>
            <w:proofErr w:type="spellStart"/>
            <w:r w:rsidRPr="001E7064">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5ED6DC" w14:textId="77777777" w:rsidR="00E35BFA" w:rsidRPr="001E7064" w:rsidRDefault="00E35BFA" w:rsidP="00116E87">
            <w:pPr>
              <w:suppressAutoHyphens w:val="0"/>
              <w:jc w:val="center"/>
              <w:rPr>
                <w:sz w:val="22"/>
                <w:szCs w:val="22"/>
                <w:lang w:eastAsia="pl-PL"/>
              </w:rPr>
            </w:pPr>
            <w:r w:rsidRPr="001E7064">
              <w:rPr>
                <w:sz w:val="22"/>
                <w:szCs w:val="22"/>
                <w:lang w:eastAsia="pl-PL"/>
              </w:rPr>
              <w:t>Parametry techniczne</w:t>
            </w:r>
          </w:p>
        </w:tc>
      </w:tr>
      <w:tr w:rsidR="00E35BFA" w:rsidRPr="00E930A8" w14:paraId="2CA06B9A" w14:textId="77777777" w:rsidTr="00116E87">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1F4C7CA" w14:textId="77777777" w:rsidR="00E35BFA" w:rsidRPr="001E7064" w:rsidRDefault="00E35BFA" w:rsidP="00116E87">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46A1565E" w14:textId="77777777" w:rsidR="00E35BFA" w:rsidRPr="001E7064" w:rsidRDefault="00E35BFA" w:rsidP="00116E87">
            <w:pPr>
              <w:suppressAutoHyphens w:val="0"/>
              <w:jc w:val="center"/>
              <w:rPr>
                <w:sz w:val="22"/>
                <w:szCs w:val="22"/>
                <w:lang w:eastAsia="pl-PL"/>
              </w:rPr>
            </w:pPr>
            <w:r w:rsidRPr="001E7064">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367B20A7" w14:textId="77777777" w:rsidR="00E35BFA" w:rsidRPr="001E7064" w:rsidRDefault="00E35BFA" w:rsidP="00116E87">
            <w:pPr>
              <w:suppressAutoHyphens w:val="0"/>
              <w:jc w:val="center"/>
              <w:rPr>
                <w:sz w:val="22"/>
                <w:szCs w:val="22"/>
                <w:lang w:eastAsia="pl-PL"/>
              </w:rPr>
            </w:pPr>
            <w:r w:rsidRPr="001E7064">
              <w:rPr>
                <w:sz w:val="22"/>
                <w:szCs w:val="22"/>
                <w:lang w:eastAsia="pl-PL"/>
              </w:rPr>
              <w:t>Oferowane</w:t>
            </w:r>
          </w:p>
        </w:tc>
      </w:tr>
      <w:tr w:rsidR="00E35BFA" w:rsidRPr="00E930A8" w14:paraId="6B06CEE1"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4CD0FC" w14:textId="77777777" w:rsidR="00E35BFA" w:rsidRPr="001E7064" w:rsidRDefault="00E35BFA" w:rsidP="00116E87">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1AFA0574" w14:textId="77777777" w:rsidR="00E35BFA" w:rsidRPr="001E7064" w:rsidRDefault="00E35BFA" w:rsidP="00116E87">
            <w:pPr>
              <w:suppressAutoHyphens w:val="0"/>
              <w:jc w:val="center"/>
              <w:rPr>
                <w:sz w:val="22"/>
                <w:szCs w:val="22"/>
                <w:lang w:eastAsia="pl-PL"/>
              </w:rPr>
            </w:pPr>
            <w:r w:rsidRPr="001E7064">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04AFE592" w14:textId="77777777" w:rsidR="00E35BFA" w:rsidRPr="001E7064" w:rsidRDefault="00E35BFA" w:rsidP="00116E87">
            <w:pPr>
              <w:suppressAutoHyphens w:val="0"/>
              <w:jc w:val="center"/>
              <w:rPr>
                <w:sz w:val="22"/>
                <w:szCs w:val="22"/>
                <w:lang w:eastAsia="pl-PL"/>
              </w:rPr>
            </w:pPr>
            <w:r w:rsidRPr="001E7064">
              <w:rPr>
                <w:sz w:val="22"/>
                <w:szCs w:val="22"/>
                <w:lang w:eastAsia="pl-PL"/>
              </w:rPr>
              <w:t>3</w:t>
            </w:r>
          </w:p>
        </w:tc>
      </w:tr>
      <w:tr w:rsidR="00E35BFA" w:rsidRPr="00E930A8" w14:paraId="27D5C9ED" w14:textId="77777777" w:rsidTr="00116E87">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B7A75" w14:textId="77777777" w:rsidR="00E35BFA" w:rsidRPr="001E7064" w:rsidRDefault="00E35BFA" w:rsidP="00116E87">
            <w:pPr>
              <w:suppressAutoHyphens w:val="0"/>
              <w:rPr>
                <w:b/>
                <w:bCs/>
                <w:i/>
                <w:iCs/>
                <w:sz w:val="22"/>
                <w:szCs w:val="22"/>
                <w:lang w:eastAsia="pl-PL"/>
              </w:rPr>
            </w:pPr>
            <w:r w:rsidRPr="00067048">
              <w:rPr>
                <w:b/>
                <w:bCs/>
                <w:i/>
                <w:iCs/>
                <w:sz w:val="22"/>
                <w:szCs w:val="22"/>
                <w:lang w:eastAsia="pl-PL"/>
              </w:rPr>
              <w:t>Dostawa ob</w:t>
            </w:r>
            <w:r>
              <w:rPr>
                <w:b/>
                <w:bCs/>
                <w:i/>
                <w:iCs/>
                <w:sz w:val="22"/>
                <w:szCs w:val="22"/>
                <w:lang w:eastAsia="pl-PL"/>
              </w:rPr>
              <w:t>c</w:t>
            </w:r>
            <w:r w:rsidRPr="00067048">
              <w:rPr>
                <w:b/>
                <w:bCs/>
                <w:i/>
                <w:iCs/>
                <w:sz w:val="22"/>
                <w:szCs w:val="22"/>
                <w:lang w:eastAsia="pl-PL"/>
              </w:rPr>
              <w:t>iążenia aktywnego do wyposażenia nowego laboratorium</w:t>
            </w:r>
          </w:p>
        </w:tc>
      </w:tr>
      <w:tr w:rsidR="00E35BFA" w:rsidRPr="00E930A8" w14:paraId="7AE7259A"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B04078" w14:textId="77777777" w:rsidR="00E35BFA" w:rsidRPr="001E7064" w:rsidRDefault="00E35BFA" w:rsidP="00116E87">
            <w:pPr>
              <w:suppressAutoHyphens w:val="0"/>
              <w:jc w:val="center"/>
              <w:rPr>
                <w:b/>
                <w:bCs/>
                <w:sz w:val="22"/>
                <w:szCs w:val="22"/>
                <w:lang w:eastAsia="pl-PL"/>
              </w:rPr>
            </w:pPr>
            <w:r w:rsidRPr="001E7064">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61E5A" w14:textId="77777777" w:rsidR="00E35BFA" w:rsidRPr="001E7064" w:rsidRDefault="00E35BFA" w:rsidP="00116E87">
            <w:pPr>
              <w:suppressAutoHyphens w:val="0"/>
              <w:rPr>
                <w:b/>
                <w:bCs/>
                <w:sz w:val="22"/>
                <w:szCs w:val="22"/>
                <w:lang w:eastAsia="pl-PL"/>
              </w:rPr>
            </w:pPr>
            <w:r>
              <w:rPr>
                <w:b/>
                <w:bCs/>
                <w:sz w:val="22"/>
                <w:szCs w:val="22"/>
                <w:lang w:eastAsia="pl-PL"/>
              </w:rPr>
              <w:t>O</w:t>
            </w:r>
            <w:r w:rsidRPr="00067048">
              <w:rPr>
                <w:b/>
                <w:bCs/>
                <w:sz w:val="22"/>
                <w:szCs w:val="22"/>
                <w:lang w:eastAsia="pl-PL"/>
              </w:rPr>
              <w:t>b</w:t>
            </w:r>
            <w:r>
              <w:rPr>
                <w:b/>
                <w:bCs/>
                <w:sz w:val="22"/>
                <w:szCs w:val="22"/>
                <w:lang w:eastAsia="pl-PL"/>
              </w:rPr>
              <w:t>c</w:t>
            </w:r>
            <w:r w:rsidRPr="00067048">
              <w:rPr>
                <w:b/>
                <w:bCs/>
                <w:sz w:val="22"/>
                <w:szCs w:val="22"/>
                <w:lang w:eastAsia="pl-PL"/>
              </w:rPr>
              <w:t>iążeni</w:t>
            </w:r>
            <w:r>
              <w:rPr>
                <w:b/>
                <w:bCs/>
                <w:sz w:val="22"/>
                <w:szCs w:val="22"/>
                <w:lang w:eastAsia="pl-PL"/>
              </w:rPr>
              <w:t>e</w:t>
            </w:r>
            <w:r w:rsidRPr="00067048">
              <w:rPr>
                <w:b/>
                <w:bCs/>
                <w:sz w:val="22"/>
                <w:szCs w:val="22"/>
                <w:lang w:eastAsia="pl-PL"/>
              </w:rPr>
              <w:t xml:space="preserve"> aktywn</w:t>
            </w:r>
            <w:r>
              <w:rPr>
                <w:b/>
                <w:bCs/>
                <w:sz w:val="22"/>
                <w:szCs w:val="22"/>
                <w:lang w:eastAsia="pl-PL"/>
              </w:rPr>
              <w:t>e</w:t>
            </w:r>
            <w:r w:rsidRPr="00067048">
              <w:rPr>
                <w:b/>
                <w:bCs/>
                <w:sz w:val="22"/>
                <w:szCs w:val="22"/>
                <w:lang w:eastAsia="pl-PL"/>
              </w:rPr>
              <w:t xml:space="preserve"> </w:t>
            </w:r>
            <w:r w:rsidRPr="00701BC0">
              <w:rPr>
                <w:b/>
                <w:bCs/>
                <w:sz w:val="28"/>
                <w:szCs w:val="28"/>
                <w:lang w:eastAsia="pl-PL"/>
              </w:rPr>
              <w:t>(2 szt.)</w:t>
            </w:r>
          </w:p>
        </w:tc>
      </w:tr>
      <w:tr w:rsidR="00E35BFA" w:rsidRPr="00E930A8" w14:paraId="41D66AA2" w14:textId="77777777" w:rsidTr="00116E87">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9A8D05" w14:textId="77777777" w:rsidR="00E35BFA" w:rsidRPr="001E7064" w:rsidRDefault="00E35BFA" w:rsidP="00116E87">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1420A6E6" w14:textId="77777777" w:rsidR="00E35BFA" w:rsidRPr="001E7064" w:rsidRDefault="00E35BFA" w:rsidP="00116E87">
            <w:pPr>
              <w:suppressAutoHyphens w:val="0"/>
              <w:rPr>
                <w:b/>
                <w:bCs/>
                <w:i/>
                <w:iCs/>
                <w:sz w:val="22"/>
                <w:szCs w:val="22"/>
                <w:lang w:eastAsia="pl-PL"/>
              </w:rPr>
            </w:pPr>
            <w:r w:rsidRPr="001E7064">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43AF943B" w14:textId="77777777" w:rsidR="00E35BFA" w:rsidRPr="001E7064" w:rsidRDefault="00E35BFA" w:rsidP="00116E87">
            <w:pPr>
              <w:suppressAutoHyphens w:val="0"/>
              <w:rPr>
                <w:b/>
                <w:bCs/>
                <w:sz w:val="22"/>
                <w:szCs w:val="22"/>
                <w:lang w:eastAsia="pl-PL"/>
              </w:rPr>
            </w:pPr>
            <w:r w:rsidRPr="001E7064">
              <w:rPr>
                <w:b/>
                <w:bCs/>
                <w:sz w:val="22"/>
                <w:szCs w:val="22"/>
                <w:lang w:eastAsia="pl-PL"/>
              </w:rPr>
              <w:t> </w:t>
            </w:r>
          </w:p>
        </w:tc>
      </w:tr>
      <w:tr w:rsidR="00E35BFA" w:rsidRPr="00E930A8" w14:paraId="5821C073" w14:textId="77777777" w:rsidTr="00116E87">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C5A277" w14:textId="77777777" w:rsidR="00E35BFA" w:rsidRPr="001E7064" w:rsidRDefault="00E35BFA" w:rsidP="00116E87">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0DF6925D" w14:textId="77777777" w:rsidR="00E35BFA" w:rsidRPr="001E7064" w:rsidRDefault="00E35BFA" w:rsidP="00116E87">
            <w:pPr>
              <w:suppressAutoHyphens w:val="0"/>
              <w:rPr>
                <w:b/>
                <w:bCs/>
                <w:i/>
                <w:iCs/>
                <w:sz w:val="22"/>
                <w:szCs w:val="22"/>
                <w:lang w:eastAsia="pl-PL"/>
              </w:rPr>
            </w:pPr>
            <w:r w:rsidRPr="001E7064">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4759B92D" w14:textId="77777777" w:rsidR="00E35BFA" w:rsidRPr="001E7064" w:rsidRDefault="00E35BFA" w:rsidP="00116E87">
            <w:pPr>
              <w:suppressAutoHyphens w:val="0"/>
              <w:rPr>
                <w:b/>
                <w:bCs/>
                <w:sz w:val="22"/>
                <w:szCs w:val="22"/>
                <w:lang w:eastAsia="pl-PL"/>
              </w:rPr>
            </w:pPr>
            <w:r w:rsidRPr="001E7064">
              <w:rPr>
                <w:b/>
                <w:bCs/>
                <w:sz w:val="22"/>
                <w:szCs w:val="22"/>
                <w:lang w:eastAsia="pl-PL"/>
              </w:rPr>
              <w:t> </w:t>
            </w:r>
          </w:p>
        </w:tc>
      </w:tr>
      <w:tr w:rsidR="00E35BFA" w:rsidRPr="00E930A8" w14:paraId="04AC1E29"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E0D219" w14:textId="77777777" w:rsidR="00E35BFA" w:rsidRPr="001E7064" w:rsidRDefault="00E35BFA" w:rsidP="00116E87">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48E8C626" w14:textId="77777777" w:rsidR="00E35BFA" w:rsidRPr="00790304" w:rsidRDefault="00E35BFA" w:rsidP="00116E87">
            <w:pPr>
              <w:suppressAutoHyphens w:val="0"/>
              <w:rPr>
                <w:sz w:val="22"/>
                <w:szCs w:val="22"/>
                <w:lang w:eastAsia="pl-PL"/>
              </w:rPr>
            </w:pPr>
            <w:r w:rsidRPr="00B122B3">
              <w:t>Zakres napięcia wejściowego: 0-1200 V</w:t>
            </w:r>
          </w:p>
        </w:tc>
        <w:tc>
          <w:tcPr>
            <w:tcW w:w="2900" w:type="dxa"/>
            <w:tcBorders>
              <w:top w:val="nil"/>
              <w:left w:val="nil"/>
              <w:bottom w:val="single" w:sz="4" w:space="0" w:color="auto"/>
              <w:right w:val="single" w:sz="4" w:space="0" w:color="auto"/>
            </w:tcBorders>
            <w:shd w:val="clear" w:color="auto" w:fill="auto"/>
            <w:noWrap/>
            <w:vAlign w:val="center"/>
            <w:hideMark/>
          </w:tcPr>
          <w:p w14:paraId="25067B12"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586CB5FB"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0DBC59" w14:textId="77777777" w:rsidR="00E35BFA" w:rsidRPr="001E7064" w:rsidRDefault="00E35BFA" w:rsidP="00116E87">
            <w:pPr>
              <w:suppressAutoHyphens w:val="0"/>
              <w:jc w:val="center"/>
              <w:rPr>
                <w:sz w:val="22"/>
                <w:szCs w:val="22"/>
                <w:lang w:eastAsia="pl-PL"/>
              </w:rPr>
            </w:pPr>
            <w:r w:rsidRPr="001E7064">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5BFF77AD" w14:textId="77777777" w:rsidR="00E35BFA" w:rsidRPr="00790304" w:rsidRDefault="00E35BFA" w:rsidP="00116E87">
            <w:pPr>
              <w:suppressAutoHyphens w:val="0"/>
              <w:rPr>
                <w:sz w:val="22"/>
                <w:szCs w:val="22"/>
                <w:lang w:eastAsia="pl-PL"/>
              </w:rPr>
            </w:pPr>
            <w:r w:rsidRPr="00B122B3">
              <w:t>Zakres prądu wejściowego: 0-2160 A</w:t>
            </w:r>
          </w:p>
        </w:tc>
        <w:tc>
          <w:tcPr>
            <w:tcW w:w="2900" w:type="dxa"/>
            <w:tcBorders>
              <w:top w:val="nil"/>
              <w:left w:val="nil"/>
              <w:bottom w:val="single" w:sz="4" w:space="0" w:color="auto"/>
              <w:right w:val="single" w:sz="4" w:space="0" w:color="auto"/>
            </w:tcBorders>
            <w:shd w:val="clear" w:color="auto" w:fill="auto"/>
            <w:noWrap/>
            <w:vAlign w:val="center"/>
            <w:hideMark/>
          </w:tcPr>
          <w:p w14:paraId="729EFD6A"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79F52F79"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8E3C5E" w14:textId="77777777" w:rsidR="00E35BFA" w:rsidRPr="001E7064" w:rsidRDefault="00E35BFA" w:rsidP="00116E87">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34AEC85A" w14:textId="77777777" w:rsidR="00E35BFA" w:rsidRPr="00790304" w:rsidRDefault="00E35BFA" w:rsidP="00116E87">
            <w:pPr>
              <w:suppressAutoHyphens w:val="0"/>
              <w:rPr>
                <w:sz w:val="22"/>
                <w:szCs w:val="22"/>
                <w:lang w:eastAsia="pl-PL"/>
              </w:rPr>
            </w:pPr>
            <w:r w:rsidRPr="00B122B3">
              <w:t>Moc wejściowa nie mniejsza niż 54 kW</w:t>
            </w:r>
          </w:p>
        </w:tc>
        <w:tc>
          <w:tcPr>
            <w:tcW w:w="2900" w:type="dxa"/>
            <w:tcBorders>
              <w:top w:val="nil"/>
              <w:left w:val="nil"/>
              <w:bottom w:val="single" w:sz="4" w:space="0" w:color="auto"/>
              <w:right w:val="single" w:sz="4" w:space="0" w:color="auto"/>
            </w:tcBorders>
            <w:shd w:val="clear" w:color="auto" w:fill="auto"/>
            <w:noWrap/>
            <w:vAlign w:val="center"/>
            <w:hideMark/>
          </w:tcPr>
          <w:p w14:paraId="3048F53F"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52B83754"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2B40FF"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6C696335" w14:textId="77777777" w:rsidR="00E35BFA" w:rsidRPr="00790304" w:rsidRDefault="00E35BFA" w:rsidP="00116E87">
            <w:pPr>
              <w:suppressAutoHyphens w:val="0"/>
              <w:rPr>
                <w:sz w:val="22"/>
                <w:szCs w:val="22"/>
                <w:lang w:eastAsia="pl-PL"/>
              </w:rPr>
            </w:pPr>
            <w:r w:rsidRPr="00B122B3">
              <w:t>Minimalne napięcie pracy : 12V/2160 A</w:t>
            </w:r>
          </w:p>
        </w:tc>
        <w:tc>
          <w:tcPr>
            <w:tcW w:w="2900" w:type="dxa"/>
            <w:tcBorders>
              <w:top w:val="nil"/>
              <w:left w:val="nil"/>
              <w:bottom w:val="single" w:sz="4" w:space="0" w:color="auto"/>
              <w:right w:val="single" w:sz="4" w:space="0" w:color="auto"/>
            </w:tcBorders>
            <w:shd w:val="clear" w:color="auto" w:fill="auto"/>
            <w:noWrap/>
            <w:vAlign w:val="center"/>
            <w:hideMark/>
          </w:tcPr>
          <w:p w14:paraId="220FC9AA"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0D24B92A"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2F70AE" w14:textId="77777777" w:rsidR="00E35BFA" w:rsidRPr="001E7064" w:rsidRDefault="00E35BFA" w:rsidP="00116E87">
            <w:pPr>
              <w:suppressAutoHyphens w:val="0"/>
              <w:rPr>
                <w:sz w:val="22"/>
                <w:szCs w:val="22"/>
                <w:lang w:eastAsia="pl-PL"/>
              </w:rPr>
            </w:pPr>
            <w:r w:rsidRPr="001E7064">
              <w:rPr>
                <w:sz w:val="22"/>
                <w:szCs w:val="22"/>
                <w:lang w:eastAsia="pl-PL"/>
              </w:rPr>
              <w:lastRenderedPageBreak/>
              <w:t> </w:t>
            </w:r>
            <w:r>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37026A8D" w14:textId="77777777" w:rsidR="00E35BFA" w:rsidRPr="00790304" w:rsidRDefault="00E35BFA" w:rsidP="00116E87">
            <w:pPr>
              <w:suppressAutoHyphens w:val="0"/>
              <w:rPr>
                <w:sz w:val="22"/>
                <w:szCs w:val="22"/>
                <w:lang w:eastAsia="pl-PL"/>
              </w:rPr>
            </w:pPr>
            <w:r w:rsidRPr="00B122B3">
              <w:t>Tryb stałonapięciowy: 0,01-1200 V</w:t>
            </w:r>
          </w:p>
        </w:tc>
        <w:tc>
          <w:tcPr>
            <w:tcW w:w="2900" w:type="dxa"/>
            <w:tcBorders>
              <w:top w:val="nil"/>
              <w:left w:val="nil"/>
              <w:bottom w:val="single" w:sz="4" w:space="0" w:color="auto"/>
              <w:right w:val="single" w:sz="4" w:space="0" w:color="auto"/>
            </w:tcBorders>
            <w:shd w:val="clear" w:color="auto" w:fill="auto"/>
            <w:noWrap/>
            <w:vAlign w:val="center"/>
            <w:hideMark/>
          </w:tcPr>
          <w:p w14:paraId="72BE648F"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0DBBDD77"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E0336F"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3822057D" w14:textId="77777777" w:rsidR="00E35BFA" w:rsidRPr="00790304" w:rsidRDefault="00E35BFA" w:rsidP="00116E87">
            <w:pPr>
              <w:suppressAutoHyphens w:val="0"/>
              <w:rPr>
                <w:sz w:val="22"/>
                <w:szCs w:val="22"/>
                <w:lang w:eastAsia="pl-PL"/>
              </w:rPr>
            </w:pPr>
            <w:r w:rsidRPr="00B122B3">
              <w:t>Tryb stałoprądowy: 0-2160 A</w:t>
            </w:r>
          </w:p>
        </w:tc>
        <w:tc>
          <w:tcPr>
            <w:tcW w:w="2900" w:type="dxa"/>
            <w:tcBorders>
              <w:top w:val="nil"/>
              <w:left w:val="nil"/>
              <w:bottom w:val="single" w:sz="4" w:space="0" w:color="auto"/>
              <w:right w:val="single" w:sz="4" w:space="0" w:color="auto"/>
            </w:tcBorders>
            <w:shd w:val="clear" w:color="auto" w:fill="auto"/>
            <w:noWrap/>
            <w:vAlign w:val="center"/>
            <w:hideMark/>
          </w:tcPr>
          <w:p w14:paraId="0C394FED"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4E127BE0"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2BD1B4"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5B18DE6D" w14:textId="77777777" w:rsidR="00E35BFA" w:rsidRPr="00790304" w:rsidRDefault="00E35BFA" w:rsidP="00116E87">
            <w:pPr>
              <w:suppressAutoHyphens w:val="0"/>
              <w:rPr>
                <w:sz w:val="22"/>
                <w:szCs w:val="22"/>
                <w:lang w:eastAsia="pl-PL"/>
              </w:rPr>
            </w:pPr>
            <w:r w:rsidRPr="00B122B3">
              <w:t>Tryb stałej rezystancji: 10 Ω -7,5 kΩ, rozdzielczość 16 bit</w:t>
            </w:r>
          </w:p>
        </w:tc>
        <w:tc>
          <w:tcPr>
            <w:tcW w:w="2900" w:type="dxa"/>
            <w:tcBorders>
              <w:top w:val="nil"/>
              <w:left w:val="nil"/>
              <w:bottom w:val="single" w:sz="4" w:space="0" w:color="auto"/>
              <w:right w:val="single" w:sz="4" w:space="0" w:color="auto"/>
            </w:tcBorders>
            <w:shd w:val="clear" w:color="auto" w:fill="auto"/>
            <w:noWrap/>
            <w:vAlign w:val="center"/>
            <w:hideMark/>
          </w:tcPr>
          <w:p w14:paraId="6419D523"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628BC211"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272A40"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8</w:t>
            </w:r>
          </w:p>
        </w:tc>
        <w:tc>
          <w:tcPr>
            <w:tcW w:w="5660" w:type="dxa"/>
            <w:tcBorders>
              <w:top w:val="nil"/>
              <w:left w:val="nil"/>
              <w:bottom w:val="single" w:sz="4" w:space="0" w:color="auto"/>
              <w:right w:val="single" w:sz="4" w:space="0" w:color="auto"/>
            </w:tcBorders>
            <w:shd w:val="clear" w:color="auto" w:fill="auto"/>
            <w:vAlign w:val="center"/>
          </w:tcPr>
          <w:p w14:paraId="178CA5FB" w14:textId="77777777" w:rsidR="00E35BFA" w:rsidRPr="00790304" w:rsidRDefault="00E35BFA" w:rsidP="00116E87">
            <w:pPr>
              <w:suppressAutoHyphens w:val="0"/>
              <w:rPr>
                <w:sz w:val="22"/>
                <w:szCs w:val="22"/>
                <w:lang w:eastAsia="pl-PL"/>
              </w:rPr>
            </w:pPr>
            <w:r w:rsidRPr="00B122B3">
              <w:t>Tryb stałej mocy do 54 kW z rozdzielczością 1 W</w:t>
            </w:r>
          </w:p>
        </w:tc>
        <w:tc>
          <w:tcPr>
            <w:tcW w:w="2900" w:type="dxa"/>
            <w:tcBorders>
              <w:top w:val="nil"/>
              <w:left w:val="nil"/>
              <w:bottom w:val="single" w:sz="4" w:space="0" w:color="auto"/>
              <w:right w:val="single" w:sz="4" w:space="0" w:color="auto"/>
            </w:tcBorders>
            <w:shd w:val="clear" w:color="auto" w:fill="auto"/>
            <w:noWrap/>
            <w:vAlign w:val="center"/>
            <w:hideMark/>
          </w:tcPr>
          <w:p w14:paraId="09C841AA"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05D6DA77"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A0DF91"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9</w:t>
            </w:r>
          </w:p>
        </w:tc>
        <w:tc>
          <w:tcPr>
            <w:tcW w:w="5660" w:type="dxa"/>
            <w:tcBorders>
              <w:top w:val="nil"/>
              <w:left w:val="nil"/>
              <w:bottom w:val="single" w:sz="4" w:space="0" w:color="auto"/>
              <w:right w:val="single" w:sz="4" w:space="0" w:color="auto"/>
            </w:tcBorders>
            <w:shd w:val="clear" w:color="auto" w:fill="auto"/>
            <w:vAlign w:val="center"/>
          </w:tcPr>
          <w:p w14:paraId="04AD8BE8" w14:textId="77777777" w:rsidR="00E35BFA" w:rsidRPr="00790304" w:rsidRDefault="00E35BFA" w:rsidP="00116E87">
            <w:pPr>
              <w:suppressAutoHyphens w:val="0"/>
              <w:rPr>
                <w:sz w:val="22"/>
                <w:szCs w:val="22"/>
                <w:lang w:eastAsia="pl-PL"/>
              </w:rPr>
            </w:pPr>
            <w:r w:rsidRPr="00B122B3">
              <w:t xml:space="preserve">Zakres napięć zasilających: 100-240 </w:t>
            </w:r>
            <w:proofErr w:type="spellStart"/>
            <w:r w:rsidRPr="00B122B3">
              <w:t>Vac</w:t>
            </w:r>
            <w:proofErr w:type="spellEnd"/>
            <w:r w:rsidRPr="00B122B3">
              <w:t xml:space="preserve">; 50/60 </w:t>
            </w:r>
            <w:proofErr w:type="spellStart"/>
            <w:r w:rsidRPr="00B122B3">
              <w:t>Hz</w:t>
            </w:r>
            <w:proofErr w:type="spellEnd"/>
          </w:p>
        </w:tc>
        <w:tc>
          <w:tcPr>
            <w:tcW w:w="2900" w:type="dxa"/>
            <w:tcBorders>
              <w:top w:val="nil"/>
              <w:left w:val="nil"/>
              <w:bottom w:val="single" w:sz="4" w:space="0" w:color="auto"/>
              <w:right w:val="single" w:sz="4" w:space="0" w:color="auto"/>
            </w:tcBorders>
            <w:shd w:val="clear" w:color="auto" w:fill="auto"/>
            <w:noWrap/>
            <w:vAlign w:val="center"/>
            <w:hideMark/>
          </w:tcPr>
          <w:p w14:paraId="10DCE8AC"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0DE5BC33"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87C1C0"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5920B745" w14:textId="77777777" w:rsidR="00E35BFA" w:rsidRPr="00790304" w:rsidRDefault="00E35BFA" w:rsidP="00116E87">
            <w:pPr>
              <w:suppressAutoHyphens w:val="0"/>
              <w:rPr>
                <w:sz w:val="22"/>
                <w:szCs w:val="22"/>
                <w:lang w:eastAsia="pl-PL"/>
              </w:rPr>
            </w:pPr>
            <w:r w:rsidRPr="00B122B3">
              <w:t xml:space="preserve">Pobór mocy nie większy niż </w:t>
            </w:r>
            <w:r>
              <w:t>2500</w:t>
            </w:r>
            <w:r w:rsidRPr="00B122B3">
              <w:t xml:space="preserve"> VA</w:t>
            </w:r>
          </w:p>
        </w:tc>
        <w:tc>
          <w:tcPr>
            <w:tcW w:w="2900" w:type="dxa"/>
            <w:tcBorders>
              <w:top w:val="nil"/>
              <w:left w:val="nil"/>
              <w:bottom w:val="single" w:sz="4" w:space="0" w:color="auto"/>
              <w:right w:val="single" w:sz="4" w:space="0" w:color="auto"/>
            </w:tcBorders>
            <w:shd w:val="clear" w:color="auto" w:fill="auto"/>
            <w:noWrap/>
            <w:vAlign w:val="center"/>
            <w:hideMark/>
          </w:tcPr>
          <w:p w14:paraId="5723A7B5"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24F1D807"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71A427"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3FB34BC7" w14:textId="77777777" w:rsidR="00E35BFA" w:rsidRPr="00790304" w:rsidRDefault="00E35BFA" w:rsidP="00116E87">
            <w:pPr>
              <w:suppressAutoHyphens w:val="0"/>
              <w:rPr>
                <w:sz w:val="22"/>
                <w:szCs w:val="22"/>
                <w:lang w:eastAsia="pl-PL"/>
              </w:rPr>
            </w:pPr>
            <w:r w:rsidRPr="00B122B3">
              <w:t>Możliwość rozszerzenia i pracy w trybie master/</w:t>
            </w:r>
            <w:proofErr w:type="spellStart"/>
            <w:r w:rsidRPr="00B122B3">
              <w:t>slave</w:t>
            </w:r>
            <w:proofErr w:type="spellEnd"/>
            <w:r w:rsidRPr="00B122B3">
              <w:t xml:space="preserve"> do 600 kW</w:t>
            </w:r>
          </w:p>
        </w:tc>
        <w:tc>
          <w:tcPr>
            <w:tcW w:w="2900" w:type="dxa"/>
            <w:tcBorders>
              <w:top w:val="nil"/>
              <w:left w:val="nil"/>
              <w:bottom w:val="single" w:sz="4" w:space="0" w:color="auto"/>
              <w:right w:val="single" w:sz="4" w:space="0" w:color="auto"/>
            </w:tcBorders>
            <w:shd w:val="clear" w:color="auto" w:fill="auto"/>
            <w:noWrap/>
            <w:vAlign w:val="center"/>
            <w:hideMark/>
          </w:tcPr>
          <w:p w14:paraId="5C6EE270"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097E4A56"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F94940"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327C0BBF" w14:textId="77777777" w:rsidR="00E35BFA" w:rsidRPr="00790304" w:rsidRDefault="00E35BFA" w:rsidP="00116E87">
            <w:pPr>
              <w:suppressAutoHyphens w:val="0"/>
              <w:rPr>
                <w:sz w:val="22"/>
                <w:szCs w:val="22"/>
                <w:lang w:eastAsia="pl-PL"/>
              </w:rPr>
            </w:pPr>
            <w:r w:rsidRPr="00B122B3">
              <w:t>Tryby pracy: CC, CV, CR, CP, CC+CV, CV+CR, CR+CC, CP+CC</w:t>
            </w:r>
          </w:p>
        </w:tc>
        <w:tc>
          <w:tcPr>
            <w:tcW w:w="2900" w:type="dxa"/>
            <w:tcBorders>
              <w:top w:val="nil"/>
              <w:left w:val="nil"/>
              <w:bottom w:val="single" w:sz="4" w:space="0" w:color="auto"/>
              <w:right w:val="single" w:sz="4" w:space="0" w:color="auto"/>
            </w:tcBorders>
            <w:shd w:val="clear" w:color="auto" w:fill="auto"/>
            <w:noWrap/>
            <w:vAlign w:val="center"/>
            <w:hideMark/>
          </w:tcPr>
          <w:p w14:paraId="5BDB5CA7"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7240AD21"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F68CA6"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297E9A1E" w14:textId="77777777" w:rsidR="00E35BFA" w:rsidRPr="00790304" w:rsidRDefault="00E35BFA" w:rsidP="00116E87">
            <w:pPr>
              <w:suppressAutoHyphens w:val="0"/>
              <w:rPr>
                <w:sz w:val="22"/>
                <w:szCs w:val="22"/>
                <w:lang w:eastAsia="pl-PL"/>
              </w:rPr>
            </w:pPr>
            <w:r w:rsidRPr="00B122B3">
              <w:t>Regulowana prędkość pętli CV, dopasowanie do różnych źródeł zasilania</w:t>
            </w:r>
          </w:p>
        </w:tc>
        <w:tc>
          <w:tcPr>
            <w:tcW w:w="2900" w:type="dxa"/>
            <w:tcBorders>
              <w:top w:val="nil"/>
              <w:left w:val="nil"/>
              <w:bottom w:val="single" w:sz="4" w:space="0" w:color="auto"/>
              <w:right w:val="single" w:sz="4" w:space="0" w:color="auto"/>
            </w:tcBorders>
            <w:shd w:val="clear" w:color="auto" w:fill="auto"/>
            <w:noWrap/>
            <w:vAlign w:val="center"/>
            <w:hideMark/>
          </w:tcPr>
          <w:p w14:paraId="78EB3441"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00919458"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3EAD38"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1D881C48" w14:textId="77777777" w:rsidR="00E35BFA" w:rsidRPr="00790304" w:rsidRDefault="00E35BFA" w:rsidP="00116E87">
            <w:pPr>
              <w:suppressAutoHyphens w:val="0"/>
              <w:rPr>
                <w:sz w:val="22"/>
                <w:szCs w:val="22"/>
                <w:lang w:eastAsia="pl-PL"/>
              </w:rPr>
            </w:pPr>
            <w:r w:rsidRPr="00B122B3">
              <w:t xml:space="preserve">Tryb szybkiej dynamiki 30 kHz, regulowany czas narastania i opadania prądu </w:t>
            </w:r>
          </w:p>
        </w:tc>
        <w:tc>
          <w:tcPr>
            <w:tcW w:w="2900" w:type="dxa"/>
            <w:tcBorders>
              <w:top w:val="nil"/>
              <w:left w:val="nil"/>
              <w:bottom w:val="single" w:sz="4" w:space="0" w:color="auto"/>
              <w:right w:val="single" w:sz="4" w:space="0" w:color="auto"/>
            </w:tcBorders>
            <w:shd w:val="clear" w:color="auto" w:fill="auto"/>
            <w:noWrap/>
            <w:vAlign w:val="center"/>
            <w:hideMark/>
          </w:tcPr>
          <w:p w14:paraId="09B1AEF5"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539F124B"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BF4B54E"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15</w:t>
            </w:r>
          </w:p>
        </w:tc>
        <w:tc>
          <w:tcPr>
            <w:tcW w:w="5660" w:type="dxa"/>
            <w:tcBorders>
              <w:top w:val="nil"/>
              <w:left w:val="nil"/>
              <w:bottom w:val="single" w:sz="4" w:space="0" w:color="auto"/>
              <w:right w:val="single" w:sz="4" w:space="0" w:color="auto"/>
            </w:tcBorders>
            <w:shd w:val="clear" w:color="auto" w:fill="auto"/>
            <w:vAlign w:val="center"/>
          </w:tcPr>
          <w:p w14:paraId="25DC5A2A" w14:textId="77777777" w:rsidR="00E35BFA" w:rsidRPr="00790304" w:rsidRDefault="00E35BFA" w:rsidP="00116E87">
            <w:pPr>
              <w:suppressAutoHyphens w:val="0"/>
              <w:rPr>
                <w:sz w:val="22"/>
                <w:szCs w:val="22"/>
                <w:lang w:eastAsia="pl-PL"/>
              </w:rPr>
            </w:pPr>
            <w:r w:rsidRPr="00B122B3">
              <w:t>Szybka częstotliwość próbkowania napięcia i prądu 500 kHz</w:t>
            </w:r>
          </w:p>
        </w:tc>
        <w:tc>
          <w:tcPr>
            <w:tcW w:w="2900" w:type="dxa"/>
            <w:tcBorders>
              <w:top w:val="nil"/>
              <w:left w:val="nil"/>
              <w:bottom w:val="single" w:sz="4" w:space="0" w:color="auto"/>
              <w:right w:val="single" w:sz="4" w:space="0" w:color="auto"/>
            </w:tcBorders>
            <w:shd w:val="clear" w:color="auto" w:fill="auto"/>
            <w:noWrap/>
            <w:vAlign w:val="center"/>
            <w:hideMark/>
          </w:tcPr>
          <w:p w14:paraId="117BC0C5"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43EC9108"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8DA116"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16</w:t>
            </w:r>
          </w:p>
        </w:tc>
        <w:tc>
          <w:tcPr>
            <w:tcW w:w="5660" w:type="dxa"/>
            <w:tcBorders>
              <w:top w:val="nil"/>
              <w:left w:val="nil"/>
              <w:bottom w:val="single" w:sz="4" w:space="0" w:color="auto"/>
              <w:right w:val="single" w:sz="4" w:space="0" w:color="auto"/>
            </w:tcBorders>
            <w:shd w:val="clear" w:color="auto" w:fill="auto"/>
            <w:vAlign w:val="center"/>
          </w:tcPr>
          <w:p w14:paraId="0C699AAB" w14:textId="77777777" w:rsidR="00E35BFA" w:rsidRPr="00790304" w:rsidRDefault="00E35BFA" w:rsidP="00116E87">
            <w:pPr>
              <w:suppressAutoHyphens w:val="0"/>
              <w:rPr>
                <w:sz w:val="22"/>
                <w:szCs w:val="22"/>
                <w:lang w:eastAsia="pl-PL"/>
              </w:rPr>
            </w:pPr>
            <w:r w:rsidRPr="00B122B3">
              <w:t>Pomiar czasu, funkcja testu rozładowania baterii</w:t>
            </w:r>
          </w:p>
        </w:tc>
        <w:tc>
          <w:tcPr>
            <w:tcW w:w="2900" w:type="dxa"/>
            <w:tcBorders>
              <w:top w:val="nil"/>
              <w:left w:val="nil"/>
              <w:bottom w:val="single" w:sz="4" w:space="0" w:color="auto"/>
              <w:right w:val="single" w:sz="4" w:space="0" w:color="auto"/>
            </w:tcBorders>
            <w:shd w:val="clear" w:color="auto" w:fill="auto"/>
            <w:noWrap/>
            <w:vAlign w:val="center"/>
            <w:hideMark/>
          </w:tcPr>
          <w:p w14:paraId="4A5F4526"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23442E36"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84ABA8"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17</w:t>
            </w:r>
          </w:p>
        </w:tc>
        <w:tc>
          <w:tcPr>
            <w:tcW w:w="5660" w:type="dxa"/>
            <w:tcBorders>
              <w:top w:val="nil"/>
              <w:left w:val="nil"/>
              <w:bottom w:val="single" w:sz="4" w:space="0" w:color="auto"/>
              <w:right w:val="single" w:sz="4" w:space="0" w:color="auto"/>
            </w:tcBorders>
            <w:shd w:val="clear" w:color="auto" w:fill="auto"/>
            <w:vAlign w:val="center"/>
          </w:tcPr>
          <w:p w14:paraId="2DBA3E60" w14:textId="77777777" w:rsidR="00E35BFA" w:rsidRPr="00790304" w:rsidRDefault="00E35BFA" w:rsidP="00116E87">
            <w:pPr>
              <w:suppressAutoHyphens w:val="0"/>
              <w:rPr>
                <w:sz w:val="22"/>
                <w:szCs w:val="22"/>
                <w:lang w:eastAsia="pl-PL"/>
              </w:rPr>
            </w:pPr>
            <w:r w:rsidRPr="00B122B3">
              <w:t>Symulacja zwarcia</w:t>
            </w:r>
          </w:p>
        </w:tc>
        <w:tc>
          <w:tcPr>
            <w:tcW w:w="2900" w:type="dxa"/>
            <w:tcBorders>
              <w:top w:val="nil"/>
              <w:left w:val="nil"/>
              <w:bottom w:val="single" w:sz="4" w:space="0" w:color="auto"/>
              <w:right w:val="single" w:sz="4" w:space="0" w:color="auto"/>
            </w:tcBorders>
            <w:shd w:val="clear" w:color="auto" w:fill="auto"/>
            <w:noWrap/>
            <w:vAlign w:val="center"/>
            <w:hideMark/>
          </w:tcPr>
          <w:p w14:paraId="5CF7A364"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8D70E0" w14:paraId="7A225D87"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ADA344"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18</w:t>
            </w:r>
          </w:p>
        </w:tc>
        <w:tc>
          <w:tcPr>
            <w:tcW w:w="5660" w:type="dxa"/>
            <w:tcBorders>
              <w:top w:val="nil"/>
              <w:left w:val="nil"/>
              <w:bottom w:val="single" w:sz="4" w:space="0" w:color="auto"/>
              <w:right w:val="single" w:sz="4" w:space="0" w:color="auto"/>
            </w:tcBorders>
            <w:shd w:val="clear" w:color="auto" w:fill="auto"/>
            <w:vAlign w:val="center"/>
          </w:tcPr>
          <w:p w14:paraId="655D0C6B" w14:textId="77777777" w:rsidR="00E35BFA" w:rsidRPr="008D70E0" w:rsidRDefault="00E35BFA" w:rsidP="00116E87">
            <w:pPr>
              <w:suppressAutoHyphens w:val="0"/>
              <w:rPr>
                <w:sz w:val="22"/>
                <w:szCs w:val="22"/>
                <w:lang w:eastAsia="pl-PL"/>
              </w:rPr>
            </w:pPr>
            <w:r w:rsidRPr="00B122B3">
              <w:t>Wbudowane interfejsy komunikacyjne:  LAN, USB, RS232, GPIB, CAN, monitorowanie prądu</w:t>
            </w:r>
          </w:p>
        </w:tc>
        <w:tc>
          <w:tcPr>
            <w:tcW w:w="2900" w:type="dxa"/>
            <w:tcBorders>
              <w:top w:val="nil"/>
              <w:left w:val="nil"/>
              <w:bottom w:val="single" w:sz="4" w:space="0" w:color="auto"/>
              <w:right w:val="single" w:sz="4" w:space="0" w:color="auto"/>
            </w:tcBorders>
            <w:shd w:val="clear" w:color="auto" w:fill="auto"/>
            <w:noWrap/>
            <w:vAlign w:val="center"/>
            <w:hideMark/>
          </w:tcPr>
          <w:p w14:paraId="3DB23EDC" w14:textId="77777777" w:rsidR="00E35BFA" w:rsidRPr="008D70E0" w:rsidRDefault="00E35BFA" w:rsidP="00116E87">
            <w:pPr>
              <w:suppressAutoHyphens w:val="0"/>
              <w:rPr>
                <w:sz w:val="22"/>
                <w:szCs w:val="22"/>
                <w:lang w:eastAsia="pl-PL"/>
              </w:rPr>
            </w:pPr>
            <w:r w:rsidRPr="008D70E0">
              <w:rPr>
                <w:sz w:val="22"/>
                <w:szCs w:val="22"/>
                <w:lang w:eastAsia="pl-PL"/>
              </w:rPr>
              <w:t> </w:t>
            </w:r>
          </w:p>
        </w:tc>
      </w:tr>
      <w:tr w:rsidR="00E35BFA" w:rsidRPr="00E930A8" w14:paraId="36349B34"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6AFB8F" w14:textId="77777777" w:rsidR="00E35BFA" w:rsidRPr="001E7064" w:rsidRDefault="00E35BFA" w:rsidP="00116E87">
            <w:pPr>
              <w:suppressAutoHyphens w:val="0"/>
              <w:rPr>
                <w:sz w:val="22"/>
                <w:szCs w:val="22"/>
                <w:lang w:eastAsia="pl-PL"/>
              </w:rPr>
            </w:pPr>
            <w:r w:rsidRPr="008D70E0">
              <w:rPr>
                <w:sz w:val="22"/>
                <w:szCs w:val="22"/>
                <w:lang w:eastAsia="pl-PL"/>
              </w:rPr>
              <w:t> </w:t>
            </w:r>
            <w:r>
              <w:rPr>
                <w:sz w:val="22"/>
                <w:szCs w:val="22"/>
                <w:lang w:eastAsia="pl-PL"/>
              </w:rPr>
              <w:t>19</w:t>
            </w:r>
          </w:p>
        </w:tc>
        <w:tc>
          <w:tcPr>
            <w:tcW w:w="5660" w:type="dxa"/>
            <w:tcBorders>
              <w:top w:val="nil"/>
              <w:left w:val="nil"/>
              <w:bottom w:val="single" w:sz="4" w:space="0" w:color="auto"/>
              <w:right w:val="single" w:sz="4" w:space="0" w:color="auto"/>
            </w:tcBorders>
            <w:shd w:val="clear" w:color="auto" w:fill="auto"/>
            <w:vAlign w:val="center"/>
          </w:tcPr>
          <w:p w14:paraId="0A4145A4" w14:textId="77777777" w:rsidR="00E35BFA" w:rsidRPr="00790304" w:rsidRDefault="00E35BFA" w:rsidP="00116E87">
            <w:pPr>
              <w:suppressAutoHyphens w:val="0"/>
              <w:rPr>
                <w:sz w:val="22"/>
                <w:szCs w:val="22"/>
                <w:lang w:eastAsia="pl-PL"/>
              </w:rPr>
            </w:pPr>
            <w:r w:rsidRPr="00B122B3">
              <w:t>Zabezpieczenia: OVP, OCP, OPP, OTP</w:t>
            </w:r>
          </w:p>
        </w:tc>
        <w:tc>
          <w:tcPr>
            <w:tcW w:w="2900" w:type="dxa"/>
            <w:tcBorders>
              <w:top w:val="nil"/>
              <w:left w:val="nil"/>
              <w:bottom w:val="single" w:sz="4" w:space="0" w:color="auto"/>
              <w:right w:val="single" w:sz="4" w:space="0" w:color="auto"/>
            </w:tcBorders>
            <w:shd w:val="clear" w:color="auto" w:fill="auto"/>
            <w:noWrap/>
            <w:vAlign w:val="center"/>
            <w:hideMark/>
          </w:tcPr>
          <w:p w14:paraId="051949E5"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26815CA6"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32D889" w14:textId="77777777" w:rsidR="00E35BFA" w:rsidRPr="003F57EF" w:rsidRDefault="00E35BFA" w:rsidP="00116E87">
            <w:pPr>
              <w:suppressAutoHyphens w:val="0"/>
              <w:rPr>
                <w:b/>
                <w:bCs/>
                <w:sz w:val="22"/>
                <w:szCs w:val="22"/>
                <w:lang w:eastAsia="pl-PL"/>
              </w:rPr>
            </w:pPr>
            <w:r w:rsidRPr="003F57EF">
              <w:rPr>
                <w:b/>
                <w:bCs/>
                <w:sz w:val="22"/>
                <w:szCs w:val="22"/>
                <w:lang w:eastAsia="pl-PL"/>
              </w:rPr>
              <w:t> B</w:t>
            </w:r>
          </w:p>
        </w:tc>
        <w:tc>
          <w:tcPr>
            <w:tcW w:w="5660" w:type="dxa"/>
            <w:tcBorders>
              <w:top w:val="nil"/>
              <w:left w:val="nil"/>
              <w:bottom w:val="single" w:sz="4" w:space="0" w:color="auto"/>
              <w:right w:val="single" w:sz="4" w:space="0" w:color="auto"/>
            </w:tcBorders>
            <w:shd w:val="clear" w:color="auto" w:fill="auto"/>
            <w:vAlign w:val="center"/>
          </w:tcPr>
          <w:p w14:paraId="08A9AD8E" w14:textId="77777777" w:rsidR="00E35BFA" w:rsidRPr="003F57EF" w:rsidRDefault="00E35BFA" w:rsidP="00116E87">
            <w:pPr>
              <w:suppressAutoHyphens w:val="0"/>
              <w:rPr>
                <w:b/>
                <w:bCs/>
                <w:sz w:val="22"/>
                <w:szCs w:val="22"/>
                <w:lang w:eastAsia="pl-PL"/>
              </w:rPr>
            </w:pPr>
            <w:r w:rsidRPr="003F57EF">
              <w:rPr>
                <w:b/>
                <w:bCs/>
                <w:sz w:val="22"/>
                <w:szCs w:val="22"/>
                <w:lang w:eastAsia="pl-PL"/>
              </w:rPr>
              <w:t>Elementy elektroinstalacyjne</w:t>
            </w:r>
            <w:r>
              <w:rPr>
                <w:b/>
                <w:bCs/>
                <w:sz w:val="22"/>
                <w:szCs w:val="22"/>
                <w:lang w:eastAsia="pl-PL"/>
              </w:rPr>
              <w:t xml:space="preserve"> (1 zestaw) do zrobienia</w:t>
            </w:r>
          </w:p>
        </w:tc>
        <w:tc>
          <w:tcPr>
            <w:tcW w:w="2900" w:type="dxa"/>
            <w:tcBorders>
              <w:top w:val="nil"/>
              <w:left w:val="nil"/>
              <w:bottom w:val="single" w:sz="4" w:space="0" w:color="auto"/>
              <w:right w:val="single" w:sz="4" w:space="0" w:color="auto"/>
            </w:tcBorders>
            <w:shd w:val="clear" w:color="auto" w:fill="auto"/>
            <w:noWrap/>
            <w:vAlign w:val="center"/>
            <w:hideMark/>
          </w:tcPr>
          <w:p w14:paraId="7073D362"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62A8B3A8"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CC247F"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71A0EDF5" w14:textId="77777777" w:rsidR="00E35BFA" w:rsidRPr="003A6076" w:rsidRDefault="00E35BFA" w:rsidP="00116E87">
            <w:pPr>
              <w:suppressAutoHyphens w:val="0"/>
              <w:rPr>
                <w:sz w:val="22"/>
                <w:szCs w:val="22"/>
                <w:lang w:eastAsia="pl-PL"/>
              </w:rPr>
            </w:pPr>
            <w:r w:rsidRPr="003A6076">
              <w:rPr>
                <w:sz w:val="22"/>
                <w:szCs w:val="22"/>
                <w:lang w:eastAsia="pl-PL"/>
              </w:rPr>
              <w:t xml:space="preserve">Przewód zasilający </w:t>
            </w:r>
            <w:r>
              <w:rPr>
                <w:sz w:val="22"/>
                <w:szCs w:val="22"/>
                <w:lang w:eastAsia="pl-PL"/>
              </w:rPr>
              <w:t>1</w:t>
            </w:r>
            <w:r w:rsidRPr="003A6076">
              <w:rPr>
                <w:sz w:val="22"/>
                <w:szCs w:val="22"/>
                <w:lang w:eastAsia="pl-PL"/>
              </w:rPr>
              <w:t xml:space="preserve"> szt.: </w:t>
            </w:r>
          </w:p>
          <w:p w14:paraId="45D5B754" w14:textId="77777777" w:rsidR="00E35BFA" w:rsidRPr="00067048" w:rsidRDefault="00E35BFA" w:rsidP="00116E87">
            <w:pPr>
              <w:suppressAutoHyphens w:val="0"/>
              <w:rPr>
                <w:sz w:val="22"/>
                <w:szCs w:val="22"/>
                <w:highlight w:val="yellow"/>
                <w:lang w:eastAsia="pl-PL"/>
              </w:rPr>
            </w:pPr>
            <w:r w:rsidRPr="003A6076">
              <w:rPr>
                <w:sz w:val="22"/>
                <w:szCs w:val="22"/>
                <w:lang w:eastAsia="pl-PL"/>
              </w:rPr>
              <w:t xml:space="preserve">Przewód solarny 16 mm2, 1kV AC / 1,5kV DC, czarny, wysoka giętkość, długość: </w:t>
            </w:r>
            <w:r>
              <w:rPr>
                <w:sz w:val="22"/>
                <w:szCs w:val="22"/>
                <w:lang w:eastAsia="pl-PL"/>
              </w:rPr>
              <w:t xml:space="preserve">40 </w:t>
            </w:r>
            <w:r w:rsidRPr="003A6076">
              <w:rPr>
                <w:sz w:val="22"/>
                <w:szCs w:val="22"/>
                <w:lang w:eastAsia="pl-PL"/>
              </w:rPr>
              <w:t>m</w:t>
            </w:r>
          </w:p>
        </w:tc>
        <w:tc>
          <w:tcPr>
            <w:tcW w:w="2900" w:type="dxa"/>
            <w:tcBorders>
              <w:top w:val="nil"/>
              <w:left w:val="nil"/>
              <w:bottom w:val="single" w:sz="4" w:space="0" w:color="auto"/>
              <w:right w:val="single" w:sz="4" w:space="0" w:color="auto"/>
            </w:tcBorders>
            <w:shd w:val="clear" w:color="auto" w:fill="auto"/>
            <w:noWrap/>
            <w:vAlign w:val="center"/>
            <w:hideMark/>
          </w:tcPr>
          <w:p w14:paraId="32E6FDF0"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49FB1A70" w14:textId="77777777" w:rsidTr="00116E87">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011B34" w14:textId="77777777" w:rsidR="00E35BFA" w:rsidRPr="001E7064" w:rsidRDefault="00E35BFA" w:rsidP="00116E87">
            <w:pPr>
              <w:suppressAutoHyphens w:val="0"/>
              <w:rPr>
                <w:sz w:val="22"/>
                <w:szCs w:val="22"/>
                <w:lang w:eastAsia="pl-PL"/>
              </w:rPr>
            </w:pPr>
            <w:r w:rsidRPr="001E7064">
              <w:rPr>
                <w:sz w:val="22"/>
                <w:szCs w:val="22"/>
                <w:lang w:eastAsia="pl-PL"/>
              </w:rPr>
              <w:t> </w:t>
            </w:r>
            <w:r>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2E7D9EAA" w14:textId="77777777" w:rsidR="00E35BFA" w:rsidRDefault="00E35BFA" w:rsidP="00116E87">
            <w:pPr>
              <w:suppressAutoHyphens w:val="0"/>
              <w:rPr>
                <w:sz w:val="22"/>
                <w:szCs w:val="22"/>
                <w:lang w:eastAsia="pl-PL"/>
              </w:rPr>
            </w:pPr>
            <w:r w:rsidRPr="003A6076">
              <w:rPr>
                <w:sz w:val="22"/>
                <w:szCs w:val="22"/>
                <w:lang w:eastAsia="pl-PL"/>
              </w:rPr>
              <w:t xml:space="preserve">Przewód zasilający </w:t>
            </w:r>
            <w:r>
              <w:rPr>
                <w:sz w:val="22"/>
                <w:szCs w:val="22"/>
                <w:lang w:eastAsia="pl-PL"/>
              </w:rPr>
              <w:t>1</w:t>
            </w:r>
            <w:r w:rsidRPr="003A6076">
              <w:rPr>
                <w:sz w:val="22"/>
                <w:szCs w:val="22"/>
                <w:lang w:eastAsia="pl-PL"/>
              </w:rPr>
              <w:t xml:space="preserve"> szt.: </w:t>
            </w:r>
          </w:p>
          <w:p w14:paraId="243CB481" w14:textId="77777777" w:rsidR="00E35BFA" w:rsidRPr="00067048" w:rsidRDefault="00E35BFA" w:rsidP="00116E87">
            <w:pPr>
              <w:suppressAutoHyphens w:val="0"/>
              <w:rPr>
                <w:sz w:val="22"/>
                <w:szCs w:val="22"/>
                <w:highlight w:val="yellow"/>
                <w:lang w:eastAsia="pl-PL"/>
              </w:rPr>
            </w:pPr>
            <w:r w:rsidRPr="003A6076">
              <w:rPr>
                <w:sz w:val="22"/>
                <w:szCs w:val="22"/>
                <w:lang w:eastAsia="pl-PL"/>
              </w:rPr>
              <w:t xml:space="preserve">Przewód solarny 16 mm2, 1kV AC / 1,5kV DC, czerwony, wysoka giętkość, długość: </w:t>
            </w:r>
            <w:r>
              <w:rPr>
                <w:sz w:val="22"/>
                <w:szCs w:val="22"/>
                <w:lang w:eastAsia="pl-PL"/>
              </w:rPr>
              <w:t xml:space="preserve">40 </w:t>
            </w:r>
            <w:r w:rsidRPr="003A6076">
              <w:rPr>
                <w:sz w:val="22"/>
                <w:szCs w:val="22"/>
                <w:lang w:eastAsia="pl-PL"/>
              </w:rPr>
              <w:t>m</w:t>
            </w:r>
          </w:p>
        </w:tc>
        <w:tc>
          <w:tcPr>
            <w:tcW w:w="2900" w:type="dxa"/>
            <w:tcBorders>
              <w:top w:val="nil"/>
              <w:left w:val="nil"/>
              <w:bottom w:val="single" w:sz="4" w:space="0" w:color="auto"/>
              <w:right w:val="single" w:sz="4" w:space="0" w:color="auto"/>
            </w:tcBorders>
            <w:shd w:val="clear" w:color="auto" w:fill="auto"/>
            <w:noWrap/>
            <w:vAlign w:val="center"/>
            <w:hideMark/>
          </w:tcPr>
          <w:p w14:paraId="47E57D0C" w14:textId="77777777" w:rsidR="00E35BFA" w:rsidRPr="001E7064" w:rsidRDefault="00E35BFA" w:rsidP="00116E87">
            <w:pPr>
              <w:suppressAutoHyphens w:val="0"/>
              <w:rPr>
                <w:sz w:val="22"/>
                <w:szCs w:val="22"/>
                <w:lang w:eastAsia="pl-PL"/>
              </w:rPr>
            </w:pPr>
            <w:r w:rsidRPr="001E7064">
              <w:rPr>
                <w:sz w:val="22"/>
                <w:szCs w:val="22"/>
                <w:lang w:eastAsia="pl-PL"/>
              </w:rPr>
              <w:t> </w:t>
            </w:r>
          </w:p>
        </w:tc>
      </w:tr>
      <w:tr w:rsidR="00E35BFA" w:rsidRPr="00E930A8" w14:paraId="33876DAF" w14:textId="77777777" w:rsidTr="00116E87">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413215CD"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center"/>
            <w:hideMark/>
          </w:tcPr>
          <w:p w14:paraId="397B2E84"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45B45E03"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r>
      <w:tr w:rsidR="00E35BFA" w:rsidRPr="00E930A8" w14:paraId="05EEE10C"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87AF2F"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auto" w:fill="auto"/>
            <w:noWrap/>
            <w:vAlign w:val="center"/>
            <w:hideMark/>
          </w:tcPr>
          <w:p w14:paraId="09588B66" w14:textId="77777777" w:rsidR="00E35BFA" w:rsidRPr="001E7064" w:rsidRDefault="00E35BFA" w:rsidP="00116E87">
            <w:pPr>
              <w:suppressAutoHyphens w:val="0"/>
              <w:rPr>
                <w:b/>
                <w:bCs/>
                <w:color w:val="000000"/>
                <w:sz w:val="22"/>
                <w:szCs w:val="22"/>
                <w:lang w:eastAsia="pl-PL"/>
              </w:rPr>
            </w:pPr>
            <w:r w:rsidRPr="001E7064">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24E87C22"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r>
      <w:tr w:rsidR="00E35BFA" w:rsidRPr="00E930A8" w14:paraId="04F0493E" w14:textId="77777777" w:rsidTr="00116E87">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3C41C8" w14:textId="77777777" w:rsidR="00E35BFA" w:rsidRPr="001E7064" w:rsidRDefault="00E35BFA" w:rsidP="00116E87">
            <w:pPr>
              <w:suppressAutoHyphens w:val="0"/>
              <w:jc w:val="center"/>
              <w:rPr>
                <w:color w:val="000000"/>
                <w:sz w:val="22"/>
                <w:szCs w:val="22"/>
                <w:lang w:eastAsia="pl-PL"/>
              </w:rPr>
            </w:pPr>
            <w:r w:rsidRPr="001E7064">
              <w:rPr>
                <w:color w:val="000000"/>
                <w:sz w:val="22"/>
                <w:szCs w:val="22"/>
                <w:lang w:eastAsia="pl-PL"/>
              </w:rPr>
              <w:lastRenderedPageBreak/>
              <w:t>1</w:t>
            </w:r>
          </w:p>
        </w:tc>
        <w:tc>
          <w:tcPr>
            <w:tcW w:w="5660" w:type="dxa"/>
            <w:tcBorders>
              <w:top w:val="nil"/>
              <w:left w:val="nil"/>
              <w:bottom w:val="single" w:sz="4" w:space="0" w:color="auto"/>
              <w:right w:val="single" w:sz="4" w:space="0" w:color="auto"/>
            </w:tcBorders>
            <w:shd w:val="clear" w:color="auto" w:fill="auto"/>
            <w:vAlign w:val="center"/>
          </w:tcPr>
          <w:p w14:paraId="7AB466E0" w14:textId="77777777" w:rsidR="00E35BFA" w:rsidRPr="001E7064" w:rsidRDefault="00E35BFA" w:rsidP="00116E87">
            <w:pPr>
              <w:suppressAutoHyphens w:val="0"/>
              <w:rPr>
                <w:color w:val="000000"/>
                <w:sz w:val="22"/>
                <w:szCs w:val="22"/>
                <w:lang w:eastAsia="pl-PL"/>
              </w:rPr>
            </w:pPr>
            <w:r w:rsidRPr="001E7064">
              <w:rPr>
                <w:sz w:val="22"/>
                <w:szCs w:val="22"/>
                <w:lang w:eastAsia="pl-PL"/>
              </w:rPr>
              <w:t>Gwarancja i serwis minimum 24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75DB9BAE"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r>
      <w:tr w:rsidR="00E35BFA" w:rsidRPr="00E930A8" w14:paraId="229EF189" w14:textId="77777777" w:rsidTr="00116E8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3679B6" w14:textId="77777777" w:rsidR="00E35BFA" w:rsidRPr="001E7064" w:rsidRDefault="00E35BFA" w:rsidP="00116E87">
            <w:pPr>
              <w:suppressAutoHyphens w:val="0"/>
              <w:jc w:val="center"/>
              <w:rPr>
                <w:color w:val="000000"/>
                <w:sz w:val="22"/>
                <w:szCs w:val="22"/>
                <w:lang w:eastAsia="pl-PL"/>
              </w:rPr>
            </w:pPr>
            <w:r w:rsidRPr="001E7064">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71E7F8B5" w14:textId="77777777" w:rsidR="00E35BFA" w:rsidRPr="001E7064" w:rsidRDefault="00E35BFA" w:rsidP="00116E87">
            <w:pPr>
              <w:suppressAutoHyphens w:val="0"/>
              <w:rPr>
                <w:color w:val="000000"/>
                <w:sz w:val="22"/>
                <w:szCs w:val="22"/>
                <w:lang w:eastAsia="pl-PL"/>
              </w:rPr>
            </w:pPr>
            <w:r w:rsidRPr="001E7064">
              <w:rPr>
                <w:sz w:val="22"/>
                <w:szCs w:val="22"/>
                <w:lang w:eastAsia="pl-PL"/>
              </w:rPr>
              <w:t xml:space="preserve">Minimum 1-dniowy instruktaż, dla minimum </w:t>
            </w:r>
            <w:r>
              <w:rPr>
                <w:sz w:val="22"/>
                <w:szCs w:val="22"/>
                <w:lang w:eastAsia="pl-PL"/>
              </w:rPr>
              <w:t>6</w:t>
            </w:r>
            <w:r w:rsidRPr="001E7064">
              <w:rPr>
                <w:sz w:val="22"/>
                <w:szCs w:val="22"/>
                <w:lang w:eastAsia="pl-PL"/>
              </w:rPr>
              <w:t xml:space="preserve"> osób, w ciągu </w:t>
            </w:r>
            <w:r w:rsidRPr="001E7064">
              <w:rPr>
                <w:sz w:val="22"/>
                <w:szCs w:val="22"/>
              </w:rPr>
              <w:t>7 dni kalendarzowych od dnia podpisania protokołu zdawczo-odbiorczego bez zastrzeżeń.</w:t>
            </w:r>
          </w:p>
        </w:tc>
        <w:tc>
          <w:tcPr>
            <w:tcW w:w="2900" w:type="dxa"/>
            <w:tcBorders>
              <w:top w:val="nil"/>
              <w:left w:val="nil"/>
              <w:bottom w:val="single" w:sz="4" w:space="0" w:color="auto"/>
              <w:right w:val="single" w:sz="4" w:space="0" w:color="auto"/>
            </w:tcBorders>
            <w:shd w:val="clear" w:color="auto" w:fill="auto"/>
            <w:noWrap/>
            <w:vAlign w:val="center"/>
            <w:hideMark/>
          </w:tcPr>
          <w:p w14:paraId="6B3D1D6E"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r>
      <w:tr w:rsidR="00E35BFA" w:rsidRPr="00E930A8" w14:paraId="442B5183" w14:textId="77777777" w:rsidTr="00116E8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A4CFE3" w14:textId="77777777" w:rsidR="00E35BFA" w:rsidRPr="001E7064" w:rsidRDefault="00E35BFA" w:rsidP="00116E87">
            <w:pPr>
              <w:suppressAutoHyphens w:val="0"/>
              <w:jc w:val="center"/>
              <w:rPr>
                <w:color w:val="000000"/>
                <w:sz w:val="22"/>
                <w:szCs w:val="22"/>
                <w:lang w:eastAsia="pl-PL"/>
              </w:rPr>
            </w:pPr>
            <w:r w:rsidRPr="001E7064">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3BC81D5E"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071B7A31"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r>
      <w:tr w:rsidR="00E35BFA" w:rsidRPr="00E930A8" w14:paraId="1DFEF1BC" w14:textId="77777777" w:rsidTr="00116E8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E2F2C5" w14:textId="77777777" w:rsidR="00E35BFA" w:rsidRPr="001E7064" w:rsidRDefault="00E35BFA" w:rsidP="00116E87">
            <w:pPr>
              <w:suppressAutoHyphens w:val="0"/>
              <w:jc w:val="center"/>
              <w:rPr>
                <w:color w:val="000000"/>
                <w:sz w:val="22"/>
                <w:szCs w:val="22"/>
                <w:lang w:eastAsia="pl-PL"/>
              </w:rPr>
            </w:pPr>
            <w:r w:rsidRPr="001E7064">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398843C9" w14:textId="77777777" w:rsidR="00E35BFA" w:rsidRPr="001E7064" w:rsidRDefault="00E35BFA" w:rsidP="00116E87">
            <w:pPr>
              <w:suppressAutoHyphens w:val="0"/>
              <w:rPr>
                <w:b/>
                <w:bCs/>
                <w:color w:val="000000"/>
                <w:sz w:val="22"/>
                <w:szCs w:val="22"/>
                <w:lang w:eastAsia="pl-PL"/>
              </w:rPr>
            </w:pPr>
            <w:r w:rsidRPr="001E7064">
              <w:rPr>
                <w:b/>
                <w:bCs/>
                <w:color w:val="000000"/>
                <w:sz w:val="22"/>
                <w:szCs w:val="22"/>
                <w:lang w:eastAsia="pl-PL"/>
              </w:rPr>
              <w:t xml:space="preserve">Czas dostawy do </w:t>
            </w:r>
            <w:r>
              <w:rPr>
                <w:b/>
                <w:bCs/>
                <w:color w:val="000000"/>
                <w:sz w:val="22"/>
                <w:szCs w:val="22"/>
                <w:lang w:eastAsia="pl-PL"/>
              </w:rPr>
              <w:t>20</w:t>
            </w:r>
            <w:r w:rsidRPr="001E7064">
              <w:rPr>
                <w:b/>
                <w:bCs/>
                <w:color w:val="000000"/>
                <w:sz w:val="22"/>
                <w:szCs w:val="22"/>
                <w:lang w:eastAsia="pl-PL"/>
              </w:rPr>
              <w:t xml:space="preserve"> tygodni </w:t>
            </w:r>
            <w:r>
              <w:rPr>
                <w:b/>
                <w:bCs/>
                <w:color w:val="000000"/>
                <w:lang w:eastAsia="pl-PL"/>
              </w:rPr>
              <w:t xml:space="preserve">od dnia podpisania umowy </w:t>
            </w:r>
            <w:r w:rsidRPr="001E7064">
              <w:rPr>
                <w:b/>
                <w:bCs/>
                <w:color w:val="000000"/>
                <w:sz w:val="22"/>
                <w:szCs w:val="22"/>
                <w:lang w:eastAsia="pl-PL"/>
              </w:rPr>
              <w:t>-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3B9D5627"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w:t>
            </w:r>
          </w:p>
        </w:tc>
      </w:tr>
      <w:tr w:rsidR="00E35BFA" w:rsidRPr="00E930A8" w14:paraId="26BFC85F" w14:textId="77777777" w:rsidTr="00116E87">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88C6B6C" w14:textId="77777777" w:rsidR="00E35BFA" w:rsidRPr="001E7064" w:rsidRDefault="00E35BFA" w:rsidP="00116E87">
            <w:pPr>
              <w:suppressAutoHyphens w:val="0"/>
              <w:jc w:val="center"/>
              <w:rPr>
                <w:color w:val="000000"/>
                <w:sz w:val="22"/>
                <w:szCs w:val="22"/>
                <w:lang w:eastAsia="pl-PL"/>
              </w:rPr>
            </w:pPr>
            <w:r w:rsidRPr="001E7064">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1E01FBEF"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 xml:space="preserve">Miejsce dostawy: </w:t>
            </w:r>
          </w:p>
          <w:p w14:paraId="4D2AB04D" w14:textId="77777777" w:rsidR="00E35BFA" w:rsidRPr="001E7064" w:rsidRDefault="00E35BFA" w:rsidP="00116E87">
            <w:pPr>
              <w:suppressAutoHyphens w:val="0"/>
              <w:rPr>
                <w:color w:val="000000"/>
                <w:sz w:val="22"/>
                <w:szCs w:val="22"/>
                <w:lang w:eastAsia="pl-PL"/>
              </w:rPr>
            </w:pPr>
            <w:r w:rsidRPr="001E7064">
              <w:rPr>
                <w:color w:val="000000"/>
                <w:sz w:val="22"/>
                <w:szCs w:val="22"/>
                <w:lang w:eastAsia="pl-PL"/>
              </w:rPr>
              <w:t>Zadanie A</w:t>
            </w:r>
          </w:p>
          <w:p w14:paraId="79BA67D0" w14:textId="77777777" w:rsidR="00E35BFA" w:rsidRPr="001E7064" w:rsidRDefault="00E35BFA" w:rsidP="00116E87">
            <w:pPr>
              <w:pStyle w:val="Akapitzlist"/>
              <w:ind w:left="0"/>
            </w:pPr>
            <w:r w:rsidRPr="001E7064">
              <w:t xml:space="preserve">1 szt.: Politechnika Warszawska Wydział Elektryczny, Gmach Elektrotechniki, Koszykowa 75, 00-662 Warszawa, </w:t>
            </w:r>
            <w:proofErr w:type="spellStart"/>
            <w:r w:rsidRPr="001E7064">
              <w:t>kl.B</w:t>
            </w:r>
            <w:proofErr w:type="spellEnd"/>
            <w:r w:rsidRPr="001E7064">
              <w:t>, p. 017/018</w:t>
            </w:r>
          </w:p>
          <w:p w14:paraId="7F2DA1B3" w14:textId="77777777" w:rsidR="00E35BFA" w:rsidRPr="001E7064" w:rsidRDefault="00E35BFA" w:rsidP="00116E87">
            <w:pPr>
              <w:pStyle w:val="Akapitzlist"/>
              <w:ind w:left="0"/>
            </w:pPr>
            <w:r w:rsidRPr="001E7064">
              <w:t xml:space="preserve">1 szt.: Politechnika Warszawska Wydział Elektryczny, Gmach Elektrotechniki, Koszykowa 75, 00-662 Warszawa, </w:t>
            </w:r>
            <w:proofErr w:type="spellStart"/>
            <w:r w:rsidRPr="001E7064">
              <w:t>kl.B</w:t>
            </w:r>
            <w:proofErr w:type="spellEnd"/>
            <w:r w:rsidRPr="001E7064">
              <w:t>, p. 007B</w:t>
            </w:r>
          </w:p>
          <w:p w14:paraId="14A15C12" w14:textId="77777777" w:rsidR="00E35BFA" w:rsidRPr="001E7064" w:rsidRDefault="00E35BFA" w:rsidP="00116E87">
            <w:pPr>
              <w:pStyle w:val="Akapitzlist"/>
              <w:ind w:left="0"/>
            </w:pPr>
            <w:r w:rsidRPr="001E7064">
              <w:t>Zadanie B:</w:t>
            </w:r>
          </w:p>
          <w:p w14:paraId="0D55E4C0" w14:textId="77777777" w:rsidR="00E35BFA" w:rsidRPr="001E7064" w:rsidRDefault="00E35BFA" w:rsidP="00116E87">
            <w:pPr>
              <w:pStyle w:val="Akapitzlist"/>
              <w:ind w:left="0"/>
            </w:pPr>
            <w:r w:rsidRPr="001E7064">
              <w:t xml:space="preserve">Politechnika Warszawska Wydział Elektryczny, Gmach Elektrotechniki, </w:t>
            </w:r>
            <w:r>
              <w:t xml:space="preserve">ul. </w:t>
            </w:r>
            <w:r w:rsidRPr="001E7064">
              <w:t xml:space="preserve">Koszykowa 75, 00-662 Warszawa, </w:t>
            </w:r>
            <w:proofErr w:type="spellStart"/>
            <w:r w:rsidRPr="001E7064">
              <w:t>kl.B</w:t>
            </w:r>
            <w:proofErr w:type="spellEnd"/>
            <w:r w:rsidRPr="001E7064">
              <w:t>, p. 017/018</w:t>
            </w:r>
          </w:p>
          <w:p w14:paraId="333554CB" w14:textId="77777777" w:rsidR="00E35BFA" w:rsidRPr="001E7064" w:rsidRDefault="00E35BFA" w:rsidP="00116E87">
            <w:pPr>
              <w:suppressAutoHyphens w:val="0"/>
              <w:rPr>
                <w:color w:val="000000"/>
                <w:sz w:val="22"/>
                <w:szCs w:val="22"/>
                <w:lang w:eastAsia="pl-PL"/>
              </w:rPr>
            </w:pPr>
          </w:p>
        </w:tc>
        <w:tc>
          <w:tcPr>
            <w:tcW w:w="2900" w:type="dxa"/>
            <w:tcBorders>
              <w:top w:val="nil"/>
              <w:left w:val="nil"/>
              <w:bottom w:val="single" w:sz="4" w:space="0" w:color="auto"/>
              <w:right w:val="single" w:sz="4" w:space="0" w:color="auto"/>
            </w:tcBorders>
            <w:shd w:val="clear" w:color="auto" w:fill="auto"/>
            <w:noWrap/>
            <w:vAlign w:val="center"/>
          </w:tcPr>
          <w:p w14:paraId="2002CEAF" w14:textId="77777777" w:rsidR="00E35BFA" w:rsidRPr="001E7064" w:rsidRDefault="00E35BFA" w:rsidP="00116E87">
            <w:pPr>
              <w:suppressAutoHyphens w:val="0"/>
              <w:rPr>
                <w:color w:val="000000"/>
                <w:sz w:val="22"/>
                <w:szCs w:val="22"/>
                <w:lang w:eastAsia="pl-PL"/>
              </w:rPr>
            </w:pPr>
          </w:p>
        </w:tc>
      </w:tr>
      <w:tr w:rsidR="00E35BFA" w:rsidRPr="00E930A8" w14:paraId="0453A267" w14:textId="77777777" w:rsidTr="00116E87">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76B237" w14:textId="77777777" w:rsidR="00E35BFA" w:rsidRPr="001E7064" w:rsidRDefault="00E35BFA" w:rsidP="00116E87">
            <w:pPr>
              <w:suppressAutoHyphens w:val="0"/>
              <w:jc w:val="center"/>
              <w:rPr>
                <w:color w:val="000000"/>
                <w:sz w:val="22"/>
                <w:szCs w:val="22"/>
                <w:lang w:eastAsia="pl-PL"/>
              </w:rPr>
            </w:pPr>
            <w:r w:rsidRPr="001E7064">
              <w:rPr>
                <w:color w:val="000000"/>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329FA952" w14:textId="77777777" w:rsidR="00E35BFA" w:rsidRPr="001E7064" w:rsidRDefault="00E35BFA" w:rsidP="00116E87">
            <w:pPr>
              <w:tabs>
                <w:tab w:val="left" w:pos="3240"/>
                <w:tab w:val="left" w:pos="5940"/>
              </w:tabs>
              <w:rPr>
                <w:color w:val="FF0000"/>
                <w:sz w:val="22"/>
                <w:szCs w:val="22"/>
                <w:lang w:eastAsia="pl-PL"/>
              </w:rPr>
            </w:pPr>
          </w:p>
          <w:p w14:paraId="322F7140" w14:textId="77777777" w:rsidR="00E35BFA" w:rsidRPr="001E7064" w:rsidRDefault="00E35BFA" w:rsidP="00116E87">
            <w:pPr>
              <w:suppressAutoHyphens w:val="0"/>
              <w:rPr>
                <w:color w:val="000000"/>
                <w:sz w:val="22"/>
                <w:szCs w:val="22"/>
                <w:lang w:eastAsia="pl-PL"/>
              </w:rPr>
            </w:pPr>
            <w:r w:rsidRPr="001E7064">
              <w:rPr>
                <w:sz w:val="22"/>
                <w:szCs w:val="22"/>
                <w:lang w:eastAsia="pl-PL"/>
              </w:rPr>
              <w:t xml:space="preserve">Oferowany przedmiot zamówienia </w:t>
            </w:r>
            <w:r w:rsidRPr="001E7064">
              <w:rPr>
                <w:sz w:val="22"/>
                <w:szCs w:val="22"/>
              </w:rPr>
              <w:t xml:space="preserve">powinien być wysokiej jakości, kompletny, sprawny technicznie, bezpieczny, fabrycznie nowy, nieużywany oraz nieeksponowany na wystawach lub imprezach targowych, gotowy do pracy i oryginalnie zapakowany przez producenta bez śladów otwierania, wolny od wad  materiałowych i prawnych, </w:t>
            </w:r>
            <w:r>
              <w:rPr>
                <w:sz w:val="22"/>
                <w:szCs w:val="22"/>
              </w:rPr>
              <w:t xml:space="preserve">w przypadku zadania A </w:t>
            </w:r>
            <w:r w:rsidRPr="001E7064">
              <w:rPr>
                <w:sz w:val="22"/>
                <w:szCs w:val="22"/>
              </w:rPr>
              <w:t>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61188282" w14:textId="77777777" w:rsidR="00E35BFA" w:rsidRPr="001E7064" w:rsidRDefault="00E35BFA" w:rsidP="00116E87">
            <w:pPr>
              <w:suppressAutoHyphens w:val="0"/>
              <w:rPr>
                <w:color w:val="000000"/>
                <w:sz w:val="22"/>
                <w:szCs w:val="22"/>
                <w:lang w:eastAsia="pl-PL"/>
              </w:rPr>
            </w:pPr>
          </w:p>
        </w:tc>
      </w:tr>
    </w:tbl>
    <w:p w14:paraId="1789EF7C" w14:textId="77777777" w:rsidR="00E35BFA" w:rsidRDefault="00E35BFA" w:rsidP="00E35BFA">
      <w:pPr>
        <w:tabs>
          <w:tab w:val="left" w:pos="3240"/>
          <w:tab w:val="left" w:pos="5940"/>
        </w:tabs>
        <w:jc w:val="both"/>
      </w:pPr>
    </w:p>
    <w:p w14:paraId="21B52604" w14:textId="77777777" w:rsidR="00E35BFA" w:rsidRDefault="00E35BFA" w:rsidP="00E35BFA">
      <w:pPr>
        <w:tabs>
          <w:tab w:val="left" w:pos="3240"/>
          <w:tab w:val="left" w:pos="5940"/>
        </w:tabs>
        <w:rPr>
          <w:bCs/>
        </w:rPr>
      </w:pPr>
    </w:p>
    <w:p w14:paraId="3D80233F" w14:textId="77777777" w:rsidR="00E35BFA" w:rsidRDefault="00E35BFA" w:rsidP="00E35BFA">
      <w:r>
        <w:t xml:space="preserve">                                                                         </w:t>
      </w:r>
    </w:p>
    <w:p w14:paraId="77D4FFC6" w14:textId="77777777" w:rsidR="00E35BFA" w:rsidRPr="002F379A" w:rsidRDefault="00E35BFA" w:rsidP="00E35BFA">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165519B" w14:textId="77777777" w:rsidR="00E35BFA" w:rsidRPr="00D47E95" w:rsidRDefault="00E35BFA" w:rsidP="00E35BFA">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6F878C1" w14:textId="77777777" w:rsidR="00E35BFA" w:rsidRDefault="00E35BFA" w:rsidP="00E35BFA">
      <w:r>
        <w:t xml:space="preserve">        </w:t>
      </w:r>
    </w:p>
    <w:p w14:paraId="653D6EF6" w14:textId="77777777" w:rsidR="00E35BFA" w:rsidRDefault="00E35BFA" w:rsidP="00E35BFA">
      <w:pPr>
        <w:rPr>
          <w:i/>
          <w:sz w:val="20"/>
          <w:szCs w:val="20"/>
        </w:rPr>
      </w:pPr>
      <w:r>
        <w:t xml:space="preserve">                                                                   </w:t>
      </w:r>
    </w:p>
    <w:p w14:paraId="00D6ADF6" w14:textId="77777777" w:rsidR="00E35BFA" w:rsidRDefault="00E35BFA" w:rsidP="00E35BFA">
      <w:r>
        <w:t xml:space="preserve">   </w:t>
      </w:r>
      <w:r>
        <w:rPr>
          <w:sz w:val="16"/>
          <w:szCs w:val="16"/>
        </w:rPr>
        <w:t xml:space="preserve">         </w:t>
      </w:r>
      <w:r>
        <w:t xml:space="preserve"> </w:t>
      </w:r>
    </w:p>
    <w:p w14:paraId="46DC5AA2" w14:textId="77777777" w:rsidR="00E35BFA" w:rsidRDefault="00E35BFA" w:rsidP="00E35BFA">
      <w:pPr>
        <w:jc w:val="both"/>
      </w:pPr>
      <w:r>
        <w:t xml:space="preserve">          </w:t>
      </w:r>
    </w:p>
    <w:p w14:paraId="0E8DCF66" w14:textId="77777777" w:rsidR="00E35BFA" w:rsidRDefault="00E35BFA" w:rsidP="00E35BFA">
      <w:pPr>
        <w:jc w:val="both"/>
      </w:pPr>
    </w:p>
    <w:p w14:paraId="715A3320" w14:textId="77777777" w:rsidR="00E35BFA" w:rsidRDefault="00E35BFA" w:rsidP="00E35BFA">
      <w:pPr>
        <w:jc w:val="both"/>
      </w:pPr>
    </w:p>
    <w:p w14:paraId="2C683FDF" w14:textId="77777777" w:rsidR="00E35BFA" w:rsidRDefault="00E35BFA" w:rsidP="00E35BFA">
      <w:pPr>
        <w:jc w:val="both"/>
      </w:pPr>
    </w:p>
    <w:p w14:paraId="3667218F" w14:textId="77777777" w:rsidR="00E35BFA" w:rsidRDefault="00E35BFA" w:rsidP="00E35BFA">
      <w:pPr>
        <w:jc w:val="both"/>
      </w:pPr>
    </w:p>
    <w:p w14:paraId="2D7F32BB" w14:textId="77777777" w:rsidR="00E35BFA" w:rsidRDefault="00E35BFA" w:rsidP="00E35BFA">
      <w:pPr>
        <w:jc w:val="both"/>
      </w:pPr>
    </w:p>
    <w:p w14:paraId="03CA0A3A" w14:textId="77777777" w:rsidR="00E35BFA" w:rsidRDefault="00E35BFA" w:rsidP="00E35BFA">
      <w:pPr>
        <w:jc w:val="both"/>
      </w:pPr>
      <w:r>
        <w:t xml:space="preserve">                                      </w:t>
      </w:r>
    </w:p>
    <w:p w14:paraId="78F701D3" w14:textId="77777777" w:rsidR="00E35BFA" w:rsidRDefault="00E35BFA" w:rsidP="00E35BFA">
      <w:pPr>
        <w:jc w:val="both"/>
      </w:pPr>
    </w:p>
    <w:p w14:paraId="370DE2AE" w14:textId="77777777" w:rsidR="00E35BFA" w:rsidRPr="00FB64AD" w:rsidRDefault="00E35BFA" w:rsidP="00E35BFA">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2ABDFDC3" w14:textId="77777777" w:rsidR="00E35BFA" w:rsidRDefault="00E35BFA" w:rsidP="00E35BFA">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55BCDF6E" w14:textId="77777777" w:rsidR="00E35BFA" w:rsidRDefault="00E35BFA" w:rsidP="00E35BFA">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49D464A3" w14:textId="77777777" w:rsidR="00E35BFA" w:rsidRDefault="00E35BFA" w:rsidP="00E35BFA">
      <w:pPr>
        <w:keepNext/>
        <w:tabs>
          <w:tab w:val="left" w:pos="4253"/>
        </w:tabs>
        <w:jc w:val="both"/>
        <w:rPr>
          <w:b/>
          <w:sz w:val="22"/>
          <w:szCs w:val="22"/>
        </w:rPr>
      </w:pPr>
    </w:p>
    <w:p w14:paraId="7425ADB5" w14:textId="77777777" w:rsidR="00E35BFA" w:rsidRDefault="00E35BFA" w:rsidP="00E35BFA">
      <w:pPr>
        <w:keepNext/>
        <w:tabs>
          <w:tab w:val="left" w:pos="4253"/>
        </w:tabs>
        <w:jc w:val="both"/>
        <w:rPr>
          <w:b/>
          <w:sz w:val="22"/>
          <w:szCs w:val="22"/>
        </w:rPr>
      </w:pPr>
    </w:p>
    <w:p w14:paraId="6485F98E" w14:textId="77777777" w:rsidR="00E35BFA" w:rsidRPr="00FB64AD" w:rsidRDefault="00E35BFA" w:rsidP="00E35BFA">
      <w:pPr>
        <w:keepNext/>
        <w:tabs>
          <w:tab w:val="left" w:pos="4253"/>
        </w:tabs>
        <w:jc w:val="center"/>
        <w:rPr>
          <w:sz w:val="22"/>
          <w:szCs w:val="22"/>
        </w:rPr>
      </w:pPr>
      <w:r>
        <w:rPr>
          <w:b/>
          <w:sz w:val="22"/>
          <w:szCs w:val="22"/>
        </w:rPr>
        <w:t xml:space="preserve">                                           </w:t>
      </w:r>
      <w:r w:rsidRPr="00FB64AD">
        <w:rPr>
          <w:bCs/>
          <w:iCs/>
          <w:sz w:val="22"/>
          <w:szCs w:val="22"/>
        </w:rPr>
        <w:t>Zamawiający:</w:t>
      </w:r>
    </w:p>
    <w:p w14:paraId="02C39FB8" w14:textId="77777777" w:rsidR="00E35BFA" w:rsidRDefault="00E35BFA" w:rsidP="00E35BFA">
      <w:pPr>
        <w:ind w:firstLine="5103"/>
        <w:jc w:val="both"/>
        <w:rPr>
          <w:bCs/>
          <w:sz w:val="22"/>
          <w:szCs w:val="22"/>
        </w:rPr>
      </w:pPr>
      <w:r w:rsidRPr="00FB64AD">
        <w:rPr>
          <w:bCs/>
          <w:sz w:val="22"/>
          <w:szCs w:val="22"/>
        </w:rPr>
        <w:t>Politechnika Warszawska</w:t>
      </w:r>
    </w:p>
    <w:p w14:paraId="25D3153C" w14:textId="77777777" w:rsidR="00E35BFA" w:rsidRPr="00FB64AD" w:rsidRDefault="00E35BFA" w:rsidP="00E35BFA">
      <w:pPr>
        <w:ind w:firstLine="5103"/>
        <w:jc w:val="both"/>
        <w:rPr>
          <w:sz w:val="22"/>
          <w:szCs w:val="22"/>
        </w:rPr>
      </w:pPr>
      <w:r>
        <w:rPr>
          <w:bCs/>
          <w:sz w:val="22"/>
          <w:szCs w:val="22"/>
        </w:rPr>
        <w:t>Wydział Elektryczny</w:t>
      </w:r>
    </w:p>
    <w:p w14:paraId="2DE26BE7" w14:textId="77777777" w:rsidR="00E35BFA" w:rsidRPr="00FB64AD" w:rsidRDefault="00E35BFA" w:rsidP="00E35BFA">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625243E0" w14:textId="77777777" w:rsidR="00E35BFA" w:rsidRPr="00FB64AD" w:rsidRDefault="00E35BFA" w:rsidP="00E35BFA">
      <w:pPr>
        <w:autoSpaceDE w:val="0"/>
        <w:rPr>
          <w:sz w:val="22"/>
          <w:szCs w:val="22"/>
        </w:rPr>
      </w:pPr>
      <w:r w:rsidRPr="00FB64AD">
        <w:rPr>
          <w:sz w:val="22"/>
          <w:szCs w:val="22"/>
        </w:rPr>
        <w:t xml:space="preserve">Nazwa (firma)/imię i nazwisko oraz adres Wykonawcy – </w:t>
      </w:r>
      <w:r>
        <w:rPr>
          <w:sz w:val="22"/>
          <w:szCs w:val="22"/>
        </w:rPr>
        <w:t>………………………………………</w:t>
      </w:r>
    </w:p>
    <w:p w14:paraId="0902C2BE" w14:textId="77777777" w:rsidR="00E35BFA" w:rsidRPr="00FB64AD" w:rsidRDefault="00E35BFA" w:rsidP="00E35BFA">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49F5A8BF" w14:textId="77777777" w:rsidR="00E35BFA" w:rsidRPr="006C05D4" w:rsidRDefault="00E35BFA" w:rsidP="00E35BFA">
      <w:pPr>
        <w:autoSpaceDE w:val="0"/>
        <w:ind w:firstLine="349"/>
        <w:jc w:val="both"/>
      </w:pPr>
      <w:r w:rsidRPr="00FB64AD">
        <w:rPr>
          <w:sz w:val="16"/>
          <w:szCs w:val="16"/>
        </w:rPr>
        <w:t xml:space="preserve">                                                               (imię, nazwisko, stanowisko/podstawa do </w:t>
      </w:r>
      <w:r w:rsidRPr="006C05D4">
        <w:t>reprezentacji)</w:t>
      </w:r>
    </w:p>
    <w:p w14:paraId="70578A4A" w14:textId="77777777" w:rsidR="00E35BFA" w:rsidRDefault="00E35BFA" w:rsidP="00E35BFA">
      <w:pPr>
        <w:tabs>
          <w:tab w:val="left" w:pos="3240"/>
          <w:tab w:val="left" w:pos="5940"/>
        </w:tabs>
        <w:jc w:val="both"/>
        <w:rPr>
          <w:sz w:val="22"/>
          <w:szCs w:val="22"/>
        </w:rPr>
      </w:pPr>
      <w:r w:rsidRPr="006C05D4">
        <w:t xml:space="preserve">Na potrzeby postępowania o udzielenie zamówienia publicznego </w:t>
      </w:r>
      <w:r w:rsidRPr="00324013">
        <w:rPr>
          <w:b/>
          <w:bCs/>
          <w:color w:val="FF0000"/>
        </w:rPr>
        <w:t xml:space="preserve">na dostawę </w:t>
      </w:r>
      <w:r>
        <w:rPr>
          <w:b/>
          <w:bCs/>
          <w:color w:val="FF0000"/>
        </w:rPr>
        <w:t>obciążenia aktywnego</w:t>
      </w:r>
      <w:r w:rsidRPr="00324013">
        <w:rPr>
          <w:b/>
          <w:bCs/>
          <w:color w:val="FF0000"/>
        </w:rPr>
        <w:t xml:space="preserve"> do wyposażenia nowego laboratorium</w:t>
      </w:r>
      <w:r w:rsidRPr="006C05D4">
        <w:t xml:space="preserve">, numer postępowania nadany przez Zamawiającego: </w:t>
      </w:r>
      <w:r w:rsidRPr="00324013">
        <w:rPr>
          <w:b/>
          <w:bCs/>
          <w:color w:val="FF0000"/>
        </w:rPr>
        <w:t>WE.ZP.261.</w:t>
      </w:r>
      <w:r>
        <w:rPr>
          <w:b/>
          <w:bCs/>
          <w:color w:val="FF0000"/>
        </w:rPr>
        <w:t>9</w:t>
      </w:r>
      <w:r w:rsidRPr="00324013">
        <w:rPr>
          <w:b/>
          <w:bCs/>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69613017" w14:textId="77777777" w:rsidR="00E35BFA" w:rsidRPr="00036409" w:rsidRDefault="00E35BFA" w:rsidP="00E35BFA">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38"/>
        <w:gridCol w:w="815"/>
        <w:gridCol w:w="656"/>
        <w:gridCol w:w="669"/>
        <w:gridCol w:w="742"/>
        <w:gridCol w:w="1400"/>
        <w:gridCol w:w="772"/>
        <w:gridCol w:w="882"/>
        <w:gridCol w:w="772"/>
      </w:tblGrid>
      <w:tr w:rsidR="00E35BFA" w:rsidRPr="00A704A7" w14:paraId="3B3CD35F" w14:textId="77777777" w:rsidTr="00116E87">
        <w:trPr>
          <w:trHeight w:val="286"/>
        </w:trPr>
        <w:tc>
          <w:tcPr>
            <w:tcW w:w="278" w:type="pct"/>
            <w:vMerge w:val="restart"/>
            <w:shd w:val="clear" w:color="auto" w:fill="auto"/>
            <w:vAlign w:val="center"/>
          </w:tcPr>
          <w:p w14:paraId="507EE242"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Lp.</w:t>
            </w:r>
          </w:p>
          <w:p w14:paraId="2EBADA24" w14:textId="77777777" w:rsidR="00E35BFA" w:rsidRPr="00AB07F2" w:rsidRDefault="00E35BFA" w:rsidP="00116E87">
            <w:pPr>
              <w:jc w:val="center"/>
              <w:rPr>
                <w:sz w:val="22"/>
                <w:szCs w:val="22"/>
                <w:lang w:eastAsia="pl-PL"/>
              </w:rPr>
            </w:pPr>
          </w:p>
          <w:p w14:paraId="514F5A96" w14:textId="77777777" w:rsidR="00E35BFA" w:rsidRPr="00AB07F2" w:rsidRDefault="00E35BFA" w:rsidP="00116E87">
            <w:pPr>
              <w:jc w:val="center"/>
              <w:rPr>
                <w:sz w:val="22"/>
                <w:szCs w:val="22"/>
                <w:lang w:eastAsia="pl-PL"/>
              </w:rPr>
            </w:pPr>
          </w:p>
        </w:tc>
        <w:tc>
          <w:tcPr>
            <w:tcW w:w="989" w:type="pct"/>
            <w:vMerge w:val="restart"/>
            <w:shd w:val="clear" w:color="auto" w:fill="auto"/>
            <w:vAlign w:val="center"/>
          </w:tcPr>
          <w:p w14:paraId="6C531F94" w14:textId="77777777" w:rsidR="00E35BFA" w:rsidRPr="00AB07F2" w:rsidRDefault="00E35BFA" w:rsidP="00116E87">
            <w:pPr>
              <w:jc w:val="center"/>
              <w:rPr>
                <w:sz w:val="22"/>
                <w:szCs w:val="22"/>
              </w:rPr>
            </w:pPr>
            <w:r w:rsidRPr="00AB07F2">
              <w:rPr>
                <w:sz w:val="22"/>
                <w:szCs w:val="22"/>
              </w:rPr>
              <w:t>Treść</w:t>
            </w:r>
          </w:p>
          <w:p w14:paraId="4BEF70F8"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lang w:val="pl-PL"/>
              </w:rPr>
            </w:pPr>
          </w:p>
        </w:tc>
        <w:tc>
          <w:tcPr>
            <w:tcW w:w="439" w:type="pct"/>
            <w:vMerge w:val="restart"/>
            <w:shd w:val="clear" w:color="auto" w:fill="auto"/>
            <w:vAlign w:val="center"/>
          </w:tcPr>
          <w:p w14:paraId="3BCDABD7" w14:textId="77777777" w:rsidR="00E35BFA" w:rsidRPr="00AB07F2" w:rsidRDefault="00E35BFA" w:rsidP="00116E87">
            <w:pPr>
              <w:jc w:val="center"/>
              <w:rPr>
                <w:sz w:val="22"/>
                <w:szCs w:val="22"/>
              </w:rPr>
            </w:pPr>
            <w:r w:rsidRPr="00AB07F2">
              <w:rPr>
                <w:sz w:val="22"/>
                <w:szCs w:val="22"/>
              </w:rPr>
              <w:t>Ilość</w:t>
            </w:r>
          </w:p>
          <w:p w14:paraId="5C463776"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sztuk</w:t>
            </w:r>
          </w:p>
        </w:tc>
        <w:tc>
          <w:tcPr>
            <w:tcW w:w="1113" w:type="pct"/>
            <w:gridSpan w:val="3"/>
            <w:shd w:val="clear" w:color="auto" w:fill="auto"/>
            <w:vAlign w:val="center"/>
          </w:tcPr>
          <w:p w14:paraId="0CCA9A57" w14:textId="77777777" w:rsidR="00E35BFA" w:rsidRPr="00AB07F2" w:rsidRDefault="00E35BFA" w:rsidP="00116E87">
            <w:pPr>
              <w:jc w:val="center"/>
              <w:rPr>
                <w:sz w:val="22"/>
                <w:szCs w:val="22"/>
              </w:rPr>
            </w:pPr>
            <w:r w:rsidRPr="00AB07F2">
              <w:rPr>
                <w:sz w:val="22"/>
                <w:szCs w:val="22"/>
              </w:rPr>
              <w:t>Wartość sztuki</w:t>
            </w:r>
          </w:p>
        </w:tc>
        <w:tc>
          <w:tcPr>
            <w:tcW w:w="875" w:type="pct"/>
            <w:vAlign w:val="center"/>
          </w:tcPr>
          <w:p w14:paraId="538FA15E"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lang w:val="pl-PL"/>
              </w:rPr>
            </w:pPr>
          </w:p>
        </w:tc>
        <w:tc>
          <w:tcPr>
            <w:tcW w:w="1307" w:type="pct"/>
            <w:gridSpan w:val="3"/>
            <w:shd w:val="clear" w:color="auto" w:fill="auto"/>
            <w:vAlign w:val="center"/>
          </w:tcPr>
          <w:p w14:paraId="482E81F8"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Wartość ogółem</w:t>
            </w:r>
          </w:p>
        </w:tc>
      </w:tr>
      <w:tr w:rsidR="00E35BFA" w:rsidRPr="00A704A7" w14:paraId="51CCEE9D" w14:textId="77777777" w:rsidTr="00116E87">
        <w:trPr>
          <w:trHeight w:val="973"/>
        </w:trPr>
        <w:tc>
          <w:tcPr>
            <w:tcW w:w="278" w:type="pct"/>
            <w:vMerge/>
            <w:shd w:val="clear" w:color="auto" w:fill="auto"/>
            <w:vAlign w:val="center"/>
          </w:tcPr>
          <w:p w14:paraId="2785B9E8"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rPr>
            </w:pPr>
          </w:p>
        </w:tc>
        <w:tc>
          <w:tcPr>
            <w:tcW w:w="989" w:type="pct"/>
            <w:vMerge/>
            <w:shd w:val="clear" w:color="auto" w:fill="auto"/>
          </w:tcPr>
          <w:p w14:paraId="5039BD51" w14:textId="77777777" w:rsidR="00E35BFA" w:rsidRPr="00AB07F2" w:rsidRDefault="00E35BFA" w:rsidP="00116E87">
            <w:pPr>
              <w:rPr>
                <w:sz w:val="22"/>
                <w:szCs w:val="22"/>
              </w:rPr>
            </w:pPr>
          </w:p>
        </w:tc>
        <w:tc>
          <w:tcPr>
            <w:tcW w:w="439" w:type="pct"/>
            <w:vMerge/>
            <w:shd w:val="clear" w:color="auto" w:fill="auto"/>
            <w:vAlign w:val="center"/>
          </w:tcPr>
          <w:p w14:paraId="5220A391" w14:textId="77777777" w:rsidR="00E35BFA" w:rsidRPr="00AB07F2" w:rsidRDefault="00E35BFA" w:rsidP="00116E87">
            <w:pPr>
              <w:jc w:val="center"/>
              <w:rPr>
                <w:sz w:val="22"/>
                <w:szCs w:val="22"/>
              </w:rPr>
            </w:pPr>
          </w:p>
        </w:tc>
        <w:tc>
          <w:tcPr>
            <w:tcW w:w="353" w:type="pct"/>
            <w:shd w:val="clear" w:color="auto" w:fill="auto"/>
            <w:vAlign w:val="center"/>
          </w:tcPr>
          <w:p w14:paraId="492FD508" w14:textId="77777777" w:rsidR="00E35BFA" w:rsidRPr="00AB07F2" w:rsidRDefault="00E35BFA" w:rsidP="00116E87">
            <w:pPr>
              <w:pStyle w:val="Kropki"/>
              <w:spacing w:line="240" w:lineRule="auto"/>
              <w:jc w:val="center"/>
              <w:rPr>
                <w:sz w:val="22"/>
                <w:szCs w:val="22"/>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tc>
        <w:tc>
          <w:tcPr>
            <w:tcW w:w="360" w:type="pct"/>
            <w:shd w:val="clear" w:color="auto" w:fill="auto"/>
            <w:vAlign w:val="center"/>
          </w:tcPr>
          <w:p w14:paraId="4B0C6833" w14:textId="77777777" w:rsidR="00E35BFA" w:rsidRPr="00AB07F2" w:rsidRDefault="00E35BFA" w:rsidP="00116E87">
            <w:pPr>
              <w:pStyle w:val="Kropki"/>
              <w:spacing w:line="240" w:lineRule="auto"/>
              <w:jc w:val="center"/>
              <w:rPr>
                <w:sz w:val="22"/>
                <w:szCs w:val="22"/>
              </w:rPr>
            </w:pPr>
            <w:r w:rsidRPr="00AB07F2">
              <w:rPr>
                <w:rFonts w:ascii="Times New Roman" w:hAnsi="Times New Roman" w:cs="Times New Roman"/>
                <w:sz w:val="22"/>
                <w:szCs w:val="22"/>
              </w:rPr>
              <w:t>VAT</w:t>
            </w:r>
          </w:p>
          <w:p w14:paraId="360653A1" w14:textId="77777777" w:rsidR="00E35BFA" w:rsidRPr="00AB07F2" w:rsidRDefault="00E35BFA" w:rsidP="00116E87">
            <w:pPr>
              <w:jc w:val="center"/>
              <w:rPr>
                <w:sz w:val="22"/>
                <w:szCs w:val="22"/>
                <w:lang w:val="pl-PL" w:eastAsia="pl-PL"/>
              </w:rPr>
            </w:pPr>
          </w:p>
          <w:p w14:paraId="2BC31EEE" w14:textId="77777777" w:rsidR="00E35BFA" w:rsidRPr="00AB07F2" w:rsidRDefault="00E35BFA" w:rsidP="00116E87">
            <w:pPr>
              <w:jc w:val="center"/>
              <w:rPr>
                <w:sz w:val="22"/>
                <w:szCs w:val="22"/>
                <w:lang w:eastAsia="pl-PL"/>
              </w:rPr>
            </w:pPr>
          </w:p>
        </w:tc>
        <w:tc>
          <w:tcPr>
            <w:tcW w:w="399" w:type="pct"/>
            <w:shd w:val="clear" w:color="auto" w:fill="auto"/>
            <w:vAlign w:val="center"/>
          </w:tcPr>
          <w:p w14:paraId="77866953" w14:textId="77777777" w:rsidR="00E35BFA" w:rsidRPr="00AB07F2" w:rsidRDefault="00E35BFA" w:rsidP="00116E87">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brutto</w:t>
            </w:r>
          </w:p>
        </w:tc>
        <w:tc>
          <w:tcPr>
            <w:tcW w:w="875" w:type="pct"/>
            <w:vAlign w:val="center"/>
          </w:tcPr>
          <w:p w14:paraId="7A837F53"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p>
        </w:tc>
        <w:tc>
          <w:tcPr>
            <w:tcW w:w="416" w:type="pct"/>
            <w:shd w:val="clear" w:color="auto" w:fill="auto"/>
            <w:vAlign w:val="center"/>
          </w:tcPr>
          <w:p w14:paraId="21B87BD4"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p w14:paraId="3D73446A"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poz.4)</w:t>
            </w:r>
          </w:p>
        </w:tc>
        <w:tc>
          <w:tcPr>
            <w:tcW w:w="475" w:type="pct"/>
            <w:shd w:val="clear" w:color="auto" w:fill="auto"/>
            <w:vAlign w:val="center"/>
          </w:tcPr>
          <w:p w14:paraId="0A146C87"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VAT</w:t>
            </w:r>
          </w:p>
          <w:p w14:paraId="4C943E99"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(poz.3x poz.5)</w:t>
            </w:r>
          </w:p>
        </w:tc>
        <w:tc>
          <w:tcPr>
            <w:tcW w:w="416" w:type="pct"/>
            <w:shd w:val="clear" w:color="auto" w:fill="auto"/>
            <w:vAlign w:val="center"/>
          </w:tcPr>
          <w:p w14:paraId="6E325F54"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b</w:t>
            </w:r>
            <w:proofErr w:type="spellStart"/>
            <w:r w:rsidRPr="00AB07F2">
              <w:rPr>
                <w:rFonts w:ascii="Times New Roman" w:hAnsi="Times New Roman" w:cs="Times New Roman"/>
                <w:sz w:val="22"/>
                <w:szCs w:val="22"/>
              </w:rPr>
              <w:t>rutto</w:t>
            </w:r>
            <w:proofErr w:type="spellEnd"/>
          </w:p>
          <w:p w14:paraId="1D7FFB00" w14:textId="77777777" w:rsidR="00E35BFA" w:rsidRPr="00AB07F2" w:rsidRDefault="00E35BFA" w:rsidP="00116E87">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poz.6)</w:t>
            </w:r>
          </w:p>
        </w:tc>
      </w:tr>
      <w:tr w:rsidR="00E35BFA" w:rsidRPr="00A704A7" w14:paraId="22FD0C62" w14:textId="77777777" w:rsidTr="00116E87">
        <w:tc>
          <w:tcPr>
            <w:tcW w:w="278" w:type="pct"/>
            <w:shd w:val="clear" w:color="auto" w:fill="auto"/>
            <w:vAlign w:val="center"/>
          </w:tcPr>
          <w:p w14:paraId="3DEADF0B"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p>
        </w:tc>
        <w:tc>
          <w:tcPr>
            <w:tcW w:w="989" w:type="pct"/>
            <w:shd w:val="clear" w:color="auto" w:fill="auto"/>
          </w:tcPr>
          <w:p w14:paraId="767B72F3"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sidRPr="00A704A7">
              <w:rPr>
                <w:rFonts w:ascii="Times New Roman" w:hAnsi="Times New Roman"/>
                <w:sz w:val="22"/>
                <w:szCs w:val="22"/>
                <w:lang w:val="pl-PL"/>
              </w:rPr>
              <w:t xml:space="preserve">                   </w:t>
            </w:r>
            <w:r>
              <w:rPr>
                <w:rFonts w:ascii="Times New Roman" w:hAnsi="Times New Roman"/>
                <w:sz w:val="22"/>
                <w:szCs w:val="22"/>
                <w:lang w:val="pl-PL"/>
              </w:rPr>
              <w:t xml:space="preserve">   </w:t>
            </w:r>
            <w:r w:rsidRPr="00A704A7">
              <w:rPr>
                <w:rFonts w:ascii="Times New Roman" w:hAnsi="Times New Roman"/>
                <w:sz w:val="22"/>
                <w:szCs w:val="22"/>
                <w:lang w:val="pl-PL"/>
              </w:rPr>
              <w:t>2</w:t>
            </w:r>
          </w:p>
        </w:tc>
        <w:tc>
          <w:tcPr>
            <w:tcW w:w="439" w:type="pct"/>
            <w:shd w:val="clear" w:color="auto" w:fill="auto"/>
          </w:tcPr>
          <w:p w14:paraId="78F5B8D4"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3</w:t>
            </w:r>
          </w:p>
        </w:tc>
        <w:tc>
          <w:tcPr>
            <w:tcW w:w="353" w:type="pct"/>
            <w:shd w:val="clear" w:color="auto" w:fill="auto"/>
          </w:tcPr>
          <w:p w14:paraId="05C0943B"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 xml:space="preserve"> 4</w:t>
            </w:r>
          </w:p>
        </w:tc>
        <w:tc>
          <w:tcPr>
            <w:tcW w:w="360" w:type="pct"/>
            <w:shd w:val="clear" w:color="auto" w:fill="auto"/>
          </w:tcPr>
          <w:p w14:paraId="48034E9C"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5</w:t>
            </w:r>
          </w:p>
        </w:tc>
        <w:tc>
          <w:tcPr>
            <w:tcW w:w="399" w:type="pct"/>
            <w:shd w:val="clear" w:color="auto" w:fill="auto"/>
          </w:tcPr>
          <w:p w14:paraId="41EB92D5"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6</w:t>
            </w:r>
          </w:p>
        </w:tc>
        <w:tc>
          <w:tcPr>
            <w:tcW w:w="875" w:type="pct"/>
          </w:tcPr>
          <w:p w14:paraId="056CDF42" w14:textId="77777777" w:rsidR="00E35BFA" w:rsidRDefault="00E35BFA" w:rsidP="00116E87">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3CBD8D57"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7</w:t>
            </w:r>
          </w:p>
        </w:tc>
        <w:tc>
          <w:tcPr>
            <w:tcW w:w="475" w:type="pct"/>
            <w:shd w:val="clear" w:color="auto" w:fill="auto"/>
          </w:tcPr>
          <w:p w14:paraId="4EE41C72"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8</w:t>
            </w:r>
          </w:p>
        </w:tc>
        <w:tc>
          <w:tcPr>
            <w:tcW w:w="416" w:type="pct"/>
            <w:shd w:val="clear" w:color="auto" w:fill="auto"/>
          </w:tcPr>
          <w:p w14:paraId="20241317"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9</w:t>
            </w:r>
          </w:p>
        </w:tc>
      </w:tr>
      <w:tr w:rsidR="00E35BFA" w:rsidRPr="00A704A7" w14:paraId="221CC53C" w14:textId="77777777" w:rsidTr="00116E87">
        <w:trPr>
          <w:trHeight w:val="943"/>
        </w:trPr>
        <w:tc>
          <w:tcPr>
            <w:tcW w:w="278" w:type="pct"/>
            <w:shd w:val="clear" w:color="auto" w:fill="auto"/>
            <w:vAlign w:val="center"/>
          </w:tcPr>
          <w:p w14:paraId="60D0D9D3"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r>
              <w:rPr>
                <w:rFonts w:ascii="Times New Roman" w:hAnsi="Times New Roman"/>
                <w:sz w:val="22"/>
                <w:szCs w:val="22"/>
                <w:lang w:val="pl-PL"/>
              </w:rPr>
              <w:t>.</w:t>
            </w:r>
          </w:p>
        </w:tc>
        <w:tc>
          <w:tcPr>
            <w:tcW w:w="989" w:type="pct"/>
            <w:shd w:val="clear" w:color="auto" w:fill="auto"/>
            <w:vAlign w:val="center"/>
          </w:tcPr>
          <w:p w14:paraId="474165C5" w14:textId="77777777" w:rsidR="00E35BFA" w:rsidRPr="00BD7190" w:rsidRDefault="00E35BFA" w:rsidP="00116E87">
            <w:pPr>
              <w:pStyle w:val="Kropki"/>
              <w:tabs>
                <w:tab w:val="clear" w:pos="9072"/>
              </w:tabs>
              <w:spacing w:line="240" w:lineRule="auto"/>
              <w:jc w:val="left"/>
              <w:rPr>
                <w:rFonts w:ascii="Times New Roman" w:hAnsi="Times New Roman" w:cs="Times New Roman"/>
                <w:sz w:val="20"/>
                <w:lang w:val="pl-PL"/>
              </w:rPr>
            </w:pPr>
            <w:r>
              <w:rPr>
                <w:rFonts w:ascii="Times New Roman" w:hAnsi="Times New Roman" w:cs="Times New Roman"/>
                <w:b/>
                <w:bCs/>
                <w:sz w:val="20"/>
                <w:lang w:val="pl-PL" w:eastAsia="pl-PL"/>
              </w:rPr>
              <w:t xml:space="preserve">A. </w:t>
            </w:r>
            <w:r w:rsidRPr="00351CC4">
              <w:rPr>
                <w:rFonts w:ascii="Times New Roman" w:hAnsi="Times New Roman" w:cs="Times New Roman"/>
                <w:b/>
                <w:bCs/>
                <w:sz w:val="20"/>
                <w:lang w:val="pl-PL" w:eastAsia="pl-PL"/>
              </w:rPr>
              <w:t>Obciążenie aktywne (2 szt.)</w:t>
            </w:r>
          </w:p>
        </w:tc>
        <w:tc>
          <w:tcPr>
            <w:tcW w:w="439" w:type="pct"/>
            <w:shd w:val="clear" w:color="auto" w:fill="auto"/>
            <w:vAlign w:val="center"/>
          </w:tcPr>
          <w:p w14:paraId="32EA028B"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2</w:t>
            </w:r>
          </w:p>
        </w:tc>
        <w:tc>
          <w:tcPr>
            <w:tcW w:w="353" w:type="pct"/>
            <w:shd w:val="clear" w:color="auto" w:fill="auto"/>
            <w:vAlign w:val="center"/>
          </w:tcPr>
          <w:p w14:paraId="56706F61"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326DB0C2"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3522D81F"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875" w:type="pct"/>
          </w:tcPr>
          <w:p w14:paraId="14C9E858"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20E32B99"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460C45D4"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5FDFA729"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r>
      <w:tr w:rsidR="00E35BFA" w:rsidRPr="00A704A7" w14:paraId="51F7E2F6" w14:textId="77777777" w:rsidTr="00116E87">
        <w:trPr>
          <w:trHeight w:val="1123"/>
        </w:trPr>
        <w:tc>
          <w:tcPr>
            <w:tcW w:w="278" w:type="pct"/>
            <w:shd w:val="clear" w:color="auto" w:fill="auto"/>
            <w:vAlign w:val="center"/>
          </w:tcPr>
          <w:p w14:paraId="44C75382"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2</w:t>
            </w:r>
            <w:r>
              <w:rPr>
                <w:rFonts w:ascii="Times New Roman" w:hAnsi="Times New Roman"/>
                <w:sz w:val="22"/>
                <w:szCs w:val="22"/>
                <w:lang w:val="pl-PL"/>
              </w:rPr>
              <w:t>.</w:t>
            </w:r>
          </w:p>
        </w:tc>
        <w:tc>
          <w:tcPr>
            <w:tcW w:w="989" w:type="pct"/>
            <w:shd w:val="clear" w:color="auto" w:fill="auto"/>
            <w:vAlign w:val="center"/>
          </w:tcPr>
          <w:p w14:paraId="2DDB6B5C" w14:textId="77777777" w:rsidR="00E35BFA" w:rsidRPr="00351CC4" w:rsidRDefault="00E35BFA" w:rsidP="00116E87">
            <w:pPr>
              <w:pStyle w:val="Kropki"/>
              <w:tabs>
                <w:tab w:val="clear" w:pos="9072"/>
              </w:tabs>
              <w:spacing w:line="240" w:lineRule="auto"/>
              <w:jc w:val="left"/>
              <w:rPr>
                <w:rFonts w:ascii="Times New Roman" w:hAnsi="Times New Roman" w:cs="Times New Roman"/>
                <w:sz w:val="20"/>
                <w:lang w:val="pl-PL"/>
              </w:rPr>
            </w:pPr>
            <w:r>
              <w:rPr>
                <w:rFonts w:ascii="Times New Roman" w:hAnsi="Times New Roman" w:cs="Times New Roman"/>
                <w:b/>
                <w:bCs/>
                <w:sz w:val="20"/>
                <w:lang w:val="pl-PL" w:eastAsia="pl-PL"/>
              </w:rPr>
              <w:t xml:space="preserve">B. </w:t>
            </w:r>
            <w:r w:rsidRPr="00351CC4">
              <w:rPr>
                <w:rFonts w:ascii="Times New Roman" w:hAnsi="Times New Roman" w:cs="Times New Roman"/>
                <w:b/>
                <w:bCs/>
                <w:sz w:val="20"/>
                <w:lang w:eastAsia="pl-PL"/>
              </w:rPr>
              <w:t>Elementy elektroinstalacyjne (1 zestaw) do zrobienia</w:t>
            </w:r>
          </w:p>
        </w:tc>
        <w:tc>
          <w:tcPr>
            <w:tcW w:w="439" w:type="pct"/>
            <w:shd w:val="clear" w:color="auto" w:fill="auto"/>
            <w:vAlign w:val="center"/>
          </w:tcPr>
          <w:p w14:paraId="55B266B0"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 zestaw</w:t>
            </w:r>
          </w:p>
        </w:tc>
        <w:tc>
          <w:tcPr>
            <w:tcW w:w="353" w:type="pct"/>
            <w:shd w:val="clear" w:color="auto" w:fill="auto"/>
            <w:vAlign w:val="center"/>
          </w:tcPr>
          <w:p w14:paraId="381A459B"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62ED12B7"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3BF3D44B"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875" w:type="pct"/>
          </w:tcPr>
          <w:p w14:paraId="1424049C"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44D19376"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3712F7F3"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6DBEF633"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r>
      <w:tr w:rsidR="00E35BFA" w:rsidRPr="00A704A7" w14:paraId="009C1404" w14:textId="77777777" w:rsidTr="00116E87">
        <w:trPr>
          <w:trHeight w:val="2196"/>
        </w:trPr>
        <w:tc>
          <w:tcPr>
            <w:tcW w:w="278" w:type="pct"/>
            <w:shd w:val="clear" w:color="auto" w:fill="auto"/>
            <w:vAlign w:val="center"/>
          </w:tcPr>
          <w:p w14:paraId="2DCAC884"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3.</w:t>
            </w:r>
          </w:p>
        </w:tc>
        <w:tc>
          <w:tcPr>
            <w:tcW w:w="989" w:type="pct"/>
            <w:shd w:val="clear" w:color="auto" w:fill="auto"/>
            <w:vAlign w:val="center"/>
          </w:tcPr>
          <w:p w14:paraId="577B3EED" w14:textId="77777777" w:rsidR="00E35BFA" w:rsidRPr="003F5AA0" w:rsidRDefault="00E35BFA" w:rsidP="00116E87">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2E29F52C"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53" w:type="pct"/>
            <w:shd w:val="clear" w:color="auto" w:fill="auto"/>
            <w:vAlign w:val="center"/>
          </w:tcPr>
          <w:p w14:paraId="1AAF621E"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5553D72A"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0C723DED"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875" w:type="pct"/>
          </w:tcPr>
          <w:p w14:paraId="15BE7482"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468856AC"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7771EE35" w14:textId="77777777" w:rsidR="00E35BFA" w:rsidRPr="00A704A7" w:rsidRDefault="00E35BFA" w:rsidP="00116E87">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68CC4C68"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r>
      <w:tr w:rsidR="00E35BFA" w:rsidRPr="00A704A7" w14:paraId="1A64FB94" w14:textId="77777777" w:rsidTr="00116E87">
        <w:trPr>
          <w:trHeight w:val="516"/>
        </w:trPr>
        <w:tc>
          <w:tcPr>
            <w:tcW w:w="2819" w:type="pct"/>
            <w:gridSpan w:val="6"/>
            <w:shd w:val="clear" w:color="auto" w:fill="auto"/>
          </w:tcPr>
          <w:p w14:paraId="7EB895F2" w14:textId="77777777" w:rsidR="00E35BFA" w:rsidRPr="00932C8F" w:rsidRDefault="00E35BFA" w:rsidP="00116E87">
            <w:pPr>
              <w:pStyle w:val="Kropki"/>
              <w:tabs>
                <w:tab w:val="clear" w:pos="9072"/>
              </w:tabs>
              <w:spacing w:line="240" w:lineRule="auto"/>
              <w:jc w:val="left"/>
              <w:rPr>
                <w:rFonts w:ascii="Times New Roman" w:hAnsi="Times New Roman" w:cs="Times New Roman"/>
                <w:sz w:val="22"/>
                <w:szCs w:val="22"/>
                <w:lang w:val="pl-PL"/>
              </w:rPr>
            </w:pPr>
            <w:r>
              <w:rPr>
                <w:sz w:val="22"/>
                <w:szCs w:val="22"/>
              </w:rPr>
              <w:t xml:space="preserve">                  </w:t>
            </w:r>
            <w:r>
              <w:rPr>
                <w:sz w:val="22"/>
                <w:szCs w:val="22"/>
                <w:lang w:val="pl-PL"/>
              </w:rPr>
              <w:t xml:space="preserve">                            </w:t>
            </w:r>
            <w:r>
              <w:rPr>
                <w:sz w:val="22"/>
                <w:szCs w:val="22"/>
              </w:rPr>
              <w:t xml:space="preserve"> </w:t>
            </w:r>
            <w:r w:rsidRPr="00932C8F">
              <w:rPr>
                <w:rFonts w:ascii="Times New Roman" w:hAnsi="Times New Roman" w:cs="Times New Roman"/>
                <w:sz w:val="22"/>
                <w:szCs w:val="22"/>
              </w:rPr>
              <w:t>R a z e m</w:t>
            </w:r>
          </w:p>
        </w:tc>
        <w:tc>
          <w:tcPr>
            <w:tcW w:w="875" w:type="pct"/>
          </w:tcPr>
          <w:p w14:paraId="0A5D6379"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3BBDD008"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c>
          <w:tcPr>
            <w:tcW w:w="475" w:type="pct"/>
            <w:shd w:val="clear" w:color="auto" w:fill="auto"/>
          </w:tcPr>
          <w:p w14:paraId="7BE289C9"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3CCCDDC7" w14:textId="77777777" w:rsidR="00E35BFA" w:rsidRPr="00A704A7" w:rsidRDefault="00E35BFA" w:rsidP="00116E87">
            <w:pPr>
              <w:pStyle w:val="Kropki"/>
              <w:tabs>
                <w:tab w:val="clear" w:pos="9072"/>
              </w:tabs>
              <w:spacing w:line="240" w:lineRule="auto"/>
              <w:jc w:val="left"/>
              <w:rPr>
                <w:rFonts w:ascii="Times New Roman" w:hAnsi="Times New Roman"/>
                <w:sz w:val="22"/>
                <w:szCs w:val="22"/>
                <w:lang w:val="pl-PL"/>
              </w:rPr>
            </w:pPr>
          </w:p>
        </w:tc>
      </w:tr>
    </w:tbl>
    <w:p w14:paraId="2F141FE7" w14:textId="77777777" w:rsidR="00E35BFA" w:rsidRPr="00396E4B" w:rsidRDefault="00E35BFA" w:rsidP="00E35BFA">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3218B12B" w14:textId="77777777" w:rsidR="00E35BFA" w:rsidRDefault="00E35BFA" w:rsidP="00E35BFA">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85186B3" w14:textId="77777777" w:rsidR="00E35BFA" w:rsidRDefault="00E35BFA" w:rsidP="00E35BFA">
      <w:pPr>
        <w:jc w:val="both"/>
        <w:rPr>
          <w:i/>
          <w:sz w:val="16"/>
          <w:szCs w:val="16"/>
        </w:rPr>
      </w:pPr>
    </w:p>
    <w:p w14:paraId="02FDCA26" w14:textId="77777777" w:rsidR="008C0850" w:rsidRDefault="008C0850"/>
    <w:sectPr w:rsidR="008C08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CE87" w14:textId="77777777" w:rsidR="00E16F15" w:rsidRDefault="00E16F15" w:rsidP="00E35BFA">
      <w:r>
        <w:separator/>
      </w:r>
    </w:p>
  </w:endnote>
  <w:endnote w:type="continuationSeparator" w:id="0">
    <w:p w14:paraId="14E494A3" w14:textId="77777777" w:rsidR="00E16F15" w:rsidRDefault="00E16F15" w:rsidP="00E3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66F5" w14:textId="77777777" w:rsidR="00835DBD" w:rsidRDefault="00E16F15">
    <w:pPr>
      <w:pStyle w:val="Stopka"/>
      <w:jc w:val="right"/>
      <w:rPr>
        <w:rFonts w:ascii="Arial" w:hAnsi="Arial" w:cs="Arial"/>
      </w:rPr>
    </w:pPr>
    <w:r>
      <w:fldChar w:fldCharType="begin"/>
    </w:r>
    <w:r>
      <w:instrText xml:space="preserve"> </w:instrText>
    </w:r>
    <w:r>
      <w:instrText xml:space="preserve">PAGE </w:instrText>
    </w:r>
    <w:r>
      <w:fldChar w:fldCharType="separate"/>
    </w:r>
    <w:r>
      <w:rPr>
        <w:noProof/>
      </w:rPr>
      <w:t>8</w:t>
    </w:r>
    <w:r>
      <w:fldChar w:fldCharType="end"/>
    </w:r>
  </w:p>
  <w:p w14:paraId="17837CD4" w14:textId="77777777" w:rsidR="00835DBD" w:rsidRDefault="00E16F15">
    <w:pPr>
      <w:pStyle w:val="Stopka"/>
      <w:ind w:left="-1276" w:right="360"/>
      <w:rPr>
        <w:rFonts w:ascii="Arial" w:hAnsi="Arial" w:cs="Arial"/>
      </w:rPr>
    </w:pPr>
  </w:p>
  <w:p w14:paraId="2A5890DB" w14:textId="512F9ECE" w:rsidR="00835DBD" w:rsidRDefault="00E16F15" w:rsidP="00D76576">
    <w:pPr>
      <w:tabs>
        <w:tab w:val="left" w:pos="4536"/>
      </w:tabs>
      <w:rPr>
        <w:rFonts w:ascii="Arial" w:hAnsi="Arial" w:cs="Arial"/>
      </w:rPr>
    </w:pPr>
    <w:r>
      <w:rPr>
        <w:rFonts w:ascii="Arial" w:hAnsi="Arial" w:cs="Arial"/>
      </w:rPr>
      <w:t xml:space="preserve">                                                                   </w:t>
    </w:r>
    <w:r>
      <w:rPr>
        <w:rFonts w:ascii="Arial" w:hAnsi="Arial" w:cs="Arial"/>
      </w:rPr>
      <w:tab/>
    </w:r>
    <w:r w:rsidR="00E35BFA" w:rsidRPr="00325F05">
      <w:rPr>
        <w:noProof/>
        <w:lang w:eastAsia="pl-PL"/>
      </w:rPr>
      <w:drawing>
        <wp:inline distT="0" distB="0" distL="0" distR="0" wp14:anchorId="54684879" wp14:editId="257D40E7">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440B" w14:textId="77777777" w:rsidR="00E16F15" w:rsidRDefault="00E16F15" w:rsidP="00E35BFA">
      <w:r>
        <w:separator/>
      </w:r>
    </w:p>
  </w:footnote>
  <w:footnote w:type="continuationSeparator" w:id="0">
    <w:p w14:paraId="7F4701CD" w14:textId="77777777" w:rsidR="00E16F15" w:rsidRDefault="00E16F15" w:rsidP="00E35BFA">
      <w:r>
        <w:continuationSeparator/>
      </w:r>
    </w:p>
  </w:footnote>
  <w:footnote w:id="1">
    <w:p w14:paraId="6AA97730" w14:textId="77777777" w:rsidR="00E35BFA" w:rsidRDefault="00E35BFA" w:rsidP="00E35BFA">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024E5784" w14:textId="77777777" w:rsidR="00E35BFA" w:rsidRDefault="00E35BFA" w:rsidP="00E35BFA">
      <w:pPr>
        <w:pStyle w:val="Tekstprzypisudolnego"/>
        <w:jc w:val="both"/>
      </w:pPr>
      <w:r>
        <w:rPr>
          <w:sz w:val="16"/>
          <w:szCs w:val="16"/>
        </w:rPr>
        <w:t xml:space="preserve">  „reprezentowany/reprezentowani przez” należy zwielokrotnić do liczby odpowiadającej liczbie wykonawców.</w:t>
      </w:r>
    </w:p>
  </w:footnote>
  <w:footnote w:id="2">
    <w:p w14:paraId="128005B9" w14:textId="77777777" w:rsidR="00E35BFA" w:rsidRDefault="00E35BFA" w:rsidP="00E35BFA">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38A0" w14:textId="77777777" w:rsidR="00835DBD" w:rsidRDefault="00E16F15">
    <w:pPr>
      <w:pStyle w:val="Nagwek"/>
      <w:ind w:left="-1134"/>
    </w:pPr>
  </w:p>
  <w:p w14:paraId="0CD636D5" w14:textId="77777777" w:rsidR="00835DBD" w:rsidRDefault="00E16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2"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5"/>
  </w:num>
  <w:num w:numId="6">
    <w:abstractNumId w:val="21"/>
  </w:num>
  <w:num w:numId="7">
    <w:abstractNumId w:val="4"/>
  </w:num>
  <w:num w:numId="8">
    <w:abstractNumId w:val="13"/>
  </w:num>
  <w:num w:numId="9">
    <w:abstractNumId w:val="16"/>
  </w:num>
  <w:num w:numId="10">
    <w:abstractNumId w:val="9"/>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3"/>
  </w:num>
  <w:num w:numId="18">
    <w:abstractNumId w:val="12"/>
  </w:num>
  <w:num w:numId="19">
    <w:abstractNumId w:val="25"/>
  </w:num>
  <w:num w:numId="20">
    <w:abstractNumId w:val="18"/>
  </w:num>
  <w:num w:numId="21">
    <w:abstractNumId w:val="8"/>
  </w:num>
  <w:num w:numId="22">
    <w:abstractNumId w:val="5"/>
  </w:num>
  <w:num w:numId="23">
    <w:abstractNumId w:val="6"/>
  </w:num>
  <w:num w:numId="24">
    <w:abstractNumId w:val="19"/>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FE"/>
    <w:rsid w:val="004019FE"/>
    <w:rsid w:val="008C0850"/>
    <w:rsid w:val="00E16F15"/>
    <w:rsid w:val="00E3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E94BE-A1B0-4BD3-B793-083BF936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BFA"/>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35BFA"/>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35BFA"/>
    <w:pPr>
      <w:keepNext/>
      <w:numPr>
        <w:ilvl w:val="1"/>
        <w:numId w:val="1"/>
      </w:numPr>
      <w:ind w:left="1080"/>
      <w:jc w:val="both"/>
      <w:outlineLvl w:val="1"/>
    </w:pPr>
    <w:rPr>
      <w:b/>
      <w:bCs/>
    </w:rPr>
  </w:style>
  <w:style w:type="paragraph" w:styleId="Nagwek3">
    <w:name w:val="heading 3"/>
    <w:basedOn w:val="Normalny"/>
    <w:next w:val="Normalny"/>
    <w:link w:val="Nagwek3Znak"/>
    <w:qFormat/>
    <w:rsid w:val="00E35BF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35BFA"/>
    <w:pPr>
      <w:keepNext/>
      <w:numPr>
        <w:ilvl w:val="3"/>
        <w:numId w:val="1"/>
      </w:numPr>
      <w:jc w:val="both"/>
      <w:outlineLvl w:val="3"/>
    </w:pPr>
    <w:rPr>
      <w:b/>
      <w:bCs/>
    </w:rPr>
  </w:style>
  <w:style w:type="paragraph" w:styleId="Nagwek5">
    <w:name w:val="heading 5"/>
    <w:basedOn w:val="Normalny"/>
    <w:next w:val="Normalny"/>
    <w:link w:val="Nagwek5Znak"/>
    <w:qFormat/>
    <w:rsid w:val="00E35BFA"/>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5BFA"/>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35BFA"/>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35BFA"/>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35BFA"/>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35BFA"/>
    <w:rPr>
      <w:rFonts w:ascii="Times New Roman" w:eastAsia="Times New Roman" w:hAnsi="Times New Roman" w:cs="Times New Roman"/>
      <w:sz w:val="24"/>
      <w:szCs w:val="24"/>
      <w:u w:val="single"/>
      <w:lang w:eastAsia="zh-CN"/>
    </w:rPr>
  </w:style>
  <w:style w:type="character" w:customStyle="1" w:styleId="WW8Num1z0">
    <w:name w:val="WW8Num1z0"/>
    <w:rsid w:val="00E35BFA"/>
  </w:style>
  <w:style w:type="character" w:customStyle="1" w:styleId="WW8Num1z1">
    <w:name w:val="WW8Num1z1"/>
    <w:rsid w:val="00E35BFA"/>
  </w:style>
  <w:style w:type="character" w:customStyle="1" w:styleId="WW8Num1z2">
    <w:name w:val="WW8Num1z2"/>
    <w:rsid w:val="00E35BFA"/>
  </w:style>
  <w:style w:type="character" w:customStyle="1" w:styleId="WW8Num1z3">
    <w:name w:val="WW8Num1z3"/>
    <w:rsid w:val="00E35BFA"/>
  </w:style>
  <w:style w:type="character" w:customStyle="1" w:styleId="WW8Num1z4">
    <w:name w:val="WW8Num1z4"/>
    <w:rsid w:val="00E35BFA"/>
  </w:style>
  <w:style w:type="character" w:customStyle="1" w:styleId="WW8Num1z5">
    <w:name w:val="WW8Num1z5"/>
    <w:rsid w:val="00E35BFA"/>
  </w:style>
  <w:style w:type="character" w:customStyle="1" w:styleId="WW8Num1z6">
    <w:name w:val="WW8Num1z6"/>
    <w:rsid w:val="00E35BFA"/>
  </w:style>
  <w:style w:type="character" w:customStyle="1" w:styleId="WW8Num1z7">
    <w:name w:val="WW8Num1z7"/>
    <w:rsid w:val="00E35BFA"/>
  </w:style>
  <w:style w:type="character" w:customStyle="1" w:styleId="WW8Num1z8">
    <w:name w:val="WW8Num1z8"/>
    <w:rsid w:val="00E35BFA"/>
  </w:style>
  <w:style w:type="character" w:customStyle="1" w:styleId="WW8Num2z0">
    <w:name w:val="WW8Num2z0"/>
    <w:rsid w:val="00E35BFA"/>
    <w:rPr>
      <w:rFonts w:hint="default"/>
      <w:lang w:val="x-none"/>
    </w:rPr>
  </w:style>
  <w:style w:type="character" w:customStyle="1" w:styleId="WW8Num3z0">
    <w:name w:val="WW8Num3z0"/>
    <w:rsid w:val="00E35BFA"/>
    <w:rPr>
      <w:rFonts w:hint="default"/>
      <w:b w:val="0"/>
    </w:rPr>
  </w:style>
  <w:style w:type="character" w:customStyle="1" w:styleId="WW8Num3z1">
    <w:name w:val="WW8Num3z1"/>
    <w:rsid w:val="00E35BFA"/>
  </w:style>
  <w:style w:type="character" w:customStyle="1" w:styleId="WW8Num3z2">
    <w:name w:val="WW8Num3z2"/>
    <w:rsid w:val="00E35BFA"/>
  </w:style>
  <w:style w:type="character" w:customStyle="1" w:styleId="WW8Num3z3">
    <w:name w:val="WW8Num3z3"/>
    <w:rsid w:val="00E35BFA"/>
  </w:style>
  <w:style w:type="character" w:customStyle="1" w:styleId="WW8Num3z4">
    <w:name w:val="WW8Num3z4"/>
    <w:rsid w:val="00E35BFA"/>
  </w:style>
  <w:style w:type="character" w:customStyle="1" w:styleId="WW8Num3z5">
    <w:name w:val="WW8Num3z5"/>
    <w:rsid w:val="00E35BFA"/>
  </w:style>
  <w:style w:type="character" w:customStyle="1" w:styleId="WW8Num3z6">
    <w:name w:val="WW8Num3z6"/>
    <w:rsid w:val="00E35BFA"/>
  </w:style>
  <w:style w:type="character" w:customStyle="1" w:styleId="WW8Num3z7">
    <w:name w:val="WW8Num3z7"/>
    <w:rsid w:val="00E35BFA"/>
  </w:style>
  <w:style w:type="character" w:customStyle="1" w:styleId="WW8Num3z8">
    <w:name w:val="WW8Num3z8"/>
    <w:rsid w:val="00E35BFA"/>
  </w:style>
  <w:style w:type="character" w:customStyle="1" w:styleId="WW8Num4z0">
    <w:name w:val="WW8Num4z0"/>
    <w:rsid w:val="00E35BFA"/>
    <w:rPr>
      <w:rFonts w:hint="default"/>
    </w:rPr>
  </w:style>
  <w:style w:type="character" w:customStyle="1" w:styleId="WW8Num5z0">
    <w:name w:val="WW8Num5z0"/>
    <w:rsid w:val="00E35BFA"/>
    <w:rPr>
      <w:rFonts w:hint="default"/>
      <w:b w:val="0"/>
      <w:sz w:val="24"/>
      <w:szCs w:val="24"/>
    </w:rPr>
  </w:style>
  <w:style w:type="character" w:customStyle="1" w:styleId="WW8Num5z1">
    <w:name w:val="WW8Num5z1"/>
    <w:rsid w:val="00E35BFA"/>
    <w:rPr>
      <w:rFonts w:hint="default"/>
    </w:rPr>
  </w:style>
  <w:style w:type="character" w:customStyle="1" w:styleId="WW8Num6z0">
    <w:name w:val="WW8Num6z0"/>
    <w:rsid w:val="00E35BFA"/>
    <w:rPr>
      <w:rFonts w:hint="default"/>
    </w:rPr>
  </w:style>
  <w:style w:type="character" w:customStyle="1" w:styleId="WW8Num7z0">
    <w:name w:val="WW8Num7z0"/>
    <w:rsid w:val="00E35BFA"/>
  </w:style>
  <w:style w:type="character" w:customStyle="1" w:styleId="WW8Num7z1">
    <w:name w:val="WW8Num7z1"/>
    <w:rsid w:val="00E35BFA"/>
    <w:rPr>
      <w:b w:val="0"/>
    </w:rPr>
  </w:style>
  <w:style w:type="character" w:customStyle="1" w:styleId="WW8Num7z2">
    <w:name w:val="WW8Num7z2"/>
    <w:rsid w:val="00E35BFA"/>
  </w:style>
  <w:style w:type="character" w:customStyle="1" w:styleId="WW8Num7z3">
    <w:name w:val="WW8Num7z3"/>
    <w:rsid w:val="00E35BFA"/>
  </w:style>
  <w:style w:type="character" w:customStyle="1" w:styleId="WW8Num7z4">
    <w:name w:val="WW8Num7z4"/>
    <w:rsid w:val="00E35BFA"/>
  </w:style>
  <w:style w:type="character" w:customStyle="1" w:styleId="WW8Num7z5">
    <w:name w:val="WW8Num7z5"/>
    <w:rsid w:val="00E35BFA"/>
  </w:style>
  <w:style w:type="character" w:customStyle="1" w:styleId="WW8Num7z6">
    <w:name w:val="WW8Num7z6"/>
    <w:rsid w:val="00E35BFA"/>
  </w:style>
  <w:style w:type="character" w:customStyle="1" w:styleId="WW8Num7z7">
    <w:name w:val="WW8Num7z7"/>
    <w:rsid w:val="00E35BFA"/>
  </w:style>
  <w:style w:type="character" w:customStyle="1" w:styleId="WW8Num7z8">
    <w:name w:val="WW8Num7z8"/>
    <w:rsid w:val="00E35BFA"/>
  </w:style>
  <w:style w:type="character" w:customStyle="1" w:styleId="WW8Num8z0">
    <w:name w:val="WW8Num8z0"/>
    <w:rsid w:val="00E35BFA"/>
  </w:style>
  <w:style w:type="character" w:customStyle="1" w:styleId="WW8Num8z1">
    <w:name w:val="WW8Num8z1"/>
    <w:rsid w:val="00E35BFA"/>
  </w:style>
  <w:style w:type="character" w:customStyle="1" w:styleId="WW8Num8z2">
    <w:name w:val="WW8Num8z2"/>
    <w:rsid w:val="00E35BFA"/>
  </w:style>
  <w:style w:type="character" w:customStyle="1" w:styleId="WW8Num8z3">
    <w:name w:val="WW8Num8z3"/>
    <w:rsid w:val="00E35BFA"/>
  </w:style>
  <w:style w:type="character" w:customStyle="1" w:styleId="WW8Num8z4">
    <w:name w:val="WW8Num8z4"/>
    <w:rsid w:val="00E35BFA"/>
  </w:style>
  <w:style w:type="character" w:customStyle="1" w:styleId="WW8Num8z5">
    <w:name w:val="WW8Num8z5"/>
    <w:rsid w:val="00E35BFA"/>
  </w:style>
  <w:style w:type="character" w:customStyle="1" w:styleId="WW8Num8z6">
    <w:name w:val="WW8Num8z6"/>
    <w:rsid w:val="00E35BFA"/>
  </w:style>
  <w:style w:type="character" w:customStyle="1" w:styleId="WW8Num8z7">
    <w:name w:val="WW8Num8z7"/>
    <w:rsid w:val="00E35BFA"/>
  </w:style>
  <w:style w:type="character" w:customStyle="1" w:styleId="WW8Num8z8">
    <w:name w:val="WW8Num8z8"/>
    <w:rsid w:val="00E35BFA"/>
  </w:style>
  <w:style w:type="character" w:customStyle="1" w:styleId="WW8Num9z0">
    <w:name w:val="WW8Num9z0"/>
    <w:rsid w:val="00E35BFA"/>
    <w:rPr>
      <w:rFonts w:hint="default"/>
    </w:rPr>
  </w:style>
  <w:style w:type="character" w:customStyle="1" w:styleId="WW8Num9z1">
    <w:name w:val="WW8Num9z1"/>
    <w:rsid w:val="00E35BFA"/>
  </w:style>
  <w:style w:type="character" w:customStyle="1" w:styleId="WW8Num9z2">
    <w:name w:val="WW8Num9z2"/>
    <w:rsid w:val="00E35BFA"/>
  </w:style>
  <w:style w:type="character" w:customStyle="1" w:styleId="WW8Num9z3">
    <w:name w:val="WW8Num9z3"/>
    <w:rsid w:val="00E35BFA"/>
  </w:style>
  <w:style w:type="character" w:customStyle="1" w:styleId="WW8Num9z4">
    <w:name w:val="WW8Num9z4"/>
    <w:rsid w:val="00E35BFA"/>
  </w:style>
  <w:style w:type="character" w:customStyle="1" w:styleId="WW8Num9z5">
    <w:name w:val="WW8Num9z5"/>
    <w:rsid w:val="00E35BFA"/>
  </w:style>
  <w:style w:type="character" w:customStyle="1" w:styleId="WW8Num9z6">
    <w:name w:val="WW8Num9z6"/>
    <w:rsid w:val="00E35BFA"/>
  </w:style>
  <w:style w:type="character" w:customStyle="1" w:styleId="WW8Num9z7">
    <w:name w:val="WW8Num9z7"/>
    <w:rsid w:val="00E35BFA"/>
  </w:style>
  <w:style w:type="character" w:customStyle="1" w:styleId="WW8Num9z8">
    <w:name w:val="WW8Num9z8"/>
    <w:rsid w:val="00E35BFA"/>
  </w:style>
  <w:style w:type="character" w:customStyle="1" w:styleId="WW8Num10z0">
    <w:name w:val="WW8Num10z0"/>
    <w:rsid w:val="00E35BFA"/>
    <w:rPr>
      <w:rFonts w:hint="default"/>
    </w:rPr>
  </w:style>
  <w:style w:type="character" w:customStyle="1" w:styleId="WW8Num11z0">
    <w:name w:val="WW8Num11z0"/>
    <w:rsid w:val="00E35BFA"/>
    <w:rPr>
      <w:rFonts w:hint="default"/>
      <w:color w:val="auto"/>
    </w:rPr>
  </w:style>
  <w:style w:type="character" w:customStyle="1" w:styleId="WW8Num12z0">
    <w:name w:val="WW8Num12z0"/>
    <w:rsid w:val="00E35BFA"/>
    <w:rPr>
      <w:rFonts w:hint="default"/>
    </w:rPr>
  </w:style>
  <w:style w:type="character" w:customStyle="1" w:styleId="WW8Num12z1">
    <w:name w:val="WW8Num12z1"/>
    <w:rsid w:val="00E35BFA"/>
  </w:style>
  <w:style w:type="character" w:customStyle="1" w:styleId="WW8Num12z2">
    <w:name w:val="WW8Num12z2"/>
    <w:rsid w:val="00E35BFA"/>
  </w:style>
  <w:style w:type="character" w:customStyle="1" w:styleId="WW8Num12z3">
    <w:name w:val="WW8Num12z3"/>
    <w:rsid w:val="00E35BFA"/>
  </w:style>
  <w:style w:type="character" w:customStyle="1" w:styleId="WW8Num12z4">
    <w:name w:val="WW8Num12z4"/>
    <w:rsid w:val="00E35BFA"/>
  </w:style>
  <w:style w:type="character" w:customStyle="1" w:styleId="WW8Num12z5">
    <w:name w:val="WW8Num12z5"/>
    <w:rsid w:val="00E35BFA"/>
  </w:style>
  <w:style w:type="character" w:customStyle="1" w:styleId="WW8Num12z6">
    <w:name w:val="WW8Num12z6"/>
    <w:rsid w:val="00E35BFA"/>
  </w:style>
  <w:style w:type="character" w:customStyle="1" w:styleId="WW8Num12z7">
    <w:name w:val="WW8Num12z7"/>
    <w:rsid w:val="00E35BFA"/>
  </w:style>
  <w:style w:type="character" w:customStyle="1" w:styleId="WW8Num12z8">
    <w:name w:val="WW8Num12z8"/>
    <w:rsid w:val="00E35BFA"/>
  </w:style>
  <w:style w:type="character" w:customStyle="1" w:styleId="WW8Num13z0">
    <w:name w:val="WW8Num13z0"/>
    <w:rsid w:val="00E35BFA"/>
    <w:rPr>
      <w:rFonts w:hint="default"/>
    </w:rPr>
  </w:style>
  <w:style w:type="character" w:customStyle="1" w:styleId="WW8Num13z1">
    <w:name w:val="WW8Num13z1"/>
    <w:rsid w:val="00E35BFA"/>
  </w:style>
  <w:style w:type="character" w:customStyle="1" w:styleId="WW8Num13z2">
    <w:name w:val="WW8Num13z2"/>
    <w:rsid w:val="00E35BFA"/>
  </w:style>
  <w:style w:type="character" w:customStyle="1" w:styleId="WW8Num13z3">
    <w:name w:val="WW8Num13z3"/>
    <w:rsid w:val="00E35BFA"/>
  </w:style>
  <w:style w:type="character" w:customStyle="1" w:styleId="WW8Num13z4">
    <w:name w:val="WW8Num13z4"/>
    <w:rsid w:val="00E35BFA"/>
  </w:style>
  <w:style w:type="character" w:customStyle="1" w:styleId="WW8Num13z5">
    <w:name w:val="WW8Num13z5"/>
    <w:rsid w:val="00E35BFA"/>
  </w:style>
  <w:style w:type="character" w:customStyle="1" w:styleId="WW8Num13z6">
    <w:name w:val="WW8Num13z6"/>
    <w:rsid w:val="00E35BFA"/>
  </w:style>
  <w:style w:type="character" w:customStyle="1" w:styleId="WW8Num13z7">
    <w:name w:val="WW8Num13z7"/>
    <w:rsid w:val="00E35BFA"/>
  </w:style>
  <w:style w:type="character" w:customStyle="1" w:styleId="WW8Num13z8">
    <w:name w:val="WW8Num13z8"/>
    <w:rsid w:val="00E35BFA"/>
  </w:style>
  <w:style w:type="character" w:customStyle="1" w:styleId="WW8Num14z0">
    <w:name w:val="WW8Num14z0"/>
    <w:rsid w:val="00E35BFA"/>
    <w:rPr>
      <w:rFonts w:hint="default"/>
    </w:rPr>
  </w:style>
  <w:style w:type="character" w:customStyle="1" w:styleId="WW8Num14z1">
    <w:name w:val="WW8Num14z1"/>
    <w:rsid w:val="00E35BFA"/>
  </w:style>
  <w:style w:type="character" w:customStyle="1" w:styleId="WW8Num14z2">
    <w:name w:val="WW8Num14z2"/>
    <w:rsid w:val="00E35BFA"/>
  </w:style>
  <w:style w:type="character" w:customStyle="1" w:styleId="WW8Num14z3">
    <w:name w:val="WW8Num14z3"/>
    <w:rsid w:val="00E35BFA"/>
  </w:style>
  <w:style w:type="character" w:customStyle="1" w:styleId="WW8Num14z4">
    <w:name w:val="WW8Num14z4"/>
    <w:rsid w:val="00E35BFA"/>
  </w:style>
  <w:style w:type="character" w:customStyle="1" w:styleId="WW8Num14z5">
    <w:name w:val="WW8Num14z5"/>
    <w:rsid w:val="00E35BFA"/>
  </w:style>
  <w:style w:type="character" w:customStyle="1" w:styleId="WW8Num14z6">
    <w:name w:val="WW8Num14z6"/>
    <w:rsid w:val="00E35BFA"/>
  </w:style>
  <w:style w:type="character" w:customStyle="1" w:styleId="WW8Num14z7">
    <w:name w:val="WW8Num14z7"/>
    <w:rsid w:val="00E35BFA"/>
  </w:style>
  <w:style w:type="character" w:customStyle="1" w:styleId="WW8Num14z8">
    <w:name w:val="WW8Num14z8"/>
    <w:rsid w:val="00E35BFA"/>
  </w:style>
  <w:style w:type="character" w:customStyle="1" w:styleId="WW8Num15z0">
    <w:name w:val="WW8Num15z0"/>
    <w:rsid w:val="00E35BFA"/>
    <w:rPr>
      <w:rFonts w:hint="default"/>
    </w:rPr>
  </w:style>
  <w:style w:type="character" w:customStyle="1" w:styleId="WW8Num15z1">
    <w:name w:val="WW8Num15z1"/>
    <w:rsid w:val="00E35BFA"/>
  </w:style>
  <w:style w:type="character" w:customStyle="1" w:styleId="WW8Num15z2">
    <w:name w:val="WW8Num15z2"/>
    <w:rsid w:val="00E35BFA"/>
  </w:style>
  <w:style w:type="character" w:customStyle="1" w:styleId="WW8Num15z3">
    <w:name w:val="WW8Num15z3"/>
    <w:rsid w:val="00E35BFA"/>
  </w:style>
  <w:style w:type="character" w:customStyle="1" w:styleId="WW8Num15z4">
    <w:name w:val="WW8Num15z4"/>
    <w:rsid w:val="00E35BFA"/>
  </w:style>
  <w:style w:type="character" w:customStyle="1" w:styleId="WW8Num15z5">
    <w:name w:val="WW8Num15z5"/>
    <w:rsid w:val="00E35BFA"/>
  </w:style>
  <w:style w:type="character" w:customStyle="1" w:styleId="WW8Num15z6">
    <w:name w:val="WW8Num15z6"/>
    <w:rsid w:val="00E35BFA"/>
  </w:style>
  <w:style w:type="character" w:customStyle="1" w:styleId="WW8Num15z7">
    <w:name w:val="WW8Num15z7"/>
    <w:rsid w:val="00E35BFA"/>
  </w:style>
  <w:style w:type="character" w:customStyle="1" w:styleId="WW8Num15z8">
    <w:name w:val="WW8Num15z8"/>
    <w:rsid w:val="00E35BFA"/>
  </w:style>
  <w:style w:type="character" w:customStyle="1" w:styleId="WW8Num16z0">
    <w:name w:val="WW8Num16z0"/>
    <w:rsid w:val="00E35BFA"/>
    <w:rPr>
      <w:rFonts w:ascii="Times New Roman" w:hAnsi="Times New Roman" w:cs="Times New Roman" w:hint="default"/>
      <w:b w:val="0"/>
      <w:sz w:val="22"/>
    </w:rPr>
  </w:style>
  <w:style w:type="character" w:customStyle="1" w:styleId="WW8Num16z1">
    <w:name w:val="WW8Num16z1"/>
    <w:rsid w:val="00E35BFA"/>
  </w:style>
  <w:style w:type="character" w:customStyle="1" w:styleId="WW8Num16z2">
    <w:name w:val="WW8Num16z2"/>
    <w:rsid w:val="00E35BFA"/>
  </w:style>
  <w:style w:type="character" w:customStyle="1" w:styleId="WW8Num16z3">
    <w:name w:val="WW8Num16z3"/>
    <w:rsid w:val="00E35BFA"/>
  </w:style>
  <w:style w:type="character" w:customStyle="1" w:styleId="WW8Num16z4">
    <w:name w:val="WW8Num16z4"/>
    <w:rsid w:val="00E35BFA"/>
  </w:style>
  <w:style w:type="character" w:customStyle="1" w:styleId="WW8Num16z5">
    <w:name w:val="WW8Num16z5"/>
    <w:rsid w:val="00E35BFA"/>
  </w:style>
  <w:style w:type="character" w:customStyle="1" w:styleId="WW8Num16z6">
    <w:name w:val="WW8Num16z6"/>
    <w:rsid w:val="00E35BFA"/>
  </w:style>
  <w:style w:type="character" w:customStyle="1" w:styleId="WW8Num16z7">
    <w:name w:val="WW8Num16z7"/>
    <w:rsid w:val="00E35BFA"/>
  </w:style>
  <w:style w:type="character" w:customStyle="1" w:styleId="WW8Num16z8">
    <w:name w:val="WW8Num16z8"/>
    <w:rsid w:val="00E35BFA"/>
  </w:style>
  <w:style w:type="character" w:customStyle="1" w:styleId="WW8Num17z0">
    <w:name w:val="WW8Num17z0"/>
    <w:rsid w:val="00E35BFA"/>
    <w:rPr>
      <w:rFonts w:hint="default"/>
    </w:rPr>
  </w:style>
  <w:style w:type="character" w:customStyle="1" w:styleId="WW8Num17z1">
    <w:name w:val="WW8Num17z1"/>
    <w:rsid w:val="00E35BFA"/>
  </w:style>
  <w:style w:type="character" w:customStyle="1" w:styleId="WW8Num17z2">
    <w:name w:val="WW8Num17z2"/>
    <w:rsid w:val="00E35BFA"/>
  </w:style>
  <w:style w:type="character" w:customStyle="1" w:styleId="WW8Num17z3">
    <w:name w:val="WW8Num17z3"/>
    <w:rsid w:val="00E35BFA"/>
  </w:style>
  <w:style w:type="character" w:customStyle="1" w:styleId="WW8Num17z4">
    <w:name w:val="WW8Num17z4"/>
    <w:rsid w:val="00E35BFA"/>
  </w:style>
  <w:style w:type="character" w:customStyle="1" w:styleId="WW8Num17z5">
    <w:name w:val="WW8Num17z5"/>
    <w:rsid w:val="00E35BFA"/>
  </w:style>
  <w:style w:type="character" w:customStyle="1" w:styleId="WW8Num17z6">
    <w:name w:val="WW8Num17z6"/>
    <w:rsid w:val="00E35BFA"/>
  </w:style>
  <w:style w:type="character" w:customStyle="1" w:styleId="WW8Num17z7">
    <w:name w:val="WW8Num17z7"/>
    <w:rsid w:val="00E35BFA"/>
  </w:style>
  <w:style w:type="character" w:customStyle="1" w:styleId="WW8Num17z8">
    <w:name w:val="WW8Num17z8"/>
    <w:rsid w:val="00E35BFA"/>
  </w:style>
  <w:style w:type="character" w:customStyle="1" w:styleId="WW8Num18z0">
    <w:name w:val="WW8Num18z0"/>
    <w:rsid w:val="00E35BFA"/>
    <w:rPr>
      <w:rFonts w:hint="default"/>
    </w:rPr>
  </w:style>
  <w:style w:type="character" w:customStyle="1" w:styleId="WW8Num19z0">
    <w:name w:val="WW8Num19z0"/>
    <w:rsid w:val="00E35BFA"/>
    <w:rPr>
      <w:rFonts w:hint="default"/>
    </w:rPr>
  </w:style>
  <w:style w:type="character" w:customStyle="1" w:styleId="WW8Num20z0">
    <w:name w:val="WW8Num20z0"/>
    <w:rsid w:val="00E35BFA"/>
    <w:rPr>
      <w:rFonts w:hint="default"/>
    </w:rPr>
  </w:style>
  <w:style w:type="character" w:customStyle="1" w:styleId="WW8Num20z1">
    <w:name w:val="WW8Num20z1"/>
    <w:rsid w:val="00E35BFA"/>
    <w:rPr>
      <w:rFonts w:hint="default"/>
      <w:color w:val="auto"/>
    </w:rPr>
  </w:style>
  <w:style w:type="character" w:customStyle="1" w:styleId="WW8Num21z0">
    <w:name w:val="WW8Num21z0"/>
    <w:rsid w:val="00E35BFA"/>
    <w:rPr>
      <w:rFonts w:hint="default"/>
    </w:rPr>
  </w:style>
  <w:style w:type="character" w:customStyle="1" w:styleId="WW8Num21z1">
    <w:name w:val="WW8Num21z1"/>
    <w:rsid w:val="00E35BFA"/>
  </w:style>
  <w:style w:type="character" w:customStyle="1" w:styleId="WW8Num21z2">
    <w:name w:val="WW8Num21z2"/>
    <w:rsid w:val="00E35BFA"/>
  </w:style>
  <w:style w:type="character" w:customStyle="1" w:styleId="WW8Num21z3">
    <w:name w:val="WW8Num21z3"/>
    <w:rsid w:val="00E35BFA"/>
  </w:style>
  <w:style w:type="character" w:customStyle="1" w:styleId="WW8Num21z4">
    <w:name w:val="WW8Num21z4"/>
    <w:rsid w:val="00E35BFA"/>
  </w:style>
  <w:style w:type="character" w:customStyle="1" w:styleId="WW8Num21z5">
    <w:name w:val="WW8Num21z5"/>
    <w:rsid w:val="00E35BFA"/>
  </w:style>
  <w:style w:type="character" w:customStyle="1" w:styleId="WW8Num21z6">
    <w:name w:val="WW8Num21z6"/>
    <w:rsid w:val="00E35BFA"/>
  </w:style>
  <w:style w:type="character" w:customStyle="1" w:styleId="WW8Num21z7">
    <w:name w:val="WW8Num21z7"/>
    <w:rsid w:val="00E35BFA"/>
  </w:style>
  <w:style w:type="character" w:customStyle="1" w:styleId="WW8Num21z8">
    <w:name w:val="WW8Num21z8"/>
    <w:rsid w:val="00E35BFA"/>
  </w:style>
  <w:style w:type="character" w:customStyle="1" w:styleId="WW8Num22z0">
    <w:name w:val="WW8Num22z0"/>
    <w:rsid w:val="00E35BFA"/>
    <w:rPr>
      <w:rFonts w:hint="default"/>
      <w:b/>
      <w:sz w:val="28"/>
      <w:szCs w:val="28"/>
    </w:rPr>
  </w:style>
  <w:style w:type="character" w:customStyle="1" w:styleId="WW8Num22z1">
    <w:name w:val="WW8Num22z1"/>
    <w:rsid w:val="00E35BFA"/>
    <w:rPr>
      <w:rFonts w:hint="default"/>
      <w:b w:val="0"/>
      <w:strike w:val="0"/>
      <w:dstrike w:val="0"/>
      <w:color w:val="auto"/>
    </w:rPr>
  </w:style>
  <w:style w:type="character" w:customStyle="1" w:styleId="WW8Num22z2">
    <w:name w:val="WW8Num22z2"/>
    <w:rsid w:val="00E35BFA"/>
    <w:rPr>
      <w:rFonts w:ascii="Times New Roman" w:hAnsi="Times New Roman" w:cs="Times New Roman" w:hint="default"/>
      <w:b w:val="0"/>
      <w:strike w:val="0"/>
      <w:dstrike w:val="0"/>
      <w:sz w:val="22"/>
      <w:szCs w:val="22"/>
    </w:rPr>
  </w:style>
  <w:style w:type="character" w:customStyle="1" w:styleId="WW8Num22z3">
    <w:name w:val="WW8Num22z3"/>
    <w:rsid w:val="00E35BFA"/>
    <w:rPr>
      <w:rFonts w:hint="default"/>
    </w:rPr>
  </w:style>
  <w:style w:type="character" w:customStyle="1" w:styleId="WW8Num23z0">
    <w:name w:val="WW8Num23z0"/>
    <w:rsid w:val="00E35BFA"/>
    <w:rPr>
      <w:rFonts w:hint="default"/>
    </w:rPr>
  </w:style>
  <w:style w:type="character" w:customStyle="1" w:styleId="WW8Num24z0">
    <w:name w:val="WW8Num24z0"/>
    <w:rsid w:val="00E35BFA"/>
    <w:rPr>
      <w:rFonts w:hint="default"/>
    </w:rPr>
  </w:style>
  <w:style w:type="character" w:customStyle="1" w:styleId="WW8Num25z0">
    <w:name w:val="WW8Num25z0"/>
    <w:rsid w:val="00E35BFA"/>
    <w:rPr>
      <w:rFonts w:hint="default"/>
    </w:rPr>
  </w:style>
  <w:style w:type="character" w:customStyle="1" w:styleId="WW8Num25z1">
    <w:name w:val="WW8Num25z1"/>
    <w:rsid w:val="00E35BFA"/>
  </w:style>
  <w:style w:type="character" w:customStyle="1" w:styleId="WW8Num25z2">
    <w:name w:val="WW8Num25z2"/>
    <w:rsid w:val="00E35BFA"/>
  </w:style>
  <w:style w:type="character" w:customStyle="1" w:styleId="WW8Num25z3">
    <w:name w:val="WW8Num25z3"/>
    <w:rsid w:val="00E35BFA"/>
  </w:style>
  <w:style w:type="character" w:customStyle="1" w:styleId="WW8Num25z4">
    <w:name w:val="WW8Num25z4"/>
    <w:rsid w:val="00E35BFA"/>
  </w:style>
  <w:style w:type="character" w:customStyle="1" w:styleId="WW8Num25z5">
    <w:name w:val="WW8Num25z5"/>
    <w:rsid w:val="00E35BFA"/>
  </w:style>
  <w:style w:type="character" w:customStyle="1" w:styleId="WW8Num25z6">
    <w:name w:val="WW8Num25z6"/>
    <w:rsid w:val="00E35BFA"/>
  </w:style>
  <w:style w:type="character" w:customStyle="1" w:styleId="WW8Num25z7">
    <w:name w:val="WW8Num25z7"/>
    <w:rsid w:val="00E35BFA"/>
  </w:style>
  <w:style w:type="character" w:customStyle="1" w:styleId="WW8Num25z8">
    <w:name w:val="WW8Num25z8"/>
    <w:rsid w:val="00E35BFA"/>
  </w:style>
  <w:style w:type="character" w:customStyle="1" w:styleId="WW8Num26z0">
    <w:name w:val="WW8Num26z0"/>
    <w:rsid w:val="00E35BFA"/>
    <w:rPr>
      <w:rFonts w:hint="default"/>
    </w:rPr>
  </w:style>
  <w:style w:type="character" w:customStyle="1" w:styleId="WW8Num26z1">
    <w:name w:val="WW8Num26z1"/>
    <w:rsid w:val="00E35BFA"/>
  </w:style>
  <w:style w:type="character" w:customStyle="1" w:styleId="WW8Num26z2">
    <w:name w:val="WW8Num26z2"/>
    <w:rsid w:val="00E35BFA"/>
  </w:style>
  <w:style w:type="character" w:customStyle="1" w:styleId="WW8Num26z3">
    <w:name w:val="WW8Num26z3"/>
    <w:rsid w:val="00E35BFA"/>
  </w:style>
  <w:style w:type="character" w:customStyle="1" w:styleId="WW8Num26z4">
    <w:name w:val="WW8Num26z4"/>
    <w:rsid w:val="00E35BFA"/>
  </w:style>
  <w:style w:type="character" w:customStyle="1" w:styleId="WW8Num26z5">
    <w:name w:val="WW8Num26z5"/>
    <w:rsid w:val="00E35BFA"/>
  </w:style>
  <w:style w:type="character" w:customStyle="1" w:styleId="WW8Num26z6">
    <w:name w:val="WW8Num26z6"/>
    <w:rsid w:val="00E35BFA"/>
  </w:style>
  <w:style w:type="character" w:customStyle="1" w:styleId="WW8Num26z7">
    <w:name w:val="WW8Num26z7"/>
    <w:rsid w:val="00E35BFA"/>
  </w:style>
  <w:style w:type="character" w:customStyle="1" w:styleId="WW8Num26z8">
    <w:name w:val="WW8Num26z8"/>
    <w:rsid w:val="00E35BFA"/>
  </w:style>
  <w:style w:type="character" w:customStyle="1" w:styleId="WW8Num27z0">
    <w:name w:val="WW8Num27z0"/>
    <w:rsid w:val="00E35BFA"/>
    <w:rPr>
      <w:rFonts w:hint="default"/>
      <w:sz w:val="24"/>
    </w:rPr>
  </w:style>
  <w:style w:type="character" w:customStyle="1" w:styleId="WW8Num28z0">
    <w:name w:val="WW8Num28z0"/>
    <w:rsid w:val="00E35BFA"/>
    <w:rPr>
      <w:rFonts w:hint="default"/>
    </w:rPr>
  </w:style>
  <w:style w:type="character" w:customStyle="1" w:styleId="WW8Num28z1">
    <w:name w:val="WW8Num28z1"/>
    <w:rsid w:val="00E35BFA"/>
    <w:rPr>
      <w:rFonts w:hint="default"/>
      <w:b/>
    </w:rPr>
  </w:style>
  <w:style w:type="character" w:customStyle="1" w:styleId="WW8Num28z2">
    <w:name w:val="WW8Num28z2"/>
    <w:rsid w:val="00E35BFA"/>
    <w:rPr>
      <w:rFonts w:hint="default"/>
      <w:b w:val="0"/>
      <w:strike w:val="0"/>
      <w:dstrike w:val="0"/>
      <w:color w:val="auto"/>
    </w:rPr>
  </w:style>
  <w:style w:type="character" w:customStyle="1" w:styleId="WW8Num29z0">
    <w:name w:val="WW8Num29z0"/>
    <w:rsid w:val="00E35BFA"/>
    <w:rPr>
      <w:rFonts w:ascii="Calibri" w:hAnsi="Calibri" w:cs="Calibri" w:hint="default"/>
      <w:sz w:val="22"/>
    </w:rPr>
  </w:style>
  <w:style w:type="character" w:customStyle="1" w:styleId="WW8Num29z1">
    <w:name w:val="WW8Num29z1"/>
    <w:rsid w:val="00E35BFA"/>
  </w:style>
  <w:style w:type="character" w:customStyle="1" w:styleId="WW8Num29z2">
    <w:name w:val="WW8Num29z2"/>
    <w:rsid w:val="00E35BFA"/>
  </w:style>
  <w:style w:type="character" w:customStyle="1" w:styleId="WW8Num29z3">
    <w:name w:val="WW8Num29z3"/>
    <w:rsid w:val="00E35BFA"/>
  </w:style>
  <w:style w:type="character" w:customStyle="1" w:styleId="WW8Num29z4">
    <w:name w:val="WW8Num29z4"/>
    <w:rsid w:val="00E35BFA"/>
  </w:style>
  <w:style w:type="character" w:customStyle="1" w:styleId="WW8Num29z5">
    <w:name w:val="WW8Num29z5"/>
    <w:rsid w:val="00E35BFA"/>
  </w:style>
  <w:style w:type="character" w:customStyle="1" w:styleId="WW8Num29z6">
    <w:name w:val="WW8Num29z6"/>
    <w:rsid w:val="00E35BFA"/>
  </w:style>
  <w:style w:type="character" w:customStyle="1" w:styleId="WW8Num29z7">
    <w:name w:val="WW8Num29z7"/>
    <w:rsid w:val="00E35BFA"/>
  </w:style>
  <w:style w:type="character" w:customStyle="1" w:styleId="WW8Num29z8">
    <w:name w:val="WW8Num29z8"/>
    <w:rsid w:val="00E35BFA"/>
  </w:style>
  <w:style w:type="character" w:customStyle="1" w:styleId="WW8Num30z0">
    <w:name w:val="WW8Num30z0"/>
    <w:rsid w:val="00E35BFA"/>
    <w:rPr>
      <w:rFonts w:hint="default"/>
    </w:rPr>
  </w:style>
  <w:style w:type="character" w:customStyle="1" w:styleId="WW8Num30z1">
    <w:name w:val="WW8Num30z1"/>
    <w:rsid w:val="00E35BFA"/>
  </w:style>
  <w:style w:type="character" w:customStyle="1" w:styleId="WW8Num30z2">
    <w:name w:val="WW8Num30z2"/>
    <w:rsid w:val="00E35BFA"/>
  </w:style>
  <w:style w:type="character" w:customStyle="1" w:styleId="WW8Num30z3">
    <w:name w:val="WW8Num30z3"/>
    <w:rsid w:val="00E35BFA"/>
  </w:style>
  <w:style w:type="character" w:customStyle="1" w:styleId="WW8Num30z4">
    <w:name w:val="WW8Num30z4"/>
    <w:rsid w:val="00E35BFA"/>
  </w:style>
  <w:style w:type="character" w:customStyle="1" w:styleId="WW8Num30z5">
    <w:name w:val="WW8Num30z5"/>
    <w:rsid w:val="00E35BFA"/>
  </w:style>
  <w:style w:type="character" w:customStyle="1" w:styleId="WW8Num30z6">
    <w:name w:val="WW8Num30z6"/>
    <w:rsid w:val="00E35BFA"/>
  </w:style>
  <w:style w:type="character" w:customStyle="1" w:styleId="WW8Num30z7">
    <w:name w:val="WW8Num30z7"/>
    <w:rsid w:val="00E35BFA"/>
  </w:style>
  <w:style w:type="character" w:customStyle="1" w:styleId="WW8Num30z8">
    <w:name w:val="WW8Num30z8"/>
    <w:rsid w:val="00E35BFA"/>
  </w:style>
  <w:style w:type="character" w:customStyle="1" w:styleId="WW8Num31z0">
    <w:name w:val="WW8Num31z0"/>
    <w:rsid w:val="00E35BFA"/>
    <w:rPr>
      <w:rFonts w:hint="default"/>
    </w:rPr>
  </w:style>
  <w:style w:type="character" w:customStyle="1" w:styleId="WW8Num31z1">
    <w:name w:val="WW8Num31z1"/>
    <w:rsid w:val="00E35BFA"/>
  </w:style>
  <w:style w:type="character" w:customStyle="1" w:styleId="WW8Num31z2">
    <w:name w:val="WW8Num31z2"/>
    <w:rsid w:val="00E35BFA"/>
  </w:style>
  <w:style w:type="character" w:customStyle="1" w:styleId="WW8Num31z3">
    <w:name w:val="WW8Num31z3"/>
    <w:rsid w:val="00E35BFA"/>
  </w:style>
  <w:style w:type="character" w:customStyle="1" w:styleId="WW8Num31z4">
    <w:name w:val="WW8Num31z4"/>
    <w:rsid w:val="00E35BFA"/>
  </w:style>
  <w:style w:type="character" w:customStyle="1" w:styleId="WW8Num31z5">
    <w:name w:val="WW8Num31z5"/>
    <w:rsid w:val="00E35BFA"/>
  </w:style>
  <w:style w:type="character" w:customStyle="1" w:styleId="WW8Num31z6">
    <w:name w:val="WW8Num31z6"/>
    <w:rsid w:val="00E35BFA"/>
  </w:style>
  <w:style w:type="character" w:customStyle="1" w:styleId="WW8Num31z7">
    <w:name w:val="WW8Num31z7"/>
    <w:rsid w:val="00E35BFA"/>
  </w:style>
  <w:style w:type="character" w:customStyle="1" w:styleId="WW8Num31z8">
    <w:name w:val="WW8Num31z8"/>
    <w:rsid w:val="00E35BFA"/>
  </w:style>
  <w:style w:type="character" w:customStyle="1" w:styleId="WW8Num32z0">
    <w:name w:val="WW8Num32z0"/>
    <w:rsid w:val="00E35BFA"/>
    <w:rPr>
      <w:rFonts w:hint="default"/>
    </w:rPr>
  </w:style>
  <w:style w:type="character" w:customStyle="1" w:styleId="WW8Num33z0">
    <w:name w:val="WW8Num33z0"/>
    <w:rsid w:val="00E35BFA"/>
    <w:rPr>
      <w:rFonts w:hint="default"/>
    </w:rPr>
  </w:style>
  <w:style w:type="character" w:customStyle="1" w:styleId="WW8Num34z0">
    <w:name w:val="WW8Num34z0"/>
    <w:rsid w:val="00E35BFA"/>
    <w:rPr>
      <w:rFonts w:hint="default"/>
    </w:rPr>
  </w:style>
  <w:style w:type="character" w:customStyle="1" w:styleId="WW8Num35z0">
    <w:name w:val="WW8Num35z0"/>
    <w:rsid w:val="00E35BFA"/>
    <w:rPr>
      <w:rFonts w:hint="default"/>
      <w:b w:val="0"/>
    </w:rPr>
  </w:style>
  <w:style w:type="character" w:customStyle="1" w:styleId="WW8Num35z1">
    <w:name w:val="WW8Num35z1"/>
    <w:rsid w:val="00E35BFA"/>
    <w:rPr>
      <w:rFonts w:hint="default"/>
      <w:lang w:val="pl-PL"/>
    </w:rPr>
  </w:style>
  <w:style w:type="character" w:customStyle="1" w:styleId="WW8Num35z2">
    <w:name w:val="WW8Num35z2"/>
    <w:rsid w:val="00E35BFA"/>
    <w:rPr>
      <w:rFonts w:hint="default"/>
      <w:b/>
      <w:bCs/>
    </w:rPr>
  </w:style>
  <w:style w:type="character" w:customStyle="1" w:styleId="WW8Num35z3">
    <w:name w:val="WW8Num35z3"/>
    <w:rsid w:val="00E35BFA"/>
    <w:rPr>
      <w:b/>
    </w:rPr>
  </w:style>
  <w:style w:type="character" w:customStyle="1" w:styleId="WW8Num35z4">
    <w:name w:val="WW8Num35z4"/>
    <w:rsid w:val="00E35BFA"/>
  </w:style>
  <w:style w:type="character" w:customStyle="1" w:styleId="WW8Num35z5">
    <w:name w:val="WW8Num35z5"/>
    <w:rsid w:val="00E35BFA"/>
  </w:style>
  <w:style w:type="character" w:customStyle="1" w:styleId="WW8Num35z6">
    <w:name w:val="WW8Num35z6"/>
    <w:rsid w:val="00E35BFA"/>
  </w:style>
  <w:style w:type="character" w:customStyle="1" w:styleId="WW8Num35z7">
    <w:name w:val="WW8Num35z7"/>
    <w:rsid w:val="00E35BFA"/>
  </w:style>
  <w:style w:type="character" w:customStyle="1" w:styleId="WW8Num35z8">
    <w:name w:val="WW8Num35z8"/>
    <w:rsid w:val="00E35BFA"/>
  </w:style>
  <w:style w:type="character" w:customStyle="1" w:styleId="WW8Num36z0">
    <w:name w:val="WW8Num36z0"/>
    <w:rsid w:val="00E35BFA"/>
    <w:rPr>
      <w:rFonts w:hint="default"/>
    </w:rPr>
  </w:style>
  <w:style w:type="character" w:customStyle="1" w:styleId="WW8Num37z0">
    <w:name w:val="WW8Num37z0"/>
    <w:rsid w:val="00E35BFA"/>
    <w:rPr>
      <w:rFonts w:hint="default"/>
    </w:rPr>
  </w:style>
  <w:style w:type="character" w:customStyle="1" w:styleId="WW8Num37z1">
    <w:name w:val="WW8Num37z1"/>
    <w:rsid w:val="00E35BFA"/>
  </w:style>
  <w:style w:type="character" w:customStyle="1" w:styleId="WW8Num37z2">
    <w:name w:val="WW8Num37z2"/>
    <w:rsid w:val="00E35BFA"/>
  </w:style>
  <w:style w:type="character" w:customStyle="1" w:styleId="WW8Num37z3">
    <w:name w:val="WW8Num37z3"/>
    <w:rsid w:val="00E35BFA"/>
  </w:style>
  <w:style w:type="character" w:customStyle="1" w:styleId="WW8Num37z4">
    <w:name w:val="WW8Num37z4"/>
    <w:rsid w:val="00E35BFA"/>
  </w:style>
  <w:style w:type="character" w:customStyle="1" w:styleId="WW8Num37z5">
    <w:name w:val="WW8Num37z5"/>
    <w:rsid w:val="00E35BFA"/>
  </w:style>
  <w:style w:type="character" w:customStyle="1" w:styleId="WW8Num37z6">
    <w:name w:val="WW8Num37z6"/>
    <w:rsid w:val="00E35BFA"/>
  </w:style>
  <w:style w:type="character" w:customStyle="1" w:styleId="WW8Num37z7">
    <w:name w:val="WW8Num37z7"/>
    <w:rsid w:val="00E35BFA"/>
  </w:style>
  <w:style w:type="character" w:customStyle="1" w:styleId="WW8Num37z8">
    <w:name w:val="WW8Num37z8"/>
    <w:rsid w:val="00E35BFA"/>
  </w:style>
  <w:style w:type="character" w:customStyle="1" w:styleId="WW8Num38z0">
    <w:name w:val="WW8Num38z0"/>
    <w:rsid w:val="00E35BFA"/>
    <w:rPr>
      <w:b/>
    </w:rPr>
  </w:style>
  <w:style w:type="character" w:customStyle="1" w:styleId="WW8Num38z1">
    <w:name w:val="WW8Num38z1"/>
    <w:rsid w:val="00E35BFA"/>
  </w:style>
  <w:style w:type="character" w:customStyle="1" w:styleId="WW8Num38z2">
    <w:name w:val="WW8Num38z2"/>
    <w:rsid w:val="00E35BFA"/>
  </w:style>
  <w:style w:type="character" w:customStyle="1" w:styleId="WW8Num38z3">
    <w:name w:val="WW8Num38z3"/>
    <w:rsid w:val="00E35BFA"/>
  </w:style>
  <w:style w:type="character" w:customStyle="1" w:styleId="WW8Num38z4">
    <w:name w:val="WW8Num38z4"/>
    <w:rsid w:val="00E35BFA"/>
  </w:style>
  <w:style w:type="character" w:customStyle="1" w:styleId="WW8Num38z5">
    <w:name w:val="WW8Num38z5"/>
    <w:rsid w:val="00E35BFA"/>
  </w:style>
  <w:style w:type="character" w:customStyle="1" w:styleId="WW8Num38z6">
    <w:name w:val="WW8Num38z6"/>
    <w:rsid w:val="00E35BFA"/>
  </w:style>
  <w:style w:type="character" w:customStyle="1" w:styleId="WW8Num38z7">
    <w:name w:val="WW8Num38z7"/>
    <w:rsid w:val="00E35BFA"/>
  </w:style>
  <w:style w:type="character" w:customStyle="1" w:styleId="WW8Num38z8">
    <w:name w:val="WW8Num38z8"/>
    <w:rsid w:val="00E35BFA"/>
  </w:style>
  <w:style w:type="character" w:customStyle="1" w:styleId="WW8Num39z0">
    <w:name w:val="WW8Num39z0"/>
    <w:rsid w:val="00E35BFA"/>
    <w:rPr>
      <w:rFonts w:hint="default"/>
    </w:rPr>
  </w:style>
  <w:style w:type="character" w:customStyle="1" w:styleId="WW8Num39z1">
    <w:name w:val="WW8Num39z1"/>
    <w:rsid w:val="00E35BFA"/>
  </w:style>
  <w:style w:type="character" w:customStyle="1" w:styleId="WW8Num39z2">
    <w:name w:val="WW8Num39z2"/>
    <w:rsid w:val="00E35BFA"/>
  </w:style>
  <w:style w:type="character" w:customStyle="1" w:styleId="WW8Num39z3">
    <w:name w:val="WW8Num39z3"/>
    <w:rsid w:val="00E35BFA"/>
  </w:style>
  <w:style w:type="character" w:customStyle="1" w:styleId="WW8Num39z4">
    <w:name w:val="WW8Num39z4"/>
    <w:rsid w:val="00E35BFA"/>
  </w:style>
  <w:style w:type="character" w:customStyle="1" w:styleId="WW8Num39z5">
    <w:name w:val="WW8Num39z5"/>
    <w:rsid w:val="00E35BFA"/>
  </w:style>
  <w:style w:type="character" w:customStyle="1" w:styleId="WW8Num39z6">
    <w:name w:val="WW8Num39z6"/>
    <w:rsid w:val="00E35BFA"/>
  </w:style>
  <w:style w:type="character" w:customStyle="1" w:styleId="WW8Num39z7">
    <w:name w:val="WW8Num39z7"/>
    <w:rsid w:val="00E35BFA"/>
  </w:style>
  <w:style w:type="character" w:customStyle="1" w:styleId="WW8Num39z8">
    <w:name w:val="WW8Num39z8"/>
    <w:rsid w:val="00E35BFA"/>
  </w:style>
  <w:style w:type="character" w:customStyle="1" w:styleId="WW8Num40z0">
    <w:name w:val="WW8Num40z0"/>
    <w:rsid w:val="00E35BFA"/>
    <w:rPr>
      <w:rFonts w:hint="default"/>
    </w:rPr>
  </w:style>
  <w:style w:type="character" w:customStyle="1" w:styleId="WW8Num40z1">
    <w:name w:val="WW8Num40z1"/>
    <w:rsid w:val="00E35BFA"/>
  </w:style>
  <w:style w:type="character" w:customStyle="1" w:styleId="WW8Num40z2">
    <w:name w:val="WW8Num40z2"/>
    <w:rsid w:val="00E35BFA"/>
  </w:style>
  <w:style w:type="character" w:customStyle="1" w:styleId="WW8Num40z3">
    <w:name w:val="WW8Num40z3"/>
    <w:rsid w:val="00E35BFA"/>
  </w:style>
  <w:style w:type="character" w:customStyle="1" w:styleId="WW8Num40z4">
    <w:name w:val="WW8Num40z4"/>
    <w:rsid w:val="00E35BFA"/>
  </w:style>
  <w:style w:type="character" w:customStyle="1" w:styleId="WW8Num40z5">
    <w:name w:val="WW8Num40z5"/>
    <w:rsid w:val="00E35BFA"/>
  </w:style>
  <w:style w:type="character" w:customStyle="1" w:styleId="WW8Num40z6">
    <w:name w:val="WW8Num40z6"/>
    <w:rsid w:val="00E35BFA"/>
  </w:style>
  <w:style w:type="character" w:customStyle="1" w:styleId="WW8Num40z7">
    <w:name w:val="WW8Num40z7"/>
    <w:rsid w:val="00E35BFA"/>
  </w:style>
  <w:style w:type="character" w:customStyle="1" w:styleId="WW8Num40z8">
    <w:name w:val="WW8Num40z8"/>
    <w:rsid w:val="00E35BFA"/>
  </w:style>
  <w:style w:type="character" w:customStyle="1" w:styleId="WW8Num41z0">
    <w:name w:val="WW8Num41z0"/>
    <w:rsid w:val="00E35BFA"/>
    <w:rPr>
      <w:rFonts w:hint="default"/>
    </w:rPr>
  </w:style>
  <w:style w:type="character" w:customStyle="1" w:styleId="WW8Num41z1">
    <w:name w:val="WW8Num41z1"/>
    <w:rsid w:val="00E35BFA"/>
  </w:style>
  <w:style w:type="character" w:customStyle="1" w:styleId="WW8Num41z2">
    <w:name w:val="WW8Num41z2"/>
    <w:rsid w:val="00E35BFA"/>
  </w:style>
  <w:style w:type="character" w:customStyle="1" w:styleId="WW8Num41z3">
    <w:name w:val="WW8Num41z3"/>
    <w:rsid w:val="00E35BFA"/>
  </w:style>
  <w:style w:type="character" w:customStyle="1" w:styleId="WW8Num41z4">
    <w:name w:val="WW8Num41z4"/>
    <w:rsid w:val="00E35BFA"/>
  </w:style>
  <w:style w:type="character" w:customStyle="1" w:styleId="WW8Num41z5">
    <w:name w:val="WW8Num41z5"/>
    <w:rsid w:val="00E35BFA"/>
  </w:style>
  <w:style w:type="character" w:customStyle="1" w:styleId="WW8Num41z6">
    <w:name w:val="WW8Num41z6"/>
    <w:rsid w:val="00E35BFA"/>
  </w:style>
  <w:style w:type="character" w:customStyle="1" w:styleId="WW8Num41z7">
    <w:name w:val="WW8Num41z7"/>
    <w:rsid w:val="00E35BFA"/>
  </w:style>
  <w:style w:type="character" w:customStyle="1" w:styleId="WW8Num41z8">
    <w:name w:val="WW8Num41z8"/>
    <w:rsid w:val="00E35BFA"/>
  </w:style>
  <w:style w:type="character" w:customStyle="1" w:styleId="WW8Num42z0">
    <w:name w:val="WW8Num42z0"/>
    <w:rsid w:val="00E35BFA"/>
  </w:style>
  <w:style w:type="character" w:customStyle="1" w:styleId="WW8Num42z1">
    <w:name w:val="WW8Num42z1"/>
    <w:rsid w:val="00E35BFA"/>
  </w:style>
  <w:style w:type="character" w:customStyle="1" w:styleId="WW8Num42z2">
    <w:name w:val="WW8Num42z2"/>
    <w:rsid w:val="00E35BFA"/>
  </w:style>
  <w:style w:type="character" w:customStyle="1" w:styleId="WW8Num42z3">
    <w:name w:val="WW8Num42z3"/>
    <w:rsid w:val="00E35BFA"/>
  </w:style>
  <w:style w:type="character" w:customStyle="1" w:styleId="WW8Num42z4">
    <w:name w:val="WW8Num42z4"/>
    <w:rsid w:val="00E35BFA"/>
  </w:style>
  <w:style w:type="character" w:customStyle="1" w:styleId="WW8Num42z5">
    <w:name w:val="WW8Num42z5"/>
    <w:rsid w:val="00E35BFA"/>
  </w:style>
  <w:style w:type="character" w:customStyle="1" w:styleId="WW8Num42z6">
    <w:name w:val="WW8Num42z6"/>
    <w:rsid w:val="00E35BFA"/>
  </w:style>
  <w:style w:type="character" w:customStyle="1" w:styleId="WW8Num42z7">
    <w:name w:val="WW8Num42z7"/>
    <w:rsid w:val="00E35BFA"/>
  </w:style>
  <w:style w:type="character" w:customStyle="1" w:styleId="WW8Num42z8">
    <w:name w:val="WW8Num42z8"/>
    <w:rsid w:val="00E35BFA"/>
  </w:style>
  <w:style w:type="character" w:customStyle="1" w:styleId="WW8Num43z0">
    <w:name w:val="WW8Num43z0"/>
    <w:rsid w:val="00E35BFA"/>
    <w:rPr>
      <w:rFonts w:hint="default"/>
    </w:rPr>
  </w:style>
  <w:style w:type="character" w:customStyle="1" w:styleId="WW8Num43z1">
    <w:name w:val="WW8Num43z1"/>
    <w:rsid w:val="00E35BFA"/>
  </w:style>
  <w:style w:type="character" w:customStyle="1" w:styleId="WW8Num43z2">
    <w:name w:val="WW8Num43z2"/>
    <w:rsid w:val="00E35BFA"/>
  </w:style>
  <w:style w:type="character" w:customStyle="1" w:styleId="WW8Num43z3">
    <w:name w:val="WW8Num43z3"/>
    <w:rsid w:val="00E35BFA"/>
  </w:style>
  <w:style w:type="character" w:customStyle="1" w:styleId="WW8Num43z4">
    <w:name w:val="WW8Num43z4"/>
    <w:rsid w:val="00E35BFA"/>
  </w:style>
  <w:style w:type="character" w:customStyle="1" w:styleId="WW8Num43z5">
    <w:name w:val="WW8Num43z5"/>
    <w:rsid w:val="00E35BFA"/>
  </w:style>
  <w:style w:type="character" w:customStyle="1" w:styleId="WW8Num43z6">
    <w:name w:val="WW8Num43z6"/>
    <w:rsid w:val="00E35BFA"/>
  </w:style>
  <w:style w:type="character" w:customStyle="1" w:styleId="WW8Num43z7">
    <w:name w:val="WW8Num43z7"/>
    <w:rsid w:val="00E35BFA"/>
  </w:style>
  <w:style w:type="character" w:customStyle="1" w:styleId="WW8Num43z8">
    <w:name w:val="WW8Num43z8"/>
    <w:rsid w:val="00E35BFA"/>
  </w:style>
  <w:style w:type="character" w:customStyle="1" w:styleId="WW8Num44z0">
    <w:name w:val="WW8Num44z0"/>
    <w:rsid w:val="00E35BFA"/>
    <w:rPr>
      <w:rFonts w:hint="default"/>
    </w:rPr>
  </w:style>
  <w:style w:type="character" w:customStyle="1" w:styleId="WW8Num44z1">
    <w:name w:val="WW8Num44z1"/>
    <w:rsid w:val="00E35BFA"/>
  </w:style>
  <w:style w:type="character" w:customStyle="1" w:styleId="WW8Num44z2">
    <w:name w:val="WW8Num44z2"/>
    <w:rsid w:val="00E35BFA"/>
  </w:style>
  <w:style w:type="character" w:customStyle="1" w:styleId="WW8Num44z3">
    <w:name w:val="WW8Num44z3"/>
    <w:rsid w:val="00E35BFA"/>
  </w:style>
  <w:style w:type="character" w:customStyle="1" w:styleId="WW8Num44z4">
    <w:name w:val="WW8Num44z4"/>
    <w:rsid w:val="00E35BFA"/>
  </w:style>
  <w:style w:type="character" w:customStyle="1" w:styleId="WW8Num44z5">
    <w:name w:val="WW8Num44z5"/>
    <w:rsid w:val="00E35BFA"/>
  </w:style>
  <w:style w:type="character" w:customStyle="1" w:styleId="WW8Num44z6">
    <w:name w:val="WW8Num44z6"/>
    <w:rsid w:val="00E35BFA"/>
  </w:style>
  <w:style w:type="character" w:customStyle="1" w:styleId="WW8Num44z7">
    <w:name w:val="WW8Num44z7"/>
    <w:rsid w:val="00E35BFA"/>
  </w:style>
  <w:style w:type="character" w:customStyle="1" w:styleId="WW8Num44z8">
    <w:name w:val="WW8Num44z8"/>
    <w:rsid w:val="00E35BFA"/>
  </w:style>
  <w:style w:type="character" w:customStyle="1" w:styleId="Domylnaczcionkaakapitu1">
    <w:name w:val="Domyślna czcionka akapitu1"/>
    <w:rsid w:val="00E35BFA"/>
  </w:style>
  <w:style w:type="character" w:styleId="Numerstrony">
    <w:name w:val="page number"/>
    <w:basedOn w:val="Domylnaczcionkaakapitu1"/>
    <w:rsid w:val="00E35BFA"/>
  </w:style>
  <w:style w:type="character" w:customStyle="1" w:styleId="tekstdokbold">
    <w:name w:val="tekst dok. bold"/>
    <w:rsid w:val="00E35BFA"/>
    <w:rPr>
      <w:b/>
    </w:rPr>
  </w:style>
  <w:style w:type="character" w:customStyle="1" w:styleId="akapitdomyslny1">
    <w:name w:val="akapitdomyslny1"/>
    <w:basedOn w:val="Domylnaczcionkaakapitu1"/>
    <w:rsid w:val="00E35BFA"/>
  </w:style>
  <w:style w:type="character" w:customStyle="1" w:styleId="Znakiprzypiswdolnych">
    <w:name w:val="Znaki przypisów dolnych"/>
    <w:rsid w:val="00E35BFA"/>
    <w:rPr>
      <w:vertAlign w:val="superscript"/>
    </w:rPr>
  </w:style>
  <w:style w:type="character" w:customStyle="1" w:styleId="Znakiprzypiswkocowych">
    <w:name w:val="Znaki przypisów końcowych"/>
    <w:rsid w:val="00E35BFA"/>
    <w:rPr>
      <w:vertAlign w:val="superscript"/>
    </w:rPr>
  </w:style>
  <w:style w:type="character" w:styleId="Uwydatnienie">
    <w:name w:val="Emphasis"/>
    <w:qFormat/>
    <w:rsid w:val="00E35BFA"/>
    <w:rPr>
      <w:i/>
      <w:iCs/>
    </w:rPr>
  </w:style>
  <w:style w:type="character" w:styleId="Hipercze">
    <w:name w:val="Hyperlink"/>
    <w:rsid w:val="00E35BFA"/>
    <w:rPr>
      <w:color w:val="0000FF"/>
      <w:u w:val="single"/>
    </w:rPr>
  </w:style>
  <w:style w:type="character" w:customStyle="1" w:styleId="NagwekZnak">
    <w:name w:val="Nagłówek Znak"/>
    <w:rsid w:val="00E35BFA"/>
    <w:rPr>
      <w:sz w:val="24"/>
      <w:szCs w:val="24"/>
      <w:lang w:val="pl-PL"/>
    </w:rPr>
  </w:style>
  <w:style w:type="character" w:customStyle="1" w:styleId="FontStyle12">
    <w:name w:val="Font Style12"/>
    <w:rsid w:val="00E35BFA"/>
    <w:rPr>
      <w:rFonts w:ascii="Franklin Gothic Heavy" w:hAnsi="Franklin Gothic Heavy" w:cs="Franklin Gothic Heavy"/>
      <w:sz w:val="22"/>
      <w:szCs w:val="22"/>
    </w:rPr>
  </w:style>
  <w:style w:type="character" w:customStyle="1" w:styleId="ZwykytekstZnak">
    <w:name w:val="Zwykły tekst Znak"/>
    <w:link w:val="Zwykytekst"/>
    <w:rsid w:val="00E35BFA"/>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35BFA"/>
    <w:rPr>
      <w:sz w:val="24"/>
      <w:szCs w:val="24"/>
    </w:rPr>
  </w:style>
  <w:style w:type="character" w:customStyle="1" w:styleId="Tekstpodstawowy3Znak">
    <w:name w:val="Tekst podstawowy 3 Znak"/>
    <w:rsid w:val="00E35BFA"/>
    <w:rPr>
      <w:sz w:val="16"/>
      <w:szCs w:val="16"/>
    </w:rPr>
  </w:style>
  <w:style w:type="character" w:customStyle="1" w:styleId="treeserch01">
    <w:name w:val="tree_serch_01"/>
    <w:rsid w:val="00E35BFA"/>
    <w:rPr>
      <w:strike w:val="0"/>
      <w:dstrike w:val="0"/>
      <w:u w:val="none"/>
    </w:rPr>
  </w:style>
  <w:style w:type="character" w:customStyle="1" w:styleId="Tekstpodstawowy2Znak">
    <w:name w:val="Tekst podstawowy 2 Znak"/>
    <w:rsid w:val="00E35BFA"/>
    <w:rPr>
      <w:sz w:val="24"/>
      <w:szCs w:val="24"/>
    </w:rPr>
  </w:style>
  <w:style w:type="character" w:customStyle="1" w:styleId="text2">
    <w:name w:val="text2"/>
    <w:rsid w:val="00E35BFA"/>
  </w:style>
  <w:style w:type="character" w:customStyle="1" w:styleId="Odwoaniedokomentarza1">
    <w:name w:val="Odwołanie do komentarza1"/>
    <w:rsid w:val="00E35BFA"/>
    <w:rPr>
      <w:sz w:val="16"/>
    </w:rPr>
  </w:style>
  <w:style w:type="character" w:customStyle="1" w:styleId="TekstkomentarzaZnak">
    <w:name w:val="Tekst komentarza Znak"/>
    <w:basedOn w:val="Domylnaczcionkaakapitu1"/>
    <w:rsid w:val="00E35BFA"/>
  </w:style>
  <w:style w:type="character" w:customStyle="1" w:styleId="StopkaZnak">
    <w:name w:val="Stopka Znak"/>
    <w:uiPriority w:val="99"/>
    <w:rsid w:val="00E35BFA"/>
    <w:rPr>
      <w:sz w:val="24"/>
      <w:szCs w:val="24"/>
    </w:rPr>
  </w:style>
  <w:style w:type="character" w:customStyle="1" w:styleId="akapitdomyslny">
    <w:name w:val="akapitdomyslny"/>
    <w:rsid w:val="00E35BFA"/>
  </w:style>
  <w:style w:type="character" w:customStyle="1" w:styleId="akapitdomyslnynastepne">
    <w:name w:val="akapitdomyslnynastepne"/>
    <w:rsid w:val="00E35BFA"/>
  </w:style>
  <w:style w:type="character" w:customStyle="1" w:styleId="FontStyle11">
    <w:name w:val="Font Style11"/>
    <w:rsid w:val="00E35BFA"/>
    <w:rPr>
      <w:rFonts w:ascii="Times New Roman" w:hAnsi="Times New Roman" w:cs="Times New Roman"/>
      <w:sz w:val="22"/>
      <w:szCs w:val="22"/>
    </w:rPr>
  </w:style>
  <w:style w:type="character" w:customStyle="1" w:styleId="TekstprzypisudolnegoZnak">
    <w:name w:val="Tekst przypisu dolnego Znak"/>
    <w:rsid w:val="00E35BFA"/>
  </w:style>
  <w:style w:type="character" w:customStyle="1" w:styleId="changed-paragraph">
    <w:name w:val="changed-paragraph"/>
    <w:rsid w:val="00E35BFA"/>
  </w:style>
  <w:style w:type="character" w:customStyle="1" w:styleId="alb">
    <w:name w:val="a_lb"/>
    <w:rsid w:val="00E35BFA"/>
  </w:style>
  <w:style w:type="character" w:customStyle="1" w:styleId="fn-ref">
    <w:name w:val="fn-ref"/>
    <w:rsid w:val="00E35BFA"/>
  </w:style>
  <w:style w:type="character" w:customStyle="1" w:styleId="pktZnak">
    <w:name w:val="pkt Znak"/>
    <w:rsid w:val="00E35BFA"/>
    <w:rPr>
      <w:sz w:val="24"/>
    </w:rPr>
  </w:style>
  <w:style w:type="character" w:styleId="Pogrubienie">
    <w:name w:val="Strong"/>
    <w:uiPriority w:val="22"/>
    <w:qFormat/>
    <w:rsid w:val="00E35BFA"/>
    <w:rPr>
      <w:b/>
      <w:bCs/>
    </w:rPr>
  </w:style>
  <w:style w:type="character" w:customStyle="1" w:styleId="TekstpodstawowyZnak">
    <w:name w:val="Tekst podstawowy Znak"/>
    <w:rsid w:val="00E35BFA"/>
    <w:rPr>
      <w:sz w:val="24"/>
      <w:szCs w:val="24"/>
    </w:rPr>
  </w:style>
  <w:style w:type="character" w:styleId="Odwoanieprzypisudolnego">
    <w:name w:val="footnote reference"/>
    <w:uiPriority w:val="99"/>
    <w:rsid w:val="00E35BFA"/>
    <w:rPr>
      <w:vertAlign w:val="superscript"/>
    </w:rPr>
  </w:style>
  <w:style w:type="character" w:styleId="Odwoanieprzypisukocowego">
    <w:name w:val="endnote reference"/>
    <w:rsid w:val="00E35BFA"/>
    <w:rPr>
      <w:vertAlign w:val="superscript"/>
    </w:rPr>
  </w:style>
  <w:style w:type="paragraph" w:customStyle="1" w:styleId="Nagwek10">
    <w:name w:val="Nagłówek1"/>
    <w:basedOn w:val="Normalny"/>
    <w:next w:val="Tekstpodstawowy"/>
    <w:rsid w:val="00E35BF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35BFA"/>
    <w:pPr>
      <w:spacing w:after="120"/>
    </w:pPr>
  </w:style>
  <w:style w:type="character" w:customStyle="1" w:styleId="TekstpodstawowyZnak1">
    <w:name w:val="Tekst podstawowy Znak1"/>
    <w:basedOn w:val="Domylnaczcionkaakapitu"/>
    <w:link w:val="Tekstpodstawowy"/>
    <w:rsid w:val="00E35BFA"/>
    <w:rPr>
      <w:rFonts w:ascii="Times New Roman" w:eastAsia="Times New Roman" w:hAnsi="Times New Roman" w:cs="Times New Roman"/>
      <w:sz w:val="24"/>
      <w:szCs w:val="24"/>
      <w:lang w:eastAsia="zh-CN"/>
    </w:rPr>
  </w:style>
  <w:style w:type="paragraph" w:styleId="Lista">
    <w:name w:val="List"/>
    <w:basedOn w:val="Tekstpodstawowy"/>
    <w:rsid w:val="00E35BFA"/>
    <w:rPr>
      <w:rFonts w:cs="Arial"/>
    </w:rPr>
  </w:style>
  <w:style w:type="paragraph" w:styleId="Legenda">
    <w:name w:val="caption"/>
    <w:basedOn w:val="Normalny"/>
    <w:qFormat/>
    <w:rsid w:val="00E35BFA"/>
    <w:pPr>
      <w:suppressLineNumbers/>
      <w:spacing w:before="120" w:after="120"/>
    </w:pPr>
    <w:rPr>
      <w:rFonts w:cs="Arial"/>
      <w:i/>
      <w:iCs/>
    </w:rPr>
  </w:style>
  <w:style w:type="paragraph" w:customStyle="1" w:styleId="Indeks">
    <w:name w:val="Indeks"/>
    <w:basedOn w:val="Normalny"/>
    <w:rsid w:val="00E35BFA"/>
    <w:pPr>
      <w:suppressLineNumbers/>
    </w:pPr>
    <w:rPr>
      <w:rFonts w:cs="Arial"/>
    </w:rPr>
  </w:style>
  <w:style w:type="paragraph" w:customStyle="1" w:styleId="Tekstpodstawowywcity31">
    <w:name w:val="Tekst podstawowy wcięty 31"/>
    <w:basedOn w:val="Normalny"/>
    <w:rsid w:val="00E35BFA"/>
    <w:pPr>
      <w:ind w:left="1080" w:hanging="420"/>
      <w:jc w:val="both"/>
    </w:pPr>
  </w:style>
  <w:style w:type="paragraph" w:customStyle="1" w:styleId="Gwkaistopka">
    <w:name w:val="Główka i stopka"/>
    <w:basedOn w:val="Normalny"/>
    <w:rsid w:val="00E35BFA"/>
    <w:pPr>
      <w:suppressLineNumbers/>
      <w:tabs>
        <w:tab w:val="center" w:pos="4819"/>
        <w:tab w:val="right" w:pos="9638"/>
      </w:tabs>
    </w:pPr>
  </w:style>
  <w:style w:type="paragraph" w:styleId="Stopka">
    <w:name w:val="footer"/>
    <w:basedOn w:val="Normalny"/>
    <w:link w:val="StopkaZnak1"/>
    <w:uiPriority w:val="99"/>
    <w:rsid w:val="00E35BFA"/>
    <w:pPr>
      <w:tabs>
        <w:tab w:val="center" w:pos="4536"/>
        <w:tab w:val="right" w:pos="9072"/>
      </w:tabs>
    </w:pPr>
  </w:style>
  <w:style w:type="character" w:customStyle="1" w:styleId="StopkaZnak1">
    <w:name w:val="Stopka Znak1"/>
    <w:basedOn w:val="Domylnaczcionkaakapitu"/>
    <w:link w:val="Stopka"/>
    <w:uiPriority w:val="99"/>
    <w:rsid w:val="00E35BFA"/>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35BFA"/>
    <w:rPr>
      <w:rFonts w:ascii="Tahoma" w:hAnsi="Tahoma" w:cs="Tahoma"/>
      <w:sz w:val="16"/>
      <w:szCs w:val="16"/>
    </w:rPr>
  </w:style>
  <w:style w:type="character" w:customStyle="1" w:styleId="TekstdymkaZnak">
    <w:name w:val="Tekst dymka Znak"/>
    <w:basedOn w:val="Domylnaczcionkaakapitu"/>
    <w:link w:val="Tekstdymka"/>
    <w:rsid w:val="00E35BFA"/>
    <w:rPr>
      <w:rFonts w:ascii="Tahoma" w:eastAsia="Times New Roman" w:hAnsi="Tahoma" w:cs="Tahoma"/>
      <w:sz w:val="16"/>
      <w:szCs w:val="16"/>
      <w:lang w:eastAsia="zh-CN"/>
    </w:rPr>
  </w:style>
  <w:style w:type="paragraph" w:customStyle="1" w:styleId="wypunktowanie">
    <w:name w:val="wypunktowanie"/>
    <w:basedOn w:val="Normalny"/>
    <w:rsid w:val="00E35BFA"/>
    <w:pPr>
      <w:ind w:hanging="540"/>
      <w:jc w:val="both"/>
    </w:pPr>
  </w:style>
  <w:style w:type="paragraph" w:styleId="Tekstprzypisudolnego">
    <w:name w:val="footnote text"/>
    <w:basedOn w:val="Normalny"/>
    <w:link w:val="TekstprzypisudolnegoZnak1"/>
    <w:rsid w:val="00E35BFA"/>
    <w:rPr>
      <w:sz w:val="20"/>
      <w:szCs w:val="20"/>
    </w:rPr>
  </w:style>
  <w:style w:type="character" w:customStyle="1" w:styleId="TekstprzypisudolnegoZnak1">
    <w:name w:val="Tekst przypisu dolnego Znak1"/>
    <w:basedOn w:val="Domylnaczcionkaakapitu"/>
    <w:link w:val="Tekstprzypisudolnego"/>
    <w:rsid w:val="00E35BFA"/>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35BFA"/>
    <w:pPr>
      <w:spacing w:after="120"/>
      <w:ind w:left="283"/>
    </w:pPr>
  </w:style>
  <w:style w:type="character" w:customStyle="1" w:styleId="TekstpodstawowywcityZnak">
    <w:name w:val="Tekst podstawowy wcięty Znak"/>
    <w:basedOn w:val="Domylnaczcionkaakapitu"/>
    <w:link w:val="Tekstpodstawowywcity"/>
    <w:rsid w:val="00E35BFA"/>
    <w:rPr>
      <w:rFonts w:ascii="Times New Roman" w:eastAsia="Times New Roman" w:hAnsi="Times New Roman" w:cs="Times New Roman"/>
      <w:sz w:val="24"/>
      <w:szCs w:val="24"/>
      <w:lang w:eastAsia="zh-CN"/>
    </w:rPr>
  </w:style>
  <w:style w:type="paragraph" w:customStyle="1" w:styleId="Poziom2">
    <w:name w:val="#Poziom 2"/>
    <w:basedOn w:val="Normalny"/>
    <w:rsid w:val="00E35BFA"/>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35BFA"/>
    <w:rPr>
      <w:sz w:val="20"/>
      <w:szCs w:val="20"/>
    </w:rPr>
  </w:style>
  <w:style w:type="character" w:customStyle="1" w:styleId="TekstprzypisukocowegoZnak">
    <w:name w:val="Tekst przypisu końcowego Znak"/>
    <w:basedOn w:val="Domylnaczcionkaakapitu"/>
    <w:link w:val="Tekstprzypisukocowego"/>
    <w:rsid w:val="00E35BFA"/>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E35BFA"/>
    <w:pPr>
      <w:ind w:left="720"/>
      <w:contextualSpacing/>
    </w:pPr>
  </w:style>
  <w:style w:type="paragraph" w:customStyle="1" w:styleId="rozdzia">
    <w:name w:val="rozdział"/>
    <w:basedOn w:val="Normalny"/>
    <w:rsid w:val="00E35BFA"/>
    <w:pPr>
      <w:tabs>
        <w:tab w:val="left" w:pos="3060"/>
      </w:tabs>
    </w:pPr>
    <w:rPr>
      <w:bCs/>
      <w:spacing w:val="8"/>
    </w:rPr>
  </w:style>
  <w:style w:type="paragraph" w:customStyle="1" w:styleId="Zwykytekst1">
    <w:name w:val="Zwykły tekst1"/>
    <w:basedOn w:val="Normalny"/>
    <w:rsid w:val="00E35BFA"/>
    <w:rPr>
      <w:rFonts w:ascii="Courier New" w:hAnsi="Courier New" w:cs="Courier New"/>
      <w:sz w:val="20"/>
      <w:szCs w:val="20"/>
    </w:rPr>
  </w:style>
  <w:style w:type="paragraph" w:styleId="Nagwek">
    <w:name w:val="header"/>
    <w:basedOn w:val="Normalny"/>
    <w:link w:val="NagwekZnak1"/>
    <w:rsid w:val="00E35BFA"/>
    <w:pPr>
      <w:tabs>
        <w:tab w:val="center" w:pos="4703"/>
        <w:tab w:val="right" w:pos="9406"/>
      </w:tabs>
    </w:pPr>
  </w:style>
  <w:style w:type="character" w:customStyle="1" w:styleId="NagwekZnak1">
    <w:name w:val="Nagłówek Znak1"/>
    <w:basedOn w:val="Domylnaczcionkaakapitu"/>
    <w:link w:val="Nagwek"/>
    <w:rsid w:val="00E35BFA"/>
    <w:rPr>
      <w:rFonts w:ascii="Times New Roman" w:eastAsia="Times New Roman" w:hAnsi="Times New Roman" w:cs="Times New Roman"/>
      <w:sz w:val="24"/>
      <w:szCs w:val="24"/>
      <w:lang w:eastAsia="zh-CN"/>
    </w:rPr>
  </w:style>
  <w:style w:type="paragraph" w:customStyle="1" w:styleId="Default">
    <w:name w:val="Default"/>
    <w:rsid w:val="00E35BF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35BFA"/>
    <w:pPr>
      <w:spacing w:after="120"/>
    </w:pPr>
    <w:rPr>
      <w:sz w:val="16"/>
      <w:szCs w:val="16"/>
    </w:rPr>
  </w:style>
  <w:style w:type="paragraph" w:customStyle="1" w:styleId="Style10">
    <w:name w:val="Style10"/>
    <w:basedOn w:val="Normalny"/>
    <w:rsid w:val="00E35BFA"/>
    <w:pPr>
      <w:widowControl w:val="0"/>
      <w:autoSpaceDE w:val="0"/>
      <w:jc w:val="both"/>
    </w:pPr>
  </w:style>
  <w:style w:type="paragraph" w:customStyle="1" w:styleId="Tekstpodstawowy21">
    <w:name w:val="Tekst podstawowy 21"/>
    <w:basedOn w:val="Normalny"/>
    <w:rsid w:val="00E35BFA"/>
    <w:pPr>
      <w:spacing w:after="120" w:line="480" w:lineRule="auto"/>
    </w:pPr>
  </w:style>
  <w:style w:type="paragraph" w:customStyle="1" w:styleId="Tekstkomentarza1">
    <w:name w:val="Tekst komentarza1"/>
    <w:basedOn w:val="Normalny"/>
    <w:rsid w:val="00E35BFA"/>
    <w:rPr>
      <w:sz w:val="20"/>
      <w:szCs w:val="20"/>
    </w:rPr>
  </w:style>
  <w:style w:type="paragraph" w:customStyle="1" w:styleId="pkt1">
    <w:name w:val="pkt1"/>
    <w:basedOn w:val="Normalny"/>
    <w:rsid w:val="00E35BFA"/>
    <w:pPr>
      <w:spacing w:before="60" w:after="60"/>
      <w:ind w:left="850" w:hanging="425"/>
      <w:jc w:val="both"/>
    </w:pPr>
  </w:style>
  <w:style w:type="paragraph" w:customStyle="1" w:styleId="Kropki">
    <w:name w:val="Kropki"/>
    <w:basedOn w:val="Normalny"/>
    <w:rsid w:val="00E35BFA"/>
    <w:pPr>
      <w:tabs>
        <w:tab w:val="left" w:leader="dot" w:pos="9072"/>
      </w:tabs>
      <w:spacing w:line="360" w:lineRule="auto"/>
      <w:jc w:val="right"/>
    </w:pPr>
    <w:rPr>
      <w:rFonts w:ascii="Arial" w:hAnsi="Arial" w:cs="Arial"/>
      <w:szCs w:val="20"/>
      <w:lang w:val="pl-PL" w:eastAsia="pl-PL"/>
    </w:rPr>
  </w:style>
  <w:style w:type="paragraph" w:customStyle="1" w:styleId="Style6">
    <w:name w:val="Style6"/>
    <w:basedOn w:val="Normalny"/>
    <w:rsid w:val="00E35BFA"/>
    <w:pPr>
      <w:widowControl w:val="0"/>
      <w:autoSpaceDE w:val="0"/>
      <w:spacing w:line="274" w:lineRule="exact"/>
    </w:pPr>
  </w:style>
  <w:style w:type="paragraph" w:styleId="NormalnyWeb">
    <w:name w:val="Normal (Web)"/>
    <w:basedOn w:val="Normalny"/>
    <w:rsid w:val="00E35BFA"/>
    <w:rPr>
      <w:rFonts w:eastAsia="Calibri"/>
    </w:rPr>
  </w:style>
  <w:style w:type="paragraph" w:customStyle="1" w:styleId="text-justify">
    <w:name w:val="text-justify"/>
    <w:basedOn w:val="Normalny"/>
    <w:rsid w:val="00E35BFA"/>
    <w:pPr>
      <w:spacing w:before="280" w:after="280"/>
    </w:pPr>
  </w:style>
  <w:style w:type="paragraph" w:customStyle="1" w:styleId="pkt">
    <w:name w:val="pkt"/>
    <w:basedOn w:val="Normalny"/>
    <w:rsid w:val="00E35BFA"/>
    <w:pPr>
      <w:spacing w:before="60" w:after="60"/>
      <w:ind w:left="851" w:hanging="295"/>
      <w:jc w:val="both"/>
    </w:pPr>
    <w:rPr>
      <w:szCs w:val="20"/>
    </w:rPr>
  </w:style>
  <w:style w:type="paragraph" w:customStyle="1" w:styleId="Zawartotabeli">
    <w:name w:val="Zawartość tabeli"/>
    <w:basedOn w:val="Normalny"/>
    <w:rsid w:val="00E35BFA"/>
    <w:pPr>
      <w:suppressLineNumbers/>
    </w:pPr>
  </w:style>
  <w:style w:type="paragraph" w:customStyle="1" w:styleId="Nagwektabeli">
    <w:name w:val="Nagłówek tabeli"/>
    <w:basedOn w:val="Zawartotabeli"/>
    <w:rsid w:val="00E35BFA"/>
    <w:pPr>
      <w:jc w:val="center"/>
    </w:pPr>
    <w:rPr>
      <w:b/>
      <w:bCs/>
    </w:rPr>
  </w:style>
  <w:style w:type="paragraph" w:styleId="Zwykytekst">
    <w:name w:val="Plain Text"/>
    <w:basedOn w:val="Normalny"/>
    <w:link w:val="ZwykytekstZnak"/>
    <w:unhideWhenUsed/>
    <w:rsid w:val="00E35BFA"/>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35BFA"/>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35BFA"/>
    <w:pPr>
      <w:spacing w:after="120" w:line="480" w:lineRule="auto"/>
    </w:pPr>
  </w:style>
  <w:style w:type="character" w:customStyle="1" w:styleId="Tekstpodstawowy2Znak1">
    <w:name w:val="Tekst podstawowy 2 Znak1"/>
    <w:basedOn w:val="Domylnaczcionkaakapitu"/>
    <w:link w:val="Tekstpodstawowy2"/>
    <w:uiPriority w:val="99"/>
    <w:rsid w:val="00E35BFA"/>
    <w:rPr>
      <w:rFonts w:ascii="Times New Roman" w:eastAsia="Times New Roman" w:hAnsi="Times New Roman" w:cs="Times New Roman"/>
      <w:sz w:val="24"/>
      <w:szCs w:val="24"/>
      <w:lang w:eastAsia="zh-CN"/>
    </w:rPr>
  </w:style>
  <w:style w:type="character" w:customStyle="1" w:styleId="markedcontent">
    <w:name w:val="markedcontent"/>
    <w:rsid w:val="00E35BFA"/>
  </w:style>
  <w:style w:type="character" w:styleId="UyteHipercze">
    <w:name w:val="FollowedHyperlink"/>
    <w:uiPriority w:val="99"/>
    <w:semiHidden/>
    <w:unhideWhenUsed/>
    <w:rsid w:val="00E35BFA"/>
    <w:rPr>
      <w:color w:val="800080"/>
      <w:u w:val="single"/>
    </w:rPr>
  </w:style>
  <w:style w:type="character" w:styleId="Nierozpoznanawzmianka">
    <w:name w:val="Unresolved Mention"/>
    <w:uiPriority w:val="99"/>
    <w:semiHidden/>
    <w:unhideWhenUsed/>
    <w:rsid w:val="00E35BFA"/>
    <w:rPr>
      <w:color w:val="605E5C"/>
      <w:shd w:val="clear" w:color="auto" w:fill="E1DFDD"/>
    </w:rPr>
  </w:style>
  <w:style w:type="character" w:styleId="Odwoaniedokomentarza">
    <w:name w:val="annotation reference"/>
    <w:uiPriority w:val="99"/>
    <w:semiHidden/>
    <w:unhideWhenUsed/>
    <w:rsid w:val="00E35BFA"/>
    <w:rPr>
      <w:sz w:val="16"/>
      <w:szCs w:val="16"/>
    </w:rPr>
  </w:style>
  <w:style w:type="paragraph" w:styleId="Tekstkomentarza">
    <w:name w:val="annotation text"/>
    <w:basedOn w:val="Normalny"/>
    <w:link w:val="TekstkomentarzaZnak1"/>
    <w:uiPriority w:val="99"/>
    <w:unhideWhenUsed/>
    <w:rsid w:val="00E35BFA"/>
    <w:rPr>
      <w:sz w:val="20"/>
      <w:szCs w:val="20"/>
    </w:rPr>
  </w:style>
  <w:style w:type="character" w:customStyle="1" w:styleId="TekstkomentarzaZnak1">
    <w:name w:val="Tekst komentarza Znak1"/>
    <w:basedOn w:val="Domylnaczcionkaakapitu"/>
    <w:link w:val="Tekstkomentarza"/>
    <w:uiPriority w:val="99"/>
    <w:rsid w:val="00E35BF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35BFA"/>
    <w:rPr>
      <w:b/>
      <w:bCs/>
    </w:rPr>
  </w:style>
  <w:style w:type="character" w:customStyle="1" w:styleId="TematkomentarzaZnak">
    <w:name w:val="Temat komentarza Znak"/>
    <w:basedOn w:val="TekstkomentarzaZnak1"/>
    <w:link w:val="Tematkomentarza"/>
    <w:uiPriority w:val="99"/>
    <w:semiHidden/>
    <w:rsid w:val="00E35BFA"/>
    <w:rPr>
      <w:rFonts w:ascii="Times New Roman" w:eastAsia="Times New Roman" w:hAnsi="Times New Roman" w:cs="Times New Roman"/>
      <w:b/>
      <w:bCs/>
      <w:sz w:val="20"/>
      <w:szCs w:val="20"/>
      <w:lang w:eastAsia="zh-CN"/>
    </w:rPr>
  </w:style>
  <w:style w:type="paragraph" w:styleId="Poprawka">
    <w:name w:val="Revision"/>
    <w:hidden/>
    <w:uiPriority w:val="99"/>
    <w:semiHidden/>
    <w:rsid w:val="00E35BFA"/>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5001</Words>
  <Characters>30009</Characters>
  <Application>Microsoft Office Word</Application>
  <DocSecurity>0</DocSecurity>
  <Lines>250</Lines>
  <Paragraphs>69</Paragraphs>
  <ScaleCrop>false</ScaleCrop>
  <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dcterms:created xsi:type="dcterms:W3CDTF">2022-03-29T07:52:00Z</dcterms:created>
  <dcterms:modified xsi:type="dcterms:W3CDTF">2022-03-29T07:54:00Z</dcterms:modified>
</cp:coreProperties>
</file>