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26CB7930" w14:textId="3F4FD507" w:rsidR="00D71226" w:rsidRPr="00D71226" w:rsidRDefault="00834F21" w:rsidP="00D71226">
      <w:pPr>
        <w:spacing w:before="12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4F21">
        <w:rPr>
          <w:rFonts w:ascii="Arial" w:hAnsi="Arial" w:cs="Arial"/>
          <w:b/>
          <w:bCs/>
          <w:sz w:val="24"/>
          <w:szCs w:val="24"/>
        </w:rPr>
        <w:t>Stanowisko współpracującego robota przemysłowego wraz z układem sterowania i oprogramowaniem symulacyjnym</w:t>
      </w:r>
    </w:p>
    <w:p w14:paraId="66F4E1EE" w14:textId="3BDFFE75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834F21">
        <w:rPr>
          <w:rFonts w:ascii="Arial" w:hAnsi="Arial" w:cs="Arial"/>
          <w:b/>
          <w:sz w:val="20"/>
          <w:szCs w:val="20"/>
        </w:rPr>
        <w:t>12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D125A7">
        <w:rPr>
          <w:rFonts w:ascii="Arial" w:hAnsi="Arial" w:cs="Arial"/>
          <w:b/>
          <w:sz w:val="20"/>
          <w:szCs w:val="20"/>
        </w:rPr>
        <w:t>2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Pr="00D71226">
        <w:rPr>
          <w:rFonts w:ascii="Arial" w:hAnsi="Arial" w:cs="Arial"/>
          <w:b/>
          <w:sz w:val="20"/>
          <w:szCs w:val="20"/>
        </w:rPr>
        <w:t>_I</w:t>
      </w:r>
      <w:r w:rsidR="00834F21">
        <w:rPr>
          <w:rFonts w:ascii="Arial" w:hAnsi="Arial" w:cs="Arial"/>
          <w:b/>
          <w:sz w:val="20"/>
          <w:szCs w:val="20"/>
        </w:rPr>
        <w:t>TW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A6A0" w14:textId="11591C92" w:rsidR="00834F21" w:rsidRPr="00834F21" w:rsidRDefault="00834F21" w:rsidP="00834F21">
    <w:pPr>
      <w:pStyle w:val="Stopka"/>
      <w:jc w:val="center"/>
      <w:rPr>
        <w:bCs/>
        <w:sz w:val="16"/>
        <w:szCs w:val="16"/>
      </w:rPr>
    </w:pPr>
    <w:r w:rsidRPr="00305C2C">
      <w:rPr>
        <w:rFonts w:ascii="Arial" w:hAnsi="Arial" w:cs="Arial"/>
        <w:bCs/>
        <w:sz w:val="16"/>
        <w:szCs w:val="16"/>
      </w:rPr>
      <w:t>ZP_</w:t>
    </w:r>
    <w:r>
      <w:rPr>
        <w:rFonts w:ascii="Arial" w:hAnsi="Arial" w:cs="Arial"/>
        <w:bCs/>
        <w:sz w:val="16"/>
        <w:szCs w:val="16"/>
      </w:rPr>
      <w:t>12</w:t>
    </w:r>
    <w:r w:rsidRPr="00305C2C">
      <w:rPr>
        <w:rFonts w:ascii="Arial" w:hAnsi="Arial" w:cs="Arial"/>
        <w:bCs/>
        <w:sz w:val="16"/>
        <w:szCs w:val="16"/>
      </w:rPr>
      <w:t>_2022_WMT_I</w:t>
    </w:r>
    <w:r>
      <w:rPr>
        <w:rFonts w:ascii="Arial" w:hAnsi="Arial" w:cs="Arial"/>
        <w:bCs/>
        <w:sz w:val="16"/>
        <w:szCs w:val="16"/>
      </w:rPr>
      <w:t>TW</w:t>
    </w:r>
    <w:sdt>
      <w:sdtPr>
        <w:id w:val="1072931271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r w:rsidRPr="00834F21">
          <w:rPr>
            <w:sz w:val="16"/>
            <w:szCs w:val="16"/>
          </w:rPr>
          <w:fldChar w:fldCharType="begin"/>
        </w:r>
        <w:r w:rsidRPr="00834F21">
          <w:rPr>
            <w:sz w:val="16"/>
            <w:szCs w:val="16"/>
          </w:rPr>
          <w:instrText>PAGE   \* MERGEFORMAT</w:instrText>
        </w:r>
        <w:r w:rsidRPr="00834F21">
          <w:rPr>
            <w:sz w:val="16"/>
            <w:szCs w:val="16"/>
          </w:rPr>
          <w:fldChar w:fldCharType="separate"/>
        </w:r>
        <w:r w:rsidRPr="00834F21">
          <w:rPr>
            <w:sz w:val="16"/>
            <w:szCs w:val="16"/>
          </w:rPr>
          <w:t>2</w:t>
        </w:r>
        <w:r w:rsidRPr="00834F21">
          <w:rPr>
            <w:sz w:val="16"/>
            <w:szCs w:val="16"/>
          </w:rPr>
          <w:fldChar w:fldCharType="end"/>
        </w:r>
      </w:sdtContent>
    </w:sdt>
  </w:p>
  <w:p w14:paraId="3E5F07CA" w14:textId="246BBD5F" w:rsidR="00305C2C" w:rsidRPr="00305C2C" w:rsidRDefault="00305C2C">
    <w:pPr>
      <w:pStyle w:val="Stopka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5"/>
  </w:num>
  <w:num w:numId="4">
    <w:abstractNumId w:val="10"/>
  </w:num>
  <w:num w:numId="5">
    <w:abstractNumId w:val="26"/>
  </w:num>
  <w:num w:numId="6">
    <w:abstractNumId w:val="46"/>
  </w:num>
  <w:num w:numId="7">
    <w:abstractNumId w:val="13"/>
  </w:num>
  <w:num w:numId="8">
    <w:abstractNumId w:val="4"/>
  </w:num>
  <w:num w:numId="9">
    <w:abstractNumId w:val="3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9"/>
  </w:num>
  <w:num w:numId="17">
    <w:abstractNumId w:val="45"/>
  </w:num>
  <w:num w:numId="18">
    <w:abstractNumId w:val="38"/>
  </w:num>
  <w:num w:numId="19">
    <w:abstractNumId w:val="17"/>
  </w:num>
  <w:num w:numId="20">
    <w:abstractNumId w:val="25"/>
  </w:num>
  <w:num w:numId="21">
    <w:abstractNumId w:val="18"/>
  </w:num>
  <w:num w:numId="22">
    <w:abstractNumId w:val="8"/>
  </w:num>
  <w:num w:numId="23">
    <w:abstractNumId w:val="22"/>
  </w:num>
  <w:num w:numId="24">
    <w:abstractNumId w:val="23"/>
  </w:num>
  <w:num w:numId="25">
    <w:abstractNumId w:val="20"/>
  </w:num>
  <w:num w:numId="26">
    <w:abstractNumId w:val="37"/>
  </w:num>
  <w:num w:numId="27">
    <w:abstractNumId w:val="16"/>
  </w:num>
  <w:num w:numId="28">
    <w:abstractNumId w:val="31"/>
  </w:num>
  <w:num w:numId="29">
    <w:abstractNumId w:val="41"/>
  </w:num>
  <w:num w:numId="30">
    <w:abstractNumId w:val="19"/>
  </w:num>
  <w:num w:numId="31">
    <w:abstractNumId w:val="33"/>
  </w:num>
  <w:num w:numId="32">
    <w:abstractNumId w:val="40"/>
  </w:num>
  <w:num w:numId="33">
    <w:abstractNumId w:val="14"/>
  </w:num>
  <w:num w:numId="34">
    <w:abstractNumId w:val="44"/>
  </w:num>
  <w:num w:numId="35">
    <w:abstractNumId w:val="34"/>
  </w:num>
  <w:num w:numId="36">
    <w:abstractNumId w:val="27"/>
  </w:num>
  <w:num w:numId="37">
    <w:abstractNumId w:val="28"/>
  </w:num>
  <w:num w:numId="38">
    <w:abstractNumId w:val="39"/>
  </w:num>
  <w:num w:numId="39">
    <w:abstractNumId w:val="11"/>
  </w:num>
  <w:num w:numId="40">
    <w:abstractNumId w:val="6"/>
  </w:num>
  <w:num w:numId="41">
    <w:abstractNumId w:val="21"/>
  </w:num>
  <w:num w:numId="42">
    <w:abstractNumId w:val="15"/>
  </w:num>
  <w:num w:numId="4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3289E"/>
    <w:rsid w:val="001B4B87"/>
    <w:rsid w:val="001E7FA4"/>
    <w:rsid w:val="001F2803"/>
    <w:rsid w:val="002177DC"/>
    <w:rsid w:val="0022740C"/>
    <w:rsid w:val="002715B1"/>
    <w:rsid w:val="002F006E"/>
    <w:rsid w:val="00305C2C"/>
    <w:rsid w:val="003257CF"/>
    <w:rsid w:val="0035484F"/>
    <w:rsid w:val="00354FE0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83E04"/>
    <w:rsid w:val="008124CF"/>
    <w:rsid w:val="008346B8"/>
    <w:rsid w:val="00834F21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81871"/>
    <w:rsid w:val="00AE4D35"/>
    <w:rsid w:val="00AE6C9A"/>
    <w:rsid w:val="00B41CA4"/>
    <w:rsid w:val="00B5157D"/>
    <w:rsid w:val="00B56527"/>
    <w:rsid w:val="00B60F83"/>
    <w:rsid w:val="00BD11C9"/>
    <w:rsid w:val="00C249E8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</cp:revision>
  <dcterms:created xsi:type="dcterms:W3CDTF">2022-11-22T14:20:00Z</dcterms:created>
  <dcterms:modified xsi:type="dcterms:W3CDTF">2022-11-22T14:20:00Z</dcterms:modified>
</cp:coreProperties>
</file>