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622E2162" w:rsidR="00020D2A" w:rsidRPr="00075F8A" w:rsidRDefault="00020D2A" w:rsidP="001B3CAB">
      <w:pPr>
        <w:pStyle w:val="Tytu"/>
        <w:tabs>
          <w:tab w:val="right" w:pos="9070"/>
        </w:tabs>
        <w:spacing w:after="60"/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  <w:bookmarkStart w:id="0" w:name="_Toc39836463"/>
      <w:bookmarkStart w:id="1" w:name="_Toc39837805"/>
      <w:bookmarkStart w:id="2" w:name="_Toc39837833"/>
      <w:r w:rsidRPr="00075F8A">
        <w:rPr>
          <w:rFonts w:ascii="Arial" w:hAnsi="Arial" w:cs="Arial"/>
          <w:b/>
          <w:bCs/>
          <w:i/>
          <w:sz w:val="22"/>
          <w:szCs w:val="22"/>
          <w:u w:val="single"/>
        </w:rPr>
        <w:t>Załącznik nr 2 do SWZ</w:t>
      </w:r>
    </w:p>
    <w:p w14:paraId="76B8F399" w14:textId="77777777" w:rsidR="00020D2A" w:rsidRPr="003E77D0" w:rsidRDefault="00020D2A" w:rsidP="003E77D0">
      <w:pPr>
        <w:pStyle w:val="Tytu"/>
        <w:spacing w:after="60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3E77D0" w:rsidRDefault="00020D2A" w:rsidP="003E77D0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E77D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2628DA41" w14:textId="0849C88F" w:rsidR="00966A2B" w:rsidRDefault="00020D2A" w:rsidP="00966A2B">
      <w:pPr>
        <w:pStyle w:val="Tytu"/>
        <w:spacing w:after="60"/>
        <w:rPr>
          <w:rFonts w:ascii="Arial" w:hAnsi="Arial" w:cs="Arial"/>
          <w:b/>
          <w:bCs/>
          <w:sz w:val="22"/>
          <w:szCs w:val="22"/>
        </w:rPr>
      </w:pPr>
      <w:r w:rsidRPr="003E77D0">
        <w:rPr>
          <w:rFonts w:ascii="Arial" w:hAnsi="Arial" w:cs="Arial"/>
          <w:b/>
          <w:bCs/>
          <w:sz w:val="22"/>
          <w:szCs w:val="22"/>
        </w:rPr>
        <w:t>dla Narodowego Centrum Badań i Rozwoju</w:t>
      </w:r>
      <w:r w:rsidR="002B3DD6">
        <w:rPr>
          <w:rFonts w:ascii="Arial" w:hAnsi="Arial" w:cs="Arial"/>
          <w:b/>
          <w:bCs/>
          <w:sz w:val="22"/>
          <w:szCs w:val="22"/>
        </w:rPr>
        <w:t>,</w:t>
      </w:r>
    </w:p>
    <w:p w14:paraId="59467452" w14:textId="5C3631FF" w:rsidR="00020D2A" w:rsidRPr="003E77D0" w:rsidRDefault="002B3DD6" w:rsidP="00966A2B">
      <w:pPr>
        <w:pStyle w:val="Tytu"/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siedzibą w Warszawie, ul. Chmielna 69, 00-801 Warszawa</w:t>
      </w:r>
    </w:p>
    <w:p w14:paraId="5BD0F973" w14:textId="77777777" w:rsidR="002B3DD6" w:rsidRDefault="002B3DD6" w:rsidP="003E77D0">
      <w:pPr>
        <w:autoSpaceDE w:val="0"/>
        <w:autoSpaceDN w:val="0"/>
        <w:spacing w:after="60" w:line="360" w:lineRule="auto"/>
        <w:rPr>
          <w:rFonts w:ascii="Arial" w:hAnsi="Arial" w:cs="Arial"/>
          <w:b/>
          <w:bCs/>
          <w:sz w:val="22"/>
          <w:szCs w:val="22"/>
        </w:rPr>
      </w:pPr>
    </w:p>
    <w:p w14:paraId="6076E999" w14:textId="4461178B" w:rsidR="002B3DD6" w:rsidRPr="002B3DD6" w:rsidRDefault="002B3DD6" w:rsidP="003E77D0">
      <w:pPr>
        <w:autoSpaceDE w:val="0"/>
        <w:autoSpaceDN w:val="0"/>
        <w:spacing w:after="6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2B3DD6">
        <w:rPr>
          <w:rFonts w:ascii="Arial" w:hAnsi="Arial" w:cs="Arial"/>
          <w:b/>
          <w:bCs/>
          <w:sz w:val="22"/>
          <w:szCs w:val="22"/>
          <w:u w:val="single"/>
        </w:rPr>
        <w:t xml:space="preserve">Wykonawca: </w:t>
      </w:r>
    </w:p>
    <w:p w14:paraId="7EE9563C" w14:textId="57F27EF1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Ja/my</w:t>
      </w:r>
      <w:r w:rsidR="00FF613D">
        <w:rPr>
          <w:rStyle w:val="Odwoanieprzypisudolnego"/>
          <w:rFonts w:ascii="Arial" w:hAnsi="Arial"/>
          <w:sz w:val="22"/>
          <w:szCs w:val="22"/>
        </w:rPr>
        <w:footnoteReference w:id="1"/>
      </w:r>
      <w:r w:rsidRPr="003E77D0">
        <w:rPr>
          <w:rFonts w:ascii="Arial" w:hAnsi="Arial" w:cs="Arial"/>
          <w:sz w:val="22"/>
          <w:szCs w:val="22"/>
        </w:rPr>
        <w:t xml:space="preserve"> niżej podpisani:</w:t>
      </w:r>
    </w:p>
    <w:p w14:paraId="589E43F1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AA1500A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  <w:szCs w:val="22"/>
        </w:rPr>
      </w:pPr>
      <w:r w:rsidRPr="003E77D0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58CC803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  <w:szCs w:val="22"/>
        </w:rPr>
      </w:pPr>
      <w:r w:rsidRPr="003E77D0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</w:t>
      </w:r>
    </w:p>
    <w:p w14:paraId="4F0A7744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Kraj …………………………………..</w:t>
      </w:r>
    </w:p>
    <w:p w14:paraId="5F8E4730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REGON ………………………………</w:t>
      </w:r>
    </w:p>
    <w:p w14:paraId="704DF452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NIP: …………………………………..</w:t>
      </w:r>
    </w:p>
    <w:p w14:paraId="79A2DF9A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TEL. ………………………………….</w:t>
      </w:r>
    </w:p>
    <w:p w14:paraId="722B643D" w14:textId="729E0119" w:rsidR="00020D2A" w:rsidRPr="002B3DD6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adres e-mail:……………………………………</w:t>
      </w:r>
      <w:r w:rsidR="002B3DD6">
        <w:rPr>
          <w:rFonts w:ascii="Arial" w:hAnsi="Arial" w:cs="Arial"/>
          <w:sz w:val="22"/>
          <w:szCs w:val="22"/>
        </w:rPr>
        <w:t xml:space="preserve"> </w:t>
      </w:r>
      <w:r w:rsidRPr="003E77D0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3E77D0" w:rsidRDefault="00020D2A" w:rsidP="003E77D0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4B45A11D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28EC78EA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inny rodzaj</w:t>
      </w:r>
      <w:r w:rsidR="00006241"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14:paraId="33BBEE5A" w14:textId="2CD7FFF5" w:rsidR="00020D2A" w:rsidRPr="003E77D0" w:rsidRDefault="00020D2A" w:rsidP="003E77D0">
      <w:pPr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701A0">
        <w:rPr>
          <w:rFonts w:ascii="Arial" w:eastAsiaTheme="minorHAnsi" w:hAnsi="Arial" w:cs="Arial"/>
          <w:sz w:val="22"/>
          <w:szCs w:val="22"/>
          <w:lang w:eastAsia="en-US"/>
        </w:rPr>
        <w:lastRenderedPageBreak/>
        <w:t>Ubiegając się o udzielenie zamówienia</w:t>
      </w:r>
      <w:r w:rsidRPr="00156C67">
        <w:rPr>
          <w:rFonts w:ascii="Arial" w:eastAsiaTheme="minorHAnsi" w:hAnsi="Arial" w:cs="Arial"/>
          <w:sz w:val="22"/>
          <w:szCs w:val="22"/>
          <w:lang w:eastAsia="en-US"/>
        </w:rPr>
        <w:t xml:space="preserve"> publicznego na </w:t>
      </w:r>
      <w:r w:rsidR="00156C67" w:rsidRPr="00156C67">
        <w:rPr>
          <w:rFonts w:ascii="Arial" w:hAnsi="Arial" w:cs="Arial"/>
          <w:sz w:val="22"/>
          <w:szCs w:val="22"/>
        </w:rPr>
        <w:t>zakup usługi sprzątania pomieszczeń biurowych</w:t>
      </w:r>
      <w:r w:rsidRPr="00156C67">
        <w:rPr>
          <w:rFonts w:ascii="Arial" w:hAnsi="Arial" w:cs="Arial"/>
          <w:sz w:val="22"/>
          <w:szCs w:val="22"/>
        </w:rPr>
        <w:t>, nr</w:t>
      </w:r>
      <w:r w:rsidR="00565007" w:rsidRPr="00156C67">
        <w:rPr>
          <w:rFonts w:ascii="Arial" w:hAnsi="Arial" w:cs="Arial"/>
          <w:sz w:val="22"/>
          <w:szCs w:val="22"/>
        </w:rPr>
        <w:t> </w:t>
      </w:r>
      <w:r w:rsidRPr="00156C67">
        <w:rPr>
          <w:rFonts w:ascii="Arial" w:hAnsi="Arial" w:cs="Arial"/>
          <w:sz w:val="22"/>
          <w:szCs w:val="22"/>
        </w:rPr>
        <w:t>postępowania</w:t>
      </w:r>
      <w:r w:rsidRPr="00B701A0">
        <w:rPr>
          <w:rFonts w:ascii="Arial" w:hAnsi="Arial" w:cs="Arial"/>
          <w:sz w:val="22"/>
          <w:szCs w:val="22"/>
        </w:rPr>
        <w:t xml:space="preserve"> </w:t>
      </w:r>
      <w:r w:rsidR="00B701A0" w:rsidRPr="00B701A0">
        <w:rPr>
          <w:rFonts w:ascii="Arial" w:hAnsi="Arial" w:cs="Arial"/>
          <w:sz w:val="22"/>
          <w:szCs w:val="22"/>
        </w:rPr>
        <w:t>2</w:t>
      </w:r>
      <w:r w:rsidR="00156C67">
        <w:rPr>
          <w:rFonts w:ascii="Arial" w:hAnsi="Arial" w:cs="Arial"/>
          <w:sz w:val="22"/>
          <w:szCs w:val="22"/>
        </w:rPr>
        <w:t>0</w:t>
      </w:r>
      <w:r w:rsidR="00B701A0" w:rsidRPr="00B701A0">
        <w:rPr>
          <w:rFonts w:ascii="Arial" w:hAnsi="Arial" w:cs="Arial"/>
          <w:sz w:val="22"/>
          <w:szCs w:val="22"/>
        </w:rPr>
        <w:t>/24</w:t>
      </w:r>
      <w:r w:rsidR="002B3DD6" w:rsidRPr="00B701A0">
        <w:rPr>
          <w:rFonts w:ascii="Arial" w:hAnsi="Arial" w:cs="Arial"/>
          <w:sz w:val="22"/>
          <w:szCs w:val="22"/>
        </w:rPr>
        <w:t>/PN</w:t>
      </w:r>
      <w:r w:rsidRPr="00B701A0">
        <w:rPr>
          <w:rFonts w:ascii="Arial" w:hAnsi="Arial" w:cs="Arial"/>
          <w:sz w:val="22"/>
          <w:szCs w:val="22"/>
        </w:rPr>
        <w:t>, składamy ofertę na r</w:t>
      </w:r>
      <w:r w:rsidRPr="00B701A0">
        <w:rPr>
          <w:rFonts w:ascii="Arial" w:eastAsiaTheme="minorHAnsi" w:hAnsi="Arial" w:cs="Arial"/>
          <w:sz w:val="22"/>
          <w:szCs w:val="22"/>
          <w:lang w:eastAsia="en-US"/>
        </w:rPr>
        <w:t>ealizację</w:t>
      </w:r>
      <w:r w:rsidRPr="003E77D0">
        <w:rPr>
          <w:rFonts w:ascii="Arial" w:eastAsiaTheme="minorHAnsi" w:hAnsi="Arial" w:cs="Arial"/>
          <w:sz w:val="22"/>
          <w:szCs w:val="22"/>
          <w:lang w:eastAsia="en-US"/>
        </w:rPr>
        <w:t xml:space="preserve"> przedmiotu zamówienia w zakresie określonym w Specyfikacji Warunków Zamówienia i jej załącznikach na następujących warunkach:</w:t>
      </w:r>
    </w:p>
    <w:p w14:paraId="23312294" w14:textId="77777777" w:rsidR="00156C67" w:rsidRDefault="00156C67" w:rsidP="00B8507C">
      <w:pPr>
        <w:pStyle w:val="Akapitzlist"/>
        <w:numPr>
          <w:ilvl w:val="0"/>
          <w:numId w:val="55"/>
        </w:numPr>
        <w:tabs>
          <w:tab w:val="num" w:pos="360"/>
        </w:tabs>
        <w:suppressAutoHyphens/>
        <w:spacing w:after="60" w:line="312" w:lineRule="auto"/>
        <w:ind w:left="284" w:hanging="284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val="pl-PL"/>
        </w:rPr>
        <w:t>S</w:t>
      </w:r>
      <w:proofErr w:type="spellStart"/>
      <w:r w:rsidRPr="00411BAF">
        <w:rPr>
          <w:rFonts w:ascii="Arial" w:hAnsi="Arial" w:cs="Arial"/>
          <w:szCs w:val="22"/>
        </w:rPr>
        <w:t>kładamy</w:t>
      </w:r>
      <w:proofErr w:type="spellEnd"/>
      <w:r w:rsidRPr="00411BAF">
        <w:rPr>
          <w:rFonts w:ascii="Arial" w:hAnsi="Arial" w:cs="Arial"/>
          <w:szCs w:val="22"/>
        </w:rPr>
        <w:t xml:space="preserve"> ofertę na r</w:t>
      </w:r>
      <w:r w:rsidRPr="00411BAF">
        <w:rPr>
          <w:rFonts w:ascii="Arial" w:eastAsiaTheme="minorHAnsi" w:hAnsi="Arial" w:cs="Arial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tbl>
      <w:tblPr>
        <w:tblW w:w="1063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53"/>
        <w:gridCol w:w="2143"/>
        <w:gridCol w:w="2268"/>
        <w:gridCol w:w="1161"/>
        <w:gridCol w:w="13"/>
        <w:gridCol w:w="2192"/>
        <w:gridCol w:w="6"/>
      </w:tblGrid>
      <w:tr w:rsidR="00156C67" w:rsidRPr="00F624D6" w14:paraId="67BF38C7" w14:textId="77777777" w:rsidTr="003D4DDE">
        <w:trPr>
          <w:gridAfter w:val="1"/>
          <w:wAfter w:w="6" w:type="dxa"/>
          <w:trHeight w:val="1275"/>
        </w:trPr>
        <w:tc>
          <w:tcPr>
            <w:tcW w:w="1701" w:type="dxa"/>
            <w:vAlign w:val="center"/>
          </w:tcPr>
          <w:p w14:paraId="2F08511F" w14:textId="77777777" w:rsidR="00156C67" w:rsidRPr="003D4DDE" w:rsidRDefault="00156C67" w:rsidP="003D4D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DDE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Adres lokalizacji</w:t>
            </w:r>
          </w:p>
        </w:tc>
        <w:tc>
          <w:tcPr>
            <w:tcW w:w="1153" w:type="dxa"/>
            <w:vAlign w:val="center"/>
          </w:tcPr>
          <w:p w14:paraId="788B0FF9" w14:textId="240FD44E" w:rsidR="00156C67" w:rsidRPr="003D4DDE" w:rsidRDefault="00156C67" w:rsidP="003D4DDE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15"/>
                <w:sz w:val="18"/>
                <w:szCs w:val="18"/>
              </w:rPr>
            </w:pPr>
            <w:r w:rsidRPr="003D4DDE">
              <w:rPr>
                <w:rFonts w:ascii="Arial" w:hAnsi="Arial" w:cs="Arial"/>
                <w:b/>
                <w:color w:val="000000"/>
                <w:spacing w:val="-15"/>
                <w:sz w:val="18"/>
                <w:szCs w:val="18"/>
              </w:rPr>
              <w:t>Cena</w:t>
            </w:r>
            <w:r w:rsidR="003D4DDE">
              <w:rPr>
                <w:rFonts w:ascii="Arial" w:hAnsi="Arial" w:cs="Arial"/>
                <w:b/>
                <w:color w:val="000000"/>
                <w:spacing w:val="-15"/>
                <w:sz w:val="18"/>
                <w:szCs w:val="18"/>
              </w:rPr>
              <w:t xml:space="preserve"> </w:t>
            </w:r>
            <w:r w:rsidRPr="003D4DDE">
              <w:rPr>
                <w:rFonts w:ascii="Arial" w:hAnsi="Arial" w:cs="Arial"/>
                <w:b/>
                <w:color w:val="000000"/>
                <w:spacing w:val="-15"/>
                <w:sz w:val="18"/>
                <w:szCs w:val="18"/>
              </w:rPr>
              <w:t>netto za</w:t>
            </w:r>
            <w:r w:rsidR="003D4DDE">
              <w:rPr>
                <w:rFonts w:ascii="Arial" w:hAnsi="Arial" w:cs="Arial"/>
                <w:b/>
                <w:color w:val="000000"/>
                <w:spacing w:val="-15"/>
                <w:sz w:val="18"/>
                <w:szCs w:val="18"/>
              </w:rPr>
              <w:t> </w:t>
            </w:r>
            <w:r w:rsidRPr="003D4DDE">
              <w:rPr>
                <w:rFonts w:ascii="Arial" w:hAnsi="Arial" w:cs="Arial"/>
                <w:b/>
                <w:color w:val="000000"/>
                <w:spacing w:val="-15"/>
                <w:sz w:val="18"/>
                <w:szCs w:val="18"/>
              </w:rPr>
              <w:t>1 m²</w:t>
            </w:r>
          </w:p>
        </w:tc>
        <w:tc>
          <w:tcPr>
            <w:tcW w:w="2143" w:type="dxa"/>
            <w:vAlign w:val="center"/>
          </w:tcPr>
          <w:p w14:paraId="7167408E" w14:textId="551E33AE" w:rsidR="00156C67" w:rsidRPr="003D4DDE" w:rsidRDefault="00156C67" w:rsidP="003D4DDE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15"/>
                <w:sz w:val="18"/>
                <w:szCs w:val="18"/>
              </w:rPr>
            </w:pPr>
            <w:r w:rsidRPr="003D4DDE">
              <w:rPr>
                <w:rFonts w:ascii="Arial" w:hAnsi="Arial" w:cs="Arial"/>
                <w:b/>
                <w:color w:val="000000"/>
                <w:spacing w:val="-15"/>
                <w:sz w:val="18"/>
                <w:szCs w:val="18"/>
              </w:rPr>
              <w:t>Łączna powierzchnia ogółem</w:t>
            </w:r>
            <w:r w:rsidR="003D4DDE">
              <w:rPr>
                <w:rFonts w:ascii="Arial" w:hAnsi="Arial" w:cs="Arial"/>
                <w:b/>
                <w:color w:val="000000"/>
                <w:spacing w:val="-15"/>
                <w:sz w:val="18"/>
                <w:szCs w:val="18"/>
              </w:rPr>
              <w:t xml:space="preserve"> </w:t>
            </w:r>
            <w:r w:rsidRPr="003D4DDE">
              <w:rPr>
                <w:rFonts w:ascii="Arial" w:hAnsi="Arial" w:cs="Arial"/>
                <w:b/>
                <w:color w:val="000000"/>
                <w:spacing w:val="-15"/>
                <w:sz w:val="18"/>
                <w:szCs w:val="18"/>
              </w:rPr>
              <w:t>(m</w:t>
            </w:r>
            <w:r w:rsidRPr="003D4DDE">
              <w:rPr>
                <w:rFonts w:ascii="Arial" w:hAnsi="Arial" w:cs="Arial"/>
                <w:b/>
                <w:color w:val="000000"/>
                <w:spacing w:val="-15"/>
                <w:sz w:val="18"/>
                <w:szCs w:val="18"/>
                <w:vertAlign w:val="superscript"/>
              </w:rPr>
              <w:t>2</w:t>
            </w:r>
            <w:r w:rsidRPr="003D4DDE">
              <w:rPr>
                <w:rFonts w:ascii="Arial" w:hAnsi="Arial" w:cs="Arial"/>
                <w:b/>
                <w:color w:val="000000"/>
                <w:spacing w:val="-15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21247608" w14:textId="2AB67076" w:rsidR="00156C67" w:rsidRPr="003D4DDE" w:rsidRDefault="00156C67" w:rsidP="003D4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D4DD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Cena brutto</w:t>
            </w:r>
          </w:p>
          <w:p w14:paraId="7E4F0420" w14:textId="4FB2E089" w:rsidR="00156C67" w:rsidRPr="003D4DDE" w:rsidRDefault="00156C67" w:rsidP="003D4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D4DD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3D4DDE">
              <w:rPr>
                <w:rFonts w:ascii="Arial" w:hAnsi="Arial" w:cs="Arial"/>
                <w:b/>
                <w:bCs/>
                <w:sz w:val="18"/>
                <w:szCs w:val="18"/>
              </w:rPr>
              <w:t>z podatkiem od towarów i usług VAT)</w:t>
            </w:r>
            <w:r w:rsidR="003D4D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D4DD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</w:t>
            </w:r>
            <w:r w:rsidR="003D4DD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 </w:t>
            </w:r>
            <w:r w:rsidRPr="003D4DD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miesiąc</w:t>
            </w:r>
          </w:p>
          <w:p w14:paraId="33F18176" w14:textId="77777777" w:rsidR="00156C67" w:rsidRDefault="00156C67" w:rsidP="003D4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DDE">
              <w:rPr>
                <w:rFonts w:ascii="Arial" w:hAnsi="Arial" w:cs="Arial"/>
                <w:b/>
                <w:sz w:val="18"/>
                <w:szCs w:val="18"/>
              </w:rPr>
              <w:t xml:space="preserve">świadczenia usługi </w:t>
            </w:r>
            <w:r w:rsidRPr="003D4DDE">
              <w:rPr>
                <w:rFonts w:ascii="Arial" w:hAnsi="Arial" w:cs="Arial"/>
                <w:b/>
                <w:bCs/>
                <w:sz w:val="18"/>
                <w:szCs w:val="18"/>
              </w:rPr>
              <w:t>(zł)</w:t>
            </w:r>
          </w:p>
          <w:p w14:paraId="13BAAEA5" w14:textId="1E8675DB" w:rsidR="001F7F16" w:rsidRPr="001F7F16" w:rsidRDefault="001F7F16" w:rsidP="003D4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F16">
              <w:rPr>
                <w:rFonts w:ascii="Arial" w:hAnsi="Arial" w:cs="Arial"/>
                <w:b/>
                <w:bCs/>
                <w:sz w:val="18"/>
                <w:szCs w:val="18"/>
              </w:rPr>
              <w:t>(kol.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F7F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x kol. 3 </w:t>
            </w:r>
            <w:r w:rsidR="00484594">
              <w:rPr>
                <w:rFonts w:ascii="Arial" w:hAnsi="Arial" w:cs="Arial"/>
                <w:b/>
                <w:bCs/>
                <w:sz w:val="18"/>
                <w:szCs w:val="18"/>
              </w:rPr>
              <w:t>+ wartość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podatku VAT)</w:t>
            </w:r>
          </w:p>
        </w:tc>
        <w:tc>
          <w:tcPr>
            <w:tcW w:w="1161" w:type="dxa"/>
            <w:vAlign w:val="center"/>
          </w:tcPr>
          <w:p w14:paraId="27877612" w14:textId="6BF7C71F" w:rsidR="00156C67" w:rsidRPr="003D4DDE" w:rsidRDefault="00156C67" w:rsidP="003D4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DDE">
              <w:rPr>
                <w:rFonts w:ascii="Arial" w:hAnsi="Arial" w:cs="Arial"/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2205" w:type="dxa"/>
            <w:gridSpan w:val="2"/>
            <w:vAlign w:val="center"/>
          </w:tcPr>
          <w:p w14:paraId="12C960CA" w14:textId="77777777" w:rsidR="00156C67" w:rsidRPr="003D4DDE" w:rsidRDefault="00156C67" w:rsidP="003D4D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D4DDE">
              <w:rPr>
                <w:rFonts w:ascii="Arial" w:hAnsi="Arial" w:cs="Arial"/>
                <w:b/>
                <w:sz w:val="18"/>
                <w:szCs w:val="18"/>
                <w:u w:val="single"/>
              </w:rPr>
              <w:t>Cena brutto</w:t>
            </w:r>
          </w:p>
          <w:p w14:paraId="2302FD8B" w14:textId="52BBEBD9" w:rsidR="00156C67" w:rsidRPr="003D4DDE" w:rsidRDefault="00156C67" w:rsidP="003D4D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DDE">
              <w:rPr>
                <w:rFonts w:ascii="Arial" w:hAnsi="Arial" w:cs="Arial"/>
                <w:b/>
                <w:sz w:val="18"/>
                <w:szCs w:val="18"/>
              </w:rPr>
              <w:t>(z podatkiem od towarów i usług VAT)</w:t>
            </w:r>
            <w:r w:rsidR="003D4D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4DDE">
              <w:rPr>
                <w:rFonts w:ascii="Arial" w:hAnsi="Arial" w:cs="Arial"/>
                <w:b/>
                <w:sz w:val="18"/>
                <w:szCs w:val="18"/>
                <w:u w:val="single"/>
              </w:rPr>
              <w:t>za cały okres realizacji zamówienia</w:t>
            </w:r>
            <w:r w:rsidR="003D4DD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D4DD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14:paraId="44C57FA8" w14:textId="5E8B8DCA" w:rsidR="00156C67" w:rsidRPr="003D4DDE" w:rsidRDefault="00156C67" w:rsidP="003D4D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DDE">
              <w:rPr>
                <w:rFonts w:ascii="Arial" w:hAnsi="Arial" w:cs="Arial"/>
                <w:b/>
                <w:bCs/>
                <w:sz w:val="18"/>
                <w:szCs w:val="18"/>
              </w:rPr>
              <w:t>(kol. 4 x kol. 5)</w:t>
            </w:r>
          </w:p>
        </w:tc>
      </w:tr>
      <w:tr w:rsidR="00156C67" w:rsidRPr="00F624D6" w14:paraId="5A3CB944" w14:textId="77777777" w:rsidTr="003D4DDE">
        <w:trPr>
          <w:gridAfter w:val="1"/>
          <w:wAfter w:w="6" w:type="dxa"/>
          <w:trHeight w:val="252"/>
        </w:trPr>
        <w:tc>
          <w:tcPr>
            <w:tcW w:w="1701" w:type="dxa"/>
            <w:vAlign w:val="center"/>
          </w:tcPr>
          <w:p w14:paraId="2DF227F3" w14:textId="77777777" w:rsidR="00156C67" w:rsidRPr="00F624D6" w:rsidRDefault="00156C67" w:rsidP="009A684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24D6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14:paraId="3DF36035" w14:textId="77777777" w:rsidR="00156C67" w:rsidRPr="00F624D6" w:rsidRDefault="00156C67" w:rsidP="009A68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24D6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2143" w:type="dxa"/>
            <w:vAlign w:val="center"/>
          </w:tcPr>
          <w:p w14:paraId="3CBE9D4F" w14:textId="77777777" w:rsidR="00156C67" w:rsidRPr="00F624D6" w:rsidRDefault="00156C67" w:rsidP="009A684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24D6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77A5A12F" w14:textId="77777777" w:rsidR="00156C67" w:rsidRPr="00F624D6" w:rsidRDefault="00156C67" w:rsidP="009A684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24D6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161" w:type="dxa"/>
            <w:vAlign w:val="center"/>
          </w:tcPr>
          <w:p w14:paraId="28257ED6" w14:textId="77777777" w:rsidR="00156C67" w:rsidRPr="00F624D6" w:rsidRDefault="00156C67" w:rsidP="009A684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24D6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2205" w:type="dxa"/>
            <w:gridSpan w:val="2"/>
            <w:vAlign w:val="center"/>
          </w:tcPr>
          <w:p w14:paraId="417FADD6" w14:textId="77777777" w:rsidR="00156C67" w:rsidRPr="00F624D6" w:rsidRDefault="00156C67" w:rsidP="009A684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24D6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</w:tr>
      <w:tr w:rsidR="00156C67" w:rsidRPr="00F624D6" w14:paraId="2A57DB19" w14:textId="77777777" w:rsidTr="003D4DDE">
        <w:trPr>
          <w:gridAfter w:val="1"/>
          <w:wAfter w:w="6" w:type="dxa"/>
          <w:trHeight w:val="252"/>
        </w:trPr>
        <w:tc>
          <w:tcPr>
            <w:tcW w:w="1701" w:type="dxa"/>
            <w:vAlign w:val="center"/>
          </w:tcPr>
          <w:p w14:paraId="2B49B6A0" w14:textId="3A6EDAD0" w:rsidR="00156C67" w:rsidRPr="00F624D6" w:rsidRDefault="00156C67" w:rsidP="003D4DD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D6"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NCBR</w:t>
            </w:r>
            <w:r w:rsidR="003D4DDE"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</w:t>
            </w:r>
            <w:r w:rsidRPr="00F624D6"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ul.</w:t>
            </w:r>
            <w:r w:rsidR="003D4DDE"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 </w:t>
            </w:r>
            <w:r w:rsidRPr="00F624D6"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Chmielna 69,</w:t>
            </w:r>
            <w:r w:rsidR="003D4DDE"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00-801 </w:t>
            </w:r>
            <w:r w:rsidRPr="00F624D6"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>Warszawa</w:t>
            </w:r>
          </w:p>
        </w:tc>
        <w:tc>
          <w:tcPr>
            <w:tcW w:w="1153" w:type="dxa"/>
            <w:vAlign w:val="center"/>
          </w:tcPr>
          <w:p w14:paraId="45EFE813" w14:textId="77777777" w:rsidR="00156C67" w:rsidRPr="00F624D6" w:rsidRDefault="00156C67" w:rsidP="003D4DDE">
            <w:pPr>
              <w:jc w:val="center"/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1FA6F37A" w14:textId="2CBF1377" w:rsidR="00156C67" w:rsidRPr="00F624D6" w:rsidRDefault="00156C67" w:rsidP="003D4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D4DDE">
              <w:rPr>
                <w:rFonts w:ascii="Arial" w:hAnsi="Arial" w:cs="Arial"/>
                <w:sz w:val="20"/>
                <w:szCs w:val="20"/>
              </w:rPr>
              <w:t>.</w:t>
            </w:r>
            <w:r w:rsidRPr="00F624D6">
              <w:rPr>
                <w:rFonts w:ascii="Arial" w:hAnsi="Arial" w:cs="Arial"/>
                <w:sz w:val="20"/>
                <w:szCs w:val="20"/>
              </w:rPr>
              <w:t>022,15</w:t>
            </w:r>
          </w:p>
        </w:tc>
        <w:tc>
          <w:tcPr>
            <w:tcW w:w="2268" w:type="dxa"/>
            <w:vAlign w:val="center"/>
          </w:tcPr>
          <w:p w14:paraId="62D7493D" w14:textId="77777777" w:rsidR="00156C67" w:rsidRPr="00F624D6" w:rsidRDefault="00156C67" w:rsidP="003D4D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782192A8" w14:textId="5A989D20" w:rsidR="00156C67" w:rsidRPr="00F624D6" w:rsidRDefault="00156C67" w:rsidP="003D4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D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5" w:type="dxa"/>
            <w:gridSpan w:val="2"/>
            <w:vAlign w:val="center"/>
          </w:tcPr>
          <w:p w14:paraId="3B042DA5" w14:textId="77777777" w:rsidR="00156C67" w:rsidRPr="00F624D6" w:rsidRDefault="00156C67" w:rsidP="003D4D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56C67" w:rsidRPr="00F624D6" w14:paraId="595F2BA7" w14:textId="77777777" w:rsidTr="003D4DDE">
        <w:trPr>
          <w:trHeight w:val="556"/>
        </w:trPr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24DA" w14:textId="77777777" w:rsidR="00156C67" w:rsidRPr="00F624D6" w:rsidRDefault="00156C67" w:rsidP="003D4DDE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4D6">
              <w:rPr>
                <w:rFonts w:ascii="Arial" w:hAnsi="Arial" w:cs="Arial"/>
                <w:sz w:val="20"/>
                <w:szCs w:val="20"/>
              </w:rPr>
              <w:t>Łączne wynagrodzenie Wykonawcy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7FB5" w14:textId="77777777" w:rsidR="00156C67" w:rsidRPr="00F624D6" w:rsidRDefault="00156C67" w:rsidP="003D4DD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1A8AE6" w14:textId="77777777" w:rsidR="00156C67" w:rsidRDefault="00156C67" w:rsidP="00156C67">
      <w:pPr>
        <w:suppressAutoHyphens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073340" w14:textId="4BA17A13" w:rsidR="00B701A0" w:rsidRPr="00BF197B" w:rsidRDefault="001F7F16" w:rsidP="00B701A0">
      <w:pPr>
        <w:spacing w:after="120"/>
        <w:ind w:left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Stawka</w:t>
      </w:r>
      <w:r w:rsidR="00496E5A" w:rsidRPr="00BF197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podatku </w:t>
      </w:r>
      <w:r w:rsidR="00496E5A" w:rsidRPr="00BF197B">
        <w:rPr>
          <w:rFonts w:ascii="Arial" w:hAnsi="Arial" w:cs="Arial"/>
          <w:iCs/>
          <w:sz w:val="22"/>
          <w:szCs w:val="22"/>
        </w:rPr>
        <w:t xml:space="preserve">VAT: </w:t>
      </w:r>
      <w:r w:rsidR="00484594">
        <w:rPr>
          <w:rFonts w:ascii="Arial" w:hAnsi="Arial" w:cs="Arial"/>
          <w:iCs/>
          <w:sz w:val="22"/>
          <w:szCs w:val="22"/>
        </w:rPr>
        <w:t>.</w:t>
      </w:r>
      <w:r w:rsidR="00496E5A" w:rsidRPr="00BF197B">
        <w:rPr>
          <w:rFonts w:ascii="Arial" w:hAnsi="Arial" w:cs="Arial"/>
          <w:iCs/>
          <w:sz w:val="22"/>
          <w:szCs w:val="22"/>
        </w:rPr>
        <w:t>…%</w:t>
      </w:r>
    </w:p>
    <w:p w14:paraId="0B6E5BE7" w14:textId="77777777" w:rsidR="00FE391C" w:rsidRPr="00FE391C" w:rsidRDefault="00FE391C" w:rsidP="00FE391C">
      <w:pPr>
        <w:pStyle w:val="Akapitzlist"/>
        <w:keepNext w:val="0"/>
        <w:keepLines w:val="0"/>
        <w:spacing w:before="0" w:after="240" w:line="360" w:lineRule="auto"/>
        <w:ind w:left="720"/>
        <w:contextualSpacing/>
        <w:outlineLvl w:val="9"/>
        <w:rPr>
          <w:rFonts w:ascii="Arial" w:hAnsi="Arial" w:cs="Arial"/>
          <w:bCs w:val="0"/>
          <w:szCs w:val="22"/>
          <w:lang w:val="pl-PL"/>
        </w:rPr>
      </w:pPr>
    </w:p>
    <w:p w14:paraId="74C2C1D4" w14:textId="2F2ECFAF" w:rsidR="00FE391C" w:rsidRDefault="00FE391C" w:rsidP="00B8507C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bookmarkStart w:id="3" w:name="_Hlk116985152"/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Cena wskazana w pkt 1 zawiera koszty, jakie ponosi </w:t>
      </w:r>
      <w:proofErr w:type="spellStart"/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Zamawiajacy</w:t>
      </w:r>
      <w:proofErr w:type="spellEnd"/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na rzecz Wyko</w:t>
      </w:r>
      <w:r w:rsidR="00E37E0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</w:t>
      </w: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awcy w związku z realizacją zamówienia w przypadku wyboru naszej oferty. </w:t>
      </w:r>
    </w:p>
    <w:p w14:paraId="1DF81514" w14:textId="7453A930" w:rsidR="00020D2A" w:rsidRPr="003E77D0" w:rsidRDefault="00020D2A" w:rsidP="00B8507C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że zamówienie wykonamy w terminie 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wymaganym przez Zamawiającego, 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wskazanym w Specyfikacji Warunków Zamówienia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i </w:t>
      </w:r>
      <w:r w:rsidR="00FE391C" w:rsidRP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Projektowanymi Postanowieniami Umowy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514D71DD" w14:textId="454EEF98" w:rsidR="00020D2A" w:rsidRPr="003E77D0" w:rsidRDefault="00020D2A" w:rsidP="00B8507C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</w:t>
      </w:r>
      <w:r w:rsidR="00286B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ją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oraz spełniamy wszystkie warunki w niej zawarte.</w:t>
      </w:r>
    </w:p>
    <w:p w14:paraId="1DB2DB1A" w14:textId="77777777" w:rsidR="00020D2A" w:rsidRPr="003E77D0" w:rsidRDefault="00020D2A" w:rsidP="00B8507C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3E77D0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2C795127" w14:textId="38CCF172" w:rsidR="00020D2A" w:rsidRDefault="00020D2A" w:rsidP="00B8507C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że zapoznaliśmy się z Projektowanymi Postanowieniami Umowy, określonymi w Załączniku nr 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3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do Specyfikacji Warunków Zamówienia i 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akceptujemy je bez zastrzeżeń oraz zobowiązujemy się - 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w przypadku wyboru naszej oferty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-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do zawarcia umowy na warunkach w nich określonych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, w miejscu i terminie wyznacz</w:t>
      </w:r>
      <w:r w:rsidR="00286B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nym przez Zamawiającego. </w:t>
      </w:r>
    </w:p>
    <w:p w14:paraId="1F6F0038" w14:textId="3EF03E8B" w:rsidR="00496E5A" w:rsidRPr="00BF197B" w:rsidRDefault="00496E5A" w:rsidP="00BF197B">
      <w:pPr>
        <w:pStyle w:val="Akapitzlist"/>
        <w:numPr>
          <w:ilvl w:val="0"/>
          <w:numId w:val="26"/>
        </w:numPr>
        <w:spacing w:after="240" w:line="360" w:lineRule="auto"/>
        <w:contextualSpacing/>
        <w:rPr>
          <w:rFonts w:ascii="Arial" w:hAnsi="Arial" w:cs="Arial"/>
          <w:b w:val="0"/>
          <w:bCs w:val="0"/>
          <w:szCs w:val="22"/>
        </w:rPr>
      </w:pPr>
      <w:r w:rsidRPr="00496E5A">
        <w:rPr>
          <w:rFonts w:ascii="Arial" w:hAnsi="Arial" w:cs="Arial"/>
          <w:b w:val="0"/>
          <w:bCs w:val="0"/>
          <w:szCs w:val="22"/>
        </w:rPr>
        <w:lastRenderedPageBreak/>
        <w:t xml:space="preserve">Wadium wpłacone w </w:t>
      </w:r>
      <w:proofErr w:type="spellStart"/>
      <w:r w:rsidRPr="00496E5A">
        <w:rPr>
          <w:rFonts w:ascii="Arial" w:hAnsi="Arial" w:cs="Arial"/>
          <w:b w:val="0"/>
          <w:bCs w:val="0"/>
          <w:szCs w:val="22"/>
        </w:rPr>
        <w:t>pieniadzu</w:t>
      </w:r>
      <w:proofErr w:type="spellEnd"/>
      <w:r w:rsidRPr="00496E5A">
        <w:rPr>
          <w:rFonts w:ascii="Arial" w:hAnsi="Arial" w:cs="Arial"/>
          <w:b w:val="0"/>
          <w:bCs w:val="0"/>
          <w:szCs w:val="22"/>
        </w:rPr>
        <w:t xml:space="preserve"> należy zwrócić na rachunek bankowy nr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</w:t>
      </w:r>
      <w:r w:rsidRPr="00BF197B">
        <w:rPr>
          <w:rFonts w:ascii="Arial" w:hAnsi="Arial" w:cs="Arial"/>
          <w:szCs w:val="22"/>
        </w:rPr>
        <w:t>…………</w:t>
      </w:r>
      <w:r>
        <w:rPr>
          <w:rFonts w:ascii="Arial" w:hAnsi="Arial" w:cs="Arial"/>
          <w:szCs w:val="22"/>
          <w:lang w:val="pl-PL"/>
        </w:rPr>
        <w:t>……………………………………</w:t>
      </w:r>
    </w:p>
    <w:p w14:paraId="7C03A2F7" w14:textId="31D3A508" w:rsidR="00020D2A" w:rsidRPr="0039593E" w:rsidRDefault="00020D2A" w:rsidP="00B8507C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</w:t>
      </w:r>
      <w:r w:rsidR="00FF613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Y</w:t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>, że wypełni</w:t>
      </w:r>
      <w:r w:rsidR="00FF613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liśmy</w:t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obowiązki informacyjne przewidziane w art. 13 lub art. 14 RODO</w:t>
      </w:r>
      <w:r w:rsidR="00FF613D">
        <w:rPr>
          <w:rStyle w:val="Odwoanieprzypisudolnego"/>
          <w:rFonts w:ascii="Arial" w:eastAsiaTheme="minorHAnsi" w:hAnsi="Arial"/>
          <w:b w:val="0"/>
          <w:bCs w:val="0"/>
          <w:szCs w:val="22"/>
          <w:lang w:eastAsia="en-US"/>
        </w:rPr>
        <w:footnoteReference w:id="2"/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</w:t>
      </w:r>
      <w:r w:rsidR="00FF613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liśmy</w:t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 celu ubiegania się o udzielenie zamówienia publicznego w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</w:t>
      </w:r>
      <w:r w:rsidR="0039593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  <w:r w:rsidR="0039593E">
        <w:rPr>
          <w:rStyle w:val="Odwoanieprzypisudolnego"/>
          <w:rFonts w:ascii="Arial" w:eastAsiaTheme="minorHAnsi" w:hAnsi="Arial"/>
          <w:b w:val="0"/>
          <w:bCs w:val="0"/>
          <w:szCs w:val="22"/>
          <w:lang w:val="pl-PL" w:eastAsia="en-US"/>
        </w:rPr>
        <w:footnoteReference w:id="3"/>
      </w:r>
    </w:p>
    <w:p w14:paraId="5263A00E" w14:textId="67276D5E" w:rsidR="0039593E" w:rsidRPr="0039593E" w:rsidRDefault="0039593E" w:rsidP="00B8507C">
      <w:pPr>
        <w:pStyle w:val="Akapitzlist"/>
        <w:numPr>
          <w:ilvl w:val="0"/>
          <w:numId w:val="26"/>
        </w:numPr>
        <w:spacing w:after="240" w:line="360" w:lineRule="auto"/>
        <w:contextualSpacing/>
        <w:rPr>
          <w:rFonts w:ascii="Arial" w:hAnsi="Arial" w:cs="Arial"/>
          <w:b w:val="0"/>
          <w:bCs w:val="0"/>
          <w:szCs w:val="22"/>
        </w:rPr>
      </w:pPr>
      <w:r w:rsidRPr="0039593E">
        <w:rPr>
          <w:rFonts w:ascii="Arial" w:hAnsi="Arial" w:cs="Arial"/>
          <w:b w:val="0"/>
          <w:bCs w:val="0"/>
          <w:szCs w:val="22"/>
        </w:rPr>
        <w:t>Jeśli realizacja przedmiotowego zamówienia związana będzie z powierzeniem nam przetwarzania danych osobowych, będziemy przetwarzać je zgodnie z</w:t>
      </w:r>
      <w:r w:rsidR="00075F8A">
        <w:rPr>
          <w:rFonts w:ascii="Arial" w:hAnsi="Arial" w:cs="Arial"/>
          <w:b w:val="0"/>
          <w:bCs w:val="0"/>
          <w:szCs w:val="22"/>
          <w:lang w:val="pl-PL"/>
        </w:rPr>
        <w:t> </w:t>
      </w:r>
      <w:r w:rsidRPr="0039593E">
        <w:rPr>
          <w:rFonts w:ascii="Arial" w:hAnsi="Arial" w:cs="Arial"/>
          <w:b w:val="0"/>
          <w:bCs w:val="0"/>
          <w:szCs w:val="22"/>
        </w:rPr>
        <w:t xml:space="preserve">obowiązującymi przepisami przez cały czas realizacji zamówienia, w szczególności spełnimy wszystkie obowiązki nałożone na podmiot przetwarzający przez przepisy RODO. Jednocześnie gwarantujemy wysoki poziom bezpieczeństwa powierzonych nam danych, przy zastosowaniu stosownych środków technicznych i organizacyjnych, zgodnie z art. 32 RODO. Zobowiązujemy się również do współpracy z </w:t>
      </w:r>
      <w:r>
        <w:rPr>
          <w:rFonts w:ascii="Arial" w:hAnsi="Arial" w:cs="Arial"/>
          <w:b w:val="0"/>
          <w:bCs w:val="0"/>
          <w:szCs w:val="22"/>
          <w:lang w:val="pl-PL"/>
        </w:rPr>
        <w:t>NCBR</w:t>
      </w:r>
      <w:r w:rsidRPr="0039593E">
        <w:rPr>
          <w:rFonts w:ascii="Arial" w:hAnsi="Arial" w:cs="Arial"/>
          <w:b w:val="0"/>
          <w:bCs w:val="0"/>
          <w:szCs w:val="22"/>
        </w:rPr>
        <w:t xml:space="preserve"> przy realizacji jej obowiązków dotyczących ochrony danych osobowych, wynikających </w:t>
      </w:r>
      <w:r>
        <w:rPr>
          <w:rFonts w:ascii="Arial" w:hAnsi="Arial" w:cs="Arial"/>
          <w:b w:val="0"/>
          <w:bCs w:val="0"/>
          <w:szCs w:val="22"/>
          <w:lang w:val="pl-PL"/>
        </w:rPr>
        <w:t>z</w:t>
      </w:r>
      <w:r w:rsidRPr="0039593E">
        <w:rPr>
          <w:rFonts w:ascii="Arial" w:hAnsi="Arial" w:cs="Arial"/>
          <w:szCs w:val="22"/>
        </w:rPr>
        <w:t xml:space="preserve"> </w:t>
      </w:r>
      <w:r w:rsidRPr="0039593E">
        <w:rPr>
          <w:rFonts w:ascii="Arial" w:hAnsi="Arial" w:cs="Arial"/>
          <w:b w:val="0"/>
          <w:bCs w:val="0"/>
          <w:szCs w:val="22"/>
        </w:rPr>
        <w:t>obowiązujących przepisów prawa.</w:t>
      </w:r>
    </w:p>
    <w:p w14:paraId="1F0050E7" w14:textId="2A0EF266" w:rsidR="00020D2A" w:rsidRPr="0039593E" w:rsidRDefault="00020D2A" w:rsidP="00B8507C">
      <w:pPr>
        <w:pStyle w:val="Akapitzlist"/>
        <w:keepNext w:val="0"/>
        <w:keepLines w:val="0"/>
        <w:numPr>
          <w:ilvl w:val="0"/>
          <w:numId w:val="26"/>
        </w:numPr>
        <w:spacing w:before="0" w:after="240" w:line="360" w:lineRule="auto"/>
        <w:contextualSpacing/>
        <w:outlineLvl w:val="9"/>
        <w:rPr>
          <w:rStyle w:val="FontStyle98"/>
          <w:rFonts w:ascii="Arial" w:hAnsi="Arial" w:cs="Arial"/>
          <w:b w:val="0"/>
          <w:bCs w:val="0"/>
        </w:rPr>
      </w:pPr>
      <w:r w:rsidRPr="0039593E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39593E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39593E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30C5E673" w:rsidR="00020D2A" w:rsidRPr="0039593E" w:rsidRDefault="0039593E" w:rsidP="00B8507C">
      <w:pPr>
        <w:pStyle w:val="Akapitzlist"/>
        <w:keepNext w:val="0"/>
        <w:keepLines w:val="0"/>
        <w:numPr>
          <w:ilvl w:val="1"/>
          <w:numId w:val="26"/>
        </w:numPr>
        <w:spacing w:before="0" w:after="240" w:line="360" w:lineRule="auto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szCs w:val="22"/>
          <w:lang w:val="pl-PL"/>
        </w:rPr>
        <w:t>………………………..</w:t>
      </w:r>
    </w:p>
    <w:p w14:paraId="33268964" w14:textId="53BE1AC6" w:rsidR="0039593E" w:rsidRPr="0039593E" w:rsidRDefault="0039593E" w:rsidP="00B8507C">
      <w:pPr>
        <w:pStyle w:val="Akapitzlist"/>
        <w:keepNext w:val="0"/>
        <w:keepLines w:val="0"/>
        <w:numPr>
          <w:ilvl w:val="1"/>
          <w:numId w:val="26"/>
        </w:numPr>
        <w:spacing w:before="0" w:after="240" w:line="360" w:lineRule="auto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szCs w:val="22"/>
          <w:lang w:val="pl-PL"/>
        </w:rPr>
        <w:t>……………………….</w:t>
      </w:r>
    </w:p>
    <w:p w14:paraId="3948964D" w14:textId="77777777" w:rsidR="00020D2A" w:rsidRPr="003E77D0" w:rsidRDefault="00020D2A" w:rsidP="003E77D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3E77D0" w:rsidRDefault="00020D2A" w:rsidP="003E77D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3E77D0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3E77D0" w:rsidRDefault="00020D2A" w:rsidP="003E77D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3E77D0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3E77D0" w:rsidRDefault="00020D2A" w:rsidP="003E77D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3E77D0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3E77D0" w:rsidRDefault="00020D2A" w:rsidP="003E77D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3E77D0">
        <w:rPr>
          <w:rStyle w:val="FontStyle98"/>
          <w:rFonts w:ascii="Arial" w:hAnsi="Arial" w:cs="Arial"/>
          <w:i/>
        </w:rPr>
        <w:t>/podpisano elektronicznie/</w:t>
      </w:r>
    </w:p>
    <w:p w14:paraId="05F98802" w14:textId="77777777" w:rsidR="00020D2A" w:rsidRPr="003E77D0" w:rsidRDefault="00020D2A" w:rsidP="003E77D0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0E37098" w14:textId="77777777" w:rsidR="00020D2A" w:rsidRPr="003E77D0" w:rsidRDefault="00020D2A" w:rsidP="003E77D0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3E77D0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40635614" w14:textId="0C68754E" w:rsidR="00020D2A" w:rsidRPr="003E77D0" w:rsidRDefault="00020D2A" w:rsidP="003E77D0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3E77D0">
        <w:rPr>
          <w:rStyle w:val="FontStyle97"/>
          <w:rFonts w:ascii="Arial" w:hAnsi="Arial" w:cs="Arial"/>
          <w:sz w:val="22"/>
          <w:szCs w:val="22"/>
          <w:u w:val="single"/>
        </w:rPr>
        <w:t xml:space="preserve">Formularz oferty musi być opatrzony przez osobę lub osoby uprawnione do reprezentowania </w:t>
      </w:r>
      <w:r w:rsidR="0039593E">
        <w:rPr>
          <w:rStyle w:val="FontStyle97"/>
          <w:rFonts w:ascii="Arial" w:hAnsi="Arial" w:cs="Arial"/>
          <w:sz w:val="22"/>
          <w:szCs w:val="22"/>
          <w:u w:val="single"/>
        </w:rPr>
        <w:t>Wykonawcy</w:t>
      </w:r>
      <w:r w:rsidRPr="003E77D0">
        <w:rPr>
          <w:rStyle w:val="FontStyle97"/>
          <w:rFonts w:ascii="Arial" w:hAnsi="Arial" w:cs="Arial"/>
          <w:sz w:val="22"/>
          <w:szCs w:val="22"/>
          <w:u w:val="single"/>
        </w:rPr>
        <w:t xml:space="preserve"> kwalifikowanym podpisem elektronicznym i przekazany Zamawiającemu wraz z</w:t>
      </w:r>
      <w:r w:rsidR="00D90BAC">
        <w:rPr>
          <w:rStyle w:val="FontStyle97"/>
          <w:rFonts w:ascii="Arial" w:hAnsi="Arial" w:cs="Arial"/>
          <w:sz w:val="22"/>
          <w:szCs w:val="22"/>
          <w:u w:val="single"/>
        </w:rPr>
        <w:t> </w:t>
      </w:r>
      <w:r w:rsidRPr="003E77D0">
        <w:rPr>
          <w:rStyle w:val="FontStyle97"/>
          <w:rFonts w:ascii="Arial" w:hAnsi="Arial" w:cs="Arial"/>
          <w:sz w:val="22"/>
          <w:szCs w:val="22"/>
          <w:u w:val="single"/>
        </w:rPr>
        <w:t>dokumentem/dokumentami potwierdzającymi prawo do reprezentacji Wykonawcy przez osobę podpisującą ofertę.</w:t>
      </w:r>
    </w:p>
    <w:p w14:paraId="165EE4B9" w14:textId="444E102D" w:rsidR="00553CB5" w:rsidRPr="001B3CAB" w:rsidRDefault="005F07F0" w:rsidP="001B3CAB">
      <w:pPr>
        <w:jc w:val="right"/>
        <w:rPr>
          <w:rFonts w:ascii="Arial" w:hAnsi="Arial" w:cs="Arial"/>
          <w:i/>
          <w:iCs/>
          <w:sz w:val="22"/>
          <w:szCs w:val="22"/>
          <w:u w:val="single"/>
        </w:rPr>
      </w:pPr>
      <w:bookmarkStart w:id="4" w:name="_Hlk111121741"/>
      <w:r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  <w:bookmarkEnd w:id="3"/>
      <w:r w:rsidR="00075F8A" w:rsidRPr="00075F8A"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 xml:space="preserve">Załącznik nr 4 do </w:t>
      </w:r>
      <w:r w:rsidR="00553CB5" w:rsidRPr="00075F8A">
        <w:rPr>
          <w:rFonts w:ascii="Arial" w:hAnsi="Arial" w:cs="Arial"/>
          <w:b/>
          <w:i/>
          <w:iCs/>
          <w:sz w:val="22"/>
          <w:szCs w:val="22"/>
          <w:u w:val="single"/>
        </w:rPr>
        <w:t>SWZ</w:t>
      </w:r>
    </w:p>
    <w:p w14:paraId="517950CB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361D4F71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1D7D77C5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…...............................................................................</w:t>
      </w:r>
    </w:p>
    <w:p w14:paraId="7168929C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3CD66E7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09F18C0E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NIP/PESEL, KRS/</w:t>
      </w:r>
      <w:proofErr w:type="spellStart"/>
      <w:r w:rsidRPr="00105F2C">
        <w:rPr>
          <w:rFonts w:ascii="Arial" w:hAnsi="Arial" w:cs="Arial"/>
          <w:sz w:val="22"/>
          <w:szCs w:val="22"/>
        </w:rPr>
        <w:t>CEiDG</w:t>
      </w:r>
      <w:proofErr w:type="spellEnd"/>
      <w:r w:rsidRPr="00105F2C">
        <w:rPr>
          <w:rFonts w:ascii="Arial" w:hAnsi="Arial" w:cs="Arial"/>
          <w:sz w:val="22"/>
          <w:szCs w:val="22"/>
        </w:rPr>
        <w:t>)</w:t>
      </w:r>
    </w:p>
    <w:p w14:paraId="390F8B03" w14:textId="77777777" w:rsidR="00553CB5" w:rsidRPr="00105F2C" w:rsidRDefault="00553CB5" w:rsidP="00553CB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454B96C" w14:textId="77777777" w:rsidR="00553CB5" w:rsidRDefault="00553CB5" w:rsidP="00553CB5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615A3B13" w14:textId="77777777" w:rsidR="00553CB5" w:rsidRDefault="00553CB5" w:rsidP="00553CB5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WYKONAWCÓW WSPÓLNIE UBIEGAJĄCYCH SIĘ O UDZIELENIE ZAMÓWIENIA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9935BF" w14:textId="77777777" w:rsidR="00553CB5" w:rsidRDefault="00553CB5" w:rsidP="00553CB5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  <w:r w:rsidRPr="00B20D6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AFC52A" w14:textId="334BE7AB" w:rsidR="00553CB5" w:rsidRPr="00B20D69" w:rsidRDefault="00553CB5" w:rsidP="00553CB5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72BC1DC" w14:textId="77777777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</w:p>
    <w:p w14:paraId="74B8FA72" w14:textId="47A5E5B0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 xml:space="preserve">Na potrzeby postępowania o udzielenie zamówienia publicznego pn.: </w:t>
      </w:r>
      <w:r w:rsidR="00B35491" w:rsidRPr="00B8507C">
        <w:rPr>
          <w:rFonts w:ascii="Arial" w:hAnsi="Arial" w:cs="Arial"/>
          <w:b/>
          <w:bCs/>
          <w:sz w:val="22"/>
          <w:szCs w:val="22"/>
        </w:rPr>
        <w:t>„</w:t>
      </w:r>
      <w:r w:rsidR="00B8507C" w:rsidRPr="00B8507C">
        <w:rPr>
          <w:rFonts w:ascii="Arial" w:hAnsi="Arial" w:cs="Arial"/>
          <w:b/>
          <w:bCs/>
          <w:sz w:val="22"/>
          <w:szCs w:val="22"/>
        </w:rPr>
        <w:t>Zakup usługi sprzątania pomieszczeń biurowych</w:t>
      </w:r>
      <w:r w:rsidR="00B35491" w:rsidRPr="00B8507C">
        <w:rPr>
          <w:rFonts w:ascii="Arial" w:hAnsi="Arial" w:cs="Arial"/>
          <w:b/>
          <w:bCs/>
          <w:sz w:val="22"/>
          <w:szCs w:val="22"/>
        </w:rPr>
        <w:t xml:space="preserve">”, </w:t>
      </w:r>
      <w:r w:rsidR="00B35491" w:rsidRPr="00B35491">
        <w:rPr>
          <w:rFonts w:ascii="Arial" w:hAnsi="Arial" w:cs="Arial"/>
          <w:b/>
          <w:bCs/>
          <w:sz w:val="22"/>
          <w:szCs w:val="22"/>
        </w:rPr>
        <w:t>nr postępowania 2</w:t>
      </w:r>
      <w:r w:rsidR="00B8507C">
        <w:rPr>
          <w:rFonts w:ascii="Arial" w:hAnsi="Arial" w:cs="Arial"/>
          <w:b/>
          <w:bCs/>
          <w:sz w:val="22"/>
          <w:szCs w:val="22"/>
        </w:rPr>
        <w:t>0</w:t>
      </w:r>
      <w:r w:rsidR="00B35491" w:rsidRPr="00B35491">
        <w:rPr>
          <w:rFonts w:ascii="Arial" w:hAnsi="Arial" w:cs="Arial"/>
          <w:b/>
          <w:bCs/>
          <w:sz w:val="22"/>
          <w:szCs w:val="22"/>
        </w:rPr>
        <w:t>/24/PN,</w:t>
      </w:r>
      <w:r w:rsidR="00D90BAC" w:rsidRPr="00B3549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05F2C">
        <w:rPr>
          <w:rFonts w:ascii="Arial" w:hAnsi="Arial" w:cs="Arial"/>
          <w:sz w:val="22"/>
          <w:szCs w:val="22"/>
        </w:rPr>
        <w:t>prowadzonego przez Narodow</w:t>
      </w:r>
      <w:r w:rsidRPr="00020D2A">
        <w:rPr>
          <w:rFonts w:ascii="Arial" w:hAnsi="Arial" w:cs="Arial"/>
          <w:sz w:val="22"/>
          <w:szCs w:val="22"/>
        </w:rPr>
        <w:t>e Centrum Badań i Rozwoju w</w:t>
      </w:r>
      <w:r w:rsidR="00D826AA">
        <w:rPr>
          <w:rFonts w:ascii="Arial" w:hAnsi="Arial" w:cs="Arial"/>
          <w:sz w:val="22"/>
          <w:szCs w:val="22"/>
        </w:rPr>
        <w:t> </w:t>
      </w:r>
      <w:r w:rsidRPr="00020D2A">
        <w:rPr>
          <w:rFonts w:ascii="Arial" w:hAnsi="Arial" w:cs="Arial"/>
          <w:sz w:val="22"/>
          <w:szCs w:val="22"/>
        </w:rPr>
        <w:t>Warszawie,</w:t>
      </w:r>
      <w:r w:rsidRPr="00105F2C">
        <w:rPr>
          <w:rFonts w:ascii="Arial" w:hAnsi="Arial" w:cs="Arial"/>
          <w:sz w:val="22"/>
          <w:szCs w:val="22"/>
        </w:rPr>
        <w:t xml:space="preserve"> oświadczam, iż następujące roboty budowlane/usługi/dostawy* wykonają poszczególni Wykonawcy wspólnie ubiegający się o udzielenie zamówienia: </w:t>
      </w:r>
    </w:p>
    <w:p w14:paraId="776CEC55" w14:textId="77777777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28B38213" w14:textId="77777777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991DCDC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BD2A21D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AA2033C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553CB5" w:rsidRPr="00105F2C" w14:paraId="15C440BE" w14:textId="77777777" w:rsidTr="00DF2231">
        <w:trPr>
          <w:jc w:val="center"/>
        </w:trPr>
        <w:tc>
          <w:tcPr>
            <w:tcW w:w="1814" w:type="pct"/>
            <w:vAlign w:val="center"/>
          </w:tcPr>
          <w:p w14:paraId="5462E053" w14:textId="77777777" w:rsidR="00553CB5" w:rsidRPr="00105F2C" w:rsidRDefault="00553CB5" w:rsidP="00DF223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7044AD96" w14:textId="77777777" w:rsidR="00553CB5" w:rsidRPr="00105F2C" w:rsidRDefault="00553CB5" w:rsidP="00DF223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5F2C">
              <w:rPr>
                <w:rFonts w:ascii="Arial" w:hAnsi="Arial" w:cs="Arial"/>
                <w:sz w:val="22"/>
                <w:szCs w:val="22"/>
              </w:rPr>
              <w:t>………………………….………………………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105F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53CB5" w:rsidRPr="00105F2C" w14:paraId="123D7E90" w14:textId="77777777" w:rsidTr="00DF2231">
        <w:trPr>
          <w:jc w:val="center"/>
        </w:trPr>
        <w:tc>
          <w:tcPr>
            <w:tcW w:w="1814" w:type="pct"/>
            <w:vAlign w:val="center"/>
          </w:tcPr>
          <w:p w14:paraId="24F46635" w14:textId="77777777" w:rsidR="00553CB5" w:rsidRPr="00105F2C" w:rsidRDefault="00553CB5" w:rsidP="00DF223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4F01C709" w14:textId="77777777" w:rsidR="00553CB5" w:rsidRPr="00105F2C" w:rsidRDefault="00553CB5" w:rsidP="00DF223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(podpis elektroniczny)</w:t>
            </w:r>
          </w:p>
        </w:tc>
      </w:tr>
    </w:tbl>
    <w:p w14:paraId="5C2D0911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46C1B834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0C4735E" w14:textId="77777777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Wykonawców</w:t>
      </w:r>
    </w:p>
    <w:p w14:paraId="21D5E6F3" w14:textId="73FC01A6" w:rsidR="00BB6235" w:rsidRPr="00075F8A" w:rsidRDefault="005F07F0" w:rsidP="00B35491">
      <w:pPr>
        <w:ind w:left="6381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  <w:bookmarkStart w:id="5" w:name="_Hlk116978356"/>
      <w:bookmarkStart w:id="6" w:name="_Hlk116986587"/>
      <w:r w:rsidR="00020D2A" w:rsidRPr="00075F8A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 xml:space="preserve">Załącznik nr </w:t>
      </w:r>
      <w:r w:rsidR="00123591" w:rsidRPr="00075F8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</w:t>
      </w:r>
      <w:r w:rsidR="00020D2A" w:rsidRPr="00075F8A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do SWZ</w:t>
      </w:r>
      <w:bookmarkStart w:id="7" w:name="_Hlk116979903"/>
    </w:p>
    <w:p w14:paraId="14D20FBB" w14:textId="77777777" w:rsidR="00075F8A" w:rsidRDefault="00075F8A" w:rsidP="00075F8A">
      <w:pPr>
        <w:suppressAutoHyphens/>
        <w:spacing w:after="60" w:line="312" w:lineRule="auto"/>
        <w:ind w:left="5245" w:firstLine="709"/>
        <w:rPr>
          <w:rFonts w:ascii="Arial" w:hAnsi="Arial" w:cs="Arial"/>
          <w:b/>
          <w:szCs w:val="20"/>
        </w:rPr>
      </w:pPr>
    </w:p>
    <w:p w14:paraId="7129D526" w14:textId="61D71F21" w:rsidR="00BB6235" w:rsidRDefault="00BB6235" w:rsidP="00075F8A">
      <w:pPr>
        <w:suppressAutoHyphens/>
        <w:spacing w:after="60" w:line="312" w:lineRule="auto"/>
        <w:ind w:left="5245" w:firstLine="709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Zamawiający:</w:t>
      </w:r>
    </w:p>
    <w:p w14:paraId="6CE30D03" w14:textId="541D019D" w:rsidR="00BB6235" w:rsidRDefault="00BB6235" w:rsidP="00075F8A">
      <w:pPr>
        <w:suppressAutoHyphens/>
        <w:spacing w:after="60" w:line="312" w:lineRule="auto"/>
        <w:ind w:lef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</w:t>
      </w:r>
    </w:p>
    <w:p w14:paraId="5D770FD1" w14:textId="77777777" w:rsidR="00BB6235" w:rsidRDefault="00BB6235" w:rsidP="00075F8A">
      <w:pPr>
        <w:suppressAutoHyphens/>
        <w:spacing w:after="60" w:line="312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BA6BC23" w14:textId="77777777" w:rsidR="00BB6235" w:rsidRDefault="00BB6235" w:rsidP="00075F8A">
      <w:pPr>
        <w:suppressAutoHyphens/>
        <w:spacing w:after="60" w:line="312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Wykonawca:</w:t>
      </w:r>
    </w:p>
    <w:p w14:paraId="068C642F" w14:textId="1EE4862F" w:rsidR="00BB6235" w:rsidRDefault="00BB6235" w:rsidP="00075F8A">
      <w:pPr>
        <w:suppressAutoHyphens/>
        <w:spacing w:after="60" w:line="312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</w:t>
      </w:r>
    </w:p>
    <w:p w14:paraId="52EC0DE7" w14:textId="77777777" w:rsidR="00BB6235" w:rsidRDefault="00BB6235" w:rsidP="00075F8A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4DE44EA" w14:textId="77777777" w:rsidR="00BB6235" w:rsidRDefault="00BB6235" w:rsidP="00075F8A">
      <w:pPr>
        <w:suppressAutoHyphens/>
        <w:spacing w:after="60" w:line="312" w:lineRule="auto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reprezentowany przez:</w:t>
      </w:r>
    </w:p>
    <w:p w14:paraId="1E06915D" w14:textId="2CF8AD34" w:rsidR="00BB6235" w:rsidRDefault="00BB6235" w:rsidP="00075F8A">
      <w:pPr>
        <w:suppressAutoHyphens/>
        <w:spacing w:after="60" w:line="312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</w:t>
      </w:r>
    </w:p>
    <w:p w14:paraId="7D0353C7" w14:textId="77777777" w:rsidR="00BB6235" w:rsidRDefault="00BB6235" w:rsidP="00075F8A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3B205F0" w14:textId="77777777" w:rsidR="00BB6235" w:rsidRDefault="00BB6235" w:rsidP="00075F8A">
      <w:pPr>
        <w:suppressAutoHyphens/>
        <w:spacing w:after="60" w:line="312" w:lineRule="auto"/>
        <w:rPr>
          <w:rFonts w:ascii="Arial" w:hAnsi="Arial" w:cs="Arial"/>
        </w:rPr>
      </w:pPr>
    </w:p>
    <w:p w14:paraId="4430BE4F" w14:textId="77777777" w:rsidR="00BB6235" w:rsidRDefault="00BB6235" w:rsidP="00075F8A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1D01BEA2" w14:textId="77777777" w:rsidR="00BB6235" w:rsidRPr="00710B9D" w:rsidRDefault="00BB6235" w:rsidP="00075F8A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710B9D">
        <w:rPr>
          <w:rFonts w:ascii="Arial" w:hAnsi="Arial" w:cs="Arial"/>
          <w:b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FB0FD6" w14:textId="77777777" w:rsidR="00BB6235" w:rsidRDefault="00BB6235" w:rsidP="00075F8A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89B6D6B" w14:textId="35328717" w:rsidR="00BB6235" w:rsidRDefault="00BB6235" w:rsidP="00075F8A">
      <w:pPr>
        <w:suppressAutoHyphens/>
        <w:spacing w:after="60" w:line="312" w:lineRule="auto"/>
        <w:ind w:firstLine="709"/>
        <w:rPr>
          <w:rFonts w:ascii="Arial" w:hAnsi="Arial" w:cs="Arial"/>
          <w:sz w:val="21"/>
          <w:szCs w:val="21"/>
        </w:rPr>
      </w:pPr>
      <w:r w:rsidRPr="00B35491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B8507C" w:rsidRPr="00B8507C">
        <w:rPr>
          <w:rFonts w:ascii="Arial" w:hAnsi="Arial" w:cs="Arial"/>
          <w:b/>
          <w:bCs/>
          <w:sz w:val="22"/>
          <w:szCs w:val="22"/>
        </w:rPr>
        <w:t xml:space="preserve">„Zakup usługi sprzątania pomieszczeń biurowych”, </w:t>
      </w:r>
      <w:r w:rsidR="00B8507C" w:rsidRPr="00B35491">
        <w:rPr>
          <w:rFonts w:ascii="Arial" w:hAnsi="Arial" w:cs="Arial"/>
          <w:b/>
          <w:bCs/>
          <w:sz w:val="22"/>
          <w:szCs w:val="22"/>
        </w:rPr>
        <w:t>nr postępowania 2</w:t>
      </w:r>
      <w:r w:rsidR="00B8507C">
        <w:rPr>
          <w:rFonts w:ascii="Arial" w:hAnsi="Arial" w:cs="Arial"/>
          <w:b/>
          <w:bCs/>
          <w:sz w:val="22"/>
          <w:szCs w:val="22"/>
        </w:rPr>
        <w:t>0</w:t>
      </w:r>
      <w:r w:rsidR="00B8507C" w:rsidRPr="00B35491">
        <w:rPr>
          <w:rFonts w:ascii="Arial" w:hAnsi="Arial" w:cs="Arial"/>
          <w:b/>
          <w:bCs/>
          <w:sz w:val="22"/>
          <w:szCs w:val="22"/>
        </w:rPr>
        <w:t>/24/PN</w:t>
      </w:r>
      <w:r w:rsidR="00B35491" w:rsidRPr="00B35491">
        <w:rPr>
          <w:rFonts w:ascii="Arial" w:hAnsi="Arial" w:cs="Arial"/>
          <w:sz w:val="21"/>
          <w:szCs w:val="21"/>
        </w:rPr>
        <w:t>,</w:t>
      </w:r>
      <w:r w:rsidR="00B35491" w:rsidRPr="00B3549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Pr="00B35491">
        <w:rPr>
          <w:rFonts w:ascii="Arial" w:hAnsi="Arial" w:cs="Arial"/>
          <w:i/>
          <w:sz w:val="21"/>
          <w:szCs w:val="21"/>
        </w:rPr>
        <w:t xml:space="preserve"> </w:t>
      </w:r>
      <w:r w:rsidRPr="00B35491">
        <w:rPr>
          <w:rFonts w:ascii="Arial" w:hAnsi="Arial" w:cs="Arial"/>
          <w:sz w:val="21"/>
          <w:szCs w:val="21"/>
        </w:rPr>
        <w:t>prowadzonego przez Narodowe Centrum Badań i</w:t>
      </w:r>
      <w:r w:rsidR="00075F8A">
        <w:rPr>
          <w:rFonts w:ascii="Arial" w:hAnsi="Arial" w:cs="Arial"/>
          <w:sz w:val="21"/>
          <w:szCs w:val="21"/>
        </w:rPr>
        <w:t> </w:t>
      </w:r>
      <w:r w:rsidRPr="00B35491">
        <w:rPr>
          <w:rFonts w:ascii="Arial" w:hAnsi="Arial" w:cs="Arial"/>
          <w:sz w:val="21"/>
          <w:szCs w:val="21"/>
        </w:rPr>
        <w:t>Rozwoju</w:t>
      </w:r>
      <w:r w:rsidRPr="00B35491">
        <w:rPr>
          <w:rFonts w:ascii="Arial" w:hAnsi="Arial" w:cs="Arial"/>
          <w:i/>
          <w:sz w:val="21"/>
          <w:szCs w:val="21"/>
        </w:rPr>
        <w:t xml:space="preserve"> </w:t>
      </w:r>
      <w:r w:rsidRPr="00B35491">
        <w:rPr>
          <w:rFonts w:ascii="Arial" w:hAnsi="Arial" w:cs="Arial"/>
          <w:sz w:val="21"/>
          <w:szCs w:val="21"/>
        </w:rPr>
        <w:t>oświadczam, co następuje:</w:t>
      </w:r>
    </w:p>
    <w:p w14:paraId="0DC17233" w14:textId="77777777" w:rsidR="00BB6235" w:rsidRDefault="00BB6235" w:rsidP="00075F8A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146B736" w14:textId="67CE1D4C" w:rsidR="00BB6235" w:rsidRPr="0084509A" w:rsidRDefault="00BB6235" w:rsidP="00B8507C">
      <w:pPr>
        <w:pStyle w:val="Akapitzlist"/>
        <w:keepNext w:val="0"/>
        <w:keepLines w:val="0"/>
        <w:numPr>
          <w:ilvl w:val="0"/>
          <w:numId w:val="41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</w:t>
      </w:r>
      <w:r w:rsidR="00D826AA">
        <w:rPr>
          <w:rFonts w:ascii="Arial" w:hAnsi="Arial" w:cs="Arial"/>
          <w:sz w:val="21"/>
          <w:szCs w:val="21"/>
          <w:lang w:val="pl-PL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brzmieniu nadanym rozporządzeniem Rady (UE) 2022/576 w sprawie zmiany rozporządzenia (UE) nr 833/2014 dotyczącego środków ograniczających w związku </w:t>
      </w:r>
      <w:r w:rsidRPr="0084509A">
        <w:rPr>
          <w:rFonts w:ascii="Arial" w:hAnsi="Arial" w:cs="Arial"/>
          <w:sz w:val="21"/>
          <w:szCs w:val="21"/>
        </w:rPr>
        <w:lastRenderedPageBreak/>
        <w:t>z działaniami Rosji destabilizującymi sytuację na Ukrainie (Dz. Urz. UE nr L 111 z</w:t>
      </w:r>
      <w:r w:rsidR="00D826AA">
        <w:rPr>
          <w:rFonts w:ascii="Arial" w:hAnsi="Arial" w:cs="Arial"/>
          <w:sz w:val="21"/>
          <w:szCs w:val="21"/>
          <w:lang w:val="pl-PL"/>
        </w:rPr>
        <w:t> </w:t>
      </w:r>
      <w:r w:rsidRPr="0084509A">
        <w:rPr>
          <w:rFonts w:ascii="Arial" w:hAnsi="Arial" w:cs="Arial"/>
          <w:sz w:val="21"/>
          <w:szCs w:val="21"/>
        </w:rPr>
        <w:t>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14:paraId="20EF84A9" w14:textId="6144ED0E" w:rsidR="00BB6235" w:rsidRPr="007F3CFE" w:rsidRDefault="00BB6235" w:rsidP="00B8507C">
      <w:pPr>
        <w:pStyle w:val="NormalnyWeb"/>
        <w:numPr>
          <w:ilvl w:val="0"/>
          <w:numId w:val="41"/>
        </w:numPr>
        <w:suppressAutoHyphens/>
        <w:spacing w:before="0" w:beforeAutospacing="0" w:after="60" w:afterAutospacing="0" w:line="312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Oświadczam, że nie zachodzą w stosunku do mnie przesłanki wykluczenia z</w:t>
      </w:r>
      <w:r w:rsidR="00D826AA">
        <w:rPr>
          <w:rFonts w:ascii="Arial" w:hAnsi="Arial" w:cs="Arial"/>
          <w:sz w:val="21"/>
          <w:szCs w:val="21"/>
        </w:rPr>
        <w:t> </w:t>
      </w:r>
      <w:r w:rsidRPr="00DD59F0">
        <w:rPr>
          <w:rFonts w:ascii="Arial" w:hAnsi="Arial" w:cs="Arial"/>
          <w:sz w:val="21"/>
          <w:szCs w:val="21"/>
        </w:rPr>
        <w:t xml:space="preserve">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</w:t>
      </w:r>
      <w:r w:rsidR="00D826AA"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 w:rsidR="00D90BAC">
        <w:rPr>
          <w:rFonts w:ascii="Arial" w:hAnsi="Arial" w:cs="Arial"/>
          <w:color w:val="222222"/>
          <w:sz w:val="21"/>
          <w:szCs w:val="21"/>
        </w:rPr>
        <w:t xml:space="preserve">t. j.: 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D90BAC">
        <w:rPr>
          <w:rFonts w:ascii="Arial" w:hAnsi="Arial" w:cs="Arial"/>
          <w:color w:val="222222"/>
          <w:sz w:val="21"/>
          <w:szCs w:val="21"/>
        </w:rPr>
        <w:t xml:space="preserve">z 2023 </w:t>
      </w:r>
      <w:r>
        <w:rPr>
          <w:rFonts w:ascii="Arial" w:hAnsi="Arial" w:cs="Arial"/>
          <w:color w:val="222222"/>
          <w:sz w:val="21"/>
          <w:szCs w:val="21"/>
        </w:rPr>
        <w:t xml:space="preserve">poz. </w:t>
      </w:r>
      <w:r w:rsidR="00D90BAC">
        <w:rPr>
          <w:rFonts w:ascii="Arial" w:hAnsi="Arial" w:cs="Arial"/>
          <w:color w:val="222222"/>
          <w:sz w:val="21"/>
          <w:szCs w:val="21"/>
        </w:rPr>
        <w:t>129, 185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5"/>
      </w:r>
    </w:p>
    <w:p w14:paraId="1FC10C68" w14:textId="77777777" w:rsidR="00BB6235" w:rsidRPr="00B15FD3" w:rsidRDefault="00BB6235" w:rsidP="00075F8A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4C05B06C" w14:textId="77777777" w:rsidR="00BB6235" w:rsidRPr="00F90528" w:rsidRDefault="00BB6235" w:rsidP="00075F8A">
      <w:pPr>
        <w:suppressAutoHyphens/>
        <w:spacing w:after="60" w:line="312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14DF362" w14:textId="5A0C7914" w:rsidR="00BB6235" w:rsidRPr="00DE447D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 w:rsidR="00D826AA">
        <w:rPr>
          <w:rFonts w:ascii="Arial" w:hAnsi="Arial" w:cs="Arial"/>
          <w:iCs/>
          <w:sz w:val="16"/>
          <w:szCs w:val="16"/>
        </w:rPr>
        <w:t xml:space="preserve"> </w:t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67EA966" w14:textId="77777777" w:rsidR="00BB6235" w:rsidRDefault="00BB6235" w:rsidP="00075F8A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7435B419" w14:textId="77777777" w:rsidR="00BB6235" w:rsidRPr="0072314D" w:rsidRDefault="00BB6235" w:rsidP="00075F8A">
      <w:pPr>
        <w:suppressAutoHyphens/>
        <w:spacing w:after="60" w:line="312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B4B21A3" w14:textId="11B05CDF" w:rsidR="00BB6235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C563C1D" w14:textId="77777777" w:rsidR="00BB6235" w:rsidRDefault="00BB6235" w:rsidP="00075F8A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334CEC78" w14:textId="77777777" w:rsidR="00BB6235" w:rsidRPr="0072314D" w:rsidRDefault="00BB6235" w:rsidP="00075F8A">
      <w:pPr>
        <w:suppressAutoHyphens/>
        <w:spacing w:after="60" w:line="312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9187975" w14:textId="4F3B4029" w:rsidR="00BB6235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przewidziane w 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24A5304" w14:textId="77777777" w:rsidR="00BB6235" w:rsidRDefault="00BB6235" w:rsidP="00075F8A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397D3E" w14:textId="138D9C59" w:rsidR="00BB6235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D826AA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4E1E3AA9" w14:textId="77777777" w:rsidR="00BB6235" w:rsidRPr="00E44F37" w:rsidRDefault="00BB6235" w:rsidP="00075F8A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C6F8FB" w14:textId="77777777" w:rsidR="00D826AA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8BD3531" w14:textId="1C2FEDEA" w:rsidR="00BB6235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DAE83CD" w14:textId="77777777" w:rsidR="00BB6235" w:rsidRPr="00AA336E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B0311A2" w14:textId="77777777" w:rsidR="00BB6235" w:rsidRPr="00A22DCF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FC85C9A" w14:textId="77777777" w:rsidR="00BB6235" w:rsidRDefault="00BB6235" w:rsidP="00075F8A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4955764" w14:textId="77777777" w:rsidR="00BB6235" w:rsidRDefault="00BB6235" w:rsidP="00075F8A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</w:p>
    <w:p w14:paraId="704649D4" w14:textId="77777777" w:rsidR="00BB6235" w:rsidRPr="00AA336E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38B3430" w14:textId="77777777" w:rsidR="00BB6235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3AABBCF9" w14:textId="64304F64" w:rsidR="00BB6235" w:rsidRPr="002E4237" w:rsidRDefault="00BB6235" w:rsidP="00642E22">
      <w:pPr>
        <w:spacing w:line="360" w:lineRule="auto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8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8"/>
    </w:p>
    <w:p w14:paraId="5D706CE0" w14:textId="28F71564" w:rsidR="00BB6235" w:rsidRDefault="00BB62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572164D" w14:textId="756C47C5" w:rsidR="00177048" w:rsidRPr="00075F8A" w:rsidRDefault="00177048" w:rsidP="005F3BD6">
      <w:pPr>
        <w:spacing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bookmarkStart w:id="9" w:name="_Hlk116985093"/>
      <w:bookmarkEnd w:id="4"/>
      <w:bookmarkEnd w:id="5"/>
      <w:bookmarkEnd w:id="7"/>
      <w:r w:rsidRPr="00075F8A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 xml:space="preserve">Załącznik nr </w:t>
      </w:r>
      <w:r w:rsidR="009B7FDD" w:rsidRPr="00075F8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6</w:t>
      </w:r>
      <w:r w:rsidRPr="00075F8A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do SWZ</w:t>
      </w:r>
    </w:p>
    <w:bookmarkEnd w:id="6"/>
    <w:p w14:paraId="5AB75018" w14:textId="77777777" w:rsidR="00177048" w:rsidRDefault="00177048">
      <w:pPr>
        <w:rPr>
          <w:rFonts w:ascii="Arial" w:hAnsi="Arial" w:cs="Arial"/>
          <w:sz w:val="18"/>
          <w:szCs w:val="18"/>
        </w:rPr>
      </w:pPr>
    </w:p>
    <w:p w14:paraId="09C0C55F" w14:textId="77777777" w:rsidR="00BB6235" w:rsidRDefault="00BB6235" w:rsidP="00075F8A">
      <w:pPr>
        <w:suppressAutoHyphens/>
        <w:spacing w:after="60" w:line="312" w:lineRule="auto"/>
        <w:ind w:left="5245" w:firstLine="709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Zamawiający:</w:t>
      </w:r>
    </w:p>
    <w:p w14:paraId="43609392" w14:textId="7AE2A0CC" w:rsidR="00BB6235" w:rsidRDefault="00BB6235" w:rsidP="00075F8A">
      <w:pPr>
        <w:suppressAutoHyphens/>
        <w:spacing w:after="60" w:line="312" w:lineRule="auto"/>
        <w:ind w:lef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</w:t>
      </w:r>
    </w:p>
    <w:p w14:paraId="6B0A1B82" w14:textId="77777777" w:rsidR="00BB6235" w:rsidRDefault="00BB6235" w:rsidP="00075F8A">
      <w:pPr>
        <w:suppressAutoHyphens/>
        <w:spacing w:after="60" w:line="312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DCE3166" w14:textId="77777777" w:rsidR="00BB6235" w:rsidRDefault="00BB6235" w:rsidP="00075F8A">
      <w:pPr>
        <w:suppressAutoHyphens/>
        <w:spacing w:after="60" w:line="312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Podmiot udostępniający zasoby:</w:t>
      </w:r>
    </w:p>
    <w:p w14:paraId="6A4A1AE6" w14:textId="67DA03D7" w:rsidR="00BB6235" w:rsidRDefault="00BB6235" w:rsidP="00075F8A">
      <w:pPr>
        <w:suppressAutoHyphens/>
        <w:spacing w:after="60" w:line="312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</w:t>
      </w:r>
    </w:p>
    <w:p w14:paraId="37F6EBB5" w14:textId="77777777" w:rsidR="00BB6235" w:rsidRDefault="00BB6235" w:rsidP="00075F8A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6BD45CA" w14:textId="77777777" w:rsidR="00BB6235" w:rsidRDefault="00BB6235" w:rsidP="00075F8A">
      <w:pPr>
        <w:suppressAutoHyphens/>
        <w:spacing w:after="60" w:line="312" w:lineRule="auto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reprezentowany przez:</w:t>
      </w:r>
    </w:p>
    <w:p w14:paraId="762B1159" w14:textId="60026068" w:rsidR="00BB6235" w:rsidRDefault="00BB6235" w:rsidP="00075F8A">
      <w:pPr>
        <w:suppressAutoHyphens/>
        <w:spacing w:after="60" w:line="312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</w:t>
      </w:r>
    </w:p>
    <w:p w14:paraId="6D4581A9" w14:textId="77777777" w:rsidR="00BB6235" w:rsidRDefault="00BB6235" w:rsidP="00075F8A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8C13D4" w14:textId="77777777" w:rsidR="00BB6235" w:rsidRDefault="00BB6235" w:rsidP="00075F8A">
      <w:pPr>
        <w:suppressAutoHyphens/>
        <w:spacing w:after="60" w:line="312" w:lineRule="auto"/>
        <w:rPr>
          <w:rFonts w:ascii="Arial" w:hAnsi="Arial" w:cs="Arial"/>
        </w:rPr>
      </w:pPr>
    </w:p>
    <w:p w14:paraId="2752B3DC" w14:textId="77777777" w:rsidR="00BB6235" w:rsidRDefault="00BB6235" w:rsidP="00075F8A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ACAD2C5" w14:textId="77777777" w:rsidR="00BB6235" w:rsidRPr="00710B9D" w:rsidRDefault="00BB6235" w:rsidP="00075F8A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710B9D">
        <w:rPr>
          <w:rFonts w:ascii="Arial" w:hAnsi="Arial" w:cs="Arial"/>
          <w:b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2048CDC" w14:textId="77777777" w:rsidR="00BB6235" w:rsidRDefault="00BB6235" w:rsidP="00075F8A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39C9DBA" w14:textId="27F21B94" w:rsidR="00BB6235" w:rsidRDefault="00BB6235" w:rsidP="00075F8A">
      <w:pPr>
        <w:suppressAutoHyphens/>
        <w:spacing w:after="60" w:line="312" w:lineRule="auto"/>
        <w:ind w:firstLine="709"/>
        <w:rPr>
          <w:rFonts w:ascii="Arial" w:hAnsi="Arial" w:cs="Arial"/>
          <w:sz w:val="21"/>
          <w:szCs w:val="21"/>
        </w:rPr>
      </w:pPr>
      <w:r w:rsidRPr="00B35491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B8507C" w:rsidRPr="00B8507C">
        <w:rPr>
          <w:rFonts w:ascii="Arial" w:hAnsi="Arial" w:cs="Arial"/>
          <w:b/>
          <w:bCs/>
          <w:sz w:val="22"/>
          <w:szCs w:val="22"/>
        </w:rPr>
        <w:t xml:space="preserve">„Zakup usługi sprzątania pomieszczeń biurowych”, </w:t>
      </w:r>
      <w:r w:rsidR="00B8507C" w:rsidRPr="00B35491">
        <w:rPr>
          <w:rFonts w:ascii="Arial" w:hAnsi="Arial" w:cs="Arial"/>
          <w:b/>
          <w:bCs/>
          <w:sz w:val="22"/>
          <w:szCs w:val="22"/>
        </w:rPr>
        <w:t>nr postępowania 2</w:t>
      </w:r>
      <w:r w:rsidR="00B8507C">
        <w:rPr>
          <w:rFonts w:ascii="Arial" w:hAnsi="Arial" w:cs="Arial"/>
          <w:b/>
          <w:bCs/>
          <w:sz w:val="22"/>
          <w:szCs w:val="22"/>
        </w:rPr>
        <w:t>0</w:t>
      </w:r>
      <w:r w:rsidR="00B8507C" w:rsidRPr="00B35491">
        <w:rPr>
          <w:rFonts w:ascii="Arial" w:hAnsi="Arial" w:cs="Arial"/>
          <w:b/>
          <w:bCs/>
          <w:sz w:val="22"/>
          <w:szCs w:val="22"/>
        </w:rPr>
        <w:t>/24/PN</w:t>
      </w:r>
      <w:r w:rsidR="00B35491" w:rsidRPr="00B35491">
        <w:rPr>
          <w:rFonts w:ascii="Arial" w:hAnsi="Arial" w:cs="Arial"/>
          <w:sz w:val="21"/>
          <w:szCs w:val="21"/>
        </w:rPr>
        <w:t>,</w:t>
      </w:r>
      <w:r w:rsidR="00B35491" w:rsidRPr="00B3549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Pr="00B35491">
        <w:rPr>
          <w:rFonts w:ascii="Arial" w:hAnsi="Arial" w:cs="Arial"/>
          <w:i/>
          <w:sz w:val="21"/>
          <w:szCs w:val="21"/>
        </w:rPr>
        <w:t xml:space="preserve"> </w:t>
      </w:r>
      <w:r w:rsidRPr="00B35491">
        <w:rPr>
          <w:rFonts w:ascii="Arial" w:hAnsi="Arial" w:cs="Arial"/>
          <w:sz w:val="21"/>
          <w:szCs w:val="21"/>
        </w:rPr>
        <w:t xml:space="preserve">prowadzonego przez </w:t>
      </w:r>
      <w:r w:rsidR="002B4D31" w:rsidRPr="00B35491">
        <w:rPr>
          <w:rFonts w:ascii="Arial" w:hAnsi="Arial" w:cs="Arial"/>
          <w:sz w:val="21"/>
          <w:szCs w:val="21"/>
        </w:rPr>
        <w:t>Narodowe Centrum Badań i Rozwoju</w:t>
      </w:r>
      <w:r w:rsidRPr="00B35491">
        <w:rPr>
          <w:rFonts w:ascii="Arial" w:hAnsi="Arial" w:cs="Arial"/>
          <w:i/>
          <w:sz w:val="21"/>
          <w:szCs w:val="21"/>
        </w:rPr>
        <w:t xml:space="preserve">, </w:t>
      </w:r>
      <w:r w:rsidRPr="00B35491">
        <w:rPr>
          <w:rFonts w:ascii="Arial" w:hAnsi="Arial" w:cs="Arial"/>
          <w:sz w:val="21"/>
          <w:szCs w:val="21"/>
        </w:rPr>
        <w:t>oświadczam, co następuje:</w:t>
      </w:r>
    </w:p>
    <w:p w14:paraId="6A5BBF2F" w14:textId="77777777" w:rsidR="00BB6235" w:rsidRDefault="00BB6235" w:rsidP="00075F8A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5CC26D60" w14:textId="6A0A4162" w:rsidR="00BB6235" w:rsidRPr="0084509A" w:rsidRDefault="00BB6235" w:rsidP="00B8507C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</w:t>
      </w:r>
      <w:r w:rsidR="00D826AA">
        <w:rPr>
          <w:rFonts w:ascii="Arial" w:hAnsi="Arial" w:cs="Arial"/>
          <w:sz w:val="21"/>
          <w:szCs w:val="21"/>
          <w:lang w:val="pl-PL"/>
        </w:rPr>
        <w:t> </w:t>
      </w:r>
      <w:r w:rsidRPr="0084509A">
        <w:rPr>
          <w:rFonts w:ascii="Arial" w:hAnsi="Arial" w:cs="Arial"/>
          <w:sz w:val="21"/>
          <w:szCs w:val="21"/>
        </w:rPr>
        <w:t>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6"/>
      </w:r>
    </w:p>
    <w:p w14:paraId="29EAED05" w14:textId="22DF080F" w:rsidR="00BB6235" w:rsidRPr="007F3CFE" w:rsidRDefault="00BB6235" w:rsidP="00B8507C">
      <w:pPr>
        <w:pStyle w:val="NormalnyWeb"/>
        <w:numPr>
          <w:ilvl w:val="0"/>
          <w:numId w:val="44"/>
        </w:numPr>
        <w:suppressAutoHyphens/>
        <w:spacing w:before="0" w:beforeAutospacing="0" w:after="60" w:afterAutospacing="0" w:line="312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>Oświadczam, że nie zachodzą w stosunku do mnie przesłanki wykluczenia z</w:t>
      </w:r>
      <w:r w:rsidR="00D826AA">
        <w:rPr>
          <w:rFonts w:ascii="Arial" w:hAnsi="Arial" w:cs="Arial"/>
          <w:sz w:val="21"/>
          <w:szCs w:val="21"/>
        </w:rPr>
        <w:t> </w:t>
      </w:r>
      <w:r w:rsidRPr="00DD59F0">
        <w:rPr>
          <w:rFonts w:ascii="Arial" w:hAnsi="Arial" w:cs="Arial"/>
          <w:sz w:val="21"/>
          <w:szCs w:val="21"/>
        </w:rPr>
        <w:t xml:space="preserve">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</w:t>
      </w:r>
      <w:r w:rsidR="00D826AA"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 w:rsidR="00642E22"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7"/>
      </w:r>
    </w:p>
    <w:p w14:paraId="1D12188E" w14:textId="77777777" w:rsidR="00BB6235" w:rsidRDefault="00BB6235" w:rsidP="00075F8A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CCF0DDC" w14:textId="30E0EA20" w:rsidR="00BB6235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D826AA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73AF0726" w14:textId="77777777" w:rsidR="00BB6235" w:rsidRPr="00E44F37" w:rsidRDefault="00BB6235" w:rsidP="00075F8A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CB24181" w14:textId="77777777" w:rsidR="00BB6235" w:rsidRPr="00AA336E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D87BFB6" w14:textId="77777777" w:rsidR="00BB6235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BD29EC1" w14:textId="77777777" w:rsidR="00BB6235" w:rsidRPr="00AA336E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2132D9" w14:textId="77777777" w:rsidR="00BB6235" w:rsidRPr="00A22DCF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6A8756B" w14:textId="77777777" w:rsidR="00BB6235" w:rsidRPr="00AA336E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7AD4165" w14:textId="77777777" w:rsidR="00BB6235" w:rsidRPr="00AA336E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3CB28A05" w14:textId="77777777" w:rsidR="00BB6235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865C2DA" w14:textId="77777777" w:rsidR="00BB6235" w:rsidRPr="00A345E9" w:rsidRDefault="00BB6235" w:rsidP="00075F8A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65EAA63C" w14:textId="75F840C2" w:rsidR="00A43983" w:rsidRDefault="00A43983" w:rsidP="00020D2A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4FD94112" w14:textId="11FD5B2F" w:rsidR="00BB6235" w:rsidRDefault="00BB6235">
      <w:pPr>
        <w:rPr>
          <w:rStyle w:val="FontStyle94"/>
          <w:rFonts w:ascii="Arial" w:eastAsiaTheme="minorEastAsia" w:hAnsi="Arial" w:cs="Arial"/>
          <w:i/>
          <w:iCs/>
          <w:u w:val="single"/>
        </w:rPr>
      </w:pPr>
      <w:r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4BAA7B66" w14:textId="65F9F780" w:rsidR="00B35491" w:rsidRDefault="00B35491" w:rsidP="00B35491">
      <w:pPr>
        <w:spacing w:line="36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2</w:t>
      </w:r>
      <w:r w:rsidR="00B8507C">
        <w:rPr>
          <w:rFonts w:ascii="Arial" w:hAnsi="Arial" w:cs="Arial"/>
          <w:b/>
          <w:bCs/>
          <w:i/>
        </w:rPr>
        <w:t>0</w:t>
      </w:r>
      <w:r>
        <w:rPr>
          <w:rFonts w:ascii="Arial" w:hAnsi="Arial" w:cs="Arial"/>
          <w:b/>
          <w:bCs/>
          <w:i/>
        </w:rPr>
        <w:t>/24/PN</w:t>
      </w:r>
    </w:p>
    <w:p w14:paraId="0E47FE20" w14:textId="18A34C15" w:rsidR="000D477F" w:rsidRPr="00075F8A" w:rsidRDefault="000D477F" w:rsidP="000D477F">
      <w:pPr>
        <w:spacing w:line="360" w:lineRule="auto"/>
        <w:jc w:val="right"/>
        <w:rPr>
          <w:rFonts w:ascii="Arial" w:hAnsi="Arial" w:cs="Arial"/>
          <w:b/>
          <w:bCs/>
          <w:i/>
          <w:u w:val="single"/>
        </w:rPr>
      </w:pPr>
      <w:r w:rsidRPr="00075F8A">
        <w:rPr>
          <w:rFonts w:ascii="Arial" w:hAnsi="Arial" w:cs="Arial"/>
          <w:b/>
          <w:bCs/>
          <w:i/>
          <w:u w:val="single"/>
        </w:rPr>
        <w:t>Załącznik nr</w:t>
      </w:r>
      <w:r w:rsidR="00E84C51" w:rsidRPr="00075F8A">
        <w:rPr>
          <w:rFonts w:ascii="Arial" w:hAnsi="Arial" w:cs="Arial"/>
          <w:b/>
          <w:bCs/>
          <w:i/>
          <w:u w:val="single"/>
        </w:rPr>
        <w:t xml:space="preserve"> </w:t>
      </w:r>
      <w:r w:rsidR="006C1154" w:rsidRPr="00075F8A">
        <w:rPr>
          <w:rFonts w:ascii="Arial" w:hAnsi="Arial" w:cs="Arial"/>
          <w:b/>
          <w:bCs/>
          <w:i/>
          <w:u w:val="single"/>
        </w:rPr>
        <w:t>7</w:t>
      </w:r>
      <w:r w:rsidRPr="00075F8A">
        <w:rPr>
          <w:rFonts w:ascii="Arial" w:hAnsi="Arial" w:cs="Arial"/>
          <w:b/>
          <w:bCs/>
          <w:i/>
          <w:u w:val="single"/>
        </w:rPr>
        <w:t xml:space="preserve"> do SWZ</w:t>
      </w:r>
    </w:p>
    <w:p w14:paraId="5D57C0F9" w14:textId="77777777" w:rsidR="00A43983" w:rsidRDefault="00A43983" w:rsidP="00A43983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DA7659">
        <w:rPr>
          <w:rFonts w:ascii="Arial" w:hAnsi="Arial" w:cs="Arial"/>
          <w:b/>
          <w:bCs/>
          <w:sz w:val="22"/>
          <w:szCs w:val="22"/>
        </w:rPr>
        <w:t>Wykonawca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0A9308A5" w14:textId="77777777" w:rsidR="00A43983" w:rsidRPr="00AB435C" w:rsidRDefault="00A43983" w:rsidP="00A43983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45BF62E7" w14:textId="77777777" w:rsidR="00A43983" w:rsidRPr="00DA7659" w:rsidRDefault="00A43983" w:rsidP="00A43983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i/>
          <w:iCs/>
          <w:color w:val="000000" w:themeColor="text1"/>
          <w:sz w:val="22"/>
          <w:szCs w:val="22"/>
        </w:rPr>
        <w:t>(pełna nazwa/firma, adres, w zależności od</w:t>
      </w:r>
    </w:p>
    <w:p w14:paraId="5A422443" w14:textId="77777777" w:rsidR="00A43983" w:rsidRPr="00DA7659" w:rsidRDefault="00A43983" w:rsidP="00A43983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i/>
          <w:iCs/>
          <w:color w:val="000000" w:themeColor="text1"/>
          <w:sz w:val="22"/>
          <w:szCs w:val="22"/>
        </w:rPr>
        <w:t>podmiotu: NIP/PESEL, KRS/</w:t>
      </w:r>
      <w:proofErr w:type="spellStart"/>
      <w:r w:rsidRPr="00DA7659">
        <w:rPr>
          <w:rFonts w:ascii="Arial" w:hAnsi="Arial" w:cs="Arial"/>
          <w:i/>
          <w:iCs/>
          <w:color w:val="000000" w:themeColor="text1"/>
          <w:sz w:val="22"/>
          <w:szCs w:val="22"/>
        </w:rPr>
        <w:t>CEiDG</w:t>
      </w:r>
      <w:proofErr w:type="spellEnd"/>
      <w:r w:rsidRPr="00DA7659">
        <w:rPr>
          <w:rFonts w:ascii="Arial" w:hAnsi="Arial" w:cs="Arial"/>
          <w:i/>
          <w:iCs/>
          <w:color w:val="000000" w:themeColor="text1"/>
          <w:sz w:val="22"/>
          <w:szCs w:val="22"/>
        </w:rPr>
        <w:t>)</w:t>
      </w:r>
    </w:p>
    <w:p w14:paraId="2B9316F1" w14:textId="77777777" w:rsidR="00A43983" w:rsidRPr="00662AC3" w:rsidRDefault="00A43983" w:rsidP="000D477F">
      <w:pPr>
        <w:spacing w:line="360" w:lineRule="auto"/>
        <w:outlineLvl w:val="0"/>
        <w:rPr>
          <w:rFonts w:ascii="Arial" w:hAnsi="Arial" w:cs="Arial"/>
          <w:b/>
        </w:rPr>
      </w:pPr>
    </w:p>
    <w:p w14:paraId="6A68F00F" w14:textId="77777777" w:rsidR="000D477F" w:rsidRPr="00662AC3" w:rsidRDefault="000D477F" w:rsidP="000D477F">
      <w:pPr>
        <w:spacing w:line="360" w:lineRule="auto"/>
        <w:outlineLvl w:val="0"/>
        <w:rPr>
          <w:rFonts w:ascii="Arial" w:hAnsi="Arial" w:cs="Arial"/>
          <w:b/>
        </w:rPr>
      </w:pPr>
      <w:bookmarkStart w:id="11" w:name="_Toc72221708"/>
      <w:r w:rsidRPr="00662AC3">
        <w:rPr>
          <w:rFonts w:ascii="Arial" w:hAnsi="Arial" w:cs="Arial"/>
          <w:b/>
        </w:rPr>
        <w:t>ARKUSZ WERYFIKACJI PODMIOTU PRZETWARZAJĄCEGO DANE OSOBOWE</w:t>
      </w:r>
      <w:bookmarkEnd w:id="1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0D477F" w:rsidRPr="00BE5D55" w14:paraId="18AD0484" w14:textId="77777777" w:rsidTr="004A14CF">
        <w:tc>
          <w:tcPr>
            <w:tcW w:w="394" w:type="pct"/>
          </w:tcPr>
          <w:p w14:paraId="56CE6FF3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5D5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7" w:type="pct"/>
          </w:tcPr>
          <w:p w14:paraId="48A9AAD3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5D55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1799" w:type="pct"/>
          </w:tcPr>
          <w:p w14:paraId="300B298F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5D5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  <w:tc>
          <w:tcPr>
            <w:tcW w:w="1250" w:type="pct"/>
          </w:tcPr>
          <w:p w14:paraId="374622AC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5D55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0D477F" w:rsidRPr="00BE5D55" w14:paraId="59F92302" w14:textId="77777777" w:rsidTr="004A14CF">
        <w:tc>
          <w:tcPr>
            <w:tcW w:w="394" w:type="pct"/>
          </w:tcPr>
          <w:p w14:paraId="4093023C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E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7" w:type="pct"/>
          </w:tcPr>
          <w:p w14:paraId="62C9A02C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E5D55">
              <w:rPr>
                <w:rFonts w:ascii="Arial" w:hAnsi="Arial" w:cs="Arial"/>
                <w:sz w:val="20"/>
                <w:szCs w:val="20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6C1292CC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E5D55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1F967BA5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E5D55">
              <w:rPr>
                <w:rFonts w:ascii="Arial" w:hAnsi="Arial" w:cs="Arial"/>
                <w:sz w:val="20"/>
                <w:szCs w:val="20"/>
              </w:rPr>
              <w:t>- tak zaplanowano wyznaczenie</w:t>
            </w:r>
          </w:p>
          <w:p w14:paraId="6B123331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E5D55">
              <w:rPr>
                <w:rFonts w:ascii="Arial" w:hAnsi="Arial" w:cs="Arial"/>
                <w:sz w:val="20"/>
                <w:szCs w:val="20"/>
              </w:rPr>
              <w:t>- tak wyznaczono</w:t>
            </w:r>
          </w:p>
          <w:p w14:paraId="3442DF3B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E5D55">
              <w:rPr>
                <w:rFonts w:ascii="Arial" w:hAnsi="Arial" w:cs="Arial"/>
                <w:sz w:val="20"/>
                <w:szCs w:val="20"/>
              </w:rPr>
              <w:t>- nie zaplanowano wyznaczenia (uzasadnienie: np. nie jest wymagane przepisami prawa)</w:t>
            </w:r>
          </w:p>
          <w:p w14:paraId="047A9ACD" w14:textId="63C87D7A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E5D55">
              <w:rPr>
                <w:rFonts w:ascii="Arial" w:hAnsi="Arial" w:cs="Arial"/>
                <w:sz w:val="20"/>
                <w:szCs w:val="20"/>
              </w:rPr>
              <w:t>- zaplanowano wyznaczenie (kiedy: podać przewidywaną datę)</w:t>
            </w:r>
          </w:p>
        </w:tc>
        <w:tc>
          <w:tcPr>
            <w:tcW w:w="1250" w:type="pct"/>
          </w:tcPr>
          <w:p w14:paraId="6E915F12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77F" w:rsidRPr="00BE5D55" w14:paraId="5AAC4417" w14:textId="77777777" w:rsidTr="004A14CF">
        <w:trPr>
          <w:trHeight w:val="1801"/>
        </w:trPr>
        <w:tc>
          <w:tcPr>
            <w:tcW w:w="394" w:type="pct"/>
          </w:tcPr>
          <w:p w14:paraId="45C0EC1A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E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7" w:type="pct"/>
          </w:tcPr>
          <w:p w14:paraId="152E7C43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E5D55">
              <w:rPr>
                <w:rFonts w:ascii="Arial" w:hAnsi="Arial" w:cs="Arial"/>
                <w:sz w:val="20"/>
                <w:szCs w:val="20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4A629EC5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E5D55">
              <w:rPr>
                <w:rFonts w:ascii="Arial" w:hAnsi="Arial" w:cs="Arial"/>
                <w:sz w:val="20"/>
                <w:szCs w:val="20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4471BEA9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77F" w:rsidRPr="00BE5D55" w14:paraId="43B74CFC" w14:textId="77777777" w:rsidTr="004A14CF">
        <w:tc>
          <w:tcPr>
            <w:tcW w:w="394" w:type="pct"/>
          </w:tcPr>
          <w:p w14:paraId="1DBD195F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E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7" w:type="pct"/>
          </w:tcPr>
          <w:p w14:paraId="7A832461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E5D55">
              <w:rPr>
                <w:rFonts w:ascii="Arial" w:hAnsi="Arial" w:cs="Arial"/>
                <w:sz w:val="20"/>
                <w:szCs w:val="20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14179966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E5D55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9F415BF" w14:textId="74BB4BC0" w:rsidR="000D477F" w:rsidRPr="00BE5D55" w:rsidRDefault="000D477F" w:rsidP="00BE5D5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E5D55">
              <w:rPr>
                <w:rFonts w:ascii="Arial" w:hAnsi="Arial" w:cs="Arial"/>
                <w:sz w:val="20"/>
                <w:szCs w:val="20"/>
              </w:rPr>
              <w:t>TAK/NIE/INNE</w:t>
            </w:r>
          </w:p>
        </w:tc>
        <w:tc>
          <w:tcPr>
            <w:tcW w:w="1250" w:type="pct"/>
          </w:tcPr>
          <w:p w14:paraId="23F3314E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77F" w:rsidRPr="00BE5D55" w14:paraId="02EA06A3" w14:textId="77777777" w:rsidTr="004A14CF">
        <w:tc>
          <w:tcPr>
            <w:tcW w:w="394" w:type="pct"/>
          </w:tcPr>
          <w:p w14:paraId="6A113C9B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E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7" w:type="pct"/>
          </w:tcPr>
          <w:p w14:paraId="324EF714" w14:textId="5FC9D27B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E5D55">
              <w:rPr>
                <w:rFonts w:ascii="Arial" w:hAnsi="Arial" w:cs="Arial"/>
                <w:sz w:val="20"/>
                <w:szCs w:val="20"/>
              </w:rPr>
              <w:t>Czy podmiot przetwarzający dane osobowe korzysta z</w:t>
            </w:r>
            <w:r w:rsidR="00075F8A" w:rsidRPr="00BE5D55">
              <w:rPr>
                <w:rFonts w:ascii="Arial" w:hAnsi="Arial" w:cs="Arial"/>
                <w:sz w:val="20"/>
                <w:szCs w:val="20"/>
              </w:rPr>
              <w:t> </w:t>
            </w:r>
            <w:r w:rsidRPr="00BE5D55">
              <w:rPr>
                <w:rFonts w:ascii="Arial" w:hAnsi="Arial" w:cs="Arial"/>
                <w:sz w:val="20"/>
                <w:szCs w:val="20"/>
              </w:rPr>
              <w:t>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14:paraId="1A697BE8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E5D55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5BC32B40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E5D55">
              <w:rPr>
                <w:rFonts w:ascii="Arial" w:hAnsi="Arial" w:cs="Arial"/>
                <w:sz w:val="20"/>
                <w:szCs w:val="20"/>
              </w:rPr>
              <w:t xml:space="preserve">TAK/NIE </w:t>
            </w:r>
          </w:p>
        </w:tc>
        <w:tc>
          <w:tcPr>
            <w:tcW w:w="1250" w:type="pct"/>
          </w:tcPr>
          <w:p w14:paraId="695F2A63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77F" w:rsidRPr="00BE5D55" w14:paraId="6E35DE8C" w14:textId="77777777" w:rsidTr="004A14CF">
        <w:tc>
          <w:tcPr>
            <w:tcW w:w="394" w:type="pct"/>
          </w:tcPr>
          <w:p w14:paraId="670D598E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E5D55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7" w:type="pct"/>
          </w:tcPr>
          <w:p w14:paraId="06317B3A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E5D55">
              <w:rPr>
                <w:rFonts w:ascii="Arial" w:hAnsi="Arial" w:cs="Arial"/>
                <w:sz w:val="20"/>
                <w:szCs w:val="20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335113FF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E5D55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878F2C1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BE5D55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250" w:type="pct"/>
          </w:tcPr>
          <w:p w14:paraId="6305BD23" w14:textId="77777777" w:rsidR="000D477F" w:rsidRPr="00BE5D55" w:rsidRDefault="000D477F" w:rsidP="004A14C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A7A436" w14:textId="77777777" w:rsidR="000D477F" w:rsidRPr="00662AC3" w:rsidRDefault="000D477F" w:rsidP="000D477F">
      <w:pPr>
        <w:spacing w:line="360" w:lineRule="auto"/>
        <w:rPr>
          <w:rFonts w:ascii="Arial" w:hAnsi="Arial" w:cs="Arial"/>
        </w:rPr>
      </w:pPr>
      <w:r w:rsidRPr="00662AC3">
        <w:rPr>
          <w:rFonts w:ascii="Arial" w:hAnsi="Arial" w:cs="Arial"/>
        </w:rPr>
        <w:t>*Właściwe podkreślić/uzupełnić</w:t>
      </w:r>
    </w:p>
    <w:p w14:paraId="71536F20" w14:textId="026458C1" w:rsidR="000D477F" w:rsidRDefault="000D477F" w:rsidP="000D477F">
      <w:pPr>
        <w:spacing w:line="360" w:lineRule="auto"/>
        <w:rPr>
          <w:rFonts w:ascii="Arial" w:hAnsi="Arial" w:cs="Arial"/>
          <w:b/>
        </w:rPr>
      </w:pPr>
    </w:p>
    <w:p w14:paraId="116A74CA" w14:textId="77777777" w:rsidR="00A43983" w:rsidRPr="00662AC3" w:rsidRDefault="00A43983" w:rsidP="000D477F">
      <w:pPr>
        <w:spacing w:line="360" w:lineRule="auto"/>
        <w:rPr>
          <w:rFonts w:ascii="Arial" w:hAnsi="Arial" w:cs="Arial"/>
          <w:b/>
        </w:rPr>
      </w:pPr>
    </w:p>
    <w:p w14:paraId="71ABE275" w14:textId="13D9A83A" w:rsidR="000D477F" w:rsidRPr="00662AC3" w:rsidRDefault="000D477F" w:rsidP="00A43983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662AC3">
        <w:rPr>
          <w:rFonts w:ascii="Arial" w:eastAsia="Calibri" w:hAnsi="Arial" w:cs="Arial"/>
          <w:b/>
          <w:lang w:eastAsia="en-US"/>
        </w:rPr>
        <w:t>Oświadczenie:</w:t>
      </w:r>
    </w:p>
    <w:p w14:paraId="6A1BA267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W imieniu podmiotu przetwarzającego dane osobowe /nazwa podmiotu/, oświadczam, że powyżej przekazane informacje są zgodne z prawdą. W przypadku zmiany któregokolwiek z ww. elementów, zobowiązuje się niezwłocznie (nie później niż w terminie 7 dni od wystąpienia zdarzenia) powiadomić o tym Narodowe Centrum Badań i Rozwoju.</w:t>
      </w:r>
    </w:p>
    <w:p w14:paraId="41324C05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</w:p>
    <w:p w14:paraId="419B264C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</w:p>
    <w:p w14:paraId="7818FA36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…………………………..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>…………………………</w:t>
      </w:r>
    </w:p>
    <w:p w14:paraId="7143EA31" w14:textId="77777777" w:rsidR="000D477F" w:rsidRPr="00662AC3" w:rsidRDefault="000D477F" w:rsidP="000D477F">
      <w:pPr>
        <w:pStyle w:val="Style42"/>
        <w:widowControl/>
        <w:spacing w:line="360" w:lineRule="auto"/>
        <w:ind w:firstLine="0"/>
        <w:rPr>
          <w:rStyle w:val="FontStyle98"/>
          <w:rFonts w:ascii="Arial" w:hAnsi="Arial" w:cs="Arial"/>
          <w:i/>
          <w:sz w:val="24"/>
          <w:szCs w:val="24"/>
        </w:rPr>
      </w:pPr>
      <w:r w:rsidRPr="00662AC3">
        <w:rPr>
          <w:rFonts w:ascii="Arial" w:eastAsia="Calibri" w:hAnsi="Arial" w:cs="Arial"/>
          <w:lang w:eastAsia="en-US"/>
        </w:rPr>
        <w:t xml:space="preserve">          data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 xml:space="preserve">         </w:t>
      </w:r>
      <w:r w:rsidRPr="00662AC3">
        <w:rPr>
          <w:rStyle w:val="FontStyle98"/>
          <w:rFonts w:ascii="Arial" w:hAnsi="Arial" w:cs="Arial"/>
          <w:i/>
          <w:sz w:val="24"/>
          <w:szCs w:val="24"/>
        </w:rPr>
        <w:t>Imię i nazwisko</w:t>
      </w:r>
    </w:p>
    <w:p w14:paraId="557C4E50" w14:textId="77777777" w:rsidR="000D477F" w:rsidRPr="00662AC3" w:rsidRDefault="000D477F" w:rsidP="000D477F">
      <w:pPr>
        <w:pStyle w:val="Style42"/>
        <w:widowControl/>
        <w:spacing w:line="360" w:lineRule="auto"/>
        <w:rPr>
          <w:rStyle w:val="FontStyle98"/>
          <w:rFonts w:ascii="Arial" w:hAnsi="Arial" w:cs="Arial"/>
          <w:i/>
          <w:sz w:val="24"/>
          <w:szCs w:val="24"/>
        </w:rPr>
      </w:pP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  <w:t>podpisano elektronicznie</w:t>
      </w:r>
    </w:p>
    <w:p w14:paraId="1CD53E4A" w14:textId="77777777" w:rsidR="000D477F" w:rsidRPr="00662AC3" w:rsidRDefault="000D477F" w:rsidP="000D477F">
      <w:pPr>
        <w:spacing w:line="360" w:lineRule="auto"/>
        <w:ind w:firstLine="708"/>
        <w:rPr>
          <w:rFonts w:ascii="Arial" w:eastAsia="Calibri" w:hAnsi="Arial" w:cs="Arial"/>
          <w:lang w:eastAsia="en-US"/>
        </w:rPr>
      </w:pPr>
    </w:p>
    <w:p w14:paraId="3BC34D96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br w:type="page"/>
      </w:r>
    </w:p>
    <w:p w14:paraId="4E844FE1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b/>
          <w:lang w:eastAsia="en-US"/>
        </w:rPr>
        <w:lastRenderedPageBreak/>
        <w:t>Ocena Inspektora Ochrony Danych w Narodowym Centrum Badań i Rozwoju</w:t>
      </w:r>
    </w:p>
    <w:p w14:paraId="44F94327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i/>
          <w:lang w:eastAsia="en-US"/>
        </w:rPr>
      </w:pPr>
      <w:r w:rsidRPr="00662AC3">
        <w:rPr>
          <w:rFonts w:ascii="Arial" w:eastAsia="Calibri" w:hAnsi="Arial" w:cs="Arial"/>
          <w:i/>
          <w:lang w:eastAsia="en-US"/>
        </w:rPr>
        <w:t>Wypełnia IOD NCBR:</w:t>
      </w:r>
    </w:p>
    <w:p w14:paraId="299215E5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i/>
          <w:lang w:eastAsia="en-US"/>
        </w:rPr>
      </w:pPr>
    </w:p>
    <w:p w14:paraId="645ECD27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Rekomenduję/nie rekomenduję zawarcie umowy powierzenia przetwarzania danych osobowych.</w:t>
      </w:r>
    </w:p>
    <w:p w14:paraId="23F13EA4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</w:p>
    <w:p w14:paraId="78FCDB83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Uzasadnienie: …………………………………………………………………………………………………</w:t>
      </w:r>
    </w:p>
    <w:p w14:paraId="177E2ACD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5E3CB7D6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</w:p>
    <w:p w14:paraId="5A6583E0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</w:p>
    <w:p w14:paraId="0BE4D41D" w14:textId="26B2F2A2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…………………………..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 xml:space="preserve">          …………………………………</w:t>
      </w:r>
    </w:p>
    <w:p w14:paraId="64AA23CA" w14:textId="77777777" w:rsidR="000D477F" w:rsidRPr="00662AC3" w:rsidRDefault="000D477F" w:rsidP="000D477F">
      <w:pPr>
        <w:spacing w:line="360" w:lineRule="auto"/>
        <w:ind w:firstLine="708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data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>podpis</w:t>
      </w:r>
    </w:p>
    <w:p w14:paraId="6E2BF29E" w14:textId="77777777" w:rsidR="000D477F" w:rsidRPr="00662AC3" w:rsidRDefault="000D477F" w:rsidP="000D477F">
      <w:pPr>
        <w:spacing w:line="360" w:lineRule="auto"/>
        <w:rPr>
          <w:rFonts w:ascii="Arial" w:hAnsi="Arial" w:cs="Arial"/>
        </w:rPr>
      </w:pPr>
    </w:p>
    <w:bookmarkEnd w:id="0"/>
    <w:bookmarkEnd w:id="1"/>
    <w:bookmarkEnd w:id="2"/>
    <w:bookmarkEnd w:id="9"/>
    <w:p w14:paraId="00096168" w14:textId="63E58D13" w:rsidR="00105F2C" w:rsidRPr="00020D2A" w:rsidRDefault="00105F2C" w:rsidP="000D477F">
      <w:pPr>
        <w:rPr>
          <w:rStyle w:val="FontStyle94"/>
          <w:rFonts w:ascii="Arial" w:hAnsi="Arial" w:cs="Arial"/>
          <w:lang w:val="x-none"/>
        </w:rPr>
      </w:pPr>
    </w:p>
    <w:sectPr w:rsidR="00105F2C" w:rsidRPr="00020D2A" w:rsidSect="00FF410F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843" w:right="1418" w:bottom="1702" w:left="1418" w:header="425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B328" w14:textId="77777777" w:rsidR="00B17A63" w:rsidRDefault="00B17A63">
      <w:r>
        <w:separator/>
      </w:r>
    </w:p>
  </w:endnote>
  <w:endnote w:type="continuationSeparator" w:id="0">
    <w:p w14:paraId="7BCD8D8F" w14:textId="77777777" w:rsidR="00B17A63" w:rsidRDefault="00B1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E153" w14:textId="77777777" w:rsidR="00FF410F" w:rsidRDefault="00FF410F" w:rsidP="00C92EE3">
    <w:pPr>
      <w:pStyle w:val="Stopka"/>
      <w:tabs>
        <w:tab w:val="clear" w:pos="4536"/>
        <w:tab w:val="left" w:pos="2229"/>
        <w:tab w:val="left" w:pos="3650"/>
        <w:tab w:val="center" w:pos="4535"/>
        <w:tab w:val="center" w:pos="4890"/>
      </w:tabs>
      <w:jc w:val="center"/>
      <w:rPr>
        <w:rFonts w:ascii="Arial" w:hAnsi="Arial" w:cs="Arial"/>
        <w:sz w:val="16"/>
      </w:rPr>
    </w:pPr>
  </w:p>
  <w:p w14:paraId="74CFA07C" w14:textId="5CB1D4E9" w:rsidR="004A14CF" w:rsidRPr="002D74E5" w:rsidRDefault="00FF410F" w:rsidP="00C92EE3">
    <w:pPr>
      <w:pStyle w:val="Stopka"/>
      <w:tabs>
        <w:tab w:val="clear" w:pos="4536"/>
        <w:tab w:val="left" w:pos="2229"/>
        <w:tab w:val="left" w:pos="3650"/>
        <w:tab w:val="center" w:pos="4535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</w:t>
    </w:r>
    <w:r>
      <w:rPr>
        <w:noProof/>
      </w:rPr>
      <w:drawing>
        <wp:inline distT="0" distB="0" distL="0" distR="0" wp14:anchorId="6B6AF437" wp14:editId="0127D36D">
          <wp:extent cx="4039283" cy="41910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1978" cy="444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385F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483EFD" wp14:editId="0FFF8407">
              <wp:simplePos x="0" y="0"/>
              <wp:positionH relativeFrom="page">
                <wp:align>left</wp:align>
              </wp:positionH>
              <wp:positionV relativeFrom="page">
                <wp:posOffset>10293350</wp:posOffset>
              </wp:positionV>
              <wp:extent cx="7560310" cy="267970"/>
              <wp:effectExtent l="0" t="0" r="0" b="0"/>
              <wp:wrapNone/>
              <wp:docPr id="4" name="MSIPCM7be442b68c372c2c6ac591b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7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396906" w14:textId="223B740E" w:rsidR="0074385F" w:rsidRDefault="0074385F" w:rsidP="00C147D7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r w:rsidRPr="002D74E5">
                            <w:rPr>
                              <w:rFonts w:ascii="Arial" w:hAnsi="Arial" w:cs="Arial"/>
                              <w:sz w:val="16"/>
                            </w:rPr>
                            <w:t xml:space="preserve">Strona </w:t>
                          </w:r>
                          <w:r w:rsidRPr="002D74E5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fldChar w:fldCharType="begin"/>
                          </w:r>
                          <w:r w:rsidRPr="002D74E5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instrText>PAGE</w:instrText>
                          </w:r>
                          <w:r w:rsidRPr="002D74E5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>1</w:t>
                          </w:r>
                          <w:r w:rsidRPr="002D74E5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fldChar w:fldCharType="end"/>
                          </w:r>
                          <w:r w:rsidRPr="002D74E5">
                            <w:rPr>
                              <w:rFonts w:ascii="Arial" w:hAnsi="Arial" w:cs="Arial"/>
                              <w:sz w:val="16"/>
                            </w:rPr>
                            <w:t xml:space="preserve"> z </w:t>
                          </w:r>
                          <w:r w:rsidRPr="002D74E5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fldChar w:fldCharType="begin"/>
                          </w:r>
                          <w:r w:rsidRPr="002D74E5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instrText>NUMPAGES</w:instrText>
                          </w:r>
                          <w:r w:rsidRPr="002D74E5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>43</w:t>
                          </w:r>
                          <w:r w:rsidRPr="002D74E5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14:paraId="04535036" w14:textId="15B6070E" w:rsidR="00C147D7" w:rsidRPr="00C147D7" w:rsidRDefault="00C147D7" w:rsidP="00C147D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147D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83EFD" id="_x0000_t202" coordsize="21600,21600" o:spt="202" path="m,l,21600r21600,l21600,xe">
              <v:stroke joinstyle="miter"/>
              <v:path gradientshapeok="t" o:connecttype="rect"/>
            </v:shapetype>
            <v:shape id="MSIPCM7be442b68c372c2c6ac591b5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10.5pt;width:595.3pt;height:21.1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" o:allowincell="f" filled="f" stroked="f" strokeweight=".5pt">
              <v:textbox inset=",0,,0">
                <w:txbxContent>
                  <w:p w14:paraId="03396906" w14:textId="223B740E" w:rsidR="0074385F" w:rsidRDefault="0074385F" w:rsidP="00C147D7">
                    <w:pPr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r w:rsidRPr="002D74E5">
                      <w:rPr>
                        <w:rFonts w:ascii="Arial" w:hAnsi="Arial" w:cs="Arial"/>
                        <w:sz w:val="16"/>
                      </w:rPr>
                      <w:t xml:space="preserve">Strona </w:t>
                    </w:r>
                    <w:r w:rsidRPr="002D74E5">
                      <w:rPr>
                        <w:rFonts w:ascii="Arial" w:hAnsi="Arial" w:cs="Arial"/>
                        <w:bCs/>
                        <w:sz w:val="16"/>
                      </w:rPr>
                      <w:fldChar w:fldCharType="begin"/>
                    </w:r>
                    <w:r w:rsidRPr="002D74E5">
                      <w:rPr>
                        <w:rFonts w:ascii="Arial" w:hAnsi="Arial" w:cs="Arial"/>
                        <w:bCs/>
                        <w:sz w:val="16"/>
                      </w:rPr>
                      <w:instrText>PAGE</w:instrText>
                    </w:r>
                    <w:r w:rsidRPr="002D74E5">
                      <w:rPr>
                        <w:rFonts w:ascii="Arial" w:hAnsi="Arial" w:cs="Arial"/>
                        <w:bCs/>
                        <w:sz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16"/>
                      </w:rPr>
                      <w:t>1</w:t>
                    </w:r>
                    <w:r w:rsidRPr="002D74E5">
                      <w:rPr>
                        <w:rFonts w:ascii="Arial" w:hAnsi="Arial" w:cs="Arial"/>
                        <w:bCs/>
                        <w:sz w:val="16"/>
                      </w:rPr>
                      <w:fldChar w:fldCharType="end"/>
                    </w:r>
                    <w:r w:rsidRPr="002D74E5">
                      <w:rPr>
                        <w:rFonts w:ascii="Arial" w:hAnsi="Arial" w:cs="Arial"/>
                        <w:sz w:val="16"/>
                      </w:rPr>
                      <w:t xml:space="preserve"> z </w:t>
                    </w:r>
                    <w:r w:rsidRPr="002D74E5">
                      <w:rPr>
                        <w:rFonts w:ascii="Arial" w:hAnsi="Arial" w:cs="Arial"/>
                        <w:bCs/>
                        <w:sz w:val="16"/>
                      </w:rPr>
                      <w:fldChar w:fldCharType="begin"/>
                    </w:r>
                    <w:r w:rsidRPr="002D74E5">
                      <w:rPr>
                        <w:rFonts w:ascii="Arial" w:hAnsi="Arial" w:cs="Arial"/>
                        <w:bCs/>
                        <w:sz w:val="16"/>
                      </w:rPr>
                      <w:instrText>NUMPAGES</w:instrText>
                    </w:r>
                    <w:r w:rsidRPr="002D74E5">
                      <w:rPr>
                        <w:rFonts w:ascii="Arial" w:hAnsi="Arial" w:cs="Arial"/>
                        <w:bCs/>
                        <w:sz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16"/>
                      </w:rPr>
                      <w:t>43</w:t>
                    </w:r>
                    <w:r w:rsidRPr="002D74E5">
                      <w:rPr>
                        <w:rFonts w:ascii="Arial" w:hAnsi="Arial" w:cs="Arial"/>
                        <w:bCs/>
                        <w:sz w:val="16"/>
                      </w:rPr>
                      <w:fldChar w:fldCharType="end"/>
                    </w:r>
                  </w:p>
                  <w:p w14:paraId="04535036" w14:textId="15B6070E" w:rsidR="00C147D7" w:rsidRPr="00C147D7" w:rsidRDefault="00C147D7" w:rsidP="00C147D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147D7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A246" w14:textId="77777777" w:rsidR="00B17A63" w:rsidRDefault="00B17A63">
      <w:r>
        <w:separator/>
      </w:r>
    </w:p>
  </w:footnote>
  <w:footnote w:type="continuationSeparator" w:id="0">
    <w:p w14:paraId="2488978E" w14:textId="77777777" w:rsidR="00B17A63" w:rsidRDefault="00B17A63">
      <w:r>
        <w:continuationSeparator/>
      </w:r>
    </w:p>
  </w:footnote>
  <w:footnote w:id="1">
    <w:p w14:paraId="1457FCC2" w14:textId="0B4A7BCF" w:rsidR="004A14CF" w:rsidRDefault="004A14CF">
      <w:pPr>
        <w:pStyle w:val="Tekstprzypisudolnego"/>
      </w:pPr>
      <w:r>
        <w:rPr>
          <w:rStyle w:val="Odwoanieprzypisudolnego"/>
        </w:rPr>
        <w:footnoteRef/>
      </w:r>
      <w:r w:rsidRPr="00FF613D">
        <w:t>niepotrzebne skreślić</w:t>
      </w:r>
    </w:p>
  </w:footnote>
  <w:footnote w:id="2">
    <w:p w14:paraId="31089521" w14:textId="0342A445" w:rsidR="004A14CF" w:rsidRPr="00D826AA" w:rsidRDefault="004A14CF">
      <w:pPr>
        <w:pStyle w:val="Tekstprzypisudolnego"/>
        <w:rPr>
          <w:rFonts w:ascii="Arial" w:hAnsi="Arial" w:cs="Arial"/>
          <w:sz w:val="16"/>
          <w:szCs w:val="16"/>
        </w:rPr>
      </w:pPr>
      <w:r w:rsidRPr="00D826A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6A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0F12EAF" w14:textId="64FAC41E" w:rsidR="004A14CF" w:rsidRPr="0039593E" w:rsidRDefault="004A14CF">
      <w:pPr>
        <w:pStyle w:val="Tekstprzypisudolnego"/>
        <w:rPr>
          <w:rFonts w:ascii="Arial" w:hAnsi="Arial" w:cs="Arial"/>
          <w:sz w:val="16"/>
          <w:szCs w:val="16"/>
        </w:rPr>
      </w:pPr>
      <w:r w:rsidRPr="00D826A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6AA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r w:rsidRPr="0039593E"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697D6822" w14:textId="77777777" w:rsidR="00BB6235" w:rsidRPr="00642E22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642E22">
        <w:rPr>
          <w:rFonts w:ascii="Arial" w:hAnsi="Arial" w:cs="Arial"/>
          <w:sz w:val="12"/>
          <w:szCs w:val="12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10CBBA" w14:textId="77777777" w:rsidR="00BB6235" w:rsidRPr="00642E22" w:rsidRDefault="00BB6235" w:rsidP="00B8507C">
      <w:pPr>
        <w:pStyle w:val="Tekstprzypisudolnego"/>
        <w:numPr>
          <w:ilvl w:val="0"/>
          <w:numId w:val="40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1E645D36" w14:textId="77777777" w:rsidR="00BB6235" w:rsidRPr="00642E22" w:rsidRDefault="00BB6235" w:rsidP="00B8507C">
      <w:pPr>
        <w:pStyle w:val="Tekstprzypisudolnego"/>
        <w:numPr>
          <w:ilvl w:val="0"/>
          <w:numId w:val="40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0B58B4C4" w14:textId="77777777" w:rsidR="00BB6235" w:rsidRPr="00642E22" w:rsidRDefault="00BB6235" w:rsidP="00B8507C">
      <w:pPr>
        <w:pStyle w:val="Tekstprzypisudolnego"/>
        <w:numPr>
          <w:ilvl w:val="0"/>
          <w:numId w:val="40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651B7601" w14:textId="77777777" w:rsidR="00BB6235" w:rsidRPr="00642E22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698AE40B" w14:textId="77777777" w:rsidR="00BB6235" w:rsidRPr="00642E22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Style w:val="Odwoanieprzypisudolnego"/>
          <w:rFonts w:ascii="Arial" w:hAnsi="Arial" w:cs="Arial"/>
          <w:sz w:val="12"/>
          <w:szCs w:val="12"/>
        </w:rPr>
        <w:footnoteRef/>
      </w:r>
      <w:r w:rsidRPr="00642E22">
        <w:rPr>
          <w:rFonts w:ascii="Arial" w:hAnsi="Arial" w:cs="Arial"/>
          <w:sz w:val="12"/>
          <w:szCs w:val="12"/>
        </w:rPr>
        <w:t xml:space="preserve"> </w:t>
      </w:r>
      <w:r w:rsidRPr="00642E22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642E22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642E22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105B787A" w14:textId="77777777" w:rsidR="00BB6235" w:rsidRPr="00642E22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29AB2D" w14:textId="662AA316" w:rsidR="00BB6235" w:rsidRPr="00642E22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 xml:space="preserve"> ze zm.</w:t>
      </w:r>
      <w:r w:rsidRPr="00642E22">
        <w:rPr>
          <w:rFonts w:ascii="Arial" w:hAnsi="Arial" w:cs="Arial"/>
          <w:color w:val="222222"/>
          <w:sz w:val="12"/>
          <w:szCs w:val="1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98A26E" w14:textId="002F90B0" w:rsidR="00BB6235" w:rsidRPr="00896587" w:rsidRDefault="00BB6235" w:rsidP="00BB6235">
      <w:pPr>
        <w:rPr>
          <w:rFonts w:ascii="Arial" w:hAnsi="Arial" w:cs="Arial"/>
          <w:sz w:val="16"/>
          <w:szCs w:val="16"/>
        </w:rPr>
      </w:pPr>
      <w:r w:rsidRPr="00642E22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3</w:t>
      </w:r>
      <w:r w:rsidRPr="00642E22">
        <w:rPr>
          <w:rFonts w:ascii="Arial" w:hAnsi="Arial" w:cs="Arial"/>
          <w:color w:val="222222"/>
          <w:sz w:val="12"/>
          <w:szCs w:val="12"/>
        </w:rPr>
        <w:t xml:space="preserve"> r. poz. 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120, 295</w:t>
      </w:r>
      <w:r w:rsidRPr="00642E22">
        <w:rPr>
          <w:rFonts w:ascii="Arial" w:hAnsi="Arial" w:cs="Arial"/>
          <w:color w:val="222222"/>
          <w:sz w:val="12"/>
          <w:szCs w:val="1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62DB3958" w14:textId="77777777" w:rsidR="00BB6235" w:rsidRPr="00D826AA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26A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26AA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33DE48" w14:textId="77777777" w:rsidR="00BB6235" w:rsidRPr="00D826AA" w:rsidRDefault="00BB6235" w:rsidP="00B8507C">
      <w:pPr>
        <w:pStyle w:val="Tekstprzypisudolnego"/>
        <w:numPr>
          <w:ilvl w:val="0"/>
          <w:numId w:val="40"/>
        </w:numPr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53E3268E" w14:textId="77777777" w:rsidR="00BB6235" w:rsidRPr="00D826AA" w:rsidRDefault="00BB6235" w:rsidP="00B8507C">
      <w:pPr>
        <w:pStyle w:val="Tekstprzypisudolnego"/>
        <w:numPr>
          <w:ilvl w:val="0"/>
          <w:numId w:val="40"/>
        </w:numPr>
        <w:rPr>
          <w:rFonts w:ascii="Arial" w:hAnsi="Arial" w:cs="Arial"/>
          <w:sz w:val="12"/>
          <w:szCs w:val="12"/>
        </w:rPr>
      </w:pPr>
      <w:bookmarkStart w:id="10" w:name="_Hlk102557314"/>
      <w:r w:rsidRPr="00D826AA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10"/>
    </w:p>
    <w:p w14:paraId="4C4AEA7B" w14:textId="77777777" w:rsidR="00BB6235" w:rsidRPr="00D826AA" w:rsidRDefault="00BB6235" w:rsidP="00B8507C">
      <w:pPr>
        <w:pStyle w:val="Tekstprzypisudolnego"/>
        <w:numPr>
          <w:ilvl w:val="0"/>
          <w:numId w:val="40"/>
        </w:numPr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711242CD" w14:textId="77777777" w:rsidR="00BB6235" w:rsidRPr="00D826AA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6499B5AC" w14:textId="77777777" w:rsidR="00BB6235" w:rsidRPr="00D826AA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26AA">
        <w:rPr>
          <w:rFonts w:ascii="Arial" w:hAnsi="Arial" w:cs="Arial"/>
          <w:sz w:val="12"/>
          <w:szCs w:val="12"/>
        </w:rPr>
        <w:t xml:space="preserve"> </w:t>
      </w:r>
      <w:r w:rsidRPr="00D826AA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D826AA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Pr="00D826AA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77DB636B" w14:textId="10F52233" w:rsidR="00BB6235" w:rsidRPr="00D826AA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D826AA" w:rsidRPr="00D826AA">
        <w:rPr>
          <w:rFonts w:ascii="Arial" w:hAnsi="Arial" w:cs="Arial"/>
          <w:color w:val="222222"/>
          <w:sz w:val="12"/>
          <w:szCs w:val="12"/>
        </w:rPr>
        <w:t> </w:t>
      </w:r>
      <w:r w:rsidRPr="00D826AA">
        <w:rPr>
          <w:rFonts w:ascii="Arial" w:hAnsi="Arial" w:cs="Arial"/>
          <w:color w:val="222222"/>
          <w:sz w:val="12"/>
          <w:szCs w:val="12"/>
        </w:rPr>
        <w:t>którym mowa w art. 1 pkt 3 ustawy;</w:t>
      </w:r>
    </w:p>
    <w:p w14:paraId="3681FB34" w14:textId="0E3BB62C" w:rsidR="00BB6235" w:rsidRPr="00D826AA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Fonts w:ascii="Arial" w:hAnsi="Arial" w:cs="Arial"/>
          <w:color w:val="222222"/>
          <w:sz w:val="12"/>
          <w:szCs w:val="12"/>
        </w:rPr>
        <w:t xml:space="preserve">2) 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D826AA">
        <w:rPr>
          <w:rFonts w:ascii="Arial" w:hAnsi="Arial" w:cs="Arial"/>
          <w:color w:val="222222"/>
          <w:sz w:val="12"/>
          <w:szCs w:val="12"/>
        </w:rPr>
        <w:t>;</w:t>
      </w:r>
    </w:p>
    <w:p w14:paraId="338ED322" w14:textId="7E9FB1FB" w:rsidR="00BB6235" w:rsidRPr="00896587" w:rsidRDefault="00BB6235" w:rsidP="00BB6235">
      <w:pPr>
        <w:rPr>
          <w:rFonts w:ascii="Arial" w:hAnsi="Arial" w:cs="Arial"/>
          <w:sz w:val="16"/>
          <w:szCs w:val="16"/>
        </w:rPr>
      </w:pPr>
      <w:r w:rsidRPr="00D826AA">
        <w:rPr>
          <w:rFonts w:ascii="Arial" w:hAnsi="Arial" w:cs="Arial"/>
          <w:color w:val="222222"/>
          <w:sz w:val="12"/>
          <w:szCs w:val="12"/>
        </w:rPr>
        <w:t xml:space="preserve">3) 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wykonawcę oraz uczestnika konkursu, którego jednostką dominującą w rozumieniu art. 3 ust. 1 pkt 37 ustawy z dnia 29 września 1994 r. o 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D826AA">
        <w:rPr>
          <w:rFonts w:ascii="Arial" w:hAnsi="Arial" w:cs="Arial"/>
          <w:color w:val="222222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2B2BA3A5" w:rsidR="004A14CF" w:rsidRPr="00215138" w:rsidRDefault="00A413E3" w:rsidP="00FF544B">
    <w:pPr>
      <w:pStyle w:val="Nagwek"/>
      <w:spacing w:before="0"/>
      <w:ind w:left="0" w:firstLine="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31AAB6" wp14:editId="52EAA63B">
          <wp:simplePos x="0" y="0"/>
          <wp:positionH relativeFrom="page">
            <wp:align>left</wp:align>
          </wp:positionH>
          <wp:positionV relativeFrom="paragraph">
            <wp:posOffset>-292735</wp:posOffset>
          </wp:positionV>
          <wp:extent cx="7559675" cy="10699115"/>
          <wp:effectExtent l="0" t="0" r="3175" b="698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C0D1292"/>
    <w:multiLevelType w:val="multilevel"/>
    <w:tmpl w:val="730C30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4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0" w15:restartNumberingAfterBreak="0">
    <w:nsid w:val="1BB65498"/>
    <w:multiLevelType w:val="multilevel"/>
    <w:tmpl w:val="D5743DE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CA51D56"/>
    <w:multiLevelType w:val="hybridMultilevel"/>
    <w:tmpl w:val="B6821E5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1CF945CE"/>
    <w:multiLevelType w:val="hybridMultilevel"/>
    <w:tmpl w:val="7368D556"/>
    <w:lvl w:ilvl="0" w:tplc="04150011">
      <w:start w:val="1"/>
      <w:numFmt w:val="decimal"/>
      <w:lvlText w:val="%1)"/>
      <w:lvlJc w:val="left"/>
      <w:pPr>
        <w:ind w:left="1577" w:hanging="360"/>
      </w:p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23" w15:restartNumberingAfterBreak="0">
    <w:nsid w:val="1D0C0559"/>
    <w:multiLevelType w:val="multilevel"/>
    <w:tmpl w:val="89D06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005B9E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F116C6E"/>
    <w:multiLevelType w:val="hybridMultilevel"/>
    <w:tmpl w:val="F3244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2F46D4B"/>
    <w:multiLevelType w:val="multilevel"/>
    <w:tmpl w:val="70D4E94E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 w15:restartNumberingAfterBreak="0">
    <w:nsid w:val="33E45F83"/>
    <w:multiLevelType w:val="multilevel"/>
    <w:tmpl w:val="34B08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06" w:hanging="2160"/>
      </w:pPr>
      <w:rPr>
        <w:rFonts w:hint="default"/>
      </w:rPr>
    </w:lvl>
  </w:abstractNum>
  <w:abstractNum w:abstractNumId="34" w15:restartNumberingAfterBreak="0">
    <w:nsid w:val="35D9141F"/>
    <w:multiLevelType w:val="hybridMultilevel"/>
    <w:tmpl w:val="4F56F352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16E4BB3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1DC5F69"/>
    <w:multiLevelType w:val="hybridMultilevel"/>
    <w:tmpl w:val="2702D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27F388E"/>
    <w:multiLevelType w:val="multilevel"/>
    <w:tmpl w:val="B3067B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3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15E3B62"/>
    <w:multiLevelType w:val="multilevel"/>
    <w:tmpl w:val="5CB2A0D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1F32817"/>
    <w:multiLevelType w:val="multilevel"/>
    <w:tmpl w:val="9D6E1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644366"/>
    <w:multiLevelType w:val="multilevel"/>
    <w:tmpl w:val="FE6AC0DA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49" w15:restartNumberingAfterBreak="0">
    <w:nsid w:val="560F425B"/>
    <w:multiLevelType w:val="multilevel"/>
    <w:tmpl w:val="AC18BE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A1E074B"/>
    <w:multiLevelType w:val="multilevel"/>
    <w:tmpl w:val="7C4CF7C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B81952"/>
    <w:multiLevelType w:val="hybridMultilevel"/>
    <w:tmpl w:val="3104EDDC"/>
    <w:lvl w:ilvl="0" w:tplc="A4BAE8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611B0F7B"/>
    <w:multiLevelType w:val="hybridMultilevel"/>
    <w:tmpl w:val="A3A0BD5E"/>
    <w:lvl w:ilvl="0" w:tplc="3C2E1DAC">
      <w:start w:val="11"/>
      <w:numFmt w:val="decimal"/>
      <w:lvlText w:val="%1"/>
      <w:lvlJc w:val="left"/>
      <w:pPr>
        <w:ind w:left="720" w:hanging="360"/>
      </w:pPr>
      <w:rPr>
        <w:rFonts w:eastAsia="IBM Plex San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03316F"/>
    <w:multiLevelType w:val="multilevel"/>
    <w:tmpl w:val="40F6A8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922589"/>
    <w:multiLevelType w:val="multilevel"/>
    <w:tmpl w:val="7AE2D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3" w15:restartNumberingAfterBreak="0">
    <w:nsid w:val="76BD125E"/>
    <w:multiLevelType w:val="hybridMultilevel"/>
    <w:tmpl w:val="16306FF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86F6F992">
      <w:numFmt w:val="bullet"/>
      <w:lvlText w:val="–"/>
      <w:lvlJc w:val="left"/>
      <w:pPr>
        <w:ind w:left="6660" w:hanging="360"/>
      </w:pPr>
      <w:rPr>
        <w:rFonts w:ascii="Arial" w:eastAsiaTheme="majorEastAsia" w:hAnsi="Arial" w:cs="Arial" w:hint="default"/>
      </w:rPr>
    </w:lvl>
  </w:abstractNum>
  <w:abstractNum w:abstractNumId="64" w15:restartNumberingAfterBreak="0">
    <w:nsid w:val="77C46B1A"/>
    <w:multiLevelType w:val="hybridMultilevel"/>
    <w:tmpl w:val="0A605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DF87407"/>
    <w:multiLevelType w:val="hybridMultilevel"/>
    <w:tmpl w:val="C5249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562083">
    <w:abstractNumId w:val="58"/>
  </w:num>
  <w:num w:numId="2" w16cid:durableId="1392269184">
    <w:abstractNumId w:val="17"/>
  </w:num>
  <w:num w:numId="3" w16cid:durableId="1134519517">
    <w:abstractNumId w:val="62"/>
  </w:num>
  <w:num w:numId="4" w16cid:durableId="1201669460">
    <w:abstractNumId w:val="0"/>
  </w:num>
  <w:num w:numId="5" w16cid:durableId="321541765">
    <w:abstractNumId w:val="14"/>
  </w:num>
  <w:num w:numId="6" w16cid:durableId="538055970">
    <w:abstractNumId w:val="13"/>
  </w:num>
  <w:num w:numId="7" w16cid:durableId="1239973528">
    <w:abstractNumId w:val="28"/>
  </w:num>
  <w:num w:numId="8" w16cid:durableId="1619993094">
    <w:abstractNumId w:val="19"/>
  </w:num>
  <w:num w:numId="9" w16cid:durableId="439568401">
    <w:abstractNumId w:val="24"/>
  </w:num>
  <w:num w:numId="10" w16cid:durableId="2080707336">
    <w:abstractNumId w:val="47"/>
  </w:num>
  <w:num w:numId="11" w16cid:durableId="671835993">
    <w:abstractNumId w:val="44"/>
  </w:num>
  <w:num w:numId="12" w16cid:durableId="610434368">
    <w:abstractNumId w:val="30"/>
  </w:num>
  <w:num w:numId="13" w16cid:durableId="1123966114">
    <w:abstractNumId w:val="16"/>
  </w:num>
  <w:num w:numId="14" w16cid:durableId="70977540">
    <w:abstractNumId w:val="54"/>
    <w:lvlOverride w:ilvl="0">
      <w:startOverride w:val="1"/>
    </w:lvlOverride>
  </w:num>
  <w:num w:numId="15" w16cid:durableId="1875463592">
    <w:abstractNumId w:val="39"/>
    <w:lvlOverride w:ilvl="0">
      <w:startOverride w:val="1"/>
    </w:lvlOverride>
  </w:num>
  <w:num w:numId="16" w16cid:durableId="1551727875">
    <w:abstractNumId w:val="26"/>
  </w:num>
  <w:num w:numId="17" w16cid:durableId="1028869935">
    <w:abstractNumId w:val="42"/>
  </w:num>
  <w:num w:numId="18" w16cid:durableId="843318684">
    <w:abstractNumId w:val="31"/>
  </w:num>
  <w:num w:numId="19" w16cid:durableId="94716497">
    <w:abstractNumId w:val="23"/>
  </w:num>
  <w:num w:numId="20" w16cid:durableId="544830369">
    <w:abstractNumId w:val="63"/>
  </w:num>
  <w:num w:numId="21" w16cid:durableId="10921612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892919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6985325">
    <w:abstractNumId w:val="48"/>
  </w:num>
  <w:num w:numId="24" w16cid:durableId="119568075">
    <w:abstractNumId w:val="33"/>
  </w:num>
  <w:num w:numId="25" w16cid:durableId="1118597724">
    <w:abstractNumId w:val="50"/>
  </w:num>
  <w:num w:numId="26" w16cid:durableId="1333947336">
    <w:abstractNumId w:val="34"/>
  </w:num>
  <w:num w:numId="27" w16cid:durableId="2037735648">
    <w:abstractNumId w:val="46"/>
  </w:num>
  <w:num w:numId="28" w16cid:durableId="261037480">
    <w:abstractNumId w:val="66"/>
  </w:num>
  <w:num w:numId="29" w16cid:durableId="1866359673">
    <w:abstractNumId w:val="65"/>
  </w:num>
  <w:num w:numId="30" w16cid:durableId="891621743">
    <w:abstractNumId w:val="32"/>
  </w:num>
  <w:num w:numId="31" w16cid:durableId="1800487326">
    <w:abstractNumId w:val="45"/>
  </w:num>
  <w:num w:numId="32" w16cid:durableId="1019817964">
    <w:abstractNumId w:val="56"/>
  </w:num>
  <w:num w:numId="33" w16cid:durableId="661273521">
    <w:abstractNumId w:val="12"/>
  </w:num>
  <w:num w:numId="34" w16cid:durableId="1066612055">
    <w:abstractNumId w:val="49"/>
  </w:num>
  <w:num w:numId="35" w16cid:durableId="790050593">
    <w:abstractNumId w:val="20"/>
  </w:num>
  <w:num w:numId="36" w16cid:durableId="1257439923">
    <w:abstractNumId w:val="51"/>
  </w:num>
  <w:num w:numId="37" w16cid:durableId="1086807094">
    <w:abstractNumId w:val="57"/>
  </w:num>
  <w:num w:numId="38" w16cid:durableId="2043168800">
    <w:abstractNumId w:val="21"/>
  </w:num>
  <w:num w:numId="39" w16cid:durableId="1314917447">
    <w:abstractNumId w:val="61"/>
  </w:num>
  <w:num w:numId="40" w16cid:durableId="1094744203">
    <w:abstractNumId w:val="60"/>
  </w:num>
  <w:num w:numId="41" w16cid:durableId="1549880061">
    <w:abstractNumId w:val="53"/>
  </w:num>
  <w:num w:numId="42" w16cid:durableId="238564988">
    <w:abstractNumId w:val="22"/>
  </w:num>
  <w:num w:numId="43" w16cid:durableId="877012694">
    <w:abstractNumId w:val="29"/>
  </w:num>
  <w:num w:numId="44" w16cid:durableId="1741438273">
    <w:abstractNumId w:val="25"/>
  </w:num>
  <w:num w:numId="45" w16cid:durableId="1466047033">
    <w:abstractNumId w:val="38"/>
  </w:num>
  <w:num w:numId="46" w16cid:durableId="1269197970">
    <w:abstractNumId w:val="35"/>
  </w:num>
  <w:num w:numId="47" w16cid:durableId="1525748397">
    <w:abstractNumId w:val="43"/>
  </w:num>
  <w:num w:numId="48" w16cid:durableId="1011494071">
    <w:abstractNumId w:val="36"/>
  </w:num>
  <w:num w:numId="49" w16cid:durableId="787696196">
    <w:abstractNumId w:val="52"/>
  </w:num>
  <w:num w:numId="50" w16cid:durableId="1654288503">
    <w:abstractNumId w:val="27"/>
  </w:num>
  <w:num w:numId="51" w16cid:durableId="1488476755">
    <w:abstractNumId w:val="18"/>
  </w:num>
  <w:num w:numId="52" w16cid:durableId="233903460">
    <w:abstractNumId w:val="40"/>
  </w:num>
  <w:num w:numId="53" w16cid:durableId="1950240109">
    <w:abstractNumId w:val="55"/>
  </w:num>
  <w:num w:numId="54" w16cid:durableId="824008418">
    <w:abstractNumId w:val="15"/>
  </w:num>
  <w:num w:numId="55" w16cid:durableId="1026176416">
    <w:abstractNumId w:val="67"/>
  </w:num>
  <w:num w:numId="56" w16cid:durableId="914507276">
    <w:abstractNumId w:val="64"/>
  </w:num>
  <w:num w:numId="57" w16cid:durableId="1874222272">
    <w:abstractNumId w:val="3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241"/>
    <w:rsid w:val="00006E21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178D3"/>
    <w:rsid w:val="000202D1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B33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3FFD"/>
    <w:rsid w:val="00034479"/>
    <w:rsid w:val="000349A8"/>
    <w:rsid w:val="00034F15"/>
    <w:rsid w:val="00035430"/>
    <w:rsid w:val="00036093"/>
    <w:rsid w:val="0003704C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47AAF"/>
    <w:rsid w:val="000500DD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356"/>
    <w:rsid w:val="00062482"/>
    <w:rsid w:val="000626AB"/>
    <w:rsid w:val="000627E8"/>
    <w:rsid w:val="00062830"/>
    <w:rsid w:val="000637EE"/>
    <w:rsid w:val="00064735"/>
    <w:rsid w:val="00065751"/>
    <w:rsid w:val="000659C7"/>
    <w:rsid w:val="00065A2A"/>
    <w:rsid w:val="00065A84"/>
    <w:rsid w:val="00065C1E"/>
    <w:rsid w:val="00066272"/>
    <w:rsid w:val="00066D6E"/>
    <w:rsid w:val="0006741C"/>
    <w:rsid w:val="000674BF"/>
    <w:rsid w:val="0007032D"/>
    <w:rsid w:val="00070640"/>
    <w:rsid w:val="000706B6"/>
    <w:rsid w:val="000707AC"/>
    <w:rsid w:val="0007088D"/>
    <w:rsid w:val="00070DD6"/>
    <w:rsid w:val="000714A4"/>
    <w:rsid w:val="0007256D"/>
    <w:rsid w:val="00072BC9"/>
    <w:rsid w:val="00073662"/>
    <w:rsid w:val="00074103"/>
    <w:rsid w:val="0007479A"/>
    <w:rsid w:val="00075213"/>
    <w:rsid w:val="000753EE"/>
    <w:rsid w:val="000755AB"/>
    <w:rsid w:val="00075CE6"/>
    <w:rsid w:val="00075F8A"/>
    <w:rsid w:val="0007690A"/>
    <w:rsid w:val="000803A5"/>
    <w:rsid w:val="00080A13"/>
    <w:rsid w:val="00080EA0"/>
    <w:rsid w:val="00081FFF"/>
    <w:rsid w:val="00082F93"/>
    <w:rsid w:val="0008375E"/>
    <w:rsid w:val="000847B6"/>
    <w:rsid w:val="000847C4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81C"/>
    <w:rsid w:val="0009110E"/>
    <w:rsid w:val="00092250"/>
    <w:rsid w:val="00092337"/>
    <w:rsid w:val="000926A2"/>
    <w:rsid w:val="00092E72"/>
    <w:rsid w:val="00093294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17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686"/>
    <w:rsid w:val="000A4822"/>
    <w:rsid w:val="000A5642"/>
    <w:rsid w:val="000A56F5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3C8F"/>
    <w:rsid w:val="000B42B8"/>
    <w:rsid w:val="000B44F2"/>
    <w:rsid w:val="000B4AC9"/>
    <w:rsid w:val="000B4B05"/>
    <w:rsid w:val="000B4E7A"/>
    <w:rsid w:val="000B4EF0"/>
    <w:rsid w:val="000B57C1"/>
    <w:rsid w:val="000B5898"/>
    <w:rsid w:val="000B601E"/>
    <w:rsid w:val="000B6AC3"/>
    <w:rsid w:val="000B72A7"/>
    <w:rsid w:val="000B752B"/>
    <w:rsid w:val="000B786C"/>
    <w:rsid w:val="000B7C50"/>
    <w:rsid w:val="000B7D0B"/>
    <w:rsid w:val="000C06EE"/>
    <w:rsid w:val="000C087C"/>
    <w:rsid w:val="000C08D1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7F"/>
    <w:rsid w:val="000D4791"/>
    <w:rsid w:val="000D4822"/>
    <w:rsid w:val="000D52FF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42BA"/>
    <w:rsid w:val="000E4C3B"/>
    <w:rsid w:val="000E53A6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67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591"/>
    <w:rsid w:val="0012360F"/>
    <w:rsid w:val="001245BB"/>
    <w:rsid w:val="00124BA4"/>
    <w:rsid w:val="00124BEF"/>
    <w:rsid w:val="001256DA"/>
    <w:rsid w:val="00126298"/>
    <w:rsid w:val="00126FF0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BD7"/>
    <w:rsid w:val="00135CDB"/>
    <w:rsid w:val="001361AD"/>
    <w:rsid w:val="00136548"/>
    <w:rsid w:val="0013654D"/>
    <w:rsid w:val="0013741E"/>
    <w:rsid w:val="001376D5"/>
    <w:rsid w:val="00137815"/>
    <w:rsid w:val="00137962"/>
    <w:rsid w:val="00140B62"/>
    <w:rsid w:val="001410B2"/>
    <w:rsid w:val="0014172E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6C67"/>
    <w:rsid w:val="00157D74"/>
    <w:rsid w:val="001602AC"/>
    <w:rsid w:val="00161A96"/>
    <w:rsid w:val="00162420"/>
    <w:rsid w:val="00162791"/>
    <w:rsid w:val="00162A97"/>
    <w:rsid w:val="00162C6C"/>
    <w:rsid w:val="0016353F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A56"/>
    <w:rsid w:val="00176DCD"/>
    <w:rsid w:val="00177048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2FB6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35B2"/>
    <w:rsid w:val="001B3CAB"/>
    <w:rsid w:val="001B4ADB"/>
    <w:rsid w:val="001B4EF8"/>
    <w:rsid w:val="001B518B"/>
    <w:rsid w:val="001B533E"/>
    <w:rsid w:val="001B5567"/>
    <w:rsid w:val="001B7799"/>
    <w:rsid w:val="001C0036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02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555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589"/>
    <w:rsid w:val="001E3EA6"/>
    <w:rsid w:val="001E44A6"/>
    <w:rsid w:val="001E5182"/>
    <w:rsid w:val="001E540E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1F783D"/>
    <w:rsid w:val="001F7F16"/>
    <w:rsid w:val="002005F0"/>
    <w:rsid w:val="0020072C"/>
    <w:rsid w:val="002007FF"/>
    <w:rsid w:val="00201650"/>
    <w:rsid w:val="00201CAB"/>
    <w:rsid w:val="00201D42"/>
    <w:rsid w:val="00201F8C"/>
    <w:rsid w:val="002022DE"/>
    <w:rsid w:val="0020383C"/>
    <w:rsid w:val="00203C65"/>
    <w:rsid w:val="002041A5"/>
    <w:rsid w:val="00204298"/>
    <w:rsid w:val="00204462"/>
    <w:rsid w:val="00204693"/>
    <w:rsid w:val="002046F6"/>
    <w:rsid w:val="0020493E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05C0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6C3"/>
    <w:rsid w:val="00224ADF"/>
    <w:rsid w:val="00224E38"/>
    <w:rsid w:val="00225089"/>
    <w:rsid w:val="0022527F"/>
    <w:rsid w:val="00225801"/>
    <w:rsid w:val="0022687E"/>
    <w:rsid w:val="00227284"/>
    <w:rsid w:val="002274F7"/>
    <w:rsid w:val="0022779C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613"/>
    <w:rsid w:val="00232C72"/>
    <w:rsid w:val="00232D5D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7C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1BF5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6676"/>
    <w:rsid w:val="00247865"/>
    <w:rsid w:val="002507A8"/>
    <w:rsid w:val="00250C1C"/>
    <w:rsid w:val="00250EE7"/>
    <w:rsid w:val="002510E8"/>
    <w:rsid w:val="002517A6"/>
    <w:rsid w:val="00251990"/>
    <w:rsid w:val="002519B0"/>
    <w:rsid w:val="00251B5B"/>
    <w:rsid w:val="00252B6C"/>
    <w:rsid w:val="002531E3"/>
    <w:rsid w:val="0025388D"/>
    <w:rsid w:val="00253E25"/>
    <w:rsid w:val="00254446"/>
    <w:rsid w:val="00254DAA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3C95"/>
    <w:rsid w:val="00285332"/>
    <w:rsid w:val="00285809"/>
    <w:rsid w:val="0028587F"/>
    <w:rsid w:val="00285C1C"/>
    <w:rsid w:val="00285F5C"/>
    <w:rsid w:val="0028641C"/>
    <w:rsid w:val="0028677B"/>
    <w:rsid w:val="00286B44"/>
    <w:rsid w:val="002879A0"/>
    <w:rsid w:val="002903E2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BD"/>
    <w:rsid w:val="002977FB"/>
    <w:rsid w:val="00297AD7"/>
    <w:rsid w:val="002A08BF"/>
    <w:rsid w:val="002A0ED0"/>
    <w:rsid w:val="002A2051"/>
    <w:rsid w:val="002A2129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3DD6"/>
    <w:rsid w:val="002B4364"/>
    <w:rsid w:val="002B4D31"/>
    <w:rsid w:val="002B51D8"/>
    <w:rsid w:val="002B581E"/>
    <w:rsid w:val="002B5BE6"/>
    <w:rsid w:val="002B5C5A"/>
    <w:rsid w:val="002B683F"/>
    <w:rsid w:val="002B68E1"/>
    <w:rsid w:val="002B6963"/>
    <w:rsid w:val="002B6FDE"/>
    <w:rsid w:val="002B7309"/>
    <w:rsid w:val="002B73A6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4812"/>
    <w:rsid w:val="002C65C0"/>
    <w:rsid w:val="002C689D"/>
    <w:rsid w:val="002C6D80"/>
    <w:rsid w:val="002C7094"/>
    <w:rsid w:val="002C7C2C"/>
    <w:rsid w:val="002C7C8E"/>
    <w:rsid w:val="002C7E5D"/>
    <w:rsid w:val="002D01EC"/>
    <w:rsid w:val="002D0445"/>
    <w:rsid w:val="002D073C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2E5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961"/>
    <w:rsid w:val="00300D6C"/>
    <w:rsid w:val="003011FC"/>
    <w:rsid w:val="00301B7B"/>
    <w:rsid w:val="00301BBF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007"/>
    <w:rsid w:val="003109F0"/>
    <w:rsid w:val="00310ECC"/>
    <w:rsid w:val="003110B2"/>
    <w:rsid w:val="003115EC"/>
    <w:rsid w:val="00312647"/>
    <w:rsid w:val="003129CD"/>
    <w:rsid w:val="003129CE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533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A10"/>
    <w:rsid w:val="00326CAA"/>
    <w:rsid w:val="00326D1D"/>
    <w:rsid w:val="00327773"/>
    <w:rsid w:val="00327C69"/>
    <w:rsid w:val="0033050A"/>
    <w:rsid w:val="0033094F"/>
    <w:rsid w:val="00331940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0BDC"/>
    <w:rsid w:val="00341885"/>
    <w:rsid w:val="00341B8B"/>
    <w:rsid w:val="003425D1"/>
    <w:rsid w:val="00342B9F"/>
    <w:rsid w:val="00343442"/>
    <w:rsid w:val="00343FA4"/>
    <w:rsid w:val="00344232"/>
    <w:rsid w:val="00344236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EDC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965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670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593E"/>
    <w:rsid w:val="00396086"/>
    <w:rsid w:val="003965B9"/>
    <w:rsid w:val="0039674B"/>
    <w:rsid w:val="00396752"/>
    <w:rsid w:val="00396847"/>
    <w:rsid w:val="00396FFD"/>
    <w:rsid w:val="003977BE"/>
    <w:rsid w:val="00397A97"/>
    <w:rsid w:val="00397C2F"/>
    <w:rsid w:val="003A05FD"/>
    <w:rsid w:val="003A0814"/>
    <w:rsid w:val="003A15A7"/>
    <w:rsid w:val="003A1BCF"/>
    <w:rsid w:val="003A1CF7"/>
    <w:rsid w:val="003A1E65"/>
    <w:rsid w:val="003A254A"/>
    <w:rsid w:val="003A2B68"/>
    <w:rsid w:val="003A2C5C"/>
    <w:rsid w:val="003A2C7C"/>
    <w:rsid w:val="003A3401"/>
    <w:rsid w:val="003A3F5C"/>
    <w:rsid w:val="003A439A"/>
    <w:rsid w:val="003A43DE"/>
    <w:rsid w:val="003A5082"/>
    <w:rsid w:val="003A5285"/>
    <w:rsid w:val="003A5333"/>
    <w:rsid w:val="003A5614"/>
    <w:rsid w:val="003A5D13"/>
    <w:rsid w:val="003A7B62"/>
    <w:rsid w:val="003A7F3F"/>
    <w:rsid w:val="003B0066"/>
    <w:rsid w:val="003B0411"/>
    <w:rsid w:val="003B06E6"/>
    <w:rsid w:val="003B09FD"/>
    <w:rsid w:val="003B0D41"/>
    <w:rsid w:val="003B10EA"/>
    <w:rsid w:val="003B1359"/>
    <w:rsid w:val="003B13F7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913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07DB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4DDE"/>
    <w:rsid w:val="003D570D"/>
    <w:rsid w:val="003D57BD"/>
    <w:rsid w:val="003D5D56"/>
    <w:rsid w:val="003D680E"/>
    <w:rsid w:val="003D6934"/>
    <w:rsid w:val="003D6A4F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584B"/>
    <w:rsid w:val="003E6101"/>
    <w:rsid w:val="003E6524"/>
    <w:rsid w:val="003E65AB"/>
    <w:rsid w:val="003E666D"/>
    <w:rsid w:val="003E6A2A"/>
    <w:rsid w:val="003E7508"/>
    <w:rsid w:val="003E7592"/>
    <w:rsid w:val="003E7765"/>
    <w:rsid w:val="003E77D0"/>
    <w:rsid w:val="003F00D7"/>
    <w:rsid w:val="003F0635"/>
    <w:rsid w:val="003F0DE2"/>
    <w:rsid w:val="003F1325"/>
    <w:rsid w:val="003F147E"/>
    <w:rsid w:val="003F1FB8"/>
    <w:rsid w:val="003F27DC"/>
    <w:rsid w:val="003F2F61"/>
    <w:rsid w:val="003F32FF"/>
    <w:rsid w:val="003F35CD"/>
    <w:rsid w:val="003F3AA2"/>
    <w:rsid w:val="003F435F"/>
    <w:rsid w:val="003F4431"/>
    <w:rsid w:val="003F456D"/>
    <w:rsid w:val="003F55EE"/>
    <w:rsid w:val="003F641B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1BC2"/>
    <w:rsid w:val="00423EDF"/>
    <w:rsid w:val="00424174"/>
    <w:rsid w:val="00424DCE"/>
    <w:rsid w:val="004252B8"/>
    <w:rsid w:val="004257B1"/>
    <w:rsid w:val="00426836"/>
    <w:rsid w:val="00426FD2"/>
    <w:rsid w:val="00427994"/>
    <w:rsid w:val="00427A40"/>
    <w:rsid w:val="004302EF"/>
    <w:rsid w:val="00430771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7BA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1AB6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594"/>
    <w:rsid w:val="00484DE4"/>
    <w:rsid w:val="0048532F"/>
    <w:rsid w:val="00485A9E"/>
    <w:rsid w:val="00486684"/>
    <w:rsid w:val="00486A41"/>
    <w:rsid w:val="00486BD8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6E5A"/>
    <w:rsid w:val="0049745A"/>
    <w:rsid w:val="0049745F"/>
    <w:rsid w:val="00497707"/>
    <w:rsid w:val="004A0A01"/>
    <w:rsid w:val="004A10ED"/>
    <w:rsid w:val="004A1143"/>
    <w:rsid w:val="004A14CF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338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79E"/>
    <w:rsid w:val="004B67EF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CCC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0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3DF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53F"/>
    <w:rsid w:val="005048E0"/>
    <w:rsid w:val="00504C58"/>
    <w:rsid w:val="00504D5D"/>
    <w:rsid w:val="005053FC"/>
    <w:rsid w:val="005054AE"/>
    <w:rsid w:val="00505555"/>
    <w:rsid w:val="00506465"/>
    <w:rsid w:val="00506607"/>
    <w:rsid w:val="00511BB1"/>
    <w:rsid w:val="0051292F"/>
    <w:rsid w:val="00514826"/>
    <w:rsid w:val="005149AA"/>
    <w:rsid w:val="00515639"/>
    <w:rsid w:val="00515699"/>
    <w:rsid w:val="0051632D"/>
    <w:rsid w:val="005165C8"/>
    <w:rsid w:val="005168C2"/>
    <w:rsid w:val="00516EFC"/>
    <w:rsid w:val="00517602"/>
    <w:rsid w:val="005176D1"/>
    <w:rsid w:val="005177E8"/>
    <w:rsid w:val="00517B9A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7F47"/>
    <w:rsid w:val="0054031D"/>
    <w:rsid w:val="005405B1"/>
    <w:rsid w:val="005408A5"/>
    <w:rsid w:val="00540FBF"/>
    <w:rsid w:val="00542AD6"/>
    <w:rsid w:val="00542C5D"/>
    <w:rsid w:val="00542CBE"/>
    <w:rsid w:val="00544A79"/>
    <w:rsid w:val="00544C94"/>
    <w:rsid w:val="00544E8A"/>
    <w:rsid w:val="00544F20"/>
    <w:rsid w:val="00545BBB"/>
    <w:rsid w:val="00545FB0"/>
    <w:rsid w:val="00546992"/>
    <w:rsid w:val="0054711C"/>
    <w:rsid w:val="0054727D"/>
    <w:rsid w:val="00547ADE"/>
    <w:rsid w:val="005508D3"/>
    <w:rsid w:val="0055120C"/>
    <w:rsid w:val="00551323"/>
    <w:rsid w:val="00551DF4"/>
    <w:rsid w:val="00552241"/>
    <w:rsid w:val="00553024"/>
    <w:rsid w:val="00553CB5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57F23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007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7FF"/>
    <w:rsid w:val="00573B61"/>
    <w:rsid w:val="00574175"/>
    <w:rsid w:val="00574C00"/>
    <w:rsid w:val="005755EC"/>
    <w:rsid w:val="0057565C"/>
    <w:rsid w:val="005756E2"/>
    <w:rsid w:val="005759BC"/>
    <w:rsid w:val="0057645D"/>
    <w:rsid w:val="00576505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4865"/>
    <w:rsid w:val="0058516D"/>
    <w:rsid w:val="005859CC"/>
    <w:rsid w:val="00586E81"/>
    <w:rsid w:val="00586EF2"/>
    <w:rsid w:val="0058709D"/>
    <w:rsid w:val="00587CE7"/>
    <w:rsid w:val="00590821"/>
    <w:rsid w:val="005917B0"/>
    <w:rsid w:val="00591A47"/>
    <w:rsid w:val="00592187"/>
    <w:rsid w:val="00592324"/>
    <w:rsid w:val="00593686"/>
    <w:rsid w:val="00593CE6"/>
    <w:rsid w:val="005941DB"/>
    <w:rsid w:val="00594480"/>
    <w:rsid w:val="00595189"/>
    <w:rsid w:val="00595193"/>
    <w:rsid w:val="0059599A"/>
    <w:rsid w:val="00595F2D"/>
    <w:rsid w:val="00597211"/>
    <w:rsid w:val="0059739B"/>
    <w:rsid w:val="005976CC"/>
    <w:rsid w:val="005977DB"/>
    <w:rsid w:val="005A0769"/>
    <w:rsid w:val="005A0B2C"/>
    <w:rsid w:val="005A170F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6AF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37A4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B7B54"/>
    <w:rsid w:val="005C019C"/>
    <w:rsid w:val="005C09AD"/>
    <w:rsid w:val="005C0A2D"/>
    <w:rsid w:val="005C0D73"/>
    <w:rsid w:val="005C14C0"/>
    <w:rsid w:val="005C165E"/>
    <w:rsid w:val="005C1792"/>
    <w:rsid w:val="005C225C"/>
    <w:rsid w:val="005C2297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2F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758F"/>
    <w:rsid w:val="005E7D92"/>
    <w:rsid w:val="005F0317"/>
    <w:rsid w:val="005F07F0"/>
    <w:rsid w:val="005F0852"/>
    <w:rsid w:val="005F09F3"/>
    <w:rsid w:val="005F0B13"/>
    <w:rsid w:val="005F15DF"/>
    <w:rsid w:val="005F2586"/>
    <w:rsid w:val="005F2A29"/>
    <w:rsid w:val="005F2A8A"/>
    <w:rsid w:val="005F2E9A"/>
    <w:rsid w:val="005F3BD6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2B6"/>
    <w:rsid w:val="00610D05"/>
    <w:rsid w:val="00611F51"/>
    <w:rsid w:val="006122FE"/>
    <w:rsid w:val="0061243E"/>
    <w:rsid w:val="0061406E"/>
    <w:rsid w:val="006148A8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0ABB"/>
    <w:rsid w:val="006214E7"/>
    <w:rsid w:val="006217C8"/>
    <w:rsid w:val="00621DE4"/>
    <w:rsid w:val="006221A6"/>
    <w:rsid w:val="006226DC"/>
    <w:rsid w:val="00622B98"/>
    <w:rsid w:val="006233E8"/>
    <w:rsid w:val="00623426"/>
    <w:rsid w:val="00623B08"/>
    <w:rsid w:val="00623F43"/>
    <w:rsid w:val="00624140"/>
    <w:rsid w:val="006244C3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47D"/>
    <w:rsid w:val="00642D24"/>
    <w:rsid w:val="00642E22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2B0A"/>
    <w:rsid w:val="006733C3"/>
    <w:rsid w:val="0067344F"/>
    <w:rsid w:val="00673457"/>
    <w:rsid w:val="00673AEE"/>
    <w:rsid w:val="006740BC"/>
    <w:rsid w:val="0067433B"/>
    <w:rsid w:val="00674487"/>
    <w:rsid w:val="006760A7"/>
    <w:rsid w:val="00677E14"/>
    <w:rsid w:val="00680CC4"/>
    <w:rsid w:val="00680CED"/>
    <w:rsid w:val="00680EBF"/>
    <w:rsid w:val="00682178"/>
    <w:rsid w:val="00682B69"/>
    <w:rsid w:val="00682E9F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3881"/>
    <w:rsid w:val="00694A02"/>
    <w:rsid w:val="00694EDF"/>
    <w:rsid w:val="006950AB"/>
    <w:rsid w:val="00695335"/>
    <w:rsid w:val="006958EE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5DD"/>
    <w:rsid w:val="006A1863"/>
    <w:rsid w:val="006A1A0F"/>
    <w:rsid w:val="006A1AE7"/>
    <w:rsid w:val="006A2D22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1154"/>
    <w:rsid w:val="006C2824"/>
    <w:rsid w:val="006C2B3D"/>
    <w:rsid w:val="006C2F86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AC7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0E72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083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814"/>
    <w:rsid w:val="00716A90"/>
    <w:rsid w:val="007174A3"/>
    <w:rsid w:val="007200E4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5F"/>
    <w:rsid w:val="00743866"/>
    <w:rsid w:val="00745CE7"/>
    <w:rsid w:val="00745E47"/>
    <w:rsid w:val="00745EE4"/>
    <w:rsid w:val="00746284"/>
    <w:rsid w:val="007471F5"/>
    <w:rsid w:val="00747B6E"/>
    <w:rsid w:val="00747CD8"/>
    <w:rsid w:val="00747D94"/>
    <w:rsid w:val="00747DE6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A5F"/>
    <w:rsid w:val="00765B36"/>
    <w:rsid w:val="00765CC7"/>
    <w:rsid w:val="00765E70"/>
    <w:rsid w:val="007711C9"/>
    <w:rsid w:val="00772000"/>
    <w:rsid w:val="0077239D"/>
    <w:rsid w:val="00772773"/>
    <w:rsid w:val="007741CB"/>
    <w:rsid w:val="00774295"/>
    <w:rsid w:val="00774C9E"/>
    <w:rsid w:val="00775905"/>
    <w:rsid w:val="00775993"/>
    <w:rsid w:val="00775C4A"/>
    <w:rsid w:val="00776683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CF9"/>
    <w:rsid w:val="00785D1B"/>
    <w:rsid w:val="007865E0"/>
    <w:rsid w:val="0078687A"/>
    <w:rsid w:val="00786DD7"/>
    <w:rsid w:val="00786FE5"/>
    <w:rsid w:val="00787120"/>
    <w:rsid w:val="007874DB"/>
    <w:rsid w:val="00787688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4B75"/>
    <w:rsid w:val="00796AF3"/>
    <w:rsid w:val="00796E97"/>
    <w:rsid w:val="007A0038"/>
    <w:rsid w:val="007A0ADD"/>
    <w:rsid w:val="007A0F66"/>
    <w:rsid w:val="007A1E9E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52F"/>
    <w:rsid w:val="007A6BDF"/>
    <w:rsid w:val="007A6F4C"/>
    <w:rsid w:val="007A7D72"/>
    <w:rsid w:val="007B0164"/>
    <w:rsid w:val="007B03E0"/>
    <w:rsid w:val="007B05ED"/>
    <w:rsid w:val="007B05F2"/>
    <w:rsid w:val="007B0ADF"/>
    <w:rsid w:val="007B0EC0"/>
    <w:rsid w:val="007B1733"/>
    <w:rsid w:val="007B1A6F"/>
    <w:rsid w:val="007B1A92"/>
    <w:rsid w:val="007B1F74"/>
    <w:rsid w:val="007B2F2F"/>
    <w:rsid w:val="007B32BD"/>
    <w:rsid w:val="007B3963"/>
    <w:rsid w:val="007B4A9B"/>
    <w:rsid w:val="007B4E06"/>
    <w:rsid w:val="007B59A7"/>
    <w:rsid w:val="007B5E30"/>
    <w:rsid w:val="007B5EF0"/>
    <w:rsid w:val="007B6D9B"/>
    <w:rsid w:val="007B704D"/>
    <w:rsid w:val="007B7192"/>
    <w:rsid w:val="007B77D3"/>
    <w:rsid w:val="007B78F8"/>
    <w:rsid w:val="007B7DF1"/>
    <w:rsid w:val="007C01D8"/>
    <w:rsid w:val="007C12A4"/>
    <w:rsid w:val="007C181E"/>
    <w:rsid w:val="007C1EA7"/>
    <w:rsid w:val="007C26D0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6843"/>
    <w:rsid w:val="007E7105"/>
    <w:rsid w:val="007E7166"/>
    <w:rsid w:val="007E7862"/>
    <w:rsid w:val="007E7999"/>
    <w:rsid w:val="007E7E51"/>
    <w:rsid w:val="007F0159"/>
    <w:rsid w:val="007F094D"/>
    <w:rsid w:val="007F0D9D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3EC"/>
    <w:rsid w:val="007F7496"/>
    <w:rsid w:val="007F764A"/>
    <w:rsid w:val="007F7727"/>
    <w:rsid w:val="00800261"/>
    <w:rsid w:val="0080112F"/>
    <w:rsid w:val="00801629"/>
    <w:rsid w:val="00801FDA"/>
    <w:rsid w:val="00802000"/>
    <w:rsid w:val="00802D8E"/>
    <w:rsid w:val="00802E29"/>
    <w:rsid w:val="0080389F"/>
    <w:rsid w:val="00803A08"/>
    <w:rsid w:val="00803CC9"/>
    <w:rsid w:val="0080421A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1F47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014"/>
    <w:rsid w:val="00820793"/>
    <w:rsid w:val="00820F37"/>
    <w:rsid w:val="008214F2"/>
    <w:rsid w:val="0082155C"/>
    <w:rsid w:val="00821BD5"/>
    <w:rsid w:val="0082236A"/>
    <w:rsid w:val="008229EF"/>
    <w:rsid w:val="0082308F"/>
    <w:rsid w:val="008246EF"/>
    <w:rsid w:val="00825AA7"/>
    <w:rsid w:val="00825DD4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6FE"/>
    <w:rsid w:val="00836DAF"/>
    <w:rsid w:val="00836DB9"/>
    <w:rsid w:val="00836EAB"/>
    <w:rsid w:val="00837879"/>
    <w:rsid w:val="00837C02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542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3DD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3D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6EC"/>
    <w:rsid w:val="00895961"/>
    <w:rsid w:val="00895B7D"/>
    <w:rsid w:val="00895CB7"/>
    <w:rsid w:val="00895CC1"/>
    <w:rsid w:val="00895DB3"/>
    <w:rsid w:val="00895E0D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885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5EC"/>
    <w:rsid w:val="008D18B0"/>
    <w:rsid w:val="008D21FF"/>
    <w:rsid w:val="008D2CD5"/>
    <w:rsid w:val="008D3473"/>
    <w:rsid w:val="008D3652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E7E90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6DD2"/>
    <w:rsid w:val="00907117"/>
    <w:rsid w:val="0090787E"/>
    <w:rsid w:val="00907C1C"/>
    <w:rsid w:val="00910018"/>
    <w:rsid w:val="00911636"/>
    <w:rsid w:val="00911CFC"/>
    <w:rsid w:val="00912014"/>
    <w:rsid w:val="009122AF"/>
    <w:rsid w:val="00912357"/>
    <w:rsid w:val="009128F0"/>
    <w:rsid w:val="00913065"/>
    <w:rsid w:val="009138FB"/>
    <w:rsid w:val="00913B82"/>
    <w:rsid w:val="00913F9D"/>
    <w:rsid w:val="00914159"/>
    <w:rsid w:val="0091431B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876"/>
    <w:rsid w:val="00926C4C"/>
    <w:rsid w:val="00927A9F"/>
    <w:rsid w:val="00930063"/>
    <w:rsid w:val="009303C6"/>
    <w:rsid w:val="0093059D"/>
    <w:rsid w:val="009309DC"/>
    <w:rsid w:val="00930CBD"/>
    <w:rsid w:val="00931130"/>
    <w:rsid w:val="00931814"/>
    <w:rsid w:val="00931A17"/>
    <w:rsid w:val="00932223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616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6A2B"/>
    <w:rsid w:val="00966A2F"/>
    <w:rsid w:val="0096772A"/>
    <w:rsid w:val="009678FF"/>
    <w:rsid w:val="00967D93"/>
    <w:rsid w:val="00970D66"/>
    <w:rsid w:val="00970FAD"/>
    <w:rsid w:val="0097174F"/>
    <w:rsid w:val="0097251B"/>
    <w:rsid w:val="00976D12"/>
    <w:rsid w:val="00976DB1"/>
    <w:rsid w:val="009770A6"/>
    <w:rsid w:val="009802A9"/>
    <w:rsid w:val="00980505"/>
    <w:rsid w:val="00980F52"/>
    <w:rsid w:val="00980FD9"/>
    <w:rsid w:val="00982A06"/>
    <w:rsid w:val="00982BA3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18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5B7F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B7FDD"/>
    <w:rsid w:val="009C08D0"/>
    <w:rsid w:val="009C20D5"/>
    <w:rsid w:val="009C242C"/>
    <w:rsid w:val="009C35FD"/>
    <w:rsid w:val="009C3CF9"/>
    <w:rsid w:val="009C5038"/>
    <w:rsid w:val="009C5A9C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550"/>
    <w:rsid w:val="009F1BCF"/>
    <w:rsid w:val="009F2338"/>
    <w:rsid w:val="009F23B6"/>
    <w:rsid w:val="009F32BD"/>
    <w:rsid w:val="009F438B"/>
    <w:rsid w:val="009F4831"/>
    <w:rsid w:val="009F4E2F"/>
    <w:rsid w:val="009F6492"/>
    <w:rsid w:val="009F6D12"/>
    <w:rsid w:val="009F75A3"/>
    <w:rsid w:val="00A002E6"/>
    <w:rsid w:val="00A003DF"/>
    <w:rsid w:val="00A011E8"/>
    <w:rsid w:val="00A01509"/>
    <w:rsid w:val="00A01EFB"/>
    <w:rsid w:val="00A025C9"/>
    <w:rsid w:val="00A02B46"/>
    <w:rsid w:val="00A03C26"/>
    <w:rsid w:val="00A042AA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175EB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253"/>
    <w:rsid w:val="00A32F9E"/>
    <w:rsid w:val="00A339FA"/>
    <w:rsid w:val="00A36259"/>
    <w:rsid w:val="00A36403"/>
    <w:rsid w:val="00A36816"/>
    <w:rsid w:val="00A370FF"/>
    <w:rsid w:val="00A37680"/>
    <w:rsid w:val="00A37D74"/>
    <w:rsid w:val="00A40B72"/>
    <w:rsid w:val="00A410B0"/>
    <w:rsid w:val="00A413E3"/>
    <w:rsid w:val="00A42273"/>
    <w:rsid w:val="00A42F0B"/>
    <w:rsid w:val="00A43106"/>
    <w:rsid w:val="00A43983"/>
    <w:rsid w:val="00A43AAC"/>
    <w:rsid w:val="00A442C1"/>
    <w:rsid w:val="00A44885"/>
    <w:rsid w:val="00A44DF7"/>
    <w:rsid w:val="00A4532B"/>
    <w:rsid w:val="00A46FED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4B2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AAF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36D1"/>
    <w:rsid w:val="00A6417F"/>
    <w:rsid w:val="00A651DE"/>
    <w:rsid w:val="00A65A6A"/>
    <w:rsid w:val="00A65EB7"/>
    <w:rsid w:val="00A66594"/>
    <w:rsid w:val="00A66B12"/>
    <w:rsid w:val="00A66BD6"/>
    <w:rsid w:val="00A6721A"/>
    <w:rsid w:val="00A673DC"/>
    <w:rsid w:val="00A70A41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778"/>
    <w:rsid w:val="00A81FF0"/>
    <w:rsid w:val="00A82469"/>
    <w:rsid w:val="00A8257D"/>
    <w:rsid w:val="00A82633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05B"/>
    <w:rsid w:val="00A948A0"/>
    <w:rsid w:val="00A94D7D"/>
    <w:rsid w:val="00A94E98"/>
    <w:rsid w:val="00A95EF8"/>
    <w:rsid w:val="00A95F54"/>
    <w:rsid w:val="00A96D2E"/>
    <w:rsid w:val="00A96F0B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1F31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A7886"/>
    <w:rsid w:val="00AB0958"/>
    <w:rsid w:val="00AB0BF7"/>
    <w:rsid w:val="00AB0EDE"/>
    <w:rsid w:val="00AB1249"/>
    <w:rsid w:val="00AB15EC"/>
    <w:rsid w:val="00AB18B4"/>
    <w:rsid w:val="00AB1DF7"/>
    <w:rsid w:val="00AB2554"/>
    <w:rsid w:val="00AB29C0"/>
    <w:rsid w:val="00AB2EBC"/>
    <w:rsid w:val="00AB36C3"/>
    <w:rsid w:val="00AB36DD"/>
    <w:rsid w:val="00AB37AD"/>
    <w:rsid w:val="00AB39C3"/>
    <w:rsid w:val="00AB3B40"/>
    <w:rsid w:val="00AB3E43"/>
    <w:rsid w:val="00AB435C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28D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1E91"/>
    <w:rsid w:val="00AE205C"/>
    <w:rsid w:val="00AE2843"/>
    <w:rsid w:val="00AE2E42"/>
    <w:rsid w:val="00AE33BD"/>
    <w:rsid w:val="00AE4248"/>
    <w:rsid w:val="00AE5986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48A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1FB8"/>
    <w:rsid w:val="00B0272F"/>
    <w:rsid w:val="00B03081"/>
    <w:rsid w:val="00B032AC"/>
    <w:rsid w:val="00B03329"/>
    <w:rsid w:val="00B03735"/>
    <w:rsid w:val="00B03D28"/>
    <w:rsid w:val="00B0481D"/>
    <w:rsid w:val="00B04A06"/>
    <w:rsid w:val="00B05308"/>
    <w:rsid w:val="00B05579"/>
    <w:rsid w:val="00B061E1"/>
    <w:rsid w:val="00B0665C"/>
    <w:rsid w:val="00B0672E"/>
    <w:rsid w:val="00B06CFE"/>
    <w:rsid w:val="00B076B9"/>
    <w:rsid w:val="00B101D8"/>
    <w:rsid w:val="00B10B9D"/>
    <w:rsid w:val="00B1108C"/>
    <w:rsid w:val="00B11DBA"/>
    <w:rsid w:val="00B11E5A"/>
    <w:rsid w:val="00B128FF"/>
    <w:rsid w:val="00B12C8C"/>
    <w:rsid w:val="00B12EAA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A63"/>
    <w:rsid w:val="00B17D44"/>
    <w:rsid w:val="00B200C9"/>
    <w:rsid w:val="00B2039C"/>
    <w:rsid w:val="00B20519"/>
    <w:rsid w:val="00B20D6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49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56E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5C14"/>
    <w:rsid w:val="00B561E3"/>
    <w:rsid w:val="00B56F2C"/>
    <w:rsid w:val="00B60310"/>
    <w:rsid w:val="00B606B6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93F"/>
    <w:rsid w:val="00B67D97"/>
    <w:rsid w:val="00B67F9B"/>
    <w:rsid w:val="00B701A0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4F2E"/>
    <w:rsid w:val="00B8507C"/>
    <w:rsid w:val="00B8524A"/>
    <w:rsid w:val="00B85684"/>
    <w:rsid w:val="00B85A7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97F8C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41D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82A"/>
    <w:rsid w:val="00BA6DCD"/>
    <w:rsid w:val="00BA735F"/>
    <w:rsid w:val="00BA77C7"/>
    <w:rsid w:val="00BA783F"/>
    <w:rsid w:val="00BA7852"/>
    <w:rsid w:val="00BB0200"/>
    <w:rsid w:val="00BB0CBF"/>
    <w:rsid w:val="00BB0D53"/>
    <w:rsid w:val="00BB0F79"/>
    <w:rsid w:val="00BB162B"/>
    <w:rsid w:val="00BB1709"/>
    <w:rsid w:val="00BB2E00"/>
    <w:rsid w:val="00BB2F76"/>
    <w:rsid w:val="00BB3578"/>
    <w:rsid w:val="00BB3638"/>
    <w:rsid w:val="00BB3AB8"/>
    <w:rsid w:val="00BB40C4"/>
    <w:rsid w:val="00BB4199"/>
    <w:rsid w:val="00BB482C"/>
    <w:rsid w:val="00BB540C"/>
    <w:rsid w:val="00BB59D8"/>
    <w:rsid w:val="00BB5B52"/>
    <w:rsid w:val="00BB5E98"/>
    <w:rsid w:val="00BB6235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0D0D"/>
    <w:rsid w:val="00BD1017"/>
    <w:rsid w:val="00BD2C67"/>
    <w:rsid w:val="00BD2F28"/>
    <w:rsid w:val="00BD34E2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D"/>
    <w:rsid w:val="00BE44DF"/>
    <w:rsid w:val="00BE498F"/>
    <w:rsid w:val="00BE4B2D"/>
    <w:rsid w:val="00BE4E29"/>
    <w:rsid w:val="00BE598B"/>
    <w:rsid w:val="00BE5B8E"/>
    <w:rsid w:val="00BE5D55"/>
    <w:rsid w:val="00BE5FA7"/>
    <w:rsid w:val="00BE63CD"/>
    <w:rsid w:val="00BE6F05"/>
    <w:rsid w:val="00BE6F47"/>
    <w:rsid w:val="00BE7005"/>
    <w:rsid w:val="00BE717F"/>
    <w:rsid w:val="00BE7205"/>
    <w:rsid w:val="00BE76D7"/>
    <w:rsid w:val="00BE76E3"/>
    <w:rsid w:val="00BE7F5F"/>
    <w:rsid w:val="00BF1247"/>
    <w:rsid w:val="00BF197B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4A1"/>
    <w:rsid w:val="00BF7140"/>
    <w:rsid w:val="00BF78E0"/>
    <w:rsid w:val="00C00057"/>
    <w:rsid w:val="00C006BC"/>
    <w:rsid w:val="00C007C5"/>
    <w:rsid w:val="00C00FD9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D7"/>
    <w:rsid w:val="00C147E6"/>
    <w:rsid w:val="00C148E7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30C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AE5"/>
    <w:rsid w:val="00C45D86"/>
    <w:rsid w:val="00C45EBB"/>
    <w:rsid w:val="00C45EC1"/>
    <w:rsid w:val="00C45F15"/>
    <w:rsid w:val="00C4697D"/>
    <w:rsid w:val="00C46BD8"/>
    <w:rsid w:val="00C4788C"/>
    <w:rsid w:val="00C47AD1"/>
    <w:rsid w:val="00C47C2B"/>
    <w:rsid w:val="00C5010A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6F8"/>
    <w:rsid w:val="00C57742"/>
    <w:rsid w:val="00C57CF4"/>
    <w:rsid w:val="00C60107"/>
    <w:rsid w:val="00C607A3"/>
    <w:rsid w:val="00C60964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54B5"/>
    <w:rsid w:val="00C65E1A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8DB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8B"/>
    <w:rsid w:val="00C834C1"/>
    <w:rsid w:val="00C83890"/>
    <w:rsid w:val="00C83D17"/>
    <w:rsid w:val="00C8447B"/>
    <w:rsid w:val="00C84E32"/>
    <w:rsid w:val="00C84EB1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0BD0"/>
    <w:rsid w:val="00C913FA"/>
    <w:rsid w:val="00C9189E"/>
    <w:rsid w:val="00C91C30"/>
    <w:rsid w:val="00C91D81"/>
    <w:rsid w:val="00C92EE3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5A05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72D9"/>
    <w:rsid w:val="00CB7698"/>
    <w:rsid w:val="00CB7FB6"/>
    <w:rsid w:val="00CC0047"/>
    <w:rsid w:val="00CC178C"/>
    <w:rsid w:val="00CC2824"/>
    <w:rsid w:val="00CC3339"/>
    <w:rsid w:val="00CC364C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2FF7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59B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45C"/>
    <w:rsid w:val="00CF55AB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752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6E90"/>
    <w:rsid w:val="00D074B0"/>
    <w:rsid w:val="00D07AED"/>
    <w:rsid w:val="00D103F4"/>
    <w:rsid w:val="00D105A7"/>
    <w:rsid w:val="00D10DD4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1E00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0EF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317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93C"/>
    <w:rsid w:val="00D47C11"/>
    <w:rsid w:val="00D47EC4"/>
    <w:rsid w:val="00D513A6"/>
    <w:rsid w:val="00D526BD"/>
    <w:rsid w:val="00D534CC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298"/>
    <w:rsid w:val="00D5649C"/>
    <w:rsid w:val="00D570D6"/>
    <w:rsid w:val="00D5744E"/>
    <w:rsid w:val="00D57C62"/>
    <w:rsid w:val="00D60297"/>
    <w:rsid w:val="00D60C21"/>
    <w:rsid w:val="00D60D0F"/>
    <w:rsid w:val="00D60E69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66EC4"/>
    <w:rsid w:val="00D67C63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11D4"/>
    <w:rsid w:val="00D8160A"/>
    <w:rsid w:val="00D826AA"/>
    <w:rsid w:val="00D82C11"/>
    <w:rsid w:val="00D830E5"/>
    <w:rsid w:val="00D83403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0BAC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1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410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A00"/>
    <w:rsid w:val="00DC6E67"/>
    <w:rsid w:val="00DC7505"/>
    <w:rsid w:val="00DC767D"/>
    <w:rsid w:val="00DC76B2"/>
    <w:rsid w:val="00DC7A98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5F48"/>
    <w:rsid w:val="00DE6D2C"/>
    <w:rsid w:val="00DE7407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86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106AD"/>
    <w:rsid w:val="00E10C57"/>
    <w:rsid w:val="00E11E93"/>
    <w:rsid w:val="00E12448"/>
    <w:rsid w:val="00E125F2"/>
    <w:rsid w:val="00E128B2"/>
    <w:rsid w:val="00E1308E"/>
    <w:rsid w:val="00E13338"/>
    <w:rsid w:val="00E13C76"/>
    <w:rsid w:val="00E152C4"/>
    <w:rsid w:val="00E15D56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6A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44B8"/>
    <w:rsid w:val="00E363FA"/>
    <w:rsid w:val="00E36CD8"/>
    <w:rsid w:val="00E36F06"/>
    <w:rsid w:val="00E37715"/>
    <w:rsid w:val="00E37E04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99E"/>
    <w:rsid w:val="00E47ABF"/>
    <w:rsid w:val="00E507F0"/>
    <w:rsid w:val="00E50B84"/>
    <w:rsid w:val="00E50BCE"/>
    <w:rsid w:val="00E512F8"/>
    <w:rsid w:val="00E5159D"/>
    <w:rsid w:val="00E52173"/>
    <w:rsid w:val="00E52B3B"/>
    <w:rsid w:val="00E53CAF"/>
    <w:rsid w:val="00E543A9"/>
    <w:rsid w:val="00E54B85"/>
    <w:rsid w:val="00E54F4C"/>
    <w:rsid w:val="00E5543C"/>
    <w:rsid w:val="00E55E7C"/>
    <w:rsid w:val="00E5610F"/>
    <w:rsid w:val="00E56128"/>
    <w:rsid w:val="00E56399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4A1"/>
    <w:rsid w:val="00E6454A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3E99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2B0"/>
    <w:rsid w:val="00E81A83"/>
    <w:rsid w:val="00E82037"/>
    <w:rsid w:val="00E827CC"/>
    <w:rsid w:val="00E839D2"/>
    <w:rsid w:val="00E8420E"/>
    <w:rsid w:val="00E84C51"/>
    <w:rsid w:val="00E85D4D"/>
    <w:rsid w:val="00E85F09"/>
    <w:rsid w:val="00E86178"/>
    <w:rsid w:val="00E8661A"/>
    <w:rsid w:val="00E86846"/>
    <w:rsid w:val="00E87C57"/>
    <w:rsid w:val="00E907B1"/>
    <w:rsid w:val="00E90A62"/>
    <w:rsid w:val="00E91133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0824"/>
    <w:rsid w:val="00EA11C2"/>
    <w:rsid w:val="00EA14D6"/>
    <w:rsid w:val="00EA15D2"/>
    <w:rsid w:val="00EA1B65"/>
    <w:rsid w:val="00EA1B67"/>
    <w:rsid w:val="00EA2C53"/>
    <w:rsid w:val="00EA2F52"/>
    <w:rsid w:val="00EA316D"/>
    <w:rsid w:val="00EA3B80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A0D"/>
    <w:rsid w:val="00EB4C7C"/>
    <w:rsid w:val="00EB5591"/>
    <w:rsid w:val="00EB5DD4"/>
    <w:rsid w:val="00EB60F9"/>
    <w:rsid w:val="00EB66A5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D03"/>
    <w:rsid w:val="00EE2EB3"/>
    <w:rsid w:val="00EE3560"/>
    <w:rsid w:val="00EE3903"/>
    <w:rsid w:val="00EE3E1E"/>
    <w:rsid w:val="00EE5495"/>
    <w:rsid w:val="00EE5F36"/>
    <w:rsid w:val="00EE69FC"/>
    <w:rsid w:val="00EE6FB5"/>
    <w:rsid w:val="00EE72E8"/>
    <w:rsid w:val="00EE74C1"/>
    <w:rsid w:val="00EE7D13"/>
    <w:rsid w:val="00EE7D5B"/>
    <w:rsid w:val="00EF04B2"/>
    <w:rsid w:val="00EF1ADC"/>
    <w:rsid w:val="00EF21DD"/>
    <w:rsid w:val="00EF2873"/>
    <w:rsid w:val="00EF2ACC"/>
    <w:rsid w:val="00EF2BD5"/>
    <w:rsid w:val="00EF2F9B"/>
    <w:rsid w:val="00EF3961"/>
    <w:rsid w:val="00EF40FF"/>
    <w:rsid w:val="00EF48C5"/>
    <w:rsid w:val="00EF48FC"/>
    <w:rsid w:val="00EF4D92"/>
    <w:rsid w:val="00EF525A"/>
    <w:rsid w:val="00EF559F"/>
    <w:rsid w:val="00EF5A50"/>
    <w:rsid w:val="00EF6093"/>
    <w:rsid w:val="00EF6338"/>
    <w:rsid w:val="00EF7611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02A8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6F6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21A"/>
    <w:rsid w:val="00F41CC5"/>
    <w:rsid w:val="00F442FC"/>
    <w:rsid w:val="00F45F99"/>
    <w:rsid w:val="00F46122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3F0"/>
    <w:rsid w:val="00F50AE6"/>
    <w:rsid w:val="00F510EA"/>
    <w:rsid w:val="00F51443"/>
    <w:rsid w:val="00F5168A"/>
    <w:rsid w:val="00F528F5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59E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0B0"/>
    <w:rsid w:val="00F76158"/>
    <w:rsid w:val="00F76159"/>
    <w:rsid w:val="00F761B2"/>
    <w:rsid w:val="00F7668C"/>
    <w:rsid w:val="00F77649"/>
    <w:rsid w:val="00F7775A"/>
    <w:rsid w:val="00F801E0"/>
    <w:rsid w:val="00F80496"/>
    <w:rsid w:val="00F809F0"/>
    <w:rsid w:val="00F80B6B"/>
    <w:rsid w:val="00F816FB"/>
    <w:rsid w:val="00F81B28"/>
    <w:rsid w:val="00F81F76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64D4"/>
    <w:rsid w:val="00F97599"/>
    <w:rsid w:val="00F97E0D"/>
    <w:rsid w:val="00FA0230"/>
    <w:rsid w:val="00FA07BA"/>
    <w:rsid w:val="00FA07C8"/>
    <w:rsid w:val="00FA210B"/>
    <w:rsid w:val="00FA2555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AF0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B7940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2A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1C53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2DD0"/>
    <w:rsid w:val="00FE3021"/>
    <w:rsid w:val="00FE3265"/>
    <w:rsid w:val="00FE333D"/>
    <w:rsid w:val="00FE391C"/>
    <w:rsid w:val="00FE4F29"/>
    <w:rsid w:val="00FE554A"/>
    <w:rsid w:val="00FE55A3"/>
    <w:rsid w:val="00FE61F2"/>
    <w:rsid w:val="00FE62CC"/>
    <w:rsid w:val="00FE62DB"/>
    <w:rsid w:val="00FF1989"/>
    <w:rsid w:val="00FF1B40"/>
    <w:rsid w:val="00FF2251"/>
    <w:rsid w:val="00FF27C1"/>
    <w:rsid w:val="00FF2837"/>
    <w:rsid w:val="00FF2977"/>
    <w:rsid w:val="00FF2A99"/>
    <w:rsid w:val="00FF2C9A"/>
    <w:rsid w:val="00FF3EDD"/>
    <w:rsid w:val="00FF410F"/>
    <w:rsid w:val="00FF475B"/>
    <w:rsid w:val="00FF5365"/>
    <w:rsid w:val="00FF544B"/>
    <w:rsid w:val="00FF5E68"/>
    <w:rsid w:val="00FF613D"/>
    <w:rsid w:val="00FF652D"/>
    <w:rsid w:val="00FF65D3"/>
    <w:rsid w:val="00FF67FA"/>
    <w:rsid w:val="00FF6B0C"/>
    <w:rsid w:val="00FF6F2D"/>
    <w:rsid w:val="00FF6FB6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9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048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5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5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xl23">
    <w:name w:val="xl23"/>
    <w:basedOn w:val="Normalny"/>
    <w:rsid w:val="0013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customStyle="1" w:styleId="Teksttreci2Pogrubienie">
    <w:name w:val="Tekst treści (2) + Pogrubienie"/>
    <w:basedOn w:val="Teksttreci2"/>
    <w:rsid w:val="004D3CC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xl29">
    <w:name w:val="xl29"/>
    <w:basedOn w:val="Normalny"/>
    <w:rsid w:val="005870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wypunkt">
    <w:name w:val="wypunkt"/>
    <w:basedOn w:val="Normalny"/>
    <w:rsid w:val="001D4555"/>
    <w:pPr>
      <w:numPr>
        <w:numId w:val="39"/>
      </w:numPr>
      <w:tabs>
        <w:tab w:val="left" w:pos="0"/>
      </w:tabs>
      <w:spacing w:line="360" w:lineRule="auto"/>
      <w:jc w:val="both"/>
    </w:pPr>
    <w:rPr>
      <w:rFonts w:eastAsiaTheme="minorEastAsia"/>
      <w:szCs w:val="20"/>
    </w:rPr>
  </w:style>
  <w:style w:type="character" w:customStyle="1" w:styleId="Nagwek21">
    <w:name w:val="Nagłówek #2_"/>
    <w:basedOn w:val="Domylnaczcionkaakapitu"/>
    <w:link w:val="Nagwek22"/>
    <w:rsid w:val="007E6843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7E6843"/>
    <w:pPr>
      <w:widowControl w:val="0"/>
      <w:shd w:val="clear" w:color="auto" w:fill="FFFFFF"/>
      <w:spacing w:before="420" w:line="0" w:lineRule="atLeast"/>
      <w:ind w:hanging="320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3E8"/>
    <w:rPr>
      <w:color w:val="605E5C"/>
      <w:shd w:val="clear" w:color="auto" w:fill="E1DFDD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06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7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54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96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6347-2BF2-4B4B-B9D0-307A484B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1901</Words>
  <Characters>14347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postępowania unijne</vt:lpstr>
    </vt:vector>
  </TitlesOfParts>
  <Company>NCBR</Company>
  <LinksUpToDate>false</LinksUpToDate>
  <CharactersWithSpaces>16216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postępowania unijne</dc:title>
  <dc:subject/>
  <dc:creator>NCBR</dc:creator>
  <cp:keywords/>
  <dc:description/>
  <cp:lastModifiedBy>Bartosz Tulibacki</cp:lastModifiedBy>
  <cp:revision>2</cp:revision>
  <cp:lastPrinted>2020-10-15T11:07:00Z</cp:lastPrinted>
  <dcterms:created xsi:type="dcterms:W3CDTF">2024-08-08T07:31:00Z</dcterms:created>
  <dcterms:modified xsi:type="dcterms:W3CDTF">2024-08-08T07:31:00Z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2023-10-10T05:00:42Z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b32fa485-0ed5-4553-8756-08cabb947918</vt:lpwstr>
  </property>
  <property fmtid="{D5CDD505-2E9C-101B-9397-08002B2CF9AE}" pid="8" name="MSIP_Label_46723740-be9a-4fd0-bd11-8f09a2f8d61a_ContentBits">
    <vt:lpwstr>2</vt:lpwstr>
  </property>
</Properties>
</file>