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610" w:rsidRPr="00235778" w:rsidRDefault="00D96FC9" w:rsidP="000E0A5F">
      <w:pPr>
        <w:pageBreakBefore/>
        <w:spacing w:line="276" w:lineRule="auto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42276B">
        <w:rPr>
          <w:rFonts w:asciiTheme="majorHAnsi" w:hAnsiTheme="majorHAnsi" w:cs="Calibri"/>
          <w:i/>
          <w:sz w:val="20"/>
          <w:szCs w:val="20"/>
        </w:rPr>
        <w:t>Załącznik nr 1</w:t>
      </w:r>
    </w:p>
    <w:p w:rsidR="00E03610" w:rsidRPr="00CD144B" w:rsidRDefault="00E03610" w:rsidP="000E0A5F">
      <w:pPr>
        <w:spacing w:line="276" w:lineRule="auto"/>
        <w:jc w:val="right"/>
        <w:rPr>
          <w:rFonts w:asciiTheme="majorHAnsi" w:hAnsiTheme="majorHAnsi" w:cs="Calibri"/>
          <w:b/>
        </w:rPr>
      </w:pPr>
    </w:p>
    <w:p w:rsidR="00E03610" w:rsidRPr="00CD144B" w:rsidRDefault="00E03610" w:rsidP="000E0A5F">
      <w:pPr>
        <w:spacing w:line="276" w:lineRule="auto"/>
        <w:jc w:val="right"/>
        <w:rPr>
          <w:rFonts w:asciiTheme="majorHAnsi" w:hAnsiTheme="majorHAnsi" w:cs="Calibri"/>
          <w:b/>
        </w:rPr>
      </w:pPr>
    </w:p>
    <w:p w:rsidR="00F7518D" w:rsidRPr="00235778" w:rsidRDefault="00F7518D" w:rsidP="00F7518D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235778">
        <w:rPr>
          <w:rFonts w:asciiTheme="majorHAnsi" w:hAnsiTheme="majorHAnsi"/>
          <w:b/>
          <w:sz w:val="24"/>
          <w:szCs w:val="24"/>
        </w:rPr>
        <w:t>OŚWIADCZENIE WYKONAWCY</w:t>
      </w:r>
    </w:p>
    <w:p w:rsidR="00F7518D" w:rsidRPr="00235778" w:rsidRDefault="00F7518D" w:rsidP="00F7518D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235778">
        <w:rPr>
          <w:rFonts w:asciiTheme="majorHAnsi" w:hAnsiTheme="majorHAnsi"/>
          <w:b/>
          <w:sz w:val="24"/>
          <w:szCs w:val="24"/>
        </w:rPr>
        <w:t>O SPEŁNIANIU WARUNKÓW UDZIAŁU</w:t>
      </w:r>
      <w:bookmarkStart w:id="0" w:name="_GoBack"/>
      <w:bookmarkEnd w:id="0"/>
    </w:p>
    <w:p w:rsidR="00F7518D" w:rsidRPr="00235778" w:rsidRDefault="00F7518D" w:rsidP="00F7518D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235778"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235778" w:rsidRPr="00235778" w:rsidRDefault="00235778" w:rsidP="00F7518D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235778">
        <w:rPr>
          <w:rFonts w:asciiTheme="majorHAnsi" w:hAnsiTheme="majorHAnsi"/>
          <w:b/>
          <w:sz w:val="24"/>
          <w:szCs w:val="24"/>
        </w:rPr>
        <w:t xml:space="preserve">Nr </w:t>
      </w:r>
      <w:r w:rsidR="005D5589">
        <w:rPr>
          <w:rFonts w:asciiTheme="majorHAnsi" w:hAnsiTheme="majorHAnsi"/>
          <w:b/>
          <w:sz w:val="24"/>
          <w:szCs w:val="24"/>
        </w:rPr>
        <w:t>DI.255.Z.6.2019.BJ</w:t>
      </w:r>
    </w:p>
    <w:p w:rsidR="00F7518D" w:rsidRPr="00235778" w:rsidRDefault="00F7518D" w:rsidP="00F7518D">
      <w:pPr>
        <w:jc w:val="center"/>
        <w:rPr>
          <w:rFonts w:asciiTheme="majorHAnsi" w:hAnsiTheme="majorHAnsi"/>
        </w:rPr>
      </w:pPr>
    </w:p>
    <w:p w:rsidR="00F7518D" w:rsidRPr="00F057C5" w:rsidRDefault="00F7518D" w:rsidP="00F7518D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7518D" w:rsidTr="00096B70">
        <w:tc>
          <w:tcPr>
            <w:tcW w:w="9211" w:type="dxa"/>
          </w:tcPr>
          <w:p w:rsidR="00F7518D" w:rsidRDefault="00F7518D" w:rsidP="00096B70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F7518D" w:rsidTr="00096B70">
        <w:tc>
          <w:tcPr>
            <w:tcW w:w="9211" w:type="dxa"/>
          </w:tcPr>
          <w:p w:rsidR="00F7518D" w:rsidRDefault="00F7518D" w:rsidP="00096B70">
            <w:pPr>
              <w:pStyle w:val="Bezodstpw"/>
              <w:jc w:val="center"/>
            </w:pPr>
          </w:p>
          <w:p w:rsidR="00F7518D" w:rsidRDefault="00F7518D" w:rsidP="00096B70">
            <w:pPr>
              <w:pStyle w:val="Bezodstpw"/>
              <w:jc w:val="center"/>
            </w:pPr>
          </w:p>
        </w:tc>
      </w:tr>
      <w:tr w:rsidR="00F7518D" w:rsidTr="00096B70">
        <w:tc>
          <w:tcPr>
            <w:tcW w:w="9211" w:type="dxa"/>
          </w:tcPr>
          <w:p w:rsidR="00F7518D" w:rsidRDefault="00F7518D" w:rsidP="00096B70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F7518D" w:rsidTr="00096B70">
        <w:tc>
          <w:tcPr>
            <w:tcW w:w="9211" w:type="dxa"/>
          </w:tcPr>
          <w:p w:rsidR="00F7518D" w:rsidRPr="00C01439" w:rsidRDefault="00F7518D" w:rsidP="00096B70">
            <w:pPr>
              <w:pStyle w:val="Bezodstpw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(nazwa i adres Wykonawcy)</w:t>
            </w:r>
          </w:p>
        </w:tc>
      </w:tr>
    </w:tbl>
    <w:p w:rsidR="00F7518D" w:rsidRPr="00F057C5" w:rsidRDefault="00F7518D" w:rsidP="00F7518D">
      <w:pPr>
        <w:pStyle w:val="Bezodstpw"/>
        <w:jc w:val="center"/>
      </w:pPr>
    </w:p>
    <w:p w:rsidR="00F7518D" w:rsidRPr="00F057C5" w:rsidRDefault="00F7518D" w:rsidP="00F7518D">
      <w:pPr>
        <w:rPr>
          <w:rFonts w:asciiTheme="majorHAnsi" w:hAnsiTheme="majorHAnsi"/>
        </w:rPr>
      </w:pPr>
    </w:p>
    <w:p w:rsidR="00F7518D" w:rsidRPr="009B4251" w:rsidRDefault="00F7518D" w:rsidP="00F7518D">
      <w:pPr>
        <w:rPr>
          <w:rFonts w:asciiTheme="majorHAnsi" w:hAnsiTheme="majorHAnsi"/>
          <w:b/>
        </w:rPr>
      </w:pPr>
      <w:r w:rsidRPr="009B4251">
        <w:rPr>
          <w:rFonts w:asciiTheme="majorHAnsi" w:hAnsiTheme="majorHAnsi"/>
          <w:b/>
        </w:rPr>
        <w:t>Oświadczam, że:</w:t>
      </w:r>
    </w:p>
    <w:p w:rsidR="00F7518D" w:rsidRPr="00F057C5" w:rsidRDefault="00F7518D" w:rsidP="00F7518D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F057C5">
        <w:rPr>
          <w:rFonts w:asciiTheme="majorHAnsi" w:hAnsiTheme="majorHAnsi"/>
        </w:rPr>
        <w:t>Posiadam uprawnieninia do wykonywania działalności lub czynności określonej przedmiotem zamówienia.</w:t>
      </w:r>
    </w:p>
    <w:p w:rsidR="00F7518D" w:rsidRPr="00F057C5" w:rsidRDefault="00F7518D" w:rsidP="00F7518D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F057C5"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F7518D" w:rsidRPr="00F057C5" w:rsidRDefault="00F7518D" w:rsidP="00F7518D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F057C5">
        <w:rPr>
          <w:rFonts w:asciiTheme="majorHAnsi" w:hAnsiTheme="majorHAnsi"/>
        </w:rPr>
        <w:t>Znajduję się w sytuacji ekonomicznej i finansowej zapewniającej wykonanie zamówienia.</w:t>
      </w:r>
    </w:p>
    <w:p w:rsidR="00F7518D" w:rsidRPr="00F057C5" w:rsidRDefault="00F7518D" w:rsidP="00F7518D">
      <w:pPr>
        <w:pStyle w:val="Akapitzlist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F057C5">
        <w:rPr>
          <w:rFonts w:asciiTheme="majorHAnsi" w:hAnsiTheme="majorHAnsi"/>
        </w:rPr>
        <w:t>Nie podlegam wykluczeniu z postępowania o udzielenie zamówienia, tj. Nie zalegam z podatkami ani składkami ZUS/KRUS.</w:t>
      </w:r>
    </w:p>
    <w:p w:rsidR="00F7518D" w:rsidRPr="00F057C5" w:rsidRDefault="00F7518D" w:rsidP="00F7518D">
      <w:pPr>
        <w:rPr>
          <w:rFonts w:asciiTheme="majorHAnsi" w:hAnsiTheme="majorHAnsi"/>
        </w:rPr>
      </w:pPr>
    </w:p>
    <w:p w:rsidR="00F7518D" w:rsidRDefault="00F7518D" w:rsidP="00F7518D">
      <w:pPr>
        <w:jc w:val="both"/>
        <w:rPr>
          <w:rFonts w:asciiTheme="majorHAnsi" w:hAnsiTheme="majorHAnsi"/>
        </w:rPr>
      </w:pPr>
      <w:r w:rsidRPr="00F057C5"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F7518D" w:rsidRDefault="00F7518D" w:rsidP="00F7518D">
      <w:pPr>
        <w:jc w:val="both"/>
        <w:rPr>
          <w:rFonts w:asciiTheme="majorHAnsi" w:hAnsiTheme="majorHAnsi"/>
        </w:rPr>
      </w:pPr>
    </w:p>
    <w:p w:rsidR="00ED15BD" w:rsidRDefault="00ED15BD" w:rsidP="00F7518D">
      <w:pPr>
        <w:jc w:val="both"/>
        <w:rPr>
          <w:rFonts w:asciiTheme="majorHAnsi" w:hAnsiTheme="majorHAnsi"/>
        </w:rPr>
      </w:pPr>
    </w:p>
    <w:p w:rsidR="00ED15BD" w:rsidRDefault="00ED15BD" w:rsidP="00F7518D">
      <w:pPr>
        <w:jc w:val="both"/>
        <w:rPr>
          <w:rFonts w:asciiTheme="majorHAnsi" w:hAnsiTheme="majorHAnsi"/>
        </w:rPr>
      </w:pPr>
    </w:p>
    <w:p w:rsidR="00ED15BD" w:rsidRDefault="00ED15BD" w:rsidP="00F7518D">
      <w:pPr>
        <w:jc w:val="both"/>
        <w:rPr>
          <w:rFonts w:asciiTheme="majorHAnsi" w:hAnsiTheme="majorHAnsi"/>
        </w:rPr>
      </w:pPr>
    </w:p>
    <w:p w:rsidR="00ED15BD" w:rsidRDefault="00ED15BD" w:rsidP="00F7518D">
      <w:pPr>
        <w:jc w:val="both"/>
        <w:rPr>
          <w:rFonts w:asciiTheme="majorHAnsi" w:hAnsiTheme="majorHAnsi"/>
        </w:rPr>
      </w:pPr>
    </w:p>
    <w:p w:rsidR="00ED15BD" w:rsidRDefault="00ED15BD" w:rsidP="00F7518D">
      <w:pPr>
        <w:jc w:val="both"/>
        <w:rPr>
          <w:rFonts w:asciiTheme="majorHAnsi" w:hAnsiTheme="majorHAnsi"/>
        </w:rPr>
      </w:pPr>
    </w:p>
    <w:p w:rsidR="00F7518D" w:rsidRDefault="00F7518D" w:rsidP="00F7518D">
      <w:pPr>
        <w:jc w:val="both"/>
        <w:rPr>
          <w:rFonts w:asciiTheme="majorHAnsi" w:hAnsiTheme="majorHAnsi"/>
        </w:rPr>
      </w:pPr>
    </w:p>
    <w:p w:rsidR="00F7518D" w:rsidRPr="00F057C5" w:rsidRDefault="00F7518D" w:rsidP="00F7518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2"/>
      </w:tblGrid>
      <w:tr w:rsidR="00F7518D" w:rsidTr="00096B70">
        <w:tc>
          <w:tcPr>
            <w:tcW w:w="4605" w:type="dxa"/>
          </w:tcPr>
          <w:p w:rsidR="00F7518D" w:rsidRPr="009B4251" w:rsidRDefault="00F7518D" w:rsidP="00096B7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B4251">
              <w:rPr>
                <w:rFonts w:asciiTheme="majorHAnsi" w:hAnsiTheme="majorHAnsi"/>
                <w:i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:rsidR="00F7518D" w:rsidRPr="009B4251" w:rsidRDefault="00F7518D" w:rsidP="00096B7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B4251">
              <w:rPr>
                <w:rFonts w:asciiTheme="majorHAnsi" w:hAnsiTheme="majorHAnsi"/>
                <w:i/>
                <w:sz w:val="20"/>
                <w:szCs w:val="20"/>
              </w:rPr>
              <w:t>……………………………………………</w:t>
            </w:r>
          </w:p>
        </w:tc>
      </w:tr>
      <w:tr w:rsidR="00F7518D" w:rsidTr="00096B70">
        <w:tc>
          <w:tcPr>
            <w:tcW w:w="4605" w:type="dxa"/>
          </w:tcPr>
          <w:p w:rsidR="00F7518D" w:rsidRPr="009B4251" w:rsidRDefault="00F7518D" w:rsidP="00096B7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B4251">
              <w:rPr>
                <w:rFonts w:asciiTheme="majorHAnsi" w:hAnsiTheme="majorHAns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F7518D" w:rsidRPr="009B4251" w:rsidRDefault="00F7518D" w:rsidP="00096B7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B4251">
              <w:rPr>
                <w:rFonts w:asciiTheme="majorHAnsi" w:hAnsiTheme="majorHAnsi"/>
                <w:i/>
                <w:sz w:val="20"/>
                <w:szCs w:val="20"/>
              </w:rPr>
              <w:t>(podpis Wykonawcy)</w:t>
            </w:r>
          </w:p>
        </w:tc>
      </w:tr>
    </w:tbl>
    <w:p w:rsidR="00F7518D" w:rsidRPr="00F057C5" w:rsidRDefault="00F7518D" w:rsidP="00F7518D">
      <w:pPr>
        <w:rPr>
          <w:rFonts w:asciiTheme="majorHAnsi" w:hAnsiTheme="majorHAnsi"/>
        </w:rPr>
      </w:pPr>
      <w:r w:rsidRPr="00F057C5">
        <w:rPr>
          <w:rFonts w:asciiTheme="majorHAnsi" w:hAnsiTheme="majorHAnsi"/>
        </w:rPr>
        <w:tab/>
        <w:t xml:space="preserve">  </w:t>
      </w:r>
      <w:r w:rsidRPr="00F057C5">
        <w:rPr>
          <w:rFonts w:asciiTheme="majorHAnsi" w:hAnsiTheme="majorHAnsi"/>
        </w:rPr>
        <w:tab/>
        <w:t xml:space="preserve">                            </w:t>
      </w:r>
    </w:p>
    <w:p w:rsidR="00E03610" w:rsidRPr="00CD144B" w:rsidRDefault="00E03610" w:rsidP="00F7518D">
      <w:pPr>
        <w:pStyle w:val="WW-Domylnie"/>
        <w:spacing w:line="276" w:lineRule="auto"/>
        <w:jc w:val="center"/>
        <w:rPr>
          <w:rFonts w:asciiTheme="majorHAnsi" w:hAnsiTheme="majorHAnsi" w:cs="Calibri"/>
          <w:szCs w:val="24"/>
        </w:rPr>
      </w:pPr>
    </w:p>
    <w:sectPr w:rsidR="00E03610" w:rsidRPr="00CD144B" w:rsidSect="00953081">
      <w:headerReference w:type="default" r:id="rId9"/>
      <w:footnotePr>
        <w:pos w:val="beneathText"/>
      </w:footnotePr>
      <w:pgSz w:w="11905" w:h="16837"/>
      <w:pgMar w:top="1276" w:right="1417" w:bottom="1134" w:left="1417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47" w:rsidRDefault="00081847">
      <w:r>
        <w:separator/>
      </w:r>
    </w:p>
  </w:endnote>
  <w:endnote w:type="continuationSeparator" w:id="0">
    <w:p w:rsidR="00081847" w:rsidRDefault="000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47" w:rsidRDefault="00081847">
      <w:r>
        <w:separator/>
      </w:r>
    </w:p>
  </w:footnote>
  <w:footnote w:type="continuationSeparator" w:id="0">
    <w:p w:rsidR="00081847" w:rsidRDefault="0008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953081" w:rsidRPr="00953081" w:rsidTr="00953081">
      <w:trPr>
        <w:trHeight w:val="747"/>
      </w:trPr>
      <w:tc>
        <w:tcPr>
          <w:tcW w:w="9177" w:type="dxa"/>
        </w:tcPr>
        <w:p w:rsidR="00953081" w:rsidRPr="00953081" w:rsidRDefault="00953081" w:rsidP="00B51E3B">
          <w:pPr>
            <w:spacing w:line="360" w:lineRule="auto"/>
            <w:jc w:val="center"/>
            <w:rPr>
              <w:rFonts w:asciiTheme="majorHAnsi" w:hAnsiTheme="majorHAnsi"/>
              <w:i/>
              <w:sz w:val="20"/>
              <w:szCs w:val="20"/>
            </w:rPr>
          </w:pPr>
        </w:p>
      </w:tc>
    </w:tr>
  </w:tbl>
  <w:p w:rsidR="009D71C4" w:rsidRPr="00E568C7" w:rsidRDefault="009D71C4" w:rsidP="00953081">
    <w:pPr>
      <w:pStyle w:val="Nagwek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5522E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8496ED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6EE23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4AA29CE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/>
        <w:b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64103C36"/>
    <w:name w:val="WW8Num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00000009"/>
    <w:multiLevelType w:val="singleLevel"/>
    <w:tmpl w:val="5942BB8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0000000A"/>
    <w:multiLevelType w:val="multilevel"/>
    <w:tmpl w:val="062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36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multilevel"/>
    <w:tmpl w:val="AECA179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  <w:u w:val="none"/>
      </w:rPr>
    </w:lvl>
  </w:abstractNum>
  <w:abstractNum w:abstractNumId="15" w15:restartNumberingAfterBreak="0">
    <w:nsid w:val="085C70C8"/>
    <w:multiLevelType w:val="multilevel"/>
    <w:tmpl w:val="06206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8E6117F"/>
    <w:multiLevelType w:val="hybridMultilevel"/>
    <w:tmpl w:val="0ED66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6756B"/>
    <w:multiLevelType w:val="hybridMultilevel"/>
    <w:tmpl w:val="CF601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D58C6"/>
    <w:multiLevelType w:val="multilevel"/>
    <w:tmpl w:val="0322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38426A"/>
    <w:multiLevelType w:val="multilevel"/>
    <w:tmpl w:val="062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AA2307"/>
    <w:multiLevelType w:val="hybridMultilevel"/>
    <w:tmpl w:val="0C00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572D6"/>
    <w:multiLevelType w:val="hybridMultilevel"/>
    <w:tmpl w:val="B33694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9499C"/>
    <w:multiLevelType w:val="multilevel"/>
    <w:tmpl w:val="6352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326C0C47"/>
    <w:multiLevelType w:val="multilevel"/>
    <w:tmpl w:val="73ACEC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01EF8"/>
    <w:multiLevelType w:val="hybridMultilevel"/>
    <w:tmpl w:val="82C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19177A"/>
    <w:multiLevelType w:val="multilevel"/>
    <w:tmpl w:val="6352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3AD54D9E"/>
    <w:multiLevelType w:val="multilevel"/>
    <w:tmpl w:val="062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D4691F"/>
    <w:multiLevelType w:val="hybridMultilevel"/>
    <w:tmpl w:val="37E22D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DC7F4C"/>
    <w:multiLevelType w:val="hybridMultilevel"/>
    <w:tmpl w:val="4F447B0E"/>
    <w:lvl w:ilvl="0" w:tplc="3A1CAF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84BB6"/>
    <w:multiLevelType w:val="hybridMultilevel"/>
    <w:tmpl w:val="77AC8D5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5C2404"/>
    <w:multiLevelType w:val="hybridMultilevel"/>
    <w:tmpl w:val="CF966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8A7485"/>
    <w:multiLevelType w:val="multilevel"/>
    <w:tmpl w:val="6352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AE3C2D"/>
    <w:multiLevelType w:val="hybridMultilevel"/>
    <w:tmpl w:val="AD6CAC4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643F30"/>
    <w:multiLevelType w:val="hybridMultilevel"/>
    <w:tmpl w:val="F9CA7C84"/>
    <w:lvl w:ilvl="0" w:tplc="0E843CFC">
      <w:start w:val="85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10549"/>
    <w:multiLevelType w:val="hybridMultilevel"/>
    <w:tmpl w:val="D50CDB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24A3"/>
    <w:multiLevelType w:val="hybridMultilevel"/>
    <w:tmpl w:val="6A0E0F7A"/>
    <w:lvl w:ilvl="0" w:tplc="12942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1"/>
  </w:num>
  <w:num w:numId="17">
    <w:abstractNumId w:val="25"/>
  </w:num>
  <w:num w:numId="18">
    <w:abstractNumId w:val="34"/>
  </w:num>
  <w:num w:numId="19">
    <w:abstractNumId w:val="17"/>
  </w:num>
  <w:num w:numId="20">
    <w:abstractNumId w:val="16"/>
  </w:num>
  <w:num w:numId="21">
    <w:abstractNumId w:val="35"/>
  </w:num>
  <w:num w:numId="22">
    <w:abstractNumId w:val="23"/>
  </w:num>
  <w:num w:numId="23">
    <w:abstractNumId w:val="26"/>
  </w:num>
  <w:num w:numId="24">
    <w:abstractNumId w:val="32"/>
  </w:num>
  <w:num w:numId="25">
    <w:abstractNumId w:val="33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18"/>
  </w:num>
  <w:num w:numId="31">
    <w:abstractNumId w:val="24"/>
  </w:num>
  <w:num w:numId="32">
    <w:abstractNumId w:val="22"/>
  </w:num>
  <w:num w:numId="33">
    <w:abstractNumId w:val="20"/>
  </w:num>
  <w:num w:numId="34">
    <w:abstractNumId w:val="27"/>
  </w:num>
  <w:num w:numId="35">
    <w:abstractNumId w:val="15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C"/>
    <w:rsid w:val="000202C3"/>
    <w:rsid w:val="00040386"/>
    <w:rsid w:val="00055CFC"/>
    <w:rsid w:val="000604AF"/>
    <w:rsid w:val="00061D5A"/>
    <w:rsid w:val="00062379"/>
    <w:rsid w:val="00062D02"/>
    <w:rsid w:val="0007403F"/>
    <w:rsid w:val="0007508E"/>
    <w:rsid w:val="00081847"/>
    <w:rsid w:val="00087525"/>
    <w:rsid w:val="000B657C"/>
    <w:rsid w:val="000D4462"/>
    <w:rsid w:val="000D5609"/>
    <w:rsid w:val="000D6519"/>
    <w:rsid w:val="000E0A5F"/>
    <w:rsid w:val="000E3B67"/>
    <w:rsid w:val="000F78AF"/>
    <w:rsid w:val="001032A9"/>
    <w:rsid w:val="00110F9B"/>
    <w:rsid w:val="00117E6D"/>
    <w:rsid w:val="00135602"/>
    <w:rsid w:val="0015436E"/>
    <w:rsid w:val="00156D63"/>
    <w:rsid w:val="001669D8"/>
    <w:rsid w:val="0019767D"/>
    <w:rsid w:val="001F29A0"/>
    <w:rsid w:val="001F535C"/>
    <w:rsid w:val="001F7341"/>
    <w:rsid w:val="002265E8"/>
    <w:rsid w:val="00230130"/>
    <w:rsid w:val="00235778"/>
    <w:rsid w:val="0023688B"/>
    <w:rsid w:val="00250A39"/>
    <w:rsid w:val="002C1A36"/>
    <w:rsid w:val="002D1E12"/>
    <w:rsid w:val="002D1FD8"/>
    <w:rsid w:val="002E3470"/>
    <w:rsid w:val="002E6C97"/>
    <w:rsid w:val="00347BFF"/>
    <w:rsid w:val="00356066"/>
    <w:rsid w:val="00366EE3"/>
    <w:rsid w:val="0037346E"/>
    <w:rsid w:val="00376B78"/>
    <w:rsid w:val="00387F99"/>
    <w:rsid w:val="003F5835"/>
    <w:rsid w:val="00403FDC"/>
    <w:rsid w:val="00404250"/>
    <w:rsid w:val="0042276B"/>
    <w:rsid w:val="004610FC"/>
    <w:rsid w:val="00481745"/>
    <w:rsid w:val="00497D30"/>
    <w:rsid w:val="004C6276"/>
    <w:rsid w:val="004D7E2A"/>
    <w:rsid w:val="00513DC5"/>
    <w:rsid w:val="0051545E"/>
    <w:rsid w:val="00523DA9"/>
    <w:rsid w:val="0052470B"/>
    <w:rsid w:val="00543F01"/>
    <w:rsid w:val="005568E6"/>
    <w:rsid w:val="00585B08"/>
    <w:rsid w:val="005A49D2"/>
    <w:rsid w:val="005B30B4"/>
    <w:rsid w:val="005B55B6"/>
    <w:rsid w:val="005D5589"/>
    <w:rsid w:val="005E6BAE"/>
    <w:rsid w:val="006324EC"/>
    <w:rsid w:val="00636AFE"/>
    <w:rsid w:val="00654950"/>
    <w:rsid w:val="0066400A"/>
    <w:rsid w:val="00667A3C"/>
    <w:rsid w:val="006713C2"/>
    <w:rsid w:val="00672975"/>
    <w:rsid w:val="00697AD8"/>
    <w:rsid w:val="006C587B"/>
    <w:rsid w:val="00701669"/>
    <w:rsid w:val="0072417A"/>
    <w:rsid w:val="00726568"/>
    <w:rsid w:val="00731547"/>
    <w:rsid w:val="0073605C"/>
    <w:rsid w:val="00737ADE"/>
    <w:rsid w:val="0077372D"/>
    <w:rsid w:val="00782070"/>
    <w:rsid w:val="007A36A3"/>
    <w:rsid w:val="007B79E6"/>
    <w:rsid w:val="007D3EC6"/>
    <w:rsid w:val="007E1D7C"/>
    <w:rsid w:val="007E7554"/>
    <w:rsid w:val="008429BF"/>
    <w:rsid w:val="008668F3"/>
    <w:rsid w:val="008760A1"/>
    <w:rsid w:val="00884666"/>
    <w:rsid w:val="00896A96"/>
    <w:rsid w:val="008A0007"/>
    <w:rsid w:val="008A0F3B"/>
    <w:rsid w:val="008D7FF6"/>
    <w:rsid w:val="00914EBA"/>
    <w:rsid w:val="00923C2C"/>
    <w:rsid w:val="00932A85"/>
    <w:rsid w:val="00941170"/>
    <w:rsid w:val="0094797E"/>
    <w:rsid w:val="00953081"/>
    <w:rsid w:val="009573FB"/>
    <w:rsid w:val="00973D0D"/>
    <w:rsid w:val="00987B46"/>
    <w:rsid w:val="009A5DE1"/>
    <w:rsid w:val="009A67F3"/>
    <w:rsid w:val="009D71C4"/>
    <w:rsid w:val="00A06F4B"/>
    <w:rsid w:val="00A3076C"/>
    <w:rsid w:val="00A37517"/>
    <w:rsid w:val="00A47858"/>
    <w:rsid w:val="00A73490"/>
    <w:rsid w:val="00A829F0"/>
    <w:rsid w:val="00AB6DAF"/>
    <w:rsid w:val="00AC14AD"/>
    <w:rsid w:val="00AC159B"/>
    <w:rsid w:val="00AC1EE3"/>
    <w:rsid w:val="00AC5B89"/>
    <w:rsid w:val="00AF238E"/>
    <w:rsid w:val="00AF3535"/>
    <w:rsid w:val="00AF6C54"/>
    <w:rsid w:val="00B00005"/>
    <w:rsid w:val="00B0410A"/>
    <w:rsid w:val="00B15713"/>
    <w:rsid w:val="00B20B54"/>
    <w:rsid w:val="00B45DAF"/>
    <w:rsid w:val="00B51E3B"/>
    <w:rsid w:val="00B53C6D"/>
    <w:rsid w:val="00B61A5E"/>
    <w:rsid w:val="00BC158B"/>
    <w:rsid w:val="00BF39E6"/>
    <w:rsid w:val="00BF3CF3"/>
    <w:rsid w:val="00C03267"/>
    <w:rsid w:val="00C04A34"/>
    <w:rsid w:val="00C40E0E"/>
    <w:rsid w:val="00C52A68"/>
    <w:rsid w:val="00C64FA6"/>
    <w:rsid w:val="00C70C7B"/>
    <w:rsid w:val="00CA38CA"/>
    <w:rsid w:val="00CA6118"/>
    <w:rsid w:val="00CB4F0D"/>
    <w:rsid w:val="00CC389D"/>
    <w:rsid w:val="00CD144B"/>
    <w:rsid w:val="00CE3F4A"/>
    <w:rsid w:val="00CE584D"/>
    <w:rsid w:val="00D13752"/>
    <w:rsid w:val="00D17703"/>
    <w:rsid w:val="00D1798E"/>
    <w:rsid w:val="00D32C29"/>
    <w:rsid w:val="00D369DE"/>
    <w:rsid w:val="00D448C7"/>
    <w:rsid w:val="00D54738"/>
    <w:rsid w:val="00D70DCE"/>
    <w:rsid w:val="00D96FC9"/>
    <w:rsid w:val="00DA3EA6"/>
    <w:rsid w:val="00DC264C"/>
    <w:rsid w:val="00DC2BB2"/>
    <w:rsid w:val="00DE3157"/>
    <w:rsid w:val="00DE562E"/>
    <w:rsid w:val="00DF3234"/>
    <w:rsid w:val="00E03610"/>
    <w:rsid w:val="00E1187B"/>
    <w:rsid w:val="00E12021"/>
    <w:rsid w:val="00E174A8"/>
    <w:rsid w:val="00E34733"/>
    <w:rsid w:val="00E36CB5"/>
    <w:rsid w:val="00E523AD"/>
    <w:rsid w:val="00E52C7C"/>
    <w:rsid w:val="00E55287"/>
    <w:rsid w:val="00E568C7"/>
    <w:rsid w:val="00E626D6"/>
    <w:rsid w:val="00E90745"/>
    <w:rsid w:val="00EA0648"/>
    <w:rsid w:val="00EB6CEE"/>
    <w:rsid w:val="00ED15BD"/>
    <w:rsid w:val="00EE1B06"/>
    <w:rsid w:val="00EE7933"/>
    <w:rsid w:val="00EF11FC"/>
    <w:rsid w:val="00EF4180"/>
    <w:rsid w:val="00F141BC"/>
    <w:rsid w:val="00F27DEB"/>
    <w:rsid w:val="00F30094"/>
    <w:rsid w:val="00F325C3"/>
    <w:rsid w:val="00F500E6"/>
    <w:rsid w:val="00F53557"/>
    <w:rsid w:val="00F67B36"/>
    <w:rsid w:val="00F7518D"/>
    <w:rsid w:val="00F81E3E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8F128"/>
  <w15:docId w15:val="{AD7396F7-9CF0-405A-B78C-11DB96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5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325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325C3"/>
    <w:pPr>
      <w:keepNext/>
      <w:numPr>
        <w:ilvl w:val="2"/>
        <w:numId w:val="1"/>
      </w:numPr>
      <w:spacing w:line="360" w:lineRule="auto"/>
      <w:ind w:firstLine="0"/>
      <w:jc w:val="both"/>
      <w:outlineLvl w:val="2"/>
    </w:pPr>
    <w:rPr>
      <w:rFonts w:ascii="Bookman Old Style" w:hAnsi="Bookman Old Style"/>
      <w:szCs w:val="20"/>
    </w:rPr>
  </w:style>
  <w:style w:type="paragraph" w:styleId="Nagwek4">
    <w:name w:val="heading 4"/>
    <w:basedOn w:val="Normalny"/>
    <w:next w:val="Normalny"/>
    <w:qFormat/>
    <w:rsid w:val="00F325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25C3"/>
    <w:rPr>
      <w:rFonts w:ascii="Symbol" w:hAnsi="Symbol"/>
    </w:rPr>
  </w:style>
  <w:style w:type="character" w:customStyle="1" w:styleId="WW8Num6z0">
    <w:name w:val="WW8Num6z0"/>
    <w:rsid w:val="00F325C3"/>
    <w:rPr>
      <w:rFonts w:ascii="Book Antiqua" w:hAnsi="Book Antiqua"/>
      <w:b w:val="0"/>
      <w:sz w:val="22"/>
      <w:szCs w:val="22"/>
    </w:rPr>
  </w:style>
  <w:style w:type="character" w:customStyle="1" w:styleId="WW8Num7z0">
    <w:name w:val="WW8Num7z0"/>
    <w:rsid w:val="00F325C3"/>
    <w:rPr>
      <w:rFonts w:ascii="Symbol" w:hAnsi="Symbol"/>
    </w:rPr>
  </w:style>
  <w:style w:type="character" w:customStyle="1" w:styleId="WW8Num7z1">
    <w:name w:val="WW8Num7z1"/>
    <w:rsid w:val="00F325C3"/>
    <w:rPr>
      <w:rFonts w:ascii="Courier New" w:hAnsi="Courier New" w:cs="Lucida Sans Unicode"/>
    </w:rPr>
  </w:style>
  <w:style w:type="character" w:customStyle="1" w:styleId="WW8Num7z2">
    <w:name w:val="WW8Num7z2"/>
    <w:rsid w:val="00F325C3"/>
    <w:rPr>
      <w:rFonts w:ascii="Wingdings" w:hAnsi="Wingdings"/>
    </w:rPr>
  </w:style>
  <w:style w:type="character" w:customStyle="1" w:styleId="WW8Num11z0">
    <w:name w:val="WW8Num11z0"/>
    <w:rsid w:val="00F325C3"/>
    <w:rPr>
      <w:rFonts w:cs="Times New Roman"/>
    </w:rPr>
  </w:style>
  <w:style w:type="character" w:customStyle="1" w:styleId="WW8Num12z0">
    <w:name w:val="WW8Num12z0"/>
    <w:rsid w:val="00F325C3"/>
    <w:rPr>
      <w:rFonts w:ascii="Symbol" w:hAnsi="Symbol"/>
    </w:rPr>
  </w:style>
  <w:style w:type="character" w:customStyle="1" w:styleId="WW8Num13z0">
    <w:name w:val="WW8Num13z0"/>
    <w:rsid w:val="00F325C3"/>
    <w:rPr>
      <w:rFonts w:ascii="Times New Roman" w:hAnsi="Times New Roman"/>
    </w:rPr>
  </w:style>
  <w:style w:type="character" w:customStyle="1" w:styleId="WW8Num14z0">
    <w:name w:val="WW8Num14z0"/>
    <w:rsid w:val="00F325C3"/>
    <w:rPr>
      <w:u w:val="none"/>
    </w:rPr>
  </w:style>
  <w:style w:type="character" w:customStyle="1" w:styleId="WW8Num15z0">
    <w:name w:val="WW8Num15z0"/>
    <w:rsid w:val="00F325C3"/>
    <w:rPr>
      <w:b/>
      <w:u w:val="none"/>
    </w:rPr>
  </w:style>
  <w:style w:type="character" w:customStyle="1" w:styleId="Absatz-Standardschriftart">
    <w:name w:val="Absatz-Standardschriftart"/>
    <w:rsid w:val="00F325C3"/>
  </w:style>
  <w:style w:type="character" w:customStyle="1" w:styleId="WW8Num1z0">
    <w:name w:val="WW8Num1z0"/>
    <w:rsid w:val="00F325C3"/>
    <w:rPr>
      <w:b w:val="0"/>
    </w:rPr>
  </w:style>
  <w:style w:type="character" w:customStyle="1" w:styleId="WW8Num2z0">
    <w:name w:val="WW8Num2z0"/>
    <w:rsid w:val="00F325C3"/>
    <w:rPr>
      <w:u w:val="none"/>
    </w:rPr>
  </w:style>
  <w:style w:type="character" w:customStyle="1" w:styleId="WW8Num5z2">
    <w:name w:val="WW8Num5z2"/>
    <w:rsid w:val="00F325C3"/>
    <w:rPr>
      <w:rFonts w:ascii="Wingdings" w:hAnsi="Wingdings"/>
    </w:rPr>
  </w:style>
  <w:style w:type="character" w:customStyle="1" w:styleId="WW8Num5z4">
    <w:name w:val="WW8Num5z4"/>
    <w:rsid w:val="00F325C3"/>
    <w:rPr>
      <w:rFonts w:ascii="Courier New" w:hAnsi="Courier New" w:cs="Courier New"/>
    </w:rPr>
  </w:style>
  <w:style w:type="character" w:customStyle="1" w:styleId="WW8Num6z1">
    <w:name w:val="WW8Num6z1"/>
    <w:rsid w:val="00F325C3"/>
    <w:rPr>
      <w:b w:val="0"/>
      <w:sz w:val="22"/>
      <w:szCs w:val="22"/>
    </w:rPr>
  </w:style>
  <w:style w:type="character" w:customStyle="1" w:styleId="WW8Num9z0">
    <w:name w:val="WW8Num9z0"/>
    <w:rsid w:val="00F325C3"/>
    <w:rPr>
      <w:b w:val="0"/>
    </w:rPr>
  </w:style>
  <w:style w:type="character" w:customStyle="1" w:styleId="WW8Num9z1">
    <w:name w:val="WW8Num9z1"/>
    <w:rsid w:val="00F325C3"/>
    <w:rPr>
      <w:rFonts w:ascii="Symbol" w:hAnsi="Symbol"/>
      <w:b w:val="0"/>
    </w:rPr>
  </w:style>
  <w:style w:type="character" w:customStyle="1" w:styleId="WW8Num9z2">
    <w:name w:val="WW8Num9z2"/>
    <w:rsid w:val="00F325C3"/>
    <w:rPr>
      <w:b w:val="0"/>
      <w:u w:val="none"/>
    </w:rPr>
  </w:style>
  <w:style w:type="character" w:customStyle="1" w:styleId="WW8Num10z0">
    <w:name w:val="WW8Num10z0"/>
    <w:rsid w:val="00F325C3"/>
    <w:rPr>
      <w:b w:val="0"/>
    </w:rPr>
  </w:style>
  <w:style w:type="character" w:customStyle="1" w:styleId="WW8Num19z0">
    <w:name w:val="WW8Num19z0"/>
    <w:rsid w:val="00F325C3"/>
    <w:rPr>
      <w:rFonts w:ascii="Symbol" w:hAnsi="Symbol"/>
      <w:color w:val="auto"/>
    </w:rPr>
  </w:style>
  <w:style w:type="character" w:customStyle="1" w:styleId="WW8Num20z0">
    <w:name w:val="WW8Num20z0"/>
    <w:rsid w:val="00F325C3"/>
    <w:rPr>
      <w:i w:val="0"/>
    </w:rPr>
  </w:style>
  <w:style w:type="character" w:customStyle="1" w:styleId="WW8Num23z0">
    <w:name w:val="WW8Num23z0"/>
    <w:rsid w:val="00F325C3"/>
    <w:rPr>
      <w:b w:val="0"/>
    </w:rPr>
  </w:style>
  <w:style w:type="character" w:customStyle="1" w:styleId="WW8Num24z0">
    <w:name w:val="WW8Num24z0"/>
    <w:rsid w:val="00F325C3"/>
    <w:rPr>
      <w:rFonts w:ascii="Symbol" w:hAnsi="Symbol"/>
    </w:rPr>
  </w:style>
  <w:style w:type="character" w:customStyle="1" w:styleId="WW8Num24z1">
    <w:name w:val="WW8Num24z1"/>
    <w:rsid w:val="00F325C3"/>
    <w:rPr>
      <w:rFonts w:ascii="Courier New" w:hAnsi="Courier New" w:cs="Lucida Sans Unicode"/>
    </w:rPr>
  </w:style>
  <w:style w:type="character" w:customStyle="1" w:styleId="WW8Num24z2">
    <w:name w:val="WW8Num24z2"/>
    <w:rsid w:val="00F325C3"/>
    <w:rPr>
      <w:rFonts w:ascii="Wingdings" w:hAnsi="Wingdings"/>
    </w:rPr>
  </w:style>
  <w:style w:type="character" w:customStyle="1" w:styleId="WW8Num25z0">
    <w:name w:val="WW8Num25z0"/>
    <w:rsid w:val="00F325C3"/>
    <w:rPr>
      <w:u w:val="none"/>
    </w:rPr>
  </w:style>
  <w:style w:type="character" w:customStyle="1" w:styleId="WW8Num26z0">
    <w:name w:val="WW8Num26z0"/>
    <w:rsid w:val="00F325C3"/>
    <w:rPr>
      <w:u w:val="none"/>
    </w:rPr>
  </w:style>
  <w:style w:type="character" w:customStyle="1" w:styleId="WW8Num27z0">
    <w:name w:val="WW8Num27z0"/>
    <w:rsid w:val="00F325C3"/>
    <w:rPr>
      <w:b w:val="0"/>
    </w:rPr>
  </w:style>
  <w:style w:type="character" w:customStyle="1" w:styleId="WW8Num33z0">
    <w:name w:val="WW8Num33z0"/>
    <w:rsid w:val="00F325C3"/>
    <w:rPr>
      <w:u w:val="none"/>
    </w:rPr>
  </w:style>
  <w:style w:type="character" w:customStyle="1" w:styleId="WW8Num35z0">
    <w:name w:val="WW8Num35z0"/>
    <w:rsid w:val="00F325C3"/>
    <w:rPr>
      <w:rFonts w:ascii="Symbol" w:hAnsi="Symbol"/>
    </w:rPr>
  </w:style>
  <w:style w:type="character" w:customStyle="1" w:styleId="WW8Num35z1">
    <w:name w:val="WW8Num35z1"/>
    <w:rsid w:val="00F325C3"/>
    <w:rPr>
      <w:rFonts w:ascii="Courier New" w:hAnsi="Courier New" w:cs="Courier New"/>
    </w:rPr>
  </w:style>
  <w:style w:type="character" w:customStyle="1" w:styleId="WW8Num35z2">
    <w:name w:val="WW8Num35z2"/>
    <w:rsid w:val="00F325C3"/>
    <w:rPr>
      <w:rFonts w:ascii="Wingdings" w:hAnsi="Wingdings"/>
    </w:rPr>
  </w:style>
  <w:style w:type="character" w:customStyle="1" w:styleId="WW8Num36z0">
    <w:name w:val="WW8Num36z0"/>
    <w:rsid w:val="00F325C3"/>
    <w:rPr>
      <w:b w:val="0"/>
    </w:rPr>
  </w:style>
  <w:style w:type="character" w:customStyle="1" w:styleId="WW8Num37z0">
    <w:name w:val="WW8Num37z0"/>
    <w:rsid w:val="00F325C3"/>
    <w:rPr>
      <w:b w:val="0"/>
    </w:rPr>
  </w:style>
  <w:style w:type="character" w:customStyle="1" w:styleId="WW8Num38z0">
    <w:name w:val="WW8Num38z0"/>
    <w:rsid w:val="00F325C3"/>
    <w:rPr>
      <w:rFonts w:ascii="Symbol" w:hAnsi="Symbol"/>
    </w:rPr>
  </w:style>
  <w:style w:type="character" w:customStyle="1" w:styleId="WW8Num38z1">
    <w:name w:val="WW8Num38z1"/>
    <w:rsid w:val="00F325C3"/>
    <w:rPr>
      <w:rFonts w:ascii="Courier New" w:hAnsi="Courier New"/>
    </w:rPr>
  </w:style>
  <w:style w:type="character" w:customStyle="1" w:styleId="WW8Num38z2">
    <w:name w:val="WW8Num38z2"/>
    <w:rsid w:val="00F325C3"/>
    <w:rPr>
      <w:rFonts w:ascii="Wingdings" w:hAnsi="Wingdings"/>
    </w:rPr>
  </w:style>
  <w:style w:type="character" w:customStyle="1" w:styleId="WW8Num39z0">
    <w:name w:val="WW8Num39z0"/>
    <w:rsid w:val="00F325C3"/>
    <w:rPr>
      <w:b w:val="0"/>
    </w:rPr>
  </w:style>
  <w:style w:type="character" w:customStyle="1" w:styleId="WW8Num40z0">
    <w:name w:val="WW8Num40z0"/>
    <w:rsid w:val="00F325C3"/>
    <w:rPr>
      <w:rFonts w:ascii="Times New Roman" w:hAnsi="Times New Roman"/>
    </w:rPr>
  </w:style>
  <w:style w:type="character" w:customStyle="1" w:styleId="WW8Num41z0">
    <w:name w:val="WW8Num41z0"/>
    <w:rsid w:val="00F325C3"/>
    <w:rPr>
      <w:b/>
      <w:bCs/>
    </w:rPr>
  </w:style>
  <w:style w:type="character" w:customStyle="1" w:styleId="WW8Num42z0">
    <w:name w:val="WW8Num42z0"/>
    <w:rsid w:val="00F325C3"/>
    <w:rPr>
      <w:b/>
      <w:u w:val="none"/>
    </w:rPr>
  </w:style>
  <w:style w:type="character" w:customStyle="1" w:styleId="WW8Num42z1">
    <w:name w:val="WW8Num42z1"/>
    <w:rsid w:val="00F325C3"/>
    <w:rPr>
      <w:rFonts w:ascii="Symbol" w:hAnsi="Symbol"/>
      <w:color w:val="auto"/>
      <w:u w:val="none"/>
    </w:rPr>
  </w:style>
  <w:style w:type="character" w:customStyle="1" w:styleId="WW8Num43z0">
    <w:name w:val="WW8Num43z0"/>
    <w:rsid w:val="00F325C3"/>
    <w:rPr>
      <w:u w:val="none"/>
    </w:rPr>
  </w:style>
  <w:style w:type="character" w:customStyle="1" w:styleId="Domylnaczcionkaakapitu1">
    <w:name w:val="Domyślna czcionka akapitu1"/>
    <w:rsid w:val="00F325C3"/>
  </w:style>
  <w:style w:type="character" w:styleId="Pogrubienie">
    <w:name w:val="Strong"/>
    <w:uiPriority w:val="22"/>
    <w:qFormat/>
    <w:rsid w:val="00F325C3"/>
    <w:rPr>
      <w:rFonts w:cs="Times New Roman"/>
      <w:b/>
      <w:bCs/>
    </w:rPr>
  </w:style>
  <w:style w:type="character" w:styleId="Hipercze">
    <w:name w:val="Hyperlink"/>
    <w:semiHidden/>
    <w:rsid w:val="00F325C3"/>
    <w:rPr>
      <w:rFonts w:cs="Times New Roman"/>
      <w:color w:val="0000FF"/>
      <w:u w:val="single"/>
    </w:rPr>
  </w:style>
  <w:style w:type="character" w:customStyle="1" w:styleId="HTMLPreformattedChar">
    <w:name w:val="HTML Preformatted Char"/>
    <w:rsid w:val="00F325C3"/>
    <w:rPr>
      <w:rFonts w:ascii="Courier New" w:eastAsia="Calibri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F325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25C3"/>
    <w:pPr>
      <w:widowControl w:val="0"/>
      <w:spacing w:after="120"/>
    </w:pPr>
    <w:rPr>
      <w:rFonts w:eastAsia="Lucida Sans Unicode"/>
      <w:szCs w:val="20"/>
    </w:rPr>
  </w:style>
  <w:style w:type="paragraph" w:styleId="Lista">
    <w:name w:val="List"/>
    <w:basedOn w:val="Tekstpodstawowy"/>
    <w:semiHidden/>
    <w:rsid w:val="00F325C3"/>
    <w:rPr>
      <w:rFonts w:cs="Tahoma"/>
    </w:rPr>
  </w:style>
  <w:style w:type="paragraph" w:customStyle="1" w:styleId="Podpis1">
    <w:name w:val="Podpis1"/>
    <w:basedOn w:val="Normalny"/>
    <w:rsid w:val="00F325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25C3"/>
    <w:pPr>
      <w:suppressLineNumbers/>
    </w:pPr>
    <w:rPr>
      <w:rFonts w:cs="Tahoma"/>
    </w:rPr>
  </w:style>
  <w:style w:type="paragraph" w:customStyle="1" w:styleId="Default">
    <w:name w:val="Default"/>
    <w:rsid w:val="00F325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F325C3"/>
    <w:pPr>
      <w:jc w:val="center"/>
    </w:pPr>
    <w:rPr>
      <w:b/>
      <w:i/>
      <w:szCs w:val="20"/>
    </w:rPr>
  </w:style>
  <w:style w:type="paragraph" w:styleId="NormalnyWeb">
    <w:name w:val="Normal (Web)"/>
    <w:basedOn w:val="Normalny"/>
    <w:rsid w:val="00F325C3"/>
    <w:pPr>
      <w:spacing w:before="280" w:after="119"/>
    </w:pPr>
  </w:style>
  <w:style w:type="paragraph" w:customStyle="1" w:styleId="WW-Domylnie">
    <w:name w:val="WW-Domyślnie"/>
    <w:rsid w:val="00F325C3"/>
    <w:pPr>
      <w:suppressAutoHyphens/>
    </w:pPr>
    <w:rPr>
      <w:rFonts w:eastAsia="Arial"/>
      <w:sz w:val="24"/>
      <w:lang w:eastAsia="ar-SA"/>
    </w:rPr>
  </w:style>
  <w:style w:type="paragraph" w:styleId="Tekstpodstawowywcity">
    <w:name w:val="Body Text Indent"/>
    <w:basedOn w:val="Normalny"/>
    <w:semiHidden/>
    <w:rsid w:val="00F325C3"/>
    <w:pPr>
      <w:widowControl w:val="0"/>
      <w:spacing w:line="480" w:lineRule="auto"/>
      <w:ind w:firstLine="708"/>
      <w:jc w:val="both"/>
    </w:pPr>
    <w:rPr>
      <w:rFonts w:ascii="Bookman Old Style" w:eastAsia="Lucida Sans Unicode" w:hAnsi="Bookman Old Style"/>
      <w:sz w:val="32"/>
      <w:szCs w:val="20"/>
    </w:rPr>
  </w:style>
  <w:style w:type="paragraph" w:styleId="Stopka">
    <w:name w:val="footer"/>
    <w:basedOn w:val="Normalny"/>
    <w:link w:val="StopkaZnak"/>
    <w:uiPriority w:val="99"/>
    <w:rsid w:val="00F325C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325C3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F325C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rsid w:val="00F32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Tekstdymka">
    <w:name w:val="Balloon Text"/>
    <w:basedOn w:val="Normalny"/>
    <w:rsid w:val="00F325C3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25C3"/>
  </w:style>
  <w:style w:type="paragraph" w:customStyle="1" w:styleId="Zawartotabeli">
    <w:name w:val="Zawartość tabeli"/>
    <w:basedOn w:val="Normalny"/>
    <w:rsid w:val="00F325C3"/>
    <w:pPr>
      <w:suppressLineNumbers/>
    </w:pPr>
  </w:style>
  <w:style w:type="paragraph" w:customStyle="1" w:styleId="Nagwektabeli">
    <w:name w:val="Nagłówek tabeli"/>
    <w:basedOn w:val="Zawartotabeli"/>
    <w:rsid w:val="00F325C3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DC2BB2"/>
    <w:rPr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C62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5602"/>
    <w:pPr>
      <w:ind w:left="720"/>
      <w:contextualSpacing/>
    </w:pPr>
  </w:style>
  <w:style w:type="paragraph" w:styleId="Bezodstpw">
    <w:name w:val="No Spacing"/>
    <w:uiPriority w:val="1"/>
    <w:qFormat/>
    <w:rsid w:val="00E12021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BC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1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1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1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D14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D14F0-EEE5-4DBF-B7FC-AD9194A2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urządzeń wielofunkcyjnych na potrzeby Powiatowego Urzędu Pracy w Skarżysku-Kamiennej</vt:lpstr>
    </vt:vector>
  </TitlesOfParts>
  <Company>PUP Skarżysko-Kamienna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urządzeń wielofunkcyjnych na potrzeby Powiatowego Urzędu Pracy w Skarżysku-Kamiennej</dc:title>
  <dc:creator>Małgorzata Wilkosz-Ćwieluch</dc:creator>
  <cp:lastModifiedBy>Michał Skórski</cp:lastModifiedBy>
  <cp:revision>4</cp:revision>
  <cp:lastPrinted>2017-12-04T12:13:00Z</cp:lastPrinted>
  <dcterms:created xsi:type="dcterms:W3CDTF">2019-08-06T07:50:00Z</dcterms:created>
  <dcterms:modified xsi:type="dcterms:W3CDTF">2019-08-06T09:39:00Z</dcterms:modified>
</cp:coreProperties>
</file>