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B599" w14:textId="77777777" w:rsidR="0051019A" w:rsidRDefault="0051019A" w:rsidP="00623CDB">
      <w:pPr>
        <w:suppressAutoHyphens/>
        <w:spacing w:line="360" w:lineRule="atLeast"/>
        <w:jc w:val="right"/>
        <w:rPr>
          <w:rFonts w:ascii="Calibri" w:eastAsia="Times New Roman" w:hAnsi="Calibri" w:cs="Calibri"/>
          <w:b/>
          <w:sz w:val="22"/>
          <w:szCs w:val="22"/>
        </w:rPr>
      </w:pPr>
    </w:p>
    <w:p w14:paraId="35A9C813" w14:textId="25ECF3D2" w:rsidR="00623CDB" w:rsidRPr="0051019A" w:rsidRDefault="00623CDB" w:rsidP="00623CDB">
      <w:pPr>
        <w:suppressAutoHyphens/>
        <w:spacing w:line="360" w:lineRule="atLeast"/>
        <w:jc w:val="right"/>
        <w:rPr>
          <w:rFonts w:ascii="Calibri" w:eastAsia="Times New Roman" w:hAnsi="Calibri" w:cs="Calibri"/>
          <w:b/>
          <w:color w:val="FF0000"/>
          <w:sz w:val="22"/>
          <w:szCs w:val="22"/>
        </w:rPr>
      </w:pPr>
      <w:r w:rsidRPr="0051019A">
        <w:rPr>
          <w:rFonts w:ascii="Calibri" w:eastAsia="Times New Roman" w:hAnsi="Calibri" w:cs="Calibri"/>
          <w:b/>
          <w:color w:val="FF0000"/>
          <w:sz w:val="22"/>
          <w:szCs w:val="22"/>
        </w:rPr>
        <w:t xml:space="preserve">Załącznik Nr </w:t>
      </w:r>
      <w:r w:rsidR="001A3ACA" w:rsidRPr="0051019A">
        <w:rPr>
          <w:rFonts w:ascii="Calibri" w:eastAsia="Times New Roman" w:hAnsi="Calibri" w:cs="Calibri"/>
          <w:b/>
          <w:color w:val="FF0000"/>
          <w:sz w:val="22"/>
          <w:szCs w:val="22"/>
        </w:rPr>
        <w:t>8</w:t>
      </w:r>
      <w:r w:rsidRPr="0051019A">
        <w:rPr>
          <w:rFonts w:ascii="Calibri" w:eastAsia="Times New Roman" w:hAnsi="Calibri" w:cs="Calibri"/>
          <w:b/>
          <w:color w:val="FF0000"/>
          <w:sz w:val="22"/>
          <w:szCs w:val="22"/>
        </w:rPr>
        <w:t xml:space="preserve"> do SWZ </w:t>
      </w:r>
      <w:r w:rsidR="00A133A4" w:rsidRPr="0051019A">
        <w:rPr>
          <w:rFonts w:ascii="Calibri" w:eastAsia="Times New Roman" w:hAnsi="Calibri" w:cs="Calibri"/>
          <w:b/>
          <w:color w:val="FF0000"/>
          <w:sz w:val="22"/>
          <w:szCs w:val="22"/>
        </w:rPr>
        <w:t xml:space="preserve"> po modyfikacji</w:t>
      </w:r>
      <w:r w:rsidR="00E55A01">
        <w:rPr>
          <w:rFonts w:ascii="Calibri" w:eastAsia="Times New Roman" w:hAnsi="Calibri" w:cs="Calibri"/>
          <w:b/>
          <w:color w:val="FF0000"/>
          <w:sz w:val="22"/>
          <w:szCs w:val="22"/>
        </w:rPr>
        <w:t xml:space="preserve"> 19.01.2024r.</w:t>
      </w:r>
      <w:r w:rsidR="00A133A4" w:rsidRPr="0051019A">
        <w:rPr>
          <w:rFonts w:ascii="Calibri" w:eastAsia="Times New Roman" w:hAnsi="Calibri" w:cs="Calibri"/>
          <w:b/>
          <w:color w:val="FF0000"/>
          <w:sz w:val="22"/>
          <w:szCs w:val="22"/>
        </w:rPr>
        <w:t xml:space="preserve"> </w:t>
      </w:r>
    </w:p>
    <w:p w14:paraId="4D6D5CEA" w14:textId="77777777" w:rsidR="00623CDB" w:rsidRPr="00623CDB" w:rsidRDefault="00623CDB" w:rsidP="00623CDB">
      <w:pPr>
        <w:suppressAutoHyphens/>
        <w:spacing w:line="360" w:lineRule="atLeast"/>
        <w:jc w:val="center"/>
        <w:rPr>
          <w:rFonts w:ascii="Calibri" w:eastAsia="Times New Roman" w:hAnsi="Calibri" w:cs="Calibri"/>
          <w:b/>
          <w:sz w:val="22"/>
          <w:szCs w:val="22"/>
        </w:rPr>
      </w:pPr>
      <w:r w:rsidRPr="00623CDB">
        <w:rPr>
          <w:rFonts w:ascii="Calibri" w:eastAsia="Times New Roman" w:hAnsi="Calibri" w:cs="Calibri"/>
          <w:b/>
          <w:sz w:val="22"/>
          <w:szCs w:val="22"/>
        </w:rPr>
        <w:t>Wzór Umowy powierzenia przetwarzania danych osobowych</w:t>
      </w:r>
    </w:p>
    <w:p w14:paraId="779258F1" w14:textId="32B691B1" w:rsidR="00623CDB" w:rsidRPr="00623CDB" w:rsidRDefault="00623CDB" w:rsidP="00623CDB">
      <w:pPr>
        <w:suppressAutoHyphens/>
        <w:spacing w:line="360" w:lineRule="atLeast"/>
        <w:jc w:val="center"/>
        <w:rPr>
          <w:rFonts w:ascii="Calibri" w:eastAsia="Times New Roman" w:hAnsi="Calibri" w:cs="Calibri"/>
          <w:i/>
          <w:sz w:val="20"/>
          <w:szCs w:val="20"/>
        </w:rPr>
      </w:pPr>
      <w:r w:rsidRPr="00623CDB">
        <w:rPr>
          <w:rFonts w:ascii="Calibri" w:eastAsia="Times New Roman" w:hAnsi="Calibri" w:cs="Calibri"/>
          <w:i/>
          <w:sz w:val="20"/>
          <w:szCs w:val="20"/>
        </w:rPr>
        <w:t xml:space="preserve"> ( Umowa zostanie podpisana z </w:t>
      </w:r>
      <w:r w:rsidR="00EE4051" w:rsidRPr="00623CDB">
        <w:rPr>
          <w:rFonts w:ascii="Calibri" w:eastAsia="Times New Roman" w:hAnsi="Calibri" w:cs="Calibri"/>
          <w:i/>
          <w:sz w:val="20"/>
          <w:szCs w:val="20"/>
        </w:rPr>
        <w:t>Wykonawcami</w:t>
      </w:r>
      <w:r w:rsidRPr="00623CDB">
        <w:rPr>
          <w:rFonts w:ascii="Calibri" w:eastAsia="Times New Roman" w:hAnsi="Calibri" w:cs="Calibri"/>
          <w:i/>
          <w:sz w:val="20"/>
          <w:szCs w:val="20"/>
        </w:rPr>
        <w:t xml:space="preserve">, </w:t>
      </w:r>
      <w:r w:rsidR="00EE4051">
        <w:rPr>
          <w:rFonts w:ascii="Calibri" w:eastAsia="Times New Roman" w:hAnsi="Calibri" w:cs="Calibri"/>
          <w:i/>
          <w:sz w:val="20"/>
          <w:szCs w:val="20"/>
        </w:rPr>
        <w:t xml:space="preserve">w zakresie </w:t>
      </w:r>
      <w:r w:rsidRPr="00EE4051">
        <w:rPr>
          <w:rFonts w:ascii="Calibri" w:eastAsia="Times New Roman" w:hAnsi="Calibri" w:cs="Calibri"/>
          <w:i/>
          <w:sz w:val="20"/>
          <w:szCs w:val="20"/>
        </w:rPr>
        <w:t>Pakiet</w:t>
      </w:r>
      <w:r w:rsidR="00EE4051">
        <w:rPr>
          <w:rFonts w:ascii="Calibri" w:eastAsia="Times New Roman" w:hAnsi="Calibri" w:cs="Calibri"/>
          <w:i/>
          <w:sz w:val="20"/>
          <w:szCs w:val="20"/>
        </w:rPr>
        <w:t>ów</w:t>
      </w:r>
      <w:r w:rsidRPr="00EE4051">
        <w:rPr>
          <w:rFonts w:ascii="Calibri" w:eastAsia="Times New Roman" w:hAnsi="Calibri" w:cs="Calibri"/>
          <w:i/>
          <w:sz w:val="20"/>
          <w:szCs w:val="20"/>
        </w:rPr>
        <w:t xml:space="preserve"> z oznaczeniem „RODO”)</w:t>
      </w:r>
      <w:r w:rsidRPr="00623CDB">
        <w:rPr>
          <w:rFonts w:ascii="Calibri" w:eastAsia="Times New Roman" w:hAnsi="Calibri" w:cs="Calibri"/>
          <w:i/>
          <w:sz w:val="20"/>
          <w:szCs w:val="20"/>
        </w:rPr>
        <w:t xml:space="preserve"> </w:t>
      </w:r>
    </w:p>
    <w:p w14:paraId="446B10E2" w14:textId="77777777" w:rsidR="00623CDB" w:rsidRPr="00623CDB" w:rsidRDefault="00623CDB" w:rsidP="00623CDB">
      <w:pPr>
        <w:suppressAutoHyphens/>
        <w:spacing w:line="276" w:lineRule="auto"/>
        <w:jc w:val="both"/>
        <w:rPr>
          <w:rFonts w:ascii="Calibri" w:eastAsia="Calibri" w:hAnsi="Calibri" w:cs="Calibri"/>
          <w:b/>
          <w:bCs/>
          <w:sz w:val="18"/>
          <w:szCs w:val="20"/>
          <w:lang w:eastAsia="en-US"/>
        </w:rPr>
      </w:pPr>
    </w:p>
    <w:p w14:paraId="5A738757" w14:textId="77777777" w:rsidR="00623CDB" w:rsidRPr="00623CDB" w:rsidRDefault="00623CDB" w:rsidP="00623CDB">
      <w:pPr>
        <w:suppressAutoHyphens/>
        <w:jc w:val="both"/>
        <w:rPr>
          <w:rFonts w:ascii="Calibri" w:eastAsia="Times New Roman" w:hAnsi="Calibri" w:cs="Calibri"/>
          <w:sz w:val="22"/>
          <w:szCs w:val="22"/>
        </w:rPr>
      </w:pPr>
      <w:r w:rsidRPr="00623CDB">
        <w:rPr>
          <w:rFonts w:ascii="Calibri" w:eastAsia="Times New Roman" w:hAnsi="Calibri" w:cs="Calibri"/>
          <w:sz w:val="22"/>
          <w:szCs w:val="22"/>
        </w:rPr>
        <w:t xml:space="preserve">Zawarta w dniu …………... roku, w Łodzi pomiędzy: </w:t>
      </w:r>
    </w:p>
    <w:p w14:paraId="1D1BFB42" w14:textId="77777777" w:rsidR="00623CDB" w:rsidRPr="00623CDB" w:rsidRDefault="00623CDB" w:rsidP="00623CDB">
      <w:pPr>
        <w:suppressAutoHyphens/>
        <w:jc w:val="both"/>
        <w:rPr>
          <w:rFonts w:ascii="Calibri" w:eastAsia="Times New Roman" w:hAnsi="Calibri" w:cs="Calibri"/>
          <w:sz w:val="22"/>
          <w:szCs w:val="22"/>
        </w:rPr>
      </w:pPr>
    </w:p>
    <w:p w14:paraId="5582E6F8"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ZAMAWIAJĄCYM,</w:t>
      </w:r>
    </w:p>
    <w:p w14:paraId="19E3A9B0" w14:textId="77777777" w:rsidR="00623CDB" w:rsidRPr="00623CDB" w:rsidRDefault="00623CDB" w:rsidP="00623CDB">
      <w:pPr>
        <w:suppressAutoHyphens/>
        <w:jc w:val="both"/>
        <w:rPr>
          <w:rFonts w:ascii="Calibri" w:eastAsia="Times New Roman" w:hAnsi="Calibri" w:cs="Calibri"/>
          <w:b/>
          <w:sz w:val="22"/>
          <w:szCs w:val="22"/>
        </w:rPr>
      </w:pPr>
      <w:r w:rsidRPr="00623CDB">
        <w:rPr>
          <w:rFonts w:ascii="Calibri" w:eastAsia="Times New Roman" w:hAnsi="Calibri" w:cs="Calibri"/>
          <w:b/>
          <w:sz w:val="22"/>
          <w:szCs w:val="22"/>
        </w:rPr>
        <w:t>Samodzielnym Publicznym Zakładem Opieki Zdrowotnej Centralnym Szpitalem Klinicznym Uniwersytetu Medycznego w Łodzi, 92-213 Łódź, ul. Pomorska 251</w:t>
      </w:r>
    </w:p>
    <w:p w14:paraId="4DF18680" w14:textId="77777777" w:rsidR="00623CDB" w:rsidRPr="00623CDB" w:rsidRDefault="00623CDB" w:rsidP="00623CDB">
      <w:pPr>
        <w:suppressAutoHyphens/>
        <w:jc w:val="both"/>
        <w:rPr>
          <w:rFonts w:ascii="Calibri" w:eastAsia="Times New Roman" w:hAnsi="Calibri" w:cs="Calibri"/>
          <w:sz w:val="22"/>
          <w:szCs w:val="22"/>
        </w:rPr>
      </w:pPr>
      <w:r w:rsidRPr="00623CDB">
        <w:rPr>
          <w:rFonts w:ascii="Calibri" w:eastAsia="Times New Roman" w:hAnsi="Calibri" w:cs="Calibri"/>
          <w:sz w:val="22"/>
          <w:szCs w:val="22"/>
        </w:rPr>
        <w:t>NIP 728-22-46-128;   REGON 472147559;  KRS 0000149790</w:t>
      </w:r>
    </w:p>
    <w:p w14:paraId="45C1B3DE" w14:textId="77777777" w:rsidR="00623CDB" w:rsidRPr="00623CDB" w:rsidRDefault="00623CDB" w:rsidP="00623CDB">
      <w:pPr>
        <w:suppressAutoHyphens/>
        <w:jc w:val="both"/>
        <w:rPr>
          <w:rFonts w:ascii="Calibri" w:eastAsia="Times New Roman" w:hAnsi="Calibri" w:cs="Calibri"/>
          <w:sz w:val="22"/>
          <w:szCs w:val="22"/>
        </w:rPr>
      </w:pPr>
      <w:r w:rsidRPr="00623CDB">
        <w:rPr>
          <w:rFonts w:ascii="Calibri" w:eastAsia="Times New Roman" w:hAnsi="Calibri" w:cs="Calibri"/>
          <w:sz w:val="22"/>
          <w:szCs w:val="22"/>
        </w:rPr>
        <w:t>reprezentowanym przez:</w:t>
      </w:r>
    </w:p>
    <w:p w14:paraId="331E1D8C" w14:textId="77777777" w:rsidR="00623CDB" w:rsidRPr="00623CDB" w:rsidRDefault="00623CDB" w:rsidP="00623CDB">
      <w:pPr>
        <w:suppressAutoHyphens/>
        <w:jc w:val="both"/>
        <w:rPr>
          <w:rFonts w:ascii="Calibri" w:eastAsia="Times New Roman" w:hAnsi="Calibri" w:cs="Calibri"/>
          <w:sz w:val="22"/>
          <w:szCs w:val="22"/>
        </w:rPr>
      </w:pPr>
      <w:r w:rsidRPr="00623CDB">
        <w:rPr>
          <w:rFonts w:ascii="Calibri" w:eastAsia="Times New Roman" w:hAnsi="Calibri" w:cs="Calibri"/>
          <w:sz w:val="22"/>
          <w:szCs w:val="22"/>
        </w:rPr>
        <w:t>Dyrektor – dr n. med. Monika Domarecka</w:t>
      </w:r>
    </w:p>
    <w:p w14:paraId="25604BCB" w14:textId="77777777" w:rsidR="00623CDB" w:rsidRPr="00623CDB" w:rsidRDefault="00623CDB" w:rsidP="00623CDB">
      <w:pPr>
        <w:suppressAutoHyphens/>
        <w:jc w:val="both"/>
        <w:rPr>
          <w:rFonts w:ascii="Calibri" w:eastAsia="Times New Roman" w:hAnsi="Calibri" w:cs="Calibri"/>
          <w:b/>
          <w:sz w:val="22"/>
          <w:szCs w:val="22"/>
        </w:rPr>
      </w:pPr>
      <w:r w:rsidRPr="00623CDB">
        <w:rPr>
          <w:rFonts w:ascii="Calibri" w:eastAsia="Times New Roman" w:hAnsi="Calibri" w:cs="Calibri"/>
          <w:sz w:val="22"/>
          <w:szCs w:val="22"/>
        </w:rPr>
        <w:t>zwanym dalej</w:t>
      </w:r>
      <w:r w:rsidRPr="00623CDB">
        <w:rPr>
          <w:rFonts w:ascii="Calibri" w:eastAsia="Times New Roman" w:hAnsi="Calibri" w:cs="Calibri"/>
          <w:sz w:val="18"/>
          <w:szCs w:val="18"/>
          <w:lang w:eastAsia="zh-CN"/>
        </w:rPr>
        <w:t xml:space="preserve"> </w:t>
      </w:r>
      <w:r w:rsidRPr="00623CDB">
        <w:rPr>
          <w:rFonts w:ascii="Calibri" w:eastAsia="Times New Roman" w:hAnsi="Calibri" w:cs="Calibri"/>
          <w:b/>
          <w:sz w:val="22"/>
          <w:szCs w:val="22"/>
        </w:rPr>
        <w:t>Administratorem</w:t>
      </w:r>
    </w:p>
    <w:p w14:paraId="7A486C9B"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a</w:t>
      </w:r>
    </w:p>
    <w:p w14:paraId="477B698C"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WYKONAWCĄ,</w:t>
      </w:r>
    </w:p>
    <w:p w14:paraId="648D07C8"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 </w:t>
      </w:r>
    </w:p>
    <w:p w14:paraId="11708164"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NIP ..................................;   REGON .............................;  KRS ...............................</w:t>
      </w:r>
    </w:p>
    <w:p w14:paraId="242084DD"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reprezentowanym przez:</w:t>
      </w:r>
    </w:p>
    <w:p w14:paraId="0E95DA38"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 xml:space="preserve">1. .................................................. </w:t>
      </w:r>
      <w:r w:rsidRPr="00623CDB">
        <w:rPr>
          <w:rFonts w:ascii="Calibri" w:eastAsia="Times New Roman" w:hAnsi="Calibri" w:cs="Calibri"/>
          <w:sz w:val="22"/>
          <w:szCs w:val="22"/>
        </w:rPr>
        <w:tab/>
      </w:r>
      <w:r w:rsidRPr="00623CDB">
        <w:rPr>
          <w:rFonts w:ascii="Calibri" w:eastAsia="Times New Roman" w:hAnsi="Calibri" w:cs="Calibri"/>
          <w:sz w:val="22"/>
          <w:szCs w:val="22"/>
        </w:rPr>
        <w:tab/>
      </w:r>
      <w:r w:rsidRPr="00623CDB">
        <w:rPr>
          <w:rFonts w:ascii="Calibri" w:eastAsia="Times New Roman" w:hAnsi="Calibri" w:cs="Calibri"/>
          <w:sz w:val="22"/>
          <w:szCs w:val="22"/>
        </w:rPr>
        <w:tab/>
      </w:r>
    </w:p>
    <w:p w14:paraId="25E15835"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 xml:space="preserve">2. .................................................. </w:t>
      </w:r>
    </w:p>
    <w:p w14:paraId="5101B621" w14:textId="77777777" w:rsidR="00623CDB" w:rsidRPr="00623CDB" w:rsidRDefault="00623CDB" w:rsidP="00623CDB">
      <w:pPr>
        <w:suppressAutoHyphens/>
        <w:rPr>
          <w:rFonts w:ascii="Calibri" w:eastAsia="Times New Roman" w:hAnsi="Calibri" w:cs="Calibri"/>
          <w:lang w:eastAsia="zh-CN"/>
        </w:rPr>
      </w:pPr>
      <w:r w:rsidRPr="00623CDB">
        <w:rPr>
          <w:rFonts w:ascii="Calibri" w:eastAsia="Times New Roman" w:hAnsi="Calibri" w:cs="Calibri"/>
          <w:sz w:val="22"/>
          <w:szCs w:val="22"/>
        </w:rPr>
        <w:t>zwanym dalej</w:t>
      </w:r>
      <w:r w:rsidRPr="00623CDB">
        <w:rPr>
          <w:rFonts w:ascii="Calibri" w:eastAsia="Times New Roman" w:hAnsi="Calibri" w:cs="Calibri"/>
          <w:sz w:val="18"/>
          <w:szCs w:val="18"/>
          <w:lang w:eastAsia="zh-CN"/>
        </w:rPr>
        <w:t xml:space="preserve"> </w:t>
      </w:r>
      <w:r w:rsidRPr="00623CDB">
        <w:rPr>
          <w:rFonts w:ascii="Calibri" w:eastAsia="Times New Roman" w:hAnsi="Calibri" w:cs="Calibri"/>
          <w:b/>
          <w:sz w:val="22"/>
          <w:szCs w:val="22"/>
        </w:rPr>
        <w:t>Podmiotem przetwarzającym</w:t>
      </w:r>
    </w:p>
    <w:p w14:paraId="49B4F7C4" w14:textId="77777777" w:rsidR="00623CDB" w:rsidRPr="00623CDB" w:rsidRDefault="00623CDB" w:rsidP="00623CDB">
      <w:pPr>
        <w:suppressAutoHyphens/>
        <w:jc w:val="both"/>
        <w:rPr>
          <w:rFonts w:ascii="Calibri" w:eastAsia="Times New Roman" w:hAnsi="Calibri" w:cs="Calibri"/>
          <w:lang w:eastAsia="zh-CN"/>
        </w:rPr>
      </w:pPr>
      <w:r w:rsidRPr="00623CDB">
        <w:rPr>
          <w:rFonts w:ascii="Calibri" w:eastAsia="Times New Roman" w:hAnsi="Calibri" w:cs="Calibri"/>
          <w:sz w:val="18"/>
          <w:szCs w:val="18"/>
          <w:lang w:eastAsia="zh-CN"/>
        </w:rPr>
        <w:tab/>
      </w:r>
    </w:p>
    <w:p w14:paraId="3E91E3A2" w14:textId="77777777" w:rsidR="00623CDB" w:rsidRPr="00623CDB" w:rsidRDefault="00623CDB" w:rsidP="00623CDB">
      <w:pPr>
        <w:suppressAutoHyphens/>
        <w:rPr>
          <w:rFonts w:ascii="Calibri" w:eastAsia="Times New Roman" w:hAnsi="Calibri" w:cs="Calibri"/>
          <w:sz w:val="22"/>
          <w:szCs w:val="22"/>
        </w:rPr>
      </w:pPr>
      <w:r w:rsidRPr="00623CDB">
        <w:rPr>
          <w:rFonts w:ascii="Calibri" w:eastAsia="Times New Roman" w:hAnsi="Calibri" w:cs="Calibri"/>
          <w:sz w:val="22"/>
          <w:szCs w:val="22"/>
        </w:rPr>
        <w:t>o następującej treści:</w:t>
      </w:r>
    </w:p>
    <w:p w14:paraId="7DD697FD" w14:textId="77777777" w:rsidR="00623CDB" w:rsidRPr="00623CDB" w:rsidRDefault="00623CDB" w:rsidP="00623CDB">
      <w:pPr>
        <w:suppressAutoHyphens/>
        <w:rPr>
          <w:rFonts w:ascii="Calibri" w:eastAsia="Times New Roman" w:hAnsi="Calibri" w:cs="Calibri"/>
          <w:sz w:val="22"/>
          <w:szCs w:val="22"/>
        </w:rPr>
      </w:pPr>
    </w:p>
    <w:p w14:paraId="2C91B275"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1</w:t>
      </w:r>
    </w:p>
    <w:p w14:paraId="6C77FB8E" w14:textId="77777777" w:rsidR="00623CDB" w:rsidRPr="00623CDB" w:rsidRDefault="00623CDB" w:rsidP="00623CDB">
      <w:pPr>
        <w:suppressAutoHyphens/>
        <w:rPr>
          <w:rFonts w:ascii="Calibri" w:eastAsia="Times New Roman" w:hAnsi="Calibri" w:cs="Calibri"/>
          <w:color w:val="FF0000"/>
          <w:sz w:val="22"/>
          <w:szCs w:val="22"/>
        </w:rPr>
      </w:pPr>
    </w:p>
    <w:p w14:paraId="51FA7A9C" w14:textId="36F4591A" w:rsidR="00623CDB" w:rsidRPr="00623CDB" w:rsidRDefault="00623CDB" w:rsidP="00623CDB">
      <w:pPr>
        <w:suppressAutoHyphens/>
        <w:jc w:val="both"/>
        <w:rPr>
          <w:rFonts w:ascii="Calibri" w:eastAsia="Times New Roman" w:hAnsi="Calibri" w:cs="Calibri"/>
          <w:sz w:val="22"/>
          <w:szCs w:val="22"/>
        </w:rPr>
      </w:pPr>
      <w:r w:rsidRPr="00623CDB">
        <w:rPr>
          <w:rFonts w:ascii="Calibri" w:eastAsia="Times New Roman" w:hAnsi="Calibri" w:cs="Calibri"/>
          <w:sz w:val="22"/>
          <w:szCs w:val="22"/>
        </w:rPr>
        <w:t>W związku z łączącą Strony umową</w:t>
      </w:r>
      <w:r w:rsidRPr="00623CDB">
        <w:rPr>
          <w:rFonts w:ascii="Calibri" w:eastAsia="Times New Roman" w:hAnsi="Calibri" w:cs="Calibri"/>
          <w:sz w:val="18"/>
          <w:szCs w:val="18"/>
          <w:lang w:eastAsia="ar-SA"/>
        </w:rPr>
        <w:t xml:space="preserve"> </w:t>
      </w:r>
      <w:r w:rsidRPr="00E55A01">
        <w:rPr>
          <w:rFonts w:ascii="Calibri" w:eastAsia="Times New Roman" w:hAnsi="Calibri" w:cs="Calibri"/>
          <w:b/>
          <w:color w:val="FF0000"/>
          <w:sz w:val="22"/>
          <w:szCs w:val="22"/>
        </w:rPr>
        <w:t xml:space="preserve">ZP/ </w:t>
      </w:r>
      <w:r w:rsidR="00E55A01" w:rsidRPr="00E55A01">
        <w:rPr>
          <w:rFonts w:ascii="Calibri" w:eastAsia="Times New Roman" w:hAnsi="Calibri" w:cs="Calibri"/>
          <w:b/>
          <w:color w:val="FF0000"/>
          <w:sz w:val="22"/>
          <w:szCs w:val="22"/>
        </w:rPr>
        <w:t>140</w:t>
      </w:r>
      <w:r w:rsidRPr="00E55A01">
        <w:rPr>
          <w:rFonts w:ascii="Calibri" w:eastAsia="Times New Roman" w:hAnsi="Calibri" w:cs="Calibri"/>
          <w:b/>
          <w:color w:val="FF0000"/>
          <w:sz w:val="22"/>
          <w:szCs w:val="22"/>
        </w:rPr>
        <w:t xml:space="preserve"> -…/</w:t>
      </w:r>
      <w:r w:rsidR="00E55A01" w:rsidRPr="00E55A01">
        <w:rPr>
          <w:rFonts w:ascii="Calibri" w:eastAsia="Times New Roman" w:hAnsi="Calibri" w:cs="Calibri"/>
          <w:b/>
          <w:color w:val="FF0000"/>
          <w:sz w:val="22"/>
          <w:szCs w:val="22"/>
        </w:rPr>
        <w:t xml:space="preserve">2023 </w:t>
      </w:r>
      <w:r w:rsidRPr="00E55A01">
        <w:rPr>
          <w:rFonts w:ascii="Calibri" w:eastAsia="Times New Roman" w:hAnsi="Calibri" w:cs="Calibri"/>
          <w:b/>
          <w:color w:val="FF0000"/>
          <w:sz w:val="22"/>
          <w:szCs w:val="22"/>
        </w:rPr>
        <w:t xml:space="preserve"> </w:t>
      </w:r>
      <w:r w:rsidRPr="00623CDB">
        <w:rPr>
          <w:rFonts w:ascii="Calibri" w:eastAsia="Times New Roman" w:hAnsi="Calibri" w:cs="Calibri"/>
          <w:b/>
          <w:sz w:val="22"/>
          <w:szCs w:val="22"/>
        </w:rPr>
        <w:t>z dnia …………………………,</w:t>
      </w:r>
      <w:r w:rsidRPr="00623CDB">
        <w:rPr>
          <w:rFonts w:ascii="Calibri" w:eastAsia="Times New Roman" w:hAnsi="Calibri" w:cs="Calibri"/>
          <w:sz w:val="18"/>
          <w:szCs w:val="18"/>
          <w:lang w:eastAsia="ar-SA"/>
        </w:rPr>
        <w:t xml:space="preserve"> </w:t>
      </w:r>
      <w:r w:rsidRPr="00623CDB">
        <w:rPr>
          <w:rFonts w:ascii="Calibri" w:eastAsia="Times New Roman" w:hAnsi="Calibri" w:cs="Calibri"/>
          <w:sz w:val="22"/>
          <w:szCs w:val="22"/>
        </w:rPr>
        <w:t>zwaną dalej Umową zasadniczą, której przedmiotem jest</w:t>
      </w:r>
      <w:r w:rsidRPr="00623CDB">
        <w:rPr>
          <w:rFonts w:ascii="Calibri" w:eastAsia="Times New Roman" w:hAnsi="Calibri" w:cs="Calibri"/>
        </w:rPr>
        <w:t xml:space="preserve"> </w:t>
      </w:r>
      <w:r w:rsidRPr="00623CDB">
        <w:rPr>
          <w:rFonts w:ascii="Calibri" w:eastAsia="Times New Roman" w:hAnsi="Calibri" w:cs="Calibri"/>
          <w:sz w:val="22"/>
          <w:szCs w:val="22"/>
        </w:rPr>
        <w:t>świadczenie usług serwisowania urządzeń medycznych  Centralnego Szpitala Klinicznego Uniwersytetu Medycznego w Łodzi.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13E8E9D" w14:textId="77777777" w:rsidR="00623CDB" w:rsidRPr="00623CDB" w:rsidRDefault="00623CDB" w:rsidP="00623CDB">
      <w:pPr>
        <w:keepNext/>
        <w:tabs>
          <w:tab w:val="left" w:pos="0"/>
        </w:tabs>
        <w:suppressAutoHyphens/>
        <w:jc w:val="both"/>
        <w:rPr>
          <w:rFonts w:ascii="Calibri" w:eastAsia="Calibri" w:hAnsi="Calibri" w:cs="Calibri"/>
          <w:bCs/>
          <w:sz w:val="18"/>
          <w:szCs w:val="18"/>
          <w:lang w:eastAsia="ar-SA"/>
        </w:rPr>
      </w:pPr>
    </w:p>
    <w:p w14:paraId="27F1CBA4"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2</w:t>
      </w:r>
    </w:p>
    <w:p w14:paraId="021E2BAC" w14:textId="77777777" w:rsidR="00623CDB" w:rsidRPr="00623CDB" w:rsidRDefault="00623CDB">
      <w:pPr>
        <w:numPr>
          <w:ilvl w:val="0"/>
          <w:numId w:val="9"/>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Powierzenie przetwarzania danych osobowych obejmuje dane osobowe dotyczące:</w:t>
      </w:r>
    </w:p>
    <w:p w14:paraId="5A7E17D6" w14:textId="77777777" w:rsidR="00623CDB" w:rsidRPr="00623CDB" w:rsidRDefault="00623CDB" w:rsidP="00623CDB">
      <w:pPr>
        <w:tabs>
          <w:tab w:val="left" w:pos="567"/>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1.kategorie osób:</w:t>
      </w:r>
    </w:p>
    <w:p w14:paraId="326548FB" w14:textId="77777777" w:rsidR="00623CDB" w:rsidRPr="00623CDB" w:rsidRDefault="00623CDB" w:rsidP="00623CDB">
      <w:pPr>
        <w:tabs>
          <w:tab w:val="left" w:pos="567"/>
          <w:tab w:val="left" w:pos="993"/>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a) pracownicy Administratora;</w:t>
      </w:r>
    </w:p>
    <w:p w14:paraId="72ADA6AA" w14:textId="77777777" w:rsidR="00623CDB" w:rsidRPr="00623CDB" w:rsidRDefault="00623CDB" w:rsidP="00623CDB">
      <w:pPr>
        <w:tabs>
          <w:tab w:val="left" w:pos="567"/>
          <w:tab w:val="left" w:pos="993"/>
        </w:tabs>
        <w:suppressAutoHyphens/>
        <w:spacing w:after="160" w:line="254" w:lineRule="auto"/>
        <w:jc w:val="both"/>
        <w:rPr>
          <w:rFonts w:ascii="Calibri" w:eastAsia="Times New Roman" w:hAnsi="Calibri" w:cs="Calibri"/>
          <w:sz w:val="22"/>
          <w:szCs w:val="22"/>
          <w:lang w:eastAsia="zh-CN"/>
        </w:rPr>
      </w:pPr>
      <w:r w:rsidRPr="00623CDB">
        <w:rPr>
          <w:rFonts w:ascii="Calibri" w:eastAsia="Calibri" w:hAnsi="Calibri" w:cs="Calibri"/>
          <w:sz w:val="22"/>
          <w:szCs w:val="22"/>
          <w:lang w:eastAsia="en-US"/>
        </w:rPr>
        <w:t>b) Pacjenci</w:t>
      </w:r>
    </w:p>
    <w:p w14:paraId="0ADFADAA" w14:textId="77777777" w:rsidR="00623CDB" w:rsidRPr="00623CDB" w:rsidRDefault="00623CDB" w:rsidP="00623CDB">
      <w:pPr>
        <w:tabs>
          <w:tab w:val="left" w:pos="567"/>
          <w:tab w:val="left" w:pos="993"/>
        </w:tabs>
        <w:suppressAutoHyphens/>
        <w:spacing w:after="160" w:line="254" w:lineRule="auto"/>
        <w:jc w:val="both"/>
        <w:rPr>
          <w:rFonts w:ascii="Calibri" w:eastAsia="Times New Roman" w:hAnsi="Calibri" w:cs="Calibri"/>
          <w:sz w:val="22"/>
          <w:szCs w:val="22"/>
          <w:lang w:eastAsia="zh-CN"/>
        </w:rPr>
      </w:pPr>
      <w:r w:rsidRPr="00623CDB">
        <w:rPr>
          <w:rFonts w:ascii="Calibri" w:eastAsia="Calibri" w:hAnsi="Calibri" w:cs="Calibri"/>
          <w:sz w:val="22"/>
          <w:szCs w:val="22"/>
          <w:lang w:eastAsia="en-US"/>
        </w:rPr>
        <w:t>c)inne kategorie osób niezbędnych do realizacji Umowy zasadniczej.</w:t>
      </w:r>
    </w:p>
    <w:p w14:paraId="4216076F" w14:textId="77777777" w:rsidR="00623CDB" w:rsidRPr="00623CDB" w:rsidRDefault="00623CDB">
      <w:pPr>
        <w:numPr>
          <w:ilvl w:val="1"/>
          <w:numId w:val="9"/>
        </w:numPr>
        <w:tabs>
          <w:tab w:val="num" w:pos="0"/>
          <w:tab w:val="left" w:pos="426"/>
          <w:tab w:val="left" w:pos="720"/>
        </w:tabs>
        <w:suppressAutoHyphens/>
        <w:spacing w:after="160" w:line="254" w:lineRule="auto"/>
        <w:ind w:left="1080" w:hanging="938"/>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kategorie danych:</w:t>
      </w:r>
    </w:p>
    <w:p w14:paraId="6227FB66" w14:textId="77777777" w:rsidR="00623CDB" w:rsidRPr="00623CDB" w:rsidRDefault="00623CDB" w:rsidP="00623CDB">
      <w:pPr>
        <w:tabs>
          <w:tab w:val="left" w:pos="426"/>
          <w:tab w:val="left" w:pos="720"/>
        </w:tabs>
        <w:suppressAutoHyphens/>
        <w:spacing w:after="160" w:line="254" w:lineRule="auto"/>
        <w:ind w:left="108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W przypadku pracowników:</w:t>
      </w:r>
    </w:p>
    <w:p w14:paraId="32E45C3C"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a)imię, nazwisko;</w:t>
      </w:r>
    </w:p>
    <w:p w14:paraId="7DB33E03"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b)numer telefonu;</w:t>
      </w:r>
    </w:p>
    <w:p w14:paraId="605EFF96"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lastRenderedPageBreak/>
        <w:t>c)adres e-mail;</w:t>
      </w:r>
    </w:p>
    <w:p w14:paraId="377FF921"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d)stanowisko służbowe;</w:t>
      </w:r>
    </w:p>
    <w:p w14:paraId="43854672"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e)inne kategorie danych niezbędne do realizacji Umowy zasadniczej.</w:t>
      </w:r>
    </w:p>
    <w:p w14:paraId="6AEC6CFC" w14:textId="77777777" w:rsidR="00623CDB" w:rsidRPr="00623CDB" w:rsidRDefault="00623CDB" w:rsidP="00623CDB">
      <w:pPr>
        <w:tabs>
          <w:tab w:val="left" w:pos="426"/>
          <w:tab w:val="left" w:pos="720"/>
        </w:tabs>
        <w:suppressAutoHyphens/>
        <w:spacing w:after="160" w:line="254" w:lineRule="auto"/>
        <w:ind w:left="108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W przypadku pacjentów:</w:t>
      </w:r>
    </w:p>
    <w:p w14:paraId="0B1DFD21"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a)imię, nazwisko;</w:t>
      </w:r>
    </w:p>
    <w:p w14:paraId="18849EF3"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b)parametry biometryczne (wzrost, waga, wiek, płeć)</w:t>
      </w:r>
    </w:p>
    <w:p w14:paraId="32D2A074"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c)zapis badania znajdujący się w pamięci urządzenia</w:t>
      </w:r>
    </w:p>
    <w:p w14:paraId="55624341" w14:textId="77777777" w:rsidR="00623CDB" w:rsidRPr="00623CDB" w:rsidRDefault="00623CDB" w:rsidP="00623CDB">
      <w:pPr>
        <w:tabs>
          <w:tab w:val="left" w:pos="993"/>
          <w:tab w:val="left" w:pos="144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d)inne kategorie danych niezbędne do realizacji Umowy zasadniczej.</w:t>
      </w:r>
    </w:p>
    <w:p w14:paraId="35BAE889"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3</w:t>
      </w:r>
    </w:p>
    <w:p w14:paraId="5E779407"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Powierzenie przetwarzania danych osobowych, o którym mowa w § 2 umowy obejmuje następujące czynności:</w:t>
      </w:r>
    </w:p>
    <w:p w14:paraId="2C76BC97" w14:textId="77777777" w:rsidR="00623CDB" w:rsidRPr="00623CDB" w:rsidRDefault="00623CDB">
      <w:pPr>
        <w:numPr>
          <w:ilvl w:val="1"/>
          <w:numId w:val="6"/>
        </w:numPr>
        <w:tabs>
          <w:tab w:val="num" w:pos="0"/>
          <w:tab w:val="left" w:pos="720"/>
          <w:tab w:val="left" w:pos="993"/>
        </w:tabs>
        <w:suppressAutoHyphens/>
        <w:spacing w:after="160" w:line="254" w:lineRule="auto"/>
        <w:ind w:hanging="513"/>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Wykorzystywanie w celu przeprowadzenia serwisu lub zdalnej diagnostyki urządzenia.</w:t>
      </w:r>
    </w:p>
    <w:p w14:paraId="622DC3D8"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4</w:t>
      </w:r>
    </w:p>
    <w:p w14:paraId="10BF3141" w14:textId="77777777" w:rsidR="00623CDB" w:rsidRPr="00623CDB" w:rsidRDefault="00623CDB">
      <w:pPr>
        <w:numPr>
          <w:ilvl w:val="0"/>
          <w:numId w:val="7"/>
        </w:numPr>
        <w:tabs>
          <w:tab w:val="clear" w:pos="0"/>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Administrator powierza przetwarzanie danych Podmiotowi przetwarzającemu wyłącznie w celu realizacji łączącej strony Umowy zasadniczej.</w:t>
      </w:r>
    </w:p>
    <w:p w14:paraId="11D140CA" w14:textId="77777777" w:rsidR="00623CDB" w:rsidRPr="00623CDB" w:rsidRDefault="00623CDB">
      <w:pPr>
        <w:numPr>
          <w:ilvl w:val="0"/>
          <w:numId w:val="7"/>
        </w:numPr>
        <w:tabs>
          <w:tab w:val="clear" w:pos="0"/>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przyjmuje dane osobowe do przetwarzania i zobowiązuje się je przetwarzać na zasadach określonych w niniejszej umowie.</w:t>
      </w:r>
    </w:p>
    <w:p w14:paraId="23AF4560"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5</w:t>
      </w:r>
    </w:p>
    <w:p w14:paraId="16052C00"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zobowiązuje się przetwarzać dane osobowe wyłącznie na udokumentowane polecenie Administratora, przy czym za udokumentowane polecenie Administratora uważa się polecenia przekazywane drogą elektroniczną lub na piśmie.</w:t>
      </w:r>
    </w:p>
    <w:p w14:paraId="5F75B159"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 xml:space="preserve">Przy przetwarzaniu danych osobowych, Podmiot przetwarzający zobowiązuje się do przestrzegania obowiązujących przepisów o ochronie danych osobowych, w szczególności ogólnego rozporządzenia o ochronie danych. </w:t>
      </w:r>
    </w:p>
    <w:p w14:paraId="412189C2"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EAEBCEE"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092CE0D"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AF7AF87"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lastRenderedPageBreak/>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7B15899C"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Przetwarzający nie może przekazywać powierzonych mu do przetwarzania danych osobowych do podmiotów znajdujących się w państwach spoza Europejskiego Obszaru Gospodarczego.</w:t>
      </w:r>
    </w:p>
    <w:p w14:paraId="044D0F06" w14:textId="77777777" w:rsidR="00623CDB" w:rsidRPr="00623CDB" w:rsidRDefault="00623CDB">
      <w:pPr>
        <w:numPr>
          <w:ilvl w:val="0"/>
          <w:numId w:val="8"/>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 xml:space="preserve">Podmiot przetwarzający zobowiązuje się: </w:t>
      </w:r>
    </w:p>
    <w:p w14:paraId="1B461BA5" w14:textId="77777777" w:rsidR="00623CDB" w:rsidRPr="00623CDB" w:rsidRDefault="00623CDB" w:rsidP="00623CDB">
      <w:pPr>
        <w:tabs>
          <w:tab w:val="left" w:pos="851"/>
        </w:tabs>
        <w:suppressAutoHyphens/>
        <w:spacing w:after="160" w:line="254" w:lineRule="auto"/>
        <w:ind w:left="851"/>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a) 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B9F40D6" w14:textId="3E1C09ED" w:rsidR="00623CDB" w:rsidRPr="00A133A4" w:rsidRDefault="00A133A4" w:rsidP="00623CDB">
      <w:pPr>
        <w:tabs>
          <w:tab w:val="left" w:pos="851"/>
        </w:tabs>
        <w:suppressAutoHyphens/>
        <w:spacing w:after="160" w:line="254" w:lineRule="auto"/>
        <w:ind w:left="851"/>
        <w:jc w:val="both"/>
        <w:rPr>
          <w:rFonts w:ascii="Calibri" w:eastAsia="Times New Roman" w:hAnsi="Calibri" w:cs="Calibri"/>
          <w:color w:val="FF0000"/>
          <w:sz w:val="22"/>
          <w:szCs w:val="22"/>
          <w:lang w:eastAsia="zh-CN"/>
        </w:rPr>
      </w:pPr>
      <w:r w:rsidRPr="00A133A4">
        <w:rPr>
          <w:rFonts w:ascii="Calibri" w:eastAsia="Times New Roman" w:hAnsi="Calibri" w:cs="Calibri"/>
          <w:color w:val="FF0000"/>
          <w:sz w:val="22"/>
          <w:szCs w:val="22"/>
          <w:lang w:eastAsia="zh-CN"/>
        </w:rPr>
        <w:t>b)przekazywać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57873EE9" w14:textId="77777777" w:rsidR="00623CDB" w:rsidRPr="00623CDB" w:rsidRDefault="00623CDB" w:rsidP="00623CDB">
      <w:pPr>
        <w:tabs>
          <w:tab w:val="left" w:pos="851"/>
        </w:tabs>
        <w:suppressAutoHyphens/>
        <w:spacing w:after="160" w:line="254" w:lineRule="auto"/>
        <w:ind w:left="851"/>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c)w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A856382" w14:textId="77777777" w:rsidR="00623CDB" w:rsidRPr="00623CDB" w:rsidRDefault="00623CDB" w:rsidP="00623CDB">
      <w:pPr>
        <w:tabs>
          <w:tab w:val="left" w:pos="1440"/>
          <w:tab w:val="left" w:pos="1800"/>
        </w:tabs>
        <w:suppressAutoHyphens/>
        <w:ind w:left="144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niezwłocznie poinformować Administratora, jeżeli zdaniem Podmiotu przetwarzającego wydane mu polecenie stanowi naruszenie ogólnego rozporządzenia o ochronie danych lub innych przepisów dotyczących ochrony danych</w:t>
      </w:r>
    </w:p>
    <w:p w14:paraId="6A475D86" w14:textId="77777777" w:rsidR="00623CDB" w:rsidRPr="00623CDB" w:rsidRDefault="00623CDB" w:rsidP="00623CDB">
      <w:pPr>
        <w:keepNext/>
        <w:tabs>
          <w:tab w:val="left" w:pos="0"/>
        </w:tabs>
        <w:suppressAutoHyphens/>
        <w:jc w:val="both"/>
        <w:rPr>
          <w:rFonts w:ascii="Calibri" w:eastAsia="Times New Roman" w:hAnsi="Calibri" w:cs="Calibri"/>
          <w:bCs/>
          <w:sz w:val="22"/>
          <w:szCs w:val="22"/>
          <w:lang w:eastAsia="ar-SA"/>
        </w:rPr>
      </w:pPr>
    </w:p>
    <w:p w14:paraId="4EDBBBB7"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6</w:t>
      </w:r>
    </w:p>
    <w:p w14:paraId="5EBD33BF" w14:textId="77777777" w:rsidR="00623CDB" w:rsidRPr="00623CDB" w:rsidRDefault="00623CDB" w:rsidP="00623CDB">
      <w:p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1. 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1B76FF2E" w14:textId="77777777" w:rsidR="00623CDB" w:rsidRPr="00623CDB" w:rsidRDefault="00623CDB" w:rsidP="00623CDB">
      <w:p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 xml:space="preserve">2. Zgoda wydawana jest w odniesieniu do ściśle określonych osób lub podmiotów oraz określa cel, zakres oraz warunki dalszego powierzenia przetwarzania danych osobowych. </w:t>
      </w:r>
    </w:p>
    <w:p w14:paraId="3F28448E" w14:textId="77777777" w:rsidR="00623CDB" w:rsidRPr="00623CDB" w:rsidRDefault="00623CDB" w:rsidP="00623CDB">
      <w:p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3. W wypadku wyrażenia przez Administratora zgody, o której mowa w ust. 1 powyżej, odpowiedzialność wobec Administratora za działania innego podmiotu ponosi w całości Podmiot przetwarzający.</w:t>
      </w:r>
    </w:p>
    <w:p w14:paraId="06DAC1F3"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7</w:t>
      </w:r>
    </w:p>
    <w:p w14:paraId="114F29E6" w14:textId="77777777" w:rsidR="00623CDB" w:rsidRPr="00623CDB" w:rsidRDefault="00623CDB">
      <w:pPr>
        <w:numPr>
          <w:ilvl w:val="0"/>
          <w:numId w:val="11"/>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1.  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5070CE3" w14:textId="77777777" w:rsidR="00623CDB" w:rsidRPr="00623CDB" w:rsidRDefault="00623CDB">
      <w:pPr>
        <w:numPr>
          <w:ilvl w:val="0"/>
          <w:numId w:val="11"/>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 xml:space="preserve">2. Administrator jest zobowiązany uprzedzić Podmiot przetwarzający o planowanej kontroli, nie </w:t>
      </w:r>
      <w:proofErr w:type="spellStart"/>
      <w:r w:rsidRPr="00623CDB">
        <w:rPr>
          <w:rFonts w:ascii="Calibri" w:eastAsia="Times New Roman" w:hAnsi="Calibri" w:cs="Calibri"/>
          <w:sz w:val="22"/>
          <w:szCs w:val="22"/>
          <w:lang w:eastAsia="zh-CN"/>
        </w:rPr>
        <w:t>poźniej</w:t>
      </w:r>
      <w:proofErr w:type="spellEnd"/>
      <w:r w:rsidRPr="00623CDB">
        <w:rPr>
          <w:rFonts w:ascii="Calibri" w:eastAsia="Times New Roman" w:hAnsi="Calibri" w:cs="Calibri"/>
          <w:sz w:val="22"/>
          <w:szCs w:val="22"/>
          <w:lang w:eastAsia="zh-CN"/>
        </w:rPr>
        <w:t xml:space="preserve"> niż na 7 dni przed przystąpieniem do jej dokonania.</w:t>
      </w:r>
    </w:p>
    <w:p w14:paraId="1A861A03" w14:textId="77777777" w:rsidR="00623CDB" w:rsidRPr="00623CDB" w:rsidRDefault="00623CDB">
      <w:pPr>
        <w:numPr>
          <w:ilvl w:val="0"/>
          <w:numId w:val="11"/>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lastRenderedPageBreak/>
        <w:t>3. W wypadkach nie cierpiących zwłoki (w szczególności gdy Administrator podjął podejrzenie o naruszeniu przez Podmiot przetwarzający warunków niniejszej umowy) Administrator jest uprawniony do przeprowadzenia audytu lub inspekcji bez uprzedzenia.</w:t>
      </w:r>
    </w:p>
    <w:p w14:paraId="25A0ABC0" w14:textId="77777777" w:rsidR="00623CDB" w:rsidRPr="00623CDB" w:rsidRDefault="00623CDB">
      <w:pPr>
        <w:numPr>
          <w:ilvl w:val="0"/>
          <w:numId w:val="11"/>
        </w:num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4. 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FE9A33E" w14:textId="77777777" w:rsidR="00623CDB" w:rsidRPr="00623CDB" w:rsidRDefault="00623CDB">
      <w:pPr>
        <w:numPr>
          <w:ilvl w:val="0"/>
          <w:numId w:val="11"/>
        </w:numPr>
        <w:tabs>
          <w:tab w:val="left" w:pos="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 xml:space="preserve">     5. Niezależnie od powyższego Podmiot przetwarzający jest obowiązany udostępnić Administratorowi     wszelkie informacje niezbędne do wykazania spełnienia obowiązków określonych w ogólnym  rozporządzeniu o ochronie danych.</w:t>
      </w:r>
    </w:p>
    <w:p w14:paraId="612847BB"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8</w:t>
      </w:r>
    </w:p>
    <w:p w14:paraId="6154B257" w14:textId="77777777" w:rsidR="00623CDB" w:rsidRPr="00623CDB" w:rsidRDefault="00623CDB">
      <w:pPr>
        <w:numPr>
          <w:ilvl w:val="0"/>
          <w:numId w:val="10"/>
        </w:num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jest uprawniony do przetwarzania danych osobowych w imieniu Administratora przez czas obowiązywania niniejszej umowy oraz Umowy zasadniczej.</w:t>
      </w:r>
    </w:p>
    <w:p w14:paraId="094A928B" w14:textId="77777777" w:rsidR="00623CDB" w:rsidRPr="00623CDB" w:rsidRDefault="00623CDB">
      <w:pPr>
        <w:numPr>
          <w:ilvl w:val="0"/>
          <w:numId w:val="10"/>
        </w:num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Umowa jest zawarta na czas określony, który odpowiada okresem czasowi obowiązywania umowy zasadniczej.</w:t>
      </w:r>
    </w:p>
    <w:p w14:paraId="0CE4974C" w14:textId="77777777" w:rsidR="00623CDB" w:rsidRPr="00623CDB" w:rsidRDefault="00623CDB">
      <w:pPr>
        <w:numPr>
          <w:ilvl w:val="0"/>
          <w:numId w:val="10"/>
        </w:num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Rozwiązanie, wypowiedzenie lub wygaśnięcie umowy powoduje odpowiednio jednoczesne rozwiązanie, wypowiedzenie lub wygaśnięcie umowy zasadniczej.</w:t>
      </w:r>
    </w:p>
    <w:p w14:paraId="388CE5F3" w14:textId="77777777" w:rsidR="00623CDB" w:rsidRPr="00623CDB" w:rsidRDefault="00623CDB">
      <w:pPr>
        <w:numPr>
          <w:ilvl w:val="0"/>
          <w:numId w:val="10"/>
        </w:num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105E5C9E" w14:textId="77777777" w:rsidR="00623CDB" w:rsidRPr="00623CDB" w:rsidRDefault="00623CDB" w:rsidP="00623CDB">
      <w:pPr>
        <w:tabs>
          <w:tab w:val="left" w:pos="851"/>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a) dokonuje przetwarzania danych osobowych w celu lub w sposób inny niż określony w umowie;</w:t>
      </w:r>
    </w:p>
    <w:p w14:paraId="0F13DBDD" w14:textId="77777777" w:rsidR="00623CDB" w:rsidRPr="00623CDB" w:rsidRDefault="00623CDB" w:rsidP="00623CDB">
      <w:pPr>
        <w:tabs>
          <w:tab w:val="left" w:pos="851"/>
        </w:tabs>
        <w:suppressAutoHyphens/>
        <w:spacing w:after="160" w:line="254" w:lineRule="auto"/>
        <w:ind w:left="708"/>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b) dokonuje powierzenia przetwarzania danych osobowych innemu podmiotowi z naruszeniem § 6 ust.  1 umowy;</w:t>
      </w:r>
    </w:p>
    <w:p w14:paraId="07E6652F" w14:textId="77777777" w:rsidR="00623CDB" w:rsidRPr="00623CDB" w:rsidRDefault="00623CDB" w:rsidP="00623CDB">
      <w:pPr>
        <w:tabs>
          <w:tab w:val="left" w:pos="851"/>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c) zaniechał wdrożenia środków technicznych i organizacyjnych zapewniających odpowiedni stopień bezpieczeństwa danych osobowych.</w:t>
      </w:r>
    </w:p>
    <w:p w14:paraId="2CC482E2" w14:textId="77777777" w:rsidR="00623CDB" w:rsidRPr="00623CDB" w:rsidRDefault="00623CDB">
      <w:pPr>
        <w:numPr>
          <w:ilvl w:val="0"/>
          <w:numId w:val="10"/>
        </w:numPr>
        <w:tabs>
          <w:tab w:val="left" w:pos="20"/>
          <w:tab w:val="left" w:pos="360"/>
        </w:tabs>
        <w:suppressAutoHyphens/>
        <w:spacing w:after="160" w:line="254" w:lineRule="auto"/>
        <w:ind w:left="720"/>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9DDE488"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9</w:t>
      </w:r>
    </w:p>
    <w:p w14:paraId="2094F360" w14:textId="77777777" w:rsidR="00623CDB" w:rsidRPr="00623CDB" w:rsidRDefault="00623CDB" w:rsidP="00623CDB">
      <w:pPr>
        <w:suppressAutoHyphens/>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D4965AC" w14:textId="77777777" w:rsidR="00623CDB" w:rsidRPr="00623CDB" w:rsidRDefault="00623CDB" w:rsidP="00623CDB">
      <w:pPr>
        <w:suppressAutoHyphens/>
        <w:jc w:val="center"/>
        <w:rPr>
          <w:rFonts w:ascii="Calibri" w:eastAsia="Times New Roman" w:hAnsi="Calibri" w:cs="Calibri"/>
          <w:b/>
          <w:sz w:val="22"/>
          <w:szCs w:val="22"/>
        </w:rPr>
      </w:pPr>
      <w:r w:rsidRPr="00623CDB">
        <w:rPr>
          <w:rFonts w:ascii="Calibri" w:eastAsia="Times New Roman" w:hAnsi="Calibri" w:cs="Calibri"/>
          <w:b/>
          <w:sz w:val="22"/>
          <w:szCs w:val="22"/>
        </w:rPr>
        <w:t>§ 10</w:t>
      </w:r>
    </w:p>
    <w:p w14:paraId="53CE2903"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1.Wszelkie zamiany niniejszej umowy wymagają zachowania formy pisemnej pod rygorem nieważności.</w:t>
      </w:r>
    </w:p>
    <w:p w14:paraId="27083467"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2.Niniejsza Umowa stanowi integralną część umowy zasadniczej.</w:t>
      </w:r>
    </w:p>
    <w:p w14:paraId="00CF24DF"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3.W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25C61D23"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4.Umowa podlega przepisom ogólnego rozporządzenia o ochronie danych oraz prawu polskiemu.</w:t>
      </w:r>
    </w:p>
    <w:p w14:paraId="3C587BF1"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lastRenderedPageBreak/>
        <w:t>5.Wszelkie spory wynikłe ze stosunku prawnego objętego niniejszą umową rozpatrywane będą przez sąd właściwy dla siedziby Administratora.</w:t>
      </w:r>
    </w:p>
    <w:p w14:paraId="2997A2AF" w14:textId="77777777" w:rsidR="00623CDB" w:rsidRPr="00623CDB" w:rsidRDefault="00623CDB" w:rsidP="00623CDB">
      <w:pPr>
        <w:tabs>
          <w:tab w:val="left" w:pos="20"/>
          <w:tab w:val="left" w:pos="360"/>
        </w:tabs>
        <w:suppressAutoHyphens/>
        <w:spacing w:after="160" w:line="254" w:lineRule="auto"/>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6.Umowa została sporządzona w dwóch egzemplarzach, po jednym dla każdej ze stron.</w:t>
      </w:r>
    </w:p>
    <w:p w14:paraId="3948D25D" w14:textId="77777777" w:rsidR="00623CDB" w:rsidRPr="00623CDB" w:rsidRDefault="00623CDB" w:rsidP="00623CDB">
      <w:pPr>
        <w:suppressAutoHyphens/>
        <w:jc w:val="both"/>
        <w:rPr>
          <w:rFonts w:ascii="Calibri" w:eastAsia="Times New Roman" w:hAnsi="Calibri" w:cs="Calibri"/>
          <w:sz w:val="22"/>
          <w:szCs w:val="22"/>
          <w:lang w:eastAsia="zh-CN"/>
        </w:rPr>
      </w:pPr>
      <w:r w:rsidRPr="00623CDB">
        <w:rPr>
          <w:rFonts w:ascii="Calibri" w:eastAsia="Tahoma" w:hAnsi="Calibri" w:cs="Calibri"/>
          <w:sz w:val="22"/>
          <w:szCs w:val="22"/>
          <w:lang w:eastAsia="zh-CN"/>
        </w:rPr>
        <w:t xml:space="preserve">     </w:t>
      </w:r>
      <w:r w:rsidRPr="00623CDB">
        <w:rPr>
          <w:rFonts w:ascii="Calibri" w:eastAsia="Times New Roman" w:hAnsi="Calibri" w:cs="Calibri"/>
          <w:sz w:val="22"/>
          <w:szCs w:val="22"/>
          <w:lang w:eastAsia="zh-CN"/>
        </w:rPr>
        <w:t xml:space="preserve">Podmiot przetwarzający: </w:t>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t xml:space="preserve">        Administrator:</w:t>
      </w:r>
    </w:p>
    <w:p w14:paraId="39BB1BDE" w14:textId="77777777" w:rsidR="00623CDB" w:rsidRPr="00623CDB" w:rsidRDefault="00623CDB" w:rsidP="00623CDB">
      <w:pPr>
        <w:suppressAutoHyphens/>
        <w:jc w:val="both"/>
        <w:rPr>
          <w:rFonts w:ascii="Calibri" w:eastAsia="Times New Roman" w:hAnsi="Calibri" w:cs="Calibri"/>
          <w:sz w:val="22"/>
          <w:szCs w:val="22"/>
          <w:lang w:eastAsia="zh-CN"/>
        </w:rPr>
      </w:pPr>
      <w:r w:rsidRPr="00623CDB">
        <w:rPr>
          <w:rFonts w:ascii="Calibri" w:eastAsia="Times New Roman" w:hAnsi="Calibri" w:cs="Calibri"/>
          <w:sz w:val="22"/>
          <w:szCs w:val="22"/>
          <w:lang w:eastAsia="zh-CN"/>
        </w:rPr>
        <w:t>……….......………………..</w:t>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t xml:space="preserve">       </w:t>
      </w:r>
      <w:r w:rsidRPr="00623CDB">
        <w:rPr>
          <w:rFonts w:ascii="Calibri" w:eastAsia="Times New Roman" w:hAnsi="Calibri" w:cs="Calibri"/>
          <w:sz w:val="22"/>
          <w:szCs w:val="22"/>
          <w:lang w:eastAsia="zh-CN"/>
        </w:rPr>
        <w:tab/>
      </w:r>
      <w:r w:rsidRPr="00623CDB">
        <w:rPr>
          <w:rFonts w:ascii="Calibri" w:eastAsia="Times New Roman" w:hAnsi="Calibri" w:cs="Calibri"/>
          <w:sz w:val="22"/>
          <w:szCs w:val="22"/>
          <w:lang w:eastAsia="zh-CN"/>
        </w:rPr>
        <w:tab/>
        <w:t>………………………….</w:t>
      </w:r>
    </w:p>
    <w:p w14:paraId="5A28E492" w14:textId="77777777" w:rsidR="00623CDB" w:rsidRPr="00623CDB" w:rsidRDefault="00623CDB" w:rsidP="00623CDB">
      <w:pPr>
        <w:rPr>
          <w:rFonts w:ascii="Calibri" w:eastAsia="Times New Roman" w:hAnsi="Calibri" w:cs="Calibri"/>
          <w:b/>
          <w:sz w:val="22"/>
          <w:szCs w:val="22"/>
          <w:highlight w:val="yellow"/>
        </w:rPr>
      </w:pPr>
    </w:p>
    <w:p w14:paraId="7634CB7B" w14:textId="77777777" w:rsidR="00746AD0" w:rsidRDefault="00746AD0" w:rsidP="002B1074">
      <w:pPr>
        <w:jc w:val="right"/>
        <w:rPr>
          <w:rFonts w:asciiTheme="minorHAnsi" w:eastAsia="Arial Unicode MS" w:hAnsiTheme="minorHAnsi" w:cstheme="minorHAnsi"/>
          <w:sz w:val="22"/>
          <w:szCs w:val="22"/>
          <w:u w:color="000000"/>
          <w:bdr w:val="nil"/>
        </w:rPr>
      </w:pPr>
    </w:p>
    <w:p w14:paraId="5BA82D02" w14:textId="77777777" w:rsidR="00746AD0" w:rsidRDefault="00746AD0" w:rsidP="002B1074">
      <w:pPr>
        <w:jc w:val="right"/>
        <w:rPr>
          <w:rFonts w:asciiTheme="minorHAnsi" w:eastAsia="Arial Unicode MS" w:hAnsiTheme="minorHAnsi" w:cstheme="minorHAnsi"/>
          <w:sz w:val="22"/>
          <w:szCs w:val="22"/>
          <w:u w:color="000000"/>
          <w:bdr w:val="nil"/>
        </w:rPr>
      </w:pPr>
    </w:p>
    <w:p w14:paraId="1A6F1A33" w14:textId="77777777" w:rsidR="00746AD0" w:rsidRDefault="00746AD0" w:rsidP="002B1074">
      <w:pPr>
        <w:jc w:val="right"/>
        <w:rPr>
          <w:rFonts w:asciiTheme="minorHAnsi" w:eastAsia="Arial Unicode MS" w:hAnsiTheme="minorHAnsi" w:cstheme="minorHAnsi"/>
          <w:sz w:val="22"/>
          <w:szCs w:val="22"/>
          <w:u w:color="000000"/>
          <w:bdr w:val="nil"/>
        </w:rPr>
      </w:pPr>
    </w:p>
    <w:p w14:paraId="22FFC4C5" w14:textId="77777777" w:rsidR="00746AD0" w:rsidRDefault="00746AD0" w:rsidP="002B1074">
      <w:pPr>
        <w:jc w:val="right"/>
        <w:rPr>
          <w:rFonts w:asciiTheme="minorHAnsi" w:eastAsia="Arial Unicode MS" w:hAnsiTheme="minorHAnsi" w:cstheme="minorHAnsi"/>
          <w:sz w:val="22"/>
          <w:szCs w:val="22"/>
          <w:u w:color="000000"/>
          <w:bdr w:val="nil"/>
        </w:rPr>
      </w:pPr>
    </w:p>
    <w:p w14:paraId="4D92F4CA" w14:textId="77777777" w:rsidR="00746AD0" w:rsidRDefault="00746AD0" w:rsidP="002B1074">
      <w:pPr>
        <w:jc w:val="right"/>
        <w:rPr>
          <w:rFonts w:asciiTheme="minorHAnsi" w:eastAsia="Arial Unicode MS" w:hAnsiTheme="minorHAnsi" w:cstheme="minorHAnsi"/>
          <w:sz w:val="22"/>
          <w:szCs w:val="22"/>
          <w:u w:color="000000"/>
          <w:bdr w:val="nil"/>
        </w:rPr>
      </w:pPr>
    </w:p>
    <w:p w14:paraId="545202B2" w14:textId="77777777" w:rsidR="00746AD0" w:rsidRDefault="00746AD0" w:rsidP="002B1074">
      <w:pPr>
        <w:jc w:val="right"/>
        <w:rPr>
          <w:rFonts w:asciiTheme="minorHAnsi" w:eastAsia="Arial Unicode MS" w:hAnsiTheme="minorHAnsi" w:cstheme="minorHAnsi"/>
          <w:sz w:val="22"/>
          <w:szCs w:val="22"/>
          <w:u w:color="000000"/>
          <w:bdr w:val="nil"/>
        </w:rPr>
      </w:pPr>
    </w:p>
    <w:p w14:paraId="14FDFDE0" w14:textId="77777777" w:rsidR="00746AD0" w:rsidRDefault="00746AD0" w:rsidP="002B1074">
      <w:pPr>
        <w:jc w:val="right"/>
        <w:rPr>
          <w:rFonts w:asciiTheme="minorHAnsi" w:eastAsia="Arial Unicode MS" w:hAnsiTheme="minorHAnsi" w:cstheme="minorHAnsi"/>
          <w:sz w:val="22"/>
          <w:szCs w:val="22"/>
          <w:u w:color="000000"/>
          <w:bdr w:val="nil"/>
        </w:rPr>
      </w:pPr>
    </w:p>
    <w:p w14:paraId="1A1543B5" w14:textId="77777777" w:rsidR="00746AD0" w:rsidRDefault="00746AD0" w:rsidP="002B1074">
      <w:pPr>
        <w:jc w:val="right"/>
        <w:rPr>
          <w:rFonts w:asciiTheme="minorHAnsi" w:eastAsia="Arial Unicode MS" w:hAnsiTheme="minorHAnsi" w:cstheme="minorHAnsi"/>
          <w:sz w:val="22"/>
          <w:szCs w:val="22"/>
          <w:u w:color="000000"/>
          <w:bdr w:val="nil"/>
        </w:rPr>
      </w:pPr>
    </w:p>
    <w:p w14:paraId="0ED0CB09" w14:textId="77777777" w:rsidR="00746AD0" w:rsidRDefault="00746AD0" w:rsidP="002B1074">
      <w:pPr>
        <w:jc w:val="right"/>
        <w:rPr>
          <w:rFonts w:asciiTheme="minorHAnsi" w:eastAsia="Arial Unicode MS" w:hAnsiTheme="minorHAnsi" w:cstheme="minorHAnsi"/>
          <w:sz w:val="22"/>
          <w:szCs w:val="22"/>
          <w:u w:color="000000"/>
          <w:bdr w:val="nil"/>
        </w:rPr>
      </w:pPr>
    </w:p>
    <w:p w14:paraId="43D9D90A" w14:textId="77777777" w:rsidR="00746AD0" w:rsidRDefault="00746AD0" w:rsidP="002B1074">
      <w:pPr>
        <w:jc w:val="right"/>
        <w:rPr>
          <w:rFonts w:asciiTheme="minorHAnsi" w:eastAsia="Arial Unicode MS" w:hAnsiTheme="minorHAnsi" w:cstheme="minorHAnsi"/>
          <w:sz w:val="22"/>
          <w:szCs w:val="22"/>
          <w:u w:color="000000"/>
          <w:bdr w:val="nil"/>
        </w:rPr>
      </w:pPr>
    </w:p>
    <w:p w14:paraId="1208326D" w14:textId="77777777" w:rsidR="00746AD0" w:rsidRDefault="00746AD0" w:rsidP="002B1074">
      <w:pPr>
        <w:jc w:val="right"/>
        <w:rPr>
          <w:rFonts w:asciiTheme="minorHAnsi" w:eastAsia="Arial Unicode MS" w:hAnsiTheme="minorHAnsi" w:cstheme="minorHAnsi"/>
          <w:sz w:val="22"/>
          <w:szCs w:val="22"/>
          <w:u w:color="000000"/>
          <w:bdr w:val="nil"/>
        </w:rPr>
      </w:pPr>
    </w:p>
    <w:p w14:paraId="48FA5E2D" w14:textId="77777777" w:rsidR="00746AD0" w:rsidRDefault="00746AD0" w:rsidP="002B1074">
      <w:pPr>
        <w:jc w:val="right"/>
        <w:rPr>
          <w:rFonts w:asciiTheme="minorHAnsi" w:eastAsia="Arial Unicode MS" w:hAnsiTheme="minorHAnsi" w:cstheme="minorHAnsi"/>
          <w:sz w:val="22"/>
          <w:szCs w:val="22"/>
          <w:u w:color="000000"/>
          <w:bdr w:val="nil"/>
        </w:rPr>
      </w:pPr>
    </w:p>
    <w:p w14:paraId="1F041163" w14:textId="77777777" w:rsidR="00746AD0" w:rsidRDefault="00746AD0" w:rsidP="002B1074">
      <w:pPr>
        <w:jc w:val="right"/>
        <w:rPr>
          <w:rFonts w:asciiTheme="minorHAnsi" w:eastAsia="Arial Unicode MS" w:hAnsiTheme="minorHAnsi" w:cstheme="minorHAnsi"/>
          <w:sz w:val="22"/>
          <w:szCs w:val="22"/>
          <w:u w:color="000000"/>
          <w:bdr w:val="nil"/>
        </w:rPr>
      </w:pPr>
    </w:p>
    <w:p w14:paraId="19296590" w14:textId="77777777" w:rsidR="00746AD0" w:rsidRDefault="00746AD0" w:rsidP="002B1074">
      <w:pPr>
        <w:jc w:val="right"/>
        <w:rPr>
          <w:rFonts w:asciiTheme="minorHAnsi" w:eastAsia="Arial Unicode MS" w:hAnsiTheme="minorHAnsi" w:cstheme="minorHAnsi"/>
          <w:sz w:val="22"/>
          <w:szCs w:val="22"/>
          <w:u w:color="000000"/>
          <w:bdr w:val="nil"/>
        </w:rPr>
      </w:pPr>
    </w:p>
    <w:p w14:paraId="56A56F42" w14:textId="41AD3B5B" w:rsidR="006510A2" w:rsidRPr="00A9691A" w:rsidRDefault="006510A2" w:rsidP="005C381B">
      <w:pPr>
        <w:suppressAutoHyphens/>
        <w:rPr>
          <w:rFonts w:asciiTheme="minorHAnsi" w:hAnsiTheme="minorHAnsi" w:cstheme="minorHAnsi"/>
          <w:sz w:val="22"/>
          <w:szCs w:val="22"/>
        </w:rPr>
      </w:pPr>
    </w:p>
    <w:sectPr w:rsidR="006510A2" w:rsidRPr="00A9691A" w:rsidSect="00F8498B">
      <w:footerReference w:type="default" r:id="rId8"/>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E489" w14:textId="77777777" w:rsidR="00F8498B" w:rsidRDefault="00F8498B">
      <w:pPr>
        <w:rPr>
          <w:rFonts w:cs="Times New Roman"/>
        </w:rPr>
      </w:pPr>
      <w:r>
        <w:rPr>
          <w:rFonts w:cs="Times New Roman"/>
        </w:rPr>
        <w:separator/>
      </w:r>
    </w:p>
  </w:endnote>
  <w:endnote w:type="continuationSeparator" w:id="0">
    <w:p w14:paraId="7DD468F0" w14:textId="77777777" w:rsidR="00F8498B" w:rsidRDefault="00F849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4BA2" w14:textId="1F2BB346" w:rsidR="0093495B" w:rsidRPr="00A57BA7" w:rsidRDefault="0093495B"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495B" w:rsidRDefault="0093495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81D1" w14:textId="77777777" w:rsidR="00F8498B" w:rsidRDefault="00F8498B">
      <w:pPr>
        <w:rPr>
          <w:rFonts w:cs="Times New Roman"/>
        </w:rPr>
      </w:pPr>
      <w:r>
        <w:rPr>
          <w:rFonts w:cs="Times New Roman"/>
        </w:rPr>
        <w:separator/>
      </w:r>
    </w:p>
  </w:footnote>
  <w:footnote w:type="continuationSeparator" w:id="0">
    <w:p w14:paraId="34D79956" w14:textId="77777777" w:rsidR="00F8498B" w:rsidRDefault="00F8498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7296"/>
        </w:tabs>
      </w:pPr>
      <w:rPr>
        <w:rFonts w:ascii="Times New Roman" w:hAnsi="Times New Roman" w:cs="Times New Roman"/>
      </w:rPr>
    </w:lvl>
    <w:lvl w:ilvl="1">
      <w:start w:val="1"/>
      <w:numFmt w:val="none"/>
      <w:suff w:val="nothing"/>
      <w:lvlText w:val=""/>
      <w:lvlJc w:val="left"/>
      <w:pPr>
        <w:tabs>
          <w:tab w:val="num" w:pos="7296"/>
        </w:tabs>
      </w:pPr>
      <w:rPr>
        <w:rFonts w:ascii="Times New Roman" w:hAnsi="Times New Roman" w:cs="Times New Roman"/>
      </w:rPr>
    </w:lvl>
    <w:lvl w:ilvl="2">
      <w:start w:val="1"/>
      <w:numFmt w:val="none"/>
      <w:suff w:val="nothing"/>
      <w:lvlText w:val=""/>
      <w:lvlJc w:val="left"/>
      <w:pPr>
        <w:tabs>
          <w:tab w:val="num" w:pos="7296"/>
        </w:tabs>
      </w:pPr>
      <w:rPr>
        <w:rFonts w:ascii="Times New Roman" w:hAnsi="Times New Roman" w:cs="Times New Roman"/>
      </w:rPr>
    </w:lvl>
    <w:lvl w:ilvl="3">
      <w:start w:val="1"/>
      <w:numFmt w:val="none"/>
      <w:suff w:val="nothing"/>
      <w:lvlText w:val=""/>
      <w:lvlJc w:val="left"/>
      <w:pPr>
        <w:tabs>
          <w:tab w:val="num" w:pos="7296"/>
        </w:tabs>
      </w:pPr>
      <w:rPr>
        <w:rFonts w:ascii="Times New Roman" w:hAnsi="Times New Roman" w:cs="Times New Roman"/>
      </w:rPr>
    </w:lvl>
    <w:lvl w:ilvl="4">
      <w:start w:val="1"/>
      <w:numFmt w:val="none"/>
      <w:suff w:val="nothing"/>
      <w:lvlText w:val=""/>
      <w:lvlJc w:val="left"/>
      <w:pPr>
        <w:tabs>
          <w:tab w:val="num" w:pos="7296"/>
        </w:tabs>
      </w:pPr>
      <w:rPr>
        <w:rFonts w:ascii="Times New Roman" w:hAnsi="Times New Roman" w:cs="Times New Roman"/>
      </w:rPr>
    </w:lvl>
    <w:lvl w:ilvl="5">
      <w:start w:val="1"/>
      <w:numFmt w:val="none"/>
      <w:suff w:val="nothing"/>
      <w:lvlText w:val=""/>
      <w:lvlJc w:val="left"/>
      <w:pPr>
        <w:tabs>
          <w:tab w:val="num" w:pos="7296"/>
        </w:tabs>
      </w:pPr>
      <w:rPr>
        <w:rFonts w:ascii="Times New Roman" w:hAnsi="Times New Roman" w:cs="Times New Roman"/>
      </w:rPr>
    </w:lvl>
    <w:lvl w:ilvl="6">
      <w:start w:val="1"/>
      <w:numFmt w:val="none"/>
      <w:suff w:val="nothing"/>
      <w:lvlText w:val=""/>
      <w:lvlJc w:val="left"/>
      <w:pPr>
        <w:tabs>
          <w:tab w:val="num" w:pos="7296"/>
        </w:tabs>
      </w:pPr>
      <w:rPr>
        <w:rFonts w:ascii="Times New Roman" w:hAnsi="Times New Roman" w:cs="Times New Roman"/>
      </w:rPr>
    </w:lvl>
    <w:lvl w:ilvl="7">
      <w:start w:val="1"/>
      <w:numFmt w:val="none"/>
      <w:suff w:val="nothing"/>
      <w:lvlText w:val=""/>
      <w:lvlJc w:val="left"/>
      <w:pPr>
        <w:tabs>
          <w:tab w:val="num" w:pos="7296"/>
        </w:tabs>
      </w:pPr>
      <w:rPr>
        <w:rFonts w:ascii="Times New Roman" w:hAnsi="Times New Roman" w:cs="Times New Roman"/>
      </w:rPr>
    </w:lvl>
    <w:lvl w:ilvl="8">
      <w:start w:val="1"/>
      <w:numFmt w:val="none"/>
      <w:suff w:val="nothing"/>
      <w:lvlText w:val=""/>
      <w:lvlJc w:val="left"/>
      <w:pPr>
        <w:tabs>
          <w:tab w:val="num" w:pos="7296"/>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143622648">
    <w:abstractNumId w:val="20"/>
  </w:num>
  <w:num w:numId="2" w16cid:durableId="1737170458">
    <w:abstractNumId w:val="29"/>
  </w:num>
  <w:num w:numId="3" w16cid:durableId="960258885">
    <w:abstractNumId w:val="28"/>
  </w:num>
  <w:num w:numId="4" w16cid:durableId="138158972">
    <w:abstractNumId w:val="27"/>
  </w:num>
  <w:num w:numId="5" w16cid:durableId="1189443911">
    <w:abstractNumId w:val="26"/>
  </w:num>
  <w:num w:numId="6" w16cid:durableId="1425111252">
    <w:abstractNumId w:val="8"/>
  </w:num>
  <w:num w:numId="7" w16cid:durableId="491994143">
    <w:abstractNumId w:val="4"/>
  </w:num>
  <w:num w:numId="8" w16cid:durableId="1106927335">
    <w:abstractNumId w:val="9"/>
  </w:num>
  <w:num w:numId="9" w16cid:durableId="316685742">
    <w:abstractNumId w:val="12"/>
  </w:num>
  <w:num w:numId="10" w16cid:durableId="1873037391">
    <w:abstractNumId w:val="13"/>
  </w:num>
  <w:num w:numId="11" w16cid:durableId="83171934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91E"/>
    <w:rsid w:val="00001439"/>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6C3A"/>
    <w:rsid w:val="000173A8"/>
    <w:rsid w:val="00017434"/>
    <w:rsid w:val="0001745B"/>
    <w:rsid w:val="00021D79"/>
    <w:rsid w:val="00023B41"/>
    <w:rsid w:val="00024AAB"/>
    <w:rsid w:val="00024BF5"/>
    <w:rsid w:val="000257E8"/>
    <w:rsid w:val="00026184"/>
    <w:rsid w:val="00026789"/>
    <w:rsid w:val="00027552"/>
    <w:rsid w:val="000314F8"/>
    <w:rsid w:val="00032117"/>
    <w:rsid w:val="00032BA6"/>
    <w:rsid w:val="000330F3"/>
    <w:rsid w:val="000331E6"/>
    <w:rsid w:val="0003370F"/>
    <w:rsid w:val="00034D9E"/>
    <w:rsid w:val="00035040"/>
    <w:rsid w:val="000361CC"/>
    <w:rsid w:val="0003663F"/>
    <w:rsid w:val="00037D3F"/>
    <w:rsid w:val="0004080E"/>
    <w:rsid w:val="00041642"/>
    <w:rsid w:val="000421BD"/>
    <w:rsid w:val="0004243B"/>
    <w:rsid w:val="00043E84"/>
    <w:rsid w:val="00044342"/>
    <w:rsid w:val="00044FB0"/>
    <w:rsid w:val="00046EEB"/>
    <w:rsid w:val="00046FB7"/>
    <w:rsid w:val="0004700D"/>
    <w:rsid w:val="00047607"/>
    <w:rsid w:val="0005004D"/>
    <w:rsid w:val="00050E62"/>
    <w:rsid w:val="000519E5"/>
    <w:rsid w:val="00051AF3"/>
    <w:rsid w:val="00051E8E"/>
    <w:rsid w:val="00052CAD"/>
    <w:rsid w:val="000539BB"/>
    <w:rsid w:val="00054126"/>
    <w:rsid w:val="000541B1"/>
    <w:rsid w:val="00054E99"/>
    <w:rsid w:val="00054EBD"/>
    <w:rsid w:val="0005535F"/>
    <w:rsid w:val="00055C11"/>
    <w:rsid w:val="00056284"/>
    <w:rsid w:val="00056A4B"/>
    <w:rsid w:val="0005763F"/>
    <w:rsid w:val="00060A75"/>
    <w:rsid w:val="00061F91"/>
    <w:rsid w:val="0006201B"/>
    <w:rsid w:val="000627DF"/>
    <w:rsid w:val="00062F63"/>
    <w:rsid w:val="00062FF3"/>
    <w:rsid w:val="000636AA"/>
    <w:rsid w:val="00063D19"/>
    <w:rsid w:val="00063D4A"/>
    <w:rsid w:val="00064216"/>
    <w:rsid w:val="00064F2F"/>
    <w:rsid w:val="00065420"/>
    <w:rsid w:val="000654CC"/>
    <w:rsid w:val="00066AA2"/>
    <w:rsid w:val="00067362"/>
    <w:rsid w:val="00070593"/>
    <w:rsid w:val="00071F7E"/>
    <w:rsid w:val="00074F92"/>
    <w:rsid w:val="00075AFC"/>
    <w:rsid w:val="000775C8"/>
    <w:rsid w:val="00077FE5"/>
    <w:rsid w:val="000800CF"/>
    <w:rsid w:val="00080D4E"/>
    <w:rsid w:val="00081600"/>
    <w:rsid w:val="00083AD3"/>
    <w:rsid w:val="00083E76"/>
    <w:rsid w:val="0008508B"/>
    <w:rsid w:val="00087861"/>
    <w:rsid w:val="00090007"/>
    <w:rsid w:val="00090010"/>
    <w:rsid w:val="000915A8"/>
    <w:rsid w:val="000930D4"/>
    <w:rsid w:val="000939E7"/>
    <w:rsid w:val="00094A67"/>
    <w:rsid w:val="000953C1"/>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B697C"/>
    <w:rsid w:val="000B7B5B"/>
    <w:rsid w:val="000C096C"/>
    <w:rsid w:val="000C0C84"/>
    <w:rsid w:val="000C1060"/>
    <w:rsid w:val="000C1453"/>
    <w:rsid w:val="000C3984"/>
    <w:rsid w:val="000C4598"/>
    <w:rsid w:val="000C480D"/>
    <w:rsid w:val="000C5C41"/>
    <w:rsid w:val="000C6362"/>
    <w:rsid w:val="000C72AB"/>
    <w:rsid w:val="000D01B0"/>
    <w:rsid w:val="000D2244"/>
    <w:rsid w:val="000D251B"/>
    <w:rsid w:val="000D3C57"/>
    <w:rsid w:val="000D506C"/>
    <w:rsid w:val="000D598E"/>
    <w:rsid w:val="000D651D"/>
    <w:rsid w:val="000D70CA"/>
    <w:rsid w:val="000D7320"/>
    <w:rsid w:val="000D7975"/>
    <w:rsid w:val="000E017A"/>
    <w:rsid w:val="000E0575"/>
    <w:rsid w:val="000E1E23"/>
    <w:rsid w:val="000E259E"/>
    <w:rsid w:val="000E2E8C"/>
    <w:rsid w:val="000E379B"/>
    <w:rsid w:val="000E4563"/>
    <w:rsid w:val="000E4EED"/>
    <w:rsid w:val="000E6349"/>
    <w:rsid w:val="000E7C75"/>
    <w:rsid w:val="000F1C99"/>
    <w:rsid w:val="000F26AC"/>
    <w:rsid w:val="000F3623"/>
    <w:rsid w:val="000F44F9"/>
    <w:rsid w:val="000F4599"/>
    <w:rsid w:val="000F6BEE"/>
    <w:rsid w:val="000F7ECB"/>
    <w:rsid w:val="00100C23"/>
    <w:rsid w:val="00100FAB"/>
    <w:rsid w:val="00105EFF"/>
    <w:rsid w:val="001061C1"/>
    <w:rsid w:val="00106235"/>
    <w:rsid w:val="00106BF2"/>
    <w:rsid w:val="0010742F"/>
    <w:rsid w:val="00107EBD"/>
    <w:rsid w:val="0011102C"/>
    <w:rsid w:val="001111CA"/>
    <w:rsid w:val="0011228C"/>
    <w:rsid w:val="00114426"/>
    <w:rsid w:val="00114BFE"/>
    <w:rsid w:val="00115546"/>
    <w:rsid w:val="00116D77"/>
    <w:rsid w:val="00116E7A"/>
    <w:rsid w:val="001173A8"/>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612"/>
    <w:rsid w:val="0013477C"/>
    <w:rsid w:val="001361EB"/>
    <w:rsid w:val="00137107"/>
    <w:rsid w:val="00137957"/>
    <w:rsid w:val="00140459"/>
    <w:rsid w:val="00141FAB"/>
    <w:rsid w:val="00142016"/>
    <w:rsid w:val="001432EE"/>
    <w:rsid w:val="00144DC1"/>
    <w:rsid w:val="00145045"/>
    <w:rsid w:val="00145879"/>
    <w:rsid w:val="00145993"/>
    <w:rsid w:val="0014660D"/>
    <w:rsid w:val="0015190E"/>
    <w:rsid w:val="00153983"/>
    <w:rsid w:val="00154298"/>
    <w:rsid w:val="0016046D"/>
    <w:rsid w:val="00160A82"/>
    <w:rsid w:val="00160FA8"/>
    <w:rsid w:val="00161306"/>
    <w:rsid w:val="001616E2"/>
    <w:rsid w:val="001618B7"/>
    <w:rsid w:val="00162A1D"/>
    <w:rsid w:val="001635A1"/>
    <w:rsid w:val="001636FF"/>
    <w:rsid w:val="00163C93"/>
    <w:rsid w:val="00163CE7"/>
    <w:rsid w:val="00164D24"/>
    <w:rsid w:val="00166082"/>
    <w:rsid w:val="00167450"/>
    <w:rsid w:val="00167D61"/>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797"/>
    <w:rsid w:val="00193AF2"/>
    <w:rsid w:val="00193E4F"/>
    <w:rsid w:val="00195531"/>
    <w:rsid w:val="00195600"/>
    <w:rsid w:val="00195E9E"/>
    <w:rsid w:val="0019772F"/>
    <w:rsid w:val="0019796D"/>
    <w:rsid w:val="00197DFE"/>
    <w:rsid w:val="001A036F"/>
    <w:rsid w:val="001A086F"/>
    <w:rsid w:val="001A1E63"/>
    <w:rsid w:val="001A245E"/>
    <w:rsid w:val="001A3ACA"/>
    <w:rsid w:val="001A407B"/>
    <w:rsid w:val="001A44F6"/>
    <w:rsid w:val="001A5E6D"/>
    <w:rsid w:val="001B0598"/>
    <w:rsid w:val="001B0F67"/>
    <w:rsid w:val="001B23AC"/>
    <w:rsid w:val="001B2BDB"/>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E82"/>
    <w:rsid w:val="001D4FA8"/>
    <w:rsid w:val="001D543E"/>
    <w:rsid w:val="001D547E"/>
    <w:rsid w:val="001D5B4A"/>
    <w:rsid w:val="001D73BA"/>
    <w:rsid w:val="001E1030"/>
    <w:rsid w:val="001E1312"/>
    <w:rsid w:val="001E3154"/>
    <w:rsid w:val="001E59D8"/>
    <w:rsid w:val="001E5BD9"/>
    <w:rsid w:val="001E6293"/>
    <w:rsid w:val="001E778B"/>
    <w:rsid w:val="001F1073"/>
    <w:rsid w:val="001F13D5"/>
    <w:rsid w:val="001F2C3B"/>
    <w:rsid w:val="001F3035"/>
    <w:rsid w:val="001F32AC"/>
    <w:rsid w:val="001F3BAF"/>
    <w:rsid w:val="001F445B"/>
    <w:rsid w:val="001F57A9"/>
    <w:rsid w:val="001F5D7C"/>
    <w:rsid w:val="001F60DA"/>
    <w:rsid w:val="001F7FCB"/>
    <w:rsid w:val="002019A0"/>
    <w:rsid w:val="0020220A"/>
    <w:rsid w:val="00203645"/>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0BE"/>
    <w:rsid w:val="00221E63"/>
    <w:rsid w:val="00222260"/>
    <w:rsid w:val="0022239D"/>
    <w:rsid w:val="00223B56"/>
    <w:rsid w:val="00224344"/>
    <w:rsid w:val="00224DED"/>
    <w:rsid w:val="0022686F"/>
    <w:rsid w:val="00226F52"/>
    <w:rsid w:val="002273BC"/>
    <w:rsid w:val="00230228"/>
    <w:rsid w:val="00231B20"/>
    <w:rsid w:val="00232263"/>
    <w:rsid w:val="002323C1"/>
    <w:rsid w:val="002353E7"/>
    <w:rsid w:val="00235B0C"/>
    <w:rsid w:val="0023715D"/>
    <w:rsid w:val="00240AA8"/>
    <w:rsid w:val="00242F92"/>
    <w:rsid w:val="002442BF"/>
    <w:rsid w:val="002463BA"/>
    <w:rsid w:val="00250919"/>
    <w:rsid w:val="002520ED"/>
    <w:rsid w:val="0025261A"/>
    <w:rsid w:val="00255E52"/>
    <w:rsid w:val="00255F33"/>
    <w:rsid w:val="00256796"/>
    <w:rsid w:val="00257633"/>
    <w:rsid w:val="00257B68"/>
    <w:rsid w:val="002618A7"/>
    <w:rsid w:val="002620F2"/>
    <w:rsid w:val="0026292F"/>
    <w:rsid w:val="00262DD6"/>
    <w:rsid w:val="00263E59"/>
    <w:rsid w:val="00264620"/>
    <w:rsid w:val="0026577B"/>
    <w:rsid w:val="00265C69"/>
    <w:rsid w:val="00267237"/>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213C"/>
    <w:rsid w:val="0029307F"/>
    <w:rsid w:val="002934ED"/>
    <w:rsid w:val="00293DF9"/>
    <w:rsid w:val="00295D85"/>
    <w:rsid w:val="00296E5D"/>
    <w:rsid w:val="00297063"/>
    <w:rsid w:val="002A04C0"/>
    <w:rsid w:val="002A0FBF"/>
    <w:rsid w:val="002A1651"/>
    <w:rsid w:val="002A17DA"/>
    <w:rsid w:val="002A2161"/>
    <w:rsid w:val="002A22BF"/>
    <w:rsid w:val="002A2378"/>
    <w:rsid w:val="002A2D02"/>
    <w:rsid w:val="002A3139"/>
    <w:rsid w:val="002A35DE"/>
    <w:rsid w:val="002A37DF"/>
    <w:rsid w:val="002A3A9F"/>
    <w:rsid w:val="002A42CA"/>
    <w:rsid w:val="002A4510"/>
    <w:rsid w:val="002A54BD"/>
    <w:rsid w:val="002A748A"/>
    <w:rsid w:val="002A7CD4"/>
    <w:rsid w:val="002B076E"/>
    <w:rsid w:val="002B0801"/>
    <w:rsid w:val="002B1074"/>
    <w:rsid w:val="002B2042"/>
    <w:rsid w:val="002B2510"/>
    <w:rsid w:val="002B5FD8"/>
    <w:rsid w:val="002B6BCC"/>
    <w:rsid w:val="002B7D61"/>
    <w:rsid w:val="002C0D76"/>
    <w:rsid w:val="002C13BB"/>
    <w:rsid w:val="002C31E5"/>
    <w:rsid w:val="002C4167"/>
    <w:rsid w:val="002C4D08"/>
    <w:rsid w:val="002C574F"/>
    <w:rsid w:val="002C59CE"/>
    <w:rsid w:val="002C5CD8"/>
    <w:rsid w:val="002C6B32"/>
    <w:rsid w:val="002C7DB4"/>
    <w:rsid w:val="002D04E1"/>
    <w:rsid w:val="002D1BEE"/>
    <w:rsid w:val="002D3A69"/>
    <w:rsid w:val="002D43F9"/>
    <w:rsid w:val="002D52AC"/>
    <w:rsid w:val="002D7550"/>
    <w:rsid w:val="002E0739"/>
    <w:rsid w:val="002E31CE"/>
    <w:rsid w:val="002E4250"/>
    <w:rsid w:val="002E42A8"/>
    <w:rsid w:val="002E42F3"/>
    <w:rsid w:val="002E5E6C"/>
    <w:rsid w:val="002E6502"/>
    <w:rsid w:val="002E672C"/>
    <w:rsid w:val="002E734D"/>
    <w:rsid w:val="002E79CA"/>
    <w:rsid w:val="002E7CC1"/>
    <w:rsid w:val="002F02AA"/>
    <w:rsid w:val="002F0A7D"/>
    <w:rsid w:val="002F1C84"/>
    <w:rsid w:val="002F3807"/>
    <w:rsid w:val="002F4BD4"/>
    <w:rsid w:val="002F4BD5"/>
    <w:rsid w:val="002F78AB"/>
    <w:rsid w:val="00300110"/>
    <w:rsid w:val="003002FA"/>
    <w:rsid w:val="0030097B"/>
    <w:rsid w:val="003016AD"/>
    <w:rsid w:val="00301949"/>
    <w:rsid w:val="00302ECB"/>
    <w:rsid w:val="00304DB3"/>
    <w:rsid w:val="00304F9E"/>
    <w:rsid w:val="003058FE"/>
    <w:rsid w:val="00305E5F"/>
    <w:rsid w:val="003062F5"/>
    <w:rsid w:val="003064D4"/>
    <w:rsid w:val="003067F6"/>
    <w:rsid w:val="0030687B"/>
    <w:rsid w:val="00306BDB"/>
    <w:rsid w:val="0030790D"/>
    <w:rsid w:val="00307F0A"/>
    <w:rsid w:val="00310D6A"/>
    <w:rsid w:val="00315089"/>
    <w:rsid w:val="003153F7"/>
    <w:rsid w:val="00316244"/>
    <w:rsid w:val="0032000E"/>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40B14"/>
    <w:rsid w:val="00342B07"/>
    <w:rsid w:val="00342F3A"/>
    <w:rsid w:val="00343E50"/>
    <w:rsid w:val="003441DC"/>
    <w:rsid w:val="003447A2"/>
    <w:rsid w:val="00344829"/>
    <w:rsid w:val="00344B86"/>
    <w:rsid w:val="00345A7C"/>
    <w:rsid w:val="0034738A"/>
    <w:rsid w:val="003474E9"/>
    <w:rsid w:val="00354C51"/>
    <w:rsid w:val="00354C61"/>
    <w:rsid w:val="003550E4"/>
    <w:rsid w:val="00355EC7"/>
    <w:rsid w:val="0035737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1B25"/>
    <w:rsid w:val="0038341C"/>
    <w:rsid w:val="00383DFC"/>
    <w:rsid w:val="003848C4"/>
    <w:rsid w:val="003864B2"/>
    <w:rsid w:val="00386DF7"/>
    <w:rsid w:val="0038717C"/>
    <w:rsid w:val="003909DC"/>
    <w:rsid w:val="00390FA9"/>
    <w:rsid w:val="003916B0"/>
    <w:rsid w:val="003925B8"/>
    <w:rsid w:val="00392ABE"/>
    <w:rsid w:val="00392F1B"/>
    <w:rsid w:val="00393CE4"/>
    <w:rsid w:val="00395006"/>
    <w:rsid w:val="00395228"/>
    <w:rsid w:val="003964AF"/>
    <w:rsid w:val="00396D0A"/>
    <w:rsid w:val="003A0F62"/>
    <w:rsid w:val="003A189B"/>
    <w:rsid w:val="003A1E1A"/>
    <w:rsid w:val="003A2D7C"/>
    <w:rsid w:val="003A3189"/>
    <w:rsid w:val="003A6F3C"/>
    <w:rsid w:val="003B038F"/>
    <w:rsid w:val="003B0A32"/>
    <w:rsid w:val="003B0ADA"/>
    <w:rsid w:val="003B0BC5"/>
    <w:rsid w:val="003B1960"/>
    <w:rsid w:val="003B19D3"/>
    <w:rsid w:val="003B2D81"/>
    <w:rsid w:val="003B381B"/>
    <w:rsid w:val="003B4439"/>
    <w:rsid w:val="003B4524"/>
    <w:rsid w:val="003B4779"/>
    <w:rsid w:val="003B6CF2"/>
    <w:rsid w:val="003C02D7"/>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98"/>
    <w:rsid w:val="004037AD"/>
    <w:rsid w:val="004038E3"/>
    <w:rsid w:val="00403D65"/>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631C"/>
    <w:rsid w:val="00437209"/>
    <w:rsid w:val="00437711"/>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718"/>
    <w:rsid w:val="00464E1E"/>
    <w:rsid w:val="004657BA"/>
    <w:rsid w:val="0046580E"/>
    <w:rsid w:val="0046598A"/>
    <w:rsid w:val="00465AA8"/>
    <w:rsid w:val="0047047D"/>
    <w:rsid w:val="00470B0F"/>
    <w:rsid w:val="00471FC6"/>
    <w:rsid w:val="00472122"/>
    <w:rsid w:val="00472219"/>
    <w:rsid w:val="00472EFF"/>
    <w:rsid w:val="004730DE"/>
    <w:rsid w:val="004736B5"/>
    <w:rsid w:val="00474321"/>
    <w:rsid w:val="004750DC"/>
    <w:rsid w:val="00475205"/>
    <w:rsid w:val="0047529D"/>
    <w:rsid w:val="00475DF9"/>
    <w:rsid w:val="00475FAC"/>
    <w:rsid w:val="00480E66"/>
    <w:rsid w:val="00483765"/>
    <w:rsid w:val="00483B10"/>
    <w:rsid w:val="0048414B"/>
    <w:rsid w:val="00485D10"/>
    <w:rsid w:val="00485E58"/>
    <w:rsid w:val="00485EBE"/>
    <w:rsid w:val="00490645"/>
    <w:rsid w:val="00491D3C"/>
    <w:rsid w:val="0049244C"/>
    <w:rsid w:val="00492DF9"/>
    <w:rsid w:val="004930F4"/>
    <w:rsid w:val="00493E96"/>
    <w:rsid w:val="00495D65"/>
    <w:rsid w:val="00496515"/>
    <w:rsid w:val="00497F41"/>
    <w:rsid w:val="004A1C8A"/>
    <w:rsid w:val="004A30A0"/>
    <w:rsid w:val="004A3BE4"/>
    <w:rsid w:val="004A3E48"/>
    <w:rsid w:val="004A41E0"/>
    <w:rsid w:val="004A7149"/>
    <w:rsid w:val="004B0895"/>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FE4"/>
    <w:rsid w:val="004F4781"/>
    <w:rsid w:val="004F5E7C"/>
    <w:rsid w:val="004F6468"/>
    <w:rsid w:val="004F66FD"/>
    <w:rsid w:val="004F7C3A"/>
    <w:rsid w:val="004F7F83"/>
    <w:rsid w:val="005005D3"/>
    <w:rsid w:val="00500B1A"/>
    <w:rsid w:val="0050317A"/>
    <w:rsid w:val="00504332"/>
    <w:rsid w:val="00504655"/>
    <w:rsid w:val="0050480A"/>
    <w:rsid w:val="00507939"/>
    <w:rsid w:val="0051019A"/>
    <w:rsid w:val="00510F67"/>
    <w:rsid w:val="005159E5"/>
    <w:rsid w:val="00516BC7"/>
    <w:rsid w:val="005173E2"/>
    <w:rsid w:val="005205AA"/>
    <w:rsid w:val="00520AFC"/>
    <w:rsid w:val="005212BF"/>
    <w:rsid w:val="00521C45"/>
    <w:rsid w:val="00522C1C"/>
    <w:rsid w:val="005230BA"/>
    <w:rsid w:val="0052351C"/>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60518"/>
    <w:rsid w:val="00561175"/>
    <w:rsid w:val="00561A1E"/>
    <w:rsid w:val="00561A43"/>
    <w:rsid w:val="00562022"/>
    <w:rsid w:val="00563AE4"/>
    <w:rsid w:val="00563FC3"/>
    <w:rsid w:val="0056440B"/>
    <w:rsid w:val="005654C2"/>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3196"/>
    <w:rsid w:val="005936CA"/>
    <w:rsid w:val="00593C18"/>
    <w:rsid w:val="0059425B"/>
    <w:rsid w:val="0059511B"/>
    <w:rsid w:val="00596F60"/>
    <w:rsid w:val="0059735D"/>
    <w:rsid w:val="00597471"/>
    <w:rsid w:val="005A0F2D"/>
    <w:rsid w:val="005A0F51"/>
    <w:rsid w:val="005A101C"/>
    <w:rsid w:val="005A266A"/>
    <w:rsid w:val="005A29D5"/>
    <w:rsid w:val="005A34E6"/>
    <w:rsid w:val="005A5444"/>
    <w:rsid w:val="005B20E5"/>
    <w:rsid w:val="005B21C4"/>
    <w:rsid w:val="005B2EB1"/>
    <w:rsid w:val="005B34FD"/>
    <w:rsid w:val="005B7E7D"/>
    <w:rsid w:val="005C037A"/>
    <w:rsid w:val="005C381B"/>
    <w:rsid w:val="005C4B37"/>
    <w:rsid w:val="005C5953"/>
    <w:rsid w:val="005C60F9"/>
    <w:rsid w:val="005C688B"/>
    <w:rsid w:val="005D07AC"/>
    <w:rsid w:val="005D2BE6"/>
    <w:rsid w:val="005D55BB"/>
    <w:rsid w:val="005D578D"/>
    <w:rsid w:val="005D5F26"/>
    <w:rsid w:val="005D7B7E"/>
    <w:rsid w:val="005E106C"/>
    <w:rsid w:val="005E3390"/>
    <w:rsid w:val="005E3E3D"/>
    <w:rsid w:val="005E6E7E"/>
    <w:rsid w:val="005E7773"/>
    <w:rsid w:val="005F0A37"/>
    <w:rsid w:val="005F1404"/>
    <w:rsid w:val="005F4083"/>
    <w:rsid w:val="005F4615"/>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4CDC"/>
    <w:rsid w:val="00606651"/>
    <w:rsid w:val="00606D9C"/>
    <w:rsid w:val="0060771D"/>
    <w:rsid w:val="006114A8"/>
    <w:rsid w:val="00612679"/>
    <w:rsid w:val="00612715"/>
    <w:rsid w:val="0061292C"/>
    <w:rsid w:val="00613A28"/>
    <w:rsid w:val="00622A00"/>
    <w:rsid w:val="0062333F"/>
    <w:rsid w:val="00623469"/>
    <w:rsid w:val="0062390D"/>
    <w:rsid w:val="00623CDB"/>
    <w:rsid w:val="00625015"/>
    <w:rsid w:val="00625E26"/>
    <w:rsid w:val="006307D7"/>
    <w:rsid w:val="00631233"/>
    <w:rsid w:val="00631966"/>
    <w:rsid w:val="00633194"/>
    <w:rsid w:val="00633E53"/>
    <w:rsid w:val="00633F0C"/>
    <w:rsid w:val="0063428F"/>
    <w:rsid w:val="0063570B"/>
    <w:rsid w:val="006371BB"/>
    <w:rsid w:val="006379C4"/>
    <w:rsid w:val="00637BC0"/>
    <w:rsid w:val="00637F08"/>
    <w:rsid w:val="0064055D"/>
    <w:rsid w:val="00640FE3"/>
    <w:rsid w:val="006412FB"/>
    <w:rsid w:val="006414AE"/>
    <w:rsid w:val="00641DE5"/>
    <w:rsid w:val="00642FB5"/>
    <w:rsid w:val="00643478"/>
    <w:rsid w:val="006456D6"/>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868"/>
    <w:rsid w:val="00666B94"/>
    <w:rsid w:val="0066759A"/>
    <w:rsid w:val="0067102A"/>
    <w:rsid w:val="00671A32"/>
    <w:rsid w:val="00671F44"/>
    <w:rsid w:val="006723C2"/>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692"/>
    <w:rsid w:val="00695F36"/>
    <w:rsid w:val="00696408"/>
    <w:rsid w:val="0069670A"/>
    <w:rsid w:val="0069689A"/>
    <w:rsid w:val="0069726C"/>
    <w:rsid w:val="006A1475"/>
    <w:rsid w:val="006A26BA"/>
    <w:rsid w:val="006A2768"/>
    <w:rsid w:val="006A276F"/>
    <w:rsid w:val="006A37ED"/>
    <w:rsid w:val="006A38A9"/>
    <w:rsid w:val="006A4ED0"/>
    <w:rsid w:val="006A5C20"/>
    <w:rsid w:val="006A7317"/>
    <w:rsid w:val="006A7674"/>
    <w:rsid w:val="006A783E"/>
    <w:rsid w:val="006B105A"/>
    <w:rsid w:val="006B13EB"/>
    <w:rsid w:val="006B169A"/>
    <w:rsid w:val="006B1983"/>
    <w:rsid w:val="006B23C7"/>
    <w:rsid w:val="006B3CD7"/>
    <w:rsid w:val="006B4943"/>
    <w:rsid w:val="006B5134"/>
    <w:rsid w:val="006B5DDE"/>
    <w:rsid w:val="006B63DB"/>
    <w:rsid w:val="006B6BF8"/>
    <w:rsid w:val="006C0A70"/>
    <w:rsid w:val="006C1FAA"/>
    <w:rsid w:val="006C2398"/>
    <w:rsid w:val="006C2F83"/>
    <w:rsid w:val="006C46EE"/>
    <w:rsid w:val="006C6B6D"/>
    <w:rsid w:val="006C7C69"/>
    <w:rsid w:val="006D06A8"/>
    <w:rsid w:val="006D1E4C"/>
    <w:rsid w:val="006D2044"/>
    <w:rsid w:val="006D4BD6"/>
    <w:rsid w:val="006D531D"/>
    <w:rsid w:val="006D5C7E"/>
    <w:rsid w:val="006D6ED1"/>
    <w:rsid w:val="006D78DE"/>
    <w:rsid w:val="006D79FC"/>
    <w:rsid w:val="006D7A08"/>
    <w:rsid w:val="006D7B07"/>
    <w:rsid w:val="006D7CE7"/>
    <w:rsid w:val="006E0B5E"/>
    <w:rsid w:val="006E1089"/>
    <w:rsid w:val="006E3414"/>
    <w:rsid w:val="006E4601"/>
    <w:rsid w:val="006E4892"/>
    <w:rsid w:val="006E5F87"/>
    <w:rsid w:val="006E6ACB"/>
    <w:rsid w:val="006F037F"/>
    <w:rsid w:val="006F05C8"/>
    <w:rsid w:val="006F1EDF"/>
    <w:rsid w:val="006F35FE"/>
    <w:rsid w:val="006F3AC4"/>
    <w:rsid w:val="006F3EBF"/>
    <w:rsid w:val="006F73EC"/>
    <w:rsid w:val="0070067C"/>
    <w:rsid w:val="00700740"/>
    <w:rsid w:val="00701592"/>
    <w:rsid w:val="00702D6C"/>
    <w:rsid w:val="00704523"/>
    <w:rsid w:val="00704D3B"/>
    <w:rsid w:val="0070589A"/>
    <w:rsid w:val="00707E09"/>
    <w:rsid w:val="007122E6"/>
    <w:rsid w:val="007127B4"/>
    <w:rsid w:val="007132BA"/>
    <w:rsid w:val="00715C5A"/>
    <w:rsid w:val="007165D4"/>
    <w:rsid w:val="00716815"/>
    <w:rsid w:val="00716EC0"/>
    <w:rsid w:val="007178F2"/>
    <w:rsid w:val="00720ACE"/>
    <w:rsid w:val="00720DB1"/>
    <w:rsid w:val="00720E47"/>
    <w:rsid w:val="0072149D"/>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34FB"/>
    <w:rsid w:val="00735543"/>
    <w:rsid w:val="00736723"/>
    <w:rsid w:val="00737062"/>
    <w:rsid w:val="00737EAB"/>
    <w:rsid w:val="007413B8"/>
    <w:rsid w:val="007427D0"/>
    <w:rsid w:val="007432B4"/>
    <w:rsid w:val="00744584"/>
    <w:rsid w:val="007458AB"/>
    <w:rsid w:val="00745E70"/>
    <w:rsid w:val="00746AD0"/>
    <w:rsid w:val="0075005D"/>
    <w:rsid w:val="0075055C"/>
    <w:rsid w:val="00750C2E"/>
    <w:rsid w:val="00754024"/>
    <w:rsid w:val="0075426F"/>
    <w:rsid w:val="00757AA6"/>
    <w:rsid w:val="00761021"/>
    <w:rsid w:val="007610AC"/>
    <w:rsid w:val="00761DD3"/>
    <w:rsid w:val="00762BDA"/>
    <w:rsid w:val="0076315E"/>
    <w:rsid w:val="00763809"/>
    <w:rsid w:val="007642E8"/>
    <w:rsid w:val="007643CC"/>
    <w:rsid w:val="0076486A"/>
    <w:rsid w:val="007652D3"/>
    <w:rsid w:val="007664F3"/>
    <w:rsid w:val="0076684C"/>
    <w:rsid w:val="007675F2"/>
    <w:rsid w:val="0076779F"/>
    <w:rsid w:val="00772C43"/>
    <w:rsid w:val="0078229C"/>
    <w:rsid w:val="007876E8"/>
    <w:rsid w:val="00787A0D"/>
    <w:rsid w:val="00790704"/>
    <w:rsid w:val="007913A1"/>
    <w:rsid w:val="00791BC2"/>
    <w:rsid w:val="007920BF"/>
    <w:rsid w:val="00792CF0"/>
    <w:rsid w:val="0079338D"/>
    <w:rsid w:val="00794DC4"/>
    <w:rsid w:val="00794E86"/>
    <w:rsid w:val="00795752"/>
    <w:rsid w:val="007961A2"/>
    <w:rsid w:val="00796D13"/>
    <w:rsid w:val="007A2C96"/>
    <w:rsid w:val="007A460A"/>
    <w:rsid w:val="007A467A"/>
    <w:rsid w:val="007A49E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D0011"/>
    <w:rsid w:val="007D15FD"/>
    <w:rsid w:val="007D22A4"/>
    <w:rsid w:val="007D35A8"/>
    <w:rsid w:val="007D3B27"/>
    <w:rsid w:val="007D47E7"/>
    <w:rsid w:val="007D48B3"/>
    <w:rsid w:val="007D48FD"/>
    <w:rsid w:val="007D4AC9"/>
    <w:rsid w:val="007D6A86"/>
    <w:rsid w:val="007E0486"/>
    <w:rsid w:val="007E0B3C"/>
    <w:rsid w:val="007E10CB"/>
    <w:rsid w:val="007E178D"/>
    <w:rsid w:val="007E18E7"/>
    <w:rsid w:val="007E1F6B"/>
    <w:rsid w:val="007E4850"/>
    <w:rsid w:val="007E5012"/>
    <w:rsid w:val="007E5106"/>
    <w:rsid w:val="007E5257"/>
    <w:rsid w:val="007E5344"/>
    <w:rsid w:val="007E57A6"/>
    <w:rsid w:val="007F18F0"/>
    <w:rsid w:val="007F1F1C"/>
    <w:rsid w:val="007F35F3"/>
    <w:rsid w:val="007F6116"/>
    <w:rsid w:val="007F6505"/>
    <w:rsid w:val="007F698B"/>
    <w:rsid w:val="007F6E63"/>
    <w:rsid w:val="007F7EC6"/>
    <w:rsid w:val="00800172"/>
    <w:rsid w:val="008014BA"/>
    <w:rsid w:val="00802E92"/>
    <w:rsid w:val="0080697D"/>
    <w:rsid w:val="00813C2A"/>
    <w:rsid w:val="00813F3A"/>
    <w:rsid w:val="00815002"/>
    <w:rsid w:val="008154D2"/>
    <w:rsid w:val="00816EAE"/>
    <w:rsid w:val="00820E14"/>
    <w:rsid w:val="00821578"/>
    <w:rsid w:val="0082177B"/>
    <w:rsid w:val="00822A56"/>
    <w:rsid w:val="00824C6D"/>
    <w:rsid w:val="008252DA"/>
    <w:rsid w:val="008260C8"/>
    <w:rsid w:val="008266AC"/>
    <w:rsid w:val="008269A6"/>
    <w:rsid w:val="00827B68"/>
    <w:rsid w:val="00830366"/>
    <w:rsid w:val="00831DB6"/>
    <w:rsid w:val="00832C2E"/>
    <w:rsid w:val="00832EE8"/>
    <w:rsid w:val="008357EB"/>
    <w:rsid w:val="008369C9"/>
    <w:rsid w:val="00836A18"/>
    <w:rsid w:val="00840068"/>
    <w:rsid w:val="00840E57"/>
    <w:rsid w:val="00842A58"/>
    <w:rsid w:val="00842BC3"/>
    <w:rsid w:val="008440E1"/>
    <w:rsid w:val="00844965"/>
    <w:rsid w:val="008454F5"/>
    <w:rsid w:val="0084582B"/>
    <w:rsid w:val="00845900"/>
    <w:rsid w:val="00846898"/>
    <w:rsid w:val="00846973"/>
    <w:rsid w:val="008470AE"/>
    <w:rsid w:val="008472F8"/>
    <w:rsid w:val="00847A81"/>
    <w:rsid w:val="008503ED"/>
    <w:rsid w:val="00851DB5"/>
    <w:rsid w:val="00852720"/>
    <w:rsid w:val="00852A86"/>
    <w:rsid w:val="0085300B"/>
    <w:rsid w:val="0085350A"/>
    <w:rsid w:val="00854EF8"/>
    <w:rsid w:val="0085571C"/>
    <w:rsid w:val="0085597A"/>
    <w:rsid w:val="00855E83"/>
    <w:rsid w:val="008560AA"/>
    <w:rsid w:val="008570C6"/>
    <w:rsid w:val="00860343"/>
    <w:rsid w:val="008606D1"/>
    <w:rsid w:val="008621CD"/>
    <w:rsid w:val="008626CC"/>
    <w:rsid w:val="00862A1A"/>
    <w:rsid w:val="008640FF"/>
    <w:rsid w:val="008668E2"/>
    <w:rsid w:val="00866B0F"/>
    <w:rsid w:val="008706D9"/>
    <w:rsid w:val="00871039"/>
    <w:rsid w:val="00873B31"/>
    <w:rsid w:val="00873C47"/>
    <w:rsid w:val="0087409E"/>
    <w:rsid w:val="00874A87"/>
    <w:rsid w:val="00876B93"/>
    <w:rsid w:val="008775B6"/>
    <w:rsid w:val="00880D0A"/>
    <w:rsid w:val="00886911"/>
    <w:rsid w:val="0089036C"/>
    <w:rsid w:val="00890C97"/>
    <w:rsid w:val="00890CDE"/>
    <w:rsid w:val="00891EAD"/>
    <w:rsid w:val="00894559"/>
    <w:rsid w:val="008951F9"/>
    <w:rsid w:val="00896779"/>
    <w:rsid w:val="0089687F"/>
    <w:rsid w:val="00896ED1"/>
    <w:rsid w:val="008974E3"/>
    <w:rsid w:val="008A118C"/>
    <w:rsid w:val="008A136A"/>
    <w:rsid w:val="008A15A2"/>
    <w:rsid w:val="008A1D5C"/>
    <w:rsid w:val="008A3D6C"/>
    <w:rsid w:val="008A4D5B"/>
    <w:rsid w:val="008A5B27"/>
    <w:rsid w:val="008A7120"/>
    <w:rsid w:val="008B01F2"/>
    <w:rsid w:val="008B10C0"/>
    <w:rsid w:val="008B2774"/>
    <w:rsid w:val="008B45B6"/>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D01F5"/>
    <w:rsid w:val="008D0497"/>
    <w:rsid w:val="008D1B7A"/>
    <w:rsid w:val="008D2035"/>
    <w:rsid w:val="008D4612"/>
    <w:rsid w:val="008D701E"/>
    <w:rsid w:val="008E3EAA"/>
    <w:rsid w:val="008E43DB"/>
    <w:rsid w:val="008E4AEB"/>
    <w:rsid w:val="008E52E5"/>
    <w:rsid w:val="008E66A9"/>
    <w:rsid w:val="008E681A"/>
    <w:rsid w:val="008F24CB"/>
    <w:rsid w:val="008F30DC"/>
    <w:rsid w:val="008F34B1"/>
    <w:rsid w:val="008F35D0"/>
    <w:rsid w:val="008F4101"/>
    <w:rsid w:val="008F76F8"/>
    <w:rsid w:val="009014C3"/>
    <w:rsid w:val="00901740"/>
    <w:rsid w:val="0090262F"/>
    <w:rsid w:val="00902699"/>
    <w:rsid w:val="009028D9"/>
    <w:rsid w:val="009033B1"/>
    <w:rsid w:val="00903A38"/>
    <w:rsid w:val="00903D7E"/>
    <w:rsid w:val="009053F1"/>
    <w:rsid w:val="00907B4F"/>
    <w:rsid w:val="009103C4"/>
    <w:rsid w:val="00911226"/>
    <w:rsid w:val="00911987"/>
    <w:rsid w:val="00911A24"/>
    <w:rsid w:val="0091257B"/>
    <w:rsid w:val="009143D6"/>
    <w:rsid w:val="00914AC6"/>
    <w:rsid w:val="009175A9"/>
    <w:rsid w:val="00917FE5"/>
    <w:rsid w:val="009211D4"/>
    <w:rsid w:val="00921779"/>
    <w:rsid w:val="00922245"/>
    <w:rsid w:val="009248A3"/>
    <w:rsid w:val="009262F0"/>
    <w:rsid w:val="009266B1"/>
    <w:rsid w:val="00927935"/>
    <w:rsid w:val="00930175"/>
    <w:rsid w:val="00930FAF"/>
    <w:rsid w:val="009324A2"/>
    <w:rsid w:val="00933619"/>
    <w:rsid w:val="00933753"/>
    <w:rsid w:val="009346A0"/>
    <w:rsid w:val="009346EE"/>
    <w:rsid w:val="00934917"/>
    <w:rsid w:val="0093495B"/>
    <w:rsid w:val="00935541"/>
    <w:rsid w:val="00937D76"/>
    <w:rsid w:val="009402C3"/>
    <w:rsid w:val="009424AF"/>
    <w:rsid w:val="00944746"/>
    <w:rsid w:val="0094567E"/>
    <w:rsid w:val="00945AEF"/>
    <w:rsid w:val="009521B5"/>
    <w:rsid w:val="00953810"/>
    <w:rsid w:val="00954770"/>
    <w:rsid w:val="00955CE7"/>
    <w:rsid w:val="00956A13"/>
    <w:rsid w:val="00956C87"/>
    <w:rsid w:val="00956D1F"/>
    <w:rsid w:val="0095746B"/>
    <w:rsid w:val="00960DD1"/>
    <w:rsid w:val="00961401"/>
    <w:rsid w:val="0096234F"/>
    <w:rsid w:val="00964E64"/>
    <w:rsid w:val="009668ED"/>
    <w:rsid w:val="00970AF0"/>
    <w:rsid w:val="00971315"/>
    <w:rsid w:val="00974147"/>
    <w:rsid w:val="009748CE"/>
    <w:rsid w:val="00974AAD"/>
    <w:rsid w:val="00976341"/>
    <w:rsid w:val="009765F0"/>
    <w:rsid w:val="00976DE3"/>
    <w:rsid w:val="0098098C"/>
    <w:rsid w:val="009815DB"/>
    <w:rsid w:val="00984626"/>
    <w:rsid w:val="00985D4F"/>
    <w:rsid w:val="00986AEB"/>
    <w:rsid w:val="00986F7D"/>
    <w:rsid w:val="00987318"/>
    <w:rsid w:val="0099153A"/>
    <w:rsid w:val="00992C61"/>
    <w:rsid w:val="00992D5C"/>
    <w:rsid w:val="00992E70"/>
    <w:rsid w:val="00992FF4"/>
    <w:rsid w:val="00993FDD"/>
    <w:rsid w:val="0099430E"/>
    <w:rsid w:val="00994680"/>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2EAE"/>
    <w:rsid w:val="009B4C27"/>
    <w:rsid w:val="009B4F49"/>
    <w:rsid w:val="009B77EB"/>
    <w:rsid w:val="009C0383"/>
    <w:rsid w:val="009C0EE5"/>
    <w:rsid w:val="009C21D6"/>
    <w:rsid w:val="009C2839"/>
    <w:rsid w:val="009C32A3"/>
    <w:rsid w:val="009C3562"/>
    <w:rsid w:val="009C3F53"/>
    <w:rsid w:val="009C5489"/>
    <w:rsid w:val="009C589D"/>
    <w:rsid w:val="009C69C2"/>
    <w:rsid w:val="009C7007"/>
    <w:rsid w:val="009D031B"/>
    <w:rsid w:val="009D03E8"/>
    <w:rsid w:val="009D06CC"/>
    <w:rsid w:val="009D1099"/>
    <w:rsid w:val="009D1E22"/>
    <w:rsid w:val="009D3BE0"/>
    <w:rsid w:val="009D5719"/>
    <w:rsid w:val="009D5EC4"/>
    <w:rsid w:val="009D68CF"/>
    <w:rsid w:val="009E4D20"/>
    <w:rsid w:val="009E57CF"/>
    <w:rsid w:val="009E61DB"/>
    <w:rsid w:val="009E6519"/>
    <w:rsid w:val="009E6FF3"/>
    <w:rsid w:val="009E7A26"/>
    <w:rsid w:val="009F008C"/>
    <w:rsid w:val="009F17CE"/>
    <w:rsid w:val="009F2BAF"/>
    <w:rsid w:val="009F31DC"/>
    <w:rsid w:val="009F3837"/>
    <w:rsid w:val="009F3E32"/>
    <w:rsid w:val="009F3EAC"/>
    <w:rsid w:val="009F4B6B"/>
    <w:rsid w:val="009F504B"/>
    <w:rsid w:val="009F7AFD"/>
    <w:rsid w:val="00A0306C"/>
    <w:rsid w:val="00A030AC"/>
    <w:rsid w:val="00A054CB"/>
    <w:rsid w:val="00A05FBE"/>
    <w:rsid w:val="00A064F1"/>
    <w:rsid w:val="00A06594"/>
    <w:rsid w:val="00A07DDC"/>
    <w:rsid w:val="00A10952"/>
    <w:rsid w:val="00A10D19"/>
    <w:rsid w:val="00A10FE9"/>
    <w:rsid w:val="00A113C5"/>
    <w:rsid w:val="00A12458"/>
    <w:rsid w:val="00A12E62"/>
    <w:rsid w:val="00A133A4"/>
    <w:rsid w:val="00A136F4"/>
    <w:rsid w:val="00A13717"/>
    <w:rsid w:val="00A14D50"/>
    <w:rsid w:val="00A158FF"/>
    <w:rsid w:val="00A16F93"/>
    <w:rsid w:val="00A173ED"/>
    <w:rsid w:val="00A176E8"/>
    <w:rsid w:val="00A20B62"/>
    <w:rsid w:val="00A210B6"/>
    <w:rsid w:val="00A2156A"/>
    <w:rsid w:val="00A21D20"/>
    <w:rsid w:val="00A25F20"/>
    <w:rsid w:val="00A2726C"/>
    <w:rsid w:val="00A31BF5"/>
    <w:rsid w:val="00A31C4A"/>
    <w:rsid w:val="00A32867"/>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F0"/>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3A01"/>
    <w:rsid w:val="00A73E61"/>
    <w:rsid w:val="00A745C4"/>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691A"/>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3196"/>
    <w:rsid w:val="00AD35AA"/>
    <w:rsid w:val="00AD3E0C"/>
    <w:rsid w:val="00AD3F54"/>
    <w:rsid w:val="00AD409A"/>
    <w:rsid w:val="00AD483F"/>
    <w:rsid w:val="00AD6A2A"/>
    <w:rsid w:val="00AE131C"/>
    <w:rsid w:val="00AE15FD"/>
    <w:rsid w:val="00AE1AC5"/>
    <w:rsid w:val="00AE28CE"/>
    <w:rsid w:val="00AE29A1"/>
    <w:rsid w:val="00AE446F"/>
    <w:rsid w:val="00AE4AE7"/>
    <w:rsid w:val="00AE54D1"/>
    <w:rsid w:val="00AE6081"/>
    <w:rsid w:val="00AE6BBC"/>
    <w:rsid w:val="00AE7980"/>
    <w:rsid w:val="00AF0C67"/>
    <w:rsid w:val="00AF3D30"/>
    <w:rsid w:val="00AF3F2A"/>
    <w:rsid w:val="00AF5B12"/>
    <w:rsid w:val="00AF6463"/>
    <w:rsid w:val="00AF6BD9"/>
    <w:rsid w:val="00AF78E5"/>
    <w:rsid w:val="00AF79F0"/>
    <w:rsid w:val="00AF7B69"/>
    <w:rsid w:val="00B00F53"/>
    <w:rsid w:val="00B01802"/>
    <w:rsid w:val="00B01F33"/>
    <w:rsid w:val="00B02890"/>
    <w:rsid w:val="00B04396"/>
    <w:rsid w:val="00B05627"/>
    <w:rsid w:val="00B06CC6"/>
    <w:rsid w:val="00B109F1"/>
    <w:rsid w:val="00B10BE9"/>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292"/>
    <w:rsid w:val="00B34C21"/>
    <w:rsid w:val="00B36BD7"/>
    <w:rsid w:val="00B37174"/>
    <w:rsid w:val="00B37F53"/>
    <w:rsid w:val="00B42E4C"/>
    <w:rsid w:val="00B43877"/>
    <w:rsid w:val="00B438F2"/>
    <w:rsid w:val="00B43D5B"/>
    <w:rsid w:val="00B44340"/>
    <w:rsid w:val="00B44350"/>
    <w:rsid w:val="00B44D5D"/>
    <w:rsid w:val="00B45E11"/>
    <w:rsid w:val="00B4639D"/>
    <w:rsid w:val="00B469E0"/>
    <w:rsid w:val="00B46EE1"/>
    <w:rsid w:val="00B46F49"/>
    <w:rsid w:val="00B5028A"/>
    <w:rsid w:val="00B507F1"/>
    <w:rsid w:val="00B50E82"/>
    <w:rsid w:val="00B519B6"/>
    <w:rsid w:val="00B5243A"/>
    <w:rsid w:val="00B5367F"/>
    <w:rsid w:val="00B54B45"/>
    <w:rsid w:val="00B56C6A"/>
    <w:rsid w:val="00B57F6C"/>
    <w:rsid w:val="00B61C4F"/>
    <w:rsid w:val="00B636AD"/>
    <w:rsid w:val="00B65487"/>
    <w:rsid w:val="00B6687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B7E6E"/>
    <w:rsid w:val="00BC0781"/>
    <w:rsid w:val="00BC2F78"/>
    <w:rsid w:val="00BC66B4"/>
    <w:rsid w:val="00BD053D"/>
    <w:rsid w:val="00BD0ABC"/>
    <w:rsid w:val="00BD1C0D"/>
    <w:rsid w:val="00BD1D2F"/>
    <w:rsid w:val="00BD2003"/>
    <w:rsid w:val="00BD31CB"/>
    <w:rsid w:val="00BD3730"/>
    <w:rsid w:val="00BD4BA0"/>
    <w:rsid w:val="00BD6966"/>
    <w:rsid w:val="00BE0F2F"/>
    <w:rsid w:val="00BE1FE5"/>
    <w:rsid w:val="00BE4241"/>
    <w:rsid w:val="00BE51C6"/>
    <w:rsid w:val="00BE552B"/>
    <w:rsid w:val="00BE5721"/>
    <w:rsid w:val="00BE5C55"/>
    <w:rsid w:val="00BE6C57"/>
    <w:rsid w:val="00BE729B"/>
    <w:rsid w:val="00BE77CC"/>
    <w:rsid w:val="00BE7DA9"/>
    <w:rsid w:val="00BE7EA1"/>
    <w:rsid w:val="00BF0001"/>
    <w:rsid w:val="00BF07F9"/>
    <w:rsid w:val="00BF0D1C"/>
    <w:rsid w:val="00BF1E25"/>
    <w:rsid w:val="00BF3E70"/>
    <w:rsid w:val="00BF75BB"/>
    <w:rsid w:val="00C01200"/>
    <w:rsid w:val="00C01213"/>
    <w:rsid w:val="00C02C97"/>
    <w:rsid w:val="00C05241"/>
    <w:rsid w:val="00C07159"/>
    <w:rsid w:val="00C079E0"/>
    <w:rsid w:val="00C07F15"/>
    <w:rsid w:val="00C102FB"/>
    <w:rsid w:val="00C10BDF"/>
    <w:rsid w:val="00C12286"/>
    <w:rsid w:val="00C13423"/>
    <w:rsid w:val="00C14C13"/>
    <w:rsid w:val="00C15F4A"/>
    <w:rsid w:val="00C1685F"/>
    <w:rsid w:val="00C17BBD"/>
    <w:rsid w:val="00C208F1"/>
    <w:rsid w:val="00C20ACD"/>
    <w:rsid w:val="00C211E3"/>
    <w:rsid w:val="00C215CE"/>
    <w:rsid w:val="00C226B6"/>
    <w:rsid w:val="00C23EFF"/>
    <w:rsid w:val="00C27101"/>
    <w:rsid w:val="00C27D2F"/>
    <w:rsid w:val="00C31093"/>
    <w:rsid w:val="00C31813"/>
    <w:rsid w:val="00C32511"/>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A7F"/>
    <w:rsid w:val="00C76141"/>
    <w:rsid w:val="00C77C1E"/>
    <w:rsid w:val="00C81AEB"/>
    <w:rsid w:val="00C8309C"/>
    <w:rsid w:val="00C83386"/>
    <w:rsid w:val="00C83E77"/>
    <w:rsid w:val="00C8448E"/>
    <w:rsid w:val="00C845B8"/>
    <w:rsid w:val="00C845DC"/>
    <w:rsid w:val="00C84965"/>
    <w:rsid w:val="00C85F23"/>
    <w:rsid w:val="00C86600"/>
    <w:rsid w:val="00C86AC9"/>
    <w:rsid w:val="00C872EC"/>
    <w:rsid w:val="00C90276"/>
    <w:rsid w:val="00C90654"/>
    <w:rsid w:val="00C917AA"/>
    <w:rsid w:val="00C924C8"/>
    <w:rsid w:val="00C92823"/>
    <w:rsid w:val="00C932C7"/>
    <w:rsid w:val="00C93416"/>
    <w:rsid w:val="00C93F20"/>
    <w:rsid w:val="00C94604"/>
    <w:rsid w:val="00C95130"/>
    <w:rsid w:val="00C9567E"/>
    <w:rsid w:val="00C96E15"/>
    <w:rsid w:val="00C9769C"/>
    <w:rsid w:val="00C979D1"/>
    <w:rsid w:val="00C97CC3"/>
    <w:rsid w:val="00CA0711"/>
    <w:rsid w:val="00CA37C6"/>
    <w:rsid w:val="00CA3C67"/>
    <w:rsid w:val="00CA3DDA"/>
    <w:rsid w:val="00CA4959"/>
    <w:rsid w:val="00CA64A8"/>
    <w:rsid w:val="00CA6BDF"/>
    <w:rsid w:val="00CB080B"/>
    <w:rsid w:val="00CB2108"/>
    <w:rsid w:val="00CB29F1"/>
    <w:rsid w:val="00CB533D"/>
    <w:rsid w:val="00CB6E1B"/>
    <w:rsid w:val="00CB7F29"/>
    <w:rsid w:val="00CC0F72"/>
    <w:rsid w:val="00CC148C"/>
    <w:rsid w:val="00CC2835"/>
    <w:rsid w:val="00CC37EE"/>
    <w:rsid w:val="00CC43D8"/>
    <w:rsid w:val="00CC52B6"/>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E02D0"/>
    <w:rsid w:val="00CE1F57"/>
    <w:rsid w:val="00CE2D40"/>
    <w:rsid w:val="00CE3174"/>
    <w:rsid w:val="00CE39FA"/>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4D41"/>
    <w:rsid w:val="00D05A4C"/>
    <w:rsid w:val="00D06F3D"/>
    <w:rsid w:val="00D07520"/>
    <w:rsid w:val="00D10EE0"/>
    <w:rsid w:val="00D1248C"/>
    <w:rsid w:val="00D13188"/>
    <w:rsid w:val="00D14DC9"/>
    <w:rsid w:val="00D16D38"/>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27A0"/>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3E61"/>
    <w:rsid w:val="00D54C72"/>
    <w:rsid w:val="00D5523A"/>
    <w:rsid w:val="00D55339"/>
    <w:rsid w:val="00D555EE"/>
    <w:rsid w:val="00D55CC0"/>
    <w:rsid w:val="00D55E12"/>
    <w:rsid w:val="00D55E9B"/>
    <w:rsid w:val="00D56857"/>
    <w:rsid w:val="00D57B5E"/>
    <w:rsid w:val="00D6030B"/>
    <w:rsid w:val="00D6118E"/>
    <w:rsid w:val="00D61A65"/>
    <w:rsid w:val="00D61FBD"/>
    <w:rsid w:val="00D62D07"/>
    <w:rsid w:val="00D66543"/>
    <w:rsid w:val="00D70097"/>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068"/>
    <w:rsid w:val="00D82131"/>
    <w:rsid w:val="00D849D8"/>
    <w:rsid w:val="00D8605B"/>
    <w:rsid w:val="00D86E75"/>
    <w:rsid w:val="00D87FA9"/>
    <w:rsid w:val="00D90336"/>
    <w:rsid w:val="00D908DB"/>
    <w:rsid w:val="00D92507"/>
    <w:rsid w:val="00D93147"/>
    <w:rsid w:val="00D9431E"/>
    <w:rsid w:val="00D958B9"/>
    <w:rsid w:val="00D9683A"/>
    <w:rsid w:val="00D96933"/>
    <w:rsid w:val="00D96D0C"/>
    <w:rsid w:val="00D97E9A"/>
    <w:rsid w:val="00DA0A17"/>
    <w:rsid w:val="00DA0F7A"/>
    <w:rsid w:val="00DA2303"/>
    <w:rsid w:val="00DA2F96"/>
    <w:rsid w:val="00DA48ED"/>
    <w:rsid w:val="00DA4BCB"/>
    <w:rsid w:val="00DA5F34"/>
    <w:rsid w:val="00DA6125"/>
    <w:rsid w:val="00DA69F4"/>
    <w:rsid w:val="00DB328C"/>
    <w:rsid w:val="00DB3B4C"/>
    <w:rsid w:val="00DB3E84"/>
    <w:rsid w:val="00DB4966"/>
    <w:rsid w:val="00DB6D7D"/>
    <w:rsid w:val="00DB70C0"/>
    <w:rsid w:val="00DC0BB3"/>
    <w:rsid w:val="00DC0C46"/>
    <w:rsid w:val="00DC0DB8"/>
    <w:rsid w:val="00DC0DFA"/>
    <w:rsid w:val="00DC12C6"/>
    <w:rsid w:val="00DC19FA"/>
    <w:rsid w:val="00DC2E50"/>
    <w:rsid w:val="00DC36FF"/>
    <w:rsid w:val="00DC45BB"/>
    <w:rsid w:val="00DC75FB"/>
    <w:rsid w:val="00DC7E3D"/>
    <w:rsid w:val="00DD1D8C"/>
    <w:rsid w:val="00DD1DF3"/>
    <w:rsid w:val="00DD2A2F"/>
    <w:rsid w:val="00DD3084"/>
    <w:rsid w:val="00DD59B9"/>
    <w:rsid w:val="00DD59F5"/>
    <w:rsid w:val="00DD6076"/>
    <w:rsid w:val="00DD6302"/>
    <w:rsid w:val="00DE02BF"/>
    <w:rsid w:val="00DE37AD"/>
    <w:rsid w:val="00DE3842"/>
    <w:rsid w:val="00DE3EA7"/>
    <w:rsid w:val="00DE3F29"/>
    <w:rsid w:val="00DE43B0"/>
    <w:rsid w:val="00DE4C29"/>
    <w:rsid w:val="00DE5349"/>
    <w:rsid w:val="00DF065A"/>
    <w:rsid w:val="00DF36C3"/>
    <w:rsid w:val="00DF420E"/>
    <w:rsid w:val="00DF4231"/>
    <w:rsid w:val="00DF4B26"/>
    <w:rsid w:val="00DF59F6"/>
    <w:rsid w:val="00DF6639"/>
    <w:rsid w:val="00DF740A"/>
    <w:rsid w:val="00DF7917"/>
    <w:rsid w:val="00E00089"/>
    <w:rsid w:val="00E00248"/>
    <w:rsid w:val="00E0168B"/>
    <w:rsid w:val="00E02123"/>
    <w:rsid w:val="00E026B8"/>
    <w:rsid w:val="00E0429A"/>
    <w:rsid w:val="00E04F48"/>
    <w:rsid w:val="00E06279"/>
    <w:rsid w:val="00E0628E"/>
    <w:rsid w:val="00E06497"/>
    <w:rsid w:val="00E06A3D"/>
    <w:rsid w:val="00E0757D"/>
    <w:rsid w:val="00E07EB1"/>
    <w:rsid w:val="00E1027C"/>
    <w:rsid w:val="00E10645"/>
    <w:rsid w:val="00E11611"/>
    <w:rsid w:val="00E117A1"/>
    <w:rsid w:val="00E123A9"/>
    <w:rsid w:val="00E12A8A"/>
    <w:rsid w:val="00E12FB8"/>
    <w:rsid w:val="00E1474D"/>
    <w:rsid w:val="00E15A74"/>
    <w:rsid w:val="00E15E43"/>
    <w:rsid w:val="00E165EE"/>
    <w:rsid w:val="00E2186B"/>
    <w:rsid w:val="00E25083"/>
    <w:rsid w:val="00E26697"/>
    <w:rsid w:val="00E274A9"/>
    <w:rsid w:val="00E27FA9"/>
    <w:rsid w:val="00E32512"/>
    <w:rsid w:val="00E33707"/>
    <w:rsid w:val="00E36474"/>
    <w:rsid w:val="00E369B2"/>
    <w:rsid w:val="00E37F12"/>
    <w:rsid w:val="00E41651"/>
    <w:rsid w:val="00E41EF1"/>
    <w:rsid w:val="00E42D89"/>
    <w:rsid w:val="00E4373F"/>
    <w:rsid w:val="00E43D57"/>
    <w:rsid w:val="00E44682"/>
    <w:rsid w:val="00E448E2"/>
    <w:rsid w:val="00E44A9D"/>
    <w:rsid w:val="00E45388"/>
    <w:rsid w:val="00E46613"/>
    <w:rsid w:val="00E4674A"/>
    <w:rsid w:val="00E46D40"/>
    <w:rsid w:val="00E508AC"/>
    <w:rsid w:val="00E51356"/>
    <w:rsid w:val="00E516E9"/>
    <w:rsid w:val="00E52D77"/>
    <w:rsid w:val="00E53EA9"/>
    <w:rsid w:val="00E5558F"/>
    <w:rsid w:val="00E55A01"/>
    <w:rsid w:val="00E56C1B"/>
    <w:rsid w:val="00E606D5"/>
    <w:rsid w:val="00E61954"/>
    <w:rsid w:val="00E61AE3"/>
    <w:rsid w:val="00E61FDE"/>
    <w:rsid w:val="00E625FC"/>
    <w:rsid w:val="00E632F2"/>
    <w:rsid w:val="00E63780"/>
    <w:rsid w:val="00E642B1"/>
    <w:rsid w:val="00E64F6E"/>
    <w:rsid w:val="00E65B77"/>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46F9"/>
    <w:rsid w:val="00E85EB9"/>
    <w:rsid w:val="00E86BD1"/>
    <w:rsid w:val="00E87D74"/>
    <w:rsid w:val="00E9121D"/>
    <w:rsid w:val="00E92CA5"/>
    <w:rsid w:val="00E94DDD"/>
    <w:rsid w:val="00E94E6A"/>
    <w:rsid w:val="00E95346"/>
    <w:rsid w:val="00E95494"/>
    <w:rsid w:val="00E96FBA"/>
    <w:rsid w:val="00E97238"/>
    <w:rsid w:val="00EA10A9"/>
    <w:rsid w:val="00EA1557"/>
    <w:rsid w:val="00EA5849"/>
    <w:rsid w:val="00EA761D"/>
    <w:rsid w:val="00EB002D"/>
    <w:rsid w:val="00EB0AD9"/>
    <w:rsid w:val="00EB1CF2"/>
    <w:rsid w:val="00EB3310"/>
    <w:rsid w:val="00EB3795"/>
    <w:rsid w:val="00EB4F9A"/>
    <w:rsid w:val="00EB61A2"/>
    <w:rsid w:val="00EB7957"/>
    <w:rsid w:val="00EC017C"/>
    <w:rsid w:val="00EC02A7"/>
    <w:rsid w:val="00EC07ED"/>
    <w:rsid w:val="00EC082E"/>
    <w:rsid w:val="00EC1421"/>
    <w:rsid w:val="00EC24D4"/>
    <w:rsid w:val="00EC3AC7"/>
    <w:rsid w:val="00EC3BC5"/>
    <w:rsid w:val="00EC3D9B"/>
    <w:rsid w:val="00EC442F"/>
    <w:rsid w:val="00EC4D43"/>
    <w:rsid w:val="00EC6EE6"/>
    <w:rsid w:val="00EC7183"/>
    <w:rsid w:val="00EC72FA"/>
    <w:rsid w:val="00ED00C7"/>
    <w:rsid w:val="00ED0FD2"/>
    <w:rsid w:val="00ED1E66"/>
    <w:rsid w:val="00ED4372"/>
    <w:rsid w:val="00ED4D73"/>
    <w:rsid w:val="00ED702C"/>
    <w:rsid w:val="00ED719D"/>
    <w:rsid w:val="00ED7665"/>
    <w:rsid w:val="00EE0C02"/>
    <w:rsid w:val="00EE0DAE"/>
    <w:rsid w:val="00EE19A0"/>
    <w:rsid w:val="00EE19C3"/>
    <w:rsid w:val="00EE2540"/>
    <w:rsid w:val="00EE4051"/>
    <w:rsid w:val="00EE414D"/>
    <w:rsid w:val="00EE4E79"/>
    <w:rsid w:val="00EE71F1"/>
    <w:rsid w:val="00EF0AD0"/>
    <w:rsid w:val="00EF276F"/>
    <w:rsid w:val="00EF2EF8"/>
    <w:rsid w:val="00EF38B3"/>
    <w:rsid w:val="00EF42E3"/>
    <w:rsid w:val="00EF49B3"/>
    <w:rsid w:val="00EF4AE1"/>
    <w:rsid w:val="00EF4DA0"/>
    <w:rsid w:val="00EF52AE"/>
    <w:rsid w:val="00EF5E22"/>
    <w:rsid w:val="00EF631A"/>
    <w:rsid w:val="00EF6F71"/>
    <w:rsid w:val="00EF75AE"/>
    <w:rsid w:val="00EF7690"/>
    <w:rsid w:val="00F00C64"/>
    <w:rsid w:val="00F04350"/>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736A"/>
    <w:rsid w:val="00F30340"/>
    <w:rsid w:val="00F30537"/>
    <w:rsid w:val="00F32720"/>
    <w:rsid w:val="00F35B1C"/>
    <w:rsid w:val="00F360EC"/>
    <w:rsid w:val="00F362B9"/>
    <w:rsid w:val="00F368B6"/>
    <w:rsid w:val="00F36EA1"/>
    <w:rsid w:val="00F37924"/>
    <w:rsid w:val="00F379E0"/>
    <w:rsid w:val="00F405CE"/>
    <w:rsid w:val="00F41789"/>
    <w:rsid w:val="00F44A3F"/>
    <w:rsid w:val="00F4655B"/>
    <w:rsid w:val="00F4770B"/>
    <w:rsid w:val="00F50752"/>
    <w:rsid w:val="00F50DFA"/>
    <w:rsid w:val="00F5118B"/>
    <w:rsid w:val="00F51AF2"/>
    <w:rsid w:val="00F51B22"/>
    <w:rsid w:val="00F55190"/>
    <w:rsid w:val="00F557A1"/>
    <w:rsid w:val="00F55DF7"/>
    <w:rsid w:val="00F55E38"/>
    <w:rsid w:val="00F561F1"/>
    <w:rsid w:val="00F57876"/>
    <w:rsid w:val="00F6050A"/>
    <w:rsid w:val="00F61A8B"/>
    <w:rsid w:val="00F6522C"/>
    <w:rsid w:val="00F656A0"/>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98B"/>
    <w:rsid w:val="00F84E53"/>
    <w:rsid w:val="00F85D2D"/>
    <w:rsid w:val="00F864F2"/>
    <w:rsid w:val="00F86F55"/>
    <w:rsid w:val="00F914BD"/>
    <w:rsid w:val="00F914E1"/>
    <w:rsid w:val="00F919E5"/>
    <w:rsid w:val="00F93000"/>
    <w:rsid w:val="00F9357A"/>
    <w:rsid w:val="00F93B71"/>
    <w:rsid w:val="00F93D8A"/>
    <w:rsid w:val="00F941B0"/>
    <w:rsid w:val="00F96ABD"/>
    <w:rsid w:val="00F97DE7"/>
    <w:rsid w:val="00FA2580"/>
    <w:rsid w:val="00FA2775"/>
    <w:rsid w:val="00FA35B6"/>
    <w:rsid w:val="00FA46EF"/>
    <w:rsid w:val="00FA545A"/>
    <w:rsid w:val="00FA66E8"/>
    <w:rsid w:val="00FA7963"/>
    <w:rsid w:val="00FA7A2B"/>
    <w:rsid w:val="00FB2BD4"/>
    <w:rsid w:val="00FB4657"/>
    <w:rsid w:val="00FB5379"/>
    <w:rsid w:val="00FB7AFB"/>
    <w:rsid w:val="00FC039F"/>
    <w:rsid w:val="00FC0D34"/>
    <w:rsid w:val="00FC3409"/>
    <w:rsid w:val="00FC36D3"/>
    <w:rsid w:val="00FC502B"/>
    <w:rsid w:val="00FC5CA6"/>
    <w:rsid w:val="00FC65A9"/>
    <w:rsid w:val="00FC6980"/>
    <w:rsid w:val="00FD122D"/>
    <w:rsid w:val="00FD331C"/>
    <w:rsid w:val="00FD367D"/>
    <w:rsid w:val="00FD58FE"/>
    <w:rsid w:val="00FD624B"/>
    <w:rsid w:val="00FD7324"/>
    <w:rsid w:val="00FD74BB"/>
    <w:rsid w:val="00FD7C35"/>
    <w:rsid w:val="00FE1E40"/>
    <w:rsid w:val="00FE2305"/>
    <w:rsid w:val="00FE2880"/>
    <w:rsid w:val="00FE393F"/>
    <w:rsid w:val="00FE464D"/>
    <w:rsid w:val="00FE6E38"/>
    <w:rsid w:val="00FE77F1"/>
    <w:rsid w:val="00FE7EE8"/>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79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4"/>
      </w:numPr>
    </w:pPr>
  </w:style>
  <w:style w:type="numbering" w:customStyle="1" w:styleId="Numery11">
    <w:name w:val="Numery11"/>
    <w:rsid w:val="00F37924"/>
    <w:pPr>
      <w:numPr>
        <w:numId w:val="5"/>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Nierozpoznanawzmianka3">
    <w:name w:val="Nierozpoznana wzmianka3"/>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E27B-58C6-4461-B391-BD0E3764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1</Pages>
  <Words>1644</Words>
  <Characters>9864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Jacek Dominczyk</cp:lastModifiedBy>
  <cp:revision>254</cp:revision>
  <cp:lastPrinted>2023-03-21T10:27:00Z</cp:lastPrinted>
  <dcterms:created xsi:type="dcterms:W3CDTF">2022-05-25T06:58:00Z</dcterms:created>
  <dcterms:modified xsi:type="dcterms:W3CDTF">2024-01-19T08:27:00Z</dcterms:modified>
</cp:coreProperties>
</file>