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61D56" w14:textId="77777777" w:rsidR="00BB7E11" w:rsidRPr="00C37C79" w:rsidRDefault="00BB7E11" w:rsidP="00BB7E11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C605DB" wp14:editId="62DB7E7E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B04C9" w14:textId="77777777" w:rsidR="00BB7E11" w:rsidRDefault="00BB7E11" w:rsidP="00BB7E11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5837E8B" w14:textId="77777777" w:rsidR="00BB7E11" w:rsidRPr="00696070" w:rsidRDefault="00BB7E11" w:rsidP="00BB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709A6712" w14:textId="77777777" w:rsidR="00BB7E11" w:rsidRPr="00696070" w:rsidRDefault="00BB7E11" w:rsidP="00BB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6E710FCD" w14:textId="77777777" w:rsidR="00BB7E11" w:rsidRPr="00696070" w:rsidRDefault="00BB7E11" w:rsidP="00BB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782BD4" w14:textId="77777777" w:rsidR="00BB7E11" w:rsidRPr="00696070" w:rsidRDefault="00BB7E11" w:rsidP="00BB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605D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66CB04C9" w14:textId="77777777" w:rsidR="00BB7E11" w:rsidRDefault="00BB7E11" w:rsidP="00BB7E11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5837E8B" w14:textId="77777777" w:rsidR="00BB7E11" w:rsidRPr="00696070" w:rsidRDefault="00BB7E11" w:rsidP="00BB7E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709A6712" w14:textId="77777777" w:rsidR="00BB7E11" w:rsidRPr="00696070" w:rsidRDefault="00BB7E11" w:rsidP="00BB7E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6E710FCD" w14:textId="77777777" w:rsidR="00BB7E11" w:rsidRPr="00696070" w:rsidRDefault="00BB7E11" w:rsidP="00BB7E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02782BD4" w14:textId="77777777" w:rsidR="00BB7E11" w:rsidRPr="00696070" w:rsidRDefault="00BB7E11" w:rsidP="00BB7E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5210445C" w14:textId="77777777" w:rsidR="00BB7E11" w:rsidRPr="00C37C79" w:rsidRDefault="00BB7E11" w:rsidP="00BB7E11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551B5F47" w14:textId="77777777" w:rsidR="00BB7E11" w:rsidRPr="00C37C79" w:rsidRDefault="00BB7E11" w:rsidP="00BB7E1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</w:t>
      </w:r>
      <w:r w:rsidRPr="00CE388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CE3883">
        <w:rPr>
          <w:rFonts w:asciiTheme="minorHAnsi" w:hAnsiTheme="minorHAnsi" w:cstheme="minorHAnsi"/>
          <w:b/>
          <w:sz w:val="18"/>
          <w:szCs w:val="18"/>
        </w:rPr>
        <w:t>05/PN/2024</w:t>
      </w:r>
      <w:r w:rsidRPr="00CE388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623092D" w14:textId="77777777" w:rsidR="00BB7E11" w:rsidRPr="007A06F2" w:rsidRDefault="00BB7E11" w:rsidP="00BB7E1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7A06F2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7A06F2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5923C9C7" w14:textId="77777777" w:rsidR="00BB7E11" w:rsidRPr="00C37C79" w:rsidRDefault="00BB7E11" w:rsidP="00BB7E11">
      <w:pPr>
        <w:rPr>
          <w:rFonts w:asciiTheme="minorHAnsi" w:hAnsiTheme="minorHAnsi" w:cstheme="minorHAnsi"/>
          <w:b/>
          <w:sz w:val="18"/>
          <w:szCs w:val="18"/>
        </w:rPr>
      </w:pPr>
    </w:p>
    <w:p w14:paraId="4D00CD9B" w14:textId="77777777" w:rsidR="00BB7E11" w:rsidRPr="00C37C79" w:rsidRDefault="00BB7E11" w:rsidP="00BB7E11">
      <w:pPr>
        <w:rPr>
          <w:rFonts w:asciiTheme="minorHAnsi" w:hAnsiTheme="minorHAnsi" w:cstheme="minorHAnsi"/>
          <w:b/>
          <w:sz w:val="18"/>
          <w:szCs w:val="18"/>
        </w:rPr>
      </w:pPr>
    </w:p>
    <w:p w14:paraId="32DC85E1" w14:textId="77777777" w:rsidR="00BB7E11" w:rsidRPr="00C37C79" w:rsidRDefault="00BB7E11" w:rsidP="00BB7E11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5108E905" w14:textId="77777777" w:rsidR="00BB7E11" w:rsidRPr="00C37C79" w:rsidRDefault="00BB7E11" w:rsidP="00BB7E11">
      <w:pPr>
        <w:rPr>
          <w:rFonts w:asciiTheme="minorHAnsi" w:hAnsiTheme="minorHAnsi" w:cstheme="minorHAnsi"/>
          <w:b/>
          <w:sz w:val="18"/>
          <w:szCs w:val="18"/>
        </w:rPr>
      </w:pPr>
    </w:p>
    <w:p w14:paraId="5DE04E50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012949AE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27FC39EE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12472F44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FECED7A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4F5F3221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2130531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7EBADD2C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1C3DFE9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271E275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6098329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5F9A1DF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14C3CA05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3629EBC6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146C920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39E7AF6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1DFFAE5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48A90C21" w14:textId="77777777" w:rsidR="00BB7E11" w:rsidRPr="00C37C79" w:rsidRDefault="00BB7E11" w:rsidP="00BB7E11">
      <w:pPr>
        <w:suppressAutoHyphens/>
        <w:rPr>
          <w:rFonts w:asciiTheme="minorHAnsi" w:hAnsiTheme="minorHAnsi" w:cstheme="minorHAnsi"/>
        </w:rPr>
      </w:pPr>
    </w:p>
    <w:p w14:paraId="1843238F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2B7E90F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74C28F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E58C72F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3EDE2ABE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6C1A9E9A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4436325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83F5D2E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1E68646" w14:textId="77777777" w:rsidR="00BB7E11" w:rsidRPr="00C37C79" w:rsidRDefault="00BB7E11" w:rsidP="00BB7E11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33BA2018" w14:textId="77777777" w:rsidR="00BB7E11" w:rsidRDefault="00BB7E11" w:rsidP="00BB7E11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066E0B85" w14:textId="77777777" w:rsidR="00BB7E11" w:rsidRPr="00E531B1" w:rsidRDefault="00BB7E11" w:rsidP="00BB7E11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46BC95C7" w14:textId="77777777" w:rsidR="00BB7E11" w:rsidRPr="00E531B1" w:rsidRDefault="00BB7E11" w:rsidP="00BB7E11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pzp).</w:t>
      </w:r>
    </w:p>
    <w:p w14:paraId="4BCAD06E" w14:textId="77777777" w:rsidR="00BB7E11" w:rsidRPr="00E531B1" w:rsidRDefault="00BB7E11" w:rsidP="00BB7E11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3EAADD55" w14:textId="77777777" w:rsidR="00BB7E11" w:rsidRPr="00B21161" w:rsidRDefault="00BB7E11" w:rsidP="00BB7E11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3BF9E9C2" w14:textId="77777777" w:rsidR="00BB7E11" w:rsidRPr="00C37C79" w:rsidRDefault="00BB7E11" w:rsidP="00BB7E1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D89962F" w14:textId="77777777" w:rsidR="00BB7E11" w:rsidRPr="00C37C79" w:rsidRDefault="00BB7E11" w:rsidP="00BB7E11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25379B2" w14:textId="77777777" w:rsidR="00BB7E11" w:rsidRPr="00C37C79" w:rsidRDefault="00BB7E11" w:rsidP="00BB7E11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7705570" w14:textId="77777777" w:rsidR="00BB7E11" w:rsidRPr="00C37C79" w:rsidRDefault="00BB7E11" w:rsidP="00BB7E11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B8A973C" w14:textId="77777777" w:rsidR="00BB7E11" w:rsidRPr="00C37C79" w:rsidRDefault="00BB7E11" w:rsidP="00BB7E1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4493F686" w:rsidR="004B42F7" w:rsidRPr="00BB7E11" w:rsidRDefault="00BB7E11" w:rsidP="00BB7E1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BB7E11" w:rsidSect="00A43C48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9F6D5" w14:textId="77777777" w:rsidR="00A43C48" w:rsidRDefault="00A43C48">
      <w:r>
        <w:separator/>
      </w:r>
    </w:p>
  </w:endnote>
  <w:endnote w:type="continuationSeparator" w:id="0">
    <w:p w14:paraId="4DF06570" w14:textId="77777777" w:rsidR="00A43C48" w:rsidRDefault="00A4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0201B" w14:textId="77777777" w:rsidR="00A43C48" w:rsidRDefault="00A43C48">
      <w:r>
        <w:separator/>
      </w:r>
    </w:p>
  </w:footnote>
  <w:footnote w:type="continuationSeparator" w:id="0">
    <w:p w14:paraId="02F1A3A1" w14:textId="77777777" w:rsidR="00A43C48" w:rsidRDefault="00A4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983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69D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425C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8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B7E11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50D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2549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2023-02-01T13:30:00Z</dcterms:created>
  <dcterms:modified xsi:type="dcterms:W3CDTF">2024-05-09T05:59:00Z</dcterms:modified>
</cp:coreProperties>
</file>