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E87C4" w14:textId="77777777" w:rsidR="00A30CE0" w:rsidRPr="00C548F8" w:rsidRDefault="00A30CE0" w:rsidP="00833439">
      <w:pPr>
        <w:pStyle w:val="rozdzia"/>
        <w:rPr>
          <w:color w:val="FF0000"/>
        </w:rPr>
      </w:pPr>
    </w:p>
    <w:p w14:paraId="649BA182" w14:textId="418FF79B" w:rsidR="00DC5807" w:rsidRPr="00C548F8" w:rsidRDefault="00DC5807" w:rsidP="00833439">
      <w:pPr>
        <w:pStyle w:val="rozdzia"/>
        <w:rPr>
          <w:color w:val="FF0000"/>
        </w:rPr>
      </w:pPr>
    </w:p>
    <w:p w14:paraId="4B1AC70E" w14:textId="5D534471" w:rsidR="00DC5807" w:rsidRPr="00C548F8" w:rsidRDefault="00DC5807" w:rsidP="00833439">
      <w:pPr>
        <w:pStyle w:val="rozdzia"/>
        <w:rPr>
          <w:color w:val="FF0000"/>
        </w:rPr>
      </w:pPr>
    </w:p>
    <w:p w14:paraId="5E759384" w14:textId="5FA92171" w:rsidR="00DC5807" w:rsidRPr="00C548F8" w:rsidRDefault="00DC5807" w:rsidP="00833439">
      <w:pPr>
        <w:pStyle w:val="rozdzia"/>
        <w:rPr>
          <w:color w:val="FF0000"/>
        </w:rPr>
      </w:pPr>
    </w:p>
    <w:p w14:paraId="7674DADE" w14:textId="7BFD6949" w:rsidR="00DC5807" w:rsidRPr="00C548F8" w:rsidRDefault="00DC5807" w:rsidP="00833439">
      <w:pPr>
        <w:pStyle w:val="rozdzia"/>
        <w:rPr>
          <w:color w:val="FF0000"/>
        </w:rPr>
      </w:pPr>
    </w:p>
    <w:p w14:paraId="43BD126D" w14:textId="4778B1A5" w:rsidR="00DC5807" w:rsidRPr="00C548F8" w:rsidRDefault="00DC5807" w:rsidP="00833439">
      <w:pPr>
        <w:pStyle w:val="rozdzia"/>
        <w:rPr>
          <w:color w:val="FF0000"/>
        </w:rPr>
      </w:pPr>
    </w:p>
    <w:p w14:paraId="7C43DCCE" w14:textId="77777777" w:rsidR="00DC5807" w:rsidRPr="00C548F8" w:rsidRDefault="00DC5807" w:rsidP="00833439">
      <w:pPr>
        <w:pStyle w:val="rozdzia"/>
        <w:rPr>
          <w:color w:val="FF0000"/>
        </w:rPr>
      </w:pPr>
    </w:p>
    <w:p w14:paraId="5E05EF4F" w14:textId="77777777" w:rsidR="00A30CE0" w:rsidRPr="00C548F8" w:rsidRDefault="00A30CE0" w:rsidP="00833439">
      <w:pPr>
        <w:pStyle w:val="rozdzia"/>
        <w:rPr>
          <w:color w:val="FF0000"/>
        </w:rPr>
      </w:pPr>
    </w:p>
    <w:p w14:paraId="6B3B30A1" w14:textId="08AC978E" w:rsidR="00A30CE0" w:rsidRPr="00C65540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C65540">
        <w:rPr>
          <w:b/>
          <w:bCs/>
          <w:sz w:val="28"/>
          <w:szCs w:val="28"/>
        </w:rPr>
        <w:t>Rozdział II</w:t>
      </w:r>
    </w:p>
    <w:p w14:paraId="58C57950" w14:textId="77777777" w:rsidR="00A30CE0" w:rsidRPr="00C65540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C65540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C548F8" w:rsidRDefault="00A30CE0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6806A6D4" w14:textId="77777777" w:rsidR="00A30CE0" w:rsidRPr="00C548F8" w:rsidRDefault="00A30CE0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623B01AF" w14:textId="77777777" w:rsidR="00A30CE0" w:rsidRPr="00C548F8" w:rsidRDefault="00CF3388">
      <w:pPr>
        <w:shd w:val="clear" w:color="auto" w:fill="FFFFFF"/>
        <w:jc w:val="right"/>
        <w:rPr>
          <w:color w:val="FF0000"/>
        </w:rPr>
      </w:pPr>
      <w:r w:rsidRPr="00C548F8">
        <w:rPr>
          <w:color w:val="FF0000"/>
        </w:rPr>
        <w:br w:type="page"/>
      </w:r>
    </w:p>
    <w:p w14:paraId="0CBC7B48" w14:textId="77777777" w:rsidR="00A30CE0" w:rsidRPr="00C65540" w:rsidRDefault="00CF3388">
      <w:pPr>
        <w:shd w:val="clear" w:color="auto" w:fill="FFFFFF" w:themeFill="background1"/>
        <w:jc w:val="right"/>
        <w:rPr>
          <w:b/>
          <w:bCs/>
        </w:rPr>
      </w:pPr>
      <w:r w:rsidRPr="00C65540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C548F8" w:rsidRPr="00C65540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C65540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C65540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C65540" w:rsidRDefault="00A30CE0">
      <w:pPr>
        <w:jc w:val="both"/>
        <w:rPr>
          <w:sz w:val="16"/>
          <w:szCs w:val="16"/>
        </w:rPr>
      </w:pPr>
    </w:p>
    <w:p w14:paraId="688600EC" w14:textId="77777777" w:rsidR="00A813C9" w:rsidRDefault="00CF3388" w:rsidP="001E5678">
      <w:pPr>
        <w:ind w:left="5103"/>
        <w:rPr>
          <w:b/>
          <w:sz w:val="22"/>
        </w:rPr>
      </w:pPr>
      <w:r w:rsidRPr="00C65540">
        <w:rPr>
          <w:b/>
          <w:sz w:val="22"/>
        </w:rPr>
        <w:t>POLITECHNIKA WARSZAWSKA</w:t>
      </w:r>
      <w:r w:rsidR="00A813C9">
        <w:rPr>
          <w:b/>
          <w:sz w:val="22"/>
        </w:rPr>
        <w:t xml:space="preserve"> </w:t>
      </w:r>
    </w:p>
    <w:p w14:paraId="4AC0B7BE" w14:textId="0ABD2176" w:rsidR="00A30CE0" w:rsidRPr="00C65540" w:rsidRDefault="00A813C9" w:rsidP="001E5678">
      <w:pPr>
        <w:ind w:left="5103"/>
        <w:rPr>
          <w:b/>
          <w:sz w:val="22"/>
        </w:rPr>
      </w:pPr>
      <w:r>
        <w:rPr>
          <w:b/>
          <w:sz w:val="22"/>
        </w:rPr>
        <w:t xml:space="preserve">Wydział </w:t>
      </w:r>
      <w:r w:rsidR="00CD4BF5">
        <w:rPr>
          <w:b/>
          <w:sz w:val="22"/>
        </w:rPr>
        <w:t xml:space="preserve">Samochodów i Maszyn Roboczych </w:t>
      </w:r>
    </w:p>
    <w:p w14:paraId="3EF70DF4" w14:textId="753BAC40" w:rsidR="00A30CE0" w:rsidRPr="00C65540" w:rsidRDefault="00A813C9" w:rsidP="00A813C9">
      <w:pPr>
        <w:ind w:left="5103"/>
        <w:rPr>
          <w:b/>
          <w:sz w:val="22"/>
        </w:rPr>
      </w:pPr>
      <w:r>
        <w:rPr>
          <w:b/>
          <w:sz w:val="22"/>
        </w:rPr>
        <w:t>02-524</w:t>
      </w:r>
      <w:r w:rsidR="00CF3388" w:rsidRPr="00C65540">
        <w:rPr>
          <w:b/>
          <w:sz w:val="22"/>
        </w:rPr>
        <w:t xml:space="preserve"> Warszawa, </w:t>
      </w:r>
      <w:r>
        <w:rPr>
          <w:b/>
          <w:sz w:val="22"/>
        </w:rPr>
        <w:t>ul. Narbutta 84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C548F8" w:rsidRPr="00C65540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C65540" w:rsidRDefault="00CF3388">
            <w:pPr>
              <w:rPr>
                <w:b/>
                <w:sz w:val="22"/>
                <w:szCs w:val="22"/>
              </w:rPr>
            </w:pPr>
            <w:r w:rsidRPr="00C65540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C65540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C548F8" w:rsidRPr="00C65540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C65540" w:rsidRDefault="00CF3388">
            <w:pPr>
              <w:rPr>
                <w:b/>
                <w:sz w:val="22"/>
                <w:szCs w:val="22"/>
              </w:rPr>
            </w:pPr>
            <w:r w:rsidRPr="00C65540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C65540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C548F8" w:rsidRPr="00C65540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C65540" w:rsidRDefault="00CF3388">
            <w:pPr>
              <w:rPr>
                <w:b/>
                <w:sz w:val="22"/>
                <w:szCs w:val="22"/>
              </w:rPr>
            </w:pPr>
            <w:r w:rsidRPr="00C65540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C65540" w:rsidRDefault="00CF3388">
            <w:pPr>
              <w:rPr>
                <w:b/>
                <w:sz w:val="22"/>
                <w:szCs w:val="22"/>
              </w:rPr>
            </w:pPr>
            <w:r w:rsidRPr="00C65540">
              <w:rPr>
                <w:bCs/>
                <w:sz w:val="18"/>
                <w:szCs w:val="18"/>
              </w:rPr>
              <w:t>(</w:t>
            </w:r>
            <w:r w:rsidRPr="00C65540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C6554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C65540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C548F8" w:rsidRPr="00C65540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C65540" w:rsidRDefault="00CF3388">
            <w:pPr>
              <w:rPr>
                <w:b/>
                <w:sz w:val="22"/>
                <w:szCs w:val="22"/>
              </w:rPr>
            </w:pPr>
            <w:r w:rsidRPr="00C65540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C65540" w:rsidRDefault="00CF3388">
            <w:pPr>
              <w:rPr>
                <w:bCs/>
                <w:sz w:val="22"/>
                <w:szCs w:val="22"/>
              </w:rPr>
            </w:pPr>
            <w:r w:rsidRPr="00C65540">
              <w:rPr>
                <w:bCs/>
                <w:sz w:val="18"/>
                <w:szCs w:val="18"/>
              </w:rPr>
              <w:t>(</w:t>
            </w:r>
            <w:r w:rsidRPr="00C65540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C6554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C65540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C548F8" w:rsidRPr="00C65540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C65540" w:rsidRDefault="00CF3388">
            <w:pPr>
              <w:rPr>
                <w:b/>
                <w:sz w:val="22"/>
                <w:szCs w:val="22"/>
              </w:rPr>
            </w:pPr>
            <w:r w:rsidRPr="00C65540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C65540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C548F8" w:rsidRPr="00C65540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C65540" w:rsidRDefault="00CF3388">
            <w:pPr>
              <w:rPr>
                <w:b/>
                <w:sz w:val="22"/>
                <w:szCs w:val="22"/>
              </w:rPr>
            </w:pPr>
            <w:r w:rsidRPr="00C65540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C65540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C548F8" w:rsidRPr="00C65540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C65540" w:rsidRDefault="00CF3388">
            <w:pPr>
              <w:rPr>
                <w:b/>
                <w:sz w:val="22"/>
                <w:szCs w:val="22"/>
              </w:rPr>
            </w:pPr>
            <w:r w:rsidRPr="00C65540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C65540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B979C9" w:rsidRPr="00C65540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C65540" w:rsidRDefault="00CF3388">
            <w:pPr>
              <w:rPr>
                <w:b/>
                <w:bCs/>
                <w:sz w:val="22"/>
                <w:szCs w:val="22"/>
              </w:rPr>
            </w:pPr>
            <w:r w:rsidRPr="00C65540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C65540" w:rsidRDefault="00CF3388">
            <w:pPr>
              <w:rPr>
                <w:sz w:val="22"/>
                <w:szCs w:val="22"/>
              </w:rPr>
            </w:pPr>
            <w:r w:rsidRPr="00C65540">
              <w:rPr>
                <w:b/>
                <w:bCs/>
                <w:sz w:val="22"/>
                <w:szCs w:val="22"/>
              </w:rPr>
              <w:t>przedsiębiorcy</w:t>
            </w:r>
            <w:r w:rsidRPr="00C65540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1B967106" w:rsidR="00A30CE0" w:rsidRPr="00C65540" w:rsidRDefault="00CF3388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C6554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6FB2DB2C" wp14:editId="3B8F0A3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 w14:anchorId="433D5875">
                    <v:rect id="shape_0" style="position:absolute;margin-left:-0.7pt;margin-top:3.7pt;width:7.25pt;height:7.25pt" fillcolor="white" stroked="t" ID="Prostokąt 3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C6554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7986C028" wp14:editId="4186ADE0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2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 w14:anchorId="2655C589">
                    <v:rect id="shape_0" style="position:absolute;margin-left:115.5pt;margin-top:3.7pt;width:7.25pt;height:7.25pt" fillcolor="white" stroked="t" ID="Prostokąt 6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C6554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66C94137" wp14:editId="51D7C8D3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63500</wp:posOffset>
                      </wp:positionV>
                      <wp:extent cx="107315" cy="83820"/>
                      <wp:effectExtent l="0" t="0" r="0" b="0"/>
                      <wp:wrapNone/>
                      <wp:docPr id="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8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 w14:anchorId="2D452352">
                    <v:rect id="shape_0" style="position:absolute;margin-left:233.65pt;margin-top:5pt;width:8.35pt;height:6.5pt" fillcolor="white" stroked="t" ID="Prostokąt 2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C6554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5E402B6E" wp14:editId="5ECF009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196215</wp:posOffset>
                      </wp:positionV>
                      <wp:extent cx="93345" cy="93345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 w14:anchorId="41A5C352">
                    <v:rect id="shape_0" style="position:absolute;margin-left:-0.3pt;margin-top:15.45pt;width:7.25pt;height:7.25pt" fillcolor="white" stroked="t" ID="Prostokąt 4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C65540">
              <w:rPr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C65540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C65540">
              <w:rPr>
                <w:sz w:val="22"/>
                <w:szCs w:val="22"/>
                <w:lang w:eastAsia="en-US"/>
              </w:rPr>
              <w:t xml:space="preserve">   mały przedsiębiorca   średni przedsiębiorca                         duży przedsiębiorca</w:t>
            </w:r>
            <w:r w:rsidR="00737F2E" w:rsidRPr="00C65540">
              <w:rPr>
                <w:sz w:val="22"/>
                <w:szCs w:val="22"/>
                <w:lang w:eastAsia="en-US"/>
              </w:rPr>
              <w:t xml:space="preserve">        </w:t>
            </w:r>
            <w:r w:rsidRPr="00C65540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4B3A7E2E" w:rsidR="00A30CE0" w:rsidRPr="00E24910" w:rsidRDefault="2D0B370B" w:rsidP="00B979C9">
      <w:pPr>
        <w:pStyle w:val="tytu"/>
        <w:rPr>
          <w:b/>
        </w:rPr>
      </w:pPr>
      <w:r w:rsidRPr="00C65540">
        <w:t xml:space="preserve">W odpowiedzi na ogłoszenie o zamówieniu w postępowaniu o udzielenie zamówienia publicznego </w:t>
      </w:r>
      <w:r w:rsidR="00CF3388" w:rsidRPr="00C65540">
        <w:br/>
      </w:r>
      <w:r w:rsidRPr="00C72E6A">
        <w:t xml:space="preserve">nr </w:t>
      </w:r>
      <w:r w:rsidR="00A813C9">
        <w:t>……………..</w:t>
      </w:r>
      <w:r w:rsidRPr="00C72E6A">
        <w:t xml:space="preserve"> </w:t>
      </w:r>
      <w:r w:rsidRPr="00C65540">
        <w:t xml:space="preserve">prowadzonym w trybie podstawowym na podstawie ustawy z dnia 11 września 2019 roku – Prawo zamówień publicznych </w:t>
      </w:r>
      <w:proofErr w:type="spellStart"/>
      <w:r w:rsidRPr="00C65540">
        <w:t>pn</w:t>
      </w:r>
      <w:proofErr w:type="spellEnd"/>
      <w:r w:rsidRPr="00C65540">
        <w:t xml:space="preserve">: </w:t>
      </w:r>
      <w:r w:rsidR="00FE381B" w:rsidRPr="00C65540">
        <w:rPr>
          <w:b/>
        </w:rPr>
        <w:t>„</w:t>
      </w:r>
      <w:bookmarkStart w:id="0" w:name="_Hlk93319623"/>
      <w:r w:rsidR="00C65540" w:rsidRPr="00E24910">
        <w:rPr>
          <w:b/>
        </w:rPr>
        <w:t xml:space="preserve">Wykonanie usługi ubezpieczenia pojazdów mechanicznych używanych </w:t>
      </w:r>
      <w:r w:rsidR="00A813C9">
        <w:rPr>
          <w:b/>
        </w:rPr>
        <w:t xml:space="preserve">na Wydziale Samochodów i Maszyn Roboczych Politechniki Warszawskiej </w:t>
      </w:r>
      <w:r w:rsidR="00C65540" w:rsidRPr="00E24910">
        <w:rPr>
          <w:b/>
        </w:rPr>
        <w:t xml:space="preserve"> w zakresie OC, AC, Assistance i NNW (na rok</w:t>
      </w:r>
      <w:bookmarkEnd w:id="0"/>
      <w:r w:rsidR="00C65540" w:rsidRPr="00E24910">
        <w:rPr>
          <w:b/>
        </w:rPr>
        <w:t>)</w:t>
      </w:r>
      <w:r w:rsidR="00FE381B" w:rsidRPr="00E24910">
        <w:rPr>
          <w:b/>
        </w:rPr>
        <w:t xml:space="preserve">” </w:t>
      </w:r>
      <w:r w:rsidRPr="00E24910">
        <w:t>składamy niniejszą ofertę:</w:t>
      </w:r>
      <w:bookmarkStart w:id="1" w:name="_Hlk73352174"/>
      <w:bookmarkEnd w:id="1"/>
    </w:p>
    <w:p w14:paraId="2A01AA55" w14:textId="77777777" w:rsidR="00A30CE0" w:rsidRPr="00E24910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E24910">
        <w:rPr>
          <w:b/>
          <w:bCs/>
          <w:sz w:val="22"/>
          <w:szCs w:val="22"/>
        </w:rPr>
        <w:t>Składam(y) ofertę</w:t>
      </w:r>
      <w:r w:rsidRPr="00E24910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E24910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E24910">
        <w:rPr>
          <w:b/>
          <w:bCs/>
          <w:sz w:val="22"/>
          <w:szCs w:val="22"/>
        </w:rPr>
        <w:t>Oświadczam(y)</w:t>
      </w:r>
      <w:r w:rsidRPr="00E24910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9DC0FC9" w14:textId="553245CC" w:rsidR="00B0592D" w:rsidRPr="00E24910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E24910">
        <w:rPr>
          <w:b/>
          <w:bCs/>
          <w:sz w:val="22"/>
          <w:szCs w:val="22"/>
        </w:rPr>
        <w:t xml:space="preserve">Oferuje(my) </w:t>
      </w:r>
      <w:r w:rsidRPr="00E24910">
        <w:rPr>
          <w:sz w:val="22"/>
          <w:szCs w:val="22"/>
        </w:rPr>
        <w:t>wykonanie przedmiotu zamówienia</w:t>
      </w:r>
      <w:r w:rsidR="002036C4" w:rsidRPr="00E24910">
        <w:rPr>
          <w:sz w:val="22"/>
          <w:szCs w:val="22"/>
        </w:rPr>
        <w:t xml:space="preserve"> </w:t>
      </w:r>
      <w:r w:rsidR="002036C4" w:rsidRPr="00E24910">
        <w:rPr>
          <w:b/>
          <w:sz w:val="22"/>
          <w:szCs w:val="22"/>
        </w:rPr>
        <w:t>(za 1 rok)</w:t>
      </w:r>
      <w:r w:rsidRPr="00E24910">
        <w:rPr>
          <w:b/>
          <w:sz w:val="22"/>
          <w:szCs w:val="22"/>
        </w:rPr>
        <w:t>:</w:t>
      </w:r>
    </w:p>
    <w:p w14:paraId="5BE566AA" w14:textId="77777777" w:rsidR="00B0592D" w:rsidRPr="00E24910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E24910">
        <w:rPr>
          <w:sz w:val="22"/>
          <w:szCs w:val="22"/>
        </w:rPr>
        <w:t>Cena brutto ............................................................. złotych</w:t>
      </w:r>
    </w:p>
    <w:p w14:paraId="4116892C" w14:textId="1EDB19F8" w:rsidR="00FE381B" w:rsidRPr="002036C4" w:rsidRDefault="00CF3388" w:rsidP="00FE381B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2036C4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47ED58EE" w14:textId="2F532F2E" w:rsidR="00FE381B" w:rsidRPr="00DC55AA" w:rsidRDefault="00FE381B" w:rsidP="00DC55AA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2036C4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7CAA1955" w14:textId="5F1BE82C" w:rsidR="002036C4" w:rsidRPr="002036C4" w:rsidRDefault="007154C4" w:rsidP="00DC55AA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</w:rPr>
      </w:pPr>
      <w:r w:rsidRPr="002036C4">
        <w:rPr>
          <w:rFonts w:ascii="Times New Roman" w:hAnsi="Times New Roman" w:cs="Times New Roman"/>
          <w:b/>
        </w:rPr>
        <w:t>Oświadczam(y)</w:t>
      </w:r>
      <w:r w:rsidR="00D02171" w:rsidRPr="002036C4">
        <w:rPr>
          <w:rFonts w:ascii="Times New Roman" w:hAnsi="Times New Roman" w:cs="Times New Roman"/>
          <w:b/>
        </w:rPr>
        <w:t>,</w:t>
      </w:r>
      <w:r w:rsidRPr="002036C4">
        <w:rPr>
          <w:rFonts w:ascii="Times New Roman" w:hAnsi="Times New Roman" w:cs="Times New Roman"/>
          <w:b/>
        </w:rPr>
        <w:t xml:space="preserve"> </w:t>
      </w:r>
      <w:r w:rsidRPr="002036C4">
        <w:rPr>
          <w:rFonts w:ascii="Times New Roman" w:hAnsi="Times New Roman" w:cs="Times New Roman"/>
        </w:rPr>
        <w:t>że</w:t>
      </w:r>
      <w:r w:rsidR="00D02171" w:rsidRPr="002036C4">
        <w:rPr>
          <w:rFonts w:ascii="Times New Roman" w:hAnsi="Times New Roman" w:cs="Times New Roman"/>
        </w:rPr>
        <w:t xml:space="preserve"> </w:t>
      </w:r>
      <w:r w:rsidR="002036C4" w:rsidRPr="002036C4">
        <w:rPr>
          <w:rFonts w:ascii="Times New Roman" w:hAnsi="Times New Roman" w:cs="Times New Roman"/>
        </w:rPr>
        <w:t>akceptuję/jemy tj. włączam/my do oferty rozszerzenia zakresu ubezpieczenia w poniższym zakresie:</w:t>
      </w:r>
    </w:p>
    <w:p w14:paraId="4CA6C909" w14:textId="76FD8BA3" w:rsidR="002036C4" w:rsidRDefault="002036C4" w:rsidP="002036C4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Kryterium klauzule fakultatywne: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1701"/>
      </w:tblGrid>
      <w:tr w:rsidR="002036C4" w:rsidRPr="002036C4" w14:paraId="141C78FC" w14:textId="77777777" w:rsidTr="002036C4">
        <w:trPr>
          <w:trHeight w:val="144"/>
        </w:trPr>
        <w:tc>
          <w:tcPr>
            <w:tcW w:w="7229" w:type="dxa"/>
            <w:shd w:val="clear" w:color="auto" w:fill="auto"/>
            <w:vAlign w:val="center"/>
          </w:tcPr>
          <w:p w14:paraId="55ABEC9A" w14:textId="77777777" w:rsidR="002036C4" w:rsidRPr="002036C4" w:rsidRDefault="002036C4" w:rsidP="002036C4">
            <w:pPr>
              <w:pStyle w:val="Akapitzlist"/>
              <w:tabs>
                <w:tab w:val="left" w:pos="709"/>
                <w:tab w:val="left" w:pos="609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036C4">
              <w:rPr>
                <w:rFonts w:ascii="Times New Roman" w:hAnsi="Times New Roman" w:cs="Times New Roman"/>
                <w:b/>
                <w:szCs w:val="20"/>
              </w:rPr>
              <w:t>Nazwa Klauzuli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A0BA6B" w14:textId="77777777" w:rsidR="002036C4" w:rsidRPr="002036C4" w:rsidRDefault="002036C4" w:rsidP="002036C4">
            <w:pPr>
              <w:pStyle w:val="Akapitzlist"/>
              <w:tabs>
                <w:tab w:val="left" w:pos="709"/>
                <w:tab w:val="left" w:pos="609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036C4">
              <w:rPr>
                <w:rFonts w:ascii="Times New Roman" w:hAnsi="Times New Roman" w:cs="Times New Roman"/>
                <w:b/>
                <w:szCs w:val="20"/>
              </w:rPr>
              <w:t xml:space="preserve">TAK/NIE </w:t>
            </w:r>
          </w:p>
        </w:tc>
      </w:tr>
      <w:tr w:rsidR="002036C4" w:rsidRPr="002036C4" w14:paraId="7A14C550" w14:textId="77777777" w:rsidTr="002036C4">
        <w:trPr>
          <w:trHeight w:val="333"/>
        </w:trPr>
        <w:tc>
          <w:tcPr>
            <w:tcW w:w="7229" w:type="dxa"/>
            <w:shd w:val="clear" w:color="auto" w:fill="auto"/>
          </w:tcPr>
          <w:p w14:paraId="235A146B" w14:textId="77777777" w:rsidR="002036C4" w:rsidRPr="00E24910" w:rsidRDefault="002036C4" w:rsidP="002036C4">
            <w:pPr>
              <w:pStyle w:val="Akapitzlist"/>
              <w:tabs>
                <w:tab w:val="left" w:pos="709"/>
                <w:tab w:val="left" w:pos="6096"/>
              </w:tabs>
              <w:spacing w:after="0"/>
              <w:ind w:left="0"/>
              <w:rPr>
                <w:rFonts w:ascii="Times New Roman" w:hAnsi="Times New Roman" w:cs="Times New Roman"/>
                <w:szCs w:val="20"/>
              </w:rPr>
            </w:pPr>
            <w:r w:rsidRPr="00E24910">
              <w:rPr>
                <w:rFonts w:ascii="Times New Roman" w:hAnsi="Times New Roman" w:cs="Times New Roman"/>
                <w:szCs w:val="20"/>
              </w:rPr>
              <w:t>Klauzula ubezpieczenia szyb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9D50FD" w14:textId="797D2B8D" w:rsidR="002036C4" w:rsidRPr="002036C4" w:rsidRDefault="002036C4" w:rsidP="00AC5ADC">
            <w:pPr>
              <w:pStyle w:val="Akapitzlist"/>
              <w:numPr>
                <w:ilvl w:val="0"/>
                <w:numId w:val="52"/>
              </w:numPr>
              <w:tabs>
                <w:tab w:val="left" w:pos="709"/>
                <w:tab w:val="left" w:pos="6096"/>
              </w:tabs>
              <w:spacing w:after="0"/>
              <w:ind w:left="748"/>
              <w:rPr>
                <w:rFonts w:ascii="Times New Roman" w:hAnsi="Times New Roman" w:cs="Times New Roman"/>
                <w:szCs w:val="20"/>
              </w:rPr>
            </w:pPr>
            <w:r w:rsidRPr="002036C4">
              <w:rPr>
                <w:rFonts w:ascii="Times New Roman" w:hAnsi="Times New Roman" w:cs="Times New Roman"/>
                <w:szCs w:val="20"/>
              </w:rPr>
              <w:t>TAK</w:t>
            </w:r>
          </w:p>
          <w:p w14:paraId="6BE98EB6" w14:textId="2A9FD91F" w:rsidR="002036C4" w:rsidRPr="002036C4" w:rsidRDefault="002036C4" w:rsidP="00AC5ADC">
            <w:pPr>
              <w:pStyle w:val="Akapitzlist"/>
              <w:numPr>
                <w:ilvl w:val="0"/>
                <w:numId w:val="52"/>
              </w:numPr>
              <w:tabs>
                <w:tab w:val="left" w:pos="709"/>
                <w:tab w:val="left" w:pos="6096"/>
              </w:tabs>
              <w:spacing w:after="0"/>
              <w:ind w:left="748"/>
              <w:rPr>
                <w:rFonts w:ascii="Times New Roman" w:hAnsi="Times New Roman" w:cs="Times New Roman"/>
                <w:szCs w:val="20"/>
              </w:rPr>
            </w:pPr>
            <w:r w:rsidRPr="002036C4">
              <w:rPr>
                <w:rFonts w:ascii="Times New Roman" w:hAnsi="Times New Roman" w:cs="Times New Roman"/>
                <w:szCs w:val="20"/>
              </w:rPr>
              <w:t>NIE</w:t>
            </w:r>
          </w:p>
        </w:tc>
      </w:tr>
      <w:tr w:rsidR="002036C4" w:rsidRPr="002036C4" w14:paraId="0EA54F41" w14:textId="77777777" w:rsidTr="002036C4">
        <w:trPr>
          <w:trHeight w:val="333"/>
        </w:trPr>
        <w:tc>
          <w:tcPr>
            <w:tcW w:w="7229" w:type="dxa"/>
            <w:shd w:val="clear" w:color="auto" w:fill="auto"/>
          </w:tcPr>
          <w:p w14:paraId="09E28F2B" w14:textId="77777777" w:rsidR="002036C4" w:rsidRPr="00E24910" w:rsidRDefault="002036C4" w:rsidP="002036C4">
            <w:pPr>
              <w:pStyle w:val="Akapitzlist"/>
              <w:tabs>
                <w:tab w:val="left" w:pos="709"/>
                <w:tab w:val="left" w:pos="6096"/>
              </w:tabs>
              <w:spacing w:after="0"/>
              <w:ind w:left="0"/>
              <w:rPr>
                <w:rFonts w:ascii="Times New Roman" w:hAnsi="Times New Roman" w:cs="Times New Roman"/>
                <w:szCs w:val="20"/>
              </w:rPr>
            </w:pPr>
            <w:r w:rsidRPr="00E24910">
              <w:rPr>
                <w:rFonts w:ascii="Times New Roman" w:hAnsi="Times New Roman" w:cs="Times New Roman"/>
                <w:szCs w:val="20"/>
              </w:rPr>
              <w:t>Klauzula popełnienia wykroczenia drogowego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FBFCDF" w14:textId="51FCB5EF" w:rsidR="002036C4" w:rsidRDefault="002036C4" w:rsidP="00AC5ADC">
            <w:pPr>
              <w:pStyle w:val="Akapitzlist"/>
              <w:numPr>
                <w:ilvl w:val="0"/>
                <w:numId w:val="52"/>
              </w:numPr>
              <w:tabs>
                <w:tab w:val="left" w:pos="709"/>
                <w:tab w:val="left" w:pos="6096"/>
              </w:tabs>
              <w:spacing w:after="0"/>
              <w:ind w:left="748"/>
              <w:rPr>
                <w:rFonts w:ascii="Times New Roman" w:hAnsi="Times New Roman" w:cs="Times New Roman"/>
                <w:szCs w:val="20"/>
              </w:rPr>
            </w:pPr>
            <w:r w:rsidRPr="002036C4">
              <w:rPr>
                <w:rFonts w:ascii="Times New Roman" w:hAnsi="Times New Roman" w:cs="Times New Roman"/>
                <w:szCs w:val="20"/>
              </w:rPr>
              <w:t>TAK</w:t>
            </w:r>
          </w:p>
          <w:p w14:paraId="7FCA4AD2" w14:textId="550F6895" w:rsidR="002036C4" w:rsidRPr="002036C4" w:rsidRDefault="002036C4" w:rsidP="00AC5ADC">
            <w:pPr>
              <w:pStyle w:val="Akapitzlist"/>
              <w:numPr>
                <w:ilvl w:val="0"/>
                <w:numId w:val="52"/>
              </w:numPr>
              <w:tabs>
                <w:tab w:val="left" w:pos="709"/>
                <w:tab w:val="left" w:pos="6096"/>
              </w:tabs>
              <w:spacing w:after="0"/>
              <w:ind w:left="74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NIE</w:t>
            </w:r>
          </w:p>
        </w:tc>
      </w:tr>
      <w:tr w:rsidR="002036C4" w:rsidRPr="002036C4" w14:paraId="753EE70E" w14:textId="77777777" w:rsidTr="002036C4">
        <w:trPr>
          <w:trHeight w:val="333"/>
        </w:trPr>
        <w:tc>
          <w:tcPr>
            <w:tcW w:w="7229" w:type="dxa"/>
            <w:shd w:val="clear" w:color="auto" w:fill="auto"/>
          </w:tcPr>
          <w:p w14:paraId="76DE38EB" w14:textId="77777777" w:rsidR="002036C4" w:rsidRPr="00E24910" w:rsidRDefault="002036C4" w:rsidP="002036C4">
            <w:pPr>
              <w:pStyle w:val="Akapitzlist"/>
              <w:tabs>
                <w:tab w:val="left" w:pos="709"/>
                <w:tab w:val="left" w:pos="6096"/>
              </w:tabs>
              <w:spacing w:after="0"/>
              <w:ind w:left="0"/>
              <w:rPr>
                <w:rFonts w:ascii="Times New Roman" w:hAnsi="Times New Roman" w:cs="Times New Roman"/>
                <w:szCs w:val="20"/>
              </w:rPr>
            </w:pPr>
            <w:r w:rsidRPr="00E24910">
              <w:rPr>
                <w:rFonts w:ascii="Times New Roman" w:hAnsi="Times New Roman" w:cs="Times New Roman"/>
                <w:szCs w:val="20"/>
              </w:rPr>
              <w:t>Klauzula pokrycia szkód spowodowanych wstrząsami na nierównościach dróg</w:t>
            </w:r>
          </w:p>
        </w:tc>
        <w:tc>
          <w:tcPr>
            <w:tcW w:w="1701" w:type="dxa"/>
            <w:shd w:val="clear" w:color="auto" w:fill="auto"/>
          </w:tcPr>
          <w:p w14:paraId="17D9D811" w14:textId="77777777" w:rsidR="002036C4" w:rsidRDefault="002036C4" w:rsidP="00AC5ADC">
            <w:pPr>
              <w:pStyle w:val="Akapitzlist"/>
              <w:numPr>
                <w:ilvl w:val="0"/>
                <w:numId w:val="52"/>
              </w:numPr>
              <w:tabs>
                <w:tab w:val="left" w:pos="709"/>
                <w:tab w:val="left" w:pos="6096"/>
              </w:tabs>
              <w:spacing w:after="0"/>
              <w:ind w:left="748"/>
              <w:rPr>
                <w:rFonts w:ascii="Times New Roman" w:hAnsi="Times New Roman" w:cs="Times New Roman"/>
                <w:szCs w:val="20"/>
              </w:rPr>
            </w:pPr>
            <w:r w:rsidRPr="002036C4">
              <w:rPr>
                <w:rFonts w:ascii="Times New Roman" w:hAnsi="Times New Roman" w:cs="Times New Roman"/>
                <w:szCs w:val="20"/>
              </w:rPr>
              <w:t xml:space="preserve">TAK </w:t>
            </w:r>
          </w:p>
          <w:p w14:paraId="1C8A006C" w14:textId="05F6238A" w:rsidR="002036C4" w:rsidRPr="002036C4" w:rsidRDefault="002036C4" w:rsidP="00AC5ADC">
            <w:pPr>
              <w:pStyle w:val="Akapitzlist"/>
              <w:numPr>
                <w:ilvl w:val="0"/>
                <w:numId w:val="52"/>
              </w:numPr>
              <w:tabs>
                <w:tab w:val="left" w:pos="709"/>
                <w:tab w:val="left" w:pos="6096"/>
              </w:tabs>
              <w:spacing w:after="0"/>
              <w:ind w:left="74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NIE</w:t>
            </w:r>
          </w:p>
        </w:tc>
      </w:tr>
      <w:tr w:rsidR="002036C4" w:rsidRPr="002036C4" w14:paraId="68136AAF" w14:textId="77777777" w:rsidTr="002036C4">
        <w:trPr>
          <w:trHeight w:val="333"/>
        </w:trPr>
        <w:tc>
          <w:tcPr>
            <w:tcW w:w="7229" w:type="dxa"/>
            <w:shd w:val="clear" w:color="auto" w:fill="auto"/>
          </w:tcPr>
          <w:p w14:paraId="0932EA4B" w14:textId="77777777" w:rsidR="002036C4" w:rsidRPr="00E24910" w:rsidRDefault="002036C4" w:rsidP="002036C4">
            <w:pPr>
              <w:pStyle w:val="Akapitzlist"/>
              <w:tabs>
                <w:tab w:val="left" w:pos="709"/>
                <w:tab w:val="left" w:pos="6096"/>
              </w:tabs>
              <w:spacing w:after="0"/>
              <w:ind w:left="0"/>
              <w:rPr>
                <w:rFonts w:ascii="Times New Roman" w:hAnsi="Times New Roman" w:cs="Times New Roman"/>
                <w:szCs w:val="20"/>
              </w:rPr>
            </w:pPr>
            <w:r w:rsidRPr="00E24910">
              <w:rPr>
                <w:rFonts w:ascii="Times New Roman" w:hAnsi="Times New Roman" w:cs="Times New Roman"/>
                <w:szCs w:val="20"/>
              </w:rPr>
              <w:t>Klauzula włączenia do ubezpieczenia AC wyposażenia dodatkowego</w:t>
            </w:r>
          </w:p>
        </w:tc>
        <w:tc>
          <w:tcPr>
            <w:tcW w:w="1701" w:type="dxa"/>
            <w:shd w:val="clear" w:color="auto" w:fill="auto"/>
          </w:tcPr>
          <w:p w14:paraId="4352F864" w14:textId="77777777" w:rsidR="002036C4" w:rsidRDefault="002036C4" w:rsidP="00AC5ADC">
            <w:pPr>
              <w:pStyle w:val="Akapitzlist"/>
              <w:numPr>
                <w:ilvl w:val="0"/>
                <w:numId w:val="52"/>
              </w:numPr>
              <w:tabs>
                <w:tab w:val="left" w:pos="709"/>
                <w:tab w:val="left" w:pos="6096"/>
              </w:tabs>
              <w:spacing w:after="0"/>
              <w:ind w:left="748"/>
              <w:rPr>
                <w:rFonts w:ascii="Times New Roman" w:hAnsi="Times New Roman" w:cs="Times New Roman"/>
                <w:szCs w:val="20"/>
              </w:rPr>
            </w:pPr>
            <w:r w:rsidRPr="002036C4">
              <w:rPr>
                <w:rFonts w:ascii="Times New Roman" w:hAnsi="Times New Roman" w:cs="Times New Roman"/>
                <w:szCs w:val="20"/>
              </w:rPr>
              <w:t xml:space="preserve">TAK </w:t>
            </w:r>
          </w:p>
          <w:p w14:paraId="64D204EA" w14:textId="38185BF9" w:rsidR="002036C4" w:rsidRPr="002036C4" w:rsidRDefault="002036C4" w:rsidP="00AC5ADC">
            <w:pPr>
              <w:pStyle w:val="Akapitzlist"/>
              <w:numPr>
                <w:ilvl w:val="0"/>
                <w:numId w:val="52"/>
              </w:numPr>
              <w:tabs>
                <w:tab w:val="left" w:pos="709"/>
                <w:tab w:val="left" w:pos="6096"/>
              </w:tabs>
              <w:spacing w:after="0"/>
              <w:ind w:left="74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NIE</w:t>
            </w:r>
          </w:p>
        </w:tc>
      </w:tr>
    </w:tbl>
    <w:p w14:paraId="77E2DFAD" w14:textId="77777777" w:rsidR="002036C4" w:rsidRPr="002036C4" w:rsidRDefault="002036C4" w:rsidP="002036C4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</w:rPr>
      </w:pPr>
    </w:p>
    <w:p w14:paraId="13AC614B" w14:textId="19CEC2F8" w:rsidR="00B979C9" w:rsidRDefault="00B979C9" w:rsidP="00B979C9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B979C9">
        <w:rPr>
          <w:rFonts w:ascii="Times New Roman" w:hAnsi="Times New Roman" w:cs="Times New Roman"/>
          <w:b/>
        </w:rPr>
        <w:lastRenderedPageBreak/>
        <w:t>Kryterium klauzula serwisu posprzedażowego: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1701"/>
      </w:tblGrid>
      <w:tr w:rsidR="00B979C9" w:rsidRPr="002036C4" w14:paraId="3F3FC0A4" w14:textId="77777777" w:rsidTr="003B123A">
        <w:trPr>
          <w:trHeight w:val="144"/>
        </w:trPr>
        <w:tc>
          <w:tcPr>
            <w:tcW w:w="7229" w:type="dxa"/>
            <w:shd w:val="clear" w:color="auto" w:fill="auto"/>
            <w:vAlign w:val="center"/>
          </w:tcPr>
          <w:p w14:paraId="0992CE3B" w14:textId="77777777" w:rsidR="00B979C9" w:rsidRPr="002036C4" w:rsidRDefault="00B979C9" w:rsidP="003B123A">
            <w:pPr>
              <w:pStyle w:val="Akapitzlist"/>
              <w:tabs>
                <w:tab w:val="left" w:pos="709"/>
                <w:tab w:val="left" w:pos="609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036C4">
              <w:rPr>
                <w:rFonts w:ascii="Times New Roman" w:hAnsi="Times New Roman" w:cs="Times New Roman"/>
                <w:b/>
                <w:szCs w:val="20"/>
              </w:rPr>
              <w:t>Nazwa Klauzuli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FE70F1" w14:textId="77777777" w:rsidR="00B979C9" w:rsidRPr="002036C4" w:rsidRDefault="00B979C9" w:rsidP="003B123A">
            <w:pPr>
              <w:pStyle w:val="Akapitzlist"/>
              <w:tabs>
                <w:tab w:val="left" w:pos="709"/>
                <w:tab w:val="left" w:pos="609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036C4">
              <w:rPr>
                <w:rFonts w:ascii="Times New Roman" w:hAnsi="Times New Roman" w:cs="Times New Roman"/>
                <w:b/>
                <w:szCs w:val="20"/>
              </w:rPr>
              <w:t xml:space="preserve">TAK/NIE </w:t>
            </w:r>
          </w:p>
        </w:tc>
      </w:tr>
      <w:tr w:rsidR="00B979C9" w:rsidRPr="002036C4" w14:paraId="17E0B6C5" w14:textId="77777777" w:rsidTr="003B123A">
        <w:trPr>
          <w:trHeight w:val="333"/>
        </w:trPr>
        <w:tc>
          <w:tcPr>
            <w:tcW w:w="7229" w:type="dxa"/>
            <w:shd w:val="clear" w:color="auto" w:fill="auto"/>
          </w:tcPr>
          <w:p w14:paraId="0BCE2D6C" w14:textId="420AF437" w:rsidR="00B979C9" w:rsidRPr="002036C4" w:rsidRDefault="00B979C9" w:rsidP="00B979C9">
            <w:pPr>
              <w:pStyle w:val="Akapitzlist"/>
              <w:tabs>
                <w:tab w:val="left" w:pos="709"/>
                <w:tab w:val="left" w:pos="6096"/>
              </w:tabs>
              <w:spacing w:after="0"/>
              <w:ind w:left="0"/>
              <w:rPr>
                <w:rFonts w:ascii="Times New Roman" w:hAnsi="Times New Roman" w:cs="Times New Roman"/>
                <w:szCs w:val="20"/>
              </w:rPr>
            </w:pPr>
            <w:r w:rsidRPr="00E24910">
              <w:rPr>
                <w:rFonts w:ascii="Times New Roman" w:hAnsi="Times New Roman" w:cs="Times New Roman"/>
                <w:szCs w:val="20"/>
              </w:rPr>
              <w:t>Klauzula dedykowanego likwidatora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B1338A" w14:textId="77777777" w:rsidR="00B979C9" w:rsidRPr="002036C4" w:rsidRDefault="00B979C9" w:rsidP="00AC5ADC">
            <w:pPr>
              <w:pStyle w:val="Akapitzlist"/>
              <w:numPr>
                <w:ilvl w:val="0"/>
                <w:numId w:val="52"/>
              </w:numPr>
              <w:tabs>
                <w:tab w:val="left" w:pos="709"/>
                <w:tab w:val="left" w:pos="6096"/>
              </w:tabs>
              <w:spacing w:after="0"/>
              <w:ind w:left="748"/>
              <w:rPr>
                <w:rFonts w:ascii="Times New Roman" w:hAnsi="Times New Roman" w:cs="Times New Roman"/>
                <w:szCs w:val="20"/>
              </w:rPr>
            </w:pPr>
            <w:r w:rsidRPr="002036C4">
              <w:rPr>
                <w:rFonts w:ascii="Times New Roman" w:hAnsi="Times New Roman" w:cs="Times New Roman"/>
                <w:szCs w:val="20"/>
              </w:rPr>
              <w:t>TAK</w:t>
            </w:r>
          </w:p>
          <w:p w14:paraId="4C1334E3" w14:textId="77777777" w:rsidR="00B979C9" w:rsidRPr="002036C4" w:rsidRDefault="00B979C9" w:rsidP="00AC5ADC">
            <w:pPr>
              <w:pStyle w:val="Akapitzlist"/>
              <w:numPr>
                <w:ilvl w:val="0"/>
                <w:numId w:val="52"/>
              </w:numPr>
              <w:tabs>
                <w:tab w:val="left" w:pos="709"/>
                <w:tab w:val="left" w:pos="6096"/>
              </w:tabs>
              <w:spacing w:after="0"/>
              <w:ind w:left="748"/>
              <w:rPr>
                <w:rFonts w:ascii="Times New Roman" w:hAnsi="Times New Roman" w:cs="Times New Roman"/>
                <w:szCs w:val="20"/>
              </w:rPr>
            </w:pPr>
            <w:r w:rsidRPr="002036C4">
              <w:rPr>
                <w:rFonts w:ascii="Times New Roman" w:hAnsi="Times New Roman" w:cs="Times New Roman"/>
                <w:szCs w:val="20"/>
              </w:rPr>
              <w:t>NIE</w:t>
            </w:r>
          </w:p>
        </w:tc>
      </w:tr>
    </w:tbl>
    <w:p w14:paraId="17E6F99D" w14:textId="77777777" w:rsidR="00B979C9" w:rsidRPr="00E24910" w:rsidRDefault="00B979C9" w:rsidP="00E24910">
      <w:pPr>
        <w:ind w:firstLine="567"/>
        <w:jc w:val="both"/>
        <w:rPr>
          <w:b/>
        </w:rPr>
      </w:pPr>
      <w:r w:rsidRPr="00E24910">
        <w:rPr>
          <w:b/>
        </w:rPr>
        <w:t xml:space="preserve">UWAGA! </w:t>
      </w:r>
    </w:p>
    <w:p w14:paraId="6933A4D6" w14:textId="77777777" w:rsidR="00B979C9" w:rsidRDefault="00B979C9" w:rsidP="00B979C9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B979C9">
        <w:rPr>
          <w:rFonts w:ascii="Times New Roman" w:hAnsi="Times New Roman" w:cs="Times New Roman"/>
          <w:b/>
        </w:rPr>
        <w:t xml:space="preserve">W przypadku dopisków oraz zmian w treści Klauzul odbiegających na niekorzyść od treści zamieszczonej w SWZ, za zmienioną klauzulę, przyznanych zostanie 0 (zero) punktów. </w:t>
      </w:r>
    </w:p>
    <w:p w14:paraId="76FA3CC3" w14:textId="7CEC8EC7" w:rsidR="00B979C9" w:rsidRPr="00B979C9" w:rsidRDefault="00B979C9" w:rsidP="00B979C9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B979C9">
        <w:rPr>
          <w:rFonts w:ascii="Times New Roman" w:hAnsi="Times New Roman" w:cs="Times New Roman"/>
          <w:b/>
        </w:rPr>
        <w:t>W przypadku niewypełnienia pola Zamawiający uzna,</w:t>
      </w:r>
      <w:r>
        <w:rPr>
          <w:rFonts w:ascii="Times New Roman" w:hAnsi="Times New Roman" w:cs="Times New Roman"/>
          <w:b/>
        </w:rPr>
        <w:t xml:space="preserve"> że Wykonawca nie oferuje danej</w:t>
      </w:r>
      <w:r w:rsidRPr="00B979C9">
        <w:rPr>
          <w:rFonts w:ascii="Times New Roman" w:hAnsi="Times New Roman" w:cs="Times New Roman"/>
          <w:b/>
        </w:rPr>
        <w:t xml:space="preserve"> klauzuli </w:t>
      </w:r>
      <w:r>
        <w:rPr>
          <w:rFonts w:ascii="Times New Roman" w:hAnsi="Times New Roman" w:cs="Times New Roman"/>
          <w:b/>
        </w:rPr>
        <w:br/>
      </w:r>
      <w:r w:rsidRPr="00B979C9">
        <w:rPr>
          <w:rFonts w:ascii="Times New Roman" w:hAnsi="Times New Roman" w:cs="Times New Roman"/>
          <w:b/>
        </w:rPr>
        <w:t>i przyzna 0 (zero) punktów w tym kryterium.</w:t>
      </w:r>
    </w:p>
    <w:p w14:paraId="4961AED1" w14:textId="1499A825" w:rsidR="00B979C9" w:rsidRPr="00B979C9" w:rsidRDefault="00B979C9" w:rsidP="00B979C9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bCs/>
        </w:rPr>
      </w:pPr>
      <w:r w:rsidRPr="00B979C9">
        <w:rPr>
          <w:rFonts w:ascii="Times New Roman" w:hAnsi="Times New Roman" w:cs="Times New Roman"/>
        </w:rPr>
        <w:t xml:space="preserve">Okres ubezpieczenia: </w:t>
      </w:r>
      <w:r w:rsidRPr="00B979C9">
        <w:rPr>
          <w:rFonts w:ascii="Times New Roman" w:hAnsi="Times New Roman" w:cs="Times New Roman"/>
          <w:b/>
          <w:u w:val="single"/>
        </w:rPr>
        <w:t>ubezpieczenie na okres 1 roku.</w:t>
      </w:r>
      <w:r w:rsidRPr="00B979C9">
        <w:rPr>
          <w:rFonts w:ascii="Times New Roman" w:hAnsi="Times New Roman" w:cs="Times New Roman"/>
        </w:rPr>
        <w:t xml:space="preserve"> Polisy ubezpieczeń komunikacyjnych będą wystawiane indywidualnie dla każdego pojazdu z rocznym okresem ubezpieczenia rozpoczynającym się w terminie </w:t>
      </w:r>
      <w:r w:rsidRPr="00E24910">
        <w:rPr>
          <w:rFonts w:ascii="Times New Roman" w:hAnsi="Times New Roman" w:cs="Times New Roman"/>
        </w:rPr>
        <w:t xml:space="preserve">od </w:t>
      </w:r>
      <w:r w:rsidR="002303E8" w:rsidRPr="002303E8">
        <w:rPr>
          <w:rFonts w:ascii="Times New Roman" w:eastAsia="Times" w:hAnsi="Times New Roman" w:cs="Times New Roman"/>
          <w:b/>
        </w:rPr>
        <w:t>29.06.2022 do 28.06.2023</w:t>
      </w:r>
      <w:r w:rsidR="002303E8" w:rsidRPr="002B6894">
        <w:rPr>
          <w:rFonts w:eastAsia="Times"/>
        </w:rPr>
        <w:t xml:space="preserve"> </w:t>
      </w:r>
      <w:r w:rsidRPr="00E24910">
        <w:rPr>
          <w:rFonts w:ascii="Times New Roman" w:hAnsi="Times New Roman" w:cs="Times New Roman"/>
          <w:b/>
        </w:rPr>
        <w:t xml:space="preserve">r. </w:t>
      </w:r>
      <w:r w:rsidRPr="00E24910">
        <w:rPr>
          <w:rFonts w:ascii="Times New Roman" w:hAnsi="Times New Roman" w:cs="Times New Roman"/>
        </w:rPr>
        <w:t xml:space="preserve">w </w:t>
      </w:r>
      <w:r w:rsidRPr="00B979C9">
        <w:rPr>
          <w:rFonts w:ascii="Times New Roman" w:hAnsi="Times New Roman" w:cs="Times New Roman"/>
        </w:rPr>
        <w:t xml:space="preserve">zależności od </w:t>
      </w:r>
      <w:r w:rsidRPr="003A254A">
        <w:rPr>
          <w:rFonts w:ascii="Times New Roman" w:hAnsi="Times New Roman" w:cs="Times New Roman"/>
        </w:rPr>
        <w:t xml:space="preserve">pojazdu zgodnie z </w:t>
      </w:r>
      <w:r w:rsidRPr="003A254A">
        <w:rPr>
          <w:rFonts w:ascii="Times New Roman" w:hAnsi="Times New Roman" w:cs="Times New Roman"/>
          <w:b/>
          <w:i/>
        </w:rPr>
        <w:t xml:space="preserve">Załącznikiem nr </w:t>
      </w:r>
      <w:r w:rsidR="003A254A" w:rsidRPr="003A254A">
        <w:rPr>
          <w:rFonts w:ascii="Times New Roman" w:hAnsi="Times New Roman" w:cs="Times New Roman"/>
          <w:b/>
          <w:i/>
        </w:rPr>
        <w:t>1</w:t>
      </w:r>
      <w:r w:rsidRPr="003A254A">
        <w:rPr>
          <w:rFonts w:ascii="Times New Roman" w:hAnsi="Times New Roman" w:cs="Times New Roman"/>
          <w:b/>
          <w:i/>
        </w:rPr>
        <w:t xml:space="preserve"> do </w:t>
      </w:r>
      <w:r w:rsidR="003A254A" w:rsidRPr="003A254A">
        <w:rPr>
          <w:rFonts w:ascii="Times New Roman" w:hAnsi="Times New Roman" w:cs="Times New Roman"/>
          <w:b/>
          <w:i/>
        </w:rPr>
        <w:t xml:space="preserve">Rozdziału III </w:t>
      </w:r>
      <w:r w:rsidRPr="003A254A">
        <w:rPr>
          <w:rFonts w:ascii="Times New Roman" w:hAnsi="Times New Roman" w:cs="Times New Roman"/>
          <w:b/>
          <w:i/>
        </w:rPr>
        <w:t xml:space="preserve">SWZ </w:t>
      </w:r>
      <w:r w:rsidR="003A254A" w:rsidRPr="003A254A">
        <w:rPr>
          <w:rFonts w:ascii="Times New Roman" w:hAnsi="Times New Roman" w:cs="Times New Roman"/>
          <w:b/>
          <w:i/>
        </w:rPr>
        <w:t xml:space="preserve">- </w:t>
      </w:r>
      <w:r w:rsidRPr="003A254A">
        <w:rPr>
          <w:rFonts w:ascii="Times New Roman" w:hAnsi="Times New Roman" w:cs="Times New Roman"/>
          <w:b/>
          <w:i/>
        </w:rPr>
        <w:t>Formularz cenowy/ Wykaz pojazdów.</w:t>
      </w:r>
    </w:p>
    <w:p w14:paraId="5341629A" w14:textId="77777777" w:rsidR="00FA2C47" w:rsidRPr="00C87F89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C87F89">
        <w:rPr>
          <w:rFonts w:ascii="Times New Roman" w:hAnsi="Times New Roman" w:cs="Times New Roman"/>
          <w:b/>
          <w:bCs/>
        </w:rPr>
        <w:t xml:space="preserve">Akceptuje(my) </w:t>
      </w:r>
      <w:r w:rsidRPr="00C87F89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C548F8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  <w:color w:val="FF0000"/>
        </w:rPr>
      </w:pPr>
      <w:r w:rsidRPr="00C87F89">
        <w:rPr>
          <w:rFonts w:ascii="Times New Roman" w:hAnsi="Times New Roman" w:cs="Times New Roman"/>
          <w:b/>
          <w:bCs/>
        </w:rPr>
        <w:t>Uważam(y) się</w:t>
      </w:r>
      <w:r w:rsidRPr="00C87F89">
        <w:rPr>
          <w:rFonts w:ascii="Times New Roman" w:hAnsi="Times New Roman" w:cs="Times New Roman"/>
        </w:rPr>
        <w:t xml:space="preserve"> za związany(</w:t>
      </w:r>
      <w:proofErr w:type="spellStart"/>
      <w:r w:rsidRPr="00C87F89">
        <w:rPr>
          <w:rFonts w:ascii="Times New Roman" w:hAnsi="Times New Roman" w:cs="Times New Roman"/>
        </w:rPr>
        <w:t>ch</w:t>
      </w:r>
      <w:proofErr w:type="spellEnd"/>
      <w:r w:rsidRPr="00C87F89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E24910">
        <w:rPr>
          <w:rFonts w:ascii="Times New Roman" w:hAnsi="Times New Roman" w:cs="Times New Roman"/>
        </w:rPr>
        <w:t>wskazanego w pkt</w:t>
      </w:r>
      <w:r w:rsidRPr="00E24910">
        <w:rPr>
          <w:rFonts w:ascii="Times New Roman" w:hAnsi="Times New Roman" w:cs="Times New Roman"/>
        </w:rPr>
        <w:t xml:space="preserve"> </w:t>
      </w:r>
      <w:r w:rsidR="00014011" w:rsidRPr="00E24910">
        <w:rPr>
          <w:rFonts w:ascii="Times New Roman" w:hAnsi="Times New Roman" w:cs="Times New Roman"/>
        </w:rPr>
        <w:t>13.1. SWZ.</w:t>
      </w:r>
    </w:p>
    <w:p w14:paraId="0D21A6B0" w14:textId="77777777" w:rsidR="00A30CE0" w:rsidRPr="00C87F89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C87F89">
        <w:rPr>
          <w:b/>
          <w:bCs/>
          <w:sz w:val="22"/>
          <w:szCs w:val="22"/>
        </w:rPr>
        <w:t>Oświadczam(y), że całość zamówienia zrealizuje(my)</w:t>
      </w:r>
      <w:r w:rsidRPr="00C87F89">
        <w:rPr>
          <w:sz w:val="22"/>
          <w:szCs w:val="22"/>
        </w:rPr>
        <w:t xml:space="preserve"> sam(i)*).</w:t>
      </w:r>
    </w:p>
    <w:p w14:paraId="5F0465FB" w14:textId="77777777" w:rsidR="00A30CE0" w:rsidRPr="00C87F89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C87F89">
        <w:rPr>
          <w:b/>
          <w:bCs/>
          <w:sz w:val="22"/>
          <w:szCs w:val="22"/>
        </w:rPr>
        <w:t>Powierzę/Powierzymy</w:t>
      </w:r>
      <w:r w:rsidRPr="00C87F89">
        <w:rPr>
          <w:sz w:val="22"/>
          <w:szCs w:val="22"/>
        </w:rPr>
        <w:t xml:space="preserve"> Podwykonawcom wykonanie części zamówienia w zakresie*):</w:t>
      </w:r>
    </w:p>
    <w:p w14:paraId="44A36C5A" w14:textId="4F969E97" w:rsidR="00C87F89" w:rsidRDefault="00C87F89" w:rsidP="00C87F89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Krótki opis części i jej wartość: </w:t>
      </w:r>
      <w:r w:rsidR="00CF3388" w:rsidRPr="00C87F8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</w:t>
      </w:r>
    </w:p>
    <w:p w14:paraId="46C9494A" w14:textId="5F66ADE7" w:rsidR="00A30CE0" w:rsidRPr="00C87F89" w:rsidRDefault="00C87F89" w:rsidP="00C87F89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Firmy podwykonawców, jeżeli są już znane:……</w:t>
      </w:r>
      <w:r w:rsidR="00CF3388" w:rsidRPr="00C87F89">
        <w:rPr>
          <w:sz w:val="22"/>
          <w:szCs w:val="22"/>
        </w:rPr>
        <w:t>…………………………………………………………</w:t>
      </w:r>
    </w:p>
    <w:p w14:paraId="5CC0E12F" w14:textId="77777777" w:rsidR="00C87F89" w:rsidRPr="00C87F89" w:rsidRDefault="00C87F89" w:rsidP="00C87F89">
      <w:pPr>
        <w:pStyle w:val="Zwykytekst"/>
        <w:numPr>
          <w:ilvl w:val="0"/>
          <w:numId w:val="1"/>
        </w:numPr>
        <w:autoSpaceDE w:val="0"/>
        <w:autoSpaceDN w:val="0"/>
        <w:spacing w:before="60" w:line="27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C87F89">
        <w:rPr>
          <w:rFonts w:ascii="Times New Roman" w:hAnsi="Times New Roman"/>
          <w:b/>
          <w:sz w:val="22"/>
          <w:szCs w:val="22"/>
        </w:rPr>
        <w:t>OŚWIADCZAMY</w:t>
      </w:r>
      <w:r w:rsidRPr="00C87F89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14:paraId="28EB0F0A" w14:textId="77777777" w:rsidR="00A30CE0" w:rsidRPr="003A254A" w:rsidRDefault="2D0B370B" w:rsidP="001B064C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C87F89">
        <w:rPr>
          <w:rFonts w:ascii="Times New Roman" w:hAnsi="Times New Roman" w:cs="Times New Roman"/>
          <w:b/>
          <w:bCs/>
        </w:rPr>
        <w:t>Oświadczam(y)</w:t>
      </w:r>
      <w:r w:rsidRPr="00C87F89">
        <w:rPr>
          <w:rFonts w:ascii="Times New Roman" w:hAnsi="Times New Roman" w:cs="Times New Roman"/>
        </w:rPr>
        <w:t xml:space="preserve">, że przedstawiamy*)/ nie przedstawiamy*) pisemne zobowiązanie podmiotu udostępniającego zasoby do oddania nam do dyspozycji niezbędnych zasobów na okres korzystania z nich przy wykonaniu zamówienia – według wzoru </w:t>
      </w:r>
      <w:r w:rsidRPr="003A254A">
        <w:rPr>
          <w:rFonts w:ascii="Times New Roman" w:hAnsi="Times New Roman" w:cs="Times New Roman"/>
        </w:rPr>
        <w:t xml:space="preserve">określonego w </w:t>
      </w:r>
      <w:r w:rsidRPr="003A254A">
        <w:rPr>
          <w:rFonts w:ascii="Times New Roman" w:hAnsi="Times New Roman" w:cs="Times New Roman"/>
          <w:b/>
          <w:bCs/>
        </w:rPr>
        <w:t>załączniku nr 2 do Rozdziału II</w:t>
      </w:r>
      <w:r w:rsidRPr="003A254A">
        <w:rPr>
          <w:rFonts w:ascii="Times New Roman" w:hAnsi="Times New Roman" w:cs="Times New Roman"/>
        </w:rPr>
        <w:t xml:space="preserve"> SWZ.</w:t>
      </w:r>
    </w:p>
    <w:p w14:paraId="5CACCDBF" w14:textId="04EFCCF9" w:rsidR="00A30CE0" w:rsidRPr="00C87F8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C87F89">
        <w:rPr>
          <w:b/>
          <w:bCs/>
          <w:sz w:val="22"/>
          <w:szCs w:val="22"/>
        </w:rPr>
        <w:t>Oświadczam(y)</w:t>
      </w:r>
      <w:r w:rsidRPr="00C87F89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C87F89">
        <w:rPr>
          <w:sz w:val="22"/>
          <w:szCs w:val="22"/>
        </w:rPr>
        <w:t>………</w:t>
      </w:r>
      <w:r w:rsidRPr="00C87F89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C87F89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C87F89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C87F8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C87F89">
        <w:rPr>
          <w:b/>
          <w:bCs/>
          <w:sz w:val="22"/>
          <w:szCs w:val="22"/>
        </w:rPr>
        <w:t>Oświadczam(y)</w:t>
      </w:r>
      <w:r w:rsidRPr="00C87F89">
        <w:rPr>
          <w:sz w:val="22"/>
          <w:szCs w:val="22"/>
        </w:rPr>
        <w:t xml:space="preserve">, iż </w:t>
      </w:r>
      <w:r w:rsidRPr="00C87F89">
        <w:rPr>
          <w:b/>
          <w:bCs/>
          <w:sz w:val="22"/>
          <w:szCs w:val="22"/>
        </w:rPr>
        <w:t>informacje i dokumenty</w:t>
      </w:r>
      <w:r w:rsidRPr="00C87F89">
        <w:rPr>
          <w:sz w:val="22"/>
          <w:szCs w:val="22"/>
        </w:rPr>
        <w:t xml:space="preserve"> zawarte w pliku o nazwie „</w:t>
      </w:r>
      <w:r w:rsidRPr="00C87F89">
        <w:rPr>
          <w:b/>
          <w:bCs/>
          <w:sz w:val="22"/>
          <w:szCs w:val="22"/>
        </w:rPr>
        <w:t>Tajemnica przedsiębiorstwa</w:t>
      </w:r>
      <w:r w:rsidRPr="00C87F89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C87F89">
        <w:rPr>
          <w:sz w:val="22"/>
          <w:szCs w:val="22"/>
        </w:rPr>
        <w:br/>
      </w:r>
      <w:r w:rsidRPr="00C87F89">
        <w:rPr>
          <w:sz w:val="22"/>
          <w:szCs w:val="22"/>
        </w:rPr>
        <w:t>o zwalczaniu nieuczciwej konkurencji.</w:t>
      </w:r>
    </w:p>
    <w:p w14:paraId="63FFF97F" w14:textId="77777777" w:rsidR="00A30CE0" w:rsidRPr="00C87F8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C87F89">
        <w:rPr>
          <w:b/>
          <w:bCs/>
          <w:sz w:val="22"/>
          <w:szCs w:val="22"/>
        </w:rPr>
        <w:t xml:space="preserve">Oświadczam(y), </w:t>
      </w:r>
      <w:r w:rsidRPr="00C87F89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F00A66B" w14:textId="4FB4E1C4" w:rsidR="00C87F89" w:rsidRPr="00C87F89" w:rsidRDefault="00C87F89" w:rsidP="00C87F89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ind w:left="567" w:hanging="709"/>
        <w:jc w:val="both"/>
        <w:rPr>
          <w:rFonts w:ascii="Times New Roman" w:hAnsi="Times New Roman"/>
          <w:bCs/>
          <w:sz w:val="22"/>
        </w:rPr>
      </w:pPr>
      <w:r w:rsidRPr="00C87F89">
        <w:rPr>
          <w:rFonts w:ascii="Times New Roman" w:hAnsi="Times New Roman"/>
          <w:b/>
          <w:bCs/>
          <w:sz w:val="22"/>
        </w:rPr>
        <w:t xml:space="preserve">Oświadczamy, </w:t>
      </w:r>
      <w:r w:rsidRPr="00C87F89">
        <w:rPr>
          <w:rFonts w:ascii="Times New Roman" w:hAnsi="Times New Roman"/>
          <w:bCs/>
          <w:sz w:val="22"/>
        </w:rPr>
        <w:t>że akceptujemy postanowienia Reg</w:t>
      </w:r>
      <w:r>
        <w:rPr>
          <w:rFonts w:ascii="Times New Roman" w:hAnsi="Times New Roman"/>
          <w:bCs/>
          <w:sz w:val="22"/>
        </w:rPr>
        <w:t xml:space="preserve">ulaminu korzystania z Platformy: </w:t>
      </w:r>
      <w:r w:rsidRPr="00C87F89">
        <w:rPr>
          <w:rFonts w:ascii="Times New Roman" w:hAnsi="Times New Roman"/>
          <w:bCs/>
          <w:sz w:val="22"/>
        </w:rPr>
        <w:t>platformazakupowa.pl.</w:t>
      </w:r>
    </w:p>
    <w:p w14:paraId="6E136236" w14:textId="77777777" w:rsidR="00A30CE0" w:rsidRPr="00C87F8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C87F89">
        <w:rPr>
          <w:b/>
          <w:bCs/>
          <w:sz w:val="22"/>
          <w:szCs w:val="22"/>
        </w:rPr>
        <w:t xml:space="preserve">Oświadczam(y), </w:t>
      </w:r>
      <w:r w:rsidRPr="00C87F89">
        <w:rPr>
          <w:sz w:val="22"/>
          <w:szCs w:val="22"/>
        </w:rPr>
        <w:t xml:space="preserve">że wybór mojej/naszej oferty </w:t>
      </w:r>
      <w:r w:rsidRPr="00C87F89">
        <w:rPr>
          <w:b/>
          <w:bCs/>
          <w:sz w:val="22"/>
          <w:szCs w:val="22"/>
        </w:rPr>
        <w:t>będzie prowadzić*)/nie będzie prowadzić</w:t>
      </w:r>
      <w:r w:rsidRPr="00C87F89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C87F89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C87F89">
        <w:rPr>
          <w:sz w:val="22"/>
          <w:szCs w:val="22"/>
        </w:rPr>
        <w:lastRenderedPageBreak/>
        <w:t>W przypadku, jeżeli wybór oferty będzie prowadzić do powstania u Zamawiającego obowiązku podatkowego należy podać następujące dane:</w:t>
      </w:r>
    </w:p>
    <w:p w14:paraId="6E0274C3" w14:textId="77777777" w:rsidR="00A30CE0" w:rsidRPr="00C87F89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C87F89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C87F89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C87F89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C87F89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C87F89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77777777" w:rsidR="00A30CE0" w:rsidRPr="00C87F89" w:rsidRDefault="2D0B370B" w:rsidP="001B064C">
      <w:pPr>
        <w:numPr>
          <w:ilvl w:val="0"/>
          <w:numId w:val="1"/>
        </w:numPr>
        <w:spacing w:line="276" w:lineRule="auto"/>
        <w:ind w:left="567" w:hanging="709"/>
        <w:jc w:val="both"/>
        <w:rPr>
          <w:sz w:val="22"/>
          <w:szCs w:val="22"/>
        </w:rPr>
      </w:pPr>
      <w:r w:rsidRPr="00C87F89">
        <w:rPr>
          <w:b/>
          <w:bCs/>
          <w:sz w:val="22"/>
          <w:szCs w:val="22"/>
        </w:rPr>
        <w:t>Oświadczam(y),</w:t>
      </w:r>
      <w:r w:rsidRPr="00C87F89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C87F8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C87F89">
        <w:rPr>
          <w:b/>
          <w:bCs/>
          <w:sz w:val="22"/>
          <w:szCs w:val="22"/>
        </w:rPr>
        <w:t xml:space="preserve">Oświadczam(y), </w:t>
      </w:r>
      <w:r w:rsidRPr="00C87F89">
        <w:rPr>
          <w:sz w:val="22"/>
          <w:szCs w:val="22"/>
        </w:rPr>
        <w:t>że</w:t>
      </w:r>
      <w:r w:rsidRPr="00C87F89">
        <w:rPr>
          <w:b/>
          <w:bCs/>
          <w:sz w:val="22"/>
          <w:szCs w:val="22"/>
        </w:rPr>
        <w:t>:</w:t>
      </w:r>
    </w:p>
    <w:p w14:paraId="53C339C9" w14:textId="77777777" w:rsidR="00A30CE0" w:rsidRPr="00C87F89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C87F89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C87F89">
        <w:rPr>
          <w:rStyle w:val="Zakotwiczenieprzypisudolnego"/>
          <w:rFonts w:ascii="Times New Roman" w:hAnsi="Times New Roman" w:cs="Times New Roman"/>
        </w:rPr>
        <w:footnoteReference w:id="1"/>
      </w:r>
      <w:r w:rsidRPr="00C87F89">
        <w:rPr>
          <w:rFonts w:ascii="Times New Roman" w:hAnsi="Times New Roman" w:cs="Times New Roman"/>
        </w:rPr>
        <w:t>,</w:t>
      </w:r>
    </w:p>
    <w:p w14:paraId="038CC192" w14:textId="77777777" w:rsidR="00A30CE0" w:rsidRPr="00C87F89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C87F89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C87F89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C87F89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C87F8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C87F89">
        <w:rPr>
          <w:b/>
          <w:bCs/>
          <w:sz w:val="22"/>
          <w:szCs w:val="22"/>
        </w:rPr>
        <w:t xml:space="preserve">Załącznikami </w:t>
      </w:r>
      <w:r w:rsidRPr="00C87F89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C87F89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C87F89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67702B5A" w14:textId="77777777" w:rsidR="00A30CE0" w:rsidRPr="00C87F89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C87F89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553BFB3A" w14:textId="77777777" w:rsidR="00A30CE0" w:rsidRPr="00C87F89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C87F89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7921D09C" w14:textId="6AC747C3" w:rsidR="00A30CE0" w:rsidRPr="00C87F89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C87F89">
        <w:rPr>
          <w:b w:val="0"/>
          <w:bCs w:val="0"/>
          <w:sz w:val="22"/>
          <w:szCs w:val="22"/>
        </w:rPr>
        <w:t>……………………………………………………………</w:t>
      </w:r>
      <w:r w:rsidR="00F115A2" w:rsidRPr="00C87F89">
        <w:rPr>
          <w:b w:val="0"/>
          <w:bCs w:val="0"/>
          <w:sz w:val="22"/>
          <w:szCs w:val="22"/>
        </w:rPr>
        <w:t>…….</w:t>
      </w:r>
    </w:p>
    <w:p w14:paraId="7A18E3D2" w14:textId="7D4065E3" w:rsidR="00F115A2" w:rsidRPr="00C87F89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C87F89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3EF514AC" w14:textId="77777777" w:rsidR="00FA79CB" w:rsidRPr="00C87F89" w:rsidRDefault="00FA79CB" w:rsidP="00FA79CB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</w:p>
    <w:p w14:paraId="214CEA22" w14:textId="77777777" w:rsidR="00A30CE0" w:rsidRPr="00C87F89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C87F89">
        <w:rPr>
          <w:b/>
          <w:bCs/>
          <w:sz w:val="22"/>
          <w:szCs w:val="22"/>
        </w:rPr>
        <w:t xml:space="preserve">Formularz </w:t>
      </w:r>
      <w:r w:rsidRPr="00C87F89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C87F89">
        <w:rPr>
          <w:i/>
          <w:iCs/>
          <w:sz w:val="22"/>
          <w:szCs w:val="22"/>
        </w:rPr>
        <w:t>.</w:t>
      </w:r>
    </w:p>
    <w:p w14:paraId="7FCFAE90" w14:textId="77777777" w:rsidR="00A30CE0" w:rsidRPr="00C87F89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C87F89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C87F89">
        <w:rPr>
          <w:sz w:val="20"/>
          <w:szCs w:val="20"/>
        </w:rPr>
        <w:t>*)</w:t>
      </w:r>
      <w:r w:rsidR="007E47EE" w:rsidRPr="00C87F89">
        <w:rPr>
          <w:sz w:val="20"/>
          <w:szCs w:val="20"/>
        </w:rPr>
        <w:t xml:space="preserve"> – </w:t>
      </w:r>
      <w:r w:rsidRPr="00C87F89">
        <w:rPr>
          <w:sz w:val="20"/>
          <w:szCs w:val="20"/>
        </w:rPr>
        <w:t>niepotrzebne skreślić</w:t>
      </w:r>
    </w:p>
    <w:p w14:paraId="01B84545" w14:textId="780B549E" w:rsidR="00A30CE0" w:rsidRPr="00C87F89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C87F89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C87F89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C87F8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C87F89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C87F89" w:rsidRDefault="00F115A2" w:rsidP="006A1E66"/>
    <w:p w14:paraId="51415D44" w14:textId="77777777" w:rsidR="00102487" w:rsidRPr="00C87F89" w:rsidRDefault="00102487">
      <w:r w:rsidRPr="00C87F89">
        <w:br w:type="page"/>
      </w:r>
    </w:p>
    <w:p w14:paraId="15461002" w14:textId="2338B340" w:rsidR="00A30CE0" w:rsidRPr="0013350C" w:rsidRDefault="00CF3388">
      <w:pPr>
        <w:jc w:val="right"/>
        <w:rPr>
          <w:sz w:val="22"/>
          <w:szCs w:val="22"/>
        </w:rPr>
      </w:pPr>
      <w:r w:rsidRPr="0013350C">
        <w:lastRenderedPageBreak/>
        <w:t xml:space="preserve">Załącznik nr 1 do Rozdziału II </w:t>
      </w:r>
      <w:r w:rsidRPr="0013350C">
        <w:rPr>
          <w:sz w:val="22"/>
          <w:szCs w:val="22"/>
        </w:rPr>
        <w:t>SWZ</w:t>
      </w:r>
    </w:p>
    <w:p w14:paraId="3BE0C916" w14:textId="77777777" w:rsidR="00A30CE0" w:rsidRPr="0013350C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C548F8" w:rsidRPr="0013350C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13350C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13350C">
              <w:rPr>
                <w:b/>
                <w:bCs/>
              </w:rPr>
              <w:t>OŚWIADCZENIE WYKONAWCY</w:t>
            </w:r>
          </w:p>
          <w:p w14:paraId="452B9663" w14:textId="77777777" w:rsidR="00A30CE0" w:rsidRPr="0013350C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350C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13350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13350C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13350C">
              <w:rPr>
                <w:b/>
                <w:bCs/>
                <w:sz w:val="22"/>
                <w:szCs w:val="22"/>
              </w:rPr>
              <w:t>o</w:t>
            </w:r>
            <w:r w:rsidRPr="0013350C">
              <w:rPr>
                <w:sz w:val="22"/>
                <w:szCs w:val="22"/>
              </w:rPr>
              <w:t xml:space="preserve"> </w:t>
            </w:r>
            <w:r w:rsidRPr="0013350C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13350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13350C" w:rsidRDefault="00CF3388">
      <w:pPr>
        <w:ind w:left="5246" w:firstLine="708"/>
        <w:rPr>
          <w:b/>
          <w:sz w:val="20"/>
          <w:szCs w:val="20"/>
        </w:rPr>
      </w:pPr>
      <w:r w:rsidRPr="0013350C">
        <w:rPr>
          <w:b/>
          <w:sz w:val="20"/>
          <w:szCs w:val="20"/>
        </w:rPr>
        <w:t>Zamawiający:</w:t>
      </w:r>
    </w:p>
    <w:p w14:paraId="08E9F55D" w14:textId="77777777" w:rsidR="00A813C9" w:rsidRDefault="00CF3388">
      <w:pPr>
        <w:ind w:left="5954"/>
        <w:rPr>
          <w:sz w:val="20"/>
          <w:szCs w:val="20"/>
        </w:rPr>
      </w:pPr>
      <w:r w:rsidRPr="0013350C">
        <w:rPr>
          <w:sz w:val="20"/>
          <w:szCs w:val="20"/>
        </w:rPr>
        <w:t xml:space="preserve">Politechnika Warszawska </w:t>
      </w:r>
      <w:r w:rsidR="00A813C9">
        <w:rPr>
          <w:sz w:val="20"/>
          <w:szCs w:val="20"/>
        </w:rPr>
        <w:t xml:space="preserve">Wydział </w:t>
      </w:r>
    </w:p>
    <w:p w14:paraId="6EE48B13" w14:textId="7059051F" w:rsidR="00A30CE0" w:rsidRPr="0013350C" w:rsidRDefault="00A813C9">
      <w:pPr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Samochodów i Maszyn Roboczych </w:t>
      </w:r>
    </w:p>
    <w:p w14:paraId="50B85123" w14:textId="6D34B345" w:rsidR="00A30CE0" w:rsidRPr="0013350C" w:rsidRDefault="00CF3388">
      <w:pPr>
        <w:ind w:left="5954"/>
        <w:rPr>
          <w:sz w:val="20"/>
          <w:szCs w:val="20"/>
        </w:rPr>
      </w:pPr>
      <w:r w:rsidRPr="0013350C">
        <w:rPr>
          <w:sz w:val="20"/>
          <w:szCs w:val="20"/>
        </w:rPr>
        <w:t xml:space="preserve">ul. </w:t>
      </w:r>
      <w:r w:rsidR="00A813C9">
        <w:rPr>
          <w:sz w:val="20"/>
          <w:szCs w:val="20"/>
        </w:rPr>
        <w:t>Narbutta 84</w:t>
      </w:r>
    </w:p>
    <w:p w14:paraId="4A0D81A8" w14:textId="037201D4" w:rsidR="00A30CE0" w:rsidRPr="0013350C" w:rsidRDefault="00A813C9">
      <w:pPr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02-524 Warszawa </w:t>
      </w:r>
    </w:p>
    <w:p w14:paraId="0333F0FD" w14:textId="77777777" w:rsidR="00A30CE0" w:rsidRPr="0013350C" w:rsidRDefault="00CF3388">
      <w:pPr>
        <w:rPr>
          <w:b/>
          <w:sz w:val="20"/>
          <w:szCs w:val="20"/>
        </w:rPr>
      </w:pPr>
      <w:r w:rsidRPr="0013350C">
        <w:rPr>
          <w:b/>
          <w:sz w:val="20"/>
          <w:szCs w:val="20"/>
        </w:rPr>
        <w:t>Wykonawca:</w:t>
      </w:r>
    </w:p>
    <w:p w14:paraId="7AB0BD0C" w14:textId="77777777" w:rsidR="00A30CE0" w:rsidRPr="0013350C" w:rsidRDefault="00CF3388">
      <w:pPr>
        <w:spacing w:line="480" w:lineRule="auto"/>
        <w:ind w:right="5954"/>
        <w:rPr>
          <w:sz w:val="20"/>
          <w:szCs w:val="20"/>
        </w:rPr>
      </w:pPr>
      <w:r w:rsidRPr="0013350C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13350C" w:rsidRDefault="00CF3388">
      <w:pPr>
        <w:ind w:right="5953"/>
        <w:rPr>
          <w:i/>
          <w:sz w:val="16"/>
          <w:szCs w:val="16"/>
        </w:rPr>
      </w:pPr>
      <w:r w:rsidRPr="0013350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13350C">
        <w:rPr>
          <w:i/>
          <w:sz w:val="16"/>
          <w:szCs w:val="16"/>
        </w:rPr>
        <w:t>CEiDG</w:t>
      </w:r>
      <w:proofErr w:type="spellEnd"/>
      <w:r w:rsidRPr="0013350C">
        <w:rPr>
          <w:i/>
          <w:sz w:val="16"/>
          <w:szCs w:val="16"/>
        </w:rPr>
        <w:t>)</w:t>
      </w:r>
    </w:p>
    <w:p w14:paraId="762ED184" w14:textId="77777777" w:rsidR="00A30CE0" w:rsidRPr="0013350C" w:rsidRDefault="00CF3388">
      <w:pPr>
        <w:rPr>
          <w:sz w:val="20"/>
          <w:szCs w:val="20"/>
          <w:u w:val="single"/>
        </w:rPr>
      </w:pPr>
      <w:r w:rsidRPr="0013350C">
        <w:rPr>
          <w:sz w:val="20"/>
          <w:szCs w:val="20"/>
          <w:u w:val="single"/>
        </w:rPr>
        <w:t>reprezentowany przez:</w:t>
      </w:r>
    </w:p>
    <w:p w14:paraId="7D28A27F" w14:textId="77777777" w:rsidR="00A30CE0" w:rsidRPr="0013350C" w:rsidRDefault="00CF3388">
      <w:pPr>
        <w:spacing w:before="120"/>
        <w:ind w:right="5954"/>
        <w:rPr>
          <w:sz w:val="20"/>
          <w:szCs w:val="20"/>
        </w:rPr>
      </w:pPr>
      <w:r w:rsidRPr="0013350C">
        <w:rPr>
          <w:sz w:val="20"/>
          <w:szCs w:val="20"/>
        </w:rPr>
        <w:t>………………………………………………</w:t>
      </w:r>
    </w:p>
    <w:p w14:paraId="1AEED18F" w14:textId="77777777" w:rsidR="00A30CE0" w:rsidRPr="0013350C" w:rsidRDefault="00CF3388">
      <w:pPr>
        <w:ind w:right="5953"/>
        <w:rPr>
          <w:i/>
          <w:sz w:val="16"/>
          <w:szCs w:val="16"/>
        </w:rPr>
      </w:pPr>
      <w:r w:rsidRPr="0013350C">
        <w:rPr>
          <w:i/>
          <w:sz w:val="16"/>
          <w:szCs w:val="16"/>
        </w:rPr>
        <w:t>(imię, nazwisko, stanowisko/podstawa do reprezentacji)</w:t>
      </w:r>
      <w:bookmarkStart w:id="2" w:name="_Hlk64542563"/>
      <w:bookmarkEnd w:id="2"/>
    </w:p>
    <w:p w14:paraId="56EA1252" w14:textId="77777777" w:rsidR="00A30CE0" w:rsidRPr="0013350C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06E99FA1" w:rsidR="00A30CE0" w:rsidRPr="0013350C" w:rsidRDefault="2D0B370B" w:rsidP="007E47EE">
      <w:pPr>
        <w:spacing w:line="276" w:lineRule="auto"/>
        <w:ind w:right="107"/>
        <w:jc w:val="both"/>
        <w:rPr>
          <w:sz w:val="22"/>
          <w:szCs w:val="22"/>
        </w:rPr>
      </w:pPr>
      <w:r w:rsidRPr="0013350C">
        <w:rPr>
          <w:sz w:val="22"/>
          <w:szCs w:val="22"/>
        </w:rPr>
        <w:t xml:space="preserve">Na potrzeby postępowania o udzielenie zamówienia publicznego pn. </w:t>
      </w:r>
      <w:r w:rsidR="00102487" w:rsidRPr="0013350C">
        <w:rPr>
          <w:sz w:val="22"/>
          <w:szCs w:val="22"/>
        </w:rPr>
        <w:t xml:space="preserve"> </w:t>
      </w:r>
      <w:r w:rsidR="00102487" w:rsidRPr="0013350C">
        <w:rPr>
          <w:b/>
          <w:sz w:val="22"/>
          <w:szCs w:val="22"/>
        </w:rPr>
        <w:t>„</w:t>
      </w:r>
      <w:r w:rsidR="0013350C" w:rsidRPr="0013350C">
        <w:rPr>
          <w:b/>
        </w:rPr>
        <w:t xml:space="preserve">Wykonanie usługi ubezpieczenia pojazdów mechanicznych używanych </w:t>
      </w:r>
      <w:r w:rsidR="00A813C9">
        <w:rPr>
          <w:b/>
        </w:rPr>
        <w:t xml:space="preserve">na Wydziale Samochodów i Maszyn Roboczych </w:t>
      </w:r>
      <w:r w:rsidR="0013350C" w:rsidRPr="0013350C">
        <w:rPr>
          <w:b/>
        </w:rPr>
        <w:t xml:space="preserve"> w zakresie OC, AC, Assistance i NNW (na rok)</w:t>
      </w:r>
      <w:r w:rsidR="00A813C9">
        <w:rPr>
          <w:b/>
          <w:sz w:val="22"/>
          <w:szCs w:val="22"/>
        </w:rPr>
        <w:t>”</w:t>
      </w:r>
      <w:r w:rsidRPr="0013350C">
        <w:rPr>
          <w:sz w:val="22"/>
          <w:szCs w:val="22"/>
        </w:rPr>
        <w:t>,</w:t>
      </w:r>
      <w:r w:rsidRPr="0013350C">
        <w:rPr>
          <w:i/>
          <w:iCs/>
          <w:sz w:val="22"/>
          <w:szCs w:val="22"/>
        </w:rPr>
        <w:t xml:space="preserve"> </w:t>
      </w:r>
      <w:r w:rsidRPr="0013350C">
        <w:rPr>
          <w:sz w:val="22"/>
          <w:szCs w:val="22"/>
        </w:rPr>
        <w:t>oświadczam, co następuje:</w:t>
      </w:r>
      <w:bookmarkStart w:id="3" w:name="_Hlk21681172"/>
      <w:bookmarkEnd w:id="3"/>
    </w:p>
    <w:p w14:paraId="2AE0DBC6" w14:textId="4C5A94CA" w:rsidR="00A30CE0" w:rsidRPr="0013350C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13350C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50FF7159" w:rsidR="00FE451E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13350C">
        <w:rPr>
          <w:sz w:val="22"/>
          <w:szCs w:val="22"/>
        </w:rPr>
        <w:t>Oświadczam, że nie podlegam wykluczeniu z postępowania na podst</w:t>
      </w:r>
      <w:r w:rsidR="0013350C">
        <w:rPr>
          <w:sz w:val="22"/>
          <w:szCs w:val="22"/>
        </w:rPr>
        <w:t xml:space="preserve">awie art. 108 ust. 1 oraz art. 109 ust. 1 pkt 4 ustawy </w:t>
      </w:r>
      <w:proofErr w:type="spellStart"/>
      <w:r w:rsidR="0013350C">
        <w:rPr>
          <w:sz w:val="22"/>
          <w:szCs w:val="22"/>
        </w:rPr>
        <w:t>Pzp</w:t>
      </w:r>
      <w:proofErr w:type="spellEnd"/>
      <w:r w:rsidR="0013350C">
        <w:rPr>
          <w:sz w:val="22"/>
          <w:szCs w:val="22"/>
        </w:rPr>
        <w:t>.</w:t>
      </w:r>
    </w:p>
    <w:p w14:paraId="1A114661" w14:textId="59AD0BBA" w:rsidR="00A813C9" w:rsidRPr="00A813C9" w:rsidRDefault="00A813C9" w:rsidP="00CD4BF5">
      <w:pPr>
        <w:numPr>
          <w:ilvl w:val="0"/>
          <w:numId w:val="4"/>
        </w:numPr>
        <w:spacing w:line="276" w:lineRule="auto"/>
        <w:ind w:left="426"/>
        <w:jc w:val="both"/>
        <w:outlineLvl w:val="0"/>
      </w:pPr>
      <w:r w:rsidRPr="00A813C9">
        <w:t xml:space="preserve">Oświadczam, </w:t>
      </w:r>
      <w:r w:rsidRPr="00A813C9">
        <w:rPr>
          <w:color w:val="000000" w:themeColor="text1"/>
        </w:rPr>
        <w:t>że nie zachodzą w stosunku do mnie przesłanki wykluczenia z postępowania na podstawie art.  7 ust. 1 ustawy z dnia 13 kwietnia 2022 r.</w:t>
      </w:r>
      <w:r w:rsidRPr="00A813C9">
        <w:rPr>
          <w:i/>
          <w:iCs/>
          <w:color w:val="000000" w:themeColor="text1"/>
        </w:rPr>
        <w:t xml:space="preserve"> </w:t>
      </w:r>
      <w:r w:rsidRPr="00A813C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Pr="00A813C9">
        <w:rPr>
          <w:i/>
          <w:iCs/>
          <w:color w:val="000000" w:themeColor="text1"/>
        </w:rPr>
        <w:t xml:space="preserve"> (Dz. U. poz. 835)</w:t>
      </w:r>
      <w:r w:rsidR="00CD4BF5">
        <w:rPr>
          <w:rStyle w:val="Odwoanieprzypisudolnego"/>
          <w:i/>
          <w:iCs/>
          <w:color w:val="000000" w:themeColor="text1"/>
        </w:rPr>
        <w:footnoteReference w:id="2"/>
      </w:r>
    </w:p>
    <w:p w14:paraId="328B5920" w14:textId="05F47717" w:rsidR="00A30CE0" w:rsidRPr="0013350C" w:rsidRDefault="2D0B370B" w:rsidP="00CD4BF5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13350C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350C">
        <w:rPr>
          <w:sz w:val="22"/>
          <w:szCs w:val="22"/>
        </w:rPr>
        <w:t>Pzp</w:t>
      </w:r>
      <w:proofErr w:type="spellEnd"/>
      <w:r w:rsidRPr="0013350C">
        <w:rPr>
          <w:sz w:val="22"/>
          <w:szCs w:val="22"/>
        </w:rPr>
        <w:t xml:space="preserve"> </w:t>
      </w:r>
      <w:r w:rsidRPr="0013350C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13350C">
        <w:rPr>
          <w:b/>
          <w:bCs/>
          <w:sz w:val="22"/>
          <w:szCs w:val="22"/>
        </w:rPr>
        <w:t xml:space="preserve"> </w:t>
      </w:r>
      <w:r w:rsidRPr="0013350C">
        <w:rPr>
          <w:i/>
          <w:iCs/>
          <w:sz w:val="22"/>
          <w:szCs w:val="22"/>
        </w:rPr>
        <w:t xml:space="preserve">ustawy </w:t>
      </w:r>
      <w:proofErr w:type="spellStart"/>
      <w:r w:rsidRPr="0013350C">
        <w:rPr>
          <w:i/>
          <w:iCs/>
          <w:sz w:val="22"/>
          <w:szCs w:val="22"/>
        </w:rPr>
        <w:t>Pzp</w:t>
      </w:r>
      <w:proofErr w:type="spellEnd"/>
      <w:r w:rsidRPr="0013350C">
        <w:rPr>
          <w:i/>
          <w:iCs/>
          <w:sz w:val="22"/>
          <w:szCs w:val="22"/>
        </w:rPr>
        <w:t>).</w:t>
      </w:r>
      <w:r w:rsidRPr="0013350C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13350C">
        <w:rPr>
          <w:sz w:val="22"/>
          <w:szCs w:val="22"/>
        </w:rPr>
        <w:t>Pzp</w:t>
      </w:r>
      <w:proofErr w:type="spellEnd"/>
      <w:r w:rsidRPr="0013350C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13350C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</w:t>
      </w:r>
    </w:p>
    <w:p w14:paraId="26E6F6B8" w14:textId="0DAC4733" w:rsidR="00A30CE0" w:rsidRPr="0013350C" w:rsidRDefault="2D0B370B" w:rsidP="00CD4BF5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13350C">
        <w:rPr>
          <w:sz w:val="22"/>
          <w:szCs w:val="22"/>
        </w:rPr>
        <w:t>Oświadczam, że w stosunku do następującego/</w:t>
      </w:r>
      <w:proofErr w:type="spellStart"/>
      <w:r w:rsidRPr="0013350C">
        <w:rPr>
          <w:sz w:val="22"/>
          <w:szCs w:val="22"/>
        </w:rPr>
        <w:t>ych</w:t>
      </w:r>
      <w:proofErr w:type="spellEnd"/>
      <w:r w:rsidRPr="0013350C">
        <w:rPr>
          <w:sz w:val="22"/>
          <w:szCs w:val="22"/>
        </w:rPr>
        <w:t xml:space="preserve"> podmiotu/</w:t>
      </w:r>
      <w:proofErr w:type="spellStart"/>
      <w:r w:rsidRPr="0013350C">
        <w:rPr>
          <w:sz w:val="22"/>
          <w:szCs w:val="22"/>
        </w:rPr>
        <w:t>tów</w:t>
      </w:r>
      <w:proofErr w:type="spellEnd"/>
      <w:r w:rsidRPr="0013350C">
        <w:rPr>
          <w:sz w:val="22"/>
          <w:szCs w:val="22"/>
        </w:rPr>
        <w:t>, będącego/</w:t>
      </w:r>
      <w:proofErr w:type="spellStart"/>
      <w:r w:rsidRPr="0013350C">
        <w:rPr>
          <w:sz w:val="22"/>
          <w:szCs w:val="22"/>
        </w:rPr>
        <w:t>ych</w:t>
      </w:r>
      <w:proofErr w:type="spellEnd"/>
      <w:r w:rsidRPr="0013350C">
        <w:rPr>
          <w:sz w:val="22"/>
          <w:szCs w:val="22"/>
        </w:rPr>
        <w:t xml:space="preserve"> podwykonawcą/</w:t>
      </w:r>
      <w:proofErr w:type="spellStart"/>
      <w:r w:rsidRPr="0013350C">
        <w:rPr>
          <w:sz w:val="22"/>
          <w:szCs w:val="22"/>
        </w:rPr>
        <w:t>ami</w:t>
      </w:r>
      <w:proofErr w:type="spellEnd"/>
      <w:r w:rsidRPr="0013350C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13350C">
        <w:rPr>
          <w:i/>
          <w:iCs/>
          <w:sz w:val="22"/>
          <w:szCs w:val="22"/>
        </w:rPr>
        <w:lastRenderedPageBreak/>
        <w:t>(podać pełną nazwę/firmę, adres, a także w zależności od podmiotu: NIP/PESEL, KRS/</w:t>
      </w:r>
      <w:proofErr w:type="spellStart"/>
      <w:r w:rsidRPr="0013350C">
        <w:rPr>
          <w:i/>
          <w:iCs/>
          <w:sz w:val="22"/>
          <w:szCs w:val="22"/>
        </w:rPr>
        <w:t>CEiDG</w:t>
      </w:r>
      <w:proofErr w:type="spellEnd"/>
      <w:r w:rsidRPr="0013350C">
        <w:rPr>
          <w:i/>
          <w:iCs/>
          <w:sz w:val="22"/>
          <w:szCs w:val="22"/>
        </w:rPr>
        <w:t>)</w:t>
      </w:r>
      <w:r w:rsidRPr="0013350C">
        <w:rPr>
          <w:sz w:val="22"/>
          <w:szCs w:val="22"/>
        </w:rPr>
        <w:t xml:space="preserve">, nie zachodzą podstawy wykluczenia z postępowania o udzielenie zamówienia. </w:t>
      </w:r>
    </w:p>
    <w:p w14:paraId="0593BF5F" w14:textId="77777777" w:rsidR="00A30CE0" w:rsidRPr="0013350C" w:rsidRDefault="2D0B370B" w:rsidP="00CD4BF5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13350C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2160C7" w14:textId="77777777" w:rsidR="00A30CE0" w:rsidRPr="0013350C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B8A6DC9" w14:textId="77777777" w:rsidR="00A30CE0" w:rsidRPr="0013350C" w:rsidRDefault="00CF3388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  <w:r w:rsidRPr="0013350C">
        <w:rPr>
          <w:b/>
          <w:bCs/>
          <w:sz w:val="22"/>
          <w:szCs w:val="22"/>
        </w:rPr>
        <w:t xml:space="preserve">Oświadczenie </w:t>
      </w:r>
      <w:r w:rsidRPr="0013350C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13350C">
        <w:rPr>
          <w:i/>
          <w:iCs/>
          <w:sz w:val="22"/>
          <w:szCs w:val="22"/>
        </w:rPr>
        <w:t>.</w:t>
      </w:r>
    </w:p>
    <w:p w14:paraId="05AD0E3A" w14:textId="6C0A21C9" w:rsidR="0013350C" w:rsidRDefault="0013350C" w:rsidP="0013350C">
      <w:pPr>
        <w:tabs>
          <w:tab w:val="left" w:pos="6732"/>
        </w:tabs>
      </w:pPr>
    </w:p>
    <w:p w14:paraId="491A7CDA" w14:textId="77777777" w:rsidR="00A30CE0" w:rsidRPr="0013350C" w:rsidRDefault="005A64F8" w:rsidP="0013350C">
      <w:pPr>
        <w:jc w:val="right"/>
        <w:rPr>
          <w:b/>
          <w:bCs/>
          <w:sz w:val="22"/>
          <w:szCs w:val="22"/>
        </w:rPr>
      </w:pPr>
      <w:r w:rsidRPr="0013350C">
        <w:br w:type="page"/>
      </w:r>
      <w:r w:rsidR="00CF3388" w:rsidRPr="0013350C">
        <w:rPr>
          <w:b/>
          <w:bCs/>
        </w:rPr>
        <w:lastRenderedPageBreak/>
        <w:t xml:space="preserve">Załącznik nr 2* do Rozdziału II </w:t>
      </w:r>
      <w:r w:rsidR="00CF3388" w:rsidRPr="0013350C">
        <w:rPr>
          <w:b/>
          <w:bCs/>
          <w:sz w:val="22"/>
          <w:szCs w:val="22"/>
        </w:rPr>
        <w:t xml:space="preserve">SWZ </w:t>
      </w:r>
    </w:p>
    <w:p w14:paraId="0DAA8605" w14:textId="77777777" w:rsidR="00A30CE0" w:rsidRPr="0013350C" w:rsidRDefault="00CF3388">
      <w:pPr>
        <w:jc w:val="right"/>
        <w:rPr>
          <w:b/>
          <w:bCs/>
        </w:rPr>
      </w:pPr>
      <w:r w:rsidRPr="0013350C">
        <w:rPr>
          <w:b/>
          <w:bCs/>
        </w:rPr>
        <w:t>*) jeśli dotyczy</w:t>
      </w:r>
    </w:p>
    <w:p w14:paraId="61E415E7" w14:textId="77777777" w:rsidR="00A30CE0" w:rsidRPr="0013350C" w:rsidRDefault="00A30CE0">
      <w:pPr>
        <w:jc w:val="right"/>
        <w:rPr>
          <w:b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C548F8" w:rsidRPr="0013350C" w14:paraId="354421BC" w14:textId="77777777">
        <w:trPr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291F94" w14:textId="77777777" w:rsidR="00A30CE0" w:rsidRPr="0013350C" w:rsidRDefault="00A30CE0">
            <w:pPr>
              <w:jc w:val="center"/>
              <w:rPr>
                <w:b/>
                <w:bCs/>
              </w:rPr>
            </w:pPr>
          </w:p>
          <w:p w14:paraId="72AD3061" w14:textId="77777777" w:rsidR="00A30CE0" w:rsidRPr="0013350C" w:rsidRDefault="00CF3388">
            <w:pPr>
              <w:jc w:val="center"/>
              <w:rPr>
                <w:b/>
                <w:bCs/>
              </w:rPr>
            </w:pPr>
            <w:r w:rsidRPr="0013350C">
              <w:rPr>
                <w:b/>
                <w:bCs/>
              </w:rPr>
              <w:t xml:space="preserve">ZOBOWIĄZANIE PODMIOTU UDOSTĘPNIAJĄCEGO ZASOBY </w:t>
            </w:r>
          </w:p>
          <w:p w14:paraId="7925DB3E" w14:textId="77777777" w:rsidR="00A30CE0" w:rsidRPr="0013350C" w:rsidRDefault="00CF3388">
            <w:pPr>
              <w:jc w:val="center"/>
              <w:rPr>
                <w:bCs/>
              </w:rPr>
            </w:pPr>
            <w:r w:rsidRPr="0013350C">
              <w:t>(</w:t>
            </w:r>
            <w:r w:rsidRPr="0013350C">
              <w:rPr>
                <w:i/>
                <w:iCs/>
              </w:rPr>
              <w:t>na podstawie art. 118 ust. 3 ustawy Prawo zamówień publicznych</w:t>
            </w:r>
            <w:r w:rsidRPr="0013350C">
              <w:t>)</w:t>
            </w:r>
            <w:bookmarkStart w:id="4" w:name="_Hlk65052486"/>
            <w:bookmarkEnd w:id="4"/>
          </w:p>
          <w:p w14:paraId="3C58C9D7" w14:textId="77777777" w:rsidR="00A30CE0" w:rsidRPr="0013350C" w:rsidRDefault="00A30CE0">
            <w:pPr>
              <w:jc w:val="center"/>
            </w:pPr>
            <w:bookmarkStart w:id="5" w:name="_Hlk65061946"/>
            <w:bookmarkEnd w:id="5"/>
          </w:p>
        </w:tc>
      </w:tr>
    </w:tbl>
    <w:p w14:paraId="11CF00F7" w14:textId="77777777" w:rsidR="00A30CE0" w:rsidRPr="0013350C" w:rsidRDefault="00A30CE0">
      <w:pPr>
        <w:jc w:val="both"/>
        <w:rPr>
          <w:b/>
          <w:bCs/>
        </w:rPr>
      </w:pPr>
    </w:p>
    <w:p w14:paraId="4D64CB23" w14:textId="5E4EF697" w:rsidR="00A30CE0" w:rsidRPr="0013350C" w:rsidRDefault="00CF3388">
      <w:pPr>
        <w:jc w:val="both"/>
        <w:rPr>
          <w:sz w:val="22"/>
          <w:szCs w:val="22"/>
        </w:rPr>
      </w:pPr>
      <w:r w:rsidRPr="0013350C">
        <w:rPr>
          <w:sz w:val="22"/>
          <w:szCs w:val="22"/>
        </w:rPr>
        <w:t>Ja……………………….…………………………………….………………………………………… …………….…………………………………………………………………….....………………</w:t>
      </w:r>
    </w:p>
    <w:p w14:paraId="2ED1DB87" w14:textId="77777777" w:rsidR="00A30CE0" w:rsidRPr="0013350C" w:rsidRDefault="00CF3388">
      <w:pPr>
        <w:jc w:val="center"/>
        <w:rPr>
          <w:i/>
          <w:iCs/>
          <w:sz w:val="22"/>
          <w:szCs w:val="22"/>
        </w:rPr>
      </w:pPr>
      <w:r w:rsidRPr="0013350C">
        <w:rPr>
          <w:i/>
          <w:iCs/>
          <w:sz w:val="22"/>
          <w:szCs w:val="22"/>
        </w:rPr>
        <w:t xml:space="preserve"> (imię i nazwisko osoby upoważnionej do reprezentowania Podmiotu udostępniającego zasoby, stanowisko)</w:t>
      </w:r>
    </w:p>
    <w:p w14:paraId="43DF8D67" w14:textId="77777777" w:rsidR="00A30CE0" w:rsidRPr="0013350C" w:rsidRDefault="00CF3388">
      <w:pPr>
        <w:jc w:val="both"/>
        <w:rPr>
          <w:sz w:val="22"/>
          <w:szCs w:val="22"/>
        </w:rPr>
      </w:pPr>
      <w:r w:rsidRPr="0013350C">
        <w:rPr>
          <w:sz w:val="22"/>
          <w:szCs w:val="22"/>
        </w:rPr>
        <w:t xml:space="preserve">działając w imieniu i na rzecz………………………………..………………………………………… </w:t>
      </w:r>
    </w:p>
    <w:p w14:paraId="72408D92" w14:textId="77777777" w:rsidR="00A30CE0" w:rsidRPr="0013350C" w:rsidRDefault="00CF3388">
      <w:pPr>
        <w:jc w:val="both"/>
        <w:rPr>
          <w:sz w:val="22"/>
          <w:szCs w:val="22"/>
        </w:rPr>
      </w:pPr>
      <w:r w:rsidRPr="0013350C">
        <w:rPr>
          <w:sz w:val="22"/>
          <w:szCs w:val="22"/>
        </w:rPr>
        <w:t>……………….………………………………………………………...………………………………..</w:t>
      </w:r>
    </w:p>
    <w:p w14:paraId="3183FC1F" w14:textId="77777777" w:rsidR="00A30CE0" w:rsidRPr="0013350C" w:rsidRDefault="00CF3388">
      <w:pPr>
        <w:jc w:val="center"/>
        <w:rPr>
          <w:i/>
          <w:iCs/>
          <w:sz w:val="22"/>
          <w:szCs w:val="22"/>
        </w:rPr>
      </w:pPr>
      <w:r w:rsidRPr="0013350C">
        <w:rPr>
          <w:i/>
          <w:iCs/>
          <w:sz w:val="22"/>
          <w:szCs w:val="22"/>
        </w:rPr>
        <w:t>(nazwa Podmiotu)</w:t>
      </w:r>
    </w:p>
    <w:p w14:paraId="2F6C0243" w14:textId="77777777" w:rsidR="00A30CE0" w:rsidRPr="0013350C" w:rsidRDefault="00A30CE0">
      <w:pPr>
        <w:jc w:val="center"/>
        <w:rPr>
          <w:i/>
          <w:sz w:val="22"/>
          <w:szCs w:val="22"/>
        </w:rPr>
      </w:pPr>
    </w:p>
    <w:p w14:paraId="5D9F8560" w14:textId="77777777" w:rsidR="00A30CE0" w:rsidRPr="0013350C" w:rsidRDefault="00CF3388">
      <w:pPr>
        <w:jc w:val="both"/>
        <w:rPr>
          <w:strike/>
          <w:sz w:val="22"/>
          <w:szCs w:val="22"/>
        </w:rPr>
      </w:pPr>
      <w:r w:rsidRPr="0013350C">
        <w:rPr>
          <w:sz w:val="22"/>
          <w:szCs w:val="22"/>
        </w:rPr>
        <w:t xml:space="preserve">Zobowiązuję się do oddania Wykonawcy/-om </w:t>
      </w:r>
    </w:p>
    <w:p w14:paraId="4BCCA730" w14:textId="77777777" w:rsidR="00A30CE0" w:rsidRPr="0013350C" w:rsidRDefault="00CF3388">
      <w:pPr>
        <w:jc w:val="both"/>
        <w:rPr>
          <w:sz w:val="22"/>
          <w:szCs w:val="22"/>
        </w:rPr>
      </w:pPr>
      <w:r w:rsidRPr="0013350C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0536CB2F" w14:textId="77777777" w:rsidR="00A30CE0" w:rsidRPr="0013350C" w:rsidRDefault="00CF3388">
      <w:pPr>
        <w:jc w:val="both"/>
        <w:rPr>
          <w:sz w:val="22"/>
          <w:szCs w:val="22"/>
        </w:rPr>
      </w:pPr>
      <w:r w:rsidRPr="0013350C">
        <w:rPr>
          <w:sz w:val="22"/>
          <w:szCs w:val="22"/>
        </w:rPr>
        <w:t>………………………………………………………………….……………………………………..</w:t>
      </w:r>
    </w:p>
    <w:p w14:paraId="221D8F63" w14:textId="77777777" w:rsidR="00A30CE0" w:rsidRPr="0013350C" w:rsidRDefault="00CF3388">
      <w:pPr>
        <w:jc w:val="center"/>
        <w:rPr>
          <w:i/>
          <w:iCs/>
          <w:sz w:val="22"/>
          <w:szCs w:val="22"/>
        </w:rPr>
      </w:pPr>
      <w:r w:rsidRPr="0013350C">
        <w:rPr>
          <w:i/>
          <w:iCs/>
          <w:sz w:val="22"/>
          <w:szCs w:val="22"/>
        </w:rPr>
        <w:t>(nazwa (firma) i dokładny adres Wykonawcy/-ów)</w:t>
      </w:r>
    </w:p>
    <w:p w14:paraId="63127D1D" w14:textId="77777777" w:rsidR="00A30CE0" w:rsidRPr="0013350C" w:rsidRDefault="00A30CE0">
      <w:pPr>
        <w:jc w:val="both"/>
        <w:rPr>
          <w:sz w:val="22"/>
          <w:szCs w:val="22"/>
        </w:rPr>
      </w:pPr>
    </w:p>
    <w:p w14:paraId="5756AB8F" w14:textId="69CEBE13" w:rsidR="00A30CE0" w:rsidRPr="0013350C" w:rsidRDefault="2D0B370B" w:rsidP="2D0B370B">
      <w:pPr>
        <w:jc w:val="both"/>
        <w:rPr>
          <w:b/>
          <w:bCs/>
          <w:sz w:val="22"/>
          <w:szCs w:val="22"/>
        </w:rPr>
      </w:pPr>
      <w:r w:rsidRPr="0013350C">
        <w:rPr>
          <w:sz w:val="22"/>
          <w:szCs w:val="22"/>
        </w:rPr>
        <w:t>do dyspo</w:t>
      </w:r>
      <w:r w:rsidR="0013350C">
        <w:rPr>
          <w:sz w:val="22"/>
          <w:szCs w:val="22"/>
        </w:rPr>
        <w:t>zycji następujących zasobów</w:t>
      </w:r>
      <w:r w:rsidRPr="0013350C">
        <w:rPr>
          <w:sz w:val="22"/>
          <w:szCs w:val="22"/>
        </w:rPr>
        <w:t>, na okres korzystania z nich przy wykonywaniu zamówienia pn.:</w:t>
      </w:r>
      <w:bookmarkStart w:id="6" w:name="_Hlk66702290"/>
      <w:bookmarkEnd w:id="6"/>
      <w:r w:rsidR="00102487" w:rsidRPr="0013350C">
        <w:rPr>
          <w:sz w:val="22"/>
          <w:szCs w:val="22"/>
        </w:rPr>
        <w:t xml:space="preserve"> </w:t>
      </w:r>
      <w:r w:rsidR="00A813C9" w:rsidRPr="0013350C">
        <w:rPr>
          <w:b/>
          <w:sz w:val="22"/>
          <w:szCs w:val="22"/>
        </w:rPr>
        <w:t>„</w:t>
      </w:r>
      <w:bookmarkStart w:id="7" w:name="_GoBack"/>
      <w:r w:rsidR="00A813C9" w:rsidRPr="0013350C">
        <w:rPr>
          <w:b/>
        </w:rPr>
        <w:t xml:space="preserve">Wykonanie usługi ubezpieczenia pojazdów mechanicznych używanych </w:t>
      </w:r>
      <w:r w:rsidR="00A813C9">
        <w:rPr>
          <w:b/>
        </w:rPr>
        <w:t xml:space="preserve">na Wydziale Samochodów i Maszyn Roboczych </w:t>
      </w:r>
      <w:r w:rsidR="00A813C9" w:rsidRPr="0013350C">
        <w:rPr>
          <w:b/>
        </w:rPr>
        <w:t xml:space="preserve"> w zakresie OC, AC, Assistance i NNW (na rok)</w:t>
      </w:r>
      <w:bookmarkEnd w:id="7"/>
      <w:r w:rsidR="00A813C9">
        <w:rPr>
          <w:b/>
          <w:sz w:val="22"/>
          <w:szCs w:val="22"/>
        </w:rPr>
        <w:t>”.</w:t>
      </w:r>
    </w:p>
    <w:p w14:paraId="3300679D" w14:textId="77777777" w:rsidR="00A30CE0" w:rsidRPr="0013350C" w:rsidRDefault="00A30CE0">
      <w:pPr>
        <w:jc w:val="both"/>
        <w:rPr>
          <w:b/>
          <w:sz w:val="22"/>
          <w:szCs w:val="22"/>
        </w:rPr>
      </w:pPr>
    </w:p>
    <w:p w14:paraId="3193C3A2" w14:textId="77777777" w:rsidR="00A30CE0" w:rsidRPr="0013350C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13350C">
        <w:rPr>
          <w:sz w:val="22"/>
          <w:szCs w:val="22"/>
        </w:rPr>
        <w:t>Zakres dostępnych Wykonawcy zasobów:</w:t>
      </w:r>
    </w:p>
    <w:p w14:paraId="0CC4F047" w14:textId="77777777" w:rsidR="00A30CE0" w:rsidRPr="0013350C" w:rsidRDefault="00CF3388">
      <w:pPr>
        <w:ind w:left="426" w:hanging="426"/>
        <w:jc w:val="both"/>
        <w:rPr>
          <w:sz w:val="22"/>
          <w:szCs w:val="22"/>
        </w:rPr>
      </w:pPr>
      <w:r w:rsidRPr="0013350C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7A427FC6" w14:textId="77777777" w:rsidR="00A30CE0" w:rsidRPr="0013350C" w:rsidRDefault="00A30CE0">
      <w:pPr>
        <w:ind w:left="426" w:hanging="426"/>
        <w:jc w:val="both"/>
        <w:rPr>
          <w:sz w:val="22"/>
          <w:szCs w:val="22"/>
        </w:rPr>
      </w:pPr>
    </w:p>
    <w:p w14:paraId="642CC0AB" w14:textId="77777777" w:rsidR="00A30CE0" w:rsidRPr="0013350C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13350C">
        <w:rPr>
          <w:sz w:val="22"/>
          <w:szCs w:val="22"/>
        </w:rPr>
        <w:t xml:space="preserve">Sposób wykorzystania zasobów ……………………………………………. </w:t>
      </w:r>
      <w:r w:rsidRPr="0013350C">
        <w:rPr>
          <w:i/>
          <w:iCs/>
          <w:sz w:val="22"/>
          <w:szCs w:val="22"/>
        </w:rPr>
        <w:t xml:space="preserve">(nazwa Podmiotu), </w:t>
      </w:r>
      <w:r w:rsidRPr="0013350C">
        <w:rPr>
          <w:sz w:val="22"/>
          <w:szCs w:val="22"/>
        </w:rPr>
        <w:t>przez Wykonawcę przy wykonywaniu zamówienia publicznego:</w:t>
      </w:r>
    </w:p>
    <w:p w14:paraId="23E85623" w14:textId="77777777" w:rsidR="00A30CE0" w:rsidRPr="0013350C" w:rsidRDefault="00CF3388">
      <w:pPr>
        <w:ind w:left="426" w:hanging="426"/>
        <w:jc w:val="both"/>
        <w:rPr>
          <w:sz w:val="22"/>
          <w:szCs w:val="22"/>
        </w:rPr>
      </w:pPr>
      <w:r w:rsidRPr="0013350C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233D336A" w14:textId="77777777" w:rsidR="00A30CE0" w:rsidRPr="0013350C" w:rsidRDefault="00A30CE0">
      <w:pPr>
        <w:ind w:left="426" w:hanging="426"/>
        <w:jc w:val="both"/>
        <w:rPr>
          <w:sz w:val="22"/>
          <w:szCs w:val="22"/>
        </w:rPr>
      </w:pPr>
    </w:p>
    <w:p w14:paraId="7DEA33E8" w14:textId="77777777" w:rsidR="00A30CE0" w:rsidRPr="0013350C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13350C">
        <w:rPr>
          <w:sz w:val="22"/>
          <w:szCs w:val="22"/>
        </w:rPr>
        <w:t>Zakres i okres mojego udziału przy wykonywaniu zamówienia publicznego:</w:t>
      </w:r>
    </w:p>
    <w:p w14:paraId="1CD659A6" w14:textId="77777777" w:rsidR="00A30CE0" w:rsidRPr="0013350C" w:rsidRDefault="00CF3388">
      <w:pPr>
        <w:ind w:left="426" w:hanging="426"/>
        <w:jc w:val="both"/>
        <w:rPr>
          <w:sz w:val="22"/>
          <w:szCs w:val="22"/>
        </w:rPr>
      </w:pPr>
      <w:r w:rsidRPr="0013350C">
        <w:rPr>
          <w:sz w:val="22"/>
          <w:szCs w:val="22"/>
        </w:rPr>
        <w:t xml:space="preserve">………………………………………………………………………………….…………………….. </w:t>
      </w:r>
    </w:p>
    <w:p w14:paraId="6639ED46" w14:textId="77777777" w:rsidR="00A30CE0" w:rsidRPr="0013350C" w:rsidRDefault="00A30CE0">
      <w:pPr>
        <w:ind w:left="426" w:hanging="426"/>
        <w:jc w:val="both"/>
        <w:rPr>
          <w:sz w:val="22"/>
          <w:szCs w:val="22"/>
        </w:rPr>
      </w:pPr>
    </w:p>
    <w:p w14:paraId="57508A91" w14:textId="77777777" w:rsidR="00A30CE0" w:rsidRPr="0013350C" w:rsidRDefault="00CF3388" w:rsidP="001B064C">
      <w:pPr>
        <w:numPr>
          <w:ilvl w:val="0"/>
          <w:numId w:val="5"/>
        </w:numPr>
        <w:ind w:left="426" w:hanging="426"/>
        <w:jc w:val="both"/>
        <w:rPr>
          <w:i/>
          <w:iCs/>
          <w:sz w:val="22"/>
          <w:szCs w:val="22"/>
        </w:rPr>
      </w:pPr>
      <w:r w:rsidRPr="0013350C">
        <w:rPr>
          <w:sz w:val="22"/>
          <w:szCs w:val="22"/>
        </w:rPr>
        <w:t xml:space="preserve">Będę*/ nie będę* brał udział/-u w realizacji przedmiotu zamówienia. </w:t>
      </w:r>
    </w:p>
    <w:p w14:paraId="47E0CB58" w14:textId="77777777" w:rsidR="00A30CE0" w:rsidRPr="0013350C" w:rsidRDefault="00CF3388">
      <w:pPr>
        <w:ind w:left="284"/>
        <w:jc w:val="both"/>
        <w:rPr>
          <w:i/>
          <w:iCs/>
          <w:sz w:val="20"/>
          <w:szCs w:val="20"/>
        </w:rPr>
      </w:pPr>
      <w:r w:rsidRPr="0013350C">
        <w:rPr>
          <w:sz w:val="20"/>
          <w:szCs w:val="20"/>
        </w:rPr>
        <w:t>*NIEPOTRZEBNE SKREŚLIĆ</w:t>
      </w:r>
    </w:p>
    <w:p w14:paraId="15E5D3AD" w14:textId="77777777" w:rsidR="00A30CE0" w:rsidRPr="0013350C" w:rsidRDefault="00A30CE0">
      <w:pPr>
        <w:jc w:val="both"/>
      </w:pPr>
    </w:p>
    <w:p w14:paraId="2CF64C1F" w14:textId="77777777" w:rsidR="00A30CE0" w:rsidRPr="0013350C" w:rsidRDefault="00A30CE0">
      <w:pPr>
        <w:jc w:val="both"/>
        <w:rPr>
          <w:sz w:val="22"/>
          <w:szCs w:val="22"/>
        </w:rPr>
      </w:pPr>
    </w:p>
    <w:p w14:paraId="7FD3048B" w14:textId="77777777" w:rsidR="00A30CE0" w:rsidRPr="0013350C" w:rsidRDefault="00A30CE0">
      <w:pPr>
        <w:ind w:right="746"/>
        <w:rPr>
          <w:sz w:val="22"/>
          <w:szCs w:val="22"/>
        </w:rPr>
      </w:pPr>
    </w:p>
    <w:p w14:paraId="5D624D0B" w14:textId="77777777" w:rsidR="00A30CE0" w:rsidRPr="0013350C" w:rsidRDefault="00A30CE0">
      <w:pPr>
        <w:ind w:right="746"/>
        <w:jc w:val="right"/>
        <w:outlineLvl w:val="0"/>
        <w:rPr>
          <w:b/>
          <w:bCs/>
          <w:sz w:val="22"/>
          <w:szCs w:val="22"/>
        </w:rPr>
      </w:pPr>
    </w:p>
    <w:p w14:paraId="1F328547" w14:textId="4FB6E224" w:rsidR="00A30CE0" w:rsidRPr="0013350C" w:rsidRDefault="00833439" w:rsidP="00833439">
      <w:pPr>
        <w:jc w:val="both"/>
        <w:outlineLvl w:val="0"/>
        <w:rPr>
          <w:i/>
          <w:iCs/>
          <w:sz w:val="22"/>
          <w:szCs w:val="22"/>
        </w:rPr>
      </w:pPr>
      <w:r w:rsidRPr="0013350C">
        <w:rPr>
          <w:b/>
          <w:bCs/>
          <w:sz w:val="22"/>
          <w:szCs w:val="22"/>
        </w:rPr>
        <w:t xml:space="preserve">Oświadczenie </w:t>
      </w:r>
      <w:r w:rsidRPr="0013350C">
        <w:rPr>
          <w:b/>
          <w:sz w:val="22"/>
          <w:szCs w:val="22"/>
        </w:rPr>
        <w:t xml:space="preserve">musi być opatrzone kwalifikowanym podpisem elektronicznym, podpisem zaufanym lub osobistym przez </w:t>
      </w:r>
      <w:r w:rsidR="00CF3388" w:rsidRPr="0013350C">
        <w:rPr>
          <w:b/>
          <w:bCs/>
          <w:sz w:val="22"/>
          <w:szCs w:val="22"/>
        </w:rPr>
        <w:t>osobę/y uprawnione do reprezentowania podmiotu udostępniającego zasoby</w:t>
      </w:r>
    </w:p>
    <w:p w14:paraId="702FA5F1" w14:textId="412F6141" w:rsidR="00833439" w:rsidRPr="0013350C" w:rsidRDefault="00833439">
      <w:pPr>
        <w:rPr>
          <w:b/>
          <w:bCs/>
          <w:sz w:val="22"/>
          <w:szCs w:val="22"/>
        </w:rPr>
      </w:pPr>
      <w:r w:rsidRPr="0013350C">
        <w:rPr>
          <w:b/>
          <w:bCs/>
          <w:sz w:val="22"/>
          <w:szCs w:val="22"/>
        </w:rPr>
        <w:br w:type="page"/>
      </w:r>
    </w:p>
    <w:p w14:paraId="53AB8986" w14:textId="5C2113FB" w:rsidR="00CE7236" w:rsidRPr="0013350C" w:rsidRDefault="00CE7236" w:rsidP="00CE7236">
      <w:pPr>
        <w:pageBreakBefore/>
        <w:jc w:val="right"/>
      </w:pPr>
      <w:r w:rsidRPr="0013350C">
        <w:lastRenderedPageBreak/>
        <w:t xml:space="preserve">Załącznik nr 3* do Rozdziału II </w:t>
      </w:r>
      <w:r w:rsidRPr="0013350C">
        <w:rPr>
          <w:sz w:val="22"/>
          <w:szCs w:val="22"/>
        </w:rPr>
        <w:t xml:space="preserve">SWZ </w:t>
      </w:r>
    </w:p>
    <w:p w14:paraId="602ECEEE" w14:textId="77777777" w:rsidR="00CE7236" w:rsidRPr="0013350C" w:rsidRDefault="00CE7236" w:rsidP="00CE7236">
      <w:pPr>
        <w:jc w:val="right"/>
      </w:pPr>
      <w:r w:rsidRPr="0013350C">
        <w:rPr>
          <w:b/>
        </w:rPr>
        <w:t>*) jeśli dotyczy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C548F8" w:rsidRPr="0013350C" w14:paraId="64237566" w14:textId="77777777" w:rsidTr="0062517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C55E31" w14:textId="77777777" w:rsidR="00CE7236" w:rsidRPr="0013350C" w:rsidRDefault="00CE7236" w:rsidP="0062517E">
            <w:pPr>
              <w:spacing w:before="120" w:after="120"/>
              <w:jc w:val="center"/>
            </w:pPr>
            <w:r w:rsidRPr="0013350C">
              <w:rPr>
                <w:b/>
                <w:bCs/>
              </w:rPr>
              <w:t>OŚWIADCZENIE PODMIOTU UDOSTĘPNIAJĄCEGO ZASOBY</w:t>
            </w:r>
          </w:p>
          <w:p w14:paraId="74BB86EB" w14:textId="77777777" w:rsidR="00CE7236" w:rsidRPr="0013350C" w:rsidRDefault="00CE7236" w:rsidP="0062517E">
            <w:pPr>
              <w:spacing w:before="120" w:after="120"/>
              <w:jc w:val="center"/>
            </w:pPr>
            <w:r w:rsidRPr="0013350C">
              <w:rPr>
                <w:b/>
                <w:bCs/>
                <w:i/>
                <w:iCs/>
                <w:sz w:val="20"/>
                <w:szCs w:val="20"/>
              </w:rPr>
              <w:t>składane na podstawie 125 ust. 5 ustawy z dnia 11 września 2019 r. Prawo zamówień publicznych</w:t>
            </w:r>
            <w:r w:rsidRPr="0013350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933CECB" w14:textId="77777777" w:rsidR="00CE7236" w:rsidRPr="0013350C" w:rsidRDefault="00CE7236" w:rsidP="0062517E">
            <w:pPr>
              <w:jc w:val="center"/>
            </w:pPr>
            <w:r w:rsidRPr="0013350C">
              <w:rPr>
                <w:b/>
              </w:rPr>
              <w:t>dotyczące przesłanek wykluczenia z postępowania</w:t>
            </w:r>
            <w:r w:rsidRPr="0013350C">
              <w:rPr>
                <w:bCs/>
              </w:rPr>
              <w:t xml:space="preserve"> </w:t>
            </w:r>
            <w:r w:rsidRPr="0013350C">
              <w:rPr>
                <w:b/>
              </w:rPr>
              <w:t>oraz spełniania warunków udziału w postępowaniu</w:t>
            </w:r>
          </w:p>
          <w:p w14:paraId="33913177" w14:textId="77777777" w:rsidR="00CE7236" w:rsidRPr="0013350C" w:rsidRDefault="00CE7236" w:rsidP="0062517E">
            <w:pPr>
              <w:jc w:val="center"/>
              <w:rPr>
                <w:bCs/>
              </w:rPr>
            </w:pPr>
          </w:p>
        </w:tc>
      </w:tr>
    </w:tbl>
    <w:p w14:paraId="3F5BBBB9" w14:textId="77777777" w:rsidR="00CE7236" w:rsidRPr="0013350C" w:rsidRDefault="00CE7236" w:rsidP="00CE7236">
      <w:pPr>
        <w:jc w:val="both"/>
        <w:rPr>
          <w:b/>
          <w:bCs/>
        </w:rPr>
      </w:pPr>
    </w:p>
    <w:p w14:paraId="3D3D70BD" w14:textId="20328F4C" w:rsidR="00CE7236" w:rsidRPr="0013350C" w:rsidRDefault="00CE7236" w:rsidP="00CE7236">
      <w:pPr>
        <w:jc w:val="both"/>
      </w:pPr>
      <w:r w:rsidRPr="0013350C">
        <w:t>Ja……………………….…………………………………….……………………………………………….…………………………………………………………………….....………………………..</w:t>
      </w:r>
    </w:p>
    <w:p w14:paraId="791AD5E7" w14:textId="77777777" w:rsidR="00CE7236" w:rsidRPr="0013350C" w:rsidRDefault="00CE7236" w:rsidP="00CE7236">
      <w:pPr>
        <w:jc w:val="center"/>
      </w:pPr>
      <w:r w:rsidRPr="0013350C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158CF78E" w14:textId="77777777" w:rsidR="00CE7236" w:rsidRPr="0013350C" w:rsidRDefault="00CE7236" w:rsidP="00CE7236">
      <w:pPr>
        <w:jc w:val="both"/>
      </w:pPr>
      <w:r w:rsidRPr="0013350C">
        <w:t xml:space="preserve">działając w imieniu i na rzecz………………………………..………………………………………… </w:t>
      </w:r>
    </w:p>
    <w:p w14:paraId="5C01C725" w14:textId="7C0862AA" w:rsidR="00CE7236" w:rsidRPr="0013350C" w:rsidRDefault="00CE7236" w:rsidP="00CE7236">
      <w:pPr>
        <w:jc w:val="both"/>
      </w:pPr>
      <w:r w:rsidRPr="0013350C">
        <w:t>……………….………………………………………………………...……………………………….</w:t>
      </w:r>
    </w:p>
    <w:p w14:paraId="4B41B7FF" w14:textId="77777777" w:rsidR="00CE7236" w:rsidRPr="0013350C" w:rsidRDefault="00CE7236" w:rsidP="00CE7236">
      <w:pPr>
        <w:jc w:val="center"/>
      </w:pPr>
      <w:r w:rsidRPr="0013350C">
        <w:rPr>
          <w:i/>
          <w:sz w:val="20"/>
          <w:szCs w:val="20"/>
        </w:rPr>
        <w:t>(nazwa Podmiotu)</w:t>
      </w:r>
    </w:p>
    <w:p w14:paraId="333C9E82" w14:textId="77777777" w:rsidR="00CE7236" w:rsidRPr="0013350C" w:rsidRDefault="00CE7236" w:rsidP="00CE7236">
      <w:pPr>
        <w:jc w:val="center"/>
        <w:rPr>
          <w:i/>
          <w:sz w:val="16"/>
          <w:szCs w:val="16"/>
        </w:rPr>
      </w:pPr>
    </w:p>
    <w:p w14:paraId="3799B825" w14:textId="77777777" w:rsidR="00CE7236" w:rsidRPr="0013350C" w:rsidRDefault="00CE7236" w:rsidP="00CE7236">
      <w:pPr>
        <w:jc w:val="both"/>
      </w:pPr>
      <w:r w:rsidRPr="0013350C">
        <w:t>oświadczam, że:</w:t>
      </w:r>
    </w:p>
    <w:p w14:paraId="1F3A31E5" w14:textId="77777777" w:rsidR="00CE7236" w:rsidRPr="0013350C" w:rsidRDefault="00CE7236" w:rsidP="000C284A">
      <w:pPr>
        <w:numPr>
          <w:ilvl w:val="0"/>
          <w:numId w:val="35"/>
        </w:numPr>
        <w:suppressAutoHyphens/>
        <w:autoSpaceDE w:val="0"/>
        <w:spacing w:before="240" w:line="276" w:lineRule="auto"/>
        <w:ind w:left="426" w:hanging="437"/>
        <w:jc w:val="both"/>
      </w:pPr>
      <w:r w:rsidRPr="0013350C">
        <w:t xml:space="preserve">spełniam warunki udziału w postępowaniu określone przez Zamawiającego w SWZ, </w:t>
      </w:r>
      <w:r w:rsidRPr="0013350C">
        <w:br/>
        <w:t>w zakresie jakim udostępniam swoje zasoby Wykonawcy: ………………………………...…. (wskazać nazwę Wykonawcy, któremu podmiot udostępnia swoje zasoby);</w:t>
      </w:r>
    </w:p>
    <w:p w14:paraId="1698D87D" w14:textId="151B1C8E" w:rsidR="00CE7236" w:rsidRDefault="00CE7236" w:rsidP="000C284A">
      <w:pPr>
        <w:numPr>
          <w:ilvl w:val="0"/>
          <w:numId w:val="35"/>
        </w:numPr>
        <w:suppressAutoHyphens/>
        <w:autoSpaceDE w:val="0"/>
        <w:spacing w:before="240" w:line="276" w:lineRule="auto"/>
        <w:ind w:left="426" w:hanging="437"/>
        <w:jc w:val="both"/>
      </w:pPr>
      <w:r w:rsidRPr="0013350C">
        <w:t>nie podlegam wykluczeniu z postępowania na podstawie art. 108 ust. 1</w:t>
      </w:r>
      <w:r w:rsidR="0013350C">
        <w:t xml:space="preserve"> oraz art. 109 ust, 1 pkt 4</w:t>
      </w:r>
      <w:r w:rsidRPr="0013350C">
        <w:t xml:space="preserve"> ustawy </w:t>
      </w:r>
      <w:proofErr w:type="spellStart"/>
      <w:r w:rsidRPr="0013350C">
        <w:t>Pzp</w:t>
      </w:r>
      <w:proofErr w:type="spellEnd"/>
      <w:r w:rsidRPr="0013350C">
        <w:t>.</w:t>
      </w:r>
    </w:p>
    <w:p w14:paraId="16197DAF" w14:textId="77777777" w:rsidR="00CD4BF5" w:rsidRPr="00A813C9" w:rsidRDefault="00CD4BF5" w:rsidP="00CD4BF5">
      <w:pPr>
        <w:numPr>
          <w:ilvl w:val="0"/>
          <w:numId w:val="35"/>
        </w:numPr>
        <w:tabs>
          <w:tab w:val="clear" w:pos="0"/>
          <w:tab w:val="num" w:pos="-141"/>
        </w:tabs>
        <w:spacing w:line="276" w:lineRule="auto"/>
        <w:ind w:left="426" w:hanging="426"/>
        <w:jc w:val="both"/>
        <w:outlineLvl w:val="0"/>
      </w:pPr>
      <w:r w:rsidRPr="00A813C9">
        <w:t xml:space="preserve">Oświadczam, </w:t>
      </w:r>
      <w:r w:rsidRPr="00A813C9">
        <w:rPr>
          <w:color w:val="000000" w:themeColor="text1"/>
        </w:rPr>
        <w:t>że nie zachodzą w stosunku do mnie przesłanki wykluczenia z postępowania na podstawie art.  7 ust. 1 ustawy z dnia 13 kwietnia 2022 r.</w:t>
      </w:r>
      <w:r w:rsidRPr="00A813C9">
        <w:rPr>
          <w:i/>
          <w:iCs/>
          <w:color w:val="000000" w:themeColor="text1"/>
        </w:rPr>
        <w:t xml:space="preserve"> </w:t>
      </w:r>
      <w:r w:rsidRPr="00A813C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Pr="00A813C9">
        <w:rPr>
          <w:i/>
          <w:iCs/>
          <w:color w:val="000000" w:themeColor="text1"/>
        </w:rPr>
        <w:t xml:space="preserve"> (Dz. U. poz. 835)</w:t>
      </w:r>
      <w:r>
        <w:rPr>
          <w:rStyle w:val="Odwoanieprzypisudolnego"/>
          <w:i/>
          <w:iCs/>
          <w:color w:val="000000" w:themeColor="text1"/>
        </w:rPr>
        <w:footnoteReference w:id="3"/>
      </w:r>
    </w:p>
    <w:p w14:paraId="05F6CE3A" w14:textId="77777777" w:rsidR="0013350C" w:rsidRPr="00CD4BF5" w:rsidRDefault="0013350C" w:rsidP="00CD4BF5">
      <w:pPr>
        <w:numPr>
          <w:ilvl w:val="0"/>
          <w:numId w:val="35"/>
        </w:numPr>
        <w:suppressAutoHyphens/>
        <w:autoSpaceDE w:val="0"/>
        <w:spacing w:before="240" w:line="276" w:lineRule="auto"/>
        <w:ind w:left="426" w:hanging="437"/>
        <w:jc w:val="both"/>
      </w:pPr>
      <w:r w:rsidRPr="00CD4BF5">
        <w:rPr>
          <w:rFonts w:eastAsia="Calibri"/>
          <w:sz w:val="22"/>
          <w:szCs w:val="20"/>
          <w:lang w:eastAsia="en-US"/>
        </w:rPr>
        <w:t xml:space="preserve">Oświadczam, że zachodzą w stosunku do mnie podstawy wykluczenia z postępowania na podstawie art……..ustawy </w:t>
      </w:r>
      <w:proofErr w:type="spellStart"/>
      <w:r w:rsidRPr="00CD4BF5">
        <w:rPr>
          <w:rFonts w:eastAsia="Calibri"/>
          <w:sz w:val="22"/>
          <w:szCs w:val="20"/>
          <w:lang w:eastAsia="en-US"/>
        </w:rPr>
        <w:t>Pzp</w:t>
      </w:r>
      <w:proofErr w:type="spellEnd"/>
      <w:r w:rsidRPr="00CD4BF5">
        <w:rPr>
          <w:rFonts w:eastAsia="Calibri"/>
          <w:sz w:val="22"/>
          <w:szCs w:val="20"/>
          <w:lang w:eastAsia="en-US"/>
        </w:rPr>
        <w:t xml:space="preserve"> ((podać mającą zastosowanie podstawę wykluczenia spośród wymienionych w art. 108 ust. 1 pkt 1, 2, 5 lub art 109 ust. 1 pkt 4 ustawy </w:t>
      </w:r>
      <w:proofErr w:type="spellStart"/>
      <w:r w:rsidRPr="00CD4BF5">
        <w:rPr>
          <w:rFonts w:eastAsia="Calibri"/>
          <w:sz w:val="22"/>
          <w:szCs w:val="20"/>
          <w:lang w:eastAsia="en-US"/>
        </w:rPr>
        <w:t>Pzp</w:t>
      </w:r>
      <w:proofErr w:type="spellEnd"/>
      <w:r w:rsidRPr="00CD4BF5">
        <w:rPr>
          <w:rFonts w:eastAsia="Calibri"/>
          <w:sz w:val="22"/>
          <w:szCs w:val="20"/>
          <w:lang w:eastAsia="en-US"/>
        </w:rPr>
        <w:t xml:space="preserve">). Jednocześnie oświadczam, że w związku z ww. okolicznością, na podstawie art. 110 ust. 2 ustawy </w:t>
      </w:r>
      <w:proofErr w:type="spellStart"/>
      <w:r w:rsidRPr="00CD4BF5">
        <w:rPr>
          <w:rFonts w:eastAsia="Calibri"/>
          <w:sz w:val="22"/>
          <w:szCs w:val="20"/>
          <w:lang w:eastAsia="en-US"/>
        </w:rPr>
        <w:t>Pzp</w:t>
      </w:r>
      <w:proofErr w:type="spellEnd"/>
      <w:r w:rsidRPr="00CD4BF5">
        <w:rPr>
          <w:rFonts w:eastAsia="Calibri"/>
          <w:sz w:val="22"/>
          <w:szCs w:val="20"/>
          <w:lang w:eastAsia="en-US"/>
        </w:rPr>
        <w:t xml:space="preserve"> podjąłem następujące środki naprawcze:…………………………</w:t>
      </w:r>
    </w:p>
    <w:p w14:paraId="2B086E65" w14:textId="77777777" w:rsidR="00CE7236" w:rsidRPr="0013350C" w:rsidRDefault="00CE7236" w:rsidP="00CE7236">
      <w:pPr>
        <w:jc w:val="both"/>
      </w:pPr>
    </w:p>
    <w:p w14:paraId="7D7FE258" w14:textId="77777777" w:rsidR="00CE7236" w:rsidRPr="0013350C" w:rsidRDefault="00CE7236" w:rsidP="00CE7236">
      <w:pPr>
        <w:jc w:val="both"/>
        <w:rPr>
          <w:strike/>
        </w:rPr>
      </w:pPr>
    </w:p>
    <w:p w14:paraId="2E1B3904" w14:textId="77777777" w:rsidR="00CE7236" w:rsidRPr="0013350C" w:rsidRDefault="00CE7236" w:rsidP="00CE7236">
      <w:pPr>
        <w:jc w:val="center"/>
      </w:pPr>
      <w:r w:rsidRPr="0013350C">
        <w:rPr>
          <w:b/>
          <w:bCs/>
        </w:rPr>
        <w:t>Formularz musi być opatrzony kwalifikowanym podpisem elektronicznym, podpisem zaufanym lub osobistym przez osobę/y uprawnione do reprezentowania podmiotu udostępniającego zasoby.</w:t>
      </w:r>
    </w:p>
    <w:p w14:paraId="0A852976" w14:textId="77777777" w:rsidR="00CE7236" w:rsidRPr="00C548F8" w:rsidRDefault="00CE7236">
      <w:pPr>
        <w:rPr>
          <w:color w:val="FF0000"/>
        </w:rPr>
      </w:pPr>
      <w:r w:rsidRPr="00C548F8">
        <w:rPr>
          <w:color w:val="FF0000"/>
        </w:rPr>
        <w:br w:type="page"/>
      </w:r>
    </w:p>
    <w:p w14:paraId="0E364DE0" w14:textId="77777777" w:rsidR="00CE7236" w:rsidRPr="0013350C" w:rsidRDefault="00CE7236" w:rsidP="00CE7236">
      <w:pPr>
        <w:pageBreakBefore/>
        <w:jc w:val="right"/>
      </w:pPr>
      <w:bookmarkStart w:id="8" w:name="_Hlk74658904"/>
      <w:r w:rsidRPr="0013350C">
        <w:lastRenderedPageBreak/>
        <w:t>Załącznik nr 4</w:t>
      </w:r>
      <w:r w:rsidRPr="0013350C">
        <w:rPr>
          <w:vertAlign w:val="superscript"/>
        </w:rPr>
        <w:t>*)</w:t>
      </w:r>
      <w:r w:rsidRPr="0013350C">
        <w:t xml:space="preserve"> do Rozdziału II SWZ</w:t>
      </w:r>
    </w:p>
    <w:p w14:paraId="545638FB" w14:textId="77777777" w:rsidR="00CE7236" w:rsidRPr="0013350C" w:rsidRDefault="00CE7236" w:rsidP="00CE7236">
      <w:pPr>
        <w:jc w:val="right"/>
      </w:pPr>
      <w:r w:rsidRPr="0013350C">
        <w:rPr>
          <w:b/>
        </w:rPr>
        <w:t>*) jeśli dotyczy</w:t>
      </w:r>
    </w:p>
    <w:p w14:paraId="0AD4CE47" w14:textId="77777777" w:rsidR="00CE7236" w:rsidRPr="0013350C" w:rsidRDefault="00CE7236" w:rsidP="00CE7236">
      <w:pPr>
        <w:jc w:val="right"/>
        <w:rPr>
          <w:b/>
        </w:rPr>
      </w:pPr>
    </w:p>
    <w:p w14:paraId="20FA2C26" w14:textId="77777777" w:rsidR="00CE7236" w:rsidRPr="0013350C" w:rsidRDefault="00CE7236" w:rsidP="00CE7236">
      <w:pPr>
        <w:ind w:right="746"/>
        <w:jc w:val="center"/>
        <w:rPr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C548F8" w:rsidRPr="0013350C" w14:paraId="48D452E8" w14:textId="77777777" w:rsidTr="0062517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7C63AE" w14:textId="54649AB4" w:rsidR="00CE7236" w:rsidRPr="0013350C" w:rsidRDefault="00CE7236" w:rsidP="0062517E">
            <w:pPr>
              <w:spacing w:before="120"/>
              <w:jc w:val="center"/>
            </w:pPr>
            <w:bookmarkStart w:id="9" w:name="_Hlk84404321"/>
            <w:r w:rsidRPr="0013350C">
              <w:rPr>
                <w:b/>
                <w:bCs/>
              </w:rPr>
              <w:t xml:space="preserve">OŚWIADCZENIE WYKONAWCÓW WSPÓLNIE UBIEGAJĄCYCH SIĘ O UDZIELENIE ZAMÓWIENIA W ZAKRESIE WYKONANIA </w:t>
            </w:r>
            <w:r w:rsidR="00074F81" w:rsidRPr="0013350C">
              <w:rPr>
                <w:b/>
                <w:bCs/>
              </w:rPr>
              <w:t>USŁUG</w:t>
            </w:r>
            <w:r w:rsidRPr="0013350C">
              <w:rPr>
                <w:b/>
                <w:bCs/>
              </w:rPr>
              <w:t xml:space="preserve"> PRZEZ POSZCZEGÓLNYCH WYKONAWCÓW</w:t>
            </w:r>
          </w:p>
          <w:p w14:paraId="1708D4B1" w14:textId="77777777" w:rsidR="00CE7236" w:rsidRPr="0013350C" w:rsidRDefault="00CE7236" w:rsidP="0062517E">
            <w:pPr>
              <w:spacing w:after="120"/>
              <w:jc w:val="center"/>
            </w:pPr>
            <w:r w:rsidRPr="0013350C">
              <w:rPr>
                <w:bCs/>
              </w:rPr>
              <w:t>(</w:t>
            </w:r>
            <w:r w:rsidRPr="0013350C">
              <w:rPr>
                <w:bCs/>
                <w:i/>
              </w:rPr>
              <w:t>na podstawie art. 117 ust. 4 ustawy Prawo zamówień publicznych</w:t>
            </w:r>
            <w:r w:rsidRPr="0013350C">
              <w:rPr>
                <w:bCs/>
              </w:rPr>
              <w:t>)</w:t>
            </w:r>
          </w:p>
        </w:tc>
      </w:tr>
      <w:bookmarkEnd w:id="9"/>
    </w:tbl>
    <w:p w14:paraId="147D687F" w14:textId="77777777" w:rsidR="00CE7236" w:rsidRPr="0013350C" w:rsidRDefault="00CE7236" w:rsidP="00CE7236">
      <w:pPr>
        <w:rPr>
          <w:b/>
          <w:bCs/>
        </w:rPr>
      </w:pPr>
    </w:p>
    <w:p w14:paraId="2A1E9E4A" w14:textId="77777777" w:rsidR="00CE7236" w:rsidRPr="0013350C" w:rsidRDefault="00CE7236" w:rsidP="00CE7236">
      <w:pPr>
        <w:shd w:val="clear" w:color="auto" w:fill="FFFFFF"/>
        <w:jc w:val="both"/>
        <w:rPr>
          <w:b/>
          <w:bCs/>
        </w:rPr>
      </w:pPr>
    </w:p>
    <w:p w14:paraId="73AB41AA" w14:textId="77777777" w:rsidR="00CE7236" w:rsidRPr="0013350C" w:rsidRDefault="00CE7236" w:rsidP="00CE7236">
      <w:pPr>
        <w:shd w:val="clear" w:color="auto" w:fill="FFFFFF"/>
        <w:jc w:val="both"/>
        <w:rPr>
          <w:b/>
          <w:bCs/>
        </w:rPr>
      </w:pPr>
    </w:p>
    <w:p w14:paraId="0C030D39" w14:textId="77777777" w:rsidR="00CE7236" w:rsidRPr="0013350C" w:rsidRDefault="00CE7236" w:rsidP="00CE7236">
      <w:pPr>
        <w:shd w:val="clear" w:color="auto" w:fill="FFFFFF"/>
        <w:jc w:val="both"/>
      </w:pPr>
      <w:r w:rsidRPr="0013350C">
        <w:t>Ja, niżej podpisany:</w:t>
      </w:r>
    </w:p>
    <w:p w14:paraId="6C1EFDED" w14:textId="77777777" w:rsidR="00CE7236" w:rsidRPr="0013350C" w:rsidRDefault="00CE7236" w:rsidP="00CE7236">
      <w:pPr>
        <w:shd w:val="clear" w:color="auto" w:fill="FFFFFF"/>
        <w:jc w:val="both"/>
      </w:pPr>
      <w:r w:rsidRPr="0013350C">
        <w:t xml:space="preserve"> ……………………………………………………………………………………………………….</w:t>
      </w:r>
    </w:p>
    <w:p w14:paraId="7C004C1A" w14:textId="77777777" w:rsidR="00CE7236" w:rsidRPr="0013350C" w:rsidRDefault="00CE7236" w:rsidP="00CE7236">
      <w:pPr>
        <w:shd w:val="clear" w:color="auto" w:fill="FFFFFF"/>
        <w:jc w:val="both"/>
      </w:pPr>
      <w:r w:rsidRPr="0013350C">
        <w:rPr>
          <w:i/>
          <w:iCs/>
          <w:sz w:val="22"/>
          <w:szCs w:val="22"/>
        </w:rPr>
        <w:t>(imię i nazwisko osoby upoważnionej do reprezentowania Podmiotu)</w:t>
      </w:r>
    </w:p>
    <w:p w14:paraId="32748DF0" w14:textId="77777777" w:rsidR="00CE7236" w:rsidRPr="0013350C" w:rsidRDefault="00CE7236" w:rsidP="00CE7236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3C75F9D8" w14:textId="77777777" w:rsidR="00CE7236" w:rsidRPr="0013350C" w:rsidRDefault="00CE7236" w:rsidP="00CE7236">
      <w:pPr>
        <w:shd w:val="clear" w:color="auto" w:fill="FFFFFF"/>
        <w:jc w:val="both"/>
      </w:pPr>
      <w:r w:rsidRPr="0013350C">
        <w:t>biorąc udział w postępowaniu wspólnie z:</w:t>
      </w:r>
    </w:p>
    <w:p w14:paraId="14FE9C27" w14:textId="77777777" w:rsidR="00CE7236" w:rsidRPr="0013350C" w:rsidRDefault="00CE7236" w:rsidP="00CE7236">
      <w:pPr>
        <w:shd w:val="clear" w:color="auto" w:fill="FFFFFF"/>
        <w:jc w:val="both"/>
      </w:pPr>
      <w:r w:rsidRPr="0013350C">
        <w:t>………………………………………………………………………………………………………..</w:t>
      </w:r>
    </w:p>
    <w:p w14:paraId="06B93EFE" w14:textId="77777777" w:rsidR="00CE7236" w:rsidRPr="0013350C" w:rsidRDefault="00CE7236" w:rsidP="00CE7236">
      <w:pPr>
        <w:shd w:val="clear" w:color="auto" w:fill="FFFFFF"/>
        <w:jc w:val="both"/>
      </w:pPr>
      <w:r w:rsidRPr="0013350C">
        <w:rPr>
          <w:i/>
          <w:iCs/>
          <w:sz w:val="22"/>
          <w:szCs w:val="22"/>
        </w:rPr>
        <w:t>(nazwa Podmiotu)</w:t>
      </w:r>
    </w:p>
    <w:p w14:paraId="0BB239F1" w14:textId="77777777" w:rsidR="00CE7236" w:rsidRPr="0013350C" w:rsidRDefault="00CE7236" w:rsidP="00CE7236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4F6597B5" w14:textId="3F577ADD" w:rsidR="00CE7236" w:rsidRPr="0013350C" w:rsidRDefault="00CE7236" w:rsidP="0013350C">
      <w:pPr>
        <w:jc w:val="both"/>
        <w:rPr>
          <w:b/>
          <w:bCs/>
          <w:sz w:val="22"/>
          <w:szCs w:val="22"/>
        </w:rPr>
      </w:pPr>
      <w:r w:rsidRPr="0013350C">
        <w:t xml:space="preserve">oświadczam, że w postępowaniu pn.: </w:t>
      </w:r>
      <w:r w:rsidR="00A813C9" w:rsidRPr="0013350C">
        <w:rPr>
          <w:b/>
          <w:sz w:val="22"/>
          <w:szCs w:val="22"/>
        </w:rPr>
        <w:t>„</w:t>
      </w:r>
      <w:r w:rsidR="00A813C9" w:rsidRPr="0013350C">
        <w:rPr>
          <w:b/>
        </w:rPr>
        <w:t xml:space="preserve">Wykonanie usługi ubezpieczenia pojazdów mechanicznych używanych </w:t>
      </w:r>
      <w:r w:rsidR="00A813C9">
        <w:rPr>
          <w:b/>
        </w:rPr>
        <w:t xml:space="preserve">na Wydziale Samochodów i Maszyn Roboczych </w:t>
      </w:r>
      <w:r w:rsidR="00A813C9" w:rsidRPr="0013350C">
        <w:rPr>
          <w:b/>
        </w:rPr>
        <w:t xml:space="preserve"> w zakresie OC, AC, Assistance i NNW (na rok)</w:t>
      </w:r>
      <w:r w:rsidR="00A813C9">
        <w:rPr>
          <w:b/>
          <w:sz w:val="22"/>
          <w:szCs w:val="22"/>
        </w:rPr>
        <w:t>”</w:t>
      </w:r>
      <w:r w:rsidRPr="0013350C">
        <w:t>:</w:t>
      </w:r>
    </w:p>
    <w:p w14:paraId="0779EDB3" w14:textId="77777777" w:rsidR="00CE7236" w:rsidRPr="0013350C" w:rsidRDefault="00CE7236" w:rsidP="000C284A">
      <w:pPr>
        <w:numPr>
          <w:ilvl w:val="0"/>
          <w:numId w:val="36"/>
        </w:numPr>
        <w:shd w:val="clear" w:color="auto" w:fill="FFFFFF"/>
        <w:suppressAutoHyphens/>
        <w:autoSpaceDE w:val="0"/>
        <w:spacing w:before="120"/>
        <w:jc w:val="both"/>
      </w:pPr>
      <w:r w:rsidRPr="0013350C">
        <w:t xml:space="preserve">Wykonawca …………………………………………………………… </w:t>
      </w:r>
      <w:r w:rsidRPr="0013350C">
        <w:rPr>
          <w:i/>
          <w:iCs/>
          <w:sz w:val="22"/>
          <w:szCs w:val="22"/>
        </w:rPr>
        <w:t>(wpisać nazwę i adres)</w:t>
      </w:r>
      <w:r w:rsidRPr="0013350C">
        <w:rPr>
          <w:sz w:val="22"/>
          <w:szCs w:val="22"/>
        </w:rPr>
        <w:t xml:space="preserve"> </w:t>
      </w:r>
      <w:r w:rsidRPr="0013350C">
        <w:t>zrealizuje następujący zakres zamówienia: …………………………………………………….</w:t>
      </w:r>
    </w:p>
    <w:p w14:paraId="6BA09190" w14:textId="77777777" w:rsidR="00CE7236" w:rsidRPr="0013350C" w:rsidRDefault="00CE7236" w:rsidP="000C284A">
      <w:pPr>
        <w:numPr>
          <w:ilvl w:val="0"/>
          <w:numId w:val="36"/>
        </w:numPr>
        <w:shd w:val="clear" w:color="auto" w:fill="FFFFFF"/>
        <w:suppressAutoHyphens/>
        <w:autoSpaceDE w:val="0"/>
        <w:spacing w:before="120"/>
        <w:jc w:val="both"/>
      </w:pPr>
      <w:r w:rsidRPr="0013350C">
        <w:t xml:space="preserve">Wykonawca …………………………………………………………… </w:t>
      </w:r>
      <w:r w:rsidRPr="0013350C">
        <w:rPr>
          <w:i/>
          <w:iCs/>
          <w:sz w:val="22"/>
          <w:szCs w:val="22"/>
        </w:rPr>
        <w:t>(wpisać nazwę i adres)</w:t>
      </w:r>
      <w:r w:rsidRPr="0013350C">
        <w:rPr>
          <w:sz w:val="22"/>
          <w:szCs w:val="22"/>
        </w:rPr>
        <w:t xml:space="preserve"> </w:t>
      </w:r>
      <w:r w:rsidRPr="0013350C">
        <w:t>zrealizuje następujący zakres zamówienia: …………………………………………………….</w:t>
      </w:r>
    </w:p>
    <w:p w14:paraId="09FD4198" w14:textId="77777777" w:rsidR="00CE7236" w:rsidRPr="0013350C" w:rsidRDefault="00CE7236" w:rsidP="000C284A">
      <w:pPr>
        <w:numPr>
          <w:ilvl w:val="0"/>
          <w:numId w:val="36"/>
        </w:numPr>
        <w:shd w:val="clear" w:color="auto" w:fill="FFFFFF"/>
        <w:suppressAutoHyphens/>
        <w:autoSpaceDE w:val="0"/>
        <w:spacing w:before="120"/>
        <w:jc w:val="both"/>
      </w:pPr>
      <w:r w:rsidRPr="0013350C">
        <w:t xml:space="preserve">Wykonawca …………………………………………………………… </w:t>
      </w:r>
      <w:r w:rsidRPr="0013350C">
        <w:rPr>
          <w:i/>
          <w:iCs/>
          <w:sz w:val="22"/>
          <w:szCs w:val="22"/>
        </w:rPr>
        <w:t>(wpisać nazwę i adres)</w:t>
      </w:r>
      <w:r w:rsidRPr="0013350C">
        <w:rPr>
          <w:sz w:val="22"/>
          <w:szCs w:val="22"/>
        </w:rPr>
        <w:t xml:space="preserve"> </w:t>
      </w:r>
      <w:r w:rsidRPr="0013350C">
        <w:t>zrealizuje następujący zakres zamówienia: …………………………………………………….</w:t>
      </w:r>
    </w:p>
    <w:p w14:paraId="53CA167F" w14:textId="77777777" w:rsidR="00CE7236" w:rsidRPr="0013350C" w:rsidRDefault="00CE7236" w:rsidP="00CE7236">
      <w:pPr>
        <w:shd w:val="clear" w:color="auto" w:fill="FFFFFF"/>
        <w:jc w:val="both"/>
      </w:pPr>
    </w:p>
    <w:p w14:paraId="0ACDDB69" w14:textId="77777777" w:rsidR="00CE7236" w:rsidRPr="0013350C" w:rsidRDefault="00CE7236" w:rsidP="00CE7236">
      <w:pPr>
        <w:shd w:val="clear" w:color="auto" w:fill="FFFFFF"/>
        <w:jc w:val="right"/>
      </w:pPr>
    </w:p>
    <w:p w14:paraId="1666F362" w14:textId="77777777" w:rsidR="00CE7236" w:rsidRPr="0013350C" w:rsidRDefault="00CE7236" w:rsidP="00CE7236">
      <w:pPr>
        <w:shd w:val="clear" w:color="auto" w:fill="FFFFFF"/>
        <w:jc w:val="right"/>
      </w:pPr>
    </w:p>
    <w:p w14:paraId="0693BED6" w14:textId="77777777" w:rsidR="00CE7236" w:rsidRPr="0013350C" w:rsidRDefault="00CE7236" w:rsidP="00CE7236">
      <w:pPr>
        <w:shd w:val="clear" w:color="auto" w:fill="FFFFFF"/>
        <w:jc w:val="center"/>
        <w:rPr>
          <w:b/>
          <w:bCs/>
        </w:rPr>
      </w:pPr>
      <w:r w:rsidRPr="0013350C">
        <w:rPr>
          <w:b/>
          <w:bCs/>
        </w:rPr>
        <w:t xml:space="preserve">Formularz musi być opatrzony kwalifikowanym podpisem elektronicznym, podpisem zaufanym lub osobistym przez osobę/y uprawnione do reprezentowania Podmiotu </w:t>
      </w:r>
    </w:p>
    <w:p w14:paraId="6D0CCF1D" w14:textId="77777777" w:rsidR="00CE7236" w:rsidRDefault="00CE7236" w:rsidP="00CE7236">
      <w:pPr>
        <w:shd w:val="clear" w:color="auto" w:fill="FFFFFF"/>
        <w:jc w:val="center"/>
        <w:rPr>
          <w:b/>
          <w:bCs/>
          <w:color w:val="FF0000"/>
        </w:rPr>
      </w:pPr>
    </w:p>
    <w:p w14:paraId="4C8719EA" w14:textId="77777777" w:rsidR="002303E8" w:rsidRDefault="002303E8" w:rsidP="00CE7236">
      <w:pPr>
        <w:shd w:val="clear" w:color="auto" w:fill="FFFFFF"/>
        <w:jc w:val="center"/>
        <w:rPr>
          <w:b/>
          <w:bCs/>
          <w:color w:val="FF0000"/>
        </w:rPr>
      </w:pPr>
    </w:p>
    <w:p w14:paraId="2C974E5A" w14:textId="77777777" w:rsidR="002303E8" w:rsidRDefault="002303E8" w:rsidP="00CE7236">
      <w:pPr>
        <w:shd w:val="clear" w:color="auto" w:fill="FFFFFF"/>
        <w:jc w:val="center"/>
        <w:rPr>
          <w:b/>
          <w:bCs/>
          <w:color w:val="FF0000"/>
        </w:rPr>
      </w:pPr>
    </w:p>
    <w:p w14:paraId="43A58E7D" w14:textId="77777777" w:rsidR="002303E8" w:rsidRDefault="002303E8" w:rsidP="00CE7236">
      <w:pPr>
        <w:shd w:val="clear" w:color="auto" w:fill="FFFFFF"/>
        <w:jc w:val="center"/>
        <w:rPr>
          <w:b/>
          <w:bCs/>
          <w:color w:val="FF0000"/>
        </w:rPr>
      </w:pPr>
    </w:p>
    <w:p w14:paraId="4158294D" w14:textId="77777777" w:rsidR="002303E8" w:rsidRDefault="002303E8" w:rsidP="00CE7236">
      <w:pPr>
        <w:shd w:val="clear" w:color="auto" w:fill="FFFFFF"/>
        <w:jc w:val="center"/>
        <w:rPr>
          <w:b/>
          <w:bCs/>
          <w:color w:val="FF0000"/>
        </w:rPr>
      </w:pPr>
    </w:p>
    <w:p w14:paraId="6E354B48" w14:textId="77777777" w:rsidR="002303E8" w:rsidRDefault="002303E8" w:rsidP="00CE7236">
      <w:pPr>
        <w:shd w:val="clear" w:color="auto" w:fill="FFFFFF"/>
        <w:jc w:val="center"/>
        <w:rPr>
          <w:b/>
          <w:bCs/>
          <w:color w:val="FF0000"/>
        </w:rPr>
      </w:pPr>
    </w:p>
    <w:p w14:paraId="0D9600F8" w14:textId="77777777" w:rsidR="002303E8" w:rsidRDefault="002303E8" w:rsidP="00CE7236">
      <w:pPr>
        <w:shd w:val="clear" w:color="auto" w:fill="FFFFFF"/>
        <w:jc w:val="center"/>
        <w:rPr>
          <w:b/>
          <w:bCs/>
          <w:color w:val="FF0000"/>
        </w:rPr>
      </w:pPr>
    </w:p>
    <w:p w14:paraId="4EAFEEA7" w14:textId="77777777" w:rsidR="002303E8" w:rsidRDefault="002303E8" w:rsidP="00CE7236">
      <w:pPr>
        <w:shd w:val="clear" w:color="auto" w:fill="FFFFFF"/>
        <w:jc w:val="center"/>
        <w:rPr>
          <w:b/>
          <w:bCs/>
          <w:color w:val="FF0000"/>
        </w:rPr>
      </w:pPr>
    </w:p>
    <w:p w14:paraId="4E635E39" w14:textId="77777777" w:rsidR="002303E8" w:rsidRDefault="002303E8" w:rsidP="00CE7236">
      <w:pPr>
        <w:shd w:val="clear" w:color="auto" w:fill="FFFFFF"/>
        <w:jc w:val="center"/>
        <w:rPr>
          <w:b/>
          <w:bCs/>
          <w:color w:val="FF0000"/>
        </w:rPr>
      </w:pPr>
    </w:p>
    <w:p w14:paraId="55229D94" w14:textId="77777777" w:rsidR="002303E8" w:rsidRDefault="002303E8" w:rsidP="00CE7236">
      <w:pPr>
        <w:shd w:val="clear" w:color="auto" w:fill="FFFFFF"/>
        <w:jc w:val="center"/>
        <w:rPr>
          <w:b/>
          <w:bCs/>
          <w:color w:val="FF0000"/>
        </w:rPr>
      </w:pPr>
    </w:p>
    <w:p w14:paraId="2C040DAF" w14:textId="77777777" w:rsidR="002303E8" w:rsidRDefault="002303E8" w:rsidP="00CE7236">
      <w:pPr>
        <w:shd w:val="clear" w:color="auto" w:fill="FFFFFF"/>
        <w:jc w:val="center"/>
        <w:rPr>
          <w:b/>
          <w:bCs/>
          <w:color w:val="FF0000"/>
        </w:rPr>
      </w:pPr>
    </w:p>
    <w:p w14:paraId="328DC106" w14:textId="77777777" w:rsidR="002303E8" w:rsidRDefault="002303E8" w:rsidP="00CE7236">
      <w:pPr>
        <w:shd w:val="clear" w:color="auto" w:fill="FFFFFF"/>
        <w:jc w:val="center"/>
        <w:rPr>
          <w:b/>
          <w:bCs/>
          <w:color w:val="FF0000"/>
        </w:rPr>
      </w:pPr>
    </w:p>
    <w:p w14:paraId="0332E3D7" w14:textId="77777777" w:rsidR="002303E8" w:rsidRDefault="002303E8" w:rsidP="00CE7236">
      <w:pPr>
        <w:shd w:val="clear" w:color="auto" w:fill="FFFFFF"/>
        <w:jc w:val="center"/>
        <w:rPr>
          <w:b/>
          <w:bCs/>
          <w:color w:val="FF0000"/>
        </w:rPr>
      </w:pPr>
    </w:p>
    <w:p w14:paraId="17DBA02D" w14:textId="77777777" w:rsidR="002303E8" w:rsidRDefault="002303E8" w:rsidP="002303E8">
      <w:pPr>
        <w:spacing w:after="246"/>
        <w:jc w:val="right"/>
      </w:pPr>
      <w:r>
        <w:rPr>
          <w:sz w:val="22"/>
          <w:szCs w:val="22"/>
        </w:rPr>
        <w:lastRenderedPageBreak/>
        <w:t xml:space="preserve">Załącznik nr 5* do Rozdziału II </w:t>
      </w:r>
      <w:r>
        <w:t>SWZ</w:t>
      </w:r>
    </w:p>
    <w:p w14:paraId="5F9CAF0B" w14:textId="77777777" w:rsidR="002303E8" w:rsidRDefault="002303E8" w:rsidP="002303E8">
      <w:pPr>
        <w:ind w:left="5800" w:firstLine="20"/>
        <w:rPr>
          <w:sz w:val="19"/>
          <w:szCs w:val="19"/>
        </w:rPr>
      </w:pPr>
      <w:r>
        <w:rPr>
          <w:b/>
          <w:bCs/>
          <w:sz w:val="19"/>
          <w:szCs w:val="19"/>
        </w:rPr>
        <w:t>Zamawiający:</w:t>
      </w:r>
    </w:p>
    <w:p w14:paraId="18F42AE4" w14:textId="77777777" w:rsidR="002303E8" w:rsidRDefault="002303E8" w:rsidP="002303E8">
      <w:pPr>
        <w:ind w:left="5800" w:firstLine="20"/>
        <w:rPr>
          <w:sz w:val="19"/>
          <w:szCs w:val="19"/>
        </w:rPr>
      </w:pPr>
      <w:r>
        <w:rPr>
          <w:sz w:val="19"/>
          <w:szCs w:val="19"/>
        </w:rPr>
        <w:t xml:space="preserve">Politechnika Warszawska Wydział Samochodów i Maszyn Roboczych  </w:t>
      </w:r>
    </w:p>
    <w:p w14:paraId="6A1E23E6" w14:textId="77777777" w:rsidR="002303E8" w:rsidRDefault="002303E8" w:rsidP="002303E8">
      <w:pPr>
        <w:ind w:left="5800" w:firstLine="20"/>
        <w:rPr>
          <w:sz w:val="19"/>
          <w:szCs w:val="19"/>
        </w:rPr>
      </w:pPr>
      <w:r>
        <w:rPr>
          <w:sz w:val="19"/>
          <w:szCs w:val="19"/>
        </w:rPr>
        <w:t>ul. Narbutta 84</w:t>
      </w:r>
    </w:p>
    <w:p w14:paraId="21541BCD" w14:textId="77777777" w:rsidR="002303E8" w:rsidRDefault="002303E8" w:rsidP="002303E8">
      <w:pPr>
        <w:ind w:left="5800" w:firstLine="20"/>
        <w:rPr>
          <w:sz w:val="19"/>
          <w:szCs w:val="19"/>
        </w:rPr>
      </w:pPr>
      <w:r>
        <w:rPr>
          <w:sz w:val="19"/>
          <w:szCs w:val="19"/>
        </w:rPr>
        <w:t>02-524 Warszawa</w:t>
      </w:r>
    </w:p>
    <w:p w14:paraId="32BB5ADE" w14:textId="77777777" w:rsidR="002303E8" w:rsidRDefault="002303E8" w:rsidP="002303E8">
      <w:pPr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Wykonawca:</w:t>
      </w:r>
    </w:p>
    <w:p w14:paraId="5899D6DB" w14:textId="77777777" w:rsidR="002303E8" w:rsidRDefault="002303E8" w:rsidP="002303E8">
      <w:pPr>
        <w:pStyle w:val="Teksttreci20"/>
        <w:shd w:val="clear" w:color="auto" w:fill="auto"/>
        <w:spacing w:after="0"/>
        <w:jc w:val="both"/>
      </w:pPr>
      <w:r>
        <w:t>(pełna nazwa/firma, adres, w zależności od podmiotu:</w:t>
      </w:r>
    </w:p>
    <w:p w14:paraId="20D47217" w14:textId="77777777" w:rsidR="002303E8" w:rsidRDefault="002303E8" w:rsidP="002303E8">
      <w:pPr>
        <w:pStyle w:val="Teksttreci20"/>
        <w:shd w:val="clear" w:color="auto" w:fill="auto"/>
        <w:spacing w:after="0"/>
        <w:jc w:val="both"/>
      </w:pPr>
      <w:r>
        <w:t>NIP/PESEL, KRS/</w:t>
      </w:r>
      <w:proofErr w:type="spellStart"/>
      <w:r>
        <w:t>CEiDG</w:t>
      </w:r>
      <w:proofErr w:type="spellEnd"/>
      <w:r>
        <w:t>)</w:t>
      </w:r>
    </w:p>
    <w:p w14:paraId="1129B0BA" w14:textId="77777777" w:rsidR="002303E8" w:rsidRDefault="002303E8" w:rsidP="002303E8">
      <w:pPr>
        <w:jc w:val="both"/>
        <w:rPr>
          <w:sz w:val="19"/>
          <w:szCs w:val="19"/>
        </w:rPr>
      </w:pPr>
      <w:r>
        <w:rPr>
          <w:sz w:val="19"/>
          <w:szCs w:val="19"/>
          <w:u w:val="single"/>
        </w:rPr>
        <w:t>reprezentowany przez:</w:t>
      </w:r>
    </w:p>
    <w:p w14:paraId="076D9748" w14:textId="77777777" w:rsidR="002303E8" w:rsidRDefault="002303E8" w:rsidP="002303E8">
      <w:pPr>
        <w:pStyle w:val="Teksttreci20"/>
        <w:shd w:val="clear" w:color="auto" w:fill="auto"/>
        <w:spacing w:after="280"/>
        <w:jc w:val="both"/>
      </w:pPr>
      <w:r>
        <w:t>(imię, nazwisko, stanowisko/podstawa do reprezentacji)</w:t>
      </w:r>
    </w:p>
    <w:p w14:paraId="1251521E" w14:textId="77777777" w:rsidR="002303E8" w:rsidRPr="00867B43" w:rsidRDefault="002303E8" w:rsidP="002303E8">
      <w:pPr>
        <w:pStyle w:val="Akapitzlist"/>
        <w:numPr>
          <w:ilvl w:val="0"/>
          <w:numId w:val="65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</w:rPr>
      </w:pPr>
      <w:r w:rsidRPr="00220808">
        <w:rPr>
          <w:rFonts w:ascii="Times New Roman" w:hAnsi="Times New Roman" w:cs="Times New Roman"/>
          <w:b/>
          <w:highlight w:val="lightGray"/>
        </w:rPr>
        <w:t>Oświadczenie w zakresie aktualności braku podstaw wykluczenia</w:t>
      </w:r>
    </w:p>
    <w:p w14:paraId="54C7FBC6" w14:textId="77777777" w:rsidR="002303E8" w:rsidRDefault="002303E8" w:rsidP="002303E8">
      <w:pPr>
        <w:pStyle w:val="Teksttreci20"/>
        <w:shd w:val="clear" w:color="auto" w:fill="auto"/>
        <w:spacing w:after="280"/>
        <w:jc w:val="both"/>
      </w:pPr>
    </w:p>
    <w:p w14:paraId="1712C196" w14:textId="77777777" w:rsidR="002303E8" w:rsidRPr="002303E8" w:rsidRDefault="002303E8" w:rsidP="002303E8">
      <w:pPr>
        <w:spacing w:line="295" w:lineRule="auto"/>
        <w:jc w:val="both"/>
        <w:rPr>
          <w:sz w:val="20"/>
          <w:szCs w:val="20"/>
        </w:rPr>
      </w:pPr>
      <w:r w:rsidRPr="002303E8">
        <w:rPr>
          <w:sz w:val="20"/>
          <w:szCs w:val="20"/>
        </w:rPr>
        <w:t xml:space="preserve">Na potrzeby postępowania o udzielenie zamówienia publicznego pn. </w:t>
      </w:r>
      <w:r w:rsidRPr="002303E8">
        <w:rPr>
          <w:b/>
          <w:bCs/>
          <w:sz w:val="20"/>
          <w:szCs w:val="20"/>
        </w:rPr>
        <w:t xml:space="preserve">„Wykonanie usługi ubezpieczenia pojazdów mechanicznych używanych na Wydziale Samochodów i Maszyn Roboczych  Politechnice Warszawskiej w zakresie OC, AC, Assistance i NNW (na rok)”, </w:t>
      </w:r>
      <w:r w:rsidRPr="002303E8">
        <w:rPr>
          <w:sz w:val="20"/>
          <w:szCs w:val="20"/>
        </w:rPr>
        <w:t xml:space="preserve">prowadzonego przez </w:t>
      </w:r>
      <w:r w:rsidRPr="002303E8">
        <w:rPr>
          <w:b/>
          <w:bCs/>
          <w:sz w:val="20"/>
          <w:szCs w:val="20"/>
        </w:rPr>
        <w:t>Wydział Samochodów i Maszyn Roboczych PW</w:t>
      </w:r>
      <w:r w:rsidRPr="002303E8">
        <w:rPr>
          <w:sz w:val="20"/>
          <w:szCs w:val="20"/>
        </w:rPr>
        <w:t>, oświadczam, co następuje:</w:t>
      </w:r>
    </w:p>
    <w:p w14:paraId="45994520" w14:textId="77777777" w:rsidR="002303E8" w:rsidRPr="002303E8" w:rsidRDefault="002303E8" w:rsidP="002303E8">
      <w:pPr>
        <w:widowControl w:val="0"/>
        <w:numPr>
          <w:ilvl w:val="0"/>
          <w:numId w:val="66"/>
        </w:numPr>
        <w:tabs>
          <w:tab w:val="left" w:pos="551"/>
        </w:tabs>
        <w:spacing w:line="295" w:lineRule="auto"/>
        <w:ind w:left="560" w:hanging="560"/>
        <w:jc w:val="both"/>
        <w:rPr>
          <w:sz w:val="20"/>
          <w:szCs w:val="20"/>
        </w:rPr>
      </w:pPr>
      <w:r w:rsidRPr="002303E8">
        <w:rPr>
          <w:sz w:val="20"/>
          <w:szCs w:val="20"/>
        </w:rPr>
        <w:t>Oświadczam, że spełniam warunki udziału w postępowaniu określone przez zamawiającego w Specyfikacji Warunków Zamówienia.</w:t>
      </w:r>
    </w:p>
    <w:p w14:paraId="23FDA7DB" w14:textId="77777777" w:rsidR="002303E8" w:rsidRPr="002303E8" w:rsidRDefault="002303E8" w:rsidP="002303E8">
      <w:pPr>
        <w:widowControl w:val="0"/>
        <w:numPr>
          <w:ilvl w:val="0"/>
          <w:numId w:val="66"/>
        </w:numPr>
        <w:tabs>
          <w:tab w:val="left" w:pos="551"/>
        </w:tabs>
        <w:spacing w:line="295" w:lineRule="auto"/>
        <w:ind w:left="560" w:hanging="560"/>
        <w:jc w:val="both"/>
        <w:rPr>
          <w:sz w:val="20"/>
          <w:szCs w:val="20"/>
        </w:rPr>
      </w:pPr>
      <w:r w:rsidRPr="002303E8">
        <w:rPr>
          <w:sz w:val="20"/>
          <w:szCs w:val="20"/>
        </w:rPr>
        <w:t xml:space="preserve">Oświadczam, że nie podlegam wykluczeniu z postępowania na podstawie art. 108 ust. 1 oraz art. 109 ust. 1 pkt 4 ustawy </w:t>
      </w:r>
      <w:proofErr w:type="spellStart"/>
      <w:r w:rsidRPr="002303E8">
        <w:rPr>
          <w:sz w:val="20"/>
          <w:szCs w:val="20"/>
        </w:rPr>
        <w:t>Pzp</w:t>
      </w:r>
      <w:proofErr w:type="spellEnd"/>
      <w:r w:rsidRPr="002303E8">
        <w:rPr>
          <w:sz w:val="20"/>
          <w:szCs w:val="20"/>
        </w:rPr>
        <w:t>.</w:t>
      </w:r>
    </w:p>
    <w:p w14:paraId="551D3E1F" w14:textId="77777777" w:rsidR="002303E8" w:rsidRPr="002303E8" w:rsidRDefault="002303E8" w:rsidP="002303E8">
      <w:pPr>
        <w:widowControl w:val="0"/>
        <w:numPr>
          <w:ilvl w:val="0"/>
          <w:numId w:val="66"/>
        </w:numPr>
        <w:tabs>
          <w:tab w:val="left" w:pos="551"/>
          <w:tab w:val="left" w:leader="dot" w:pos="1445"/>
        </w:tabs>
        <w:spacing w:line="295" w:lineRule="auto"/>
        <w:ind w:left="561" w:hanging="561"/>
        <w:jc w:val="both"/>
        <w:rPr>
          <w:sz w:val="20"/>
          <w:szCs w:val="20"/>
        </w:rPr>
      </w:pPr>
      <w:r w:rsidRPr="002303E8">
        <w:rPr>
          <w:sz w:val="20"/>
          <w:szCs w:val="20"/>
        </w:rPr>
        <w:t xml:space="preserve">Oświadczam, że zachodzą w stosunku do mnie podstawy wykluczenia z postępowania na podstawie art. </w:t>
      </w:r>
      <w:r w:rsidRPr="002303E8">
        <w:rPr>
          <w:sz w:val="20"/>
          <w:szCs w:val="20"/>
        </w:rPr>
        <w:tab/>
        <w:t xml:space="preserve">ustawy </w:t>
      </w:r>
      <w:proofErr w:type="spellStart"/>
      <w:r w:rsidRPr="002303E8">
        <w:rPr>
          <w:sz w:val="20"/>
          <w:szCs w:val="20"/>
        </w:rPr>
        <w:t>Pzp</w:t>
      </w:r>
      <w:proofErr w:type="spellEnd"/>
      <w:r w:rsidRPr="002303E8">
        <w:rPr>
          <w:sz w:val="20"/>
          <w:szCs w:val="20"/>
        </w:rPr>
        <w:t xml:space="preserve"> </w:t>
      </w:r>
      <w:r w:rsidRPr="002303E8">
        <w:rPr>
          <w:i/>
          <w:iCs/>
          <w:sz w:val="20"/>
          <w:szCs w:val="20"/>
        </w:rPr>
        <w:t>(podać mającą zastosowanie podstawę wykluczenia spośród wymienionych w art.</w:t>
      </w:r>
    </w:p>
    <w:p w14:paraId="5DE502A0" w14:textId="77777777" w:rsidR="002303E8" w:rsidRPr="002303E8" w:rsidRDefault="002303E8" w:rsidP="002303E8">
      <w:pPr>
        <w:numPr>
          <w:ilvl w:val="0"/>
          <w:numId w:val="66"/>
        </w:numPr>
        <w:spacing w:line="276" w:lineRule="auto"/>
        <w:ind w:left="567" w:hanging="567"/>
        <w:jc w:val="both"/>
        <w:outlineLvl w:val="0"/>
        <w:rPr>
          <w:sz w:val="20"/>
          <w:szCs w:val="20"/>
        </w:rPr>
      </w:pPr>
      <w:r w:rsidRPr="002303E8">
        <w:rPr>
          <w:sz w:val="20"/>
          <w:szCs w:val="20"/>
        </w:rPr>
        <w:t xml:space="preserve">Oświadczam, </w:t>
      </w:r>
      <w:r w:rsidRPr="002303E8">
        <w:rPr>
          <w:color w:val="000000" w:themeColor="text1"/>
          <w:sz w:val="20"/>
          <w:szCs w:val="20"/>
        </w:rPr>
        <w:t>że nie zachodzą w stosunku do mnie przesłanki wykluczenia z postępowania na podstawie art.  7 ust. 1 ustawy z dnia 13 kwietnia 2022 r.</w:t>
      </w:r>
      <w:r w:rsidRPr="002303E8">
        <w:rPr>
          <w:i/>
          <w:iCs/>
          <w:color w:val="000000" w:themeColor="text1"/>
          <w:sz w:val="20"/>
          <w:szCs w:val="20"/>
        </w:rPr>
        <w:t xml:space="preserve"> </w:t>
      </w:r>
      <w:r w:rsidRPr="002303E8">
        <w:rPr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2303E8">
        <w:rPr>
          <w:i/>
          <w:iCs/>
          <w:color w:val="000000" w:themeColor="text1"/>
          <w:sz w:val="20"/>
          <w:szCs w:val="20"/>
        </w:rPr>
        <w:t xml:space="preserve"> (Dz. U. poz. 835)</w:t>
      </w:r>
      <w:r w:rsidRPr="002303E8">
        <w:rPr>
          <w:rStyle w:val="Odwoanieprzypisudolnego"/>
          <w:i/>
          <w:iCs/>
          <w:color w:val="000000" w:themeColor="text1"/>
          <w:sz w:val="20"/>
          <w:szCs w:val="20"/>
        </w:rPr>
        <w:footnoteReference w:id="4"/>
      </w:r>
    </w:p>
    <w:p w14:paraId="35A2AC63" w14:textId="77777777" w:rsidR="002303E8" w:rsidRPr="002303E8" w:rsidRDefault="002303E8" w:rsidP="002303E8">
      <w:pPr>
        <w:widowControl w:val="0"/>
        <w:numPr>
          <w:ilvl w:val="0"/>
          <w:numId w:val="66"/>
        </w:numPr>
        <w:tabs>
          <w:tab w:val="left" w:pos="551"/>
        </w:tabs>
        <w:spacing w:line="295" w:lineRule="auto"/>
        <w:jc w:val="both"/>
        <w:rPr>
          <w:sz w:val="20"/>
          <w:szCs w:val="20"/>
        </w:rPr>
      </w:pPr>
      <w:r w:rsidRPr="002303E8">
        <w:rPr>
          <w:sz w:val="20"/>
          <w:szCs w:val="20"/>
        </w:rPr>
        <w:t>Oświadczam, że w stosunku do następującego/</w:t>
      </w:r>
      <w:proofErr w:type="spellStart"/>
      <w:r w:rsidRPr="002303E8">
        <w:rPr>
          <w:sz w:val="20"/>
          <w:szCs w:val="20"/>
        </w:rPr>
        <w:t>ych</w:t>
      </w:r>
      <w:proofErr w:type="spellEnd"/>
      <w:r w:rsidRPr="002303E8">
        <w:rPr>
          <w:sz w:val="20"/>
          <w:szCs w:val="20"/>
        </w:rPr>
        <w:t xml:space="preserve"> podmiotu/</w:t>
      </w:r>
      <w:proofErr w:type="spellStart"/>
      <w:r w:rsidRPr="002303E8">
        <w:rPr>
          <w:sz w:val="20"/>
          <w:szCs w:val="20"/>
        </w:rPr>
        <w:t>tów</w:t>
      </w:r>
      <w:proofErr w:type="spellEnd"/>
      <w:r w:rsidRPr="002303E8">
        <w:rPr>
          <w:sz w:val="20"/>
          <w:szCs w:val="20"/>
        </w:rPr>
        <w:t>, będącego/</w:t>
      </w:r>
      <w:proofErr w:type="spellStart"/>
      <w:r w:rsidRPr="002303E8">
        <w:rPr>
          <w:sz w:val="20"/>
          <w:szCs w:val="20"/>
        </w:rPr>
        <w:t>ych</w:t>
      </w:r>
      <w:proofErr w:type="spellEnd"/>
      <w:r w:rsidRPr="002303E8">
        <w:rPr>
          <w:sz w:val="20"/>
          <w:szCs w:val="20"/>
        </w:rPr>
        <w:t xml:space="preserve"> podwykonawcą/</w:t>
      </w:r>
      <w:proofErr w:type="spellStart"/>
      <w:r w:rsidRPr="002303E8">
        <w:rPr>
          <w:sz w:val="20"/>
          <w:szCs w:val="20"/>
        </w:rPr>
        <w:t>ami</w:t>
      </w:r>
      <w:proofErr w:type="spellEnd"/>
      <w:r w:rsidRPr="002303E8">
        <w:rPr>
          <w:sz w:val="20"/>
          <w:szCs w:val="20"/>
        </w:rPr>
        <w:t>:</w:t>
      </w:r>
    </w:p>
    <w:p w14:paraId="3CBC19E6" w14:textId="77777777" w:rsidR="002303E8" w:rsidRPr="002303E8" w:rsidRDefault="002303E8" w:rsidP="002303E8">
      <w:pPr>
        <w:spacing w:line="295" w:lineRule="auto"/>
        <w:ind w:left="560" w:firstLine="20"/>
        <w:jc w:val="both"/>
        <w:rPr>
          <w:sz w:val="20"/>
          <w:szCs w:val="20"/>
        </w:rPr>
      </w:pPr>
      <w:r w:rsidRPr="002303E8">
        <w:rPr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2303E8">
        <w:rPr>
          <w:i/>
          <w:iCs/>
          <w:sz w:val="20"/>
          <w:szCs w:val="20"/>
        </w:rPr>
        <w:t>CEiDG</w:t>
      </w:r>
      <w:proofErr w:type="spellEnd"/>
      <w:r w:rsidRPr="002303E8">
        <w:rPr>
          <w:i/>
          <w:iCs/>
          <w:sz w:val="20"/>
          <w:szCs w:val="20"/>
        </w:rPr>
        <w:t>)</w:t>
      </w:r>
      <w:r w:rsidRPr="002303E8">
        <w:rPr>
          <w:sz w:val="20"/>
          <w:szCs w:val="20"/>
        </w:rPr>
        <w:t>, nie zachodzą podstawy wykluczenia z postępowania o udzielenie zamówienia.</w:t>
      </w:r>
    </w:p>
    <w:p w14:paraId="173A4E6B" w14:textId="77777777" w:rsidR="002303E8" w:rsidRPr="002303E8" w:rsidRDefault="002303E8" w:rsidP="002303E8">
      <w:pPr>
        <w:widowControl w:val="0"/>
        <w:numPr>
          <w:ilvl w:val="0"/>
          <w:numId w:val="66"/>
        </w:numPr>
        <w:tabs>
          <w:tab w:val="left" w:pos="551"/>
        </w:tabs>
        <w:spacing w:after="280" w:line="295" w:lineRule="auto"/>
        <w:ind w:left="560" w:hanging="560"/>
        <w:jc w:val="both"/>
        <w:rPr>
          <w:sz w:val="20"/>
          <w:szCs w:val="20"/>
        </w:rPr>
      </w:pPr>
      <w:r w:rsidRPr="002303E8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038F0B" w14:textId="56A5CB87" w:rsidR="002303E8" w:rsidRPr="002303E8" w:rsidRDefault="002303E8" w:rsidP="002303E8">
      <w:pPr>
        <w:widowControl w:val="0"/>
        <w:tabs>
          <w:tab w:val="left" w:pos="551"/>
        </w:tabs>
        <w:spacing w:after="280" w:line="295" w:lineRule="auto"/>
        <w:ind w:left="560"/>
        <w:jc w:val="both"/>
        <w:rPr>
          <w:color w:val="7030A0"/>
          <w:sz w:val="20"/>
          <w:szCs w:val="20"/>
        </w:rPr>
      </w:pPr>
      <w:r w:rsidRPr="002303E8">
        <w:rPr>
          <w:color w:val="7030A0"/>
          <w:sz w:val="20"/>
          <w:szCs w:val="20"/>
        </w:rPr>
        <w:t xml:space="preserve">Składane po wyborze Wykonawcy z najkorzystniejszą ofertą </w:t>
      </w:r>
    </w:p>
    <w:p w14:paraId="32DF2BC0" w14:textId="77777777" w:rsidR="002303E8" w:rsidRDefault="002303E8" w:rsidP="002303E8">
      <w:pPr>
        <w:spacing w:after="280" w:line="295" w:lineRule="auto"/>
        <w:jc w:val="both"/>
        <w:rPr>
          <w:i/>
          <w:iCs/>
        </w:rPr>
      </w:pPr>
      <w:r>
        <w:rPr>
          <w:b/>
          <w:bCs/>
        </w:rPr>
        <w:t>Oświadczenie musi być opatrzone kwalifikowanym podpisem elektronicznym, podpisem zaufanym lub osobistym przez osobę/y uprawnione do reprezentowania Wykonawcy</w:t>
      </w:r>
      <w:r>
        <w:rPr>
          <w:i/>
          <w:iCs/>
        </w:rPr>
        <w:t>.</w:t>
      </w:r>
    </w:p>
    <w:p w14:paraId="525B6EB8" w14:textId="77777777" w:rsidR="002303E8" w:rsidRPr="00C548F8" w:rsidRDefault="002303E8" w:rsidP="00CE7236">
      <w:pPr>
        <w:shd w:val="clear" w:color="auto" w:fill="FFFFFF"/>
        <w:jc w:val="center"/>
        <w:rPr>
          <w:b/>
          <w:bCs/>
          <w:color w:val="FF0000"/>
        </w:rPr>
      </w:pPr>
    </w:p>
    <w:bookmarkEnd w:id="8"/>
    <w:p w14:paraId="2D3033DB" w14:textId="0543956E" w:rsidR="008274D1" w:rsidRPr="0056029B" w:rsidRDefault="008274D1" w:rsidP="0056029B">
      <w:pPr>
        <w:rPr>
          <w:color w:val="FF0000"/>
        </w:rPr>
      </w:pPr>
    </w:p>
    <w:sectPr w:rsidR="008274D1" w:rsidRPr="0056029B" w:rsidSect="00480FDF"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A92B" w16cex:dateUtc="2022-01-23T09:15:00Z"/>
  <w16cex:commentExtensible w16cex:durableId="2597A988" w16cex:dateUtc="2022-01-23T09:16:00Z"/>
  <w16cex:commentExtensible w16cex:durableId="2597B920" w16cex:dateUtc="2022-01-23T10:23:00Z"/>
  <w16cex:commentExtensible w16cex:durableId="2597B895" w16cex:dateUtc="2022-01-23T10:2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6D5FE" w14:textId="77777777" w:rsidR="00C72E6A" w:rsidRDefault="00C72E6A">
      <w:r>
        <w:separator/>
      </w:r>
    </w:p>
  </w:endnote>
  <w:endnote w:type="continuationSeparator" w:id="0">
    <w:p w14:paraId="48C82B13" w14:textId="77777777" w:rsidR="00C72E6A" w:rsidRDefault="00C7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7979E" w14:textId="77777777" w:rsidR="00C72E6A" w:rsidRDefault="00C72E6A">
      <w:r>
        <w:separator/>
      </w:r>
    </w:p>
  </w:footnote>
  <w:footnote w:type="continuationSeparator" w:id="0">
    <w:p w14:paraId="5E5A9E61" w14:textId="77777777" w:rsidR="00C72E6A" w:rsidRDefault="00C72E6A">
      <w:r>
        <w:continuationSeparator/>
      </w:r>
    </w:p>
  </w:footnote>
  <w:footnote w:id="1">
    <w:p w14:paraId="67B28255" w14:textId="77777777" w:rsidR="00C72E6A" w:rsidRPr="007E47EE" w:rsidRDefault="00C72E6A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  <w:footnote w:id="2">
    <w:p w14:paraId="287E4565" w14:textId="77777777" w:rsidR="00CD4BF5" w:rsidRPr="00A82964" w:rsidRDefault="00CD4BF5" w:rsidP="00CD4BF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F38FFBF" w14:textId="77777777" w:rsidR="00CD4BF5" w:rsidRPr="00A82964" w:rsidRDefault="00CD4BF5" w:rsidP="00CD4BF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A7C718" w14:textId="0BE9EEE4" w:rsidR="00CD4BF5" w:rsidRPr="00CD4BF5" w:rsidRDefault="00CD4BF5">
      <w:pPr>
        <w:pStyle w:val="Tekstprzypisudolnego"/>
        <w:rPr>
          <w:lang w:val="pl-PL"/>
        </w:rPr>
      </w:pPr>
    </w:p>
  </w:footnote>
  <w:footnote w:id="3">
    <w:p w14:paraId="6AF74E08" w14:textId="77777777" w:rsidR="00CD4BF5" w:rsidRPr="00A82964" w:rsidRDefault="00CD4BF5" w:rsidP="00CD4BF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C79703C" w14:textId="77777777" w:rsidR="00CD4BF5" w:rsidRPr="00A82964" w:rsidRDefault="00CD4BF5" w:rsidP="00CD4BF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D373DB" w14:textId="77777777" w:rsidR="00CD4BF5" w:rsidRPr="00CD4BF5" w:rsidRDefault="00CD4BF5" w:rsidP="00CD4BF5">
      <w:pPr>
        <w:pStyle w:val="Tekstprzypisudolnego"/>
        <w:rPr>
          <w:lang w:val="pl-PL"/>
        </w:rPr>
      </w:pPr>
    </w:p>
  </w:footnote>
  <w:footnote w:id="4">
    <w:p w14:paraId="369E262A" w14:textId="77777777" w:rsidR="002303E8" w:rsidRPr="00A82964" w:rsidRDefault="002303E8" w:rsidP="002303E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C2AE2AF" w14:textId="77777777" w:rsidR="002303E8" w:rsidRPr="00A82964" w:rsidRDefault="002303E8" w:rsidP="002303E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475414" w14:textId="77777777" w:rsidR="002303E8" w:rsidRPr="00CD4BF5" w:rsidRDefault="002303E8" w:rsidP="002303E8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3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A273B"/>
    <w:multiLevelType w:val="hybridMultilevel"/>
    <w:tmpl w:val="78025B7A"/>
    <w:lvl w:ilvl="0" w:tplc="3072F33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557D8B"/>
    <w:multiLevelType w:val="hybridMultilevel"/>
    <w:tmpl w:val="226848C8"/>
    <w:lvl w:ilvl="0" w:tplc="7136C1B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7417F"/>
    <w:multiLevelType w:val="hybridMultilevel"/>
    <w:tmpl w:val="14A418FA"/>
    <w:lvl w:ilvl="0" w:tplc="58A046D6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63AB042">
      <w:start w:val="1"/>
      <w:numFmt w:val="lowerLetter"/>
      <w:lvlText w:val="%3)"/>
      <w:lvlJc w:val="right"/>
      <w:pPr>
        <w:ind w:left="2160" w:hanging="180"/>
      </w:pPr>
      <w:rPr>
        <w:rFonts w:asciiTheme="majorHAnsi" w:eastAsia="Times New Roman" w:hAnsiTheme="majorHAnsi" w:cstheme="maj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2860578"/>
    <w:multiLevelType w:val="multilevel"/>
    <w:tmpl w:val="4F58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55A7326"/>
    <w:multiLevelType w:val="multilevel"/>
    <w:tmpl w:val="3EF46C7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9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82232B3"/>
    <w:multiLevelType w:val="multilevel"/>
    <w:tmpl w:val="77DC9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Calibri" w:hAnsi="Calibri" w:hint="default"/>
        <w:sz w:val="24"/>
      </w:rPr>
    </w:lvl>
  </w:abstractNum>
  <w:abstractNum w:abstractNumId="15" w15:restartNumberingAfterBreak="0">
    <w:nsid w:val="0B0317CA"/>
    <w:multiLevelType w:val="hybridMultilevel"/>
    <w:tmpl w:val="3522BD24"/>
    <w:lvl w:ilvl="0" w:tplc="8BF6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57C6C71"/>
    <w:multiLevelType w:val="multilevel"/>
    <w:tmpl w:val="00F88A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9F45DD"/>
    <w:multiLevelType w:val="hybridMultilevel"/>
    <w:tmpl w:val="A1889168"/>
    <w:lvl w:ilvl="0" w:tplc="C2F0E7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0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4" w15:restartNumberingAfterBreak="0">
    <w:nsid w:val="236B6FAD"/>
    <w:multiLevelType w:val="hybridMultilevel"/>
    <w:tmpl w:val="64AA4060"/>
    <w:lvl w:ilvl="0" w:tplc="25BC25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C92ED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24B7393E"/>
    <w:multiLevelType w:val="multilevel"/>
    <w:tmpl w:val="A7A01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27" w15:restartNumberingAfterBreak="0">
    <w:nsid w:val="2EBF0B1E"/>
    <w:multiLevelType w:val="multilevel"/>
    <w:tmpl w:val="00F88A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324ED4"/>
    <w:multiLevelType w:val="multilevel"/>
    <w:tmpl w:val="A16AEB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26D4035"/>
    <w:multiLevelType w:val="hybridMultilevel"/>
    <w:tmpl w:val="CEA4E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77A1185"/>
    <w:multiLevelType w:val="hybridMultilevel"/>
    <w:tmpl w:val="75C47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62884D8">
      <w:start w:val="1"/>
      <w:numFmt w:val="lowerLetter"/>
      <w:lvlText w:val="%4)"/>
      <w:lvlJc w:val="left"/>
      <w:pPr>
        <w:ind w:left="2880" w:hanging="360"/>
      </w:pPr>
      <w:rPr>
        <w:b w:val="0"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F31F34"/>
    <w:multiLevelType w:val="multilevel"/>
    <w:tmpl w:val="DD6E8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433514D9"/>
    <w:multiLevelType w:val="hybridMultilevel"/>
    <w:tmpl w:val="64AA4060"/>
    <w:lvl w:ilvl="0" w:tplc="25BC25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C92ED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A146AD"/>
    <w:multiLevelType w:val="multilevel"/>
    <w:tmpl w:val="0A629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8A605D"/>
    <w:multiLevelType w:val="hybridMultilevel"/>
    <w:tmpl w:val="2ADED036"/>
    <w:lvl w:ilvl="0" w:tplc="84C615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1F0C16"/>
    <w:multiLevelType w:val="hybridMultilevel"/>
    <w:tmpl w:val="98EE604C"/>
    <w:lvl w:ilvl="0" w:tplc="C30E693A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2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53315923"/>
    <w:multiLevelType w:val="hybridMultilevel"/>
    <w:tmpl w:val="A13286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5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46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5F405F54"/>
    <w:multiLevelType w:val="hybridMultilevel"/>
    <w:tmpl w:val="DE1C9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1E78C0"/>
    <w:multiLevelType w:val="hybridMultilevel"/>
    <w:tmpl w:val="54A80420"/>
    <w:lvl w:ilvl="0" w:tplc="848420F8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5066739"/>
    <w:multiLevelType w:val="hybridMultilevel"/>
    <w:tmpl w:val="70A84B24"/>
    <w:lvl w:ilvl="0" w:tplc="08ECACD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6CB40D1"/>
    <w:multiLevelType w:val="hybridMultilevel"/>
    <w:tmpl w:val="77FC6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AD4E51E">
      <w:start w:val="1"/>
      <w:numFmt w:val="lowerLetter"/>
      <w:lvlText w:val="%4)"/>
      <w:lvlJc w:val="left"/>
      <w:pPr>
        <w:ind w:left="2880" w:hanging="360"/>
      </w:pPr>
      <w:rPr>
        <w:b w:val="0"/>
        <w:bCs/>
        <w:sz w:val="22"/>
        <w:szCs w:val="1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6E62B4"/>
    <w:multiLevelType w:val="hybridMultilevel"/>
    <w:tmpl w:val="1702F040"/>
    <w:lvl w:ilvl="0" w:tplc="8A5A24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55" w15:restartNumberingAfterBreak="0">
    <w:nsid w:val="6ABF6907"/>
    <w:multiLevelType w:val="hybridMultilevel"/>
    <w:tmpl w:val="23FCCD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BE6251D"/>
    <w:multiLevelType w:val="multilevel"/>
    <w:tmpl w:val="ECE23F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CAC4F56"/>
    <w:multiLevelType w:val="hybridMultilevel"/>
    <w:tmpl w:val="96A60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1D3B1A"/>
    <w:multiLevelType w:val="multilevel"/>
    <w:tmpl w:val="2A1A8EF0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D37188C"/>
    <w:multiLevelType w:val="hybridMultilevel"/>
    <w:tmpl w:val="C1B49526"/>
    <w:lvl w:ilvl="0" w:tplc="84C615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6E0A388A"/>
    <w:multiLevelType w:val="hybridMultilevel"/>
    <w:tmpl w:val="6492A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2F3E8E"/>
    <w:multiLevelType w:val="hybridMultilevel"/>
    <w:tmpl w:val="BFCE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6" w15:restartNumberingAfterBreak="0">
    <w:nsid w:val="758124FC"/>
    <w:multiLevelType w:val="hybridMultilevel"/>
    <w:tmpl w:val="9286A906"/>
    <w:lvl w:ilvl="0" w:tplc="84C615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70ACB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8" w15:restartNumberingAfterBreak="0">
    <w:nsid w:val="7709531A"/>
    <w:multiLevelType w:val="hybridMultilevel"/>
    <w:tmpl w:val="84F64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70" w15:restartNumberingAfterBreak="0">
    <w:nsid w:val="7EA13F2F"/>
    <w:multiLevelType w:val="multilevel"/>
    <w:tmpl w:val="03C4CC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60"/>
  </w:num>
  <w:num w:numId="3">
    <w:abstractNumId w:val="22"/>
  </w:num>
  <w:num w:numId="4">
    <w:abstractNumId w:val="17"/>
  </w:num>
  <w:num w:numId="5">
    <w:abstractNumId w:val="28"/>
  </w:num>
  <w:num w:numId="6">
    <w:abstractNumId w:val="49"/>
  </w:num>
  <w:num w:numId="7">
    <w:abstractNumId w:val="54"/>
  </w:num>
  <w:num w:numId="8">
    <w:abstractNumId w:val="13"/>
  </w:num>
  <w:num w:numId="9">
    <w:abstractNumId w:val="21"/>
  </w:num>
  <w:num w:numId="10">
    <w:abstractNumId w:val="34"/>
  </w:num>
  <w:num w:numId="11">
    <w:abstractNumId w:val="67"/>
  </w:num>
  <w:num w:numId="12">
    <w:abstractNumId w:val="33"/>
  </w:num>
  <w:num w:numId="13">
    <w:abstractNumId w:val="50"/>
  </w:num>
  <w:num w:numId="14">
    <w:abstractNumId w:val="57"/>
  </w:num>
  <w:num w:numId="15">
    <w:abstractNumId w:val="31"/>
  </w:num>
  <w:num w:numId="16">
    <w:abstractNumId w:val="20"/>
  </w:num>
  <w:num w:numId="17">
    <w:abstractNumId w:val="47"/>
  </w:num>
  <w:num w:numId="18">
    <w:abstractNumId w:val="46"/>
  </w:num>
  <w:num w:numId="19">
    <w:abstractNumId w:val="30"/>
  </w:num>
  <w:num w:numId="20">
    <w:abstractNumId w:val="70"/>
  </w:num>
  <w:num w:numId="21">
    <w:abstractNumId w:val="58"/>
  </w:num>
  <w:num w:numId="22">
    <w:abstractNumId w:val="69"/>
  </w:num>
  <w:num w:numId="23">
    <w:abstractNumId w:val="45"/>
  </w:num>
  <w:num w:numId="24">
    <w:abstractNumId w:val="15"/>
  </w:num>
  <w:num w:numId="25">
    <w:abstractNumId w:val="56"/>
  </w:num>
  <w:num w:numId="26">
    <w:abstractNumId w:val="65"/>
  </w:num>
  <w:num w:numId="27">
    <w:abstractNumId w:val="41"/>
  </w:num>
  <w:num w:numId="28">
    <w:abstractNumId w:val="25"/>
  </w:num>
  <w:num w:numId="29">
    <w:abstractNumId w:val="44"/>
  </w:num>
  <w:num w:numId="30">
    <w:abstractNumId w:val="42"/>
  </w:num>
  <w:num w:numId="31">
    <w:abstractNumId w:val="16"/>
  </w:num>
  <w:num w:numId="32">
    <w:abstractNumId w:val="19"/>
  </w:num>
  <w:num w:numId="33">
    <w:abstractNumId w:val="23"/>
  </w:num>
  <w:num w:numId="34">
    <w:abstractNumId w:val="62"/>
  </w:num>
  <w:num w:numId="35">
    <w:abstractNumId w:val="2"/>
  </w:num>
  <w:num w:numId="36">
    <w:abstractNumId w:val="4"/>
  </w:num>
  <w:num w:numId="37">
    <w:abstractNumId w:val="10"/>
  </w:num>
  <w:num w:numId="38">
    <w:abstractNumId w:val="36"/>
  </w:num>
  <w:num w:numId="39">
    <w:abstractNumId w:val="64"/>
  </w:num>
  <w:num w:numId="40">
    <w:abstractNumId w:val="7"/>
  </w:num>
  <w:num w:numId="41">
    <w:abstractNumId w:val="43"/>
  </w:num>
  <w:num w:numId="42">
    <w:abstractNumId w:val="55"/>
  </w:num>
  <w:num w:numId="43">
    <w:abstractNumId w:val="24"/>
  </w:num>
  <w:num w:numId="44">
    <w:abstractNumId w:val="12"/>
  </w:num>
  <w:num w:numId="45">
    <w:abstractNumId w:val="35"/>
  </w:num>
  <w:num w:numId="46">
    <w:abstractNumId w:val="40"/>
  </w:num>
  <w:num w:numId="47">
    <w:abstractNumId w:val="9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</w:num>
  <w:num w:numId="52">
    <w:abstractNumId w:val="51"/>
  </w:num>
  <w:num w:numId="53">
    <w:abstractNumId w:val="53"/>
  </w:num>
  <w:num w:numId="54">
    <w:abstractNumId w:val="68"/>
  </w:num>
  <w:num w:numId="55">
    <w:abstractNumId w:val="59"/>
  </w:num>
  <w:num w:numId="56">
    <w:abstractNumId w:val="66"/>
  </w:num>
  <w:num w:numId="57">
    <w:abstractNumId w:val="48"/>
  </w:num>
  <w:num w:numId="58">
    <w:abstractNumId w:val="39"/>
  </w:num>
  <w:num w:numId="59">
    <w:abstractNumId w:val="61"/>
  </w:num>
  <w:num w:numId="60">
    <w:abstractNumId w:val="52"/>
  </w:num>
  <w:num w:numId="61">
    <w:abstractNumId w:val="29"/>
  </w:num>
  <w:num w:numId="62">
    <w:abstractNumId w:val="32"/>
  </w:num>
  <w:num w:numId="63">
    <w:abstractNumId w:val="63"/>
  </w:num>
  <w:num w:numId="64">
    <w:abstractNumId w:val="27"/>
  </w:num>
  <w:num w:numId="65">
    <w:abstractNumId w:val="0"/>
  </w:num>
  <w:num w:numId="66">
    <w:abstractNumId w:val="3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E0"/>
    <w:rsid w:val="00001803"/>
    <w:rsid w:val="000023CE"/>
    <w:rsid w:val="00014011"/>
    <w:rsid w:val="0004097C"/>
    <w:rsid w:val="00040F3B"/>
    <w:rsid w:val="00041F5A"/>
    <w:rsid w:val="00053A4F"/>
    <w:rsid w:val="00063678"/>
    <w:rsid w:val="000646F4"/>
    <w:rsid w:val="00066290"/>
    <w:rsid w:val="00074F81"/>
    <w:rsid w:val="000914CB"/>
    <w:rsid w:val="0009557A"/>
    <w:rsid w:val="000A5659"/>
    <w:rsid w:val="000C284A"/>
    <w:rsid w:val="000D27E1"/>
    <w:rsid w:val="000D5593"/>
    <w:rsid w:val="000E6879"/>
    <w:rsid w:val="00102487"/>
    <w:rsid w:val="00103069"/>
    <w:rsid w:val="00113673"/>
    <w:rsid w:val="001172EB"/>
    <w:rsid w:val="0013350C"/>
    <w:rsid w:val="00172CC2"/>
    <w:rsid w:val="00186C0B"/>
    <w:rsid w:val="00190FF2"/>
    <w:rsid w:val="001924FC"/>
    <w:rsid w:val="001B064C"/>
    <w:rsid w:val="001C3EBE"/>
    <w:rsid w:val="001C7BBF"/>
    <w:rsid w:val="001E26E5"/>
    <w:rsid w:val="001E344B"/>
    <w:rsid w:val="001E5678"/>
    <w:rsid w:val="001E736F"/>
    <w:rsid w:val="001F0519"/>
    <w:rsid w:val="002036C4"/>
    <w:rsid w:val="002303E8"/>
    <w:rsid w:val="00231499"/>
    <w:rsid w:val="0025444C"/>
    <w:rsid w:val="00266BD3"/>
    <w:rsid w:val="002772F7"/>
    <w:rsid w:val="00284601"/>
    <w:rsid w:val="002D0F08"/>
    <w:rsid w:val="002D546C"/>
    <w:rsid w:val="002D7658"/>
    <w:rsid w:val="002E1819"/>
    <w:rsid w:val="002F5C8C"/>
    <w:rsid w:val="00304168"/>
    <w:rsid w:val="00310942"/>
    <w:rsid w:val="00353F3F"/>
    <w:rsid w:val="00356699"/>
    <w:rsid w:val="00367CDE"/>
    <w:rsid w:val="00370917"/>
    <w:rsid w:val="00376C18"/>
    <w:rsid w:val="003A254A"/>
    <w:rsid w:val="003B123A"/>
    <w:rsid w:val="003C7629"/>
    <w:rsid w:val="003D187E"/>
    <w:rsid w:val="003F6D4D"/>
    <w:rsid w:val="004232E3"/>
    <w:rsid w:val="00424517"/>
    <w:rsid w:val="00431B19"/>
    <w:rsid w:val="00440B36"/>
    <w:rsid w:val="00444A44"/>
    <w:rsid w:val="00447B32"/>
    <w:rsid w:val="004602D0"/>
    <w:rsid w:val="00466C68"/>
    <w:rsid w:val="00476203"/>
    <w:rsid w:val="0048024E"/>
    <w:rsid w:val="00480FDF"/>
    <w:rsid w:val="00481C04"/>
    <w:rsid w:val="00483646"/>
    <w:rsid w:val="0048546E"/>
    <w:rsid w:val="0048776F"/>
    <w:rsid w:val="004A384F"/>
    <w:rsid w:val="004A478E"/>
    <w:rsid w:val="004A7A01"/>
    <w:rsid w:val="004C1367"/>
    <w:rsid w:val="004E6D59"/>
    <w:rsid w:val="00500395"/>
    <w:rsid w:val="0052210C"/>
    <w:rsid w:val="0052674C"/>
    <w:rsid w:val="00546D4B"/>
    <w:rsid w:val="00553C76"/>
    <w:rsid w:val="00556BB0"/>
    <w:rsid w:val="0056029B"/>
    <w:rsid w:val="0056333E"/>
    <w:rsid w:val="005674D9"/>
    <w:rsid w:val="00571AE0"/>
    <w:rsid w:val="00572008"/>
    <w:rsid w:val="0058183F"/>
    <w:rsid w:val="00582813"/>
    <w:rsid w:val="0058731F"/>
    <w:rsid w:val="005A28E1"/>
    <w:rsid w:val="005A2C4E"/>
    <w:rsid w:val="005A45F2"/>
    <w:rsid w:val="005A56C5"/>
    <w:rsid w:val="005A64F8"/>
    <w:rsid w:val="005A69EF"/>
    <w:rsid w:val="005C33DF"/>
    <w:rsid w:val="005E742D"/>
    <w:rsid w:val="0062517E"/>
    <w:rsid w:val="00634E44"/>
    <w:rsid w:val="00665B77"/>
    <w:rsid w:val="006772A3"/>
    <w:rsid w:val="00677FD7"/>
    <w:rsid w:val="006926C9"/>
    <w:rsid w:val="00692B40"/>
    <w:rsid w:val="00697B03"/>
    <w:rsid w:val="006A13AD"/>
    <w:rsid w:val="006A1E66"/>
    <w:rsid w:val="006A2017"/>
    <w:rsid w:val="006A7ED6"/>
    <w:rsid w:val="006B5DAF"/>
    <w:rsid w:val="006C2111"/>
    <w:rsid w:val="006C48FE"/>
    <w:rsid w:val="006C5AF2"/>
    <w:rsid w:val="006F73A7"/>
    <w:rsid w:val="00704834"/>
    <w:rsid w:val="0071358C"/>
    <w:rsid w:val="007154C4"/>
    <w:rsid w:val="0072726B"/>
    <w:rsid w:val="00737F2E"/>
    <w:rsid w:val="00740C14"/>
    <w:rsid w:val="00751C07"/>
    <w:rsid w:val="007527BF"/>
    <w:rsid w:val="00777764"/>
    <w:rsid w:val="00782CA0"/>
    <w:rsid w:val="00791367"/>
    <w:rsid w:val="007A5772"/>
    <w:rsid w:val="007A65B8"/>
    <w:rsid w:val="007E2F75"/>
    <w:rsid w:val="007E47EE"/>
    <w:rsid w:val="007E6BAE"/>
    <w:rsid w:val="007F1EF1"/>
    <w:rsid w:val="00805427"/>
    <w:rsid w:val="008274D1"/>
    <w:rsid w:val="00833439"/>
    <w:rsid w:val="00833CFF"/>
    <w:rsid w:val="0083461C"/>
    <w:rsid w:val="00854194"/>
    <w:rsid w:val="00862CD5"/>
    <w:rsid w:val="008771A8"/>
    <w:rsid w:val="008A11F8"/>
    <w:rsid w:val="008C2E26"/>
    <w:rsid w:val="008D437D"/>
    <w:rsid w:val="008E256A"/>
    <w:rsid w:val="00906A68"/>
    <w:rsid w:val="009104CF"/>
    <w:rsid w:val="00926BBC"/>
    <w:rsid w:val="00952DE9"/>
    <w:rsid w:val="009647E8"/>
    <w:rsid w:val="009658FB"/>
    <w:rsid w:val="00993858"/>
    <w:rsid w:val="00A12811"/>
    <w:rsid w:val="00A148FE"/>
    <w:rsid w:val="00A150AB"/>
    <w:rsid w:val="00A15111"/>
    <w:rsid w:val="00A30CE0"/>
    <w:rsid w:val="00A476C3"/>
    <w:rsid w:val="00A5475A"/>
    <w:rsid w:val="00A54ED9"/>
    <w:rsid w:val="00A55632"/>
    <w:rsid w:val="00A601CA"/>
    <w:rsid w:val="00A66887"/>
    <w:rsid w:val="00A7264C"/>
    <w:rsid w:val="00A813C9"/>
    <w:rsid w:val="00A93E69"/>
    <w:rsid w:val="00AA10CD"/>
    <w:rsid w:val="00AB389E"/>
    <w:rsid w:val="00AB4054"/>
    <w:rsid w:val="00AB71BA"/>
    <w:rsid w:val="00AC5531"/>
    <w:rsid w:val="00AC5ADC"/>
    <w:rsid w:val="00B02DAE"/>
    <w:rsid w:val="00B0592D"/>
    <w:rsid w:val="00B118F8"/>
    <w:rsid w:val="00B2799E"/>
    <w:rsid w:val="00B33020"/>
    <w:rsid w:val="00B35B7F"/>
    <w:rsid w:val="00B47283"/>
    <w:rsid w:val="00B47BE2"/>
    <w:rsid w:val="00B63222"/>
    <w:rsid w:val="00B6359D"/>
    <w:rsid w:val="00B979C9"/>
    <w:rsid w:val="00B97D82"/>
    <w:rsid w:val="00BA5B4E"/>
    <w:rsid w:val="00BB19FF"/>
    <w:rsid w:val="00BB7507"/>
    <w:rsid w:val="00BD29C1"/>
    <w:rsid w:val="00BD599D"/>
    <w:rsid w:val="00BD5F09"/>
    <w:rsid w:val="00BD632D"/>
    <w:rsid w:val="00BE51DC"/>
    <w:rsid w:val="00C05070"/>
    <w:rsid w:val="00C20291"/>
    <w:rsid w:val="00C2092B"/>
    <w:rsid w:val="00C36208"/>
    <w:rsid w:val="00C36DFF"/>
    <w:rsid w:val="00C548F8"/>
    <w:rsid w:val="00C60178"/>
    <w:rsid w:val="00C65540"/>
    <w:rsid w:val="00C72E6A"/>
    <w:rsid w:val="00C75FE5"/>
    <w:rsid w:val="00C80A6B"/>
    <w:rsid w:val="00C818EE"/>
    <w:rsid w:val="00C87F89"/>
    <w:rsid w:val="00CA6260"/>
    <w:rsid w:val="00CD4BF5"/>
    <w:rsid w:val="00CE48B4"/>
    <w:rsid w:val="00CE5F7E"/>
    <w:rsid w:val="00CE6FA5"/>
    <w:rsid w:val="00CE7236"/>
    <w:rsid w:val="00CF1B94"/>
    <w:rsid w:val="00CF3388"/>
    <w:rsid w:val="00D00B47"/>
    <w:rsid w:val="00D02171"/>
    <w:rsid w:val="00D06FBA"/>
    <w:rsid w:val="00D50485"/>
    <w:rsid w:val="00D56768"/>
    <w:rsid w:val="00DC55AA"/>
    <w:rsid w:val="00DC5807"/>
    <w:rsid w:val="00DE5AE7"/>
    <w:rsid w:val="00DF2C53"/>
    <w:rsid w:val="00E24910"/>
    <w:rsid w:val="00E25337"/>
    <w:rsid w:val="00E27BB6"/>
    <w:rsid w:val="00E47AE4"/>
    <w:rsid w:val="00E74DD8"/>
    <w:rsid w:val="00E8215F"/>
    <w:rsid w:val="00EA0BB1"/>
    <w:rsid w:val="00EA3662"/>
    <w:rsid w:val="00EB752E"/>
    <w:rsid w:val="00ED0255"/>
    <w:rsid w:val="00ED02E7"/>
    <w:rsid w:val="00ED1FDA"/>
    <w:rsid w:val="00ED353B"/>
    <w:rsid w:val="00EE469F"/>
    <w:rsid w:val="00EF415B"/>
    <w:rsid w:val="00F07226"/>
    <w:rsid w:val="00F115A2"/>
    <w:rsid w:val="00F20571"/>
    <w:rsid w:val="00F53412"/>
    <w:rsid w:val="00F54788"/>
    <w:rsid w:val="00F70D92"/>
    <w:rsid w:val="00F71EB8"/>
    <w:rsid w:val="00F7710C"/>
    <w:rsid w:val="00F85985"/>
    <w:rsid w:val="00F922AE"/>
    <w:rsid w:val="00FA2C47"/>
    <w:rsid w:val="00FA41BC"/>
    <w:rsid w:val="00FA51B4"/>
    <w:rsid w:val="00FA55E2"/>
    <w:rsid w:val="00FA77B1"/>
    <w:rsid w:val="00FA79CB"/>
    <w:rsid w:val="00FD0994"/>
    <w:rsid w:val="00FE2A54"/>
    <w:rsid w:val="00FE381B"/>
    <w:rsid w:val="00FE3A36"/>
    <w:rsid w:val="00FE451E"/>
    <w:rsid w:val="00FF175A"/>
    <w:rsid w:val="00FF5706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B979C9"/>
    <w:rPr>
      <w:bCs/>
      <w:sz w:val="22"/>
      <w:szCs w:val="22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B979C9"/>
    <w:pPr>
      <w:spacing w:before="120" w:after="120"/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1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Poziom2">
    <w:name w:val="#Poziom 2"/>
    <w:basedOn w:val="Normalny"/>
    <w:rsid w:val="00EE469F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Cs w:val="20"/>
    </w:rPr>
  </w:style>
  <w:style w:type="character" w:customStyle="1" w:styleId="Teksttreci2Pogrubienie">
    <w:name w:val="Tekst treści (2) + Pogrubienie"/>
    <w:basedOn w:val="Domylnaczcionkaakapitu"/>
    <w:rsid w:val="00FD099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FontStyle55">
    <w:name w:val="Font Style55"/>
    <w:uiPriority w:val="99"/>
    <w:rsid w:val="00F7710C"/>
    <w:rPr>
      <w:rFonts w:ascii="Calibri" w:hAnsi="Calibri"/>
      <w:sz w:val="18"/>
    </w:rPr>
  </w:style>
  <w:style w:type="character" w:customStyle="1" w:styleId="FontStyle54">
    <w:name w:val="Font Style54"/>
    <w:uiPriority w:val="99"/>
    <w:rsid w:val="007A5772"/>
    <w:rPr>
      <w:rFonts w:ascii="Calibri" w:hAnsi="Calibri"/>
      <w:b/>
      <w:sz w:val="18"/>
    </w:rPr>
  </w:style>
  <w:style w:type="paragraph" w:customStyle="1" w:styleId="TableParagraph">
    <w:name w:val="Table Paragraph"/>
    <w:basedOn w:val="Normalny"/>
    <w:uiPriority w:val="1"/>
    <w:qFormat/>
    <w:rsid w:val="003A254A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A813C9"/>
    <w:rPr>
      <w:vertAlign w:val="superscript"/>
    </w:rPr>
  </w:style>
  <w:style w:type="character" w:customStyle="1" w:styleId="Teksttreci0">
    <w:name w:val="Tekst treści_"/>
    <w:basedOn w:val="Domylnaczcionkaakapitu"/>
    <w:rsid w:val="00230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2303E8"/>
    <w:rPr>
      <w:i/>
      <w:iCs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03E8"/>
    <w:pPr>
      <w:widowControl w:val="0"/>
      <w:shd w:val="clear" w:color="auto" w:fill="FFFFFF"/>
      <w:spacing w:after="140"/>
    </w:pPr>
    <w:rPr>
      <w:i/>
      <w:iCs/>
      <w:sz w:val="15"/>
      <w:szCs w:val="15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8C6F9-00A7-43FC-80D6-FDE8424D4E2A}">
  <ds:schemaRefs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6E14AF-5F20-4F64-994D-65B7E61E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2364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 Szkoła Nauk Technicznych i Społecznych w Płocku</vt:lpstr>
    </vt:vector>
  </TitlesOfParts>
  <Company>Politechnika Warszawska</Company>
  <LinksUpToDate>false</LinksUpToDate>
  <CharactersWithSpaces>16521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 Szkoła Nauk Technicznych i Społecznych w Płocku</dc:title>
  <dc:subject/>
  <dc:creator>SzNTiS</dc:creator>
  <dc:description/>
  <cp:lastModifiedBy>Małgorzata Kowalska</cp:lastModifiedBy>
  <cp:revision>3</cp:revision>
  <cp:lastPrinted>2022-02-04T07:42:00Z</cp:lastPrinted>
  <dcterms:created xsi:type="dcterms:W3CDTF">2022-05-23T10:42:00Z</dcterms:created>
  <dcterms:modified xsi:type="dcterms:W3CDTF">2022-05-23T12:03:00Z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