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B098C" w14:textId="77777777" w:rsidR="00CD7B40" w:rsidRPr="00CD7B40" w:rsidRDefault="00CD7B40" w:rsidP="00CD7B40">
      <w:pPr>
        <w:spacing w:after="0" w:line="276" w:lineRule="auto"/>
        <w:jc w:val="right"/>
        <w:rPr>
          <w:rFonts w:ascii="Calibri Light" w:eastAsia="Times New Roman" w:hAnsi="Calibri Light" w:cs="Calibri Light"/>
          <w:sz w:val="24"/>
          <w:szCs w:val="24"/>
          <w:lang w:eastAsia="pl-PL"/>
        </w:rPr>
      </w:pPr>
      <w:r w:rsidRPr="00CD7B40">
        <w:rPr>
          <w:rFonts w:ascii="Calibri Light" w:eastAsia="Times New Roman" w:hAnsi="Calibri Light" w:cs="Calibri Light"/>
          <w:sz w:val="24"/>
          <w:szCs w:val="24"/>
          <w:lang w:eastAsia="pl-PL"/>
        </w:rPr>
        <w:t xml:space="preserve">Załącznik nr 1 do SWZ- Opis Przedmiotu Zamówienia </w:t>
      </w:r>
    </w:p>
    <w:p w14:paraId="7659F8E0" w14:textId="77777777" w:rsidR="00CD7B40" w:rsidRPr="00CD7B40" w:rsidRDefault="00CD7B40" w:rsidP="00CD7B40">
      <w:pPr>
        <w:spacing w:after="0" w:line="240" w:lineRule="auto"/>
        <w:ind w:left="2124" w:firstLine="708"/>
        <w:jc w:val="right"/>
        <w:rPr>
          <w:rFonts w:ascii="Calibri Light" w:eastAsia="Times New Roman" w:hAnsi="Calibri Light" w:cs="Calibri Light"/>
          <w:sz w:val="20"/>
          <w:szCs w:val="20"/>
          <w:lang w:eastAsia="pl-PL"/>
        </w:rPr>
      </w:pPr>
    </w:p>
    <w:p w14:paraId="74ADB257" w14:textId="77777777" w:rsidR="00CD7B40" w:rsidRPr="00CD7B40" w:rsidRDefault="00CD7B40" w:rsidP="00CD7B40">
      <w:pPr>
        <w:spacing w:after="240" w:line="240" w:lineRule="auto"/>
        <w:jc w:val="center"/>
        <w:rPr>
          <w:rFonts w:ascii="Calibri Light" w:eastAsia="Times New Roman" w:hAnsi="Calibri Light" w:cs="Calibri Light"/>
          <w:b/>
          <w:bCs/>
          <w:sz w:val="24"/>
          <w:szCs w:val="24"/>
          <w:lang w:eastAsia="pl-PL"/>
        </w:rPr>
      </w:pPr>
      <w:r w:rsidRPr="00CD7B40">
        <w:rPr>
          <w:rFonts w:ascii="Calibri Light" w:eastAsia="Times New Roman" w:hAnsi="Calibri Light" w:cs="Calibri Light"/>
          <w:b/>
          <w:bCs/>
          <w:sz w:val="24"/>
          <w:szCs w:val="24"/>
          <w:lang w:eastAsia="pl-PL"/>
        </w:rPr>
        <w:t>OPIS PRZEDMIOTU ZAMÓWIENIA</w:t>
      </w:r>
    </w:p>
    <w:sdt>
      <w:sdtPr>
        <w:rPr>
          <w:rFonts w:ascii="Calibri Light" w:eastAsia="Calibri" w:hAnsi="Calibri Light" w:cs="Calibri Light"/>
          <w:sz w:val="24"/>
          <w:szCs w:val="24"/>
          <w:lang w:eastAsia="pl-PL"/>
        </w:rPr>
        <w:id w:val="-1731370862"/>
        <w:docPartObj>
          <w:docPartGallery w:val="Table of Contents"/>
          <w:docPartUnique/>
        </w:docPartObj>
      </w:sdtPr>
      <w:sdtEndPr>
        <w:rPr>
          <w:rFonts w:eastAsia="Times New Roman"/>
          <w:b/>
          <w:bCs/>
          <w:noProof/>
        </w:rPr>
      </w:sdtEndPr>
      <w:sdtContent>
        <w:p w14:paraId="469FB54E" w14:textId="77777777" w:rsidR="00CD7B40" w:rsidRPr="00CD7B40" w:rsidRDefault="00CD7B40" w:rsidP="00CD7B40">
          <w:pPr>
            <w:keepNext/>
            <w:keepLines/>
            <w:spacing w:before="240" w:after="0"/>
            <w:rPr>
              <w:rFonts w:ascii="Calibri Light" w:eastAsia="Times New Roman" w:hAnsi="Calibri Light" w:cs="Calibri Light"/>
              <w:sz w:val="24"/>
              <w:szCs w:val="24"/>
              <w:lang w:val="en-US"/>
            </w:rPr>
          </w:pPr>
          <w:proofErr w:type="spellStart"/>
          <w:r w:rsidRPr="00CD7B40">
            <w:rPr>
              <w:rFonts w:ascii="Calibri Light" w:eastAsia="Times New Roman" w:hAnsi="Calibri Light" w:cs="Calibri Light"/>
              <w:sz w:val="24"/>
              <w:szCs w:val="24"/>
              <w:lang w:val="en-US"/>
            </w:rPr>
            <w:t>Spis</w:t>
          </w:r>
          <w:proofErr w:type="spellEnd"/>
          <w:r w:rsidRPr="00CD7B40">
            <w:rPr>
              <w:rFonts w:ascii="Calibri Light" w:eastAsia="Times New Roman" w:hAnsi="Calibri Light" w:cs="Calibri Light"/>
              <w:sz w:val="24"/>
              <w:szCs w:val="24"/>
              <w:lang w:val="en-US"/>
            </w:rPr>
            <w:t xml:space="preserve"> </w:t>
          </w:r>
          <w:proofErr w:type="spellStart"/>
          <w:r w:rsidRPr="00CD7B40">
            <w:rPr>
              <w:rFonts w:ascii="Calibri Light" w:eastAsia="Times New Roman" w:hAnsi="Calibri Light" w:cs="Calibri Light"/>
              <w:sz w:val="24"/>
              <w:szCs w:val="24"/>
              <w:lang w:val="en-US"/>
            </w:rPr>
            <w:t>Treści</w:t>
          </w:r>
          <w:proofErr w:type="spellEnd"/>
        </w:p>
        <w:p w14:paraId="77FB5B5B" w14:textId="77777777" w:rsidR="00CD7B40" w:rsidRPr="00CD7B40" w:rsidRDefault="00CD7B40" w:rsidP="00CD7B40">
          <w:pPr>
            <w:spacing w:after="0" w:line="240" w:lineRule="auto"/>
            <w:rPr>
              <w:rFonts w:ascii="Calibri Light" w:eastAsia="Times New Roman" w:hAnsi="Calibri Light" w:cs="Calibri Light"/>
              <w:sz w:val="24"/>
              <w:szCs w:val="24"/>
              <w:lang w:eastAsia="pl-PL"/>
            </w:rPr>
          </w:pPr>
        </w:p>
        <w:p w14:paraId="00ECB317" w14:textId="77777777" w:rsidR="00CD7B40" w:rsidRPr="00CD7B40" w:rsidRDefault="00CD7B40" w:rsidP="00CD7B40">
          <w:pPr>
            <w:tabs>
              <w:tab w:val="left" w:pos="440"/>
              <w:tab w:val="right" w:leader="dot" w:pos="9748"/>
            </w:tabs>
            <w:spacing w:after="100" w:line="240" w:lineRule="auto"/>
            <w:rPr>
              <w:rFonts w:ascii="Calibri Light" w:eastAsia="Times New Roman" w:hAnsi="Calibri Light" w:cs="Calibri Light"/>
              <w:noProof/>
              <w:sz w:val="24"/>
              <w:szCs w:val="24"/>
              <w:lang w:val="en-US"/>
            </w:rPr>
          </w:pPr>
          <w:r w:rsidRPr="00CD7B40">
            <w:rPr>
              <w:rFonts w:ascii="Calibri Light" w:eastAsia="Calibri" w:hAnsi="Calibri Light" w:cs="Calibri Light"/>
              <w:sz w:val="24"/>
              <w:szCs w:val="24"/>
              <w:lang w:val="en-US"/>
            </w:rPr>
            <w:fldChar w:fldCharType="begin"/>
          </w:r>
          <w:r w:rsidRPr="00CD7B40">
            <w:rPr>
              <w:rFonts w:ascii="Calibri Light" w:eastAsia="Calibri" w:hAnsi="Calibri Light" w:cs="Calibri Light"/>
              <w:sz w:val="24"/>
              <w:szCs w:val="24"/>
              <w:lang w:val="en-US"/>
            </w:rPr>
            <w:instrText xml:space="preserve"> TOC \o "1-3" \h \z \u </w:instrText>
          </w:r>
          <w:r w:rsidRPr="00CD7B40">
            <w:rPr>
              <w:rFonts w:ascii="Calibri Light" w:eastAsia="Calibri" w:hAnsi="Calibri Light" w:cs="Calibri Light"/>
              <w:sz w:val="24"/>
              <w:szCs w:val="24"/>
              <w:lang w:val="en-US"/>
            </w:rPr>
            <w:fldChar w:fldCharType="separate"/>
          </w:r>
          <w:hyperlink w:anchor="_Toc126676787" w:history="1">
            <w:r w:rsidRPr="00CD7B40">
              <w:rPr>
                <w:rFonts w:ascii="Calibri Light" w:eastAsia="Calibri" w:hAnsi="Calibri Light" w:cs="Calibri Light"/>
                <w:b/>
                <w:bCs/>
                <w:noProof/>
                <w:color w:val="0000FF"/>
                <w:sz w:val="24"/>
                <w:szCs w:val="24"/>
                <w:u w:val="single"/>
              </w:rPr>
              <w:t>A.</w:t>
            </w:r>
            <w:r w:rsidRPr="00CD7B40">
              <w:rPr>
                <w:rFonts w:ascii="Calibri Light" w:eastAsia="Times New Roman" w:hAnsi="Calibri Light" w:cs="Calibri Light"/>
                <w:noProof/>
                <w:sz w:val="24"/>
                <w:szCs w:val="24"/>
                <w:lang w:val="en-US"/>
              </w:rPr>
              <w:tab/>
            </w:r>
            <w:r w:rsidRPr="00CD7B40">
              <w:rPr>
                <w:rFonts w:ascii="Calibri Light" w:eastAsia="Calibri" w:hAnsi="Calibri Light" w:cs="Calibri Light"/>
                <w:b/>
                <w:bCs/>
                <w:noProof/>
                <w:color w:val="0000FF"/>
                <w:sz w:val="24"/>
                <w:szCs w:val="24"/>
                <w:u w:val="single"/>
              </w:rPr>
              <w:t>PRZEDMIOT ZAMÓWIENIA</w:t>
            </w:r>
            <w:r w:rsidRPr="00CD7B40">
              <w:rPr>
                <w:rFonts w:ascii="Calibri Light" w:eastAsia="Calibri" w:hAnsi="Calibri Light" w:cs="Calibri Light"/>
                <w:noProof/>
                <w:webHidden/>
                <w:sz w:val="24"/>
                <w:szCs w:val="24"/>
                <w:lang w:val="en-US"/>
              </w:rPr>
              <w:tab/>
            </w:r>
            <w:r w:rsidRPr="00CD7B40">
              <w:rPr>
                <w:rFonts w:ascii="Calibri Light" w:eastAsia="Calibri" w:hAnsi="Calibri Light" w:cs="Calibri Light"/>
                <w:noProof/>
                <w:webHidden/>
                <w:sz w:val="24"/>
                <w:szCs w:val="24"/>
                <w:lang w:val="en-US"/>
              </w:rPr>
              <w:fldChar w:fldCharType="begin"/>
            </w:r>
            <w:r w:rsidRPr="00CD7B40">
              <w:rPr>
                <w:rFonts w:ascii="Calibri Light" w:eastAsia="Calibri" w:hAnsi="Calibri Light" w:cs="Calibri Light"/>
                <w:noProof/>
                <w:webHidden/>
                <w:sz w:val="24"/>
                <w:szCs w:val="24"/>
                <w:lang w:val="en-US"/>
              </w:rPr>
              <w:instrText xml:space="preserve"> PAGEREF _Toc126676787 \h </w:instrText>
            </w:r>
            <w:r w:rsidRPr="00CD7B40">
              <w:rPr>
                <w:rFonts w:ascii="Calibri Light" w:eastAsia="Calibri" w:hAnsi="Calibri Light" w:cs="Calibri Light"/>
                <w:noProof/>
                <w:webHidden/>
                <w:sz w:val="24"/>
                <w:szCs w:val="24"/>
                <w:lang w:val="en-US"/>
              </w:rPr>
            </w:r>
            <w:r w:rsidRPr="00CD7B40">
              <w:rPr>
                <w:rFonts w:ascii="Calibri Light" w:eastAsia="Calibri" w:hAnsi="Calibri Light" w:cs="Calibri Light"/>
                <w:noProof/>
                <w:webHidden/>
                <w:sz w:val="24"/>
                <w:szCs w:val="24"/>
                <w:lang w:val="en-US"/>
              </w:rPr>
              <w:fldChar w:fldCharType="separate"/>
            </w:r>
            <w:r w:rsidRPr="00CD7B40">
              <w:rPr>
                <w:rFonts w:ascii="Calibri Light" w:eastAsia="Calibri" w:hAnsi="Calibri Light" w:cs="Calibri Light"/>
                <w:noProof/>
                <w:webHidden/>
                <w:sz w:val="24"/>
                <w:szCs w:val="24"/>
                <w:lang w:val="en-US"/>
              </w:rPr>
              <w:t>26</w:t>
            </w:r>
            <w:r w:rsidRPr="00CD7B40">
              <w:rPr>
                <w:rFonts w:ascii="Calibri Light" w:eastAsia="Calibri" w:hAnsi="Calibri Light" w:cs="Calibri Light"/>
                <w:noProof/>
                <w:webHidden/>
                <w:sz w:val="24"/>
                <w:szCs w:val="24"/>
                <w:lang w:val="en-US"/>
              </w:rPr>
              <w:fldChar w:fldCharType="end"/>
            </w:r>
          </w:hyperlink>
        </w:p>
        <w:p w14:paraId="139F24BE" w14:textId="77777777" w:rsidR="00CD7B40" w:rsidRPr="00CD7B40" w:rsidRDefault="00CD7B40" w:rsidP="00CD7B40">
          <w:pPr>
            <w:tabs>
              <w:tab w:val="left" w:pos="440"/>
              <w:tab w:val="right" w:leader="dot" w:pos="9748"/>
            </w:tabs>
            <w:spacing w:after="100" w:line="240" w:lineRule="auto"/>
            <w:rPr>
              <w:rFonts w:ascii="Calibri Light" w:eastAsia="Times New Roman" w:hAnsi="Calibri Light" w:cs="Calibri Light"/>
              <w:noProof/>
              <w:sz w:val="24"/>
              <w:szCs w:val="24"/>
              <w:lang w:val="en-US"/>
            </w:rPr>
          </w:pPr>
          <w:hyperlink w:anchor="_Toc126676790" w:history="1">
            <w:r w:rsidRPr="00CD7B40">
              <w:rPr>
                <w:rFonts w:ascii="Calibri Light" w:eastAsia="Calibri" w:hAnsi="Calibri Light" w:cs="Calibri Light"/>
                <w:b/>
                <w:bCs/>
                <w:noProof/>
                <w:color w:val="0000FF"/>
                <w:sz w:val="24"/>
                <w:szCs w:val="24"/>
                <w:u w:val="single"/>
              </w:rPr>
              <w:t>B.</w:t>
            </w:r>
            <w:r w:rsidRPr="00CD7B40">
              <w:rPr>
                <w:rFonts w:ascii="Calibri Light" w:eastAsia="Times New Roman" w:hAnsi="Calibri Light" w:cs="Calibri Light"/>
                <w:noProof/>
                <w:sz w:val="24"/>
                <w:szCs w:val="24"/>
                <w:lang w:val="en-US"/>
              </w:rPr>
              <w:tab/>
            </w:r>
            <w:r w:rsidRPr="00CD7B40">
              <w:rPr>
                <w:rFonts w:ascii="Calibri Light" w:eastAsia="Calibri" w:hAnsi="Calibri Light" w:cs="Calibri Light"/>
                <w:b/>
                <w:bCs/>
                <w:noProof/>
                <w:color w:val="0000FF"/>
                <w:sz w:val="24"/>
                <w:szCs w:val="24"/>
                <w:u w:val="single"/>
              </w:rPr>
              <w:t>KRYTERIA OCENY OFERT</w:t>
            </w:r>
            <w:r w:rsidRPr="00CD7B40">
              <w:rPr>
                <w:rFonts w:ascii="Calibri Light" w:eastAsia="Calibri" w:hAnsi="Calibri Light" w:cs="Calibri Light"/>
                <w:noProof/>
                <w:webHidden/>
                <w:sz w:val="24"/>
                <w:szCs w:val="24"/>
                <w:lang w:val="en-US"/>
              </w:rPr>
              <w:tab/>
            </w:r>
            <w:r w:rsidRPr="00CD7B40">
              <w:rPr>
                <w:rFonts w:ascii="Calibri Light" w:eastAsia="Calibri" w:hAnsi="Calibri Light" w:cs="Calibri Light"/>
                <w:noProof/>
                <w:webHidden/>
                <w:sz w:val="24"/>
                <w:szCs w:val="24"/>
                <w:lang w:val="en-US"/>
              </w:rPr>
              <w:fldChar w:fldCharType="begin"/>
            </w:r>
            <w:r w:rsidRPr="00CD7B40">
              <w:rPr>
                <w:rFonts w:ascii="Calibri Light" w:eastAsia="Calibri" w:hAnsi="Calibri Light" w:cs="Calibri Light"/>
                <w:noProof/>
                <w:webHidden/>
                <w:sz w:val="24"/>
                <w:szCs w:val="24"/>
                <w:lang w:val="en-US"/>
              </w:rPr>
              <w:instrText xml:space="preserve"> PAGEREF _Toc126676790 \h </w:instrText>
            </w:r>
            <w:r w:rsidRPr="00CD7B40">
              <w:rPr>
                <w:rFonts w:ascii="Calibri Light" w:eastAsia="Calibri" w:hAnsi="Calibri Light" w:cs="Calibri Light"/>
                <w:noProof/>
                <w:webHidden/>
                <w:sz w:val="24"/>
                <w:szCs w:val="24"/>
                <w:lang w:val="en-US"/>
              </w:rPr>
            </w:r>
            <w:r w:rsidRPr="00CD7B40">
              <w:rPr>
                <w:rFonts w:ascii="Calibri Light" w:eastAsia="Calibri" w:hAnsi="Calibri Light" w:cs="Calibri Light"/>
                <w:noProof/>
                <w:webHidden/>
                <w:sz w:val="24"/>
                <w:szCs w:val="24"/>
                <w:lang w:val="en-US"/>
              </w:rPr>
              <w:fldChar w:fldCharType="separate"/>
            </w:r>
            <w:r w:rsidRPr="00CD7B40">
              <w:rPr>
                <w:rFonts w:ascii="Calibri Light" w:eastAsia="Calibri" w:hAnsi="Calibri Light" w:cs="Calibri Light"/>
                <w:noProof/>
                <w:webHidden/>
                <w:sz w:val="24"/>
                <w:szCs w:val="24"/>
                <w:lang w:val="en-US"/>
              </w:rPr>
              <w:t>26</w:t>
            </w:r>
            <w:r w:rsidRPr="00CD7B40">
              <w:rPr>
                <w:rFonts w:ascii="Calibri Light" w:eastAsia="Calibri" w:hAnsi="Calibri Light" w:cs="Calibri Light"/>
                <w:noProof/>
                <w:webHidden/>
                <w:sz w:val="24"/>
                <w:szCs w:val="24"/>
                <w:lang w:val="en-US"/>
              </w:rPr>
              <w:fldChar w:fldCharType="end"/>
            </w:r>
          </w:hyperlink>
        </w:p>
        <w:p w14:paraId="5B514705" w14:textId="77777777" w:rsidR="00CD7B40" w:rsidRPr="00CD7B40" w:rsidRDefault="00CD7B40" w:rsidP="00CD7B40">
          <w:pPr>
            <w:tabs>
              <w:tab w:val="left" w:pos="440"/>
              <w:tab w:val="right" w:leader="dot" w:pos="9748"/>
            </w:tabs>
            <w:spacing w:after="100" w:line="240" w:lineRule="auto"/>
            <w:rPr>
              <w:rFonts w:ascii="Calibri Light" w:eastAsia="Times New Roman" w:hAnsi="Calibri Light" w:cs="Calibri Light"/>
              <w:noProof/>
              <w:sz w:val="24"/>
              <w:szCs w:val="24"/>
              <w:lang w:val="en-US"/>
            </w:rPr>
          </w:pPr>
          <w:hyperlink w:anchor="_Toc126676791" w:history="1">
            <w:r w:rsidRPr="00CD7B40">
              <w:rPr>
                <w:rFonts w:ascii="Calibri Light" w:eastAsia="Calibri" w:hAnsi="Calibri Light" w:cs="Calibri Light"/>
                <w:b/>
                <w:bCs/>
                <w:noProof/>
                <w:color w:val="0000FF"/>
                <w:sz w:val="24"/>
                <w:szCs w:val="24"/>
                <w:u w:val="single"/>
              </w:rPr>
              <w:t>C</w:t>
            </w:r>
            <w:r w:rsidRPr="00CD7B40">
              <w:rPr>
                <w:rFonts w:ascii="Calibri Light" w:eastAsia="Times New Roman" w:hAnsi="Calibri Light" w:cs="Calibri Light"/>
                <w:noProof/>
                <w:sz w:val="24"/>
                <w:szCs w:val="24"/>
                <w:lang w:val="en-US"/>
              </w:rPr>
              <w:tab/>
            </w:r>
            <w:r w:rsidRPr="00CD7B40">
              <w:rPr>
                <w:rFonts w:ascii="Calibri Light" w:eastAsia="Calibri" w:hAnsi="Calibri Light" w:cs="Calibri Light"/>
                <w:b/>
                <w:bCs/>
                <w:noProof/>
                <w:color w:val="0000FF"/>
                <w:sz w:val="24"/>
                <w:szCs w:val="24"/>
                <w:u w:val="single"/>
              </w:rPr>
              <w:t>KWOTA SZACUNKOWA ZAMÓWIENIA</w:t>
            </w:r>
            <w:r w:rsidRPr="00CD7B40">
              <w:rPr>
                <w:rFonts w:ascii="Calibri Light" w:eastAsia="Calibri" w:hAnsi="Calibri Light" w:cs="Calibri Light"/>
                <w:noProof/>
                <w:webHidden/>
                <w:sz w:val="24"/>
                <w:szCs w:val="24"/>
                <w:lang w:val="en-US"/>
              </w:rPr>
              <w:tab/>
            </w:r>
            <w:r w:rsidRPr="00CD7B40">
              <w:rPr>
                <w:rFonts w:ascii="Calibri Light" w:eastAsia="Calibri" w:hAnsi="Calibri Light" w:cs="Calibri Light"/>
                <w:noProof/>
                <w:webHidden/>
                <w:sz w:val="24"/>
                <w:szCs w:val="24"/>
                <w:lang w:val="en-US"/>
              </w:rPr>
              <w:fldChar w:fldCharType="begin"/>
            </w:r>
            <w:r w:rsidRPr="00CD7B40">
              <w:rPr>
                <w:rFonts w:ascii="Calibri Light" w:eastAsia="Calibri" w:hAnsi="Calibri Light" w:cs="Calibri Light"/>
                <w:noProof/>
                <w:webHidden/>
                <w:sz w:val="24"/>
                <w:szCs w:val="24"/>
                <w:lang w:val="en-US"/>
              </w:rPr>
              <w:instrText xml:space="preserve"> PAGEREF _Toc126676791 \h </w:instrText>
            </w:r>
            <w:r w:rsidRPr="00CD7B40">
              <w:rPr>
                <w:rFonts w:ascii="Calibri Light" w:eastAsia="Calibri" w:hAnsi="Calibri Light" w:cs="Calibri Light"/>
                <w:noProof/>
                <w:webHidden/>
                <w:sz w:val="24"/>
                <w:szCs w:val="24"/>
                <w:lang w:val="en-US"/>
              </w:rPr>
            </w:r>
            <w:r w:rsidRPr="00CD7B40">
              <w:rPr>
                <w:rFonts w:ascii="Calibri Light" w:eastAsia="Calibri" w:hAnsi="Calibri Light" w:cs="Calibri Light"/>
                <w:noProof/>
                <w:webHidden/>
                <w:sz w:val="24"/>
                <w:szCs w:val="24"/>
                <w:lang w:val="en-US"/>
              </w:rPr>
              <w:fldChar w:fldCharType="separate"/>
            </w:r>
            <w:r w:rsidRPr="00CD7B40">
              <w:rPr>
                <w:rFonts w:ascii="Calibri Light" w:eastAsia="Calibri" w:hAnsi="Calibri Light" w:cs="Calibri Light"/>
                <w:noProof/>
                <w:webHidden/>
                <w:sz w:val="24"/>
                <w:szCs w:val="24"/>
                <w:lang w:val="en-US"/>
              </w:rPr>
              <w:t>31</w:t>
            </w:r>
            <w:r w:rsidRPr="00CD7B40">
              <w:rPr>
                <w:rFonts w:ascii="Calibri Light" w:eastAsia="Calibri" w:hAnsi="Calibri Light" w:cs="Calibri Light"/>
                <w:noProof/>
                <w:webHidden/>
                <w:sz w:val="24"/>
                <w:szCs w:val="24"/>
                <w:lang w:val="en-US"/>
              </w:rPr>
              <w:fldChar w:fldCharType="end"/>
            </w:r>
          </w:hyperlink>
        </w:p>
        <w:p w14:paraId="581E606C" w14:textId="77777777" w:rsidR="00CD7B40" w:rsidRPr="00CD7B40" w:rsidRDefault="00CD7B40" w:rsidP="00CD7B40">
          <w:pPr>
            <w:tabs>
              <w:tab w:val="left" w:pos="440"/>
              <w:tab w:val="right" w:leader="dot" w:pos="9748"/>
            </w:tabs>
            <w:spacing w:after="100" w:line="240" w:lineRule="auto"/>
            <w:rPr>
              <w:rFonts w:ascii="Calibri Light" w:eastAsia="Times New Roman" w:hAnsi="Calibri Light" w:cs="Calibri Light"/>
              <w:noProof/>
              <w:sz w:val="24"/>
              <w:szCs w:val="24"/>
              <w:lang w:val="en-US"/>
            </w:rPr>
          </w:pPr>
          <w:hyperlink w:anchor="_Toc126676792" w:history="1">
            <w:r w:rsidRPr="00CD7B40">
              <w:rPr>
                <w:rFonts w:ascii="Calibri Light" w:eastAsia="Calibri" w:hAnsi="Calibri Light" w:cs="Calibri Light"/>
                <w:b/>
                <w:bCs/>
                <w:noProof/>
                <w:color w:val="0000FF"/>
                <w:sz w:val="24"/>
                <w:szCs w:val="24"/>
                <w:u w:val="single"/>
              </w:rPr>
              <w:t>D.</w:t>
            </w:r>
            <w:r w:rsidRPr="00CD7B40">
              <w:rPr>
                <w:rFonts w:ascii="Calibri Light" w:eastAsia="Times New Roman" w:hAnsi="Calibri Light" w:cs="Calibri Light"/>
                <w:noProof/>
                <w:sz w:val="24"/>
                <w:szCs w:val="24"/>
                <w:lang w:val="en-US"/>
              </w:rPr>
              <w:tab/>
            </w:r>
            <w:r w:rsidRPr="00CD7B40">
              <w:rPr>
                <w:rFonts w:ascii="Calibri Light" w:eastAsia="Calibri" w:hAnsi="Calibri Light" w:cs="Calibri Light"/>
                <w:b/>
                <w:bCs/>
                <w:noProof/>
                <w:color w:val="0000FF"/>
                <w:sz w:val="24"/>
                <w:szCs w:val="24"/>
                <w:u w:val="single"/>
              </w:rPr>
              <w:t>PRZEDSTAWICIEL ZAMAWIAJĄCEGO</w:t>
            </w:r>
            <w:r w:rsidRPr="00CD7B40">
              <w:rPr>
                <w:rFonts w:ascii="Calibri Light" w:eastAsia="Calibri" w:hAnsi="Calibri Light" w:cs="Calibri Light"/>
                <w:noProof/>
                <w:webHidden/>
                <w:sz w:val="24"/>
                <w:szCs w:val="24"/>
                <w:lang w:val="en-US"/>
              </w:rPr>
              <w:tab/>
            </w:r>
            <w:r w:rsidRPr="00CD7B40">
              <w:rPr>
                <w:rFonts w:ascii="Calibri Light" w:eastAsia="Calibri" w:hAnsi="Calibri Light" w:cs="Calibri Light"/>
                <w:noProof/>
                <w:webHidden/>
                <w:sz w:val="24"/>
                <w:szCs w:val="24"/>
                <w:lang w:val="en-US"/>
              </w:rPr>
              <w:fldChar w:fldCharType="begin"/>
            </w:r>
            <w:r w:rsidRPr="00CD7B40">
              <w:rPr>
                <w:rFonts w:ascii="Calibri Light" w:eastAsia="Calibri" w:hAnsi="Calibri Light" w:cs="Calibri Light"/>
                <w:noProof/>
                <w:webHidden/>
                <w:sz w:val="24"/>
                <w:szCs w:val="24"/>
                <w:lang w:val="en-US"/>
              </w:rPr>
              <w:instrText xml:space="preserve"> PAGEREF _Toc126676792 \h </w:instrText>
            </w:r>
            <w:r w:rsidRPr="00CD7B40">
              <w:rPr>
                <w:rFonts w:ascii="Calibri Light" w:eastAsia="Calibri" w:hAnsi="Calibri Light" w:cs="Calibri Light"/>
                <w:noProof/>
                <w:webHidden/>
                <w:sz w:val="24"/>
                <w:szCs w:val="24"/>
                <w:lang w:val="en-US"/>
              </w:rPr>
            </w:r>
            <w:r w:rsidRPr="00CD7B40">
              <w:rPr>
                <w:rFonts w:ascii="Calibri Light" w:eastAsia="Calibri" w:hAnsi="Calibri Light" w:cs="Calibri Light"/>
                <w:noProof/>
                <w:webHidden/>
                <w:sz w:val="24"/>
                <w:szCs w:val="24"/>
                <w:lang w:val="en-US"/>
              </w:rPr>
              <w:fldChar w:fldCharType="separate"/>
            </w:r>
            <w:r w:rsidRPr="00CD7B40">
              <w:rPr>
                <w:rFonts w:ascii="Calibri Light" w:eastAsia="Calibri" w:hAnsi="Calibri Light" w:cs="Calibri Light"/>
                <w:noProof/>
                <w:webHidden/>
                <w:sz w:val="24"/>
                <w:szCs w:val="24"/>
                <w:lang w:val="en-US"/>
              </w:rPr>
              <w:t>31</w:t>
            </w:r>
            <w:r w:rsidRPr="00CD7B40">
              <w:rPr>
                <w:rFonts w:ascii="Calibri Light" w:eastAsia="Calibri" w:hAnsi="Calibri Light" w:cs="Calibri Light"/>
                <w:noProof/>
                <w:webHidden/>
                <w:sz w:val="24"/>
                <w:szCs w:val="24"/>
                <w:lang w:val="en-US"/>
              </w:rPr>
              <w:fldChar w:fldCharType="end"/>
            </w:r>
          </w:hyperlink>
        </w:p>
        <w:p w14:paraId="2065EA0D" w14:textId="77777777" w:rsidR="00CD7B40" w:rsidRPr="00CD7B40" w:rsidRDefault="00CD7B40" w:rsidP="00CD7B40">
          <w:pPr>
            <w:spacing w:after="0" w:line="240" w:lineRule="auto"/>
            <w:rPr>
              <w:rFonts w:ascii="Calibri Light" w:eastAsia="Times New Roman" w:hAnsi="Calibri Light" w:cs="Calibri Light"/>
              <w:sz w:val="24"/>
              <w:szCs w:val="24"/>
              <w:lang w:eastAsia="pl-PL"/>
            </w:rPr>
          </w:pPr>
          <w:r w:rsidRPr="00CD7B40">
            <w:rPr>
              <w:rFonts w:ascii="Calibri Light" w:eastAsia="Times New Roman" w:hAnsi="Calibri Light" w:cs="Calibri Light"/>
              <w:b/>
              <w:bCs/>
              <w:noProof/>
              <w:sz w:val="24"/>
              <w:szCs w:val="24"/>
              <w:lang w:eastAsia="pl-PL"/>
            </w:rPr>
            <w:fldChar w:fldCharType="end"/>
          </w:r>
        </w:p>
      </w:sdtContent>
    </w:sdt>
    <w:p w14:paraId="00D0ADE6" w14:textId="77777777" w:rsidR="00CD7B40" w:rsidRPr="00CD7B40" w:rsidRDefault="00CD7B40" w:rsidP="00CD7B40">
      <w:pPr>
        <w:numPr>
          <w:ilvl w:val="0"/>
          <w:numId w:val="2"/>
        </w:numPr>
        <w:spacing w:after="120" w:line="240" w:lineRule="auto"/>
        <w:ind w:left="357" w:hanging="357"/>
        <w:outlineLvl w:val="0"/>
        <w:rPr>
          <w:rFonts w:ascii="Calibri Light" w:eastAsia="Times New Roman" w:hAnsi="Calibri Light" w:cs="Calibri Light"/>
          <w:b/>
          <w:bCs/>
          <w:sz w:val="24"/>
          <w:szCs w:val="24"/>
          <w:lang w:eastAsia="pl-PL"/>
        </w:rPr>
      </w:pPr>
      <w:bookmarkStart w:id="0" w:name="_Toc126676787"/>
      <w:r w:rsidRPr="00CD7B40">
        <w:rPr>
          <w:rFonts w:ascii="Calibri Light" w:eastAsia="Times New Roman" w:hAnsi="Calibri Light" w:cs="Calibri Light"/>
          <w:b/>
          <w:bCs/>
          <w:sz w:val="24"/>
          <w:szCs w:val="24"/>
          <w:lang w:eastAsia="pl-PL"/>
        </w:rPr>
        <w:t>PRZEDMIOT ZAMÓWIENIA</w:t>
      </w:r>
      <w:bookmarkEnd w:id="0"/>
    </w:p>
    <w:p w14:paraId="60ABF45E" w14:textId="77777777" w:rsidR="00CD7B40" w:rsidRPr="00CD7B40" w:rsidRDefault="00CD7B40" w:rsidP="00CD7B40">
      <w:pPr>
        <w:numPr>
          <w:ilvl w:val="0"/>
          <w:numId w:val="1"/>
        </w:numPr>
        <w:spacing w:after="120" w:line="240" w:lineRule="auto"/>
        <w:jc w:val="both"/>
        <w:rPr>
          <w:rFonts w:ascii="Calibri Light" w:eastAsia="Times New Roman" w:hAnsi="Calibri Light" w:cs="Calibri Light"/>
          <w:b/>
          <w:bCs/>
          <w:sz w:val="24"/>
          <w:szCs w:val="24"/>
          <w:lang w:eastAsia="pl-PL"/>
        </w:rPr>
      </w:pPr>
      <w:r w:rsidRPr="00CD7B40">
        <w:rPr>
          <w:rFonts w:ascii="Calibri Light" w:eastAsia="Times New Roman" w:hAnsi="Calibri Light" w:cs="Calibri Light"/>
          <w:sz w:val="24"/>
          <w:szCs w:val="24"/>
          <w:lang w:eastAsia="pl-PL"/>
        </w:rPr>
        <w:t xml:space="preserve">Przedmiot zamówienia obejmuje </w:t>
      </w:r>
      <w:bookmarkStart w:id="1" w:name="_Hlk163725278"/>
      <w:r w:rsidRPr="00CD7B40">
        <w:rPr>
          <w:rFonts w:ascii="Calibri Light" w:eastAsia="Times New Roman" w:hAnsi="Calibri Light" w:cs="Calibri Light"/>
          <w:b/>
          <w:bCs/>
          <w:sz w:val="24"/>
          <w:szCs w:val="24"/>
          <w:lang w:eastAsia="pl-PL"/>
        </w:rPr>
        <w:t>dostawę 10 monitorów multimedialnych (interaktywnych) oraz 1 monitora (wyświetlacza) wraz z montażem, sygnatura SJO/ZP/06/2024/TP</w:t>
      </w:r>
      <w:bookmarkEnd w:id="1"/>
      <w:r w:rsidRPr="00CD7B40">
        <w:rPr>
          <w:rFonts w:ascii="Calibri Light" w:eastAsia="Times New Roman" w:hAnsi="Calibri Light" w:cs="Calibri Light"/>
          <w:sz w:val="24"/>
          <w:szCs w:val="24"/>
          <w:lang w:eastAsia="pl-PL"/>
        </w:rPr>
        <w:t xml:space="preserve">. </w:t>
      </w:r>
    </w:p>
    <w:p w14:paraId="3FCAB39C" w14:textId="77777777" w:rsidR="00CD7B40" w:rsidRPr="00CD7B40" w:rsidRDefault="00CD7B40" w:rsidP="00CD7B40">
      <w:pPr>
        <w:spacing w:after="0" w:line="240" w:lineRule="auto"/>
        <w:ind w:left="357"/>
        <w:rPr>
          <w:rFonts w:ascii="Calibri Light" w:eastAsia="Times New Roman" w:hAnsi="Calibri Light" w:cs="Calibri Light"/>
          <w:sz w:val="24"/>
          <w:szCs w:val="24"/>
          <w:lang w:eastAsia="pl-PL"/>
        </w:rPr>
      </w:pPr>
    </w:p>
    <w:p w14:paraId="5E593778" w14:textId="77777777" w:rsidR="00CD7B40" w:rsidRPr="00CD7B40" w:rsidRDefault="00CD7B40" w:rsidP="00CD7B40">
      <w:pPr>
        <w:ind w:left="2124" w:firstLine="708"/>
        <w:rPr>
          <w:rFonts w:ascii="Calibri Light" w:eastAsia="Calibri" w:hAnsi="Calibri Light" w:cs="Calibri Light"/>
          <w:b/>
          <w:bCs/>
          <w:kern w:val="2"/>
          <w:sz w:val="24"/>
          <w:szCs w:val="24"/>
          <w14:ligatures w14:val="standardContextual"/>
        </w:rPr>
      </w:pPr>
      <w:bookmarkStart w:id="2" w:name="_Toc126676790"/>
      <w:r w:rsidRPr="00CD7B40">
        <w:rPr>
          <w:rFonts w:ascii="Calibri Light" w:eastAsia="Calibri" w:hAnsi="Calibri Light" w:cs="Calibri Light"/>
          <w:b/>
          <w:bCs/>
          <w:kern w:val="2"/>
          <w:sz w:val="24"/>
          <w:szCs w:val="24"/>
          <w14:ligatures w14:val="standardContextual"/>
        </w:rPr>
        <w:t>OPIS PRZEDMIOTU ZAMÓWIENIA</w:t>
      </w:r>
    </w:p>
    <w:p w14:paraId="1FB1E198" w14:textId="77777777" w:rsidR="00CD7B40" w:rsidRPr="00CD7B40" w:rsidRDefault="00CD7B40" w:rsidP="00CD7B40">
      <w:pPr>
        <w:ind w:left="2124" w:firstLine="708"/>
        <w:rPr>
          <w:rFonts w:ascii="Calibri Light" w:eastAsia="Calibri" w:hAnsi="Calibri Light" w:cs="Calibri Light"/>
          <w:b/>
          <w:bCs/>
          <w:kern w:val="2"/>
          <w:sz w:val="24"/>
          <w:szCs w:val="24"/>
          <w14:ligatures w14:val="standardContextual"/>
        </w:rPr>
      </w:pPr>
      <w:r w:rsidRPr="00CD7B40">
        <w:rPr>
          <w:rFonts w:ascii="Calibri Light" w:eastAsia="Calibri" w:hAnsi="Calibri Light" w:cs="Calibri Light"/>
          <w:b/>
          <w:bCs/>
          <w:kern w:val="2"/>
          <w:sz w:val="24"/>
          <w:szCs w:val="24"/>
          <w14:ligatures w14:val="standardContextual"/>
        </w:rPr>
        <w:t xml:space="preserve">     SPECYFIKACJA TECHNICZNA</w:t>
      </w:r>
    </w:p>
    <w:p w14:paraId="06284662" w14:textId="77777777" w:rsidR="00CD7B40" w:rsidRPr="00CD7B40" w:rsidRDefault="00CD7B40" w:rsidP="00CD7B40">
      <w:pPr>
        <w:numPr>
          <w:ilvl w:val="0"/>
          <w:numId w:val="9"/>
        </w:numPr>
        <w:spacing w:after="0" w:line="240" w:lineRule="auto"/>
        <w:contextualSpacing/>
        <w:rPr>
          <w:rFonts w:ascii="Calibri Light" w:eastAsia="Calibri" w:hAnsi="Calibri Light" w:cs="Calibri Light"/>
          <w:b/>
          <w:bCs/>
          <w:i/>
          <w:iCs/>
          <w:kern w:val="2"/>
          <w:sz w:val="24"/>
          <w:szCs w:val="24"/>
          <w14:ligatures w14:val="standardContextual"/>
        </w:rPr>
      </w:pPr>
      <w:r w:rsidRPr="00CD7B40">
        <w:rPr>
          <w:rFonts w:ascii="Calibri Light" w:eastAsia="Calibri" w:hAnsi="Calibri Light" w:cs="Calibri Light"/>
          <w:i/>
          <w:iCs/>
          <w:kern w:val="2"/>
          <w:sz w:val="24"/>
          <w:szCs w:val="24"/>
          <w14:ligatures w14:val="standardContextual"/>
        </w:rPr>
        <w:t xml:space="preserve">Monitor multimedialny (interaktywny) x </w:t>
      </w:r>
      <w:r w:rsidRPr="00CD7B40">
        <w:rPr>
          <w:rFonts w:ascii="Calibri Light" w:eastAsia="Calibri" w:hAnsi="Calibri Light" w:cs="Calibri Light"/>
          <w:b/>
          <w:bCs/>
          <w:i/>
          <w:iCs/>
          <w:kern w:val="2"/>
          <w:sz w:val="24"/>
          <w:szCs w:val="24"/>
          <w14:ligatures w14:val="standardContextual"/>
        </w:rPr>
        <w:t>2 szt.</w:t>
      </w:r>
    </w:p>
    <w:p w14:paraId="5220DFFD" w14:textId="77777777" w:rsidR="00CD7B40" w:rsidRPr="00CD7B40" w:rsidRDefault="00CD7B40" w:rsidP="00CD7B40">
      <w:pPr>
        <w:ind w:left="360"/>
        <w:contextualSpacing/>
        <w:rPr>
          <w:rFonts w:ascii="Calibri Light" w:eastAsia="Calibri" w:hAnsi="Calibri Light" w:cs="Calibri Light"/>
          <w:b/>
          <w:bCs/>
          <w:kern w:val="2"/>
          <w:sz w:val="24"/>
          <w:szCs w:val="24"/>
          <w:u w:val="single"/>
          <w14:ligatures w14:val="standardContextual"/>
        </w:rPr>
      </w:pPr>
      <w:r w:rsidRPr="00CD7B40">
        <w:rPr>
          <w:rFonts w:ascii="Calibri Light" w:eastAsia="Calibri" w:hAnsi="Calibri Light" w:cs="Calibri Light"/>
          <w:kern w:val="2"/>
          <w:sz w:val="24"/>
          <w:szCs w:val="24"/>
          <w:u w:val="single"/>
          <w14:ligatures w14:val="standardContextual"/>
        </w:rPr>
        <w:t>Parametry techniczne</w:t>
      </w:r>
    </w:p>
    <w:p w14:paraId="523DC433"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Przekątna : </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b/>
          <w:bCs/>
          <w:kern w:val="2"/>
          <w:sz w:val="24"/>
          <w:szCs w:val="24"/>
          <w14:ligatures w14:val="standardContextual"/>
        </w:rPr>
        <w:t>65 ‘’</w:t>
      </w:r>
      <w:r w:rsidRPr="00CD7B40">
        <w:rPr>
          <w:rFonts w:ascii="Calibri Light" w:eastAsia="Calibri" w:hAnsi="Calibri Light" w:cs="Calibri Light"/>
          <w:kern w:val="2"/>
          <w:sz w:val="24"/>
          <w:szCs w:val="24"/>
          <w14:ligatures w14:val="standardContextual"/>
        </w:rPr>
        <w:t xml:space="preserve"> (min. 64”)</w:t>
      </w:r>
    </w:p>
    <w:p w14:paraId="269CC9D2"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System operacyjny: </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Android 10 (minimum)</w:t>
      </w:r>
    </w:p>
    <w:p w14:paraId="67F74957"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ROM</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64 GB (min.)</w:t>
      </w:r>
    </w:p>
    <w:p w14:paraId="14C57676"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RAM</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8 GB (min.)</w:t>
      </w:r>
    </w:p>
    <w:p w14:paraId="765E36E6"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Rozdzielczość: </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4K UHD (3840 x 2160)</w:t>
      </w:r>
    </w:p>
    <w:p w14:paraId="176D11F0"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WIFI</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dwuzakresowe 2,4 i 5 GHz</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p>
    <w:p w14:paraId="4E55EBBE"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Bluetooth</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min. 5.0</w:t>
      </w:r>
      <w:r w:rsidRPr="00CD7B40">
        <w:rPr>
          <w:rFonts w:ascii="Calibri Light" w:eastAsia="Calibri" w:hAnsi="Calibri Light" w:cs="Calibri Light"/>
          <w:kern w:val="2"/>
          <w:sz w:val="24"/>
          <w:szCs w:val="24"/>
          <w14:ligatures w14:val="standardContextual"/>
        </w:rPr>
        <w:tab/>
      </w:r>
    </w:p>
    <w:p w14:paraId="5141C3C5"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Współpraca z:</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Windows, Mac, Linux</w:t>
      </w:r>
    </w:p>
    <w:p w14:paraId="63003E0C"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Typ matrycy:</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LED</w:t>
      </w:r>
    </w:p>
    <w:p w14:paraId="1B593844"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Jasność matrycy:</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350 cd/m² (minimum)</w:t>
      </w:r>
    </w:p>
    <w:p w14:paraId="48D03D61"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Technologia dotykowa:</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podczerwień</w:t>
      </w:r>
    </w:p>
    <w:p w14:paraId="77CF804F"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Czas realizacji dotyku:</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10 ms (max.)</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p>
    <w:p w14:paraId="6E7A613D"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Ilość punktów dotyku: </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min. 20 (technologia dotyku wielokrotnego)</w:t>
      </w:r>
    </w:p>
    <w:p w14:paraId="67F15BD1"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Sposób obsługi:</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palec i dowolny wskaźnik</w:t>
      </w:r>
    </w:p>
    <w:p w14:paraId="315C481A"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Częstotliwość odświeżania:</w:t>
      </w:r>
      <w:r w:rsidRPr="00CD7B40">
        <w:rPr>
          <w:rFonts w:ascii="Calibri Light" w:eastAsia="Calibri" w:hAnsi="Calibri Light" w:cs="Calibri Light"/>
          <w:kern w:val="2"/>
          <w:sz w:val="24"/>
          <w:szCs w:val="24"/>
          <w14:ligatures w14:val="standardContextual"/>
        </w:rPr>
        <w:tab/>
        <w:t xml:space="preserve">60 </w:t>
      </w:r>
      <w:proofErr w:type="spellStart"/>
      <w:r w:rsidRPr="00CD7B40">
        <w:rPr>
          <w:rFonts w:ascii="Calibri Light" w:eastAsia="Calibri" w:hAnsi="Calibri Light" w:cs="Calibri Light"/>
          <w:kern w:val="2"/>
          <w:sz w:val="24"/>
          <w:szCs w:val="24"/>
          <w14:ligatures w14:val="standardContextual"/>
        </w:rPr>
        <w:t>Hz</w:t>
      </w:r>
      <w:proofErr w:type="spellEnd"/>
    </w:p>
    <w:p w14:paraId="3C46EBDB"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Format obrazu: </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16 : 9</w:t>
      </w:r>
    </w:p>
    <w:p w14:paraId="07D3054E"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Głośniki wbudowane: </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2 x 10 W (minimum)</w:t>
      </w:r>
    </w:p>
    <w:p w14:paraId="457F4585"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Kąt widoczności: </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178 °</w:t>
      </w:r>
    </w:p>
    <w:p w14:paraId="3E9AE465" w14:textId="77777777" w:rsidR="00CD7B40" w:rsidRPr="00CD7B40" w:rsidRDefault="00CD7B40" w:rsidP="00CD7B40">
      <w:pPr>
        <w:ind w:left="3540" w:hanging="318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Kamera optyczna</w:t>
      </w:r>
      <w:r w:rsidRPr="00CD7B40">
        <w:rPr>
          <w:rFonts w:ascii="Calibri Light" w:eastAsia="Calibri" w:hAnsi="Calibri Light" w:cs="Calibri Light"/>
          <w:kern w:val="2"/>
          <w:sz w:val="24"/>
          <w:szCs w:val="24"/>
          <w14:ligatures w14:val="standardContextual"/>
        </w:rPr>
        <w:tab/>
        <w:t>4K UHD, (jako rozwiązanie równoważne dopuszcza się kamerę  zewnętrzną pod USB), wbudowany mikrofon, kompatybilna z systemem dostarczonego monitora.</w:t>
      </w:r>
    </w:p>
    <w:p w14:paraId="5738D1CE"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Menu dotykowe</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tak</w:t>
      </w:r>
    </w:p>
    <w:p w14:paraId="39D5A0E1"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lastRenderedPageBreak/>
        <w:t xml:space="preserve">Hartowana szyba ochr. </w:t>
      </w:r>
      <w:proofErr w:type="spellStart"/>
      <w:r w:rsidRPr="00CD7B40">
        <w:rPr>
          <w:rFonts w:ascii="Calibri Light" w:eastAsia="Calibri" w:hAnsi="Calibri Light" w:cs="Calibri Light"/>
          <w:kern w:val="2"/>
          <w:sz w:val="24"/>
          <w:szCs w:val="24"/>
          <w14:ligatures w14:val="standardContextual"/>
        </w:rPr>
        <w:t>antyrefl</w:t>
      </w:r>
      <w:proofErr w:type="spellEnd"/>
      <w:r w:rsidRPr="00CD7B40">
        <w:rPr>
          <w:rFonts w:ascii="Calibri Light" w:eastAsia="Calibri" w:hAnsi="Calibri Light" w:cs="Calibri Light"/>
          <w:kern w:val="2"/>
          <w:sz w:val="24"/>
          <w:szCs w:val="24"/>
          <w14:ligatures w14:val="standardContextual"/>
        </w:rPr>
        <w:t>.  tak</w:t>
      </w:r>
    </w:p>
    <w:p w14:paraId="5389B7CC"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Uchwyt ścienny, uchylny</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tak</w:t>
      </w:r>
    </w:p>
    <w:p w14:paraId="655CE1B4"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Kolor obudowy:</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czarny</w:t>
      </w:r>
    </w:p>
    <w:p w14:paraId="374B9301" w14:textId="77777777" w:rsidR="00CD7B40" w:rsidRPr="00CD7B40" w:rsidRDefault="00CD7B40" w:rsidP="00CD7B40">
      <w:pPr>
        <w:ind w:left="3540" w:hanging="318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Akcesoria: </w:t>
      </w:r>
      <w:r w:rsidRPr="00CD7B40">
        <w:rPr>
          <w:rFonts w:ascii="Calibri Light" w:eastAsia="Calibri" w:hAnsi="Calibri Light" w:cs="Calibri Light"/>
          <w:kern w:val="2"/>
          <w:sz w:val="24"/>
          <w:szCs w:val="24"/>
          <w14:ligatures w14:val="standardContextual"/>
        </w:rPr>
        <w:tab/>
        <w:t>pisaki ( min. 2 szt.), pilot, instrukcja obsługi w j. polskim, kabel HDMI, kabel USB, kabel zasilający</w:t>
      </w:r>
    </w:p>
    <w:p w14:paraId="69535451"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Gwarancja:</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minimum 3 lata (elektronika + matryca)</w:t>
      </w:r>
    </w:p>
    <w:p w14:paraId="3CD6A827"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p>
    <w:p w14:paraId="11FDBC42" w14:textId="77777777" w:rsidR="00CD7B40" w:rsidRPr="00CD7B40" w:rsidRDefault="00CD7B40" w:rsidP="00CD7B40">
      <w:pPr>
        <w:ind w:left="360"/>
        <w:contextualSpacing/>
        <w:rPr>
          <w:rFonts w:ascii="Calibri Light" w:eastAsia="Calibri" w:hAnsi="Calibri Light" w:cs="Calibri Light"/>
          <w:kern w:val="2"/>
          <w:sz w:val="24"/>
          <w:szCs w:val="24"/>
          <w:u w:val="single"/>
          <w14:ligatures w14:val="standardContextual"/>
        </w:rPr>
      </w:pPr>
      <w:r w:rsidRPr="00CD7B40">
        <w:rPr>
          <w:rFonts w:ascii="Calibri Light" w:eastAsia="Calibri" w:hAnsi="Calibri Light" w:cs="Calibri Light"/>
          <w:kern w:val="2"/>
          <w:sz w:val="24"/>
          <w:szCs w:val="24"/>
          <w:u w:val="single"/>
          <w14:ligatures w14:val="standardContextual"/>
        </w:rPr>
        <w:t>Złącza wejścia (wymagania minimalne)</w:t>
      </w:r>
    </w:p>
    <w:p w14:paraId="4E2BEC85"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HDMI x 2     </w:t>
      </w:r>
    </w:p>
    <w:p w14:paraId="061D7B2B"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proofErr w:type="spellStart"/>
      <w:r w:rsidRPr="00CD7B40">
        <w:rPr>
          <w:rFonts w:ascii="Calibri Light" w:eastAsia="Calibri" w:hAnsi="Calibri Light" w:cs="Calibri Light"/>
          <w:kern w:val="2"/>
          <w:sz w:val="24"/>
          <w:szCs w:val="24"/>
          <w14:ligatures w14:val="standardContextual"/>
        </w:rPr>
        <w:t>DisplayPort</w:t>
      </w:r>
      <w:proofErr w:type="spellEnd"/>
      <w:r w:rsidRPr="00CD7B40">
        <w:rPr>
          <w:rFonts w:ascii="Calibri Light" w:eastAsia="Calibri" w:hAnsi="Calibri Light" w:cs="Calibri Light"/>
          <w:kern w:val="2"/>
          <w:sz w:val="24"/>
          <w:szCs w:val="24"/>
          <w14:ligatures w14:val="standardContextual"/>
        </w:rPr>
        <w:t xml:space="preserve"> (opcjonalnie)</w:t>
      </w:r>
    </w:p>
    <w:p w14:paraId="340AD3B9"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VGA (opcjonalnie)</w:t>
      </w:r>
    </w:p>
    <w:p w14:paraId="1E693567"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Audio in mini Jack 3,5 mm</w:t>
      </w:r>
    </w:p>
    <w:p w14:paraId="4532780D"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USB - C</w:t>
      </w:r>
    </w:p>
    <w:p w14:paraId="3C345713"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RJ-45 </w:t>
      </w:r>
    </w:p>
    <w:p w14:paraId="3EFD5143"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RS 232</w:t>
      </w:r>
    </w:p>
    <w:p w14:paraId="17235D9F"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USB 2.0 dotykowy</w:t>
      </w:r>
    </w:p>
    <w:p w14:paraId="42CB4DEA"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p>
    <w:p w14:paraId="0C78E9D8" w14:textId="77777777" w:rsidR="00CD7B40" w:rsidRPr="00CD7B40" w:rsidRDefault="00CD7B40" w:rsidP="00CD7B40">
      <w:pPr>
        <w:ind w:left="360"/>
        <w:contextualSpacing/>
        <w:rPr>
          <w:rFonts w:ascii="Calibri Light" w:eastAsia="Calibri" w:hAnsi="Calibri Light" w:cs="Calibri Light"/>
          <w:kern w:val="2"/>
          <w:sz w:val="24"/>
          <w:szCs w:val="24"/>
          <w:u w:val="single"/>
          <w14:ligatures w14:val="standardContextual"/>
        </w:rPr>
      </w:pPr>
      <w:r w:rsidRPr="00CD7B40">
        <w:rPr>
          <w:rFonts w:ascii="Calibri Light" w:eastAsia="Calibri" w:hAnsi="Calibri Light" w:cs="Calibri Light"/>
          <w:kern w:val="2"/>
          <w:sz w:val="24"/>
          <w:szCs w:val="24"/>
          <w:u w:val="single"/>
          <w14:ligatures w14:val="standardContextual"/>
        </w:rPr>
        <w:t>Złącza wyjścia (wymagania minimalne):</w:t>
      </w:r>
    </w:p>
    <w:p w14:paraId="15AFC329"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HDMI out</w:t>
      </w:r>
    </w:p>
    <w:p w14:paraId="12DEBE82" w14:textId="77777777" w:rsidR="00CD7B40" w:rsidRPr="00CD7B40" w:rsidRDefault="00CD7B40" w:rsidP="00CD7B40">
      <w:pPr>
        <w:ind w:left="360"/>
        <w:contextualSpacing/>
        <w:rPr>
          <w:rFonts w:ascii="Calibri Light" w:eastAsia="Calibri" w:hAnsi="Calibri Light" w:cs="Calibri Light"/>
          <w:kern w:val="2"/>
          <w:sz w:val="24"/>
          <w:szCs w:val="24"/>
          <w:lang w:val="en-US"/>
          <w14:ligatures w14:val="standardContextual"/>
        </w:rPr>
      </w:pPr>
      <w:r w:rsidRPr="00CD7B40">
        <w:rPr>
          <w:rFonts w:ascii="Calibri Light" w:eastAsia="Calibri" w:hAnsi="Calibri Light" w:cs="Calibri Light"/>
          <w:kern w:val="2"/>
          <w:sz w:val="24"/>
          <w:szCs w:val="24"/>
          <w:lang w:val="en-US"/>
          <w14:ligatures w14:val="standardContextual"/>
        </w:rPr>
        <w:t>Audio out mini Jack 3,5 mm</w:t>
      </w:r>
    </w:p>
    <w:p w14:paraId="063F4710" w14:textId="77777777" w:rsidR="00CD7B40" w:rsidRPr="00CD7B40" w:rsidRDefault="00CD7B40" w:rsidP="00CD7B40">
      <w:pPr>
        <w:ind w:left="360"/>
        <w:contextualSpacing/>
        <w:rPr>
          <w:rFonts w:ascii="Calibri Light" w:eastAsia="Calibri" w:hAnsi="Calibri Light" w:cs="Calibri Light"/>
          <w:kern w:val="2"/>
          <w:sz w:val="24"/>
          <w:szCs w:val="24"/>
          <w:lang w:val="en-US"/>
          <w14:ligatures w14:val="standardContextual"/>
        </w:rPr>
      </w:pPr>
    </w:p>
    <w:p w14:paraId="4495EF61" w14:textId="77777777" w:rsidR="00CD7B40" w:rsidRPr="00CD7B40" w:rsidRDefault="00CD7B40" w:rsidP="00CD7B40">
      <w:pPr>
        <w:numPr>
          <w:ilvl w:val="0"/>
          <w:numId w:val="9"/>
        </w:numPr>
        <w:spacing w:after="0" w:line="240" w:lineRule="auto"/>
        <w:contextualSpacing/>
        <w:rPr>
          <w:rFonts w:ascii="Calibri Light" w:eastAsia="Calibri" w:hAnsi="Calibri Light" w:cs="Calibri Light"/>
          <w:b/>
          <w:bCs/>
          <w:i/>
          <w:iCs/>
          <w:kern w:val="2"/>
          <w:sz w:val="24"/>
          <w:szCs w:val="24"/>
          <w14:ligatures w14:val="standardContextual"/>
        </w:rPr>
      </w:pPr>
      <w:r w:rsidRPr="00CD7B40">
        <w:rPr>
          <w:rFonts w:ascii="Calibri Light" w:eastAsia="Calibri" w:hAnsi="Calibri Light" w:cs="Calibri Light"/>
          <w:i/>
          <w:iCs/>
          <w:kern w:val="2"/>
          <w:sz w:val="24"/>
          <w:szCs w:val="24"/>
          <w14:ligatures w14:val="standardContextual"/>
        </w:rPr>
        <w:t xml:space="preserve">Monitor multimedialny (interaktywny) x </w:t>
      </w:r>
      <w:r w:rsidRPr="00CD7B40">
        <w:rPr>
          <w:rFonts w:ascii="Calibri Light" w:eastAsia="Calibri" w:hAnsi="Calibri Light" w:cs="Calibri Light"/>
          <w:b/>
          <w:bCs/>
          <w:i/>
          <w:iCs/>
          <w:kern w:val="2"/>
          <w:sz w:val="24"/>
          <w:szCs w:val="24"/>
          <w14:ligatures w14:val="standardContextual"/>
        </w:rPr>
        <w:t>7 szt.</w:t>
      </w:r>
    </w:p>
    <w:p w14:paraId="470D296A" w14:textId="77777777" w:rsidR="00CD7B40" w:rsidRPr="00CD7B40" w:rsidRDefault="00CD7B40" w:rsidP="00CD7B40">
      <w:pPr>
        <w:ind w:left="360"/>
        <w:contextualSpacing/>
        <w:rPr>
          <w:rFonts w:ascii="Calibri Light" w:eastAsia="Calibri" w:hAnsi="Calibri Light" w:cs="Calibri Light"/>
          <w:b/>
          <w:bCs/>
          <w:kern w:val="2"/>
          <w:sz w:val="24"/>
          <w:szCs w:val="24"/>
          <w:u w:val="single"/>
          <w14:ligatures w14:val="standardContextual"/>
        </w:rPr>
      </w:pPr>
      <w:r w:rsidRPr="00CD7B40">
        <w:rPr>
          <w:rFonts w:ascii="Calibri Light" w:eastAsia="Calibri" w:hAnsi="Calibri Light" w:cs="Calibri Light"/>
          <w:kern w:val="2"/>
          <w:sz w:val="24"/>
          <w:szCs w:val="24"/>
          <w:u w:val="single"/>
          <w14:ligatures w14:val="standardContextual"/>
        </w:rPr>
        <w:t>Parametry techniczne</w:t>
      </w:r>
    </w:p>
    <w:p w14:paraId="5EFAA4CB"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Przekątna : </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b/>
          <w:bCs/>
          <w:kern w:val="2"/>
          <w:sz w:val="24"/>
          <w:szCs w:val="24"/>
          <w14:ligatures w14:val="standardContextual"/>
        </w:rPr>
        <w:t>74”</w:t>
      </w:r>
      <w:r w:rsidRPr="00CD7B40">
        <w:rPr>
          <w:rFonts w:ascii="Calibri Light" w:eastAsia="Calibri" w:hAnsi="Calibri Light" w:cs="Calibri Light"/>
          <w:kern w:val="2"/>
          <w:sz w:val="24"/>
          <w:szCs w:val="24"/>
          <w14:ligatures w14:val="standardContextual"/>
        </w:rPr>
        <w:t xml:space="preserve"> (do max. 80”)</w:t>
      </w:r>
    </w:p>
    <w:p w14:paraId="5090DF0E"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System operacyjny: </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Android 10 (minimum)</w:t>
      </w:r>
    </w:p>
    <w:p w14:paraId="60C9F7B9"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ROM</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64 GB (min.)</w:t>
      </w:r>
    </w:p>
    <w:p w14:paraId="3F3153AB"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RAM</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8 GB (min.)</w:t>
      </w:r>
    </w:p>
    <w:p w14:paraId="62638A54"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Rozdzielczość: </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4K UHD (3840 x 2160)</w:t>
      </w:r>
    </w:p>
    <w:p w14:paraId="1FBEB619"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WIFI</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dwuzakresowe 2,4 i 5 GHz</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p>
    <w:p w14:paraId="725CA10A"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Bluetooth</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min. 5.0</w:t>
      </w:r>
      <w:r w:rsidRPr="00CD7B40">
        <w:rPr>
          <w:rFonts w:ascii="Calibri Light" w:eastAsia="Calibri" w:hAnsi="Calibri Light" w:cs="Calibri Light"/>
          <w:kern w:val="2"/>
          <w:sz w:val="24"/>
          <w:szCs w:val="24"/>
          <w14:ligatures w14:val="standardContextual"/>
        </w:rPr>
        <w:tab/>
      </w:r>
    </w:p>
    <w:p w14:paraId="669AF32B"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Współpraca z:</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Windows, Mac, Linux</w:t>
      </w:r>
    </w:p>
    <w:p w14:paraId="616FA03F"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Typ matrycy:</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LED</w:t>
      </w:r>
    </w:p>
    <w:p w14:paraId="126372BF"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Jasność matrycy:</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350 cd/m² (minimum)</w:t>
      </w:r>
    </w:p>
    <w:p w14:paraId="0C35C568"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Technologia dotykowa:</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podczerwień</w:t>
      </w:r>
    </w:p>
    <w:p w14:paraId="05E2ED38"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Czas realizacji dotyku:</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10 ms (max.)</w:t>
      </w:r>
      <w:r w:rsidRPr="00CD7B40">
        <w:rPr>
          <w:rFonts w:ascii="Calibri Light" w:eastAsia="Calibri" w:hAnsi="Calibri Light" w:cs="Calibri Light"/>
          <w:kern w:val="2"/>
          <w:sz w:val="24"/>
          <w:szCs w:val="24"/>
          <w14:ligatures w14:val="standardContextual"/>
        </w:rPr>
        <w:tab/>
      </w:r>
    </w:p>
    <w:p w14:paraId="6DB326ED"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Ilość punktów dotyku: </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min. 20 (technologia dotyku wielokrotnego)</w:t>
      </w:r>
    </w:p>
    <w:p w14:paraId="0CE94B09"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Sposób obsługi:</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palec i dowolny wskaźnik</w:t>
      </w:r>
    </w:p>
    <w:p w14:paraId="6CF05256"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Częstotliwość odświeżania:</w:t>
      </w:r>
      <w:r w:rsidRPr="00CD7B40">
        <w:rPr>
          <w:rFonts w:ascii="Calibri Light" w:eastAsia="Calibri" w:hAnsi="Calibri Light" w:cs="Calibri Light"/>
          <w:kern w:val="2"/>
          <w:sz w:val="24"/>
          <w:szCs w:val="24"/>
          <w14:ligatures w14:val="standardContextual"/>
        </w:rPr>
        <w:tab/>
        <w:t xml:space="preserve">60 </w:t>
      </w:r>
      <w:proofErr w:type="spellStart"/>
      <w:r w:rsidRPr="00CD7B40">
        <w:rPr>
          <w:rFonts w:ascii="Calibri Light" w:eastAsia="Calibri" w:hAnsi="Calibri Light" w:cs="Calibri Light"/>
          <w:kern w:val="2"/>
          <w:sz w:val="24"/>
          <w:szCs w:val="24"/>
          <w14:ligatures w14:val="standardContextual"/>
        </w:rPr>
        <w:t>Hz</w:t>
      </w:r>
      <w:proofErr w:type="spellEnd"/>
    </w:p>
    <w:p w14:paraId="5A93A4AD"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Format obrazu: </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16 : 9</w:t>
      </w:r>
    </w:p>
    <w:p w14:paraId="6D216F5D"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Głośniki wbudowane: </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2 x 10 W (minimum)</w:t>
      </w:r>
    </w:p>
    <w:p w14:paraId="36BA3FEB"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Kąt widoczności: </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178 °</w:t>
      </w:r>
    </w:p>
    <w:p w14:paraId="2232DB09" w14:textId="77777777" w:rsidR="00CD7B40" w:rsidRPr="00CD7B40" w:rsidRDefault="00CD7B40" w:rsidP="00CD7B40">
      <w:pPr>
        <w:ind w:left="3540" w:hanging="318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Kamera optyczna</w:t>
      </w:r>
      <w:r w:rsidRPr="00CD7B40">
        <w:rPr>
          <w:rFonts w:ascii="Calibri Light" w:eastAsia="Calibri" w:hAnsi="Calibri Light" w:cs="Calibri Light"/>
          <w:kern w:val="2"/>
          <w:sz w:val="24"/>
          <w:szCs w:val="24"/>
          <w14:ligatures w14:val="standardContextual"/>
        </w:rPr>
        <w:tab/>
        <w:t>4K UHD, (jako rozwiązanie równoważne dopuszcza się kamerę  zewnętrzną pod USB), wbudowany mikrofon, kompatybilna z systemem dostarczonego monitora.</w:t>
      </w:r>
    </w:p>
    <w:p w14:paraId="1409B8BF"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lastRenderedPageBreak/>
        <w:t>Menu dotykowe</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tak</w:t>
      </w:r>
    </w:p>
    <w:p w14:paraId="54012E02"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Hartowana szyba ochr. </w:t>
      </w:r>
      <w:proofErr w:type="spellStart"/>
      <w:r w:rsidRPr="00CD7B40">
        <w:rPr>
          <w:rFonts w:ascii="Calibri Light" w:eastAsia="Calibri" w:hAnsi="Calibri Light" w:cs="Calibri Light"/>
          <w:kern w:val="2"/>
          <w:sz w:val="24"/>
          <w:szCs w:val="24"/>
          <w14:ligatures w14:val="standardContextual"/>
        </w:rPr>
        <w:t>antyrefl</w:t>
      </w:r>
      <w:proofErr w:type="spellEnd"/>
      <w:r w:rsidRPr="00CD7B40">
        <w:rPr>
          <w:rFonts w:ascii="Calibri Light" w:eastAsia="Calibri" w:hAnsi="Calibri Light" w:cs="Calibri Light"/>
          <w:kern w:val="2"/>
          <w:sz w:val="24"/>
          <w:szCs w:val="24"/>
          <w14:ligatures w14:val="standardContextual"/>
        </w:rPr>
        <w:t>.  tak</w:t>
      </w:r>
    </w:p>
    <w:p w14:paraId="4C4EEC86"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Uchwyt ścienny, uchylny</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tak</w:t>
      </w:r>
    </w:p>
    <w:p w14:paraId="0AD4BCCE"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Kolor obudowy:</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czarny</w:t>
      </w:r>
    </w:p>
    <w:p w14:paraId="1E5BE26F" w14:textId="77777777" w:rsidR="00CD7B40" w:rsidRPr="00CD7B40" w:rsidRDefault="00CD7B40" w:rsidP="00CD7B40">
      <w:pPr>
        <w:ind w:left="3540" w:hanging="318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Akcesoria: </w:t>
      </w:r>
      <w:r w:rsidRPr="00CD7B40">
        <w:rPr>
          <w:rFonts w:ascii="Calibri Light" w:eastAsia="Calibri" w:hAnsi="Calibri Light" w:cs="Calibri Light"/>
          <w:kern w:val="2"/>
          <w:sz w:val="24"/>
          <w:szCs w:val="24"/>
          <w14:ligatures w14:val="standardContextual"/>
        </w:rPr>
        <w:tab/>
        <w:t>pisaki ( min. 2 szt.), pilot, instrukcja obsługi w j. polskim, kabel HDMI, kabel USB, kabel zasilający</w:t>
      </w:r>
    </w:p>
    <w:p w14:paraId="460A8D9F"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Gwarancja:</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minimum 3 lata (elektronika + matryca)</w:t>
      </w:r>
    </w:p>
    <w:p w14:paraId="1DE7E9AD"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p>
    <w:p w14:paraId="64FC4E50" w14:textId="77777777" w:rsidR="00CD7B40" w:rsidRPr="00CD7B40" w:rsidRDefault="00CD7B40" w:rsidP="00CD7B40">
      <w:pPr>
        <w:ind w:left="360"/>
        <w:contextualSpacing/>
        <w:rPr>
          <w:rFonts w:ascii="Calibri Light" w:eastAsia="Calibri" w:hAnsi="Calibri Light" w:cs="Calibri Light"/>
          <w:kern w:val="2"/>
          <w:sz w:val="24"/>
          <w:szCs w:val="24"/>
          <w:u w:val="single"/>
          <w14:ligatures w14:val="standardContextual"/>
        </w:rPr>
      </w:pPr>
      <w:r w:rsidRPr="00CD7B40">
        <w:rPr>
          <w:rFonts w:ascii="Calibri Light" w:eastAsia="Calibri" w:hAnsi="Calibri Light" w:cs="Calibri Light"/>
          <w:kern w:val="2"/>
          <w:sz w:val="24"/>
          <w:szCs w:val="24"/>
          <w:u w:val="single"/>
          <w14:ligatures w14:val="standardContextual"/>
        </w:rPr>
        <w:t>Złącza wejścia (wymagania minimalne)</w:t>
      </w:r>
    </w:p>
    <w:p w14:paraId="3E55434E"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HDMI x 2     </w:t>
      </w:r>
    </w:p>
    <w:p w14:paraId="6803E4EB"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proofErr w:type="spellStart"/>
      <w:r w:rsidRPr="00CD7B40">
        <w:rPr>
          <w:rFonts w:ascii="Calibri Light" w:eastAsia="Calibri" w:hAnsi="Calibri Light" w:cs="Calibri Light"/>
          <w:kern w:val="2"/>
          <w:sz w:val="24"/>
          <w:szCs w:val="24"/>
          <w14:ligatures w14:val="standardContextual"/>
        </w:rPr>
        <w:t>DisplayPort</w:t>
      </w:r>
      <w:proofErr w:type="spellEnd"/>
      <w:r w:rsidRPr="00CD7B40">
        <w:rPr>
          <w:rFonts w:ascii="Calibri Light" w:eastAsia="Calibri" w:hAnsi="Calibri Light" w:cs="Calibri Light"/>
          <w:kern w:val="2"/>
          <w:sz w:val="24"/>
          <w:szCs w:val="24"/>
          <w14:ligatures w14:val="standardContextual"/>
        </w:rPr>
        <w:t xml:space="preserve"> (opcjonalnie)</w:t>
      </w:r>
    </w:p>
    <w:p w14:paraId="7872068D"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VGA (opcjonalnie)</w:t>
      </w:r>
    </w:p>
    <w:p w14:paraId="497240BD"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Audio in mini Jack 3,5 mm</w:t>
      </w:r>
    </w:p>
    <w:p w14:paraId="3F2A73B1"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USB - C</w:t>
      </w:r>
    </w:p>
    <w:p w14:paraId="5AA52FC1"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RJ-45 </w:t>
      </w:r>
    </w:p>
    <w:p w14:paraId="0E25F2E1"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RS 232</w:t>
      </w:r>
    </w:p>
    <w:p w14:paraId="60E36D90"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USB 2.0 dotykowy</w:t>
      </w:r>
    </w:p>
    <w:p w14:paraId="0FEF26A0"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p>
    <w:p w14:paraId="64A97E85" w14:textId="77777777" w:rsidR="00CD7B40" w:rsidRPr="00CD7B40" w:rsidRDefault="00CD7B40" w:rsidP="00CD7B40">
      <w:pPr>
        <w:ind w:left="360"/>
        <w:contextualSpacing/>
        <w:rPr>
          <w:rFonts w:ascii="Calibri Light" w:eastAsia="Calibri" w:hAnsi="Calibri Light" w:cs="Calibri Light"/>
          <w:kern w:val="2"/>
          <w:sz w:val="24"/>
          <w:szCs w:val="24"/>
          <w:u w:val="single"/>
          <w14:ligatures w14:val="standardContextual"/>
        </w:rPr>
      </w:pPr>
      <w:r w:rsidRPr="00CD7B40">
        <w:rPr>
          <w:rFonts w:ascii="Calibri Light" w:eastAsia="Calibri" w:hAnsi="Calibri Light" w:cs="Calibri Light"/>
          <w:kern w:val="2"/>
          <w:sz w:val="24"/>
          <w:szCs w:val="24"/>
          <w:u w:val="single"/>
          <w14:ligatures w14:val="standardContextual"/>
        </w:rPr>
        <w:t>Złącza wyjścia (wymagania minimalne):</w:t>
      </w:r>
    </w:p>
    <w:p w14:paraId="5567AF93"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HDMI out</w:t>
      </w:r>
    </w:p>
    <w:p w14:paraId="05C76C87" w14:textId="77777777" w:rsidR="00CD7B40" w:rsidRPr="00CD7B40" w:rsidRDefault="00CD7B40" w:rsidP="00CD7B40">
      <w:pPr>
        <w:ind w:left="360"/>
        <w:contextualSpacing/>
        <w:rPr>
          <w:rFonts w:ascii="Calibri Light" w:eastAsia="Calibri" w:hAnsi="Calibri Light" w:cs="Calibri Light"/>
          <w:kern w:val="2"/>
          <w:sz w:val="24"/>
          <w:szCs w:val="24"/>
          <w:lang w:val="en-US"/>
          <w14:ligatures w14:val="standardContextual"/>
        </w:rPr>
      </w:pPr>
      <w:r w:rsidRPr="00CD7B40">
        <w:rPr>
          <w:rFonts w:ascii="Calibri Light" w:eastAsia="Calibri" w:hAnsi="Calibri Light" w:cs="Calibri Light"/>
          <w:kern w:val="2"/>
          <w:sz w:val="24"/>
          <w:szCs w:val="24"/>
          <w:lang w:val="en-US"/>
          <w14:ligatures w14:val="standardContextual"/>
        </w:rPr>
        <w:t>Audio out mini Jack 3,5 mm</w:t>
      </w:r>
    </w:p>
    <w:p w14:paraId="4E9B2D84" w14:textId="77777777" w:rsidR="00CD7B40" w:rsidRPr="00CD7B40" w:rsidRDefault="00CD7B40" w:rsidP="00CD7B40">
      <w:pPr>
        <w:ind w:left="360"/>
        <w:contextualSpacing/>
        <w:rPr>
          <w:rFonts w:ascii="Calibri Light" w:eastAsia="Calibri" w:hAnsi="Calibri Light" w:cs="Calibri Light"/>
          <w:kern w:val="2"/>
          <w:sz w:val="24"/>
          <w:szCs w:val="24"/>
          <w:lang w:val="en-US"/>
          <w14:ligatures w14:val="standardContextual"/>
        </w:rPr>
      </w:pPr>
    </w:p>
    <w:p w14:paraId="322DFCD1" w14:textId="77777777" w:rsidR="00CD7B40" w:rsidRPr="00CD7B40" w:rsidRDefault="00CD7B40" w:rsidP="00CD7B40">
      <w:pPr>
        <w:ind w:left="360"/>
        <w:contextualSpacing/>
        <w:rPr>
          <w:rFonts w:ascii="Calibri Light" w:eastAsia="Calibri" w:hAnsi="Calibri Light" w:cs="Calibri Light"/>
          <w:kern w:val="2"/>
          <w:sz w:val="24"/>
          <w:szCs w:val="24"/>
          <w:lang w:val="en-US"/>
          <w14:ligatures w14:val="standardContextual"/>
        </w:rPr>
      </w:pPr>
    </w:p>
    <w:p w14:paraId="2948ABEE" w14:textId="77777777" w:rsidR="00CD7B40" w:rsidRPr="00CD7B40" w:rsidRDefault="00CD7B40" w:rsidP="00CD7B40">
      <w:pPr>
        <w:ind w:left="360"/>
        <w:contextualSpacing/>
        <w:rPr>
          <w:rFonts w:ascii="Calibri Light" w:eastAsia="Calibri" w:hAnsi="Calibri Light" w:cs="Calibri Light"/>
          <w:kern w:val="2"/>
          <w:sz w:val="24"/>
          <w:szCs w:val="24"/>
          <w:lang w:val="en-US"/>
          <w14:ligatures w14:val="standardContextual"/>
        </w:rPr>
      </w:pPr>
    </w:p>
    <w:p w14:paraId="63F8804E" w14:textId="77777777" w:rsidR="00CD7B40" w:rsidRPr="00CD7B40" w:rsidRDefault="00CD7B40" w:rsidP="00CD7B40">
      <w:pPr>
        <w:numPr>
          <w:ilvl w:val="0"/>
          <w:numId w:val="9"/>
        </w:numPr>
        <w:spacing w:after="0" w:line="240" w:lineRule="auto"/>
        <w:contextualSpacing/>
        <w:rPr>
          <w:rFonts w:ascii="Calibri Light" w:eastAsia="Calibri" w:hAnsi="Calibri Light" w:cs="Calibri Light"/>
          <w:b/>
          <w:bCs/>
          <w:i/>
          <w:iCs/>
          <w:kern w:val="2"/>
          <w:sz w:val="24"/>
          <w:szCs w:val="24"/>
          <w14:ligatures w14:val="standardContextual"/>
        </w:rPr>
      </w:pPr>
      <w:r w:rsidRPr="00CD7B40">
        <w:rPr>
          <w:rFonts w:ascii="Calibri Light" w:eastAsia="Calibri" w:hAnsi="Calibri Light" w:cs="Calibri Light"/>
          <w:i/>
          <w:iCs/>
          <w:kern w:val="2"/>
          <w:sz w:val="24"/>
          <w:szCs w:val="24"/>
          <w14:ligatures w14:val="standardContextual"/>
        </w:rPr>
        <w:t xml:space="preserve">Monitor multimedialny (interaktywny) x </w:t>
      </w:r>
      <w:r w:rsidRPr="00CD7B40">
        <w:rPr>
          <w:rFonts w:ascii="Calibri Light" w:eastAsia="Calibri" w:hAnsi="Calibri Light" w:cs="Calibri Light"/>
          <w:b/>
          <w:bCs/>
          <w:i/>
          <w:iCs/>
          <w:kern w:val="2"/>
          <w:sz w:val="24"/>
          <w:szCs w:val="24"/>
          <w14:ligatures w14:val="standardContextual"/>
        </w:rPr>
        <w:t>1 szt.</w:t>
      </w:r>
    </w:p>
    <w:p w14:paraId="4F5F2F0A" w14:textId="77777777" w:rsidR="00CD7B40" w:rsidRPr="00CD7B40" w:rsidRDefault="00CD7B40" w:rsidP="00CD7B40">
      <w:pPr>
        <w:ind w:left="360"/>
        <w:contextualSpacing/>
        <w:rPr>
          <w:rFonts w:ascii="Calibri Light" w:eastAsia="Calibri" w:hAnsi="Calibri Light" w:cs="Calibri Light"/>
          <w:b/>
          <w:bCs/>
          <w:kern w:val="2"/>
          <w:sz w:val="24"/>
          <w:szCs w:val="24"/>
          <w:u w:val="single"/>
          <w14:ligatures w14:val="standardContextual"/>
        </w:rPr>
      </w:pPr>
      <w:r w:rsidRPr="00CD7B40">
        <w:rPr>
          <w:rFonts w:ascii="Calibri Light" w:eastAsia="Calibri" w:hAnsi="Calibri Light" w:cs="Calibri Light"/>
          <w:kern w:val="2"/>
          <w:sz w:val="24"/>
          <w:szCs w:val="24"/>
          <w:u w:val="single"/>
          <w14:ligatures w14:val="standardContextual"/>
        </w:rPr>
        <w:t>Parametry techniczne</w:t>
      </w:r>
    </w:p>
    <w:p w14:paraId="119C7265"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Przekątna : </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b/>
          <w:bCs/>
          <w:kern w:val="2"/>
          <w:sz w:val="24"/>
          <w:szCs w:val="24"/>
          <w14:ligatures w14:val="standardContextual"/>
        </w:rPr>
        <w:t xml:space="preserve"> 80 ‘’</w:t>
      </w:r>
      <w:r w:rsidRPr="00CD7B40">
        <w:rPr>
          <w:rFonts w:ascii="Calibri Light" w:eastAsia="Calibri" w:hAnsi="Calibri Light" w:cs="Calibri Light"/>
          <w:kern w:val="2"/>
          <w:sz w:val="24"/>
          <w:szCs w:val="24"/>
          <w14:ligatures w14:val="standardContextual"/>
        </w:rPr>
        <w:t xml:space="preserve"> (do max. 90”)</w:t>
      </w:r>
    </w:p>
    <w:p w14:paraId="39DD456A"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System operacyjny: </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Android 10 (minimum)</w:t>
      </w:r>
    </w:p>
    <w:p w14:paraId="78BCBA3D"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ROM</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64 GB (min.)</w:t>
      </w:r>
    </w:p>
    <w:p w14:paraId="7B41A1FB"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RAM</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8 GB (min.)</w:t>
      </w:r>
    </w:p>
    <w:p w14:paraId="1FF002B6"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Rozdzielczość: </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4K UHD (3840 x 2160)</w:t>
      </w:r>
    </w:p>
    <w:p w14:paraId="55A4C294" w14:textId="77777777" w:rsidR="00CD7B40" w:rsidRPr="00CD7B40" w:rsidRDefault="00CD7B40" w:rsidP="00CD7B40">
      <w:pPr>
        <w:ind w:left="360"/>
        <w:contextualSpacing/>
        <w:rPr>
          <w:rFonts w:ascii="Calibri Light" w:eastAsia="Calibri" w:hAnsi="Calibri Light" w:cs="Calibri Light"/>
          <w:b/>
          <w:bCs/>
          <w:kern w:val="2"/>
          <w:sz w:val="24"/>
          <w:szCs w:val="24"/>
          <w14:ligatures w14:val="standardContextual"/>
        </w:rPr>
      </w:pPr>
      <w:r w:rsidRPr="00CD7B40">
        <w:rPr>
          <w:rFonts w:ascii="Calibri Light" w:eastAsia="Calibri" w:hAnsi="Calibri Light" w:cs="Calibri Light"/>
          <w:kern w:val="2"/>
          <w:sz w:val="24"/>
          <w:szCs w:val="24"/>
          <w14:ligatures w14:val="standardContextual"/>
        </w:rPr>
        <w:t>WIFI</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dwuzakresowe 2,4 i 5 GHz</w:t>
      </w:r>
    </w:p>
    <w:p w14:paraId="2CC98607"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Bluetooth</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min. 5.0</w:t>
      </w:r>
    </w:p>
    <w:p w14:paraId="4A27815A"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Współpraca z:</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Windows, Mac, Linux</w:t>
      </w:r>
    </w:p>
    <w:p w14:paraId="689A261F"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Typ matrycy:</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LED</w:t>
      </w:r>
    </w:p>
    <w:p w14:paraId="7CB55796"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Jasność matrycy:</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350 cd/m² (minimum)</w:t>
      </w:r>
    </w:p>
    <w:p w14:paraId="53EE1E03"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Technologia dotykowa:</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podczerwień</w:t>
      </w:r>
    </w:p>
    <w:p w14:paraId="71023121"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Czas realizacji dotyku:</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10 ms(max.)</w:t>
      </w:r>
      <w:r w:rsidRPr="00CD7B40">
        <w:rPr>
          <w:rFonts w:ascii="Calibri Light" w:eastAsia="Calibri" w:hAnsi="Calibri Light" w:cs="Calibri Light"/>
          <w:kern w:val="2"/>
          <w:sz w:val="24"/>
          <w:szCs w:val="24"/>
          <w14:ligatures w14:val="standardContextual"/>
        </w:rPr>
        <w:tab/>
      </w:r>
    </w:p>
    <w:p w14:paraId="7C23A93C"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Ilość punktów dotyku: </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min. 20 (technologia dotyku wielokrotnego)</w:t>
      </w:r>
    </w:p>
    <w:p w14:paraId="7F205283"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Sposób obsługi:</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palec i dowolny wskaźnik</w:t>
      </w:r>
    </w:p>
    <w:p w14:paraId="160A6534"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Częstotliwość odświeżania:</w:t>
      </w:r>
      <w:r w:rsidRPr="00CD7B40">
        <w:rPr>
          <w:rFonts w:ascii="Calibri Light" w:eastAsia="Calibri" w:hAnsi="Calibri Light" w:cs="Calibri Light"/>
          <w:kern w:val="2"/>
          <w:sz w:val="24"/>
          <w:szCs w:val="24"/>
          <w14:ligatures w14:val="standardContextual"/>
        </w:rPr>
        <w:tab/>
        <w:t xml:space="preserve">60 </w:t>
      </w:r>
      <w:proofErr w:type="spellStart"/>
      <w:r w:rsidRPr="00CD7B40">
        <w:rPr>
          <w:rFonts w:ascii="Calibri Light" w:eastAsia="Calibri" w:hAnsi="Calibri Light" w:cs="Calibri Light"/>
          <w:kern w:val="2"/>
          <w:sz w:val="24"/>
          <w:szCs w:val="24"/>
          <w14:ligatures w14:val="standardContextual"/>
        </w:rPr>
        <w:t>Hz</w:t>
      </w:r>
      <w:proofErr w:type="spellEnd"/>
    </w:p>
    <w:p w14:paraId="27D927E0"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Format obrazu: </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16 : 9</w:t>
      </w:r>
    </w:p>
    <w:p w14:paraId="50DB87C1"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Głośniki wbudowane: </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2 x 10 W (minimum)</w:t>
      </w:r>
    </w:p>
    <w:p w14:paraId="10F3C69E"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Kąt widoczności: </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178 °</w:t>
      </w:r>
    </w:p>
    <w:p w14:paraId="73174428" w14:textId="77777777" w:rsidR="00CD7B40" w:rsidRPr="00CD7B40" w:rsidRDefault="00CD7B40" w:rsidP="00CD7B40">
      <w:pPr>
        <w:ind w:left="3540" w:hanging="318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lastRenderedPageBreak/>
        <w:t>Kamera optyczna</w:t>
      </w:r>
      <w:r w:rsidRPr="00CD7B40">
        <w:rPr>
          <w:rFonts w:ascii="Calibri Light" w:eastAsia="Calibri" w:hAnsi="Calibri Light" w:cs="Calibri Light"/>
          <w:kern w:val="2"/>
          <w:sz w:val="24"/>
          <w:szCs w:val="24"/>
          <w14:ligatures w14:val="standardContextual"/>
        </w:rPr>
        <w:tab/>
        <w:t>4K UHD, (jako rozwiązanie równoważne dopuszcza się kamerę zewnętrzną pod USB), wbudowany mikrofon, kompatybilna z systemem dostarczonego monitora.</w:t>
      </w:r>
    </w:p>
    <w:p w14:paraId="5E9EAB8A"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Menu dotykowe</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tak</w:t>
      </w:r>
    </w:p>
    <w:p w14:paraId="0827B476"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Hartowana szyba ochr., </w:t>
      </w:r>
      <w:proofErr w:type="spellStart"/>
      <w:r w:rsidRPr="00CD7B40">
        <w:rPr>
          <w:rFonts w:ascii="Calibri Light" w:eastAsia="Calibri" w:hAnsi="Calibri Light" w:cs="Calibri Light"/>
          <w:kern w:val="2"/>
          <w:sz w:val="24"/>
          <w:szCs w:val="24"/>
          <w14:ligatures w14:val="standardContextual"/>
        </w:rPr>
        <w:t>antyrefl</w:t>
      </w:r>
      <w:proofErr w:type="spellEnd"/>
      <w:r w:rsidRPr="00CD7B40">
        <w:rPr>
          <w:rFonts w:ascii="Calibri Light" w:eastAsia="Calibri" w:hAnsi="Calibri Light" w:cs="Calibri Light"/>
          <w:kern w:val="2"/>
          <w:sz w:val="24"/>
          <w:szCs w:val="24"/>
          <w14:ligatures w14:val="standardContextual"/>
        </w:rPr>
        <w:t>. tak</w:t>
      </w:r>
    </w:p>
    <w:p w14:paraId="7642D8D9"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Uchwyt ścienny, uchylny</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tak</w:t>
      </w:r>
    </w:p>
    <w:p w14:paraId="7D85EFB2"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Kolor obudowy:</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czarny</w:t>
      </w:r>
    </w:p>
    <w:p w14:paraId="16496B0A" w14:textId="77777777" w:rsidR="00CD7B40" w:rsidRPr="00CD7B40" w:rsidRDefault="00CD7B40" w:rsidP="00CD7B40">
      <w:pPr>
        <w:ind w:left="3540" w:hanging="318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Akcesoria: </w:t>
      </w:r>
      <w:r w:rsidRPr="00CD7B40">
        <w:rPr>
          <w:rFonts w:ascii="Calibri Light" w:eastAsia="Calibri" w:hAnsi="Calibri Light" w:cs="Calibri Light"/>
          <w:kern w:val="2"/>
          <w:sz w:val="24"/>
          <w:szCs w:val="24"/>
          <w14:ligatures w14:val="standardContextual"/>
        </w:rPr>
        <w:tab/>
        <w:t>pisaki ( min. 2 szt.), pilot, instrukcja obsługi w j. polskim, kabel HDMI, kabel USB, kabel zasilający</w:t>
      </w:r>
    </w:p>
    <w:p w14:paraId="199C1D5A"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Gwarancja:</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minimum 3 lata (elektronika + matryca)</w:t>
      </w:r>
    </w:p>
    <w:p w14:paraId="151EBA73"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p>
    <w:p w14:paraId="56E37C75" w14:textId="77777777" w:rsidR="00CD7B40" w:rsidRPr="00CD7B40" w:rsidRDefault="00CD7B40" w:rsidP="00CD7B40">
      <w:pPr>
        <w:ind w:left="360"/>
        <w:contextualSpacing/>
        <w:rPr>
          <w:rFonts w:ascii="Calibri Light" w:eastAsia="Calibri" w:hAnsi="Calibri Light" w:cs="Calibri Light"/>
          <w:kern w:val="2"/>
          <w:sz w:val="24"/>
          <w:szCs w:val="24"/>
          <w:u w:val="single"/>
          <w14:ligatures w14:val="standardContextual"/>
        </w:rPr>
      </w:pPr>
      <w:r w:rsidRPr="00CD7B40">
        <w:rPr>
          <w:rFonts w:ascii="Calibri Light" w:eastAsia="Calibri" w:hAnsi="Calibri Light" w:cs="Calibri Light"/>
          <w:kern w:val="2"/>
          <w:sz w:val="24"/>
          <w:szCs w:val="24"/>
          <w:u w:val="single"/>
          <w14:ligatures w14:val="standardContextual"/>
        </w:rPr>
        <w:t>Złącza wejścia (wymagania minimalne)</w:t>
      </w:r>
    </w:p>
    <w:p w14:paraId="702A748F"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HDMI x 2      </w:t>
      </w:r>
    </w:p>
    <w:p w14:paraId="27C68CE9"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proofErr w:type="spellStart"/>
      <w:r w:rsidRPr="00CD7B40">
        <w:rPr>
          <w:rFonts w:ascii="Calibri Light" w:eastAsia="Calibri" w:hAnsi="Calibri Light" w:cs="Calibri Light"/>
          <w:kern w:val="2"/>
          <w:sz w:val="24"/>
          <w:szCs w:val="24"/>
          <w14:ligatures w14:val="standardContextual"/>
        </w:rPr>
        <w:t>DisplayPort</w:t>
      </w:r>
      <w:proofErr w:type="spellEnd"/>
      <w:r w:rsidRPr="00CD7B40">
        <w:rPr>
          <w:rFonts w:ascii="Calibri Light" w:eastAsia="Calibri" w:hAnsi="Calibri Light" w:cs="Calibri Light"/>
          <w:kern w:val="2"/>
          <w:sz w:val="24"/>
          <w:szCs w:val="24"/>
          <w14:ligatures w14:val="standardContextual"/>
        </w:rPr>
        <w:t xml:space="preserve"> (opcjonalnie)</w:t>
      </w:r>
    </w:p>
    <w:p w14:paraId="07187CF9"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VGA  (opcjonalnie)</w:t>
      </w:r>
    </w:p>
    <w:p w14:paraId="517F0405"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Audio in mini Jack 3,5 mm</w:t>
      </w:r>
    </w:p>
    <w:p w14:paraId="10CA0A10"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USB - C</w:t>
      </w:r>
    </w:p>
    <w:p w14:paraId="31F0BDE9"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RJ-45  </w:t>
      </w:r>
    </w:p>
    <w:p w14:paraId="7BB27306"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RS 232</w:t>
      </w:r>
    </w:p>
    <w:p w14:paraId="07F3B627"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USB 2.0 dotykowy</w:t>
      </w:r>
    </w:p>
    <w:p w14:paraId="2B9FAB25"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p>
    <w:p w14:paraId="27756E07" w14:textId="77777777" w:rsidR="00CD7B40" w:rsidRPr="00CD7B40" w:rsidRDefault="00CD7B40" w:rsidP="00CD7B40">
      <w:pPr>
        <w:ind w:left="360"/>
        <w:contextualSpacing/>
        <w:rPr>
          <w:rFonts w:ascii="Calibri Light" w:eastAsia="Calibri" w:hAnsi="Calibri Light" w:cs="Calibri Light"/>
          <w:kern w:val="2"/>
          <w:sz w:val="24"/>
          <w:szCs w:val="24"/>
          <w:u w:val="single"/>
          <w14:ligatures w14:val="standardContextual"/>
        </w:rPr>
      </w:pPr>
      <w:r w:rsidRPr="00CD7B40">
        <w:rPr>
          <w:rFonts w:ascii="Calibri Light" w:eastAsia="Calibri" w:hAnsi="Calibri Light" w:cs="Calibri Light"/>
          <w:kern w:val="2"/>
          <w:sz w:val="24"/>
          <w:szCs w:val="24"/>
          <w:u w:val="single"/>
          <w14:ligatures w14:val="standardContextual"/>
        </w:rPr>
        <w:t>Złącza wyjścia (wymagania minimalne):</w:t>
      </w:r>
    </w:p>
    <w:p w14:paraId="5F0AD63C"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HDMI out</w:t>
      </w:r>
    </w:p>
    <w:p w14:paraId="3DC9B7E1" w14:textId="77777777" w:rsidR="00CD7B40" w:rsidRPr="00CD7B40" w:rsidRDefault="00CD7B40" w:rsidP="00CD7B40">
      <w:pPr>
        <w:ind w:left="360"/>
        <w:contextualSpacing/>
        <w:rPr>
          <w:rFonts w:ascii="Calibri Light" w:eastAsia="Calibri" w:hAnsi="Calibri Light" w:cs="Calibri Light"/>
          <w:kern w:val="2"/>
          <w:sz w:val="24"/>
          <w:szCs w:val="24"/>
          <w:lang w:val="en-US"/>
          <w14:ligatures w14:val="standardContextual"/>
        </w:rPr>
      </w:pPr>
      <w:r w:rsidRPr="00CD7B40">
        <w:rPr>
          <w:rFonts w:ascii="Calibri Light" w:eastAsia="Calibri" w:hAnsi="Calibri Light" w:cs="Calibri Light"/>
          <w:kern w:val="2"/>
          <w:sz w:val="24"/>
          <w:szCs w:val="24"/>
          <w:lang w:val="en-US"/>
          <w14:ligatures w14:val="standardContextual"/>
        </w:rPr>
        <w:t>Audio out mini Jack 3,5 mm</w:t>
      </w:r>
    </w:p>
    <w:p w14:paraId="7EA004C8" w14:textId="77777777" w:rsidR="00CD7B40" w:rsidRPr="00CD7B40" w:rsidRDefault="00CD7B40" w:rsidP="00CD7B40">
      <w:pPr>
        <w:ind w:left="360"/>
        <w:contextualSpacing/>
        <w:rPr>
          <w:rFonts w:ascii="Calibri Light" w:eastAsia="Calibri" w:hAnsi="Calibri Light" w:cs="Calibri Light"/>
          <w:kern w:val="2"/>
          <w:sz w:val="24"/>
          <w:szCs w:val="24"/>
          <w:lang w:val="en-US"/>
          <w14:ligatures w14:val="standardContextual"/>
        </w:rPr>
      </w:pPr>
    </w:p>
    <w:p w14:paraId="5BE468E3" w14:textId="77777777" w:rsidR="00CD7B40" w:rsidRPr="00CD7B40" w:rsidRDefault="00CD7B40" w:rsidP="00CD7B40">
      <w:pPr>
        <w:numPr>
          <w:ilvl w:val="0"/>
          <w:numId w:val="9"/>
        </w:numPr>
        <w:spacing w:after="0" w:line="240" w:lineRule="auto"/>
        <w:contextualSpacing/>
        <w:rPr>
          <w:rFonts w:ascii="Calibri Light" w:eastAsia="Calibri" w:hAnsi="Calibri Light" w:cs="Calibri Light"/>
          <w:b/>
          <w:bCs/>
          <w:i/>
          <w:iCs/>
          <w:kern w:val="2"/>
          <w:sz w:val="24"/>
          <w:szCs w:val="24"/>
          <w14:ligatures w14:val="standardContextual"/>
        </w:rPr>
      </w:pPr>
      <w:r w:rsidRPr="00CD7B40">
        <w:rPr>
          <w:rFonts w:ascii="Calibri Light" w:eastAsia="Calibri" w:hAnsi="Calibri Light" w:cs="Calibri Light"/>
          <w:i/>
          <w:iCs/>
          <w:kern w:val="2"/>
          <w:sz w:val="24"/>
          <w:szCs w:val="24"/>
          <w14:ligatures w14:val="standardContextual"/>
        </w:rPr>
        <w:t xml:space="preserve">Monitor/wyświetlacz x </w:t>
      </w:r>
      <w:r w:rsidRPr="00CD7B40">
        <w:rPr>
          <w:rFonts w:ascii="Calibri Light" w:eastAsia="Calibri" w:hAnsi="Calibri Light" w:cs="Calibri Light"/>
          <w:b/>
          <w:bCs/>
          <w:i/>
          <w:iCs/>
          <w:kern w:val="2"/>
          <w:sz w:val="24"/>
          <w:szCs w:val="24"/>
          <w14:ligatures w14:val="standardContextual"/>
        </w:rPr>
        <w:t>1 szt.</w:t>
      </w:r>
    </w:p>
    <w:p w14:paraId="6498AC99" w14:textId="77777777" w:rsidR="00CD7B40" w:rsidRPr="00CD7B40" w:rsidRDefault="00CD7B40" w:rsidP="00CD7B40">
      <w:pPr>
        <w:ind w:left="360"/>
        <w:contextualSpacing/>
        <w:rPr>
          <w:rFonts w:ascii="Calibri Light" w:eastAsia="Calibri" w:hAnsi="Calibri Light" w:cs="Calibri Light"/>
          <w:b/>
          <w:bCs/>
          <w:kern w:val="2"/>
          <w:sz w:val="24"/>
          <w:szCs w:val="24"/>
          <w:u w:val="single"/>
          <w14:ligatures w14:val="standardContextual"/>
        </w:rPr>
      </w:pPr>
      <w:r w:rsidRPr="00CD7B40">
        <w:rPr>
          <w:rFonts w:ascii="Calibri Light" w:eastAsia="Calibri" w:hAnsi="Calibri Light" w:cs="Calibri Light"/>
          <w:kern w:val="2"/>
          <w:sz w:val="24"/>
          <w:szCs w:val="24"/>
          <w:u w:val="single"/>
          <w14:ligatures w14:val="standardContextual"/>
        </w:rPr>
        <w:t>Parametry techniczne</w:t>
      </w:r>
    </w:p>
    <w:p w14:paraId="50224525"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Przekątna: </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 xml:space="preserve">            </w:t>
      </w:r>
      <w:r w:rsidRPr="00CD7B40">
        <w:rPr>
          <w:rFonts w:ascii="Calibri Light" w:eastAsia="Calibri" w:hAnsi="Calibri Light" w:cs="Calibri Light"/>
          <w:b/>
          <w:bCs/>
          <w:kern w:val="2"/>
          <w:sz w:val="24"/>
          <w:szCs w:val="24"/>
          <w14:ligatures w14:val="standardContextual"/>
        </w:rPr>
        <w:t xml:space="preserve"> 40‘’</w:t>
      </w:r>
      <w:r w:rsidRPr="00CD7B40">
        <w:rPr>
          <w:rFonts w:ascii="Calibri Light" w:eastAsia="Calibri" w:hAnsi="Calibri Light" w:cs="Calibri Light"/>
          <w:kern w:val="2"/>
          <w:sz w:val="24"/>
          <w:szCs w:val="24"/>
          <w14:ligatures w14:val="standardContextual"/>
        </w:rPr>
        <w:t xml:space="preserve"> (do max. 46”)</w:t>
      </w:r>
    </w:p>
    <w:p w14:paraId="4DC374EE"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Rozdzielczość: </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 xml:space="preserve">4K UHD (3840 x 2160) </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p>
    <w:p w14:paraId="5E69BC28"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Współpraca z:</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Windows, Mac, Linux</w:t>
      </w:r>
    </w:p>
    <w:p w14:paraId="19642160"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Typ matrycy:</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LED</w:t>
      </w:r>
    </w:p>
    <w:p w14:paraId="3161275C"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Jasność matrycy:</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 xml:space="preserve">500 cd/m² </w:t>
      </w:r>
    </w:p>
    <w:p w14:paraId="772FB2D6"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Częstotliwość odświeżania:</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 xml:space="preserve">60 </w:t>
      </w:r>
      <w:proofErr w:type="spellStart"/>
      <w:r w:rsidRPr="00CD7B40">
        <w:rPr>
          <w:rFonts w:ascii="Calibri Light" w:eastAsia="Calibri" w:hAnsi="Calibri Light" w:cs="Calibri Light"/>
          <w:kern w:val="2"/>
          <w:sz w:val="24"/>
          <w:szCs w:val="24"/>
          <w14:ligatures w14:val="standardContextual"/>
        </w:rPr>
        <w:t>Hz</w:t>
      </w:r>
      <w:proofErr w:type="spellEnd"/>
    </w:p>
    <w:p w14:paraId="7BECA157"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Zapobieganie wypaleniu obrazu: </w:t>
      </w:r>
      <w:r w:rsidRPr="00CD7B40">
        <w:rPr>
          <w:rFonts w:ascii="Calibri Light" w:eastAsia="Calibri" w:hAnsi="Calibri Light" w:cs="Calibri Light"/>
          <w:kern w:val="2"/>
          <w:sz w:val="24"/>
          <w:szCs w:val="24"/>
          <w14:ligatures w14:val="standardContextual"/>
        </w:rPr>
        <w:tab/>
        <w:t>tak</w:t>
      </w:r>
    </w:p>
    <w:p w14:paraId="3FF6927F"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Format obrazu: </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16 : 9</w:t>
      </w:r>
    </w:p>
    <w:p w14:paraId="715EF0C5"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Głośniki wbudowane: </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 xml:space="preserve"> tak  (minimum 2 x 7 W)</w:t>
      </w:r>
    </w:p>
    <w:p w14:paraId="62479F37"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Kąt widoczności: </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178 °</w:t>
      </w:r>
    </w:p>
    <w:p w14:paraId="70B3DF50" w14:textId="77777777" w:rsidR="00CD7B40" w:rsidRPr="00CD7B40" w:rsidRDefault="00CD7B40" w:rsidP="00CD7B40">
      <w:pPr>
        <w:ind w:left="4248" w:hanging="3888"/>
        <w:contextualSpacing/>
        <w:rPr>
          <w:rFonts w:ascii="Calibri Light" w:eastAsia="Calibri" w:hAnsi="Calibri Light" w:cs="Calibri Light"/>
          <w:b/>
          <w:bCs/>
          <w:kern w:val="2"/>
          <w:sz w:val="24"/>
          <w:szCs w:val="24"/>
          <w14:ligatures w14:val="standardContextual"/>
        </w:rPr>
      </w:pPr>
      <w:r w:rsidRPr="00CD7B40">
        <w:rPr>
          <w:rFonts w:ascii="Calibri Light" w:eastAsia="Calibri" w:hAnsi="Calibri Light" w:cs="Calibri Light"/>
          <w:kern w:val="2"/>
          <w:sz w:val="24"/>
          <w:szCs w:val="24"/>
          <w14:ligatures w14:val="standardContextual"/>
        </w:rPr>
        <w:t>Kamera optyczna:</w:t>
      </w:r>
      <w:r w:rsidRPr="00CD7B40">
        <w:rPr>
          <w:rFonts w:ascii="Calibri Light" w:eastAsia="Calibri" w:hAnsi="Calibri Light" w:cs="Calibri Light"/>
          <w:kern w:val="2"/>
          <w:sz w:val="24"/>
          <w:szCs w:val="24"/>
          <w14:ligatures w14:val="standardContextual"/>
        </w:rPr>
        <w:tab/>
        <w:t>4K UHD, (dopuszcza się kamerę  zewnętrzną pod USB), wbudowany mikrofon.</w:t>
      </w:r>
    </w:p>
    <w:p w14:paraId="3F8AF434"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Uchwyt ścienny, uchylny</w:t>
      </w:r>
      <w:r w:rsidRPr="00CD7B40">
        <w:rPr>
          <w:rFonts w:ascii="Calibri Light" w:eastAsia="Calibri" w:hAnsi="Calibri Light" w:cs="Calibri Light"/>
          <w:kern w:val="2"/>
          <w:sz w:val="24"/>
          <w:szCs w:val="24"/>
          <w14:ligatures w14:val="standardContextual"/>
        </w:rPr>
        <w:tab/>
        <w:t xml:space="preserve">   </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tak</w:t>
      </w:r>
    </w:p>
    <w:p w14:paraId="50C73758"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Kolor obudowy:</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czarny</w:t>
      </w:r>
    </w:p>
    <w:p w14:paraId="05A31D9D" w14:textId="77777777" w:rsidR="00CD7B40" w:rsidRPr="00CD7B40" w:rsidRDefault="00CD7B40" w:rsidP="00CD7B40">
      <w:pPr>
        <w:ind w:left="4248" w:hanging="3888"/>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Akcesoria: </w:t>
      </w:r>
      <w:r w:rsidRPr="00CD7B40">
        <w:rPr>
          <w:rFonts w:ascii="Calibri Light" w:eastAsia="Calibri" w:hAnsi="Calibri Light" w:cs="Calibri Light"/>
          <w:kern w:val="2"/>
          <w:sz w:val="24"/>
          <w:szCs w:val="24"/>
          <w14:ligatures w14:val="standardContextual"/>
        </w:rPr>
        <w:tab/>
        <w:t>pilot, instrukcja obsługi w j. polskim, kabel HDMI, kabel zasilający.</w:t>
      </w:r>
    </w:p>
    <w:p w14:paraId="5DB3C010"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Gwarancja:</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minimum 3 lata (elektronika + matryca)</w:t>
      </w:r>
    </w:p>
    <w:p w14:paraId="53DC1036"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p>
    <w:p w14:paraId="3C66BEC2" w14:textId="77777777" w:rsidR="00CD7B40" w:rsidRPr="00CD7B40" w:rsidRDefault="00CD7B40" w:rsidP="00CD7B40">
      <w:pPr>
        <w:ind w:left="360"/>
        <w:contextualSpacing/>
        <w:rPr>
          <w:rFonts w:ascii="Calibri Light" w:eastAsia="Calibri" w:hAnsi="Calibri Light" w:cs="Calibri Light"/>
          <w:kern w:val="2"/>
          <w:sz w:val="24"/>
          <w:szCs w:val="24"/>
          <w:u w:val="single"/>
          <w14:ligatures w14:val="standardContextual"/>
        </w:rPr>
      </w:pPr>
      <w:r w:rsidRPr="00CD7B40">
        <w:rPr>
          <w:rFonts w:ascii="Calibri Light" w:eastAsia="Calibri" w:hAnsi="Calibri Light" w:cs="Calibri Light"/>
          <w:kern w:val="2"/>
          <w:sz w:val="24"/>
          <w:szCs w:val="24"/>
          <w:u w:val="single"/>
          <w14:ligatures w14:val="standardContextual"/>
        </w:rPr>
        <w:t>Złącza wejścia (wymagania minimalne)</w:t>
      </w:r>
    </w:p>
    <w:p w14:paraId="4CB0FBD5"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HDMI x 2 </w:t>
      </w:r>
    </w:p>
    <w:p w14:paraId="3CB9EEAC" w14:textId="77777777" w:rsidR="00CD7B40" w:rsidRPr="00CD7B40" w:rsidRDefault="00CD7B40" w:rsidP="00CD7B40">
      <w:pPr>
        <w:ind w:left="360"/>
        <w:contextualSpacing/>
        <w:rPr>
          <w:rFonts w:ascii="Calibri Light" w:eastAsia="Calibri" w:hAnsi="Calibri Light" w:cs="Calibri Light"/>
          <w:kern w:val="2"/>
          <w:sz w:val="24"/>
          <w:szCs w:val="24"/>
          <w:lang w:val="en-US"/>
          <w14:ligatures w14:val="standardContextual"/>
        </w:rPr>
      </w:pPr>
      <w:r w:rsidRPr="00CD7B40">
        <w:rPr>
          <w:rFonts w:ascii="Calibri Light" w:eastAsia="Calibri" w:hAnsi="Calibri Light" w:cs="Calibri Light"/>
          <w:kern w:val="2"/>
          <w:sz w:val="24"/>
          <w:szCs w:val="24"/>
          <w:lang w:val="en-US"/>
          <w14:ligatures w14:val="standardContextual"/>
        </w:rPr>
        <w:t xml:space="preserve">USB 2.0 x 2    </w:t>
      </w:r>
    </w:p>
    <w:p w14:paraId="44062396" w14:textId="77777777" w:rsidR="00CD7B40" w:rsidRPr="00CD7B40" w:rsidRDefault="00CD7B40" w:rsidP="00CD7B40">
      <w:pPr>
        <w:ind w:left="360"/>
        <w:contextualSpacing/>
        <w:rPr>
          <w:rFonts w:ascii="Calibri Light" w:eastAsia="Calibri" w:hAnsi="Calibri Light" w:cs="Calibri Light"/>
          <w:kern w:val="2"/>
          <w:sz w:val="24"/>
          <w:szCs w:val="24"/>
          <w:lang w:val="en-US"/>
          <w14:ligatures w14:val="standardContextual"/>
        </w:rPr>
      </w:pPr>
      <w:r w:rsidRPr="00CD7B40">
        <w:rPr>
          <w:rFonts w:ascii="Calibri Light" w:eastAsia="Calibri" w:hAnsi="Calibri Light" w:cs="Calibri Light"/>
          <w:kern w:val="2"/>
          <w:sz w:val="24"/>
          <w:szCs w:val="24"/>
          <w:lang w:val="en-US"/>
          <w14:ligatures w14:val="standardContextual"/>
        </w:rPr>
        <w:t xml:space="preserve">DisplayPort </w:t>
      </w:r>
    </w:p>
    <w:p w14:paraId="3A9008EF" w14:textId="77777777" w:rsidR="00CD7B40" w:rsidRPr="00CD7B40" w:rsidRDefault="00CD7B40" w:rsidP="00CD7B40">
      <w:pPr>
        <w:ind w:left="360"/>
        <w:contextualSpacing/>
        <w:rPr>
          <w:rFonts w:ascii="Calibri Light" w:eastAsia="Calibri" w:hAnsi="Calibri Light" w:cs="Calibri Light"/>
          <w:kern w:val="2"/>
          <w:sz w:val="24"/>
          <w:szCs w:val="24"/>
          <w:lang w:val="en-US"/>
          <w14:ligatures w14:val="standardContextual"/>
        </w:rPr>
      </w:pPr>
      <w:r w:rsidRPr="00CD7B40">
        <w:rPr>
          <w:rFonts w:ascii="Calibri Light" w:eastAsia="Calibri" w:hAnsi="Calibri Light" w:cs="Calibri Light"/>
          <w:kern w:val="2"/>
          <w:sz w:val="24"/>
          <w:szCs w:val="24"/>
          <w:lang w:val="en-US"/>
          <w14:ligatures w14:val="standardContextual"/>
        </w:rPr>
        <w:t xml:space="preserve">VGA </w:t>
      </w:r>
    </w:p>
    <w:p w14:paraId="42B391B0" w14:textId="77777777" w:rsidR="00CD7B40" w:rsidRPr="00CD7B40" w:rsidRDefault="00CD7B40" w:rsidP="00CD7B40">
      <w:pPr>
        <w:ind w:left="360"/>
        <w:contextualSpacing/>
        <w:rPr>
          <w:rFonts w:ascii="Calibri Light" w:eastAsia="Calibri" w:hAnsi="Calibri Light" w:cs="Calibri Light"/>
          <w:kern w:val="2"/>
          <w:sz w:val="24"/>
          <w:szCs w:val="24"/>
          <w:lang w:val="en-US"/>
          <w14:ligatures w14:val="standardContextual"/>
        </w:rPr>
      </w:pPr>
      <w:r w:rsidRPr="00CD7B40">
        <w:rPr>
          <w:rFonts w:ascii="Calibri Light" w:eastAsia="Calibri" w:hAnsi="Calibri Light" w:cs="Calibri Light"/>
          <w:kern w:val="2"/>
          <w:sz w:val="24"/>
          <w:szCs w:val="24"/>
          <w:lang w:val="en-US"/>
          <w14:ligatures w14:val="standardContextual"/>
        </w:rPr>
        <w:t>Audio in mini Jack 3,5 mm</w:t>
      </w:r>
    </w:p>
    <w:p w14:paraId="7DE8F71C"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USB - C</w:t>
      </w:r>
    </w:p>
    <w:p w14:paraId="6D5CD5C5"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RJ-45 </w:t>
      </w:r>
    </w:p>
    <w:p w14:paraId="1D81D649"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RS 232</w:t>
      </w:r>
    </w:p>
    <w:p w14:paraId="190681C4" w14:textId="77777777" w:rsidR="00CD7B40" w:rsidRPr="00CD7B40" w:rsidRDefault="00CD7B40" w:rsidP="00CD7B40">
      <w:pPr>
        <w:ind w:left="360"/>
        <w:contextualSpacing/>
        <w:rPr>
          <w:rFonts w:ascii="Calibri Light" w:eastAsia="Calibri" w:hAnsi="Calibri Light" w:cs="Calibri Light"/>
          <w:kern w:val="2"/>
          <w:sz w:val="24"/>
          <w:szCs w:val="24"/>
          <w14:ligatures w14:val="standardContextual"/>
        </w:rPr>
      </w:pPr>
    </w:p>
    <w:p w14:paraId="29AD0E7A" w14:textId="77777777" w:rsidR="00CD7B40" w:rsidRPr="00CD7B40" w:rsidRDefault="00CD7B40" w:rsidP="00CD7B40">
      <w:pPr>
        <w:ind w:left="360"/>
        <w:contextualSpacing/>
        <w:rPr>
          <w:rFonts w:ascii="Calibri Light" w:eastAsia="Calibri" w:hAnsi="Calibri Light" w:cs="Calibri Light"/>
          <w:kern w:val="2"/>
          <w:sz w:val="24"/>
          <w:szCs w:val="24"/>
          <w:u w:val="single"/>
          <w14:ligatures w14:val="standardContextual"/>
        </w:rPr>
      </w:pPr>
      <w:r w:rsidRPr="00CD7B40">
        <w:rPr>
          <w:rFonts w:ascii="Calibri Light" w:eastAsia="Calibri" w:hAnsi="Calibri Light" w:cs="Calibri Light"/>
          <w:kern w:val="2"/>
          <w:sz w:val="24"/>
          <w:szCs w:val="24"/>
          <w:u w:val="single"/>
          <w14:ligatures w14:val="standardContextual"/>
        </w:rPr>
        <w:t>Złącza wyjścia (wymagania minimalne):</w:t>
      </w:r>
    </w:p>
    <w:p w14:paraId="6F1122BA" w14:textId="77777777" w:rsidR="00CD7B40" w:rsidRPr="00CD7B40" w:rsidRDefault="00CD7B40" w:rsidP="00CD7B40">
      <w:pPr>
        <w:ind w:left="360"/>
        <w:contextualSpacing/>
        <w:rPr>
          <w:rFonts w:ascii="Calibri Light" w:eastAsia="Calibri" w:hAnsi="Calibri Light" w:cs="Calibri Light"/>
          <w:kern w:val="2"/>
          <w:sz w:val="24"/>
          <w:szCs w:val="24"/>
          <w:lang w:val="en-US"/>
          <w14:ligatures w14:val="standardContextual"/>
        </w:rPr>
      </w:pPr>
      <w:r w:rsidRPr="00CD7B40">
        <w:rPr>
          <w:rFonts w:ascii="Calibri Light" w:eastAsia="Calibri" w:hAnsi="Calibri Light" w:cs="Calibri Light"/>
          <w:kern w:val="2"/>
          <w:sz w:val="24"/>
          <w:szCs w:val="24"/>
          <w:lang w:val="en-US"/>
          <w14:ligatures w14:val="standardContextual"/>
        </w:rPr>
        <w:t>HDMI out</w:t>
      </w:r>
    </w:p>
    <w:p w14:paraId="7F6E338D" w14:textId="77777777" w:rsidR="00CD7B40" w:rsidRPr="00CD7B40" w:rsidRDefault="00CD7B40" w:rsidP="00CD7B40">
      <w:pPr>
        <w:ind w:left="360"/>
        <w:contextualSpacing/>
        <w:rPr>
          <w:rFonts w:ascii="Calibri Light" w:eastAsia="Calibri" w:hAnsi="Calibri Light" w:cs="Calibri Light"/>
          <w:kern w:val="2"/>
          <w:sz w:val="24"/>
          <w:szCs w:val="24"/>
          <w:lang w:val="en-US"/>
          <w14:ligatures w14:val="standardContextual"/>
        </w:rPr>
      </w:pPr>
      <w:r w:rsidRPr="00CD7B40">
        <w:rPr>
          <w:rFonts w:ascii="Calibri Light" w:eastAsia="Calibri" w:hAnsi="Calibri Light" w:cs="Calibri Light"/>
          <w:kern w:val="2"/>
          <w:sz w:val="24"/>
          <w:szCs w:val="24"/>
          <w:lang w:val="en-US"/>
          <w14:ligatures w14:val="standardContextual"/>
        </w:rPr>
        <w:t>Audio out mini Jack 3,5 mm</w:t>
      </w:r>
    </w:p>
    <w:p w14:paraId="41BC9D56" w14:textId="77777777" w:rsidR="00CD7B40" w:rsidRPr="00CD7B40" w:rsidRDefault="00CD7B40" w:rsidP="00CD7B40">
      <w:pPr>
        <w:contextualSpacing/>
        <w:rPr>
          <w:rFonts w:ascii="Calibri Light" w:eastAsia="Calibri" w:hAnsi="Calibri Light" w:cs="Calibri Light"/>
          <w:kern w:val="2"/>
          <w:sz w:val="24"/>
          <w:szCs w:val="24"/>
          <w:lang w:val="en-US"/>
          <w14:ligatures w14:val="standardContextual"/>
        </w:rPr>
      </w:pPr>
    </w:p>
    <w:p w14:paraId="7BECC27B" w14:textId="77777777" w:rsidR="00CD7B40" w:rsidRPr="00CD7B40" w:rsidRDefault="00CD7B40" w:rsidP="00CD7B40">
      <w:pPr>
        <w:ind w:left="360"/>
        <w:contextualSpacing/>
        <w:rPr>
          <w:rFonts w:ascii="Calibri Light" w:eastAsia="Calibri" w:hAnsi="Calibri Light" w:cs="Calibri Light"/>
          <w:b/>
          <w:bCs/>
          <w:kern w:val="2"/>
          <w:sz w:val="24"/>
          <w:szCs w:val="24"/>
          <w:lang w:val="en-US"/>
          <w14:ligatures w14:val="standardContextual"/>
        </w:rPr>
      </w:pPr>
      <w:proofErr w:type="spellStart"/>
      <w:r w:rsidRPr="00CD7B40">
        <w:rPr>
          <w:rFonts w:ascii="Calibri Light" w:eastAsia="Calibri" w:hAnsi="Calibri Light" w:cs="Calibri Light"/>
          <w:b/>
          <w:bCs/>
          <w:kern w:val="2"/>
          <w:sz w:val="24"/>
          <w:szCs w:val="24"/>
          <w:lang w:val="en-US"/>
          <w14:ligatures w14:val="standardContextual"/>
        </w:rPr>
        <w:t>Uwarunkowania</w:t>
      </w:r>
      <w:proofErr w:type="spellEnd"/>
      <w:r w:rsidRPr="00CD7B40">
        <w:rPr>
          <w:rFonts w:ascii="Calibri Light" w:eastAsia="Calibri" w:hAnsi="Calibri Light" w:cs="Calibri Light"/>
          <w:b/>
          <w:bCs/>
          <w:kern w:val="2"/>
          <w:sz w:val="24"/>
          <w:szCs w:val="24"/>
          <w:lang w:val="en-US"/>
          <w14:ligatures w14:val="standardContextual"/>
        </w:rPr>
        <w:t xml:space="preserve"> </w:t>
      </w:r>
      <w:proofErr w:type="spellStart"/>
      <w:r w:rsidRPr="00CD7B40">
        <w:rPr>
          <w:rFonts w:ascii="Calibri Light" w:eastAsia="Calibri" w:hAnsi="Calibri Light" w:cs="Calibri Light"/>
          <w:b/>
          <w:bCs/>
          <w:kern w:val="2"/>
          <w:sz w:val="24"/>
          <w:szCs w:val="24"/>
          <w:lang w:val="en-US"/>
          <w14:ligatures w14:val="standardContextual"/>
        </w:rPr>
        <w:t>dostawy</w:t>
      </w:r>
      <w:proofErr w:type="spellEnd"/>
      <w:r w:rsidRPr="00CD7B40">
        <w:rPr>
          <w:rFonts w:ascii="Calibri Light" w:eastAsia="Calibri" w:hAnsi="Calibri Light" w:cs="Calibri Light"/>
          <w:b/>
          <w:bCs/>
          <w:kern w:val="2"/>
          <w:sz w:val="24"/>
          <w:szCs w:val="24"/>
          <w:lang w:val="en-US"/>
          <w14:ligatures w14:val="standardContextual"/>
        </w:rPr>
        <w:t xml:space="preserve"> </w:t>
      </w:r>
      <w:proofErr w:type="spellStart"/>
      <w:r w:rsidRPr="00CD7B40">
        <w:rPr>
          <w:rFonts w:ascii="Calibri Light" w:eastAsia="Calibri" w:hAnsi="Calibri Light" w:cs="Calibri Light"/>
          <w:b/>
          <w:bCs/>
          <w:kern w:val="2"/>
          <w:sz w:val="24"/>
          <w:szCs w:val="24"/>
          <w:lang w:val="en-US"/>
          <w14:ligatures w14:val="standardContextual"/>
        </w:rPr>
        <w:t>i</w:t>
      </w:r>
      <w:proofErr w:type="spellEnd"/>
      <w:r w:rsidRPr="00CD7B40">
        <w:rPr>
          <w:rFonts w:ascii="Calibri Light" w:eastAsia="Calibri" w:hAnsi="Calibri Light" w:cs="Calibri Light"/>
          <w:b/>
          <w:bCs/>
          <w:kern w:val="2"/>
          <w:sz w:val="24"/>
          <w:szCs w:val="24"/>
          <w:lang w:val="en-US"/>
          <w14:ligatures w14:val="standardContextual"/>
        </w:rPr>
        <w:t xml:space="preserve"> </w:t>
      </w:r>
      <w:proofErr w:type="spellStart"/>
      <w:r w:rsidRPr="00CD7B40">
        <w:rPr>
          <w:rFonts w:ascii="Calibri Light" w:eastAsia="Calibri" w:hAnsi="Calibri Light" w:cs="Calibri Light"/>
          <w:b/>
          <w:bCs/>
          <w:kern w:val="2"/>
          <w:sz w:val="24"/>
          <w:szCs w:val="24"/>
          <w:lang w:val="en-US"/>
          <w14:ligatures w14:val="standardContextual"/>
        </w:rPr>
        <w:t>montażu</w:t>
      </w:r>
      <w:proofErr w:type="spellEnd"/>
    </w:p>
    <w:p w14:paraId="44EDEB82" w14:textId="77777777" w:rsidR="00CD7B40" w:rsidRPr="00CD7B40" w:rsidRDefault="00CD7B40" w:rsidP="00CD7B40">
      <w:pPr>
        <w:ind w:left="360"/>
        <w:contextualSpacing/>
        <w:rPr>
          <w:rFonts w:ascii="Calibri Light" w:eastAsia="Calibri" w:hAnsi="Calibri Light" w:cs="Calibri Light"/>
          <w:b/>
          <w:bCs/>
          <w:kern w:val="2"/>
          <w:sz w:val="24"/>
          <w:szCs w:val="24"/>
          <w:lang w:val="en-US"/>
          <w14:ligatures w14:val="standardContextual"/>
        </w:rPr>
      </w:pPr>
    </w:p>
    <w:p w14:paraId="7670B9C2" w14:textId="77777777" w:rsidR="00CD7B40" w:rsidRPr="00CD7B40" w:rsidRDefault="00CD7B40" w:rsidP="00CD7B40">
      <w:pPr>
        <w:numPr>
          <w:ilvl w:val="0"/>
          <w:numId w:val="10"/>
        </w:numPr>
        <w:spacing w:after="0" w:line="240" w:lineRule="auto"/>
        <w:contextualSpacing/>
        <w:jc w:val="both"/>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Dostawa i montaż przewidziany jest w czterech lokalizacjach Politechniki Warszawskiej:</w:t>
      </w:r>
    </w:p>
    <w:p w14:paraId="5D933804" w14:textId="77777777" w:rsidR="00CD7B40" w:rsidRPr="00CD7B40" w:rsidRDefault="00CD7B40" w:rsidP="00CD7B40">
      <w:pPr>
        <w:ind w:left="720"/>
        <w:contextualSpacing/>
        <w:jc w:val="both"/>
        <w:rPr>
          <w:rFonts w:ascii="Calibri Light" w:eastAsia="Calibri" w:hAnsi="Calibri Light" w:cs="Calibri Light"/>
          <w:b/>
          <w:bCs/>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 Budynek Główny Pl. Politechniki 1 </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 xml:space="preserve"> </w:t>
      </w:r>
      <w:r w:rsidRPr="00CD7B40">
        <w:rPr>
          <w:rFonts w:ascii="Calibri Light" w:eastAsia="Calibri" w:hAnsi="Calibri Light" w:cs="Calibri Light"/>
          <w:b/>
          <w:bCs/>
          <w:kern w:val="2"/>
          <w:sz w:val="24"/>
          <w:szCs w:val="24"/>
          <w14:ligatures w14:val="standardContextual"/>
        </w:rPr>
        <w:t>(7 szt. w tym wyświetlacz)</w:t>
      </w:r>
    </w:p>
    <w:p w14:paraId="73D8EB0F" w14:textId="77777777" w:rsidR="00CD7B40" w:rsidRPr="00CD7B40" w:rsidRDefault="00CD7B40" w:rsidP="00CD7B40">
      <w:pPr>
        <w:ind w:left="720"/>
        <w:contextualSpacing/>
        <w:jc w:val="both"/>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 Ośrodek Języka Angielskiego, ul. Rektorska 2 </w:t>
      </w:r>
      <w:r w:rsidRPr="00CD7B40">
        <w:rPr>
          <w:rFonts w:ascii="Calibri Light" w:eastAsia="Calibri" w:hAnsi="Calibri Light" w:cs="Calibri Light"/>
          <w:kern w:val="2"/>
          <w:sz w:val="24"/>
          <w:szCs w:val="24"/>
          <w14:ligatures w14:val="standardContextual"/>
        </w:rPr>
        <w:tab/>
        <w:t xml:space="preserve"> </w:t>
      </w:r>
      <w:r w:rsidRPr="00CD7B40">
        <w:rPr>
          <w:rFonts w:ascii="Calibri Light" w:eastAsia="Calibri" w:hAnsi="Calibri Light" w:cs="Calibri Light"/>
          <w:b/>
          <w:bCs/>
          <w:kern w:val="2"/>
          <w:sz w:val="24"/>
          <w:szCs w:val="24"/>
          <w14:ligatures w14:val="standardContextual"/>
        </w:rPr>
        <w:t>(2 szt.)</w:t>
      </w:r>
    </w:p>
    <w:p w14:paraId="63BE9715" w14:textId="77777777" w:rsidR="00CD7B40" w:rsidRPr="00CD7B40" w:rsidRDefault="00CD7B40" w:rsidP="00CD7B40">
      <w:pPr>
        <w:ind w:left="720"/>
        <w:contextualSpacing/>
        <w:jc w:val="both"/>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 Szkoła Biznesu, ul. Koszykowa 79 </w:t>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r>
      <w:r w:rsidRPr="00CD7B40">
        <w:rPr>
          <w:rFonts w:ascii="Calibri Light" w:eastAsia="Calibri" w:hAnsi="Calibri Light" w:cs="Calibri Light"/>
          <w:kern w:val="2"/>
          <w:sz w:val="24"/>
          <w:szCs w:val="24"/>
          <w14:ligatures w14:val="standardContextual"/>
        </w:rPr>
        <w:tab/>
        <w:t xml:space="preserve"> </w:t>
      </w:r>
      <w:r w:rsidRPr="00CD7B40">
        <w:rPr>
          <w:rFonts w:ascii="Calibri Light" w:eastAsia="Calibri" w:hAnsi="Calibri Light" w:cs="Calibri Light"/>
          <w:b/>
          <w:bCs/>
          <w:kern w:val="2"/>
          <w:sz w:val="24"/>
          <w:szCs w:val="24"/>
          <w14:ligatures w14:val="standardContextual"/>
        </w:rPr>
        <w:t>(1 szt.)</w:t>
      </w:r>
    </w:p>
    <w:p w14:paraId="21B6EB8E" w14:textId="77777777" w:rsidR="00CD7B40" w:rsidRPr="00CD7B40" w:rsidRDefault="00CD7B40" w:rsidP="00CD7B40">
      <w:pPr>
        <w:ind w:left="720"/>
        <w:contextualSpacing/>
        <w:jc w:val="both"/>
        <w:rPr>
          <w:rFonts w:ascii="Calibri Light" w:eastAsia="Calibri" w:hAnsi="Calibri Light" w:cs="Calibri Light"/>
          <w:b/>
          <w:bCs/>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 Wydział Inżynierii Lądowej, Al. Armii Ludowej 16   </w:t>
      </w:r>
      <w:r w:rsidRPr="00CD7B40">
        <w:rPr>
          <w:rFonts w:ascii="Calibri Light" w:eastAsia="Calibri" w:hAnsi="Calibri Light" w:cs="Calibri Light"/>
          <w:b/>
          <w:bCs/>
          <w:kern w:val="2"/>
          <w:sz w:val="24"/>
          <w:szCs w:val="24"/>
          <w14:ligatures w14:val="standardContextual"/>
        </w:rPr>
        <w:t>(1 szt.)</w:t>
      </w:r>
    </w:p>
    <w:p w14:paraId="017761C9" w14:textId="77777777" w:rsidR="00CD7B40" w:rsidRPr="00CD7B40" w:rsidRDefault="00CD7B40" w:rsidP="00CD7B40">
      <w:pPr>
        <w:ind w:left="708"/>
        <w:jc w:val="both"/>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Wszystkie lokalizacje położone są w stosunku do siebie w promieniu 500 m i posiadają windy.</w:t>
      </w:r>
    </w:p>
    <w:p w14:paraId="5BEEFC2A" w14:textId="77777777" w:rsidR="00CD7B40" w:rsidRPr="00CD7B40" w:rsidRDefault="00CD7B40" w:rsidP="00CD7B40">
      <w:pPr>
        <w:numPr>
          <w:ilvl w:val="0"/>
          <w:numId w:val="10"/>
        </w:numPr>
        <w:spacing w:after="0" w:line="240" w:lineRule="auto"/>
        <w:contextualSpacing/>
        <w:jc w:val="both"/>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Monitory montowane będą w jedenastu różnych salach, gdzie występuje różnorodna struktura ścian (cegła, karton-gips, połączenie tych technik).</w:t>
      </w:r>
    </w:p>
    <w:p w14:paraId="7A4CAE2C" w14:textId="77777777" w:rsidR="00CD7B40" w:rsidRPr="00CD7B40" w:rsidRDefault="00CD7B40" w:rsidP="00CD7B40">
      <w:pPr>
        <w:numPr>
          <w:ilvl w:val="0"/>
          <w:numId w:val="10"/>
        </w:numPr>
        <w:spacing w:after="0" w:line="240" w:lineRule="auto"/>
        <w:contextualSpacing/>
        <w:jc w:val="both"/>
        <w:rPr>
          <w:rFonts w:ascii="Calibri Light" w:eastAsia="Calibri" w:hAnsi="Calibri Light" w:cs="Calibri Light"/>
          <w:kern w:val="2"/>
          <w:sz w:val="24"/>
          <w:szCs w:val="24"/>
          <w:u w:val="single"/>
          <w14:ligatures w14:val="standardContextual"/>
        </w:rPr>
      </w:pPr>
      <w:r w:rsidRPr="00CD7B40">
        <w:rPr>
          <w:rFonts w:ascii="Calibri Light" w:eastAsia="Calibri" w:hAnsi="Calibri Light" w:cs="Calibri Light"/>
          <w:kern w:val="2"/>
          <w:sz w:val="24"/>
          <w:szCs w:val="24"/>
          <w:u w:val="single"/>
          <w14:ligatures w14:val="standardContextual"/>
        </w:rPr>
        <w:t xml:space="preserve">W celu przeprowadzenia montażu w konkretnych, zaplanowanych przez Zamawiającego miejscach na ścianie, oczekuje się od Wykonawcy demontażu wskazanych starych tablic a w przypadku dwóch lokalizacji oprócz demontażu także przeniesienie ich i zamocowanie w innym miejscu (tzw. przywrócenie używalności w stanie pierwotnym). </w:t>
      </w:r>
      <w:r w:rsidRPr="00CD7B40">
        <w:rPr>
          <w:rFonts w:ascii="Calibri Light" w:eastAsia="Calibri" w:hAnsi="Calibri Light" w:cs="Calibri Light"/>
          <w:kern w:val="2"/>
          <w:sz w:val="24"/>
          <w:szCs w:val="24"/>
          <w14:ligatures w14:val="standardContextual"/>
        </w:rPr>
        <w:t>Wszystkie obecnie używane przez Zamawiającego stare tablice zamocowane są przy pomocy tradycyjnych kołków i wkrętów.</w:t>
      </w:r>
    </w:p>
    <w:p w14:paraId="6AC2CE42" w14:textId="77777777" w:rsidR="00CD7B40" w:rsidRPr="00CD7B40" w:rsidRDefault="00CD7B40" w:rsidP="00CD7B40">
      <w:pPr>
        <w:numPr>
          <w:ilvl w:val="0"/>
          <w:numId w:val="10"/>
        </w:numPr>
        <w:spacing w:after="0" w:line="240" w:lineRule="auto"/>
        <w:contextualSpacing/>
        <w:jc w:val="both"/>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Montaż monitorów zaplanowano w bezpośredniej odległości od istniejących już gniazd elektrycznych. Odległość od monitora do stanowiska Prowadzącego zajęcia wynosi, w zależności od sali, od około 1,5 m do 5 m. Zamawiający oczekuje od Dostawcy zapewnienia trwałego połączenia monitora kablem HDMI i USB-dotyk po powierzchni ściany w odpowiednio przygotowanym przez Dostawcę plastikowym „korytku” (listwie maskującej). Kable łączące monitor powinny posiadać odpowiedni zapas długości celem zapewnienia swobodnego połączenia ich z portami laptopa Lektora prowadzącego zajęcia językowe przy swoim stanowisku.</w:t>
      </w:r>
    </w:p>
    <w:p w14:paraId="4E6FB8FB" w14:textId="77777777" w:rsidR="00CD7B40" w:rsidRPr="00CD7B40" w:rsidRDefault="00CD7B40" w:rsidP="00CD7B40">
      <w:pPr>
        <w:numPr>
          <w:ilvl w:val="0"/>
          <w:numId w:val="10"/>
        </w:numPr>
        <w:spacing w:after="0" w:line="240" w:lineRule="auto"/>
        <w:contextualSpacing/>
        <w:jc w:val="both"/>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Po realizacji montażu zgodnie z powyższymi uwarunkowaniami, Dostawca uruchomi dostarczony sprzęt i przeprowadzi w obecności Przedstawiciela Zamawiającego, krótki, podstawowy instruktaż w zakresie jego obsługi. </w:t>
      </w:r>
    </w:p>
    <w:p w14:paraId="2F184A74" w14:textId="77777777" w:rsidR="00CD7B40" w:rsidRPr="00CD7B40" w:rsidRDefault="00CD7B40" w:rsidP="00CD7B40">
      <w:pPr>
        <w:numPr>
          <w:ilvl w:val="0"/>
          <w:numId w:val="10"/>
        </w:numPr>
        <w:spacing w:after="0" w:line="240" w:lineRule="auto"/>
        <w:contextualSpacing/>
        <w:jc w:val="both"/>
        <w:rPr>
          <w:rFonts w:ascii="Calibri Light" w:eastAsia="Calibri" w:hAnsi="Calibri Light" w:cs="Calibri Light"/>
          <w:b/>
          <w:bCs/>
          <w:kern w:val="2"/>
          <w:sz w:val="24"/>
          <w:szCs w:val="24"/>
          <w14:ligatures w14:val="standardContextual"/>
        </w:rPr>
      </w:pPr>
      <w:r w:rsidRPr="00CD7B40">
        <w:rPr>
          <w:rFonts w:ascii="Calibri Light" w:eastAsia="Calibri" w:hAnsi="Calibri Light" w:cs="Calibri Light"/>
          <w:kern w:val="2"/>
          <w:sz w:val="24"/>
          <w:szCs w:val="24"/>
          <w14:ligatures w14:val="standardContextual"/>
        </w:rPr>
        <w:lastRenderedPageBreak/>
        <w:t xml:space="preserve">Ze względu na specyfikę pracy Uczelni (trwające w salach zajęcia dydaktyczne), realizacja dostawy i montażu monitorów możliwa jest jedynie w okresie przerwy wakacyjnej. </w:t>
      </w:r>
      <w:r w:rsidRPr="00CD7B40">
        <w:rPr>
          <w:rFonts w:ascii="Calibri Light" w:eastAsia="Calibri" w:hAnsi="Calibri Light" w:cs="Calibri Light"/>
          <w:b/>
          <w:bCs/>
          <w:kern w:val="2"/>
          <w:sz w:val="24"/>
          <w:szCs w:val="24"/>
          <w14:ligatures w14:val="standardContextual"/>
        </w:rPr>
        <w:t>Preferowanym przez Zamawiającego terminem jest sierpień/wrzesień 2024r.</w:t>
      </w:r>
    </w:p>
    <w:p w14:paraId="51ED12BD" w14:textId="77777777" w:rsidR="00CD7B40" w:rsidRPr="00CD7B40" w:rsidRDefault="00CD7B40" w:rsidP="00CD7B40">
      <w:pPr>
        <w:numPr>
          <w:ilvl w:val="0"/>
          <w:numId w:val="10"/>
        </w:numPr>
        <w:spacing w:after="0" w:line="240" w:lineRule="auto"/>
        <w:contextualSpacing/>
        <w:jc w:val="both"/>
        <w:rPr>
          <w:rFonts w:ascii="Calibri Light" w:eastAsia="Calibri" w:hAnsi="Calibri Light" w:cs="Calibri Light"/>
          <w:kern w:val="2"/>
          <w:sz w:val="24"/>
          <w:szCs w:val="24"/>
          <w14:ligatures w14:val="standardContextual"/>
        </w:rPr>
      </w:pPr>
      <w:r w:rsidRPr="00CD7B40">
        <w:rPr>
          <w:rFonts w:ascii="Calibri Light" w:eastAsia="Calibri" w:hAnsi="Calibri Light" w:cs="Calibri Light"/>
          <w:kern w:val="2"/>
          <w:sz w:val="24"/>
          <w:szCs w:val="24"/>
          <w14:ligatures w14:val="standardContextual"/>
        </w:rPr>
        <w:t xml:space="preserve">Zamawiający zaprasza potencjalnych Dostawców do przeprowadzenia </w:t>
      </w:r>
      <w:r w:rsidRPr="00CD7B40">
        <w:rPr>
          <w:rFonts w:ascii="Calibri Light" w:eastAsia="Calibri" w:hAnsi="Calibri Light" w:cs="Calibri Light"/>
          <w:kern w:val="2"/>
          <w:sz w:val="24"/>
          <w:szCs w:val="24"/>
          <w:u w:val="single"/>
          <w14:ligatures w14:val="standardContextual"/>
        </w:rPr>
        <w:t>wizji lokalnej</w:t>
      </w:r>
      <w:r w:rsidRPr="00CD7B40">
        <w:rPr>
          <w:rFonts w:ascii="Calibri Light" w:eastAsia="Calibri" w:hAnsi="Calibri Light" w:cs="Calibri Light"/>
          <w:kern w:val="2"/>
          <w:sz w:val="24"/>
          <w:szCs w:val="24"/>
          <w14:ligatures w14:val="standardContextual"/>
        </w:rPr>
        <w:t xml:space="preserve"> w przypadku pytań i wątpliwości dotyczących szczegółów montażu.</w:t>
      </w:r>
    </w:p>
    <w:p w14:paraId="0EF4CB42" w14:textId="77777777" w:rsidR="00CD7B40" w:rsidRPr="00CD7B40" w:rsidRDefault="00CD7B40" w:rsidP="00CD7B40">
      <w:pPr>
        <w:spacing w:after="0" w:line="240" w:lineRule="auto"/>
        <w:rPr>
          <w:rFonts w:ascii="Calibri Light" w:eastAsia="Times New Roman" w:hAnsi="Calibri Light" w:cs="Calibri Light"/>
          <w:b/>
          <w:bCs/>
          <w:sz w:val="24"/>
          <w:szCs w:val="24"/>
          <w:lang w:eastAsia="pl-PL"/>
        </w:rPr>
      </w:pPr>
    </w:p>
    <w:p w14:paraId="60265A59" w14:textId="77777777" w:rsidR="00CD7B40" w:rsidRPr="00CD7B40" w:rsidRDefault="00CD7B40" w:rsidP="00CD7B40">
      <w:pPr>
        <w:spacing w:after="0" w:line="240" w:lineRule="auto"/>
        <w:ind w:left="360"/>
        <w:rPr>
          <w:rFonts w:ascii="Calibri Light" w:eastAsia="Times New Roman" w:hAnsi="Calibri Light" w:cs="Calibri Light"/>
          <w:sz w:val="24"/>
          <w:szCs w:val="24"/>
          <w:lang w:eastAsia="pl-PL"/>
        </w:rPr>
      </w:pPr>
    </w:p>
    <w:p w14:paraId="3A64EB17" w14:textId="77777777" w:rsidR="00CD7B40" w:rsidRPr="00CD7B40" w:rsidRDefault="00CD7B40" w:rsidP="00CD7B40">
      <w:pPr>
        <w:numPr>
          <w:ilvl w:val="0"/>
          <w:numId w:val="2"/>
        </w:numPr>
        <w:spacing w:after="120" w:line="240" w:lineRule="auto"/>
        <w:ind w:left="357" w:hanging="357"/>
        <w:outlineLvl w:val="0"/>
        <w:rPr>
          <w:rFonts w:ascii="Calibri Light" w:eastAsia="Times New Roman" w:hAnsi="Calibri Light" w:cs="Calibri Light"/>
          <w:b/>
          <w:bCs/>
          <w:sz w:val="24"/>
          <w:szCs w:val="24"/>
          <w:lang w:eastAsia="pl-PL"/>
        </w:rPr>
      </w:pPr>
      <w:r w:rsidRPr="00CD7B40">
        <w:rPr>
          <w:rFonts w:ascii="Calibri Light" w:eastAsia="Times New Roman" w:hAnsi="Calibri Light" w:cs="Calibri Light"/>
          <w:b/>
          <w:bCs/>
          <w:sz w:val="24"/>
          <w:szCs w:val="24"/>
          <w:lang w:eastAsia="pl-PL"/>
        </w:rPr>
        <w:t>KRYTERIA OCENY OFERT</w:t>
      </w:r>
      <w:bookmarkEnd w:id="2"/>
      <w:r w:rsidRPr="00CD7B40">
        <w:rPr>
          <w:rFonts w:ascii="Calibri Light" w:eastAsia="Times New Roman" w:hAnsi="Calibri Light" w:cs="Calibri Light"/>
          <w:b/>
          <w:bCs/>
          <w:sz w:val="24"/>
          <w:szCs w:val="24"/>
          <w:lang w:eastAsia="pl-PL"/>
        </w:rPr>
        <w:t xml:space="preserve"> </w:t>
      </w:r>
    </w:p>
    <w:p w14:paraId="4C9B9444" w14:textId="77777777" w:rsidR="00CD7B40" w:rsidRPr="00CD7B40" w:rsidRDefault="00CD7B40" w:rsidP="00CD7B40">
      <w:pPr>
        <w:numPr>
          <w:ilvl w:val="0"/>
          <w:numId w:val="3"/>
        </w:numPr>
        <w:spacing w:after="120" w:line="240" w:lineRule="auto"/>
        <w:jc w:val="both"/>
        <w:rPr>
          <w:rFonts w:ascii="Calibri Light" w:eastAsia="Times New Roman" w:hAnsi="Calibri Light" w:cs="Calibri Light"/>
          <w:sz w:val="24"/>
          <w:szCs w:val="24"/>
          <w:lang w:eastAsia="pl-PL"/>
        </w:rPr>
      </w:pPr>
      <w:r w:rsidRPr="00CD7B40">
        <w:rPr>
          <w:rFonts w:ascii="Calibri Light" w:eastAsia="Times New Roman" w:hAnsi="Calibri Light" w:cs="Calibri Light"/>
          <w:b/>
          <w:bCs/>
          <w:sz w:val="24"/>
          <w:szCs w:val="24"/>
          <w:lang w:eastAsia="pl-PL"/>
        </w:rPr>
        <w:t>60%</w:t>
      </w:r>
      <w:r w:rsidRPr="00CD7B40">
        <w:rPr>
          <w:rFonts w:ascii="Calibri Light" w:eastAsia="Times New Roman" w:hAnsi="Calibri Light" w:cs="Calibri Light"/>
          <w:sz w:val="24"/>
          <w:szCs w:val="24"/>
          <w:lang w:eastAsia="pl-PL"/>
        </w:rPr>
        <w:t xml:space="preserve"> - cena</w:t>
      </w:r>
    </w:p>
    <w:p w14:paraId="0793D66A" w14:textId="77777777" w:rsidR="00CD7B40" w:rsidRPr="00CD7B40" w:rsidRDefault="00CD7B40" w:rsidP="00CD7B40">
      <w:pPr>
        <w:numPr>
          <w:ilvl w:val="0"/>
          <w:numId w:val="3"/>
        </w:numPr>
        <w:spacing w:after="120" w:line="240" w:lineRule="auto"/>
        <w:jc w:val="both"/>
        <w:rPr>
          <w:rFonts w:ascii="Calibri Light" w:eastAsia="Times New Roman" w:hAnsi="Calibri Light" w:cs="Calibri Light"/>
          <w:sz w:val="24"/>
          <w:szCs w:val="24"/>
          <w:lang w:eastAsia="pl-PL"/>
        </w:rPr>
      </w:pPr>
      <w:r w:rsidRPr="00CD7B40">
        <w:rPr>
          <w:rFonts w:ascii="Calibri Light" w:eastAsia="Times New Roman" w:hAnsi="Calibri Light" w:cs="Calibri Light"/>
          <w:b/>
          <w:bCs/>
          <w:sz w:val="24"/>
          <w:szCs w:val="24"/>
          <w:lang w:eastAsia="pl-PL"/>
        </w:rPr>
        <w:t>20%</w:t>
      </w:r>
      <w:r w:rsidRPr="00CD7B40">
        <w:rPr>
          <w:rFonts w:ascii="Calibri Light" w:eastAsia="Times New Roman" w:hAnsi="Calibri Light" w:cs="Calibri Light"/>
          <w:sz w:val="24"/>
          <w:szCs w:val="24"/>
          <w:lang w:eastAsia="pl-PL"/>
        </w:rPr>
        <w:t xml:space="preserve"> - termin dostawy</w:t>
      </w:r>
    </w:p>
    <w:p w14:paraId="4D954E97" w14:textId="77777777" w:rsidR="00CD7B40" w:rsidRPr="00CD7B40" w:rsidRDefault="00CD7B40" w:rsidP="00CD7B40">
      <w:pPr>
        <w:numPr>
          <w:ilvl w:val="0"/>
          <w:numId w:val="3"/>
        </w:numPr>
        <w:spacing w:after="120" w:line="240" w:lineRule="auto"/>
        <w:jc w:val="both"/>
        <w:rPr>
          <w:rFonts w:ascii="Calibri Light" w:eastAsia="Times New Roman" w:hAnsi="Calibri Light" w:cs="Calibri Light"/>
          <w:sz w:val="24"/>
          <w:szCs w:val="24"/>
          <w:lang w:eastAsia="pl-PL"/>
        </w:rPr>
      </w:pPr>
      <w:r w:rsidRPr="00CD7B40">
        <w:rPr>
          <w:rFonts w:ascii="Calibri Light" w:eastAsia="Times New Roman" w:hAnsi="Calibri Light" w:cs="Calibri Light"/>
          <w:b/>
          <w:bCs/>
          <w:sz w:val="24"/>
          <w:szCs w:val="24"/>
          <w:lang w:eastAsia="pl-PL"/>
        </w:rPr>
        <w:t xml:space="preserve">20% </w:t>
      </w:r>
      <w:r w:rsidRPr="00CD7B40">
        <w:rPr>
          <w:rFonts w:ascii="Calibri Light" w:eastAsia="Times New Roman" w:hAnsi="Calibri Light" w:cs="Calibri Light"/>
          <w:sz w:val="24"/>
          <w:szCs w:val="24"/>
          <w:lang w:eastAsia="pl-PL"/>
        </w:rPr>
        <w:t xml:space="preserve">- termin montażu </w:t>
      </w:r>
    </w:p>
    <w:p w14:paraId="73F4C587" w14:textId="77777777" w:rsidR="00CD7B40" w:rsidRPr="00CD7B40" w:rsidRDefault="00CD7B40" w:rsidP="00CD7B40">
      <w:pPr>
        <w:numPr>
          <w:ilvl w:val="0"/>
          <w:numId w:val="2"/>
        </w:numPr>
        <w:spacing w:after="120" w:line="240" w:lineRule="auto"/>
        <w:ind w:left="357" w:hanging="357"/>
        <w:outlineLvl w:val="0"/>
        <w:rPr>
          <w:rFonts w:ascii="Calibri Light" w:eastAsia="Times New Roman" w:hAnsi="Calibri Light" w:cs="Calibri Light"/>
          <w:b/>
          <w:bCs/>
          <w:sz w:val="24"/>
          <w:szCs w:val="24"/>
          <w:lang w:eastAsia="pl-PL"/>
        </w:rPr>
      </w:pPr>
      <w:bookmarkStart w:id="3" w:name="_Toc126676791"/>
      <w:r w:rsidRPr="00CD7B40">
        <w:rPr>
          <w:rFonts w:ascii="Calibri Light" w:eastAsia="Times New Roman" w:hAnsi="Calibri Light" w:cs="Calibri Light"/>
          <w:b/>
          <w:bCs/>
          <w:sz w:val="24"/>
          <w:szCs w:val="24"/>
          <w:lang w:eastAsia="pl-PL"/>
        </w:rPr>
        <w:t>KWOTA SZACUNKOWA ZAMÓWIENIA</w:t>
      </w:r>
      <w:bookmarkEnd w:id="3"/>
    </w:p>
    <w:p w14:paraId="104AC19C" w14:textId="77777777" w:rsidR="00CD7B40" w:rsidRPr="00CD7B40" w:rsidRDefault="00CD7B40" w:rsidP="00CD7B40">
      <w:pPr>
        <w:numPr>
          <w:ilvl w:val="0"/>
          <w:numId w:val="3"/>
        </w:numPr>
        <w:tabs>
          <w:tab w:val="left" w:pos="1898"/>
        </w:tabs>
        <w:spacing w:after="120" w:line="240" w:lineRule="auto"/>
        <w:jc w:val="both"/>
        <w:rPr>
          <w:rFonts w:ascii="Calibri Light" w:eastAsia="Times New Roman" w:hAnsi="Calibri Light" w:cs="Calibri Light"/>
          <w:sz w:val="24"/>
          <w:szCs w:val="24"/>
          <w:lang w:eastAsia="pl-PL"/>
        </w:rPr>
      </w:pPr>
      <w:r w:rsidRPr="00CD7B40">
        <w:rPr>
          <w:rFonts w:ascii="Calibri Light" w:eastAsia="Times New Roman" w:hAnsi="Calibri Light" w:cs="Calibri Light"/>
          <w:b/>
          <w:bCs/>
          <w:sz w:val="24"/>
          <w:szCs w:val="24"/>
          <w:lang w:eastAsia="pl-PL"/>
        </w:rPr>
        <w:t xml:space="preserve">100000,00 </w:t>
      </w:r>
      <w:r w:rsidRPr="00CD7B40">
        <w:rPr>
          <w:rFonts w:ascii="Calibri Light" w:eastAsia="Times New Roman" w:hAnsi="Calibri Light" w:cs="Calibri Light"/>
          <w:sz w:val="24"/>
          <w:szCs w:val="24"/>
          <w:lang w:eastAsia="pl-PL"/>
        </w:rPr>
        <w:t>zł netto</w:t>
      </w:r>
    </w:p>
    <w:p w14:paraId="1EF23100" w14:textId="77777777" w:rsidR="00CD7B40" w:rsidRPr="00CD7B40" w:rsidRDefault="00CD7B40" w:rsidP="00CD7B40">
      <w:pPr>
        <w:numPr>
          <w:ilvl w:val="0"/>
          <w:numId w:val="2"/>
        </w:numPr>
        <w:spacing w:after="120" w:line="240" w:lineRule="auto"/>
        <w:ind w:left="357" w:hanging="357"/>
        <w:outlineLvl w:val="0"/>
        <w:rPr>
          <w:rFonts w:ascii="Calibri Light" w:eastAsia="Times New Roman" w:hAnsi="Calibri Light" w:cs="Calibri Light"/>
          <w:b/>
          <w:bCs/>
          <w:sz w:val="24"/>
          <w:szCs w:val="24"/>
          <w:lang w:eastAsia="pl-PL"/>
        </w:rPr>
      </w:pPr>
      <w:bookmarkStart w:id="4" w:name="_Toc126676792"/>
      <w:r w:rsidRPr="00CD7B40">
        <w:rPr>
          <w:rFonts w:ascii="Calibri Light" w:eastAsia="Times New Roman" w:hAnsi="Calibri Light" w:cs="Calibri Light"/>
          <w:b/>
          <w:bCs/>
          <w:sz w:val="24"/>
          <w:szCs w:val="24"/>
          <w:lang w:eastAsia="pl-PL"/>
        </w:rPr>
        <w:t>PRZEDSTAWICIEL ZAMAWIAJĄCEGO</w:t>
      </w:r>
      <w:bookmarkEnd w:id="4"/>
      <w:r w:rsidRPr="00CD7B40">
        <w:rPr>
          <w:rFonts w:ascii="Calibri Light" w:eastAsia="Times New Roman" w:hAnsi="Calibri Light" w:cs="Calibri Light"/>
          <w:b/>
          <w:bCs/>
          <w:sz w:val="24"/>
          <w:szCs w:val="24"/>
          <w:lang w:eastAsia="pl-PL"/>
        </w:rPr>
        <w:t xml:space="preserve"> </w:t>
      </w:r>
    </w:p>
    <w:p w14:paraId="4C4E90BC" w14:textId="77777777" w:rsidR="00CD7B40" w:rsidRPr="00CD7B40" w:rsidRDefault="00CD7B40" w:rsidP="00CD7B40">
      <w:pPr>
        <w:tabs>
          <w:tab w:val="left" w:pos="1898"/>
        </w:tabs>
        <w:spacing w:after="120" w:line="240" w:lineRule="auto"/>
        <w:ind w:left="708"/>
        <w:jc w:val="both"/>
        <w:rPr>
          <w:rFonts w:ascii="Calibri Light" w:eastAsia="Times New Roman" w:hAnsi="Calibri Light" w:cs="Calibri Light"/>
          <w:sz w:val="24"/>
          <w:szCs w:val="24"/>
          <w:lang w:eastAsia="pl-PL"/>
        </w:rPr>
      </w:pPr>
      <w:r w:rsidRPr="00CD7B40">
        <w:rPr>
          <w:rFonts w:ascii="Calibri Light" w:eastAsia="Times New Roman" w:hAnsi="Calibri Light" w:cs="Calibri Light"/>
          <w:sz w:val="24"/>
          <w:szCs w:val="24"/>
          <w:lang w:eastAsia="pl-PL"/>
        </w:rPr>
        <w:t>Wiesław Jawornicki, Studium Języków Obcych PW</w:t>
      </w:r>
    </w:p>
    <w:p w14:paraId="7D135DED" w14:textId="77777777" w:rsidR="00CD7B40" w:rsidRPr="00CD7B40" w:rsidRDefault="00CD7B40" w:rsidP="00CD7B40">
      <w:pPr>
        <w:tabs>
          <w:tab w:val="left" w:pos="1898"/>
        </w:tabs>
        <w:spacing w:after="120" w:line="240" w:lineRule="auto"/>
        <w:ind w:left="708"/>
        <w:jc w:val="both"/>
        <w:rPr>
          <w:rFonts w:ascii="Calibri Light" w:eastAsia="Times New Roman" w:hAnsi="Calibri Light" w:cs="Calibri Light"/>
          <w:color w:val="212121"/>
          <w:sz w:val="24"/>
          <w:szCs w:val="24"/>
          <w:shd w:val="clear" w:color="auto" w:fill="FFFFFF"/>
          <w:lang w:eastAsia="pl-PL"/>
        </w:rPr>
      </w:pPr>
      <w:r w:rsidRPr="00CD7B40">
        <w:rPr>
          <w:rFonts w:ascii="Calibri Light" w:eastAsia="Times New Roman" w:hAnsi="Calibri Light" w:cs="Calibri Light"/>
          <w:sz w:val="24"/>
          <w:szCs w:val="24"/>
          <w:lang w:eastAsia="pl-PL"/>
        </w:rPr>
        <w:t xml:space="preserve">kontakt: </w:t>
      </w:r>
      <w:r w:rsidRPr="00CD7B40">
        <w:rPr>
          <w:rFonts w:ascii="Calibri Light" w:eastAsia="Times New Roman" w:hAnsi="Calibri Light" w:cs="Calibri Light"/>
          <w:b/>
          <w:bCs/>
          <w:sz w:val="24"/>
          <w:szCs w:val="24"/>
          <w:lang w:eastAsia="pl-PL"/>
        </w:rPr>
        <w:t xml:space="preserve"> </w:t>
      </w:r>
      <w:hyperlink r:id="rId7" w:history="1">
        <w:r w:rsidRPr="00CD7B40">
          <w:rPr>
            <w:rFonts w:ascii="Calibri Light" w:eastAsia="Times New Roman" w:hAnsi="Calibri Light" w:cs="Calibri Light"/>
            <w:color w:val="0000FF"/>
            <w:sz w:val="24"/>
            <w:szCs w:val="24"/>
            <w:u w:val="single"/>
            <w:shd w:val="clear" w:color="auto" w:fill="FFFFFF"/>
            <w:lang w:eastAsia="pl-PL"/>
          </w:rPr>
          <w:t>wieslaw.jawornicki@pw.edu.pl</w:t>
        </w:r>
      </w:hyperlink>
    </w:p>
    <w:p w14:paraId="6B0740EF"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10530A23"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5CB89730"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308CE84D"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28B89FFA"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4DDDF0AB"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5666A876"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3B5996A0"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76F45735"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16C2795A"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3DB63728"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126EBB9F"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3D207E2E"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22958620"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5D47442D"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120F684A"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74208E9C"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200BEB90"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0458B494"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5A144D42"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57E4BF5B"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7D8DF2DA"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49AA8B82"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2EB6CCE0"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35DE6E44"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3138E5B8"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6ED19477"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79398426"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2E8FADCD"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590B5F06"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244942F2"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299A089F"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154972E9"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3DCA227F"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0E9A316A"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4C6669BA"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0FF2E395"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74118AE4"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600A3CC5"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03CA39CC"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0017EDA0"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3103D48A"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7AFD7B90" w14:textId="77777777" w:rsidR="00CD7B40" w:rsidRPr="00CD7B40" w:rsidRDefault="00CD7B40" w:rsidP="00CD7B40">
      <w:pPr>
        <w:suppressAutoHyphens/>
        <w:spacing w:after="200" w:line="249" w:lineRule="auto"/>
        <w:jc w:val="right"/>
        <w:rPr>
          <w:rFonts w:ascii="Calibri Light" w:eastAsia="Times New Roman" w:hAnsi="Calibri Light" w:cs="Calibri Light"/>
          <w:b/>
          <w:lang w:bidi="en-US"/>
        </w:rPr>
      </w:pPr>
      <w:r w:rsidRPr="00CD7B40">
        <w:rPr>
          <w:rFonts w:ascii="Calibri Light" w:eastAsia="Times New Roman" w:hAnsi="Calibri Light" w:cs="Calibri Light"/>
          <w:lang w:bidi="en-US"/>
        </w:rPr>
        <w:t>Załącznik nr 2 do SWZ – Projektowane postanowienia umowy</w:t>
      </w:r>
    </w:p>
    <w:p w14:paraId="697A2B16" w14:textId="77777777" w:rsidR="00CD7B40" w:rsidRPr="00CD7B40" w:rsidRDefault="00CD7B40" w:rsidP="00CD7B40">
      <w:pPr>
        <w:tabs>
          <w:tab w:val="left" w:pos="284"/>
        </w:tabs>
        <w:suppressAutoHyphens/>
        <w:spacing w:after="0" w:line="249" w:lineRule="auto"/>
        <w:jc w:val="center"/>
        <w:rPr>
          <w:rFonts w:ascii="Calibri Light" w:eastAsia="Times New Roman" w:hAnsi="Calibri Light" w:cs="Calibri Light"/>
          <w:b/>
          <w:lang w:bidi="en-US"/>
        </w:rPr>
      </w:pPr>
      <w:bookmarkStart w:id="5" w:name="_Hlk164663086"/>
      <w:r w:rsidRPr="00CD7B40">
        <w:rPr>
          <w:rFonts w:ascii="Calibri Light" w:eastAsia="Times New Roman" w:hAnsi="Calibri Light" w:cs="Calibri Light"/>
          <w:b/>
          <w:lang w:bidi="en-US"/>
        </w:rPr>
        <w:t>UMOWA Nr SJO/U/ZP/…./2024</w:t>
      </w:r>
    </w:p>
    <w:p w14:paraId="0ED3DADD" w14:textId="77777777" w:rsidR="00CD7B40" w:rsidRPr="00CD7B40" w:rsidRDefault="00CD7B40" w:rsidP="00CD7B40">
      <w:pPr>
        <w:tabs>
          <w:tab w:val="left" w:pos="284"/>
        </w:tabs>
        <w:suppressAutoHyphens/>
        <w:spacing w:after="0" w:line="249" w:lineRule="auto"/>
        <w:jc w:val="both"/>
        <w:rPr>
          <w:rFonts w:ascii="Calibri Light" w:eastAsia="Times New Roman" w:hAnsi="Calibri Light" w:cs="Calibri Light"/>
          <w:b/>
          <w:lang w:bidi="en-US"/>
        </w:rPr>
      </w:pPr>
    </w:p>
    <w:p w14:paraId="70800B07" w14:textId="77777777" w:rsidR="00CD7B40" w:rsidRPr="00CD7B40" w:rsidRDefault="00CD7B40" w:rsidP="00CD7B40">
      <w:pPr>
        <w:tabs>
          <w:tab w:val="left" w:pos="284"/>
        </w:tabs>
        <w:suppressAutoHyphens/>
        <w:spacing w:after="0" w:line="276" w:lineRule="auto"/>
        <w:jc w:val="both"/>
        <w:rPr>
          <w:rFonts w:ascii="Calibri Light" w:eastAsia="Times New Roman" w:hAnsi="Calibri Light" w:cs="Calibri Light"/>
          <w:sz w:val="24"/>
          <w:szCs w:val="24"/>
          <w:lang w:bidi="en-US"/>
        </w:rPr>
      </w:pPr>
      <w:r w:rsidRPr="00CD7B40">
        <w:rPr>
          <w:rFonts w:ascii="Calibri Light" w:eastAsia="Times New Roman" w:hAnsi="Calibri Light" w:cs="Calibri Light"/>
          <w:lang w:bidi="en-US"/>
        </w:rPr>
        <w:t>Zawarta w dniu  ……………….. r. w Warszawie pomiędzy:</w:t>
      </w:r>
    </w:p>
    <w:p w14:paraId="7B33F4F7" w14:textId="77777777" w:rsidR="00CD7B40" w:rsidRPr="00CD7B40" w:rsidRDefault="00CD7B40" w:rsidP="00CD7B40">
      <w:pPr>
        <w:tabs>
          <w:tab w:val="left" w:pos="284"/>
        </w:tabs>
        <w:suppressAutoHyphens/>
        <w:spacing w:after="0" w:line="249" w:lineRule="auto"/>
        <w:ind w:right="-284"/>
        <w:jc w:val="both"/>
        <w:rPr>
          <w:rFonts w:ascii="Calibri Light" w:eastAsia="Times New Roman" w:hAnsi="Calibri Light" w:cs="Calibri Light"/>
          <w:lang w:bidi="en-US"/>
        </w:rPr>
      </w:pPr>
      <w:r w:rsidRPr="00CD7B40">
        <w:rPr>
          <w:rFonts w:ascii="Calibri Light" w:eastAsia="Times New Roman" w:hAnsi="Calibri Light" w:cs="Calibri Light"/>
          <w:lang w:bidi="en-US"/>
        </w:rPr>
        <w:t xml:space="preserve">Politechniką Warszawską - Studium Języków Obcych, mieszczącą się przy Pl. Politechniki 1, </w:t>
      </w:r>
    </w:p>
    <w:p w14:paraId="13499774" w14:textId="77777777" w:rsidR="00CD7B40" w:rsidRPr="00CD7B40" w:rsidRDefault="00CD7B40" w:rsidP="00CD7B40">
      <w:pPr>
        <w:tabs>
          <w:tab w:val="left" w:pos="284"/>
        </w:tabs>
        <w:suppressAutoHyphens/>
        <w:spacing w:after="0" w:line="249" w:lineRule="auto"/>
        <w:ind w:right="-284"/>
        <w:jc w:val="both"/>
        <w:rPr>
          <w:rFonts w:ascii="Calibri Light" w:eastAsia="Times New Roman" w:hAnsi="Calibri Light" w:cs="Calibri Light"/>
          <w:b/>
          <w:lang w:bidi="en-US"/>
        </w:rPr>
      </w:pPr>
      <w:r w:rsidRPr="00CD7B40">
        <w:rPr>
          <w:rFonts w:ascii="Calibri Light" w:eastAsia="Times New Roman" w:hAnsi="Calibri Light" w:cs="Calibri Light"/>
          <w:lang w:bidi="en-US"/>
        </w:rPr>
        <w:t xml:space="preserve">00-661 w Warszawie, nr NIP: 525 000 58 34, REGON: 000001554, określoną dalej jako Zamawiający, reprezentowaną przez </w:t>
      </w:r>
    </w:p>
    <w:p w14:paraId="0943EA07" w14:textId="77777777" w:rsidR="00CD7B40" w:rsidRPr="00CD7B40" w:rsidRDefault="00CD7B40" w:rsidP="00CD7B40">
      <w:pPr>
        <w:tabs>
          <w:tab w:val="left" w:pos="284"/>
        </w:tabs>
        <w:suppressAutoHyphens/>
        <w:spacing w:after="200" w:line="249" w:lineRule="auto"/>
        <w:ind w:right="27"/>
        <w:jc w:val="both"/>
        <w:rPr>
          <w:rFonts w:ascii="Calibri Light" w:eastAsia="Times New Roman" w:hAnsi="Calibri Light" w:cs="Calibri Light"/>
          <w:b/>
          <w:i/>
          <w:lang w:bidi="en-US"/>
        </w:rPr>
      </w:pPr>
      <w:r w:rsidRPr="00CD7B40">
        <w:rPr>
          <w:rFonts w:ascii="Calibri Light" w:eastAsia="Times New Roman" w:hAnsi="Calibri Light" w:cs="Calibri Light"/>
          <w:b/>
          <w:lang w:bidi="en-US"/>
        </w:rPr>
        <w:t>mgr Lucynę Skwarko, Dyrektora Studium Języków Obcych Politechniki Warszawskiej</w:t>
      </w:r>
      <w:r w:rsidRPr="00CD7B40">
        <w:rPr>
          <w:rFonts w:ascii="Calibri Light" w:eastAsia="Times New Roman" w:hAnsi="Calibri Light" w:cs="Calibri Light"/>
          <w:lang w:bidi="en-US"/>
        </w:rPr>
        <w:t xml:space="preserve">, na podstawie pełnomocnictwa nr BR-P-670/2020 z dnia 01 września 2020 r., udzielonego przez Rektora Politechniki Warszawskiej  prof. dr. hab. inż. Krzysztofa Zarembę </w:t>
      </w:r>
    </w:p>
    <w:p w14:paraId="0D75BA74" w14:textId="77777777" w:rsidR="00CD7B40" w:rsidRPr="00CD7B40" w:rsidRDefault="00CD7B40" w:rsidP="00CD7B40">
      <w:pPr>
        <w:tabs>
          <w:tab w:val="left" w:pos="284"/>
        </w:tabs>
        <w:suppressAutoHyphens/>
        <w:spacing w:after="200" w:line="249" w:lineRule="auto"/>
        <w:ind w:right="-284"/>
        <w:jc w:val="both"/>
        <w:rPr>
          <w:rFonts w:ascii="Calibri Light" w:eastAsia="Times New Roman" w:hAnsi="Calibri Light" w:cs="Calibri Light"/>
          <w:b/>
          <w:lang w:bidi="en-US"/>
        </w:rPr>
      </w:pPr>
      <w:r w:rsidRPr="00CD7B40">
        <w:rPr>
          <w:rFonts w:ascii="Calibri Light" w:eastAsia="Times New Roman" w:hAnsi="Calibri Light" w:cs="Calibri Light"/>
          <w:b/>
          <w:i/>
          <w:lang w:bidi="en-US"/>
        </w:rPr>
        <w:t>a</w:t>
      </w:r>
    </w:p>
    <w:p w14:paraId="787EB88C" w14:textId="77777777" w:rsidR="00CD7B40" w:rsidRPr="00CD7B40" w:rsidRDefault="00CD7B40" w:rsidP="00CD7B40">
      <w:pPr>
        <w:tabs>
          <w:tab w:val="left" w:pos="284"/>
        </w:tabs>
        <w:suppressAutoHyphens/>
        <w:spacing w:after="200" w:line="249" w:lineRule="auto"/>
        <w:ind w:right="-284"/>
        <w:jc w:val="both"/>
        <w:rPr>
          <w:rFonts w:ascii="Calibri Light" w:eastAsia="Times New Roman" w:hAnsi="Calibri Light" w:cs="Calibri Light"/>
          <w:lang w:bidi="en-US"/>
        </w:rPr>
      </w:pPr>
      <w:r w:rsidRPr="00CD7B40">
        <w:rPr>
          <w:rFonts w:ascii="Calibri Light" w:eastAsia="Times New Roman" w:hAnsi="Calibri Light" w:cs="Calibri Light"/>
          <w:b/>
          <w:lang w:bidi="en-US"/>
        </w:rPr>
        <w:t xml:space="preserve">[w przypadku spółek handlowych] </w:t>
      </w:r>
    </w:p>
    <w:p w14:paraId="307ACCD8" w14:textId="77777777" w:rsidR="00CD7B40" w:rsidRPr="00CD7B40" w:rsidRDefault="00CD7B40" w:rsidP="00CD7B40">
      <w:pPr>
        <w:tabs>
          <w:tab w:val="left" w:pos="284"/>
        </w:tabs>
        <w:suppressAutoHyphens/>
        <w:spacing w:after="200" w:line="249" w:lineRule="auto"/>
        <w:ind w:right="-284"/>
        <w:jc w:val="both"/>
        <w:rPr>
          <w:rFonts w:ascii="Calibri Light" w:eastAsia="Times New Roman" w:hAnsi="Calibri Light" w:cs="Calibri Light"/>
          <w:b/>
          <w:lang w:bidi="en-US"/>
        </w:rPr>
      </w:pPr>
      <w:r w:rsidRPr="00CD7B40">
        <w:rPr>
          <w:rFonts w:ascii="Calibri Light" w:eastAsia="Times New Roman" w:hAnsi="Calibri Light" w:cs="Calibri Light"/>
          <w:lang w:bidi="en-US"/>
        </w:rPr>
        <w:t xml:space="preserve">………………………… z siedzibą w ………………………… (……-………), ul. …………………………, wpisaną do rejestru przedsiębiorców Krajowego Rejestru Sądowego pod nr KRS: …………………………, NIP: …………………………, REGON: …………………………, o kapitale zakładowym w wysokości ………………………… zł [w przypadku spółek kapitałowych oraz spółki komandytowo-akcyjnej], w całości wpłaconym [w przypadku spółki akcyjnej i komandytowo-akcyjnej], określaną dalej jako „Wykonawca”, reprezentowaną przez …………………………, …………………………, uprawnionego do samodzielnej reprezentacji spółki, zgodnie z wydrukiem stanowiącym informację odpowiadającą odpisowi aktualnemu z rejestru przedsiębiorców KRS stanowiącym załącznik nr 1 do niniejszej umowy </w:t>
      </w:r>
    </w:p>
    <w:p w14:paraId="72114937" w14:textId="77777777" w:rsidR="00CD7B40" w:rsidRPr="00CD7B40" w:rsidRDefault="00CD7B40" w:rsidP="00CD7B40">
      <w:pPr>
        <w:tabs>
          <w:tab w:val="left" w:pos="284"/>
        </w:tabs>
        <w:suppressAutoHyphens/>
        <w:spacing w:after="200" w:line="249" w:lineRule="auto"/>
        <w:ind w:right="-284"/>
        <w:jc w:val="both"/>
        <w:rPr>
          <w:rFonts w:ascii="Calibri Light" w:eastAsia="Times New Roman" w:hAnsi="Calibri Light" w:cs="Calibri Light"/>
          <w:lang w:bidi="en-US"/>
        </w:rPr>
      </w:pPr>
      <w:r w:rsidRPr="00CD7B40">
        <w:rPr>
          <w:rFonts w:ascii="Calibri Light" w:eastAsia="Times New Roman" w:hAnsi="Calibri Light" w:cs="Calibri Light"/>
          <w:b/>
          <w:lang w:bidi="en-US"/>
        </w:rPr>
        <w:t xml:space="preserve">[w przypadku osób prowadzących działalność gospodarczą] </w:t>
      </w:r>
    </w:p>
    <w:p w14:paraId="1C32BF84" w14:textId="77777777" w:rsidR="00CD7B40" w:rsidRPr="00CD7B40" w:rsidRDefault="00CD7B40" w:rsidP="00CD7B40">
      <w:pPr>
        <w:tabs>
          <w:tab w:val="left" w:pos="284"/>
        </w:tabs>
        <w:suppressAutoHyphens/>
        <w:spacing w:after="200" w:line="249" w:lineRule="auto"/>
        <w:ind w:right="-284"/>
        <w:jc w:val="both"/>
        <w:rPr>
          <w:rFonts w:ascii="Calibri Light" w:eastAsia="Times New Roman" w:hAnsi="Calibri Light" w:cs="Calibri Light"/>
          <w:lang w:bidi="en-US"/>
        </w:rPr>
      </w:pPr>
      <w:r w:rsidRPr="00CD7B40">
        <w:rPr>
          <w:rFonts w:ascii="Calibri Light" w:eastAsia="Times New Roman" w:hAnsi="Calibri Light" w:cs="Calibri Light"/>
          <w:lang w:bidi="en-US"/>
        </w:rPr>
        <w:t xml:space="preserve">…………………………….. prowadzącym działalność gospodarczą pod firmą ………………………………, na podstawie wpisu do Centralnej Ewidencji i Informacji o Działalności Gospodarczej, z której wydruk stanowi załącznik nr 1 do niniejszej umowy, z adresem głównego miejsca wykonywania działalności w ………………… (……-………), ul. ………………………………………, NIP: …………………………, REGON: …………………………, </w:t>
      </w:r>
    </w:p>
    <w:p w14:paraId="61E9DA3B" w14:textId="77777777" w:rsidR="00CD7B40" w:rsidRPr="00CD7B40" w:rsidRDefault="00CD7B40" w:rsidP="00CD7B40">
      <w:pPr>
        <w:tabs>
          <w:tab w:val="left" w:pos="284"/>
        </w:tabs>
        <w:suppressAutoHyphens/>
        <w:spacing w:after="200" w:line="249" w:lineRule="auto"/>
        <w:ind w:right="-284"/>
        <w:jc w:val="both"/>
        <w:rPr>
          <w:rFonts w:ascii="Calibri Light" w:eastAsia="Times New Roman" w:hAnsi="Calibri Light" w:cs="Calibri Light"/>
          <w:b/>
          <w:lang w:bidi="en-US"/>
        </w:rPr>
      </w:pPr>
      <w:r w:rsidRPr="00CD7B40">
        <w:rPr>
          <w:rFonts w:ascii="Calibri Light" w:eastAsia="Times New Roman" w:hAnsi="Calibri Light" w:cs="Calibri Light"/>
          <w:lang w:bidi="en-US"/>
        </w:rPr>
        <w:t xml:space="preserve">określanym dalej jako „Wykonawca”, zastępowanym przez pełnomocnika, …………………………, na mocy pełnomocnictwa/upoważnienia nr ………………………… z dnia ………………………… r. </w:t>
      </w:r>
    </w:p>
    <w:p w14:paraId="6365FAE0" w14:textId="77777777" w:rsidR="00CD7B40" w:rsidRPr="00CD7B40" w:rsidRDefault="00CD7B40" w:rsidP="00CD7B40">
      <w:pPr>
        <w:tabs>
          <w:tab w:val="left" w:pos="284"/>
        </w:tabs>
        <w:suppressAutoHyphens/>
        <w:spacing w:after="200" w:line="249" w:lineRule="auto"/>
        <w:ind w:right="-284"/>
        <w:jc w:val="both"/>
        <w:rPr>
          <w:rFonts w:ascii="Calibri Light" w:eastAsia="Times New Roman" w:hAnsi="Calibri Light" w:cs="Calibri Light"/>
          <w:lang w:bidi="en-US"/>
        </w:rPr>
      </w:pPr>
      <w:r w:rsidRPr="00CD7B40">
        <w:rPr>
          <w:rFonts w:ascii="Calibri Light" w:eastAsia="Times New Roman" w:hAnsi="Calibri Light" w:cs="Calibri Light"/>
          <w:b/>
          <w:lang w:bidi="en-US"/>
        </w:rPr>
        <w:t xml:space="preserve">[w przypadku spółek cywilnych] </w:t>
      </w:r>
    </w:p>
    <w:p w14:paraId="5A563D5D" w14:textId="77777777" w:rsidR="00CD7B40" w:rsidRPr="00CD7B40" w:rsidRDefault="00CD7B40" w:rsidP="00CD7B40">
      <w:pPr>
        <w:tabs>
          <w:tab w:val="left" w:pos="284"/>
        </w:tabs>
        <w:suppressAutoHyphens/>
        <w:spacing w:after="200" w:line="249" w:lineRule="auto"/>
        <w:ind w:right="-284"/>
        <w:jc w:val="both"/>
        <w:rPr>
          <w:rFonts w:ascii="Calibri Light" w:eastAsia="Times New Roman" w:hAnsi="Calibri Light" w:cs="Calibri Light"/>
          <w:lang w:bidi="en-US"/>
        </w:rPr>
      </w:pPr>
      <w:r w:rsidRPr="00CD7B40">
        <w:rPr>
          <w:rFonts w:ascii="Calibri Light" w:eastAsia="Times New Roman" w:hAnsi="Calibri Light" w:cs="Calibri Light"/>
          <w:lang w:bidi="en-US"/>
        </w:rPr>
        <w:lastRenderedPageBreak/>
        <w:t xml:space="preserve">…………………………….. prowadzącym działalność gospodarczą pod firmą ………………………………, na podstawie wpisu do Centralnej Ewidencji i Informacji o Działalności Gospodarczej, z której wydruk stanowi załącznik nr 1.1 do niniejszej umowy, z adresem głównego miejsca wykonywania działalności w ………………… (……-………), ul. ………………………………………, NIP: …………………………, REGON: …………………………, </w:t>
      </w:r>
    </w:p>
    <w:p w14:paraId="397CF865" w14:textId="77777777" w:rsidR="00CD7B40" w:rsidRPr="00CD7B40" w:rsidRDefault="00CD7B40" w:rsidP="00CD7B40">
      <w:pPr>
        <w:tabs>
          <w:tab w:val="left" w:pos="284"/>
        </w:tabs>
        <w:suppressAutoHyphens/>
        <w:spacing w:after="200" w:line="249" w:lineRule="auto"/>
        <w:ind w:right="-284"/>
        <w:jc w:val="both"/>
        <w:rPr>
          <w:rFonts w:ascii="Calibri Light" w:eastAsia="Times New Roman" w:hAnsi="Calibri Light" w:cs="Calibri Light"/>
          <w:lang w:bidi="en-US"/>
        </w:rPr>
      </w:pPr>
      <w:r w:rsidRPr="00CD7B40">
        <w:rPr>
          <w:rFonts w:ascii="Calibri Light" w:eastAsia="Times New Roman" w:hAnsi="Calibri Light" w:cs="Calibri Light"/>
          <w:lang w:bidi="en-US"/>
        </w:rPr>
        <w:t xml:space="preserve">i </w:t>
      </w:r>
    </w:p>
    <w:p w14:paraId="0A520BD8" w14:textId="77777777" w:rsidR="00CD7B40" w:rsidRPr="00CD7B40" w:rsidRDefault="00CD7B40" w:rsidP="00CD7B40">
      <w:pPr>
        <w:tabs>
          <w:tab w:val="left" w:pos="284"/>
        </w:tabs>
        <w:suppressAutoHyphens/>
        <w:spacing w:after="200" w:line="249" w:lineRule="auto"/>
        <w:ind w:right="-284"/>
        <w:jc w:val="both"/>
        <w:rPr>
          <w:rFonts w:ascii="Calibri Light" w:eastAsia="Times New Roman" w:hAnsi="Calibri Light" w:cs="Calibri Light"/>
          <w:lang w:bidi="en-US"/>
        </w:rPr>
      </w:pPr>
      <w:r w:rsidRPr="00CD7B40">
        <w:rPr>
          <w:rFonts w:ascii="Calibri Light" w:eastAsia="Times New Roman" w:hAnsi="Calibri Light" w:cs="Calibri Light"/>
          <w:lang w:bidi="en-US"/>
        </w:rPr>
        <w:t xml:space="preserve">…………………………….. prowadzącym działalność gospodarczą pod firmą ………………………………, na podstawie wpisu do Centralnej Ewidencji i Informacji o Działalności Gospodarczej, z której wydruk stanowi załącznik nr 1.2 do niniejszej umowy, z adresem głównego miejsca wykonywania działalności w ………………… (……-………), ul. ………………………………………, NIP: …………………………, REGON: …………………………, </w:t>
      </w:r>
    </w:p>
    <w:p w14:paraId="089D0615" w14:textId="77777777" w:rsidR="00CD7B40" w:rsidRPr="00CD7B40" w:rsidRDefault="00CD7B40" w:rsidP="00CD7B40">
      <w:pPr>
        <w:tabs>
          <w:tab w:val="left" w:pos="284"/>
        </w:tabs>
        <w:suppressAutoHyphens/>
        <w:spacing w:after="200" w:line="249" w:lineRule="auto"/>
        <w:ind w:right="-284"/>
        <w:jc w:val="both"/>
        <w:rPr>
          <w:rFonts w:ascii="Calibri Light" w:eastAsia="Times New Roman" w:hAnsi="Calibri Light" w:cs="Calibri Light"/>
          <w:lang w:bidi="en-US"/>
        </w:rPr>
      </w:pPr>
      <w:r w:rsidRPr="00CD7B40">
        <w:rPr>
          <w:rFonts w:ascii="Calibri Light" w:eastAsia="Times New Roman" w:hAnsi="Calibri Light" w:cs="Calibri Light"/>
          <w:lang w:bidi="en-US"/>
        </w:rPr>
        <w:t xml:space="preserve">działającymi łącznie jako wspólnicy spółki cywilnej pod firmą ……………………………, z siedzibą w ………………………… (……-………), ul. …………………………, NIP: ………………………………………, REGON: ………………………………………, </w:t>
      </w:r>
    </w:p>
    <w:p w14:paraId="0AFF1857" w14:textId="77777777" w:rsidR="00CD7B40" w:rsidRPr="00CD7B40" w:rsidRDefault="00CD7B40" w:rsidP="00CD7B40">
      <w:pPr>
        <w:tabs>
          <w:tab w:val="left" w:pos="284"/>
        </w:tabs>
        <w:suppressAutoHyphens/>
        <w:spacing w:after="200" w:line="249" w:lineRule="auto"/>
        <w:ind w:right="-284"/>
        <w:jc w:val="both"/>
        <w:rPr>
          <w:rFonts w:ascii="Calibri Light" w:eastAsia="Times New Roman" w:hAnsi="Calibri Light" w:cs="Calibri Light"/>
          <w:lang w:bidi="en-US"/>
        </w:rPr>
      </w:pPr>
      <w:r w:rsidRPr="00CD7B40">
        <w:rPr>
          <w:rFonts w:ascii="Calibri Light" w:eastAsia="Times New Roman" w:hAnsi="Calibri Light" w:cs="Calibri Light"/>
          <w:lang w:bidi="en-US"/>
        </w:rPr>
        <w:t>określanym dalej jako „Wykonawca”,</w:t>
      </w:r>
    </w:p>
    <w:p w14:paraId="77558ABC" w14:textId="77777777" w:rsidR="00CD7B40" w:rsidRPr="00CD7B40" w:rsidRDefault="00CD7B40" w:rsidP="00CD7B40">
      <w:pPr>
        <w:tabs>
          <w:tab w:val="left" w:pos="284"/>
        </w:tabs>
        <w:suppressAutoHyphens/>
        <w:spacing w:after="200" w:line="249" w:lineRule="auto"/>
        <w:ind w:right="-284"/>
        <w:jc w:val="both"/>
        <w:rPr>
          <w:rFonts w:ascii="Calibri Light" w:eastAsia="Times New Roman" w:hAnsi="Calibri Light" w:cs="Calibri Light"/>
          <w:sz w:val="20"/>
          <w:szCs w:val="20"/>
          <w:lang w:bidi="en-US"/>
        </w:rPr>
      </w:pPr>
      <w:r w:rsidRPr="00CD7B40">
        <w:rPr>
          <w:rFonts w:ascii="Calibri Light" w:eastAsia="Times New Roman" w:hAnsi="Calibri Light" w:cs="Calibri Light"/>
          <w:lang w:bidi="en-US"/>
        </w:rPr>
        <w:t>łącznie określanymi dalej jako „Strony”, lub każdy z nich z osobna jako „Strona”.</w:t>
      </w:r>
    </w:p>
    <w:p w14:paraId="27B832ED" w14:textId="77777777" w:rsidR="00CD7B40" w:rsidRPr="00CD7B40" w:rsidRDefault="00CD7B40" w:rsidP="00CD7B40">
      <w:pPr>
        <w:tabs>
          <w:tab w:val="left" w:pos="284"/>
        </w:tabs>
        <w:suppressAutoHyphens/>
        <w:spacing w:after="0" w:line="249" w:lineRule="auto"/>
        <w:ind w:right="-284"/>
        <w:jc w:val="both"/>
        <w:rPr>
          <w:rFonts w:ascii="Calibri Light" w:eastAsia="Times New Roman" w:hAnsi="Calibri Light" w:cs="Calibri Light"/>
          <w:b/>
          <w:spacing w:val="-9"/>
          <w:lang w:bidi="en-US"/>
        </w:rPr>
      </w:pPr>
      <w:r w:rsidRPr="00CD7B40">
        <w:rPr>
          <w:rFonts w:ascii="Calibri Light" w:eastAsia="Times New Roman" w:hAnsi="Calibri Light" w:cs="Calibri Light"/>
          <w:lang w:bidi="en-US"/>
        </w:rPr>
        <w:t>W wyniku przeprowadzenia postępowania pn. „Dostawa 10 monitorów multimedialnych (interaktywnych) oraz 1 monitora (wyświetlacza) wraz z montażem, sygnatura SJO/ZP/06/2024”, o wartości nie przekraczającej progów unijnych określonych na podstawie art. 3  ustawy z 11 września 2019 r. – Prawo zamówień publicznych oraz na podstawie obowiązujących przepisów wykonawczych do tej ustawy, zawarto umowę o następującej treści:</w:t>
      </w:r>
    </w:p>
    <w:p w14:paraId="608685D6" w14:textId="77777777" w:rsidR="00CD7B40" w:rsidRPr="00CD7B40" w:rsidRDefault="00CD7B40" w:rsidP="00CD7B40">
      <w:pPr>
        <w:tabs>
          <w:tab w:val="left" w:pos="284"/>
          <w:tab w:val="left" w:leader="dot" w:pos="9072"/>
        </w:tabs>
        <w:suppressAutoHyphens/>
        <w:spacing w:after="0" w:line="249" w:lineRule="auto"/>
        <w:jc w:val="center"/>
        <w:rPr>
          <w:rFonts w:ascii="Calibri Light" w:eastAsia="Times New Roman" w:hAnsi="Calibri Light" w:cs="Calibri Light"/>
          <w:b/>
          <w:spacing w:val="-9"/>
          <w:lang w:bidi="en-US"/>
        </w:rPr>
      </w:pPr>
      <w:r w:rsidRPr="00CD7B40">
        <w:rPr>
          <w:rFonts w:ascii="Calibri Light" w:eastAsia="Times New Roman" w:hAnsi="Calibri Light" w:cs="Calibri Light"/>
          <w:b/>
          <w:spacing w:val="-9"/>
          <w:lang w:bidi="en-US"/>
        </w:rPr>
        <w:t>§ 1</w:t>
      </w:r>
    </w:p>
    <w:p w14:paraId="23C9577C" w14:textId="77777777" w:rsidR="00CD7B40" w:rsidRPr="00CD7B40" w:rsidRDefault="00CD7B40" w:rsidP="00CD7B40">
      <w:pPr>
        <w:tabs>
          <w:tab w:val="left" w:pos="284"/>
          <w:tab w:val="left" w:leader="dot" w:pos="9072"/>
        </w:tabs>
        <w:suppressAutoHyphens/>
        <w:spacing w:after="0" w:line="249" w:lineRule="auto"/>
        <w:jc w:val="center"/>
        <w:rPr>
          <w:rFonts w:ascii="Calibri Light" w:eastAsia="Times New Roman" w:hAnsi="Calibri Light" w:cs="Calibri Light"/>
          <w:lang w:bidi="en-US"/>
        </w:rPr>
      </w:pPr>
      <w:r w:rsidRPr="00CD7B40">
        <w:rPr>
          <w:rFonts w:ascii="Calibri Light" w:eastAsia="Times New Roman" w:hAnsi="Calibri Light" w:cs="Calibri Light"/>
          <w:b/>
          <w:spacing w:val="-9"/>
          <w:lang w:bidi="en-US"/>
        </w:rPr>
        <w:t>Przedmiot umowy</w:t>
      </w:r>
    </w:p>
    <w:p w14:paraId="7E2DE35F" w14:textId="77777777" w:rsidR="00CD7B40" w:rsidRPr="00CD7B40" w:rsidRDefault="00CD7B40" w:rsidP="00CD7B40">
      <w:pPr>
        <w:numPr>
          <w:ilvl w:val="0"/>
          <w:numId w:val="17"/>
        </w:numPr>
        <w:suppressAutoHyphens/>
        <w:spacing w:after="200" w:line="276" w:lineRule="auto"/>
        <w:ind w:right="-226"/>
        <w:jc w:val="both"/>
        <w:rPr>
          <w:rFonts w:ascii="Calibri Light" w:eastAsia="SimSun" w:hAnsi="Calibri Light" w:cs="Calibri Light"/>
          <w:color w:val="000000"/>
          <w:sz w:val="24"/>
          <w:szCs w:val="24"/>
          <w:lang w:eastAsia="ar-SA"/>
        </w:rPr>
      </w:pPr>
      <w:r w:rsidRPr="00CD7B40">
        <w:rPr>
          <w:rFonts w:ascii="Calibri Light" w:eastAsia="SimSun" w:hAnsi="Calibri Light" w:cs="Calibri Light"/>
          <w:color w:val="000000"/>
          <w:lang w:eastAsia="ar-SA"/>
        </w:rPr>
        <w:t xml:space="preserve">Przedmiotem niniejszej umowy jest </w:t>
      </w:r>
      <w:bookmarkStart w:id="6" w:name="_Hlk136946370"/>
      <w:r w:rsidRPr="00CD7B40">
        <w:rPr>
          <w:rFonts w:ascii="Calibri Light" w:eastAsia="SimSun" w:hAnsi="Calibri Light" w:cs="Calibri Light"/>
          <w:color w:val="000000"/>
          <w:lang w:eastAsia="ar-SA"/>
        </w:rPr>
        <w:t>dostawa 10 monitorów multimedialnych (interaktywnych) oraz 1 monitora (wyświetlacza) wraz z montażem na potrzeby Studium Języków Obcych Politechniki Warszawskiej</w:t>
      </w:r>
      <w:bookmarkEnd w:id="6"/>
      <w:r w:rsidRPr="00CD7B40">
        <w:rPr>
          <w:rFonts w:ascii="Calibri Light" w:eastAsia="SimSun" w:hAnsi="Calibri Light" w:cs="Calibri Light"/>
          <w:color w:val="000000"/>
          <w:lang w:eastAsia="ar-SA"/>
        </w:rPr>
        <w:t>, zgodnie z Opisem Przedmiotu Zamówienia, stanowiącym załącznik nr 1 Specyfikacji Warunków Zamówienia (dalej SWZ).</w:t>
      </w:r>
    </w:p>
    <w:p w14:paraId="41789D9C" w14:textId="77777777" w:rsidR="00CD7B40" w:rsidRPr="00CD7B40" w:rsidRDefault="00CD7B40" w:rsidP="00CD7B40">
      <w:pPr>
        <w:numPr>
          <w:ilvl w:val="0"/>
          <w:numId w:val="17"/>
        </w:numPr>
        <w:tabs>
          <w:tab w:val="left" w:pos="284"/>
          <w:tab w:val="left" w:pos="426"/>
        </w:tabs>
        <w:suppressAutoHyphens/>
        <w:spacing w:after="200" w:line="249" w:lineRule="auto"/>
        <w:ind w:right="-226"/>
        <w:jc w:val="both"/>
        <w:rPr>
          <w:rFonts w:ascii="Calibri Light" w:eastAsia="Times New Roman" w:hAnsi="Calibri Light" w:cs="Calibri Light"/>
          <w:color w:val="000000"/>
          <w:lang w:bidi="en-US"/>
        </w:rPr>
      </w:pPr>
      <w:r w:rsidRPr="00CD7B40">
        <w:rPr>
          <w:rFonts w:ascii="Calibri Light" w:eastAsia="Times New Roman" w:hAnsi="Calibri Light" w:cs="Calibri Light"/>
          <w:color w:val="000000"/>
          <w:lang w:bidi="en-US"/>
        </w:rPr>
        <w:t xml:space="preserve">Wykonawca zobowiązuje się wykonać przedmiot umowy z należytą starannością, zgodnie z ZO oraz </w:t>
      </w:r>
      <w:bookmarkStart w:id="7" w:name="_Hlk136946239"/>
      <w:r w:rsidRPr="00CD7B40">
        <w:rPr>
          <w:rFonts w:ascii="Calibri Light" w:eastAsia="Times New Roman" w:hAnsi="Calibri Light" w:cs="Calibri Light"/>
          <w:color w:val="000000"/>
          <w:lang w:bidi="en-US"/>
        </w:rPr>
        <w:t>Formularzem Ofertowym Wykonawcy</w:t>
      </w:r>
      <w:bookmarkEnd w:id="7"/>
      <w:r w:rsidRPr="00CD7B40">
        <w:rPr>
          <w:rFonts w:ascii="Calibri Light" w:eastAsia="Times New Roman" w:hAnsi="Calibri Light" w:cs="Calibri Light"/>
          <w:color w:val="000000"/>
          <w:lang w:bidi="en-US"/>
        </w:rPr>
        <w:t>, stanowiącym Załącznik nr 1 do umowy, przy zachowaniu zasad współczesnej wiedzy technicznej, jak również obowiązujących przepisów prawa oraz norm.</w:t>
      </w:r>
    </w:p>
    <w:p w14:paraId="4B434B4E" w14:textId="77777777" w:rsidR="00CD7B40" w:rsidRPr="00CD7B40" w:rsidRDefault="00CD7B40" w:rsidP="00CD7B40">
      <w:pPr>
        <w:numPr>
          <w:ilvl w:val="0"/>
          <w:numId w:val="17"/>
        </w:numPr>
        <w:tabs>
          <w:tab w:val="left" w:pos="284"/>
          <w:tab w:val="left" w:pos="426"/>
        </w:tabs>
        <w:suppressAutoHyphens/>
        <w:spacing w:after="200" w:line="249" w:lineRule="auto"/>
        <w:ind w:right="-226"/>
        <w:jc w:val="both"/>
        <w:rPr>
          <w:rFonts w:ascii="Calibri Light" w:eastAsia="Times New Roman" w:hAnsi="Calibri Light" w:cs="Calibri Light"/>
          <w:color w:val="000000"/>
          <w:lang w:bidi="en-US"/>
        </w:rPr>
      </w:pPr>
      <w:r w:rsidRPr="00CD7B40">
        <w:rPr>
          <w:rFonts w:ascii="Calibri Light" w:eastAsia="Times New Roman" w:hAnsi="Calibri Light" w:cs="Calibri Light"/>
          <w:color w:val="000000"/>
          <w:lang w:bidi="en-US"/>
        </w:rPr>
        <w:t>Wykonawca oświadcza, iż dostarczane w ramach umowy przedmioty są fabrycznie nowe, nieużywane, nieuszkodzone, nieobciążone prawami osób trzecich oraz nieeksponowane na wystawach lub imprezach targowych, sprawne technicznie, bezpieczne, kompletne i gotowe do pracy, a także spełniają normy bezpieczeństwa i wymagania techniczno-funkcjonalne zgodnie z wymaganiami Zamawiającego określonymi w dokumentacji, o której mowa w ust. 1.</w:t>
      </w:r>
    </w:p>
    <w:p w14:paraId="6FACBCCF" w14:textId="77777777" w:rsidR="00CD7B40" w:rsidRPr="00CD7B40" w:rsidRDefault="00CD7B40" w:rsidP="00CD7B40">
      <w:pPr>
        <w:numPr>
          <w:ilvl w:val="0"/>
          <w:numId w:val="17"/>
        </w:numPr>
        <w:tabs>
          <w:tab w:val="left" w:pos="284"/>
          <w:tab w:val="left" w:pos="426"/>
        </w:tabs>
        <w:suppressAutoHyphens/>
        <w:spacing w:after="200" w:line="249" w:lineRule="auto"/>
        <w:ind w:right="-226"/>
        <w:jc w:val="both"/>
        <w:rPr>
          <w:rFonts w:ascii="Calibri Light" w:eastAsia="Times New Roman" w:hAnsi="Calibri Light" w:cs="Calibri Light"/>
          <w:color w:val="000000"/>
          <w:lang w:bidi="en-US"/>
        </w:rPr>
      </w:pPr>
      <w:r w:rsidRPr="00CD7B40">
        <w:rPr>
          <w:rFonts w:ascii="Calibri Light" w:eastAsia="Times New Roman" w:hAnsi="Calibri Light" w:cs="Calibri Light"/>
          <w:color w:val="000000"/>
          <w:lang w:bidi="en-US"/>
        </w:rPr>
        <w:t>Wykonawca gwarantuje, że:</w:t>
      </w:r>
    </w:p>
    <w:p w14:paraId="50D44A5C" w14:textId="77777777" w:rsidR="00CD7B40" w:rsidRPr="00CD7B40" w:rsidRDefault="00CD7B40" w:rsidP="00CD7B40">
      <w:pPr>
        <w:numPr>
          <w:ilvl w:val="0"/>
          <w:numId w:val="29"/>
        </w:numPr>
        <w:tabs>
          <w:tab w:val="left" w:pos="567"/>
          <w:tab w:val="left" w:pos="709"/>
        </w:tabs>
        <w:suppressAutoHyphens/>
        <w:spacing w:after="200" w:line="240" w:lineRule="auto"/>
        <w:ind w:right="-226"/>
        <w:jc w:val="both"/>
        <w:rPr>
          <w:rFonts w:ascii="Calibri Light" w:eastAsia="Times New Roman" w:hAnsi="Calibri Light" w:cs="Calibri Light"/>
          <w:color w:val="000000"/>
          <w:lang w:bidi="en-US"/>
        </w:rPr>
      </w:pPr>
      <w:r w:rsidRPr="00CD7B40">
        <w:rPr>
          <w:rFonts w:ascii="Calibri Light" w:eastAsia="Times New Roman" w:hAnsi="Calibri Light" w:cs="Calibri Light"/>
          <w:color w:val="000000"/>
          <w:lang w:bidi="en-US"/>
        </w:rPr>
        <w:t>przedmiot umowy zostanie dostarczony i zamontowany na koszt Wykonawcy w lokalizacji wskazanej przez Zamawiającego,</w:t>
      </w:r>
    </w:p>
    <w:p w14:paraId="7B357A51" w14:textId="77777777" w:rsidR="00CD7B40" w:rsidRPr="00CD7B40" w:rsidRDefault="00CD7B40" w:rsidP="00CD7B40">
      <w:pPr>
        <w:numPr>
          <w:ilvl w:val="0"/>
          <w:numId w:val="29"/>
        </w:numPr>
        <w:tabs>
          <w:tab w:val="left" w:pos="567"/>
          <w:tab w:val="left" w:pos="709"/>
        </w:tabs>
        <w:suppressAutoHyphens/>
        <w:spacing w:after="200" w:line="240" w:lineRule="auto"/>
        <w:ind w:right="-226"/>
        <w:jc w:val="both"/>
        <w:rPr>
          <w:rFonts w:ascii="Calibri Light" w:eastAsia="Times New Roman" w:hAnsi="Calibri Light" w:cs="Calibri Light"/>
          <w:color w:val="000000"/>
          <w:lang w:bidi="en-US"/>
        </w:rPr>
      </w:pPr>
      <w:r w:rsidRPr="00CD7B40">
        <w:rPr>
          <w:rFonts w:ascii="Calibri Light" w:eastAsia="Times New Roman" w:hAnsi="Calibri Light" w:cs="Calibri Light"/>
          <w:color w:val="000000"/>
          <w:lang w:bidi="en-US"/>
        </w:rPr>
        <w:t>dostarczony Zamawiającemu przedmiot umowy będzie fabrycznie nowy, kompletny, o wysokim standardzie, zarówno pod względem jakości jak i funkcjonalności oraz wolny od wad materiałowych i konstrukcyjnych,</w:t>
      </w:r>
    </w:p>
    <w:p w14:paraId="4DA27FE5" w14:textId="77777777" w:rsidR="00CD7B40" w:rsidRPr="00CD7B40" w:rsidRDefault="00CD7B40" w:rsidP="00CD7B40">
      <w:pPr>
        <w:numPr>
          <w:ilvl w:val="0"/>
          <w:numId w:val="29"/>
        </w:numPr>
        <w:tabs>
          <w:tab w:val="left" w:pos="567"/>
          <w:tab w:val="left" w:pos="709"/>
        </w:tabs>
        <w:suppressAutoHyphens/>
        <w:spacing w:after="200" w:line="240" w:lineRule="auto"/>
        <w:ind w:right="-226"/>
        <w:jc w:val="both"/>
        <w:rPr>
          <w:rFonts w:ascii="Calibri Light" w:eastAsia="Times New Roman" w:hAnsi="Calibri Light" w:cs="Calibri Light"/>
          <w:color w:val="000000"/>
          <w:lang w:bidi="en-US"/>
        </w:rPr>
      </w:pPr>
      <w:r w:rsidRPr="00CD7B40">
        <w:rPr>
          <w:rFonts w:ascii="Calibri Light" w:eastAsia="Times New Roman" w:hAnsi="Calibri Light" w:cs="Calibri Light"/>
          <w:color w:val="000000"/>
          <w:lang w:bidi="en-US"/>
        </w:rPr>
        <w:t>dostarczony Zamawiającemu przedmiot umowy nie będzie naruszał praw własności intelektualnej (w tym patentów) ani praw rzeczowych lub obligacyjnych podmiotów trzecich.</w:t>
      </w:r>
    </w:p>
    <w:p w14:paraId="6E114171" w14:textId="77777777" w:rsidR="00CD7B40" w:rsidRPr="00CD7B40" w:rsidRDefault="00CD7B40" w:rsidP="00CD7B40">
      <w:pPr>
        <w:numPr>
          <w:ilvl w:val="0"/>
          <w:numId w:val="17"/>
        </w:numPr>
        <w:tabs>
          <w:tab w:val="left" w:pos="284"/>
          <w:tab w:val="left" w:pos="426"/>
        </w:tabs>
        <w:suppressAutoHyphens/>
        <w:spacing w:after="200" w:line="249" w:lineRule="auto"/>
        <w:ind w:right="-226"/>
        <w:jc w:val="both"/>
        <w:rPr>
          <w:rFonts w:ascii="Calibri Light" w:eastAsia="Times New Roman" w:hAnsi="Calibri Light" w:cs="Calibri Light"/>
          <w:color w:val="000000"/>
          <w:lang w:bidi="en-US"/>
        </w:rPr>
      </w:pPr>
      <w:r w:rsidRPr="00CD7B40">
        <w:rPr>
          <w:rFonts w:ascii="Calibri Light" w:eastAsia="Times New Roman" w:hAnsi="Calibri Light" w:cs="Calibri Light"/>
          <w:color w:val="000000"/>
          <w:lang w:bidi="en-US"/>
        </w:rPr>
        <w:lastRenderedPageBreak/>
        <w:t>Wykonawca oświadcza, że:</w:t>
      </w:r>
    </w:p>
    <w:p w14:paraId="2708704F" w14:textId="77777777" w:rsidR="00CD7B40" w:rsidRPr="00CD7B40" w:rsidRDefault="00CD7B40" w:rsidP="00CD7B40">
      <w:pPr>
        <w:numPr>
          <w:ilvl w:val="0"/>
          <w:numId w:val="28"/>
        </w:numPr>
        <w:tabs>
          <w:tab w:val="left" w:pos="284"/>
          <w:tab w:val="left" w:pos="426"/>
        </w:tabs>
        <w:suppressAutoHyphens/>
        <w:spacing w:after="200" w:line="240" w:lineRule="auto"/>
        <w:ind w:right="-226"/>
        <w:jc w:val="both"/>
        <w:rPr>
          <w:rFonts w:ascii="Calibri Light" w:eastAsia="Times New Roman" w:hAnsi="Calibri Light" w:cs="Calibri Light"/>
          <w:color w:val="000000"/>
          <w:lang w:bidi="en-US"/>
        </w:rPr>
      </w:pPr>
      <w:r w:rsidRPr="00CD7B40">
        <w:rPr>
          <w:rFonts w:ascii="Calibri Light" w:eastAsia="Times New Roman" w:hAnsi="Calibri Light" w:cs="Calibri Light"/>
          <w:color w:val="000000"/>
          <w:lang w:bidi="en-US"/>
        </w:rPr>
        <w:t>przed zgłoszeniem gotowości do dostarczenia produktów zapoznał się z miejscem dostaw, dokonał na własne ryzyko wszelkich niezbędnych pomiarów i obliczeń celem prawidłowego wykonania zamówienia w szczególności w zakresie dopasowania produktów do stanu istniejącego,</w:t>
      </w:r>
    </w:p>
    <w:p w14:paraId="09C93BAD" w14:textId="77777777" w:rsidR="00CD7B40" w:rsidRPr="00CD7B40" w:rsidRDefault="00CD7B40" w:rsidP="00CD7B40">
      <w:pPr>
        <w:numPr>
          <w:ilvl w:val="0"/>
          <w:numId w:val="28"/>
        </w:numPr>
        <w:tabs>
          <w:tab w:val="left" w:pos="284"/>
          <w:tab w:val="left" w:pos="426"/>
        </w:tabs>
        <w:suppressAutoHyphens/>
        <w:spacing w:after="200" w:line="240" w:lineRule="auto"/>
        <w:ind w:right="-226"/>
        <w:jc w:val="both"/>
        <w:rPr>
          <w:rFonts w:ascii="Calibri Light" w:eastAsia="Times New Roman" w:hAnsi="Calibri Light" w:cs="Calibri Light"/>
          <w:lang w:bidi="en-US"/>
        </w:rPr>
      </w:pPr>
      <w:r w:rsidRPr="00CD7B40">
        <w:rPr>
          <w:rFonts w:ascii="Calibri Light" w:eastAsia="Times New Roman" w:hAnsi="Calibri Light" w:cs="Calibri Light"/>
          <w:color w:val="000000"/>
          <w:lang w:bidi="en-US"/>
        </w:rPr>
        <w:t>zapoznał się z wszystkimi warunkami, które są niezbędne do wykonania przez niego przedmiotu umowy i nie wnosi zastrzeżeń co do tych warunków i określonych zasad rozliczenia umowy, a Zamawiający nie jest zobowiązany do poniesienia jakichkolwiek dodatkowych kosztów z tego tytułu.</w:t>
      </w:r>
    </w:p>
    <w:p w14:paraId="08031F70" w14:textId="77777777" w:rsidR="00CD7B40" w:rsidRPr="00CD7B40" w:rsidRDefault="00CD7B40" w:rsidP="00CD7B40">
      <w:pPr>
        <w:numPr>
          <w:ilvl w:val="0"/>
          <w:numId w:val="17"/>
        </w:numPr>
        <w:tabs>
          <w:tab w:val="left" w:pos="284"/>
        </w:tabs>
        <w:suppressAutoHyphens/>
        <w:spacing w:after="200" w:line="249" w:lineRule="auto"/>
        <w:jc w:val="both"/>
        <w:rPr>
          <w:rFonts w:ascii="Calibri Light" w:eastAsia="Times New Roman" w:hAnsi="Calibri Light" w:cs="Calibri Light"/>
          <w:lang w:bidi="en-US"/>
        </w:rPr>
      </w:pPr>
      <w:r w:rsidRPr="00CD7B40">
        <w:rPr>
          <w:rFonts w:ascii="Calibri Light" w:eastAsia="Times New Roman" w:hAnsi="Calibri Light" w:cs="Calibri Light"/>
          <w:lang w:bidi="en-US"/>
        </w:rPr>
        <w:t>Przedmiot umowy zostanie zrealizowany w terminie ….. dni od dnia zawarcia umowy lub od dnia 1 sierpnia 2024r., jeżeli ta data będzie późniejsza. Wykonawca nie może rozpocząć dostawy przed 1 sierpnia 2024r.</w:t>
      </w:r>
    </w:p>
    <w:p w14:paraId="7AD9B904" w14:textId="77777777" w:rsidR="00CD7B40" w:rsidRPr="00CD7B40" w:rsidRDefault="00CD7B40" w:rsidP="00CD7B40">
      <w:pPr>
        <w:numPr>
          <w:ilvl w:val="0"/>
          <w:numId w:val="17"/>
        </w:numPr>
        <w:tabs>
          <w:tab w:val="left" w:pos="284"/>
          <w:tab w:val="left" w:pos="426"/>
        </w:tabs>
        <w:suppressAutoHyphens/>
        <w:spacing w:after="200" w:line="249" w:lineRule="auto"/>
        <w:jc w:val="both"/>
        <w:rPr>
          <w:rFonts w:ascii="Calibri Light" w:eastAsia="Times New Roman" w:hAnsi="Calibri Light" w:cs="Calibri Light"/>
          <w:lang w:bidi="en-US"/>
        </w:rPr>
      </w:pPr>
      <w:r w:rsidRPr="00CD7B40">
        <w:rPr>
          <w:rFonts w:ascii="Calibri Light" w:eastAsia="Times New Roman" w:hAnsi="Calibri Light" w:cs="Calibri Light"/>
          <w:lang w:bidi="en-US"/>
        </w:rPr>
        <w:t>Potwierdzeniem należytego wykonania umowy jest Protokół odbioru przedmiotu umowy bez zastrzeżeń.</w:t>
      </w:r>
    </w:p>
    <w:p w14:paraId="0D9BCA8A" w14:textId="77777777" w:rsidR="00CD7B40" w:rsidRPr="00CD7B40" w:rsidRDefault="00CD7B40" w:rsidP="00CD7B40">
      <w:pPr>
        <w:numPr>
          <w:ilvl w:val="0"/>
          <w:numId w:val="17"/>
        </w:numPr>
        <w:tabs>
          <w:tab w:val="left" w:pos="284"/>
          <w:tab w:val="left" w:pos="426"/>
        </w:tabs>
        <w:suppressAutoHyphens/>
        <w:spacing w:after="200" w:line="249" w:lineRule="auto"/>
        <w:jc w:val="both"/>
        <w:rPr>
          <w:rFonts w:ascii="Calibri Light" w:eastAsia="Times New Roman" w:hAnsi="Calibri Light" w:cs="Calibri Light"/>
          <w:lang w:bidi="en-US"/>
        </w:rPr>
      </w:pPr>
      <w:r w:rsidRPr="00CD7B40">
        <w:rPr>
          <w:rFonts w:ascii="Calibri Light" w:eastAsia="Times New Roman" w:hAnsi="Calibri Light" w:cs="Calibri Light"/>
          <w:lang w:bidi="en-US"/>
        </w:rPr>
        <w:t>Zamawiający może odmówić przyjęcia przedmiotu umowy w przypadku:</w:t>
      </w:r>
    </w:p>
    <w:p w14:paraId="2CB5BBD1" w14:textId="77777777" w:rsidR="00CD7B40" w:rsidRPr="00CD7B40" w:rsidRDefault="00CD7B40" w:rsidP="00CD7B40">
      <w:pPr>
        <w:numPr>
          <w:ilvl w:val="0"/>
          <w:numId w:val="30"/>
        </w:numPr>
        <w:tabs>
          <w:tab w:val="left" w:pos="284"/>
          <w:tab w:val="left" w:pos="426"/>
        </w:tabs>
        <w:suppressAutoHyphens/>
        <w:spacing w:after="200" w:line="249" w:lineRule="auto"/>
        <w:ind w:left="709" w:hanging="425"/>
        <w:jc w:val="both"/>
        <w:rPr>
          <w:rFonts w:ascii="Calibri Light" w:eastAsia="Times New Roman" w:hAnsi="Calibri Light" w:cs="Calibri Light"/>
          <w:lang w:bidi="en-US"/>
        </w:rPr>
      </w:pPr>
      <w:r w:rsidRPr="00CD7B40">
        <w:rPr>
          <w:rFonts w:ascii="Calibri Light" w:eastAsia="Times New Roman" w:hAnsi="Calibri Light" w:cs="Calibri Light"/>
          <w:lang w:bidi="en-US"/>
        </w:rPr>
        <w:t>gdy dostarczony przedmiot umowy nie spełnia wymagań określonych w Umowie i Opisie przedmiotu umowy,</w:t>
      </w:r>
    </w:p>
    <w:p w14:paraId="52F316CB" w14:textId="77777777" w:rsidR="00CD7B40" w:rsidRPr="00CD7B40" w:rsidRDefault="00CD7B40" w:rsidP="00CD7B40">
      <w:pPr>
        <w:numPr>
          <w:ilvl w:val="0"/>
          <w:numId w:val="30"/>
        </w:numPr>
        <w:tabs>
          <w:tab w:val="left" w:pos="284"/>
          <w:tab w:val="left" w:pos="426"/>
        </w:tabs>
        <w:suppressAutoHyphens/>
        <w:spacing w:after="200" w:line="249" w:lineRule="auto"/>
        <w:ind w:left="709" w:hanging="425"/>
        <w:jc w:val="both"/>
        <w:rPr>
          <w:rFonts w:ascii="Calibri Light" w:eastAsia="Times New Roman" w:hAnsi="Calibri Light" w:cs="Calibri Light"/>
          <w:lang w:bidi="en-US"/>
        </w:rPr>
      </w:pPr>
      <w:r w:rsidRPr="00CD7B40">
        <w:rPr>
          <w:rFonts w:ascii="Calibri Light" w:eastAsia="Times New Roman" w:hAnsi="Calibri Light" w:cs="Calibri Light"/>
          <w:lang w:bidi="en-US"/>
        </w:rPr>
        <w:t>stwierdzenia rozbieżności pomiędzy zamawianym, a dostarczonym przedmiotem umowy,</w:t>
      </w:r>
    </w:p>
    <w:p w14:paraId="52BE49BA" w14:textId="77777777" w:rsidR="00CD7B40" w:rsidRPr="00CD7B40" w:rsidRDefault="00CD7B40" w:rsidP="00CD7B40">
      <w:pPr>
        <w:numPr>
          <w:ilvl w:val="0"/>
          <w:numId w:val="30"/>
        </w:numPr>
        <w:tabs>
          <w:tab w:val="left" w:pos="284"/>
          <w:tab w:val="left" w:pos="426"/>
        </w:tabs>
        <w:suppressAutoHyphens/>
        <w:spacing w:after="200" w:line="249" w:lineRule="auto"/>
        <w:ind w:left="709" w:hanging="425"/>
        <w:jc w:val="both"/>
        <w:rPr>
          <w:rFonts w:ascii="Calibri Light" w:eastAsia="Times New Roman" w:hAnsi="Calibri Light" w:cs="Calibri Light"/>
          <w:lang w:bidi="en-US"/>
        </w:rPr>
      </w:pPr>
      <w:r w:rsidRPr="00CD7B40">
        <w:rPr>
          <w:rFonts w:ascii="Calibri Light" w:eastAsia="Times New Roman" w:hAnsi="Calibri Light" w:cs="Calibri Light"/>
          <w:lang w:bidi="en-US"/>
        </w:rPr>
        <w:t>uszkodzenia lub innej wady uniemożliwiającej użycie, w tym z tytułu niezachowania ostrożności podczas transportu lub instalacji przedmiotu umowy.</w:t>
      </w:r>
    </w:p>
    <w:p w14:paraId="691F588F" w14:textId="77777777" w:rsidR="00CD7B40" w:rsidRPr="00CD7B40" w:rsidRDefault="00CD7B40" w:rsidP="00CD7B40">
      <w:pPr>
        <w:numPr>
          <w:ilvl w:val="0"/>
          <w:numId w:val="17"/>
        </w:numPr>
        <w:tabs>
          <w:tab w:val="left" w:pos="284"/>
          <w:tab w:val="left" w:pos="426"/>
        </w:tabs>
        <w:suppressAutoHyphens/>
        <w:spacing w:after="200" w:line="249" w:lineRule="auto"/>
        <w:jc w:val="both"/>
        <w:rPr>
          <w:rFonts w:ascii="Calibri Light" w:eastAsia="Times New Roman" w:hAnsi="Calibri Light" w:cs="Calibri Light"/>
          <w:lang w:bidi="en-US"/>
        </w:rPr>
      </w:pPr>
      <w:r w:rsidRPr="00CD7B40">
        <w:rPr>
          <w:rFonts w:ascii="Calibri Light" w:eastAsia="Times New Roman" w:hAnsi="Calibri Light" w:cs="Calibri Light"/>
          <w:lang w:bidi="en-US"/>
        </w:rPr>
        <w:t>Wykonawca dostarczy przedmiot umowy zgodnie z Umową i Opisem przedmiotu umowy. Stwierdzenie przy odbiorze, iż dany przedmiot umowy nie jest zgodny z umową lub jest uszkodzony, będzie skutkować odmową przyjęcia przedmiotu umowy.</w:t>
      </w:r>
    </w:p>
    <w:p w14:paraId="729546AE" w14:textId="77777777" w:rsidR="00CD7B40" w:rsidRPr="00CD7B40" w:rsidRDefault="00CD7B40" w:rsidP="00CD7B40">
      <w:pPr>
        <w:numPr>
          <w:ilvl w:val="0"/>
          <w:numId w:val="17"/>
        </w:numPr>
        <w:tabs>
          <w:tab w:val="left" w:pos="284"/>
          <w:tab w:val="left" w:pos="426"/>
        </w:tabs>
        <w:suppressAutoHyphens/>
        <w:spacing w:after="200" w:line="249" w:lineRule="auto"/>
        <w:jc w:val="both"/>
        <w:rPr>
          <w:rFonts w:ascii="Calibri Light" w:eastAsia="Times New Roman" w:hAnsi="Calibri Light" w:cs="Calibri Light"/>
          <w:lang w:bidi="en-US"/>
        </w:rPr>
      </w:pPr>
      <w:r w:rsidRPr="00CD7B40">
        <w:rPr>
          <w:rFonts w:ascii="Calibri Light" w:eastAsia="Times New Roman" w:hAnsi="Calibri Light" w:cs="Calibri Light"/>
          <w:lang w:bidi="en-US"/>
        </w:rPr>
        <w:t>Strony ustalają, że z czynności odbioru przedmiotu umowy sporządzony zostanie protokół odbioru podpisany przez obie strony umowy, którego wzór stanowi załącznik do niniejszej umowy.</w:t>
      </w:r>
    </w:p>
    <w:p w14:paraId="63C56E28" w14:textId="77777777" w:rsidR="00CD7B40" w:rsidRPr="00CD7B40" w:rsidRDefault="00CD7B40" w:rsidP="00CD7B40">
      <w:pPr>
        <w:tabs>
          <w:tab w:val="left" w:pos="142"/>
          <w:tab w:val="left" w:pos="284"/>
          <w:tab w:val="left" w:pos="426"/>
        </w:tabs>
        <w:suppressAutoHyphens/>
        <w:spacing w:after="0" w:line="249" w:lineRule="auto"/>
        <w:ind w:left="284"/>
        <w:jc w:val="both"/>
        <w:rPr>
          <w:rFonts w:ascii="Calibri Light" w:eastAsia="Times New Roman" w:hAnsi="Calibri Light" w:cs="Calibri Light"/>
          <w:b/>
          <w:spacing w:val="-9"/>
          <w:lang w:bidi="en-US"/>
        </w:rPr>
      </w:pPr>
      <w:r w:rsidRPr="00CD7B40">
        <w:rPr>
          <w:rFonts w:ascii="Calibri Light" w:eastAsia="Times New Roman" w:hAnsi="Calibri Light" w:cs="Calibri Light"/>
          <w:lang w:bidi="en-US"/>
        </w:rPr>
        <w:t>Wykonawca dostarczy (i zamontuje) przedmiot umowy na swój koszt do siedziby Studium Języków Obcych Politechniki Warszawskiej, Gmach Główny Politechniki Warszawskiej, Pl. Politechniki 1</w:t>
      </w:r>
      <w:r w:rsidRPr="00CD7B40">
        <w:rPr>
          <w:rFonts w:ascii="Trebuchet MS" w:eastAsia="Times New Roman" w:hAnsi="Trebuchet MS" w:cs="Times New Roman"/>
          <w:lang w:bidi="en-US"/>
        </w:rPr>
        <w:t xml:space="preserve"> </w:t>
      </w:r>
      <w:r w:rsidRPr="00CD7B40">
        <w:rPr>
          <w:rFonts w:ascii="Calibri Light" w:eastAsia="Times New Roman" w:hAnsi="Calibri Light" w:cs="Calibri Light"/>
          <w:lang w:bidi="en-US"/>
        </w:rPr>
        <w:t>pok. 442a.</w:t>
      </w:r>
    </w:p>
    <w:p w14:paraId="281FD291" w14:textId="77777777" w:rsidR="00CD7B40" w:rsidRPr="00CD7B40" w:rsidRDefault="00CD7B40" w:rsidP="00CD7B40">
      <w:pPr>
        <w:tabs>
          <w:tab w:val="left" w:pos="142"/>
          <w:tab w:val="left" w:pos="284"/>
          <w:tab w:val="left" w:pos="426"/>
        </w:tabs>
        <w:suppressAutoHyphens/>
        <w:spacing w:after="0" w:line="249" w:lineRule="auto"/>
        <w:ind w:left="284"/>
        <w:jc w:val="center"/>
        <w:rPr>
          <w:rFonts w:ascii="Calibri Light" w:eastAsia="Times New Roman" w:hAnsi="Calibri Light" w:cs="Calibri Light"/>
          <w:b/>
          <w:spacing w:val="-9"/>
          <w:lang w:bidi="en-US"/>
        </w:rPr>
      </w:pPr>
      <w:r w:rsidRPr="00CD7B40">
        <w:rPr>
          <w:rFonts w:ascii="Calibri Light" w:eastAsia="Times New Roman" w:hAnsi="Calibri Light" w:cs="Calibri Light"/>
          <w:b/>
          <w:spacing w:val="-9"/>
          <w:lang w:bidi="en-US"/>
        </w:rPr>
        <w:t>§ 2</w:t>
      </w:r>
    </w:p>
    <w:p w14:paraId="67DDDCF0" w14:textId="77777777" w:rsidR="00CD7B40" w:rsidRPr="00CD7B40" w:rsidRDefault="00CD7B40" w:rsidP="00CD7B40">
      <w:pPr>
        <w:tabs>
          <w:tab w:val="left" w:pos="142"/>
          <w:tab w:val="left" w:pos="284"/>
        </w:tabs>
        <w:suppressAutoHyphens/>
        <w:spacing w:after="0" w:line="249" w:lineRule="auto"/>
        <w:jc w:val="center"/>
        <w:rPr>
          <w:rFonts w:ascii="Calibri Light" w:eastAsia="Times New Roman" w:hAnsi="Calibri Light" w:cs="Calibri Light"/>
          <w:lang w:bidi="en-US"/>
        </w:rPr>
      </w:pPr>
      <w:r w:rsidRPr="00CD7B40">
        <w:rPr>
          <w:rFonts w:ascii="Calibri Light" w:eastAsia="Times New Roman" w:hAnsi="Calibri Light" w:cs="Calibri Light"/>
          <w:b/>
          <w:spacing w:val="-9"/>
          <w:lang w:bidi="en-US"/>
        </w:rPr>
        <w:t>Wartość przedmiotu umowy i warunki płatności</w:t>
      </w:r>
    </w:p>
    <w:p w14:paraId="4571E257" w14:textId="77777777" w:rsidR="00CD7B40" w:rsidRPr="00CD7B40" w:rsidRDefault="00CD7B40" w:rsidP="00CD7B40">
      <w:pPr>
        <w:numPr>
          <w:ilvl w:val="0"/>
          <w:numId w:val="19"/>
        </w:numPr>
        <w:tabs>
          <w:tab w:val="left" w:pos="284"/>
          <w:tab w:val="left" w:pos="993"/>
        </w:tabs>
        <w:suppressAutoHyphens/>
        <w:spacing w:after="200" w:line="276" w:lineRule="auto"/>
        <w:jc w:val="both"/>
        <w:rPr>
          <w:rFonts w:ascii="Calibri Light" w:eastAsia="Times New Roman" w:hAnsi="Calibri Light" w:cs="Calibri Light"/>
          <w:lang w:bidi="en-US"/>
        </w:rPr>
      </w:pPr>
      <w:r w:rsidRPr="00CD7B40">
        <w:rPr>
          <w:rFonts w:ascii="Calibri Light" w:eastAsia="Times New Roman" w:hAnsi="Calibri Light" w:cs="Calibri Light"/>
          <w:lang w:bidi="en-US"/>
        </w:rPr>
        <w:t xml:space="preserve">Za prawidłowe wykonanie przedmiotu umowy Wykonawca otrzyma wynagrodzenie w kwocie ………….. PLN netto, </w:t>
      </w:r>
      <w:r w:rsidRPr="00CD7B40">
        <w:rPr>
          <w:rFonts w:ascii="Calibri Light" w:eastAsia="Times New Roman" w:hAnsi="Calibri Light" w:cs="Calibri Light"/>
          <w:b/>
          <w:lang w:bidi="en-US"/>
        </w:rPr>
        <w:t>……………… PLN brutto</w:t>
      </w:r>
      <w:r w:rsidRPr="00CD7B40">
        <w:rPr>
          <w:rFonts w:ascii="Calibri Light" w:eastAsia="Times New Roman" w:hAnsi="Calibri Light" w:cs="Calibri Light"/>
          <w:lang w:bidi="en-US"/>
        </w:rPr>
        <w:t xml:space="preserve"> (słownie: ……………….. złotych …/100), zgodnie z kalkulacją wynikającą z oferty Wykonawcy, </w:t>
      </w:r>
    </w:p>
    <w:p w14:paraId="3D0506D0" w14:textId="77777777" w:rsidR="00CD7B40" w:rsidRPr="00CD7B40" w:rsidRDefault="00CD7B40" w:rsidP="00CD7B40">
      <w:pPr>
        <w:numPr>
          <w:ilvl w:val="0"/>
          <w:numId w:val="19"/>
        </w:numPr>
        <w:tabs>
          <w:tab w:val="left" w:pos="284"/>
          <w:tab w:val="left" w:pos="993"/>
        </w:tabs>
        <w:suppressAutoHyphens/>
        <w:spacing w:after="200" w:line="276" w:lineRule="auto"/>
        <w:jc w:val="both"/>
        <w:rPr>
          <w:rFonts w:ascii="Calibri Light" w:eastAsia="Times New Roman" w:hAnsi="Calibri Light" w:cs="Calibri Light"/>
          <w:lang w:bidi="en-US"/>
        </w:rPr>
      </w:pPr>
      <w:r w:rsidRPr="00CD7B40">
        <w:rPr>
          <w:rFonts w:ascii="Calibri Light" w:eastAsia="Times New Roman" w:hAnsi="Calibri Light" w:cs="Calibri Light"/>
          <w:lang w:bidi="en-US"/>
        </w:rPr>
        <w:t>Cena zaoferowana przez Wykonawcę nie ulegnie podwyższeniu przez cały okres obowiązywania umowy.</w:t>
      </w:r>
    </w:p>
    <w:p w14:paraId="04E31FED" w14:textId="77777777" w:rsidR="00CD7B40" w:rsidRPr="00CD7B40" w:rsidRDefault="00CD7B40" w:rsidP="00CD7B40">
      <w:pPr>
        <w:suppressAutoHyphens/>
        <w:spacing w:after="0" w:line="276" w:lineRule="auto"/>
        <w:jc w:val="both"/>
        <w:rPr>
          <w:rFonts w:ascii="Calibri Light" w:eastAsia="Times New Roman" w:hAnsi="Calibri Light" w:cs="Calibri Light"/>
          <w:sz w:val="24"/>
          <w:szCs w:val="24"/>
          <w:lang w:bidi="en-US"/>
        </w:rPr>
      </w:pPr>
      <w:r w:rsidRPr="00CD7B40">
        <w:rPr>
          <w:rFonts w:ascii="Calibri Light" w:eastAsia="Times New Roman" w:hAnsi="Calibri Light" w:cs="Calibri Light"/>
          <w:lang w:bidi="en-US"/>
        </w:rPr>
        <w:t>3.  Cena wskazana w ust. 1 obejmuje wszystkie koszty i opłaty, jakie powstaną w związku z wykonaniem zamówienia.</w:t>
      </w:r>
    </w:p>
    <w:p w14:paraId="184C69B8" w14:textId="77777777" w:rsidR="00CD7B40" w:rsidRPr="00CD7B40" w:rsidRDefault="00CD7B40" w:rsidP="00CD7B40">
      <w:pPr>
        <w:suppressAutoHyphens/>
        <w:spacing w:after="0" w:line="249" w:lineRule="auto"/>
        <w:jc w:val="both"/>
        <w:rPr>
          <w:rFonts w:ascii="Calibri Light" w:eastAsia="Times New Roman" w:hAnsi="Calibri Light" w:cs="Calibri Light"/>
          <w:lang w:bidi="en-US"/>
        </w:rPr>
      </w:pPr>
      <w:r w:rsidRPr="00CD7B40">
        <w:rPr>
          <w:rFonts w:ascii="Calibri Light" w:eastAsia="Times New Roman" w:hAnsi="Calibri Light" w:cs="Calibri Light"/>
          <w:lang w:bidi="en-US"/>
        </w:rPr>
        <w:t xml:space="preserve">4. </w:t>
      </w:r>
      <w:r w:rsidRPr="00CD7B40">
        <w:rPr>
          <w:rFonts w:ascii="Calibri Light" w:eastAsia="Times New Roman" w:hAnsi="Calibri Light" w:cs="Calibri Light"/>
          <w:spacing w:val="-2"/>
          <w:lang w:bidi="en-US"/>
        </w:rPr>
        <w:t xml:space="preserve"> Po zrealizowanej usłudze Wykonawca wystawi Zamawiającemu fakturę VAT. Płatność  nastąpi przelewem na konto podane przez Wykonawcę na fakturze VAT, w ciągu 21 dni od daty otrzymania przez </w:t>
      </w:r>
      <w:r w:rsidRPr="00CD7B40">
        <w:rPr>
          <w:rFonts w:ascii="Calibri Light" w:eastAsia="Times New Roman" w:hAnsi="Calibri Light" w:cs="Calibri Light"/>
          <w:spacing w:val="-2"/>
          <w:lang w:bidi="en-US"/>
        </w:rPr>
        <w:lastRenderedPageBreak/>
        <w:t>Zamawiającego prawidłowo wystawionej faktury. W  przypadku braku zapłaty w wymienionym terminie Wykonawca jest uprawniony do naliczenia odsetek ustawowych.</w:t>
      </w:r>
    </w:p>
    <w:p w14:paraId="4680682C" w14:textId="77777777" w:rsidR="00CD7B40" w:rsidRPr="00CD7B40" w:rsidRDefault="00CD7B40" w:rsidP="00CD7B40">
      <w:pPr>
        <w:suppressAutoHyphens/>
        <w:spacing w:after="0" w:line="249" w:lineRule="auto"/>
        <w:jc w:val="both"/>
        <w:rPr>
          <w:rFonts w:ascii="Calibri Light" w:eastAsia="Times New Roman" w:hAnsi="Calibri Light" w:cs="Calibri Light"/>
          <w:lang w:bidi="en-US"/>
        </w:rPr>
      </w:pPr>
      <w:r w:rsidRPr="00CD7B40">
        <w:rPr>
          <w:rFonts w:ascii="Calibri Light" w:eastAsia="Times New Roman" w:hAnsi="Calibri Light" w:cs="Calibri Light"/>
          <w:lang w:bidi="en-US"/>
        </w:rPr>
        <w:t xml:space="preserve">5. </w:t>
      </w:r>
      <w:r w:rsidRPr="00CD7B40">
        <w:rPr>
          <w:rFonts w:ascii="Calibri Light" w:eastAsia="Times New Roman" w:hAnsi="Calibri Light" w:cs="Calibri Light"/>
          <w:spacing w:val="-2"/>
          <w:lang w:bidi="en-US"/>
        </w:rPr>
        <w:t xml:space="preserve">Za dzień zapłaty uznaje się dzień obciążenia rachunku Zamawiającego. </w:t>
      </w:r>
    </w:p>
    <w:p w14:paraId="47293FE4" w14:textId="77777777" w:rsidR="00CD7B40" w:rsidRPr="00CD7B40" w:rsidRDefault="00CD7B40" w:rsidP="00CD7B40">
      <w:pPr>
        <w:suppressAutoHyphens/>
        <w:spacing w:after="0" w:line="249" w:lineRule="auto"/>
        <w:jc w:val="both"/>
        <w:rPr>
          <w:rFonts w:ascii="Calibri Light" w:eastAsia="Times New Roman" w:hAnsi="Calibri Light" w:cs="Calibri Light"/>
          <w:lang w:bidi="en-US"/>
        </w:rPr>
      </w:pPr>
      <w:r w:rsidRPr="00CD7B40">
        <w:rPr>
          <w:rFonts w:ascii="Calibri Light" w:eastAsia="Times New Roman" w:hAnsi="Calibri Light" w:cs="Calibri Light"/>
          <w:lang w:bidi="en-US"/>
        </w:rPr>
        <w:t xml:space="preserve">6. Faktura będzie wystawiona na następujące dane Zamawiającego: </w:t>
      </w:r>
    </w:p>
    <w:p w14:paraId="1484FADA" w14:textId="77777777" w:rsidR="00CD7B40" w:rsidRPr="00CD7B40" w:rsidRDefault="00CD7B40" w:rsidP="00CD7B40">
      <w:pPr>
        <w:tabs>
          <w:tab w:val="left" w:pos="284"/>
        </w:tabs>
        <w:suppressAutoHyphens/>
        <w:spacing w:after="0" w:line="249" w:lineRule="auto"/>
        <w:jc w:val="both"/>
        <w:rPr>
          <w:rFonts w:ascii="Calibri Light" w:eastAsia="Times New Roman" w:hAnsi="Calibri Light" w:cs="Calibri Light"/>
          <w:lang w:bidi="en-US"/>
        </w:rPr>
      </w:pPr>
    </w:p>
    <w:p w14:paraId="4C983BAF" w14:textId="77777777" w:rsidR="00CD7B40" w:rsidRPr="00CD7B40" w:rsidRDefault="00CD7B40" w:rsidP="00CD7B40">
      <w:pPr>
        <w:tabs>
          <w:tab w:val="left" w:pos="284"/>
        </w:tabs>
        <w:suppressAutoHyphens/>
        <w:spacing w:after="0" w:line="249" w:lineRule="auto"/>
        <w:jc w:val="center"/>
        <w:rPr>
          <w:rFonts w:ascii="Calibri Light" w:eastAsia="Times New Roman" w:hAnsi="Calibri Light" w:cs="Calibri Light"/>
          <w:lang w:bidi="en-US"/>
        </w:rPr>
      </w:pPr>
      <w:r w:rsidRPr="00CD7B40">
        <w:rPr>
          <w:rFonts w:ascii="Calibri Light" w:eastAsia="Times New Roman" w:hAnsi="Calibri Light" w:cs="Calibri Light"/>
          <w:lang w:bidi="en-US"/>
        </w:rPr>
        <w:t xml:space="preserve">Politechnika Warszawska </w:t>
      </w:r>
    </w:p>
    <w:p w14:paraId="07369526" w14:textId="77777777" w:rsidR="00CD7B40" w:rsidRPr="00CD7B40" w:rsidRDefault="00CD7B40" w:rsidP="00CD7B40">
      <w:pPr>
        <w:tabs>
          <w:tab w:val="left" w:pos="284"/>
        </w:tabs>
        <w:suppressAutoHyphens/>
        <w:spacing w:after="0" w:line="249" w:lineRule="auto"/>
        <w:jc w:val="center"/>
        <w:rPr>
          <w:rFonts w:ascii="Calibri Light" w:eastAsia="Times New Roman" w:hAnsi="Calibri Light" w:cs="Calibri Light"/>
          <w:lang w:bidi="en-US"/>
        </w:rPr>
      </w:pPr>
      <w:r w:rsidRPr="00CD7B40">
        <w:rPr>
          <w:rFonts w:ascii="Calibri Light" w:eastAsia="Times New Roman" w:hAnsi="Calibri Light" w:cs="Calibri Light"/>
          <w:lang w:bidi="en-US"/>
        </w:rPr>
        <w:t>Studium Języków Obcych</w:t>
      </w:r>
    </w:p>
    <w:p w14:paraId="54048DD9" w14:textId="77777777" w:rsidR="00CD7B40" w:rsidRPr="00CD7B40" w:rsidRDefault="00CD7B40" w:rsidP="00CD7B40">
      <w:pPr>
        <w:tabs>
          <w:tab w:val="left" w:pos="284"/>
        </w:tabs>
        <w:suppressAutoHyphens/>
        <w:spacing w:after="0" w:line="249" w:lineRule="auto"/>
        <w:jc w:val="center"/>
        <w:rPr>
          <w:rFonts w:ascii="Calibri Light" w:eastAsia="Times New Roman" w:hAnsi="Calibri Light" w:cs="Calibri Light"/>
          <w:lang w:bidi="en-US"/>
        </w:rPr>
      </w:pPr>
      <w:r w:rsidRPr="00CD7B40">
        <w:rPr>
          <w:rFonts w:ascii="Calibri Light" w:eastAsia="Times New Roman" w:hAnsi="Calibri Light" w:cs="Calibri Light"/>
          <w:lang w:bidi="en-US"/>
        </w:rPr>
        <w:t>pl. Politechniki 1</w:t>
      </w:r>
    </w:p>
    <w:p w14:paraId="4DC29CC4" w14:textId="77777777" w:rsidR="00CD7B40" w:rsidRPr="00CD7B40" w:rsidRDefault="00CD7B40" w:rsidP="00CD7B40">
      <w:pPr>
        <w:tabs>
          <w:tab w:val="left" w:pos="284"/>
        </w:tabs>
        <w:suppressAutoHyphens/>
        <w:spacing w:after="0" w:line="249" w:lineRule="auto"/>
        <w:jc w:val="center"/>
        <w:rPr>
          <w:rFonts w:ascii="Calibri Light" w:eastAsia="Times New Roman" w:hAnsi="Calibri Light" w:cs="Calibri Light"/>
          <w:lang w:bidi="en-US"/>
        </w:rPr>
      </w:pPr>
      <w:r w:rsidRPr="00CD7B40">
        <w:rPr>
          <w:rFonts w:ascii="Calibri Light" w:eastAsia="Times New Roman" w:hAnsi="Calibri Light" w:cs="Calibri Light"/>
          <w:lang w:bidi="en-US"/>
        </w:rPr>
        <w:t>00-661 Warszawa</w:t>
      </w:r>
    </w:p>
    <w:p w14:paraId="3E04EA5D" w14:textId="77777777" w:rsidR="00CD7B40" w:rsidRPr="00CD7B40" w:rsidRDefault="00CD7B40" w:rsidP="00CD7B40">
      <w:pPr>
        <w:tabs>
          <w:tab w:val="left" w:pos="284"/>
        </w:tabs>
        <w:suppressAutoHyphens/>
        <w:spacing w:after="0" w:line="249" w:lineRule="auto"/>
        <w:jc w:val="center"/>
        <w:rPr>
          <w:rFonts w:ascii="Calibri Light" w:eastAsia="Times New Roman" w:hAnsi="Calibri Light" w:cs="Calibri Light"/>
          <w:lang w:bidi="en-US"/>
        </w:rPr>
      </w:pPr>
      <w:r w:rsidRPr="00CD7B40">
        <w:rPr>
          <w:rFonts w:ascii="Calibri Light" w:eastAsia="Times New Roman" w:hAnsi="Calibri Light" w:cs="Calibri Light"/>
          <w:lang w:bidi="en-US"/>
        </w:rPr>
        <w:t>NIP: 5250005834</w:t>
      </w:r>
    </w:p>
    <w:p w14:paraId="5D9FBF7C" w14:textId="77777777" w:rsidR="00CD7B40" w:rsidRPr="00CD7B40" w:rsidRDefault="00CD7B40" w:rsidP="00CD7B40">
      <w:pPr>
        <w:numPr>
          <w:ilvl w:val="0"/>
          <w:numId w:val="21"/>
        </w:numPr>
        <w:suppressAutoHyphens/>
        <w:spacing w:after="200" w:line="240" w:lineRule="auto"/>
        <w:jc w:val="both"/>
        <w:rPr>
          <w:rFonts w:ascii="Calibri Light" w:eastAsia="Times New Roman" w:hAnsi="Calibri Light" w:cs="Calibri Light"/>
          <w:color w:val="1B1B1B"/>
          <w:lang w:bidi="en-US"/>
        </w:rPr>
      </w:pPr>
      <w:r w:rsidRPr="00CD7B40">
        <w:rPr>
          <w:rFonts w:ascii="Calibri Light" w:eastAsia="Times New Roman" w:hAnsi="Calibri Light" w:cs="Calibri Light"/>
          <w:lang w:bidi="en-US"/>
        </w:rPr>
        <w:t xml:space="preserve">Podstawą do wystawienia faktury jest podpisanie protokołu odbioru przedmiotu umowy bez uwag. </w:t>
      </w:r>
    </w:p>
    <w:p w14:paraId="5481DFBF" w14:textId="77777777" w:rsidR="00CD7B40" w:rsidRPr="00CD7B40" w:rsidRDefault="00CD7B40" w:rsidP="00CD7B40">
      <w:pPr>
        <w:numPr>
          <w:ilvl w:val="0"/>
          <w:numId w:val="21"/>
        </w:numPr>
        <w:suppressAutoHyphens/>
        <w:spacing w:after="200" w:line="240" w:lineRule="auto"/>
        <w:jc w:val="both"/>
        <w:rPr>
          <w:rFonts w:ascii="Calibri Light" w:eastAsia="Times New Roman" w:hAnsi="Calibri Light" w:cs="Calibri Light"/>
          <w:color w:val="00000A"/>
          <w:lang w:bidi="en-US"/>
        </w:rPr>
      </w:pPr>
      <w:r w:rsidRPr="00CD7B40">
        <w:rPr>
          <w:rFonts w:ascii="Calibri Light" w:eastAsia="Times New Roman" w:hAnsi="Calibri Light" w:cs="Calibri Light"/>
          <w:color w:val="1B1B1B"/>
          <w:lang w:bidi="en-US"/>
        </w:rPr>
        <w:t>W związku z realizacją niniejszej umowy Zamawiający oświadcza, iż posiada status dużego przedsiębiorcy w rozumieniu przepisów ustawy z dnia 8 marca 2013 r.</w:t>
      </w:r>
      <w:r w:rsidRPr="00CD7B40">
        <w:rPr>
          <w:rFonts w:ascii="Calibri Light" w:eastAsia="Times New Roman" w:hAnsi="Calibri Light" w:cs="Calibri Light"/>
          <w:lang w:bidi="en-US"/>
        </w:rPr>
        <w:t xml:space="preserve"> </w:t>
      </w:r>
      <w:r w:rsidRPr="00CD7B40">
        <w:rPr>
          <w:rFonts w:ascii="Calibri Light" w:eastAsia="Times New Roman" w:hAnsi="Calibri Light" w:cs="Calibri Light"/>
          <w:color w:val="1B1B1B"/>
          <w:lang w:bidi="en-US"/>
        </w:rPr>
        <w:t xml:space="preserve">o  przeciwdziałaniu nadmiernym opóźnieniom w transakcjach handlowych  . </w:t>
      </w:r>
    </w:p>
    <w:p w14:paraId="15718B37" w14:textId="77777777" w:rsidR="00CD7B40" w:rsidRPr="00CD7B40" w:rsidRDefault="00CD7B40" w:rsidP="00CD7B40">
      <w:pPr>
        <w:numPr>
          <w:ilvl w:val="0"/>
          <w:numId w:val="21"/>
        </w:numPr>
        <w:suppressAutoHyphens/>
        <w:spacing w:after="200" w:line="240" w:lineRule="auto"/>
        <w:jc w:val="both"/>
        <w:rPr>
          <w:rFonts w:ascii="Calibri Light" w:eastAsia="Times New Roman" w:hAnsi="Calibri Light" w:cs="Calibri Light"/>
          <w:color w:val="00000A"/>
          <w:lang w:bidi="en-US"/>
        </w:rPr>
      </w:pPr>
      <w:r w:rsidRPr="00CD7B40">
        <w:rPr>
          <w:rFonts w:ascii="Calibri Light" w:eastAsia="Times New Roman" w:hAnsi="Calibri Light" w:cs="Calibri Light"/>
          <w:color w:val="00000A"/>
          <w:lang w:bidi="en-US"/>
        </w:rPr>
        <w:t>Zamawiający dopuszcza wysłanie faktury elektronicznej na adres: Platformy Elektronicznego Fakturowania, z zastrzeżeniem art. 4 ustawy z dnia 9 listopada 2018 r. o elektronicznym fakturowaniu w zamówieniach publicznych, koncesjach na roboty budowlane lub usługi oraz partnerstwie publiczno-prywatnym , zawierającej prawidłowy numer rachunku bankowego, znajdujący się w wykazie podatników VAT udostępnianym w Biuletynie Informacji Publicznej na stronie podmiotowej urzędu obsługującego ministra właściwego do spraw finansów publicznych.</w:t>
      </w:r>
    </w:p>
    <w:p w14:paraId="3FF674E1" w14:textId="77777777" w:rsidR="00CD7B40" w:rsidRPr="00CD7B40" w:rsidRDefault="00CD7B40" w:rsidP="00CD7B40">
      <w:pPr>
        <w:numPr>
          <w:ilvl w:val="0"/>
          <w:numId w:val="21"/>
        </w:numPr>
        <w:suppressAutoHyphens/>
        <w:spacing w:after="200" w:line="249" w:lineRule="auto"/>
        <w:jc w:val="both"/>
        <w:rPr>
          <w:rFonts w:ascii="Calibri Light" w:eastAsia="Times New Roman" w:hAnsi="Calibri Light" w:cs="Calibri Light"/>
          <w:color w:val="00000A"/>
          <w:lang w:bidi="en-US"/>
        </w:rPr>
      </w:pPr>
      <w:r w:rsidRPr="00CD7B40">
        <w:rPr>
          <w:rFonts w:ascii="Calibri Light" w:eastAsia="Times New Roman" w:hAnsi="Calibri Light" w:cs="Calibri Light"/>
          <w:color w:val="00000A"/>
          <w:lang w:bidi="en-US"/>
        </w:rPr>
        <w:t>W stosunku do niniejszej dostawy, Zamawiający wystąpi do właściwego organu o opodatkowanie 0% stawką VAT zgodnie z załącznikiem nr 8 do ustawy z dnia 11 marca 2004 r. o podatku od towarów i usług (tekst jednolity Dz.U. 2024 poz. 361, dalej jako „Ustawa VAT”), w powiązaniu z art. 83 ust.1 pkt. 26a tej ustawy. Wykonawca po otrzymaniu od Zamawiającego dokumentu – o którym mowa w art. 83 ust.14 pkt.1 ustawy VAT - zobowiązuje się do uwzględnienia 0% stawki VAT i do jednego z poniższych działań.</w:t>
      </w:r>
    </w:p>
    <w:p w14:paraId="6CEEA28B" w14:textId="77777777" w:rsidR="00CD7B40" w:rsidRPr="00CD7B40" w:rsidRDefault="00CD7B40" w:rsidP="00CD7B40">
      <w:pPr>
        <w:suppressAutoHyphens/>
        <w:spacing w:after="0" w:line="240" w:lineRule="auto"/>
        <w:jc w:val="both"/>
        <w:rPr>
          <w:rFonts w:ascii="Calibri Light" w:eastAsia="Times New Roman" w:hAnsi="Calibri Light" w:cs="Calibri Light"/>
          <w:color w:val="00000A"/>
          <w:lang w:bidi="en-US"/>
        </w:rPr>
      </w:pPr>
      <w:r w:rsidRPr="00CD7B40">
        <w:rPr>
          <w:rFonts w:ascii="Calibri Light" w:eastAsia="Times New Roman" w:hAnsi="Calibri Light" w:cs="Calibri Light"/>
          <w:color w:val="00000A"/>
          <w:lang w:bidi="en-US"/>
        </w:rPr>
        <w:t>1) W sytuacji nie wystawionej jeszcze faktury VAT – uwzględnienie na fakturze stawek VAT z otrzymanego dokumentu.</w:t>
      </w:r>
    </w:p>
    <w:p w14:paraId="19DEA14A" w14:textId="77777777" w:rsidR="00CD7B40" w:rsidRPr="00CD7B40" w:rsidRDefault="00CD7B40" w:rsidP="00CD7B40">
      <w:pPr>
        <w:suppressAutoHyphens/>
        <w:spacing w:after="0" w:line="240" w:lineRule="auto"/>
        <w:jc w:val="both"/>
        <w:rPr>
          <w:rFonts w:ascii="Calibri Light" w:eastAsia="Times New Roman" w:hAnsi="Calibri Light" w:cs="Calibri Light"/>
          <w:color w:val="00000A"/>
          <w:lang w:bidi="en-US"/>
        </w:rPr>
      </w:pPr>
      <w:r w:rsidRPr="00CD7B40">
        <w:rPr>
          <w:rFonts w:ascii="Calibri Light" w:eastAsia="Times New Roman" w:hAnsi="Calibri Light" w:cs="Calibri Light"/>
          <w:color w:val="00000A"/>
          <w:lang w:bidi="en-US"/>
        </w:rPr>
        <w:t>2) W sytuacji wystawionej już faktury VAT ze stawkami 23% - wystawienia korekty faktury VAT, zmieniającej stawki VAT na 0%, w uprawnionych do takiej stawki pozycjach. Jeśli Zamawiający dokonał już płatności kwoty faktury, uwzględniającej 23% stawki VAT, to Wykonawca po wystawieniu faktury korygującej, zobowiązany jest do niezwłocznego zwrotu nadpłaconej kwoty VAT na konto Zamawiającego, z którego nastąpiła płatność.</w:t>
      </w:r>
    </w:p>
    <w:p w14:paraId="0CDE51DA" w14:textId="77777777" w:rsidR="00CD7B40" w:rsidRPr="00CD7B40" w:rsidRDefault="00CD7B40" w:rsidP="00CD7B40">
      <w:pPr>
        <w:suppressAutoHyphens/>
        <w:spacing w:after="0" w:line="240" w:lineRule="auto"/>
        <w:jc w:val="both"/>
        <w:rPr>
          <w:rFonts w:ascii="Calibri Light" w:eastAsia="Times New Roman" w:hAnsi="Calibri Light" w:cs="Calibri Light"/>
          <w:color w:val="00000A"/>
          <w:lang w:bidi="en-US"/>
        </w:rPr>
      </w:pPr>
    </w:p>
    <w:p w14:paraId="47F6D3FD" w14:textId="77777777" w:rsidR="00CD7B40" w:rsidRPr="00CD7B40" w:rsidRDefault="00CD7B40" w:rsidP="00CD7B40">
      <w:pPr>
        <w:tabs>
          <w:tab w:val="left" w:pos="142"/>
          <w:tab w:val="left" w:pos="284"/>
        </w:tabs>
        <w:suppressAutoHyphens/>
        <w:spacing w:after="0" w:line="249" w:lineRule="auto"/>
        <w:jc w:val="center"/>
        <w:rPr>
          <w:rFonts w:ascii="Calibri Light" w:eastAsia="Times New Roman" w:hAnsi="Calibri Light" w:cs="Calibri Light"/>
          <w:b/>
          <w:spacing w:val="-9"/>
          <w:lang w:bidi="en-US"/>
        </w:rPr>
      </w:pPr>
      <w:bookmarkStart w:id="8" w:name="_Hlk136946674"/>
      <w:r w:rsidRPr="00CD7B40">
        <w:rPr>
          <w:rFonts w:ascii="Calibri Light" w:eastAsia="Times New Roman" w:hAnsi="Calibri Light" w:cs="Calibri Light"/>
          <w:b/>
          <w:spacing w:val="-9"/>
          <w:lang w:bidi="en-US"/>
        </w:rPr>
        <w:t>§ 3</w:t>
      </w:r>
    </w:p>
    <w:bookmarkEnd w:id="8"/>
    <w:p w14:paraId="632F68CD" w14:textId="77777777" w:rsidR="00CD7B40" w:rsidRPr="00CD7B40" w:rsidRDefault="00CD7B40" w:rsidP="00CD7B40">
      <w:pPr>
        <w:tabs>
          <w:tab w:val="left" w:pos="142"/>
          <w:tab w:val="left" w:pos="284"/>
        </w:tabs>
        <w:suppressAutoHyphens/>
        <w:spacing w:after="0" w:line="249" w:lineRule="auto"/>
        <w:jc w:val="center"/>
        <w:rPr>
          <w:rFonts w:ascii="Calibri Light" w:eastAsia="Times New Roman" w:hAnsi="Calibri Light" w:cs="Calibri Light"/>
          <w:lang w:bidi="en-US"/>
        </w:rPr>
      </w:pPr>
      <w:r w:rsidRPr="00CD7B40">
        <w:rPr>
          <w:rFonts w:ascii="Calibri Light" w:eastAsia="Times New Roman" w:hAnsi="Calibri Light" w:cs="Calibri Light"/>
          <w:b/>
          <w:spacing w:val="-9"/>
          <w:lang w:bidi="en-US"/>
        </w:rPr>
        <w:t>Gwarancja i rękojmia</w:t>
      </w:r>
    </w:p>
    <w:p w14:paraId="2CD45CC9" w14:textId="77777777" w:rsidR="00CD7B40" w:rsidRPr="00CD7B40" w:rsidRDefault="00CD7B40" w:rsidP="00CD7B40">
      <w:pPr>
        <w:numPr>
          <w:ilvl w:val="0"/>
          <w:numId w:val="20"/>
        </w:numPr>
        <w:suppressAutoHyphens/>
        <w:spacing w:after="200" w:line="100" w:lineRule="atLeast"/>
        <w:jc w:val="both"/>
        <w:rPr>
          <w:rFonts w:ascii="Calibri Light" w:eastAsia="Times New Roman" w:hAnsi="Calibri Light" w:cs="Calibri Light"/>
          <w:lang w:bidi="en-US"/>
        </w:rPr>
      </w:pPr>
      <w:r w:rsidRPr="00CD7B40">
        <w:rPr>
          <w:rFonts w:ascii="Calibri Light" w:eastAsia="Times New Roman" w:hAnsi="Calibri Light" w:cs="Calibri Light"/>
          <w:lang w:bidi="en-US"/>
        </w:rPr>
        <w:t xml:space="preserve">Wykonawca udziela ……- miesięcznej gwarancji (nie mniej niż </w:t>
      </w:r>
      <w:r w:rsidRPr="00CD7B40">
        <w:rPr>
          <w:rFonts w:ascii="Calibri Light" w:eastAsia="Times New Roman" w:hAnsi="Calibri Light" w:cs="Calibri Light"/>
          <w:b/>
          <w:lang w:bidi="en-US"/>
        </w:rPr>
        <w:t xml:space="preserve">36 miesięcy) </w:t>
      </w:r>
      <w:r w:rsidRPr="00CD7B40">
        <w:rPr>
          <w:rFonts w:ascii="Calibri Light" w:eastAsia="Times New Roman" w:hAnsi="Calibri Light" w:cs="Calibri Light"/>
          <w:lang w:bidi="en-US"/>
        </w:rPr>
        <w:t xml:space="preserve">na dostarczony przedmiot umowy. Okres gwarancji liczy się od dnia wykonania przedmiotu umowy tj. podpisania protokołu odbioru przedmiotu umowy bez zastrzeżeń. </w:t>
      </w:r>
    </w:p>
    <w:p w14:paraId="69F85C77" w14:textId="77777777" w:rsidR="00CD7B40" w:rsidRPr="00CD7B40" w:rsidRDefault="00CD7B40" w:rsidP="00CD7B40">
      <w:pPr>
        <w:numPr>
          <w:ilvl w:val="0"/>
          <w:numId w:val="20"/>
        </w:numPr>
        <w:suppressAutoHyphens/>
        <w:spacing w:after="200" w:line="100" w:lineRule="atLeast"/>
        <w:jc w:val="both"/>
        <w:rPr>
          <w:rFonts w:ascii="Calibri Light" w:eastAsia="Times New Roman" w:hAnsi="Calibri Light" w:cs="Calibri Light"/>
          <w:lang w:bidi="en-US"/>
        </w:rPr>
      </w:pPr>
      <w:r w:rsidRPr="00CD7B40">
        <w:rPr>
          <w:rFonts w:ascii="Calibri Light" w:eastAsia="Times New Roman" w:hAnsi="Calibri Light" w:cs="Calibri Light"/>
          <w:lang w:bidi="en-US"/>
        </w:rPr>
        <w:t>Okres odpowiedzialności Wykonawcy z tytułu rękojmi za wady rozpoczyna się z dniem rozpoczęcia biegu gwarancji i kończy się w dniu wygaśnięcia gwarancji.</w:t>
      </w:r>
    </w:p>
    <w:p w14:paraId="78002C13" w14:textId="77777777" w:rsidR="00CD7B40" w:rsidRPr="00CD7B40" w:rsidRDefault="00CD7B40" w:rsidP="00CD7B40">
      <w:pPr>
        <w:numPr>
          <w:ilvl w:val="0"/>
          <w:numId w:val="20"/>
        </w:numPr>
        <w:suppressAutoHyphens/>
        <w:spacing w:after="200" w:line="100" w:lineRule="atLeast"/>
        <w:jc w:val="both"/>
        <w:rPr>
          <w:rFonts w:ascii="Calibri Light" w:eastAsia="Times New Roman" w:hAnsi="Calibri Light" w:cs="Calibri Light"/>
          <w:b/>
          <w:spacing w:val="-9"/>
          <w:sz w:val="24"/>
          <w:szCs w:val="24"/>
          <w:lang w:bidi="en-US"/>
        </w:rPr>
      </w:pPr>
      <w:r w:rsidRPr="00CD7B40">
        <w:rPr>
          <w:rFonts w:ascii="Calibri Light" w:eastAsia="Times New Roman" w:hAnsi="Calibri Light" w:cs="Calibri Light"/>
          <w:lang w:bidi="en-US"/>
        </w:rPr>
        <w:t>Wszelkie koszty związane ze świadczeniem usług gwarancyjnych obciążają Wykonawcę, w szczególności koszty przejazdów, transportu (w tym odbioru, załadunku, wyładunku, dostarczenia), zużytych materiałów i robocizny.</w:t>
      </w:r>
    </w:p>
    <w:p w14:paraId="39A7D5DB" w14:textId="77777777" w:rsidR="00CD7B40" w:rsidRPr="00CD7B40" w:rsidRDefault="00CD7B40" w:rsidP="00CD7B40">
      <w:pPr>
        <w:tabs>
          <w:tab w:val="left" w:pos="142"/>
          <w:tab w:val="left" w:pos="284"/>
        </w:tabs>
        <w:suppressAutoHyphens/>
        <w:spacing w:after="0" w:line="249" w:lineRule="auto"/>
        <w:jc w:val="center"/>
        <w:rPr>
          <w:rFonts w:ascii="Calibri Light" w:eastAsia="Times New Roman" w:hAnsi="Calibri Light" w:cs="Calibri Light"/>
          <w:b/>
          <w:lang w:bidi="en-US"/>
        </w:rPr>
      </w:pPr>
      <w:r w:rsidRPr="00CD7B40">
        <w:rPr>
          <w:rFonts w:ascii="Calibri Light" w:eastAsia="Times New Roman" w:hAnsi="Calibri Light" w:cs="Calibri Light"/>
          <w:b/>
          <w:spacing w:val="-9"/>
          <w:lang w:bidi="en-US"/>
        </w:rPr>
        <w:t>§ 4</w:t>
      </w:r>
    </w:p>
    <w:p w14:paraId="76C3FD42" w14:textId="77777777" w:rsidR="00CD7B40" w:rsidRPr="00CD7B40" w:rsidRDefault="00CD7B40" w:rsidP="00CD7B40">
      <w:pPr>
        <w:tabs>
          <w:tab w:val="left" w:pos="142"/>
          <w:tab w:val="left" w:pos="284"/>
        </w:tabs>
        <w:suppressAutoHyphens/>
        <w:spacing w:after="0" w:line="249" w:lineRule="auto"/>
        <w:jc w:val="center"/>
        <w:rPr>
          <w:rFonts w:ascii="Calibri Light" w:eastAsia="Times New Roman" w:hAnsi="Calibri Light" w:cs="Calibri Light"/>
          <w:lang w:bidi="en-US"/>
        </w:rPr>
      </w:pPr>
      <w:r w:rsidRPr="00CD7B40">
        <w:rPr>
          <w:rFonts w:ascii="Calibri Light" w:eastAsia="Times New Roman" w:hAnsi="Calibri Light" w:cs="Calibri Light"/>
          <w:b/>
          <w:lang w:bidi="en-US"/>
        </w:rPr>
        <w:lastRenderedPageBreak/>
        <w:t xml:space="preserve">Ochrona danych osobowych </w:t>
      </w:r>
    </w:p>
    <w:p w14:paraId="57D7D0D9" w14:textId="77777777" w:rsidR="00CD7B40" w:rsidRPr="00CD7B40" w:rsidRDefault="00CD7B40" w:rsidP="00CD7B40">
      <w:pPr>
        <w:numPr>
          <w:ilvl w:val="3"/>
          <w:numId w:val="27"/>
        </w:numPr>
        <w:tabs>
          <w:tab w:val="left" w:pos="142"/>
          <w:tab w:val="left" w:pos="284"/>
        </w:tabs>
        <w:suppressAutoHyphens/>
        <w:spacing w:after="200" w:line="276" w:lineRule="auto"/>
        <w:ind w:left="357" w:hanging="357"/>
        <w:jc w:val="both"/>
        <w:rPr>
          <w:rFonts w:ascii="Calibri Light" w:eastAsia="Times New Roman" w:hAnsi="Calibri Light" w:cs="Calibri Light"/>
          <w:lang w:bidi="en-US"/>
        </w:rPr>
      </w:pPr>
      <w:r w:rsidRPr="00CD7B40">
        <w:rPr>
          <w:rFonts w:ascii="Calibri Light" w:eastAsia="Times New Roman" w:hAnsi="Calibri Light" w:cs="Calibri Light"/>
          <w:lang w:bidi="en-US"/>
        </w:rPr>
        <w:t xml:space="preserve">Współpraca Stron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w:t>
      </w:r>
    </w:p>
    <w:p w14:paraId="0D74090D" w14:textId="77777777" w:rsidR="00CD7B40" w:rsidRPr="00CD7B40" w:rsidRDefault="00CD7B40" w:rsidP="00CD7B40">
      <w:pPr>
        <w:numPr>
          <w:ilvl w:val="3"/>
          <w:numId w:val="27"/>
        </w:numPr>
        <w:tabs>
          <w:tab w:val="left" w:pos="142"/>
          <w:tab w:val="left" w:pos="284"/>
        </w:tabs>
        <w:suppressAutoHyphens/>
        <w:spacing w:after="200" w:line="276" w:lineRule="auto"/>
        <w:ind w:left="357" w:hanging="357"/>
        <w:jc w:val="both"/>
        <w:rPr>
          <w:rFonts w:ascii="Calibri Light" w:eastAsia="Times New Roman" w:hAnsi="Calibri Light" w:cs="Calibri Light"/>
          <w:lang w:bidi="en-US"/>
        </w:rPr>
      </w:pPr>
      <w:r w:rsidRPr="00CD7B40">
        <w:rPr>
          <w:rFonts w:ascii="Calibri Light" w:eastAsia="Times New Roman" w:hAnsi="Calibri Light" w:cs="Calibri Light"/>
          <w:lang w:bidi="en-US"/>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378BE0A2" w14:textId="77777777" w:rsidR="00CD7B40" w:rsidRPr="00CD7B40" w:rsidRDefault="00CD7B40" w:rsidP="00CD7B40">
      <w:pPr>
        <w:numPr>
          <w:ilvl w:val="3"/>
          <w:numId w:val="27"/>
        </w:numPr>
        <w:tabs>
          <w:tab w:val="left" w:pos="142"/>
          <w:tab w:val="left" w:pos="284"/>
        </w:tabs>
        <w:suppressAutoHyphens/>
        <w:spacing w:after="200" w:line="276" w:lineRule="auto"/>
        <w:ind w:left="357" w:hanging="357"/>
        <w:jc w:val="both"/>
        <w:rPr>
          <w:rFonts w:ascii="Calibri Light" w:eastAsia="Times New Roman" w:hAnsi="Calibri Light" w:cs="Calibri Light"/>
          <w:lang w:bidi="en-US"/>
        </w:rPr>
      </w:pPr>
      <w:r w:rsidRPr="00CD7B40">
        <w:rPr>
          <w:rFonts w:ascii="Calibri Light" w:eastAsia="Times New Roman" w:hAnsi="Calibri Light" w:cs="Calibri Light"/>
          <w:lang w:bidi="en-US"/>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0C358770" w14:textId="77777777" w:rsidR="00CD7B40" w:rsidRPr="00CD7B40" w:rsidRDefault="00CD7B40" w:rsidP="00CD7B40">
      <w:pPr>
        <w:numPr>
          <w:ilvl w:val="3"/>
          <w:numId w:val="27"/>
        </w:numPr>
        <w:tabs>
          <w:tab w:val="left" w:pos="142"/>
          <w:tab w:val="left" w:pos="284"/>
        </w:tabs>
        <w:suppressAutoHyphens/>
        <w:spacing w:after="200" w:line="276" w:lineRule="auto"/>
        <w:ind w:left="357" w:hanging="357"/>
        <w:jc w:val="both"/>
        <w:rPr>
          <w:rFonts w:ascii="Calibri Light" w:eastAsia="Times New Roman" w:hAnsi="Calibri Light" w:cs="Calibri Light"/>
          <w:lang w:bidi="en-US"/>
        </w:rPr>
      </w:pPr>
      <w:r w:rsidRPr="00CD7B40">
        <w:rPr>
          <w:rFonts w:ascii="Calibri Light" w:eastAsia="Times New Roman" w:hAnsi="Calibri Light" w:cs="Calibri Light"/>
          <w:lang w:bidi="en-US"/>
        </w:rPr>
        <w:t>Strony niniejszej umowy zobowiązują się do wzajemnego wypełnienia obowiązku informacyjnego względem swoich pracowników:</w:t>
      </w:r>
    </w:p>
    <w:p w14:paraId="7C998C54" w14:textId="77777777" w:rsidR="00CD7B40" w:rsidRPr="00CD7B40" w:rsidRDefault="00CD7B40" w:rsidP="00CD7B40">
      <w:pPr>
        <w:suppressAutoHyphens/>
        <w:spacing w:after="0" w:line="249" w:lineRule="auto"/>
        <w:ind w:left="284"/>
        <w:jc w:val="both"/>
        <w:rPr>
          <w:rFonts w:ascii="Calibri Light" w:eastAsia="Times New Roman" w:hAnsi="Calibri Light" w:cs="Calibri Light"/>
          <w:lang w:bidi="en-US"/>
        </w:rPr>
      </w:pPr>
      <w:r w:rsidRPr="00CD7B40">
        <w:rPr>
          <w:rFonts w:ascii="Calibri Light" w:eastAsia="Times New Roman" w:hAnsi="Calibri Light" w:cs="Calibri Light"/>
          <w:lang w:bidi="en-US"/>
        </w:rPr>
        <w:t>1) klauzulę informacyjną Zamawiającego stanowi wzór, określony w załączniku nr 5,</w:t>
      </w:r>
    </w:p>
    <w:p w14:paraId="29A97F02" w14:textId="77777777" w:rsidR="00CD7B40" w:rsidRPr="00CD7B40" w:rsidRDefault="00CD7B40" w:rsidP="00CD7B40">
      <w:pPr>
        <w:suppressAutoHyphens/>
        <w:spacing w:after="0" w:line="249" w:lineRule="auto"/>
        <w:ind w:left="284"/>
        <w:jc w:val="both"/>
        <w:rPr>
          <w:rFonts w:ascii="Calibri Light" w:eastAsia="Times New Roman" w:hAnsi="Calibri Light" w:cs="Calibri Light"/>
          <w:lang w:bidi="en-US"/>
        </w:rPr>
      </w:pPr>
      <w:r w:rsidRPr="00CD7B40">
        <w:rPr>
          <w:rFonts w:ascii="Calibri Light" w:eastAsia="Times New Roman" w:hAnsi="Calibri Light" w:cs="Calibri Light"/>
          <w:lang w:bidi="en-US"/>
        </w:rPr>
        <w:t>2) klauzulę informacyjną Wykonawcy, stanowi wzór określony w załączniku nr 6.</w:t>
      </w:r>
    </w:p>
    <w:p w14:paraId="667A3961" w14:textId="77777777" w:rsidR="00CD7B40" w:rsidRPr="00CD7B40" w:rsidRDefault="00CD7B40" w:rsidP="00CD7B40">
      <w:pPr>
        <w:numPr>
          <w:ilvl w:val="0"/>
          <w:numId w:val="18"/>
        </w:numPr>
        <w:suppressAutoHyphens/>
        <w:spacing w:after="200" w:line="276" w:lineRule="auto"/>
        <w:ind w:left="284" w:right="-177" w:hanging="284"/>
        <w:jc w:val="both"/>
        <w:rPr>
          <w:rFonts w:ascii="Calibri Light" w:eastAsia="Times New Roman" w:hAnsi="Calibri Light" w:cs="Calibri Light"/>
          <w:b/>
          <w:spacing w:val="-9"/>
          <w:lang w:bidi="en-US"/>
        </w:rPr>
      </w:pPr>
      <w:r w:rsidRPr="00CD7B40">
        <w:rPr>
          <w:rFonts w:ascii="Calibri Light" w:eastAsia="Times New Roman" w:hAnsi="Calibri Light" w:cs="Calibri Light"/>
          <w:lang w:bidi="en-US"/>
        </w:rPr>
        <w:t>W razie konieczności, Strony niniejszej Umowy, zawrą odrębną umowę regulującą szczegółowe kwestie dotyczące przetwarzania danych osobowych.</w:t>
      </w:r>
    </w:p>
    <w:p w14:paraId="79F82D47" w14:textId="77777777" w:rsidR="00CD7B40" w:rsidRPr="00CD7B40" w:rsidRDefault="00CD7B40" w:rsidP="00CD7B40">
      <w:pPr>
        <w:tabs>
          <w:tab w:val="left" w:pos="142"/>
          <w:tab w:val="left" w:pos="284"/>
        </w:tabs>
        <w:suppressAutoHyphens/>
        <w:spacing w:after="0" w:line="249" w:lineRule="auto"/>
        <w:jc w:val="center"/>
        <w:rPr>
          <w:rFonts w:ascii="Calibri Light" w:eastAsia="Times New Roman" w:hAnsi="Calibri Light" w:cs="Calibri Light"/>
          <w:b/>
          <w:spacing w:val="-9"/>
          <w:lang w:bidi="en-US"/>
        </w:rPr>
      </w:pPr>
      <w:r w:rsidRPr="00CD7B40">
        <w:rPr>
          <w:rFonts w:ascii="Calibri Light" w:eastAsia="Times New Roman" w:hAnsi="Calibri Light" w:cs="Calibri Light"/>
          <w:b/>
          <w:spacing w:val="-9"/>
          <w:lang w:bidi="en-US"/>
        </w:rPr>
        <w:t>§ 5</w:t>
      </w:r>
    </w:p>
    <w:p w14:paraId="40EE0457" w14:textId="77777777" w:rsidR="00CD7B40" w:rsidRPr="00CD7B40" w:rsidRDefault="00CD7B40" w:rsidP="00CD7B40">
      <w:pPr>
        <w:tabs>
          <w:tab w:val="left" w:pos="142"/>
          <w:tab w:val="left" w:pos="284"/>
        </w:tabs>
        <w:suppressAutoHyphens/>
        <w:spacing w:after="0" w:line="249" w:lineRule="auto"/>
        <w:jc w:val="center"/>
        <w:rPr>
          <w:rFonts w:ascii="Calibri Light" w:eastAsia="Times New Roman" w:hAnsi="Calibri Light" w:cs="Calibri Light"/>
          <w:color w:val="000000"/>
          <w:lang w:bidi="en-US"/>
        </w:rPr>
      </w:pPr>
      <w:r w:rsidRPr="00CD7B40">
        <w:rPr>
          <w:rFonts w:ascii="Calibri Light" w:eastAsia="Times New Roman" w:hAnsi="Calibri Light" w:cs="Calibri Light"/>
          <w:b/>
          <w:spacing w:val="-9"/>
          <w:lang w:bidi="en-US"/>
        </w:rPr>
        <w:t>Reprezentacja</w:t>
      </w:r>
    </w:p>
    <w:p w14:paraId="062947B7" w14:textId="77777777" w:rsidR="00CD7B40" w:rsidRPr="00CD7B40" w:rsidRDefault="00CD7B40" w:rsidP="00CD7B40">
      <w:pPr>
        <w:numPr>
          <w:ilvl w:val="0"/>
          <w:numId w:val="14"/>
        </w:numPr>
        <w:suppressAutoHyphens/>
        <w:spacing w:after="200" w:line="276" w:lineRule="auto"/>
        <w:ind w:left="284" w:hanging="284"/>
        <w:jc w:val="both"/>
        <w:rPr>
          <w:rFonts w:ascii="Calibri Light" w:eastAsia="Times New Roman" w:hAnsi="Calibri Light" w:cs="Calibri Light"/>
          <w:color w:val="000000"/>
          <w:lang w:bidi="en-US"/>
        </w:rPr>
      </w:pPr>
      <w:r w:rsidRPr="00CD7B40">
        <w:rPr>
          <w:rFonts w:ascii="Calibri Light" w:eastAsia="Times New Roman" w:hAnsi="Calibri Light" w:cs="Calibri Light"/>
          <w:color w:val="000000"/>
          <w:lang w:bidi="en-US"/>
        </w:rPr>
        <w:t xml:space="preserve">Osobą odpowiedzialną za realizację umowy ze strony Zamawiającego będzie: </w:t>
      </w:r>
      <w:r w:rsidRPr="00CD7B40">
        <w:rPr>
          <w:rFonts w:ascii="Calibri Light" w:eastAsia="Times New Roman" w:hAnsi="Calibri Light" w:cs="Calibri Light"/>
          <w:bCs/>
          <w:lang w:bidi="en-US"/>
        </w:rPr>
        <w:t xml:space="preserve">Wiesław Jawornicki, kontakt:  </w:t>
      </w:r>
      <w:hyperlink r:id="rId8" w:history="1">
        <w:r w:rsidRPr="00CD7B40">
          <w:rPr>
            <w:rFonts w:ascii="Calibri Light" w:eastAsia="Times New Roman" w:hAnsi="Calibri Light" w:cs="Calibri Light"/>
            <w:bCs/>
            <w:color w:val="0000FF"/>
            <w:u w:val="single"/>
            <w:lang w:eastAsia="pl-PL"/>
          </w:rPr>
          <w:t>wieslaw.jawornicki@pw.edu.pl</w:t>
        </w:r>
      </w:hyperlink>
    </w:p>
    <w:p w14:paraId="78B0DD3E" w14:textId="77777777" w:rsidR="00CD7B40" w:rsidRPr="00CD7B40" w:rsidRDefault="00CD7B40" w:rsidP="00CD7B40">
      <w:pPr>
        <w:numPr>
          <w:ilvl w:val="0"/>
          <w:numId w:val="14"/>
        </w:numPr>
        <w:suppressAutoHyphens/>
        <w:spacing w:after="200" w:line="276" w:lineRule="auto"/>
        <w:ind w:left="284" w:hanging="284"/>
        <w:jc w:val="both"/>
        <w:rPr>
          <w:rFonts w:ascii="Calibri Light" w:eastAsia="Times New Roman" w:hAnsi="Calibri Light" w:cs="Calibri Light"/>
          <w:lang w:bidi="en-US"/>
        </w:rPr>
      </w:pPr>
      <w:r w:rsidRPr="00CD7B40">
        <w:rPr>
          <w:rFonts w:ascii="Calibri Light" w:eastAsia="Times New Roman" w:hAnsi="Calibri Light" w:cs="Calibri Light"/>
          <w:color w:val="000000"/>
          <w:lang w:bidi="en-US"/>
        </w:rPr>
        <w:t>Osobą odpowiedzialną za realizację umowy  ze strony Wykonawcy będzie: ………………………….., służbowy e-mail:</w:t>
      </w:r>
      <w:r w:rsidRPr="00CD7B40">
        <w:rPr>
          <w:rFonts w:ascii="Calibri Light" w:eastAsia="Times New Roman" w:hAnsi="Calibri Light" w:cs="Calibri Light"/>
          <w:lang w:bidi="en-US"/>
        </w:rPr>
        <w:t xml:space="preserve"> ………………</w:t>
      </w:r>
      <w:r w:rsidRPr="00CD7B40">
        <w:rPr>
          <w:rFonts w:ascii="Calibri Light" w:eastAsia="Times New Roman" w:hAnsi="Calibri Light" w:cs="Calibri Light"/>
          <w:color w:val="000000"/>
          <w:lang w:bidi="en-US"/>
        </w:rPr>
        <w:t xml:space="preserve">  służbowy nr tel. ……………………….</w:t>
      </w:r>
    </w:p>
    <w:p w14:paraId="34248258" w14:textId="77777777" w:rsidR="00CD7B40" w:rsidRPr="00CD7B40" w:rsidRDefault="00CD7B40" w:rsidP="00CD7B40">
      <w:pPr>
        <w:numPr>
          <w:ilvl w:val="0"/>
          <w:numId w:val="14"/>
        </w:numPr>
        <w:shd w:val="clear" w:color="auto" w:fill="FFFFFF"/>
        <w:tabs>
          <w:tab w:val="left" w:pos="284"/>
        </w:tabs>
        <w:suppressAutoHyphens/>
        <w:spacing w:after="200" w:line="249" w:lineRule="auto"/>
        <w:ind w:left="284" w:right="-226" w:hanging="284"/>
        <w:jc w:val="both"/>
        <w:rPr>
          <w:rFonts w:ascii="Calibri Light" w:eastAsia="Times New Roman" w:hAnsi="Calibri Light" w:cs="Calibri Light"/>
          <w:lang w:bidi="en-US"/>
        </w:rPr>
      </w:pPr>
      <w:r w:rsidRPr="00CD7B40">
        <w:rPr>
          <w:rFonts w:ascii="Calibri Light" w:eastAsia="Times New Roman" w:hAnsi="Calibri Light" w:cs="Calibri Light"/>
          <w:lang w:bidi="en-US"/>
        </w:rPr>
        <w:t xml:space="preserve">Osoby wymienione w ust. 1 i ust. 2 niniejszego paragrafu są uprawnione do uzgadniania formy pracy, udzielania koniecznych informacji, podejmowania innych niezbędnych działań wynikających z umowy, koniecznych do prawidłowego wykonania przedmiotu umowy. </w:t>
      </w:r>
    </w:p>
    <w:p w14:paraId="77A93651" w14:textId="77777777" w:rsidR="00CD7B40" w:rsidRPr="00CD7B40" w:rsidRDefault="00CD7B40" w:rsidP="00CD7B40">
      <w:pPr>
        <w:numPr>
          <w:ilvl w:val="0"/>
          <w:numId w:val="14"/>
        </w:numPr>
        <w:shd w:val="clear" w:color="auto" w:fill="FFFFFF"/>
        <w:tabs>
          <w:tab w:val="left" w:pos="284"/>
        </w:tabs>
        <w:suppressAutoHyphens/>
        <w:spacing w:after="200" w:line="249" w:lineRule="auto"/>
        <w:ind w:left="284" w:right="-226" w:hanging="284"/>
        <w:jc w:val="both"/>
        <w:rPr>
          <w:rFonts w:ascii="Calibri Light" w:eastAsia="Times New Roman" w:hAnsi="Calibri Light" w:cs="Calibri Light"/>
          <w:color w:val="000000"/>
          <w:lang w:bidi="en-US"/>
        </w:rPr>
      </w:pPr>
      <w:r w:rsidRPr="00CD7B40">
        <w:rPr>
          <w:rFonts w:ascii="Calibri Light" w:eastAsia="Times New Roman" w:hAnsi="Calibri Light" w:cs="Calibri Light"/>
          <w:lang w:bidi="en-US"/>
        </w:rPr>
        <w:t xml:space="preserve">Zmiana osób wskazanych w ust. 1 i ust. 2 niniejszego paragrafu będzie odbywać się poprzez pisemne zgłoszenie drugiej Stronie i nie wymaga zmiany treści umowy. </w:t>
      </w:r>
    </w:p>
    <w:p w14:paraId="3195C527" w14:textId="77777777" w:rsidR="00CD7B40" w:rsidRPr="00CD7B40" w:rsidRDefault="00CD7B40" w:rsidP="00CD7B40">
      <w:pPr>
        <w:numPr>
          <w:ilvl w:val="0"/>
          <w:numId w:val="14"/>
        </w:numPr>
        <w:shd w:val="clear" w:color="auto" w:fill="FFFFFF"/>
        <w:tabs>
          <w:tab w:val="left" w:pos="284"/>
        </w:tabs>
        <w:suppressAutoHyphens/>
        <w:spacing w:after="200" w:line="249" w:lineRule="auto"/>
        <w:ind w:left="284" w:right="-226" w:hanging="284"/>
        <w:jc w:val="both"/>
        <w:rPr>
          <w:rFonts w:ascii="Calibri Light" w:eastAsia="Times New Roman" w:hAnsi="Calibri Light" w:cs="Calibri Light"/>
          <w:b/>
          <w:bCs/>
          <w:lang w:bidi="en-US"/>
        </w:rPr>
      </w:pPr>
      <w:r w:rsidRPr="00CD7B40">
        <w:rPr>
          <w:rFonts w:ascii="Calibri Light" w:eastAsia="Times New Roman" w:hAnsi="Calibri Light" w:cs="Calibri Light"/>
          <w:color w:val="000000"/>
          <w:lang w:bidi="en-US"/>
        </w:rPr>
        <w:t>Strony przyjmują, że podstawową formą kontaktu jest komunikacja mailowa za pośrednictwem wskazanych w  poprzednich ustępach adresów e-mailowych.</w:t>
      </w:r>
    </w:p>
    <w:p w14:paraId="59B9293B" w14:textId="77777777" w:rsidR="00CD7B40" w:rsidRPr="00CD7B40" w:rsidRDefault="00CD7B40" w:rsidP="00CD7B40">
      <w:pPr>
        <w:tabs>
          <w:tab w:val="left" w:pos="142"/>
          <w:tab w:val="left" w:pos="284"/>
        </w:tabs>
        <w:suppressAutoHyphens/>
        <w:spacing w:after="0" w:line="249" w:lineRule="auto"/>
        <w:jc w:val="center"/>
        <w:rPr>
          <w:rFonts w:ascii="Calibri Light" w:eastAsia="Times New Roman" w:hAnsi="Calibri Light" w:cs="Calibri Light"/>
          <w:b/>
          <w:bCs/>
          <w:lang w:bidi="en-US"/>
        </w:rPr>
      </w:pPr>
      <w:r w:rsidRPr="00CD7B40">
        <w:rPr>
          <w:rFonts w:ascii="Calibri Light" w:eastAsia="Times New Roman" w:hAnsi="Calibri Light" w:cs="Calibri Light"/>
          <w:b/>
          <w:bCs/>
          <w:lang w:bidi="en-US"/>
        </w:rPr>
        <w:t>§ 6</w:t>
      </w:r>
    </w:p>
    <w:p w14:paraId="2F6FA1E3" w14:textId="77777777" w:rsidR="00CD7B40" w:rsidRPr="00CD7B40" w:rsidRDefault="00CD7B40" w:rsidP="00CD7B40">
      <w:pPr>
        <w:tabs>
          <w:tab w:val="left" w:pos="142"/>
          <w:tab w:val="left" w:pos="284"/>
        </w:tabs>
        <w:suppressAutoHyphens/>
        <w:spacing w:after="0" w:line="249" w:lineRule="auto"/>
        <w:jc w:val="center"/>
        <w:rPr>
          <w:rFonts w:ascii="Calibri Light" w:eastAsia="Times New Roman" w:hAnsi="Calibri Light" w:cs="Calibri Light"/>
          <w:lang w:bidi="en-US"/>
        </w:rPr>
      </w:pPr>
      <w:r w:rsidRPr="00CD7B40">
        <w:rPr>
          <w:rFonts w:ascii="Calibri Light" w:eastAsia="Times New Roman" w:hAnsi="Calibri Light" w:cs="Calibri Light"/>
          <w:b/>
          <w:bCs/>
          <w:lang w:bidi="en-US"/>
        </w:rPr>
        <w:t>Kary umowne</w:t>
      </w:r>
    </w:p>
    <w:p w14:paraId="68A2590E" w14:textId="77777777" w:rsidR="00CD7B40" w:rsidRPr="00CD7B40" w:rsidRDefault="00CD7B40" w:rsidP="00CD7B40">
      <w:pPr>
        <w:numPr>
          <w:ilvl w:val="0"/>
          <w:numId w:val="15"/>
        </w:numPr>
        <w:tabs>
          <w:tab w:val="left" w:pos="142"/>
          <w:tab w:val="left" w:pos="284"/>
        </w:tabs>
        <w:suppressAutoHyphens/>
        <w:spacing w:after="200" w:line="249" w:lineRule="auto"/>
        <w:ind w:right="-226"/>
        <w:jc w:val="both"/>
        <w:rPr>
          <w:rFonts w:ascii="Calibri Light" w:eastAsia="Times New Roman" w:hAnsi="Calibri Light" w:cs="Calibri Light"/>
          <w:lang w:bidi="en-US"/>
        </w:rPr>
      </w:pPr>
      <w:r w:rsidRPr="00CD7B40">
        <w:rPr>
          <w:rFonts w:ascii="Calibri Light" w:eastAsia="Times New Roman" w:hAnsi="Calibri Light" w:cs="Calibri Light"/>
          <w:lang w:bidi="en-US"/>
        </w:rPr>
        <w:t xml:space="preserve">W przypadku niewykonania przez Wykonawcę przedmiotu umowy, Zamawiający może żądać od Wykonawcy zapłaty kary umownej w wysokości 20% kwoty wynagrodzenia brutto, o którym mowa w §2 ust. 1. </w:t>
      </w:r>
    </w:p>
    <w:p w14:paraId="373F54E3" w14:textId="77777777" w:rsidR="00CD7B40" w:rsidRPr="00CD7B40" w:rsidRDefault="00CD7B40" w:rsidP="00CD7B40">
      <w:pPr>
        <w:numPr>
          <w:ilvl w:val="0"/>
          <w:numId w:val="15"/>
        </w:numPr>
        <w:tabs>
          <w:tab w:val="left" w:pos="142"/>
          <w:tab w:val="left" w:pos="284"/>
        </w:tabs>
        <w:suppressAutoHyphens/>
        <w:spacing w:after="200" w:line="249" w:lineRule="auto"/>
        <w:ind w:right="-226"/>
        <w:jc w:val="both"/>
        <w:rPr>
          <w:rFonts w:ascii="Calibri Light" w:eastAsia="Times New Roman" w:hAnsi="Calibri Light" w:cs="Calibri Light"/>
          <w:lang w:bidi="en-US"/>
        </w:rPr>
      </w:pPr>
      <w:r w:rsidRPr="00CD7B40">
        <w:rPr>
          <w:rFonts w:ascii="Calibri Light" w:eastAsia="Times New Roman" w:hAnsi="Calibri Light" w:cs="Calibri Light"/>
          <w:lang w:bidi="en-US"/>
        </w:rPr>
        <w:lastRenderedPageBreak/>
        <w:t xml:space="preserve">W przypadku nienależytego wykonania umowy, w tym niezapewnienia przez Wykonawcę wymaganych standardów jakościowych przedmiotu umowy, wynikających z Opisu przedmiotu zamówienia oraz złożonej przez Wykonawcę oferty, Zamawiający może żądać od Wykonawcy zapłaty kary umownej w  wysokości 10% kwoty wynagrodzenia brutto, o którym mowa w §2 ust. 1. </w:t>
      </w:r>
    </w:p>
    <w:p w14:paraId="13A86A66" w14:textId="77777777" w:rsidR="00CD7B40" w:rsidRPr="00CD7B40" w:rsidRDefault="00CD7B40" w:rsidP="00CD7B40">
      <w:pPr>
        <w:numPr>
          <w:ilvl w:val="0"/>
          <w:numId w:val="15"/>
        </w:numPr>
        <w:tabs>
          <w:tab w:val="left" w:pos="142"/>
          <w:tab w:val="left" w:pos="284"/>
        </w:tabs>
        <w:suppressAutoHyphens/>
        <w:spacing w:after="200" w:line="249" w:lineRule="auto"/>
        <w:ind w:right="-226"/>
        <w:jc w:val="both"/>
        <w:rPr>
          <w:rFonts w:ascii="Trebuchet MS" w:eastAsia="Times New Roman" w:hAnsi="Trebuchet MS" w:cs="Calibri"/>
          <w:lang w:bidi="en-US"/>
        </w:rPr>
      </w:pPr>
      <w:r w:rsidRPr="00CD7B40">
        <w:rPr>
          <w:rFonts w:ascii="Calibri Light" w:eastAsia="Times New Roman" w:hAnsi="Calibri Light" w:cs="Calibri Light"/>
          <w:lang w:bidi="en-US"/>
        </w:rPr>
        <w:t>W przypadku stwierdzenia, że Wykonawca w toku realizacji zamówienia przedkłada fałszywe oświadczenia lub dokumenty stwierdzające nieprawdę lub też popełnienie oszustwa, Wykonawca zapłaci Zamawiającemu karę umowną w wysokości 10% kwoty wynagrodzenia brutto, o którym mowa w §2 ust. 1.</w:t>
      </w:r>
    </w:p>
    <w:p w14:paraId="3F068E0A" w14:textId="77777777" w:rsidR="00CD7B40" w:rsidRPr="00CD7B40" w:rsidRDefault="00CD7B40" w:rsidP="00CD7B40">
      <w:pPr>
        <w:numPr>
          <w:ilvl w:val="0"/>
          <w:numId w:val="15"/>
        </w:numPr>
        <w:tabs>
          <w:tab w:val="left" w:pos="142"/>
          <w:tab w:val="left" w:pos="284"/>
        </w:tabs>
        <w:suppressAutoHyphens/>
        <w:spacing w:after="200" w:line="249" w:lineRule="auto"/>
        <w:ind w:right="-226"/>
        <w:jc w:val="both"/>
        <w:rPr>
          <w:rFonts w:ascii="Trebuchet MS" w:eastAsia="Times New Roman" w:hAnsi="Trebuchet MS" w:cs="Calibri"/>
          <w:lang w:bidi="en-US"/>
        </w:rPr>
      </w:pPr>
      <w:r w:rsidRPr="00CD7B40">
        <w:rPr>
          <w:rFonts w:ascii="Calibri Light" w:eastAsia="Times New Roman" w:hAnsi="Calibri Light" w:cs="Calibri Light"/>
          <w:lang w:bidi="en-US"/>
        </w:rPr>
        <w:t>Za zwłokę w realizacji umowy w stosunku do terminu wskazanego w § 1 ust. 6 Wykonawca zapłaci Zamawiającemu 2% wynagrodzenia Wykonawcy brutto, o którym mowa w §2 ust. 1 za każdy dzień zwłoki.</w:t>
      </w:r>
    </w:p>
    <w:p w14:paraId="7983FE4E" w14:textId="77777777" w:rsidR="00CD7B40" w:rsidRPr="00CD7B40" w:rsidRDefault="00CD7B40" w:rsidP="00CD7B40">
      <w:pPr>
        <w:numPr>
          <w:ilvl w:val="0"/>
          <w:numId w:val="15"/>
        </w:numPr>
        <w:tabs>
          <w:tab w:val="left" w:pos="142"/>
          <w:tab w:val="left" w:pos="284"/>
        </w:tabs>
        <w:suppressAutoHyphens/>
        <w:spacing w:after="200" w:line="249" w:lineRule="auto"/>
        <w:ind w:right="-226"/>
        <w:jc w:val="both"/>
        <w:rPr>
          <w:rFonts w:ascii="Calibri Light" w:eastAsia="Times New Roman" w:hAnsi="Calibri Light" w:cs="Calibri Light"/>
          <w:lang w:bidi="en-US"/>
        </w:rPr>
      </w:pPr>
      <w:r w:rsidRPr="00CD7B40">
        <w:rPr>
          <w:rFonts w:ascii="Calibri Light" w:eastAsia="Times New Roman" w:hAnsi="Calibri Light" w:cs="Calibri Light"/>
          <w:lang w:bidi="en-US"/>
        </w:rPr>
        <w:t>Za odstąpienie od Umowy (lub jej części) z przyczyn leżących po stronie Wykonawcy Zamawiający może żądać od Wykonawcy zapłaty</w:t>
      </w:r>
      <w:r w:rsidRPr="00CD7B40" w:rsidDel="003567F7">
        <w:rPr>
          <w:rFonts w:ascii="Calibri Light" w:eastAsia="Times New Roman" w:hAnsi="Calibri Light" w:cs="Calibri Light"/>
          <w:lang w:bidi="en-US"/>
        </w:rPr>
        <w:t xml:space="preserve"> </w:t>
      </w:r>
      <w:r w:rsidRPr="00CD7B40">
        <w:rPr>
          <w:rFonts w:ascii="Calibri Light" w:eastAsia="Times New Roman" w:hAnsi="Calibri Light" w:cs="Calibri Light"/>
          <w:lang w:bidi="en-US"/>
        </w:rPr>
        <w:t xml:space="preserve">kary umownej w wysokości </w:t>
      </w:r>
      <w:bookmarkStart w:id="9" w:name="_Hlk164330049"/>
      <w:r w:rsidRPr="00CD7B40">
        <w:rPr>
          <w:rFonts w:ascii="Calibri Light" w:eastAsia="Times New Roman" w:hAnsi="Calibri Light" w:cs="Calibri Light"/>
          <w:lang w:bidi="en-US"/>
        </w:rPr>
        <w:t>10% wynagrodzenia Wykonawcy brutto, o którym mowa w §2 ust. 1.</w:t>
      </w:r>
    </w:p>
    <w:bookmarkEnd w:id="9"/>
    <w:p w14:paraId="57BFED05" w14:textId="77777777" w:rsidR="00CD7B40" w:rsidRPr="00CD7B40" w:rsidRDefault="00CD7B40" w:rsidP="00CD7B40">
      <w:pPr>
        <w:numPr>
          <w:ilvl w:val="0"/>
          <w:numId w:val="15"/>
        </w:numPr>
        <w:tabs>
          <w:tab w:val="left" w:pos="284"/>
        </w:tabs>
        <w:suppressAutoHyphens/>
        <w:spacing w:after="200" w:line="276" w:lineRule="auto"/>
        <w:ind w:right="-177"/>
        <w:jc w:val="both"/>
        <w:rPr>
          <w:rFonts w:ascii="Calibri Light" w:eastAsia="Times New Roman" w:hAnsi="Calibri Light" w:cs="Calibri Light"/>
          <w:lang w:bidi="en-US"/>
        </w:rPr>
      </w:pPr>
      <w:r w:rsidRPr="00CD7B40">
        <w:rPr>
          <w:rFonts w:ascii="Calibri Light" w:eastAsia="Times New Roman" w:hAnsi="Calibri Light" w:cs="Calibri Light"/>
          <w:lang w:bidi="en-US"/>
        </w:rPr>
        <w:t>Maksymalna łączna wysokość kar umownych, których mogą dochodzić strony wynosi 30% kwoty maksymalnego wynagrodzenia brutto, o którym mowa w §2 ust. 1.</w:t>
      </w:r>
    </w:p>
    <w:p w14:paraId="78F4CE3A" w14:textId="77777777" w:rsidR="00CD7B40" w:rsidRPr="00CD7B40" w:rsidRDefault="00CD7B40" w:rsidP="00CD7B40">
      <w:pPr>
        <w:numPr>
          <w:ilvl w:val="0"/>
          <w:numId w:val="15"/>
        </w:numPr>
        <w:tabs>
          <w:tab w:val="left" w:pos="142"/>
          <w:tab w:val="left" w:pos="284"/>
        </w:tabs>
        <w:suppressAutoHyphens/>
        <w:spacing w:after="200" w:line="249" w:lineRule="auto"/>
        <w:ind w:right="-226"/>
        <w:jc w:val="both"/>
        <w:rPr>
          <w:rFonts w:ascii="Calibri Light" w:eastAsia="Times New Roman" w:hAnsi="Calibri Light" w:cs="Calibri Light"/>
          <w:lang w:bidi="en-US"/>
        </w:rPr>
      </w:pPr>
      <w:r w:rsidRPr="00CD7B40">
        <w:rPr>
          <w:rFonts w:ascii="Calibri Light" w:eastAsia="Times New Roman" w:hAnsi="Calibri Light" w:cs="Calibri Light"/>
          <w:lang w:bidi="en-US"/>
        </w:rPr>
        <w:t>Strony umowy mają prawo dochodzić odszkodowania uzupełniającego na zasadach Kodeksu cywilnego, jeżeli szkoda przewyższy wysokość kar umownych.</w:t>
      </w:r>
    </w:p>
    <w:p w14:paraId="6298791C" w14:textId="77777777" w:rsidR="00CD7B40" w:rsidRPr="00CD7B40" w:rsidRDefault="00CD7B40" w:rsidP="00CD7B40">
      <w:pPr>
        <w:numPr>
          <w:ilvl w:val="0"/>
          <w:numId w:val="15"/>
        </w:numPr>
        <w:tabs>
          <w:tab w:val="left" w:pos="142"/>
          <w:tab w:val="left" w:pos="284"/>
        </w:tabs>
        <w:suppressAutoHyphens/>
        <w:spacing w:after="200" w:line="249" w:lineRule="auto"/>
        <w:ind w:right="-226"/>
        <w:jc w:val="both"/>
        <w:rPr>
          <w:rFonts w:ascii="Calibri Light" w:eastAsia="Times New Roman" w:hAnsi="Calibri Light" w:cs="Calibri Light"/>
          <w:lang w:bidi="en-US"/>
        </w:rPr>
      </w:pPr>
      <w:r w:rsidRPr="00CD7B40">
        <w:rPr>
          <w:rFonts w:ascii="Calibri Light" w:eastAsia="Times New Roman" w:hAnsi="Calibri Light" w:cs="Calibri Light"/>
          <w:lang w:bidi="en-US"/>
        </w:rPr>
        <w:t>Wykonawca oświadcza, iż wyraża zgodę na potrącenie przez Zamawiającego z  wynagrodzenia Wykonawcy naliczonych kar umownych.</w:t>
      </w:r>
    </w:p>
    <w:p w14:paraId="0E6B12B3" w14:textId="77777777" w:rsidR="00CD7B40" w:rsidRPr="00CD7B40" w:rsidRDefault="00CD7B40" w:rsidP="00CD7B40">
      <w:pPr>
        <w:numPr>
          <w:ilvl w:val="0"/>
          <w:numId w:val="15"/>
        </w:numPr>
        <w:tabs>
          <w:tab w:val="left" w:pos="142"/>
          <w:tab w:val="left" w:pos="284"/>
        </w:tabs>
        <w:suppressAutoHyphens/>
        <w:spacing w:after="200" w:line="249" w:lineRule="auto"/>
        <w:ind w:right="-226"/>
        <w:jc w:val="both"/>
        <w:rPr>
          <w:rFonts w:ascii="Calibri Light" w:eastAsia="Times New Roman" w:hAnsi="Calibri Light" w:cs="Calibri Light"/>
          <w:b/>
          <w:bCs/>
          <w:lang w:bidi="en-US"/>
        </w:rPr>
      </w:pPr>
      <w:r w:rsidRPr="00CD7B40">
        <w:rPr>
          <w:rFonts w:ascii="Calibri Light" w:eastAsia="Times New Roman" w:hAnsi="Calibri Light" w:cs="Calibri Light"/>
          <w:lang w:bidi="en-US"/>
        </w:rPr>
        <w:t>W przypadku opóźnienia w zapłacie wynagrodzenia, Wykonawcy przysługuje prawo do naliczenia odsetek ustawowych za opóźnienie.</w:t>
      </w:r>
    </w:p>
    <w:p w14:paraId="3CB9033E" w14:textId="77777777" w:rsidR="00CD7B40" w:rsidRPr="00CD7B40" w:rsidRDefault="00CD7B40" w:rsidP="00CD7B40">
      <w:pPr>
        <w:tabs>
          <w:tab w:val="left" w:pos="142"/>
          <w:tab w:val="left" w:pos="284"/>
        </w:tabs>
        <w:suppressAutoHyphens/>
        <w:spacing w:after="0" w:line="249" w:lineRule="auto"/>
        <w:jc w:val="center"/>
        <w:rPr>
          <w:rFonts w:ascii="Calibri Light" w:eastAsia="Times New Roman" w:hAnsi="Calibri Light" w:cs="Calibri Light"/>
          <w:b/>
          <w:bCs/>
          <w:lang w:bidi="en-US"/>
        </w:rPr>
      </w:pPr>
      <w:r w:rsidRPr="00CD7B40">
        <w:rPr>
          <w:rFonts w:ascii="Calibri Light" w:eastAsia="Times New Roman" w:hAnsi="Calibri Light" w:cs="Calibri Light"/>
          <w:b/>
          <w:bCs/>
          <w:lang w:bidi="en-US"/>
        </w:rPr>
        <w:t>§ 7</w:t>
      </w:r>
    </w:p>
    <w:p w14:paraId="20BE2D6E" w14:textId="77777777" w:rsidR="00CD7B40" w:rsidRPr="00CD7B40" w:rsidRDefault="00CD7B40" w:rsidP="00CD7B40">
      <w:pPr>
        <w:tabs>
          <w:tab w:val="left" w:pos="142"/>
          <w:tab w:val="left" w:pos="284"/>
        </w:tabs>
        <w:suppressAutoHyphens/>
        <w:spacing w:after="0" w:line="249" w:lineRule="auto"/>
        <w:jc w:val="center"/>
        <w:rPr>
          <w:rFonts w:ascii="Calibri Light" w:eastAsia="Times New Roman" w:hAnsi="Calibri Light" w:cs="Calibri Light"/>
          <w:bCs/>
          <w:lang w:bidi="en-US"/>
        </w:rPr>
      </w:pPr>
      <w:r w:rsidRPr="00CD7B40">
        <w:rPr>
          <w:rFonts w:ascii="Calibri Light" w:eastAsia="Times New Roman" w:hAnsi="Calibri Light" w:cs="Calibri Light"/>
          <w:b/>
          <w:bCs/>
          <w:lang w:bidi="en-US"/>
        </w:rPr>
        <w:t>Odstąpienie od umowy</w:t>
      </w:r>
    </w:p>
    <w:p w14:paraId="3AE18883" w14:textId="77777777" w:rsidR="00CD7B40" w:rsidRPr="00CD7B40" w:rsidRDefault="00CD7B40" w:rsidP="00CD7B40">
      <w:pPr>
        <w:numPr>
          <w:ilvl w:val="0"/>
          <w:numId w:val="25"/>
        </w:numPr>
        <w:suppressAutoHyphens/>
        <w:spacing w:before="60" w:after="60" w:line="276" w:lineRule="auto"/>
        <w:jc w:val="both"/>
        <w:rPr>
          <w:rFonts w:ascii="Calibri Light" w:eastAsia="Times New Roman" w:hAnsi="Calibri Light" w:cs="Calibri Light"/>
          <w:lang w:bidi="en-US"/>
        </w:rPr>
      </w:pPr>
      <w:r w:rsidRPr="00CD7B40">
        <w:rPr>
          <w:rFonts w:ascii="Calibri Light" w:eastAsia="Times New Roman" w:hAnsi="Calibri Light" w:cs="Calibri Light"/>
          <w:bCs/>
          <w:lang w:bidi="en-US"/>
        </w:rPr>
        <w:t xml:space="preserve">Zamawiający może odstąpić od umowy w razie zaistnienia istotnej okoliczności powodującej, </w:t>
      </w:r>
      <w:r w:rsidRPr="00CD7B40">
        <w:rPr>
          <w:rFonts w:ascii="Calibri Light" w:eastAsia="Times New Roman" w:hAnsi="Calibri Light" w:cs="Calibri Light"/>
          <w:bCs/>
          <w:lang w:bidi="en-US"/>
        </w:rPr>
        <w:br/>
        <w:t>że wykonanie umowy nie leży w interesie publicznym, czego nie można było przewidzieć w chwili zawarcia umowy, w terminie 30 dni od powzięcia wiadomości o tych okolicznościach. Wykonawca ma prawo żądać wyłącznie wynagrodzenia należnego mu z tytułu wykonania części umowy.</w:t>
      </w:r>
    </w:p>
    <w:p w14:paraId="793EE23A" w14:textId="77777777" w:rsidR="00CD7B40" w:rsidRPr="00CD7B40" w:rsidRDefault="00CD7B40" w:rsidP="00CD7B40">
      <w:pPr>
        <w:numPr>
          <w:ilvl w:val="0"/>
          <w:numId w:val="25"/>
        </w:numPr>
        <w:suppressAutoHyphens/>
        <w:spacing w:before="60" w:after="60" w:line="276" w:lineRule="auto"/>
        <w:jc w:val="both"/>
        <w:rPr>
          <w:rFonts w:ascii="Calibri Light" w:eastAsia="Times New Roman" w:hAnsi="Calibri Light" w:cs="Calibri Light"/>
          <w:bCs/>
          <w:lang w:bidi="en-US"/>
        </w:rPr>
      </w:pPr>
      <w:r w:rsidRPr="00CD7B40">
        <w:rPr>
          <w:rFonts w:ascii="Calibri Light" w:eastAsia="Times New Roman" w:hAnsi="Calibri Light" w:cs="Calibri Light"/>
          <w:lang w:bidi="en-US"/>
        </w:rPr>
        <w:t xml:space="preserve">W przypadku </w:t>
      </w:r>
      <w:r w:rsidRPr="00CD7B40">
        <w:rPr>
          <w:rFonts w:ascii="Calibri Light" w:eastAsia="Times New Roman" w:hAnsi="Calibri Light" w:cs="Calibri Light"/>
          <w:bCs/>
          <w:lang w:bidi="en-US"/>
        </w:rPr>
        <w:t xml:space="preserve">zwłoki dłuższej o 7 dni od deklarowanego terminu dostawy, Zamawiającemu przysługuje prawo od odstąpienia od umowy z winy Wykonawcy w części dotyczącej tych pozycji których dotyczy tak długa zwłoka. Odstąpienie z tego tytułu nie zwalnia Wykonawcy od zapłaty kar o których mowa w § 6 ust. 4. </w:t>
      </w:r>
    </w:p>
    <w:p w14:paraId="7C79C6B3" w14:textId="77777777" w:rsidR="00CD7B40" w:rsidRPr="00CD7B40" w:rsidRDefault="00CD7B40" w:rsidP="00CD7B40">
      <w:pPr>
        <w:numPr>
          <w:ilvl w:val="0"/>
          <w:numId w:val="25"/>
        </w:numPr>
        <w:suppressAutoHyphens/>
        <w:spacing w:before="60" w:after="60" w:line="276" w:lineRule="auto"/>
        <w:jc w:val="both"/>
        <w:rPr>
          <w:rFonts w:ascii="Calibri Light" w:eastAsia="Times New Roman" w:hAnsi="Calibri Light" w:cs="Calibri Light"/>
          <w:lang w:bidi="en-US"/>
        </w:rPr>
      </w:pPr>
      <w:r w:rsidRPr="00CD7B40">
        <w:rPr>
          <w:rFonts w:ascii="Calibri Light" w:eastAsia="Times New Roman" w:hAnsi="Calibri Light" w:cs="Calibri Light"/>
          <w:bCs/>
          <w:lang w:bidi="en-US"/>
        </w:rPr>
        <w:t>Zamawiający może odstąpić od umowy z przyczyn zawinionych przez Wykonawcę żądając zapłaty kar umownych, o których mowa w § 6.</w:t>
      </w:r>
    </w:p>
    <w:p w14:paraId="66C8B623" w14:textId="77777777" w:rsidR="00CD7B40" w:rsidRPr="00CD7B40" w:rsidRDefault="00CD7B40" w:rsidP="00CD7B40">
      <w:pPr>
        <w:numPr>
          <w:ilvl w:val="0"/>
          <w:numId w:val="25"/>
        </w:numPr>
        <w:suppressAutoHyphens/>
        <w:spacing w:before="60" w:after="60" w:line="276" w:lineRule="auto"/>
        <w:jc w:val="both"/>
        <w:rPr>
          <w:rFonts w:ascii="Calibri Light" w:eastAsia="Times New Roman" w:hAnsi="Calibri Light" w:cs="Calibri Light"/>
          <w:lang w:bidi="en-US"/>
        </w:rPr>
      </w:pPr>
      <w:r w:rsidRPr="00CD7B40">
        <w:rPr>
          <w:rFonts w:ascii="Calibri Light" w:eastAsia="Times New Roman" w:hAnsi="Calibri Light" w:cs="Calibri Light"/>
          <w:lang w:bidi="en-US"/>
        </w:rPr>
        <w:t>Przyczynami odstąpienia od umowy leżącymi po stronie Wykonawcy są w szczególności:</w:t>
      </w:r>
    </w:p>
    <w:p w14:paraId="3D005952" w14:textId="77777777" w:rsidR="00CD7B40" w:rsidRPr="00CD7B40" w:rsidRDefault="00CD7B40" w:rsidP="00CD7B40">
      <w:pPr>
        <w:numPr>
          <w:ilvl w:val="0"/>
          <w:numId w:val="26"/>
        </w:numPr>
        <w:suppressAutoHyphens/>
        <w:spacing w:before="60" w:after="60" w:line="276" w:lineRule="auto"/>
        <w:ind w:left="709" w:hanging="425"/>
        <w:jc w:val="both"/>
        <w:rPr>
          <w:rFonts w:ascii="Calibri Light" w:eastAsia="Times New Roman" w:hAnsi="Calibri Light" w:cs="Calibri Light"/>
          <w:lang w:bidi="en-US"/>
        </w:rPr>
      </w:pPr>
      <w:r w:rsidRPr="00CD7B40">
        <w:rPr>
          <w:rFonts w:ascii="Calibri Light" w:eastAsia="Times New Roman" w:hAnsi="Calibri Light" w:cs="Calibri Light"/>
          <w:lang w:bidi="en-US"/>
        </w:rPr>
        <w:t>stwierdzenie przez Zamawiającego wady prawnej przedmiotu umowy lub jego części,</w:t>
      </w:r>
    </w:p>
    <w:p w14:paraId="516F7B40" w14:textId="77777777" w:rsidR="00CD7B40" w:rsidRPr="00CD7B40" w:rsidRDefault="00CD7B40" w:rsidP="00CD7B40">
      <w:pPr>
        <w:numPr>
          <w:ilvl w:val="0"/>
          <w:numId w:val="24"/>
        </w:numPr>
        <w:suppressAutoHyphens/>
        <w:spacing w:before="60" w:after="60" w:line="276" w:lineRule="auto"/>
        <w:ind w:left="709" w:hanging="425"/>
        <w:jc w:val="both"/>
        <w:rPr>
          <w:rFonts w:ascii="Calibri Light" w:eastAsia="Times New Roman" w:hAnsi="Calibri Light" w:cs="Calibri Light"/>
          <w:lang w:bidi="en-US"/>
        </w:rPr>
      </w:pPr>
      <w:r w:rsidRPr="00CD7B40">
        <w:rPr>
          <w:rFonts w:ascii="Calibri Light" w:eastAsia="Times New Roman" w:hAnsi="Calibri Light" w:cs="Calibri Light"/>
          <w:lang w:bidi="en-US"/>
        </w:rPr>
        <w:t>zwłoka w zrealizowaniu umowy przekraczająca 15 dni,</w:t>
      </w:r>
    </w:p>
    <w:p w14:paraId="3CD825A2" w14:textId="77777777" w:rsidR="00CD7B40" w:rsidRPr="00CD7B40" w:rsidRDefault="00CD7B40" w:rsidP="00CD7B40">
      <w:pPr>
        <w:numPr>
          <w:ilvl w:val="0"/>
          <w:numId w:val="24"/>
        </w:numPr>
        <w:suppressAutoHyphens/>
        <w:spacing w:before="60" w:after="60" w:line="276" w:lineRule="auto"/>
        <w:ind w:left="709" w:hanging="425"/>
        <w:jc w:val="both"/>
        <w:rPr>
          <w:rFonts w:ascii="Calibri Light" w:eastAsia="Times New Roman" w:hAnsi="Calibri Light" w:cs="Calibri Light"/>
          <w:lang w:bidi="en-US"/>
        </w:rPr>
      </w:pPr>
      <w:r w:rsidRPr="00CD7B40">
        <w:rPr>
          <w:rFonts w:ascii="Calibri Light" w:eastAsia="Times New Roman" w:hAnsi="Calibri Light" w:cs="Calibri Light"/>
          <w:lang w:bidi="en-US"/>
        </w:rPr>
        <w:t>Wykonawca, pomimo pisemnego wezwania ze strony Zamawiającego, określającego termin usunięcia stwierdzonych naruszeń, nie wykonuje Umowy zgodnie z warunkami umownymi lub w rażący sposób zaniedbuje lub narusza zobowiązania umowne,</w:t>
      </w:r>
    </w:p>
    <w:p w14:paraId="4B289A75" w14:textId="77777777" w:rsidR="00CD7B40" w:rsidRPr="00CD7B40" w:rsidRDefault="00CD7B40" w:rsidP="00CD7B40">
      <w:pPr>
        <w:numPr>
          <w:ilvl w:val="0"/>
          <w:numId w:val="24"/>
        </w:numPr>
        <w:suppressAutoHyphens/>
        <w:spacing w:before="60" w:after="60" w:line="276" w:lineRule="auto"/>
        <w:ind w:left="709" w:hanging="425"/>
        <w:jc w:val="both"/>
        <w:rPr>
          <w:rFonts w:ascii="Calibri Light" w:eastAsia="Times New Roman" w:hAnsi="Calibri Light" w:cs="Calibri Light"/>
          <w:lang w:bidi="en-US"/>
        </w:rPr>
      </w:pPr>
      <w:r w:rsidRPr="00CD7B40">
        <w:rPr>
          <w:rFonts w:ascii="Calibri Light" w:eastAsia="Times New Roman" w:hAnsi="Calibri Light" w:cs="Calibri Light"/>
          <w:lang w:bidi="en-US"/>
        </w:rPr>
        <w:lastRenderedPageBreak/>
        <w:t>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14:paraId="6FBA55D7" w14:textId="77777777" w:rsidR="00CD7B40" w:rsidRPr="00CD7B40" w:rsidRDefault="00CD7B40" w:rsidP="00CD7B40">
      <w:pPr>
        <w:numPr>
          <w:ilvl w:val="0"/>
          <w:numId w:val="24"/>
        </w:numPr>
        <w:suppressAutoHyphens/>
        <w:spacing w:before="60" w:after="60" w:line="276" w:lineRule="auto"/>
        <w:ind w:left="709" w:hanging="425"/>
        <w:jc w:val="both"/>
        <w:rPr>
          <w:rFonts w:ascii="Calibri Light" w:eastAsia="Times New Roman" w:hAnsi="Calibri Light" w:cs="Calibri Light"/>
          <w:lang w:bidi="en-US"/>
        </w:rPr>
      </w:pPr>
      <w:r w:rsidRPr="00CD7B40">
        <w:rPr>
          <w:rFonts w:ascii="Calibri Light" w:eastAsia="Times New Roman" w:hAnsi="Calibri Light" w:cs="Calibri Light"/>
          <w:lang w:bidi="en-US"/>
        </w:rPr>
        <w:t>Wykonawca przystąpił do likwidacji swojej spółki/firmy, z wyjątkiem likwidacji przeprowadzanej w celu przekształcenia lub restrukturyzacji,</w:t>
      </w:r>
    </w:p>
    <w:p w14:paraId="5A7C030E" w14:textId="77777777" w:rsidR="00CD7B40" w:rsidRPr="00CD7B40" w:rsidRDefault="00CD7B40" w:rsidP="00CD7B40">
      <w:pPr>
        <w:numPr>
          <w:ilvl w:val="0"/>
          <w:numId w:val="24"/>
        </w:numPr>
        <w:suppressAutoHyphens/>
        <w:spacing w:before="60" w:after="60" w:line="276" w:lineRule="auto"/>
        <w:ind w:left="709" w:hanging="425"/>
        <w:jc w:val="both"/>
        <w:rPr>
          <w:rFonts w:ascii="Calibri Light" w:eastAsia="Times New Roman" w:hAnsi="Calibri Light" w:cs="Calibri Light"/>
          <w:lang w:bidi="en-US"/>
        </w:rPr>
      </w:pPr>
      <w:r w:rsidRPr="00CD7B40">
        <w:rPr>
          <w:rFonts w:ascii="Calibri Light" w:eastAsia="Times New Roman" w:hAnsi="Calibri Light" w:cs="Calibri Light"/>
          <w:lang w:bidi="en-US"/>
        </w:rPr>
        <w:t>Wykonawca powierzył wykonanie Umowy lub jej części jakiejkolwiek osobie trzeciej bez zgody Zamawiającego wyrażonej w formie pisemnej,</w:t>
      </w:r>
    </w:p>
    <w:p w14:paraId="628E03EE" w14:textId="77777777" w:rsidR="00CD7B40" w:rsidRPr="00CD7B40" w:rsidRDefault="00CD7B40" w:rsidP="00CD7B40">
      <w:pPr>
        <w:numPr>
          <w:ilvl w:val="0"/>
          <w:numId w:val="24"/>
        </w:numPr>
        <w:suppressAutoHyphens/>
        <w:spacing w:before="60" w:after="60" w:line="276" w:lineRule="auto"/>
        <w:ind w:left="709" w:hanging="425"/>
        <w:jc w:val="both"/>
        <w:rPr>
          <w:rFonts w:ascii="Calibri Light" w:eastAsia="Times New Roman" w:hAnsi="Calibri Light" w:cs="Calibri Light"/>
          <w:lang w:bidi="en-US"/>
        </w:rPr>
      </w:pPr>
      <w:r w:rsidRPr="00CD7B40">
        <w:rPr>
          <w:rFonts w:ascii="Calibri Light" w:eastAsia="Times New Roman" w:hAnsi="Calibri Light" w:cs="Calibri Light"/>
          <w:lang w:bidi="en-US"/>
        </w:rPr>
        <w:t>nastąpiła niedopuszczalna zmiana składu Wykonawców, którzy wspólnie ubiegali się o udzielenie zamówienia i wspólnie je uzyskali.</w:t>
      </w:r>
    </w:p>
    <w:p w14:paraId="7D39A51D" w14:textId="77777777" w:rsidR="00CD7B40" w:rsidRPr="00CD7B40" w:rsidRDefault="00CD7B40" w:rsidP="00CD7B40">
      <w:pPr>
        <w:numPr>
          <w:ilvl w:val="0"/>
          <w:numId w:val="23"/>
        </w:numPr>
        <w:suppressAutoHyphens/>
        <w:spacing w:before="60" w:after="60" w:line="276" w:lineRule="auto"/>
        <w:jc w:val="both"/>
        <w:rPr>
          <w:rFonts w:ascii="Calibri Light" w:eastAsia="Times New Roman" w:hAnsi="Calibri Light" w:cs="Calibri Light"/>
          <w:lang w:bidi="en-US"/>
        </w:rPr>
      </w:pPr>
      <w:r w:rsidRPr="00CD7B40">
        <w:rPr>
          <w:rFonts w:ascii="Calibri Light" w:eastAsia="Times New Roman" w:hAnsi="Calibri Light" w:cs="Calibri Light"/>
          <w:lang w:bidi="en-US"/>
        </w:rPr>
        <w:t>Odstąpienie od Umowy, w przypadkach określonych w ust. 2 -4  może nastąpić  w terminie 14 dni od daty powzięcia przez Zamawiającego wiadomości o zaistnieniu zdarzenia będącego podstawą dla odstąpienia od umowy.</w:t>
      </w:r>
    </w:p>
    <w:p w14:paraId="278039B4" w14:textId="77777777" w:rsidR="00CD7B40" w:rsidRPr="00CD7B40" w:rsidRDefault="00CD7B40" w:rsidP="00CD7B40">
      <w:pPr>
        <w:numPr>
          <w:ilvl w:val="0"/>
          <w:numId w:val="23"/>
        </w:numPr>
        <w:suppressAutoHyphens/>
        <w:spacing w:before="60" w:after="60" w:line="276" w:lineRule="auto"/>
        <w:jc w:val="both"/>
        <w:rPr>
          <w:rFonts w:ascii="Calibri Light" w:eastAsia="Times New Roman" w:hAnsi="Calibri Light" w:cs="Calibri Light"/>
          <w:lang w:bidi="en-US"/>
        </w:rPr>
      </w:pPr>
      <w:r w:rsidRPr="00CD7B40">
        <w:rPr>
          <w:rFonts w:ascii="Calibri Light" w:eastAsia="Times New Roman" w:hAnsi="Calibri Light" w:cs="Calibri Light"/>
          <w:lang w:bidi="en-US"/>
        </w:rPr>
        <w:t>Wykonawca może odstąpić od Umowy w następujących przypadkach:</w:t>
      </w:r>
    </w:p>
    <w:p w14:paraId="7D328514" w14:textId="77777777" w:rsidR="00CD7B40" w:rsidRPr="00CD7B40" w:rsidRDefault="00CD7B40" w:rsidP="00CD7B40">
      <w:pPr>
        <w:numPr>
          <w:ilvl w:val="1"/>
          <w:numId w:val="22"/>
        </w:numPr>
        <w:suppressAutoHyphens/>
        <w:spacing w:before="60" w:after="60" w:line="276" w:lineRule="auto"/>
        <w:ind w:left="709" w:hanging="425"/>
        <w:jc w:val="both"/>
        <w:rPr>
          <w:rFonts w:ascii="Calibri Light" w:eastAsia="Times New Roman" w:hAnsi="Calibri Light" w:cs="Calibri Light"/>
          <w:lang w:bidi="en-US"/>
        </w:rPr>
      </w:pPr>
      <w:r w:rsidRPr="00CD7B40">
        <w:rPr>
          <w:rFonts w:ascii="Calibri Light" w:eastAsia="Times New Roman" w:hAnsi="Calibri Light" w:cs="Calibri Light"/>
          <w:lang w:bidi="en-US"/>
        </w:rPr>
        <w:t>Zamawiający opóźnia się z wypłatą Wykonawcy wynagrodzenia, pomimo spełnienia przez Wykonawcę wszystkich zobowiązań obligujących Zamawiającego do jego uregulowania, powyżej 50 dni od dnia wymagalności.</w:t>
      </w:r>
    </w:p>
    <w:p w14:paraId="1628568A" w14:textId="77777777" w:rsidR="00CD7B40" w:rsidRPr="00CD7B40" w:rsidRDefault="00CD7B40" w:rsidP="00CD7B40">
      <w:pPr>
        <w:numPr>
          <w:ilvl w:val="1"/>
          <w:numId w:val="22"/>
        </w:numPr>
        <w:suppressAutoHyphens/>
        <w:spacing w:before="60" w:after="60" w:line="276" w:lineRule="auto"/>
        <w:ind w:left="709" w:hanging="425"/>
        <w:jc w:val="both"/>
        <w:rPr>
          <w:rFonts w:ascii="Calibri Light" w:eastAsia="Times New Roman" w:hAnsi="Calibri Light" w:cs="Calibri Light"/>
          <w:lang w:bidi="en-US"/>
        </w:rPr>
      </w:pPr>
      <w:r w:rsidRPr="00CD7B40">
        <w:rPr>
          <w:rFonts w:ascii="Calibri Light" w:eastAsia="Times New Roman" w:hAnsi="Calibri Light" w:cs="Calibri Light"/>
          <w:lang w:bidi="en-US"/>
        </w:rPr>
        <w:t>Zamawiający powiadomił pisemnie Wykonawcę, że nie będzie mógł pokryć zobowiązań finansowych wynikających z Umowy.</w:t>
      </w:r>
    </w:p>
    <w:p w14:paraId="248CB2CB" w14:textId="77777777" w:rsidR="00CD7B40" w:rsidRPr="00CD7B40" w:rsidRDefault="00CD7B40" w:rsidP="00CD7B40">
      <w:pPr>
        <w:numPr>
          <w:ilvl w:val="0"/>
          <w:numId w:val="23"/>
        </w:numPr>
        <w:suppressAutoHyphens/>
        <w:spacing w:before="60" w:after="60" w:line="276" w:lineRule="auto"/>
        <w:jc w:val="both"/>
        <w:rPr>
          <w:rFonts w:ascii="Calibri Light" w:eastAsia="Times New Roman" w:hAnsi="Calibri Light" w:cs="Calibri Light"/>
          <w:lang w:bidi="en-US"/>
        </w:rPr>
      </w:pPr>
      <w:r w:rsidRPr="00CD7B40">
        <w:rPr>
          <w:rFonts w:ascii="Calibri Light" w:eastAsia="Times New Roman" w:hAnsi="Calibri Light" w:cs="Calibri Light"/>
          <w:lang w:bidi="en-US"/>
        </w:rPr>
        <w:t>Odstąpienie od Umowy może nastąpić wyłącznie w formie pisemnej wraz z podaniem szczegółowego uzasadnienia – przekazanego drugiej Stronie.</w:t>
      </w:r>
    </w:p>
    <w:p w14:paraId="44B3D43D" w14:textId="77777777" w:rsidR="00CD7B40" w:rsidRPr="00CD7B40" w:rsidRDefault="00CD7B40" w:rsidP="00CD7B40">
      <w:pPr>
        <w:widowControl w:val="0"/>
        <w:spacing w:before="120" w:after="0" w:line="240" w:lineRule="auto"/>
        <w:jc w:val="center"/>
        <w:rPr>
          <w:rFonts w:ascii="Calibri Light" w:eastAsia="Calibri" w:hAnsi="Calibri Light" w:cs="Calibri Light"/>
          <w:b/>
          <w:lang w:eastAsia="pl-PL"/>
        </w:rPr>
      </w:pPr>
      <w:r w:rsidRPr="00CD7B40">
        <w:rPr>
          <w:rFonts w:ascii="Calibri Light" w:eastAsia="Calibri" w:hAnsi="Calibri Light" w:cs="Calibri Light"/>
          <w:b/>
          <w:lang w:eastAsia="pl-PL"/>
        </w:rPr>
        <w:t>§ 8</w:t>
      </w:r>
    </w:p>
    <w:p w14:paraId="41E1EE5E" w14:textId="77777777" w:rsidR="00CD7B40" w:rsidRPr="00CD7B40" w:rsidRDefault="00CD7B40" w:rsidP="00CD7B40">
      <w:pPr>
        <w:widowControl w:val="0"/>
        <w:spacing w:before="120" w:after="0" w:line="240" w:lineRule="auto"/>
        <w:jc w:val="center"/>
        <w:rPr>
          <w:rFonts w:ascii="Calibri Light" w:eastAsia="Calibri" w:hAnsi="Calibri Light" w:cs="Calibri Light"/>
          <w:b/>
          <w:lang w:eastAsia="pl-PL"/>
        </w:rPr>
      </w:pPr>
      <w:r w:rsidRPr="00CD7B40">
        <w:rPr>
          <w:rFonts w:ascii="Calibri Light" w:eastAsia="Calibri" w:hAnsi="Calibri Light" w:cs="Calibri Light"/>
          <w:b/>
          <w:lang w:eastAsia="pl-PL"/>
        </w:rPr>
        <w:t>ZMIANY UMOWY</w:t>
      </w:r>
    </w:p>
    <w:p w14:paraId="13826D8F" w14:textId="77777777" w:rsidR="00CD7B40" w:rsidRPr="00CD7B40" w:rsidRDefault="00CD7B40" w:rsidP="00CD7B40">
      <w:pPr>
        <w:numPr>
          <w:ilvl w:val="0"/>
          <w:numId w:val="32"/>
        </w:numPr>
        <w:suppressAutoHyphens/>
        <w:autoSpaceDE w:val="0"/>
        <w:autoSpaceDN w:val="0"/>
        <w:adjustRightInd w:val="0"/>
        <w:spacing w:after="200" w:line="249" w:lineRule="auto"/>
        <w:ind w:left="396"/>
        <w:jc w:val="both"/>
        <w:rPr>
          <w:rFonts w:ascii="Calibri Light" w:eastAsia="Calibri" w:hAnsi="Calibri Light" w:cs="Calibri Light"/>
          <w:lang w:eastAsia="pl-PL"/>
        </w:rPr>
      </w:pPr>
      <w:r w:rsidRPr="00CD7B40">
        <w:rPr>
          <w:rFonts w:ascii="Calibri Light" w:eastAsia="Calibri" w:hAnsi="Calibri Light" w:cs="Calibri Light"/>
          <w:lang w:eastAsia="pl-PL"/>
        </w:rPr>
        <w:t xml:space="preserve">Zamawiający przewiduje, na podstawie art. 455 ust. 1 pkt 1) ustawy </w:t>
      </w:r>
      <w:proofErr w:type="spellStart"/>
      <w:r w:rsidRPr="00CD7B40">
        <w:rPr>
          <w:rFonts w:ascii="Calibri Light" w:eastAsia="Calibri" w:hAnsi="Calibri Light" w:cs="Calibri Light"/>
          <w:lang w:eastAsia="pl-PL"/>
        </w:rPr>
        <w:t>Pzp</w:t>
      </w:r>
      <w:proofErr w:type="spellEnd"/>
      <w:r w:rsidRPr="00CD7B40">
        <w:rPr>
          <w:rFonts w:ascii="Calibri Light" w:eastAsia="Calibri" w:hAnsi="Calibri Light" w:cs="Calibri Light"/>
          <w:lang w:eastAsia="pl-PL"/>
        </w:rPr>
        <w:t>, możliwość dokonywania zmian postanowień niniejszej Umowy, w zakresie:</w:t>
      </w:r>
    </w:p>
    <w:p w14:paraId="0DB1BF86" w14:textId="77777777" w:rsidR="00CD7B40" w:rsidRPr="00CD7B40" w:rsidRDefault="00CD7B40" w:rsidP="00CD7B40">
      <w:pPr>
        <w:autoSpaceDE w:val="0"/>
        <w:autoSpaceDN w:val="0"/>
        <w:adjustRightInd w:val="0"/>
        <w:spacing w:after="0" w:line="240" w:lineRule="auto"/>
        <w:ind w:left="396"/>
        <w:jc w:val="both"/>
        <w:rPr>
          <w:rFonts w:ascii="Calibri Light" w:eastAsia="Calibri" w:hAnsi="Calibri Light" w:cs="Calibri Light"/>
          <w:lang w:eastAsia="pl-PL"/>
        </w:rPr>
      </w:pPr>
    </w:p>
    <w:p w14:paraId="770D3079" w14:textId="77777777" w:rsidR="00CD7B40" w:rsidRPr="00CD7B40" w:rsidRDefault="00CD7B40" w:rsidP="00CD7B40">
      <w:pPr>
        <w:numPr>
          <w:ilvl w:val="0"/>
          <w:numId w:val="33"/>
        </w:numPr>
        <w:suppressAutoHyphens/>
        <w:autoSpaceDE w:val="0"/>
        <w:autoSpaceDN w:val="0"/>
        <w:adjustRightInd w:val="0"/>
        <w:spacing w:after="200" w:line="249" w:lineRule="auto"/>
        <w:ind w:left="756"/>
        <w:jc w:val="both"/>
        <w:rPr>
          <w:rFonts w:ascii="Calibri Light" w:eastAsia="Calibri" w:hAnsi="Calibri Light" w:cs="Calibri Light"/>
          <w:b/>
          <w:lang w:eastAsia="pl-PL"/>
        </w:rPr>
      </w:pPr>
      <w:r w:rsidRPr="00CD7B40">
        <w:rPr>
          <w:rFonts w:ascii="Calibri Light" w:eastAsia="Calibri" w:hAnsi="Calibri Light" w:cs="Calibri Light"/>
          <w:b/>
          <w:lang w:eastAsia="pl-PL"/>
        </w:rPr>
        <w:t>zmiany zakresu / sposobu realizacji świadczenia, w przypadku:</w:t>
      </w:r>
    </w:p>
    <w:p w14:paraId="50098605" w14:textId="77777777" w:rsidR="00CD7B40" w:rsidRPr="00CD7B40" w:rsidRDefault="00CD7B40" w:rsidP="00CD7B40">
      <w:pPr>
        <w:numPr>
          <w:ilvl w:val="0"/>
          <w:numId w:val="35"/>
        </w:numPr>
        <w:suppressAutoHyphens/>
        <w:spacing w:before="120" w:after="200" w:line="249" w:lineRule="auto"/>
        <w:contextualSpacing/>
        <w:jc w:val="both"/>
        <w:rPr>
          <w:rFonts w:ascii="Calibri Light" w:eastAsia="Times New Roman" w:hAnsi="Calibri Light" w:cs="Calibri Light"/>
          <w:lang w:eastAsia="pl-PL"/>
        </w:rPr>
      </w:pPr>
      <w:r w:rsidRPr="00CD7B40">
        <w:rPr>
          <w:rFonts w:ascii="Calibri Light" w:eastAsia="Times New Roman" w:hAnsi="Calibri Light" w:cs="Calibri Light"/>
          <w:lang w:eastAsia="pl-PL"/>
        </w:rPr>
        <w:t>konieczności powiększenia zakresu zamówienia o dodatkowe elementy, ponad opis przedmiotu zamówienia wskazany w OZ, przy zachowaniu łącznej wartości zamówienia wskazanej w Umowie, o ile Wykonawca wyrazi zgodę na taką zmianę;</w:t>
      </w:r>
    </w:p>
    <w:p w14:paraId="18675598" w14:textId="77777777" w:rsidR="00CD7B40" w:rsidRPr="00CD7B40" w:rsidRDefault="00CD7B40" w:rsidP="00CD7B40">
      <w:pPr>
        <w:numPr>
          <w:ilvl w:val="0"/>
          <w:numId w:val="35"/>
        </w:numPr>
        <w:suppressAutoHyphens/>
        <w:spacing w:before="120" w:after="200" w:line="249" w:lineRule="auto"/>
        <w:contextualSpacing/>
        <w:jc w:val="both"/>
        <w:rPr>
          <w:rFonts w:ascii="Calibri Light" w:eastAsia="Times New Roman" w:hAnsi="Calibri Light" w:cs="Calibri Light"/>
          <w:lang w:eastAsia="pl-PL"/>
        </w:rPr>
      </w:pPr>
      <w:r w:rsidRPr="00CD7B40">
        <w:rPr>
          <w:rFonts w:ascii="Calibri Light" w:eastAsia="Times New Roman" w:hAnsi="Calibri Light" w:cs="Calibri Light"/>
          <w:lang w:eastAsia="pl-PL"/>
        </w:rPr>
        <w:t>konieczności zwiększenia liczby przedmiotów Umowy z zastrzeżeniem że łączna wartość tej zmiany nie przekroczy 20% wartości zamówienia określonego w § 2 ust. 1 Umowy a środki pozostałe w budżecie SJO pozwalają na dokonanie takiej zmiany.</w:t>
      </w:r>
    </w:p>
    <w:p w14:paraId="4F4B71A6" w14:textId="77777777" w:rsidR="00CD7B40" w:rsidRPr="00CD7B40" w:rsidRDefault="00CD7B40" w:rsidP="00CD7B40">
      <w:pPr>
        <w:spacing w:before="120" w:after="0" w:line="240" w:lineRule="auto"/>
        <w:ind w:left="1068"/>
        <w:contextualSpacing/>
        <w:jc w:val="both"/>
        <w:rPr>
          <w:rFonts w:ascii="Calibri Light" w:eastAsia="Times New Roman" w:hAnsi="Calibri Light" w:cs="Calibri Light"/>
          <w:lang w:eastAsia="pl-PL"/>
        </w:rPr>
      </w:pPr>
    </w:p>
    <w:p w14:paraId="1C53C772" w14:textId="77777777" w:rsidR="00CD7B40" w:rsidRPr="00CD7B40" w:rsidRDefault="00CD7B40" w:rsidP="00CD7B40">
      <w:pPr>
        <w:numPr>
          <w:ilvl w:val="0"/>
          <w:numId w:val="33"/>
        </w:numPr>
        <w:suppressAutoHyphens/>
        <w:autoSpaceDE w:val="0"/>
        <w:autoSpaceDN w:val="0"/>
        <w:adjustRightInd w:val="0"/>
        <w:spacing w:after="200" w:line="249" w:lineRule="auto"/>
        <w:ind w:left="756"/>
        <w:jc w:val="both"/>
        <w:rPr>
          <w:rFonts w:ascii="Calibri Light" w:eastAsia="Calibri" w:hAnsi="Calibri Light" w:cs="Calibri Light"/>
          <w:b/>
          <w:lang w:eastAsia="pl-PL"/>
        </w:rPr>
      </w:pPr>
      <w:r w:rsidRPr="00CD7B40">
        <w:rPr>
          <w:rFonts w:ascii="Calibri Light" w:eastAsia="Calibri" w:hAnsi="Calibri Light" w:cs="Calibri Light"/>
          <w:b/>
          <w:lang w:eastAsia="pl-PL"/>
        </w:rPr>
        <w:t>zmiany terminu realizacji, w przypadku:</w:t>
      </w:r>
    </w:p>
    <w:p w14:paraId="55172798" w14:textId="77777777" w:rsidR="00CD7B40" w:rsidRPr="00CD7B40" w:rsidRDefault="00CD7B40" w:rsidP="00CD7B40">
      <w:pPr>
        <w:numPr>
          <w:ilvl w:val="0"/>
          <w:numId w:val="34"/>
        </w:numPr>
        <w:suppressAutoHyphens/>
        <w:spacing w:before="120" w:after="200" w:line="249" w:lineRule="auto"/>
        <w:ind w:left="1068"/>
        <w:jc w:val="both"/>
        <w:rPr>
          <w:rFonts w:ascii="Calibri Light" w:eastAsia="Times New Roman" w:hAnsi="Calibri Light" w:cs="Calibri Light"/>
          <w:lang w:eastAsia="pl-PL"/>
        </w:rPr>
      </w:pPr>
      <w:r w:rsidRPr="00CD7B40">
        <w:rPr>
          <w:rFonts w:ascii="Calibri Light" w:eastAsia="Times New Roman" w:hAnsi="Calibri Light" w:cs="Calibri Light"/>
          <w:lang w:eastAsia="pl-PL"/>
        </w:rPr>
        <w:t>zawarcia Umowy z Wykonawcą po upływie pierwotnego terminu związania ofertą  – o czas, jaki minął od upływu pierwotnego terminu związania ofertą do dnia zawarcia Umowy;</w:t>
      </w:r>
    </w:p>
    <w:p w14:paraId="7456E17C" w14:textId="77777777" w:rsidR="00CD7B40" w:rsidRPr="00CD7B40" w:rsidRDefault="00CD7B40" w:rsidP="00CD7B40">
      <w:pPr>
        <w:numPr>
          <w:ilvl w:val="0"/>
          <w:numId w:val="34"/>
        </w:numPr>
        <w:suppressAutoHyphens/>
        <w:spacing w:before="120" w:after="200" w:line="249" w:lineRule="auto"/>
        <w:ind w:left="1068"/>
        <w:contextualSpacing/>
        <w:jc w:val="both"/>
        <w:rPr>
          <w:rFonts w:ascii="Calibri Light" w:eastAsia="Times New Roman" w:hAnsi="Calibri Light" w:cs="Calibri Light"/>
          <w:lang w:eastAsia="pl-PL"/>
        </w:rPr>
      </w:pPr>
      <w:r w:rsidRPr="00CD7B40">
        <w:rPr>
          <w:rFonts w:ascii="Calibri Light" w:eastAsia="Times New Roman" w:hAnsi="Calibri Light" w:cs="Calibri Light"/>
          <w:lang w:eastAsia="pl-PL"/>
        </w:rPr>
        <w:t>konieczności przedłużenia okresu obowiązywania Umowy i/lub konieczności przesunięcia terminu dostawy przedmiotu zamówienia określonego w § 1 ust. 1 Umowy, w związku z wystąpieniem obiektywnych okoliczności, niezależnych od Stron;</w:t>
      </w:r>
    </w:p>
    <w:p w14:paraId="44154822" w14:textId="77777777" w:rsidR="00CD7B40" w:rsidRPr="00CD7B40" w:rsidRDefault="00CD7B40" w:rsidP="00CD7B40">
      <w:pPr>
        <w:numPr>
          <w:ilvl w:val="0"/>
          <w:numId w:val="34"/>
        </w:numPr>
        <w:suppressAutoHyphens/>
        <w:spacing w:before="120" w:after="200" w:line="249" w:lineRule="auto"/>
        <w:ind w:left="1068"/>
        <w:jc w:val="both"/>
        <w:rPr>
          <w:rFonts w:ascii="Calibri Light" w:eastAsia="Times New Roman" w:hAnsi="Calibri Light" w:cs="Calibri Light"/>
          <w:lang w:eastAsia="pl-PL"/>
        </w:rPr>
      </w:pPr>
      <w:r w:rsidRPr="00CD7B40">
        <w:rPr>
          <w:rFonts w:ascii="Calibri Light" w:eastAsia="Times New Roman" w:hAnsi="Calibri Light" w:cs="Calibri Light"/>
          <w:lang w:eastAsia="pl-PL"/>
        </w:rPr>
        <w:lastRenderedPageBreak/>
        <w:t>wystąpienia tzw. siły wyższej uniemożliwiającej wykonanie przedmiotu Umowy zgodnie z jej postanowieniami lub gdy zaistnieją inne przyczyny niezależne od Wykonawcy uniemożliwiające wykonanie Umowy w pierwotnym terminie.</w:t>
      </w:r>
    </w:p>
    <w:p w14:paraId="7F7D2461" w14:textId="77777777" w:rsidR="00CD7B40" w:rsidRPr="00CD7B40" w:rsidRDefault="00CD7B40" w:rsidP="00CD7B40">
      <w:pPr>
        <w:numPr>
          <w:ilvl w:val="0"/>
          <w:numId w:val="32"/>
        </w:numPr>
        <w:suppressAutoHyphens/>
        <w:autoSpaceDE w:val="0"/>
        <w:autoSpaceDN w:val="0"/>
        <w:adjustRightInd w:val="0"/>
        <w:spacing w:after="120" w:line="240" w:lineRule="auto"/>
        <w:ind w:left="396"/>
        <w:jc w:val="both"/>
        <w:rPr>
          <w:rFonts w:ascii="Calibri Light" w:eastAsia="Calibri" w:hAnsi="Calibri Light" w:cs="Calibri Light"/>
          <w:lang w:eastAsia="pl-PL"/>
        </w:rPr>
      </w:pPr>
      <w:r w:rsidRPr="00CD7B40">
        <w:rPr>
          <w:rFonts w:ascii="Calibri Light" w:eastAsia="Calibri" w:hAnsi="Calibri Light" w:cs="Calibri Light"/>
          <w:lang w:eastAsia="pl-PL"/>
        </w:rPr>
        <w:t>Zmiany Umowy wymagają zachowania formy pisemnej pod rygorem nieważności.</w:t>
      </w:r>
    </w:p>
    <w:p w14:paraId="7EE989E1" w14:textId="77777777" w:rsidR="00CD7B40" w:rsidRPr="00CD7B40" w:rsidRDefault="00CD7B40" w:rsidP="00CD7B40">
      <w:pPr>
        <w:numPr>
          <w:ilvl w:val="0"/>
          <w:numId w:val="32"/>
        </w:numPr>
        <w:suppressAutoHyphens/>
        <w:autoSpaceDE w:val="0"/>
        <w:autoSpaceDN w:val="0"/>
        <w:adjustRightInd w:val="0"/>
        <w:spacing w:after="120" w:line="240" w:lineRule="auto"/>
        <w:ind w:left="396"/>
        <w:jc w:val="both"/>
        <w:rPr>
          <w:rFonts w:ascii="Calibri Light" w:eastAsia="Calibri" w:hAnsi="Calibri Light" w:cs="Calibri Light"/>
          <w:lang w:eastAsia="pl-PL"/>
        </w:rPr>
      </w:pPr>
      <w:r w:rsidRPr="00CD7B40">
        <w:rPr>
          <w:rFonts w:ascii="Calibri Light" w:eastAsia="Calibri" w:hAnsi="Calibri Light" w:cs="Calibri Light"/>
          <w:lang w:eastAsia="pl-PL"/>
        </w:rPr>
        <w:t xml:space="preserve">Nie stanowią zmiany Umowy, w rozumieniu art. 454 ustawy </w:t>
      </w:r>
      <w:proofErr w:type="spellStart"/>
      <w:r w:rsidRPr="00CD7B40">
        <w:rPr>
          <w:rFonts w:ascii="Calibri Light" w:eastAsia="Calibri" w:hAnsi="Calibri Light" w:cs="Calibri Light"/>
          <w:lang w:eastAsia="pl-PL"/>
        </w:rPr>
        <w:t>Pzp</w:t>
      </w:r>
      <w:proofErr w:type="spellEnd"/>
      <w:r w:rsidRPr="00CD7B40">
        <w:rPr>
          <w:rFonts w:ascii="Calibri Light" w:eastAsia="Calibri" w:hAnsi="Calibri Light" w:cs="Calibri Light"/>
          <w:lang w:eastAsia="pl-PL"/>
        </w:rPr>
        <w:t xml:space="preserve">, w szczególności: </w:t>
      </w:r>
    </w:p>
    <w:p w14:paraId="605B8BA0" w14:textId="77777777" w:rsidR="00CD7B40" w:rsidRPr="00CD7B40" w:rsidRDefault="00CD7B40" w:rsidP="00CD7B40">
      <w:pPr>
        <w:numPr>
          <w:ilvl w:val="0"/>
          <w:numId w:val="31"/>
        </w:numPr>
        <w:suppressAutoHyphens/>
        <w:autoSpaceDE w:val="0"/>
        <w:autoSpaceDN w:val="0"/>
        <w:adjustRightInd w:val="0"/>
        <w:spacing w:after="120" w:line="240" w:lineRule="auto"/>
        <w:jc w:val="both"/>
        <w:rPr>
          <w:rFonts w:ascii="Calibri Light" w:eastAsia="Calibri" w:hAnsi="Calibri Light" w:cs="Calibri Light"/>
          <w:lang w:eastAsia="pl-PL"/>
        </w:rPr>
      </w:pPr>
      <w:r w:rsidRPr="00CD7B40">
        <w:rPr>
          <w:rFonts w:ascii="Calibri Light" w:eastAsia="Calibri" w:hAnsi="Calibri Light" w:cs="Calibri Light"/>
          <w:lang w:eastAsia="pl-PL"/>
        </w:rPr>
        <w:t xml:space="preserve">zmiana danych teleadresowych, zmiana osób wskazanych do kontaktów między Stronami, </w:t>
      </w:r>
    </w:p>
    <w:p w14:paraId="330861F3" w14:textId="77777777" w:rsidR="00CD7B40" w:rsidRPr="00CD7B40" w:rsidRDefault="00CD7B40" w:rsidP="00CD7B40">
      <w:pPr>
        <w:numPr>
          <w:ilvl w:val="0"/>
          <w:numId w:val="31"/>
        </w:numPr>
        <w:suppressAutoHyphens/>
        <w:autoSpaceDE w:val="0"/>
        <w:autoSpaceDN w:val="0"/>
        <w:adjustRightInd w:val="0"/>
        <w:spacing w:after="120" w:line="240" w:lineRule="auto"/>
        <w:jc w:val="both"/>
        <w:rPr>
          <w:rFonts w:ascii="Calibri Light" w:eastAsia="Calibri" w:hAnsi="Calibri Light" w:cs="Calibri Light"/>
          <w:lang w:eastAsia="pl-PL"/>
        </w:rPr>
      </w:pPr>
      <w:r w:rsidRPr="00CD7B40">
        <w:rPr>
          <w:rFonts w:ascii="Calibri Light" w:eastAsia="Calibri" w:hAnsi="Calibri Light" w:cs="Calibri Light"/>
          <w:lang w:eastAsia="pl-PL"/>
        </w:rPr>
        <w:t xml:space="preserve">zmiany Umowy niezbędne celem wyeliminowania rozbieżności lub niejasności w Umowie, których nie można usunąć w inny sposób a zmiana będzie umożliwiać usunięcie rozbieżności i doprecyzowanie Umowy w celu jednoznacznej interpretacji jej zapisów przez Strony, </w:t>
      </w:r>
    </w:p>
    <w:p w14:paraId="63A28589" w14:textId="77777777" w:rsidR="00CD7B40" w:rsidRPr="00CD7B40" w:rsidRDefault="00CD7B40" w:rsidP="00CD7B40">
      <w:pPr>
        <w:numPr>
          <w:ilvl w:val="0"/>
          <w:numId w:val="31"/>
        </w:numPr>
        <w:suppressAutoHyphens/>
        <w:autoSpaceDE w:val="0"/>
        <w:autoSpaceDN w:val="0"/>
        <w:adjustRightInd w:val="0"/>
        <w:spacing w:after="120" w:line="240" w:lineRule="auto"/>
        <w:jc w:val="both"/>
        <w:rPr>
          <w:rFonts w:ascii="Calibri Light" w:eastAsia="Calibri" w:hAnsi="Calibri Light" w:cs="Calibri Light"/>
          <w:lang w:eastAsia="pl-PL"/>
        </w:rPr>
      </w:pPr>
      <w:r w:rsidRPr="00CD7B40">
        <w:rPr>
          <w:rFonts w:ascii="Calibri Light" w:eastAsia="Calibri" w:hAnsi="Calibri Light" w:cs="Calibri Light"/>
          <w:lang w:eastAsia="pl-PL"/>
        </w:rPr>
        <w:t xml:space="preserve">poprawki omyłek pisarskich. </w:t>
      </w:r>
    </w:p>
    <w:p w14:paraId="6CE9C5F0" w14:textId="77777777" w:rsidR="00CD7B40" w:rsidRPr="00CD7B40" w:rsidRDefault="00CD7B40" w:rsidP="00CD7B40">
      <w:pPr>
        <w:shd w:val="clear" w:color="auto" w:fill="FFFFFF"/>
        <w:tabs>
          <w:tab w:val="left" w:pos="142"/>
          <w:tab w:val="left" w:pos="284"/>
        </w:tabs>
        <w:suppressAutoHyphens/>
        <w:spacing w:after="0" w:line="240" w:lineRule="auto"/>
        <w:jc w:val="center"/>
        <w:rPr>
          <w:rFonts w:ascii="Calibri Light" w:eastAsia="Times New Roman" w:hAnsi="Calibri Light" w:cs="Calibri Light"/>
          <w:b/>
          <w:spacing w:val="-8"/>
          <w:lang w:bidi="en-US"/>
        </w:rPr>
      </w:pPr>
      <w:r w:rsidRPr="00CD7B40">
        <w:rPr>
          <w:rFonts w:ascii="Calibri Light" w:eastAsia="Times New Roman" w:hAnsi="Calibri Light" w:cs="Calibri Light"/>
          <w:b/>
          <w:spacing w:val="-8"/>
          <w:lang w:bidi="en-US"/>
        </w:rPr>
        <w:t>§ 9</w:t>
      </w:r>
    </w:p>
    <w:p w14:paraId="5F5B7AFA" w14:textId="77777777" w:rsidR="00CD7B40" w:rsidRPr="00CD7B40" w:rsidRDefault="00CD7B40" w:rsidP="00CD7B40">
      <w:pPr>
        <w:shd w:val="clear" w:color="auto" w:fill="FFFFFF"/>
        <w:tabs>
          <w:tab w:val="left" w:pos="142"/>
          <w:tab w:val="left" w:pos="284"/>
        </w:tabs>
        <w:suppressAutoHyphens/>
        <w:spacing w:after="0" w:line="240" w:lineRule="auto"/>
        <w:jc w:val="center"/>
        <w:rPr>
          <w:rFonts w:ascii="Calibri Light" w:eastAsia="Times New Roman" w:hAnsi="Calibri Light" w:cs="Calibri Light"/>
          <w:lang w:bidi="en-US"/>
        </w:rPr>
      </w:pPr>
      <w:r w:rsidRPr="00CD7B40">
        <w:rPr>
          <w:rFonts w:ascii="Calibri Light" w:eastAsia="Times New Roman" w:hAnsi="Calibri Light" w:cs="Calibri Light"/>
          <w:b/>
          <w:spacing w:val="-8"/>
          <w:lang w:bidi="en-US"/>
        </w:rPr>
        <w:t>Postanowienia końcowe</w:t>
      </w:r>
    </w:p>
    <w:p w14:paraId="5389AD26" w14:textId="77777777" w:rsidR="00CD7B40" w:rsidRPr="00CD7B40" w:rsidRDefault="00CD7B40" w:rsidP="00CD7B40">
      <w:pPr>
        <w:numPr>
          <w:ilvl w:val="0"/>
          <w:numId w:val="13"/>
        </w:numPr>
        <w:shd w:val="clear" w:color="auto" w:fill="FFFFFF"/>
        <w:tabs>
          <w:tab w:val="left" w:pos="142"/>
          <w:tab w:val="left" w:pos="284"/>
        </w:tabs>
        <w:suppressAutoHyphens/>
        <w:spacing w:after="120" w:line="240" w:lineRule="auto"/>
        <w:jc w:val="both"/>
        <w:rPr>
          <w:rFonts w:ascii="Calibri Light" w:eastAsia="Times New Roman" w:hAnsi="Calibri Light" w:cs="Calibri Light"/>
          <w:lang w:bidi="en-US"/>
        </w:rPr>
      </w:pPr>
      <w:r w:rsidRPr="00CD7B40">
        <w:rPr>
          <w:rFonts w:ascii="Calibri Light" w:eastAsia="Times New Roman" w:hAnsi="Calibri Light" w:cs="Calibri Light"/>
          <w:lang w:bidi="en-US"/>
        </w:rPr>
        <w:t>Umowa wchodzi w życie z dniem podpisania.</w:t>
      </w:r>
    </w:p>
    <w:p w14:paraId="63C46CF5" w14:textId="77777777" w:rsidR="00CD7B40" w:rsidRPr="00CD7B40" w:rsidRDefault="00CD7B40" w:rsidP="00CD7B40">
      <w:pPr>
        <w:numPr>
          <w:ilvl w:val="0"/>
          <w:numId w:val="13"/>
        </w:numPr>
        <w:shd w:val="clear" w:color="auto" w:fill="FFFFFF"/>
        <w:tabs>
          <w:tab w:val="left" w:pos="142"/>
          <w:tab w:val="left" w:pos="284"/>
        </w:tabs>
        <w:suppressAutoHyphens/>
        <w:spacing w:after="120" w:line="240" w:lineRule="auto"/>
        <w:ind w:left="284" w:right="-226" w:hanging="284"/>
        <w:jc w:val="both"/>
        <w:rPr>
          <w:rFonts w:ascii="Calibri Light" w:eastAsia="Times New Roman" w:hAnsi="Calibri Light" w:cs="Calibri Light"/>
          <w:lang w:bidi="en-US"/>
        </w:rPr>
      </w:pPr>
      <w:r w:rsidRPr="00CD7B40">
        <w:rPr>
          <w:rFonts w:ascii="Calibri Light" w:eastAsia="Times New Roman" w:hAnsi="Calibri Light" w:cs="Calibri Light"/>
          <w:lang w:bidi="en-US"/>
        </w:rPr>
        <w:t>Wszel</w:t>
      </w:r>
      <w:r w:rsidRPr="00CD7B40">
        <w:rPr>
          <w:rFonts w:ascii="Calibri Light" w:eastAsia="Times New Roman" w:hAnsi="Calibri Light" w:cs="Calibri Light"/>
          <w:spacing w:val="-2"/>
          <w:lang w:bidi="en-US"/>
        </w:rPr>
        <w:t xml:space="preserve">kie zmiany umowy wymagają formy pisemnej pod rygorem nieważności. </w:t>
      </w:r>
      <w:r w:rsidRPr="00CD7B40">
        <w:rPr>
          <w:rFonts w:ascii="Calibri Light" w:eastAsia="Times New Roman" w:hAnsi="Calibri Light" w:cs="Calibri Light"/>
          <w:lang w:bidi="en-US"/>
        </w:rPr>
        <w:t>Zmiany niedotyczące postanowień umownych, np. zmiana danych teleadresowych określonych w umowie, nastąpią poprzez przekazanie drugiej Stronie pisemnego oświadczenia Strony, której te zmiany dotyczą.</w:t>
      </w:r>
      <w:bookmarkStart w:id="10" w:name="_Hlk85101070"/>
      <w:bookmarkStart w:id="11" w:name="_Hlk86063942"/>
      <w:bookmarkStart w:id="12" w:name="_Hlk86320945"/>
      <w:bookmarkStart w:id="13" w:name="_Hlk94180276"/>
    </w:p>
    <w:p w14:paraId="0194F143" w14:textId="77777777" w:rsidR="00CD7B40" w:rsidRPr="00CD7B40" w:rsidRDefault="00CD7B40" w:rsidP="00CD7B40">
      <w:pPr>
        <w:numPr>
          <w:ilvl w:val="0"/>
          <w:numId w:val="13"/>
        </w:numPr>
        <w:shd w:val="clear" w:color="auto" w:fill="FFFFFF"/>
        <w:tabs>
          <w:tab w:val="left" w:pos="142"/>
          <w:tab w:val="left" w:pos="284"/>
        </w:tabs>
        <w:suppressAutoHyphens/>
        <w:spacing w:after="120" w:line="240" w:lineRule="auto"/>
        <w:ind w:left="284" w:right="-226" w:hanging="284"/>
        <w:jc w:val="both"/>
        <w:rPr>
          <w:rFonts w:ascii="Calibri Light" w:eastAsia="Times New Roman" w:hAnsi="Calibri Light" w:cs="Calibri Light"/>
          <w:lang w:bidi="en-US"/>
        </w:rPr>
      </w:pPr>
      <w:r w:rsidRPr="00CD7B40">
        <w:rPr>
          <w:rFonts w:ascii="Calibri Light" w:eastAsia="Times New Roman" w:hAnsi="Calibri Light" w:cs="Calibri Light"/>
          <w:lang w:bidi="en-US"/>
        </w:rPr>
        <w:t xml:space="preserve">Spory wynikłe na tle wykonania niniejszej umowy rozwiązywane będą </w:t>
      </w:r>
      <w:bookmarkStart w:id="14" w:name="_Hlk89761923"/>
      <w:r w:rsidRPr="00CD7B40">
        <w:rPr>
          <w:rFonts w:ascii="Calibri Light" w:eastAsia="Times New Roman" w:hAnsi="Calibri Light" w:cs="Calibri Light"/>
          <w:lang w:bidi="en-US"/>
        </w:rPr>
        <w:t xml:space="preserve">w sposób polubowny </w:t>
      </w:r>
      <w:bookmarkStart w:id="15" w:name="_Hlk94163373"/>
      <w:bookmarkStart w:id="16" w:name="_Hlk89759928"/>
      <w:r w:rsidRPr="00CD7B40">
        <w:rPr>
          <w:rFonts w:ascii="Calibri Light" w:eastAsia="Times New Roman" w:hAnsi="Calibri Light" w:cs="Calibri Light"/>
          <w:lang w:bidi="en-US"/>
        </w:rPr>
        <w:t xml:space="preserve">w </w:t>
      </w:r>
      <w:bookmarkStart w:id="17" w:name="_Hlk89336586"/>
      <w:bookmarkStart w:id="18" w:name="_Hlk85104411"/>
      <w:r w:rsidRPr="00CD7B40">
        <w:rPr>
          <w:rFonts w:ascii="Calibri Light" w:eastAsia="Times New Roman" w:hAnsi="Calibri Light" w:cs="Calibri Light"/>
          <w:lang w:bidi="en-US"/>
        </w:rPr>
        <w:t>trybie zawezwania do próby ugodowej na podstawie przepisów art. 184-186 Kodeksu postępowania cywilnego</w:t>
      </w:r>
      <w:bookmarkEnd w:id="15"/>
      <w:bookmarkEnd w:id="17"/>
      <w:r w:rsidRPr="00CD7B40">
        <w:rPr>
          <w:rFonts w:ascii="Calibri Light" w:eastAsia="Times New Roman" w:hAnsi="Calibri Light" w:cs="Calibri Light"/>
          <w:lang w:bidi="en-US"/>
        </w:rPr>
        <w:t>.</w:t>
      </w:r>
      <w:bookmarkEnd w:id="10"/>
      <w:bookmarkEnd w:id="11"/>
      <w:bookmarkEnd w:id="12"/>
      <w:bookmarkEnd w:id="14"/>
      <w:bookmarkEnd w:id="16"/>
      <w:bookmarkEnd w:id="18"/>
    </w:p>
    <w:bookmarkEnd w:id="13"/>
    <w:p w14:paraId="49F84D4A" w14:textId="77777777" w:rsidR="00CD7B40" w:rsidRPr="00CD7B40" w:rsidRDefault="00CD7B40" w:rsidP="00CD7B40">
      <w:pPr>
        <w:numPr>
          <w:ilvl w:val="0"/>
          <w:numId w:val="13"/>
        </w:numPr>
        <w:shd w:val="clear" w:color="auto" w:fill="FFFFFF"/>
        <w:tabs>
          <w:tab w:val="left" w:pos="142"/>
          <w:tab w:val="left" w:pos="284"/>
        </w:tabs>
        <w:suppressAutoHyphens/>
        <w:spacing w:after="120" w:line="240" w:lineRule="auto"/>
        <w:ind w:left="284" w:right="-319" w:hanging="284"/>
        <w:jc w:val="both"/>
        <w:rPr>
          <w:rFonts w:ascii="Calibri Light" w:eastAsia="Times New Roman" w:hAnsi="Calibri Light" w:cs="Calibri Light"/>
          <w:spacing w:val="-2"/>
          <w:lang w:bidi="en-US"/>
        </w:rPr>
      </w:pPr>
      <w:r w:rsidRPr="00CD7B40">
        <w:rPr>
          <w:rFonts w:ascii="Calibri Light" w:eastAsia="Times New Roman" w:hAnsi="Calibri Light" w:cs="Calibri Light"/>
          <w:lang w:bidi="en-US"/>
        </w:rPr>
        <w:t>Wszelkie spory mogące wyniknąć na tle wykonania niniejszej umowy będzie rozstrzygać  sąd powszechny miejscowo właściwy dla siedziby Zamawiającego.</w:t>
      </w:r>
    </w:p>
    <w:p w14:paraId="55B9E154" w14:textId="77777777" w:rsidR="00CD7B40" w:rsidRPr="00CD7B40" w:rsidRDefault="00CD7B40" w:rsidP="00CD7B40">
      <w:pPr>
        <w:numPr>
          <w:ilvl w:val="0"/>
          <w:numId w:val="13"/>
        </w:numPr>
        <w:shd w:val="clear" w:color="auto" w:fill="FFFFFF"/>
        <w:suppressAutoHyphens/>
        <w:spacing w:after="120" w:line="240" w:lineRule="auto"/>
        <w:ind w:left="284" w:right="-319" w:hanging="284"/>
        <w:jc w:val="both"/>
        <w:rPr>
          <w:rFonts w:ascii="Calibri Light" w:eastAsia="Times New Roman" w:hAnsi="Calibri Light" w:cs="Calibri Light"/>
          <w:spacing w:val="-2"/>
          <w:lang w:bidi="en-US"/>
        </w:rPr>
      </w:pPr>
      <w:r w:rsidRPr="00CD7B40">
        <w:rPr>
          <w:rFonts w:ascii="Calibri Light" w:eastAsia="Times New Roman" w:hAnsi="Calibri Light" w:cs="Calibri Light"/>
          <w:spacing w:val="-2"/>
          <w:lang w:bidi="en-US"/>
        </w:rPr>
        <w:t>Zamawiający zastrzega, że przeniesienie wierzytelności wynikającej z umowy wymaga zgody Zamawiającego.</w:t>
      </w:r>
    </w:p>
    <w:p w14:paraId="570649D4" w14:textId="77777777" w:rsidR="00CD7B40" w:rsidRPr="00CD7B40" w:rsidRDefault="00CD7B40" w:rsidP="00CD7B40">
      <w:pPr>
        <w:numPr>
          <w:ilvl w:val="0"/>
          <w:numId w:val="13"/>
        </w:numPr>
        <w:shd w:val="clear" w:color="auto" w:fill="FFFFFF"/>
        <w:suppressAutoHyphens/>
        <w:spacing w:after="120" w:line="240" w:lineRule="auto"/>
        <w:ind w:left="284" w:right="-319" w:hanging="284"/>
        <w:jc w:val="both"/>
        <w:rPr>
          <w:rFonts w:ascii="Calibri Light" w:eastAsia="Times New Roman" w:hAnsi="Calibri Light" w:cs="Calibri Light"/>
          <w:spacing w:val="-2"/>
          <w:lang w:bidi="en-US"/>
        </w:rPr>
      </w:pPr>
      <w:r w:rsidRPr="00CD7B40">
        <w:rPr>
          <w:rFonts w:ascii="Calibri Light" w:eastAsia="Times New Roman" w:hAnsi="Calibri Light" w:cs="Calibri Light"/>
          <w:spacing w:val="-2"/>
          <w:lang w:bidi="en-US"/>
        </w:rPr>
        <w:t>W sprawach nieuregulowanych umową mają zastosowanie przepisy Kodeksu cywilnego.</w:t>
      </w:r>
    </w:p>
    <w:p w14:paraId="274B1C97" w14:textId="77777777" w:rsidR="00CD7B40" w:rsidRPr="00CD7B40" w:rsidRDefault="00CD7B40" w:rsidP="00CD7B40">
      <w:pPr>
        <w:numPr>
          <w:ilvl w:val="0"/>
          <w:numId w:val="13"/>
        </w:numPr>
        <w:shd w:val="clear" w:color="auto" w:fill="FFFFFF"/>
        <w:suppressAutoHyphens/>
        <w:spacing w:after="120" w:line="240" w:lineRule="auto"/>
        <w:ind w:left="284" w:right="-319" w:hanging="284"/>
        <w:jc w:val="both"/>
        <w:rPr>
          <w:rFonts w:ascii="Calibri Light" w:eastAsia="Times New Roman" w:hAnsi="Calibri Light" w:cs="Calibri Light"/>
          <w:sz w:val="20"/>
          <w:szCs w:val="20"/>
          <w:lang w:bidi="en-US"/>
        </w:rPr>
      </w:pPr>
      <w:r w:rsidRPr="00CD7B40">
        <w:rPr>
          <w:rFonts w:ascii="Calibri Light" w:eastAsia="Times New Roman" w:hAnsi="Calibri Light" w:cs="Calibri Light"/>
          <w:spacing w:val="-2"/>
          <w:lang w:bidi="en-US"/>
        </w:rPr>
        <w:t xml:space="preserve">Umowa została sporządzona w dwóch jednobrzmiących egzemplarzach, po jednym dla każdej </w:t>
      </w:r>
      <w:r w:rsidRPr="00CD7B40">
        <w:rPr>
          <w:rFonts w:ascii="Calibri Light" w:eastAsia="Times New Roman" w:hAnsi="Calibri Light" w:cs="Calibri Light"/>
          <w:spacing w:val="-1"/>
          <w:lang w:bidi="en-US"/>
        </w:rPr>
        <w:t>ze Stron.</w:t>
      </w:r>
    </w:p>
    <w:p w14:paraId="079486C7" w14:textId="77777777" w:rsidR="00CD7B40" w:rsidRPr="00CD7B40" w:rsidRDefault="00CD7B40" w:rsidP="00CD7B40">
      <w:pPr>
        <w:tabs>
          <w:tab w:val="left" w:pos="142"/>
          <w:tab w:val="left" w:pos="284"/>
        </w:tabs>
        <w:suppressAutoHyphens/>
        <w:spacing w:after="0" w:line="249" w:lineRule="auto"/>
        <w:jc w:val="both"/>
        <w:rPr>
          <w:rFonts w:ascii="Calibri Light" w:eastAsia="Times New Roman" w:hAnsi="Calibri Light" w:cs="Calibri Light"/>
          <w:sz w:val="20"/>
          <w:szCs w:val="20"/>
          <w:lang w:bidi="en-US"/>
        </w:rPr>
      </w:pPr>
    </w:p>
    <w:p w14:paraId="6803436D" w14:textId="77777777" w:rsidR="00CD7B40" w:rsidRPr="00CD7B40" w:rsidRDefault="00CD7B40" w:rsidP="00CD7B40">
      <w:pPr>
        <w:tabs>
          <w:tab w:val="left" w:pos="142"/>
          <w:tab w:val="left" w:pos="284"/>
        </w:tabs>
        <w:suppressAutoHyphens/>
        <w:spacing w:after="0" w:line="249" w:lineRule="auto"/>
        <w:jc w:val="both"/>
        <w:rPr>
          <w:rFonts w:ascii="Calibri Light" w:eastAsia="Times New Roman" w:hAnsi="Calibri Light" w:cs="Calibri Light"/>
          <w:lang w:bidi="en-US"/>
        </w:rPr>
      </w:pPr>
      <w:r w:rsidRPr="00CD7B40">
        <w:rPr>
          <w:rFonts w:ascii="Calibri Light" w:eastAsia="Times New Roman" w:hAnsi="Calibri Light" w:cs="Calibri Light"/>
          <w:lang w:bidi="en-US"/>
        </w:rPr>
        <w:t>Załączniki:</w:t>
      </w:r>
    </w:p>
    <w:p w14:paraId="603EA335" w14:textId="77777777" w:rsidR="00CD7B40" w:rsidRPr="00CD7B40" w:rsidRDefault="00CD7B40" w:rsidP="00CD7B40">
      <w:pPr>
        <w:numPr>
          <w:ilvl w:val="0"/>
          <w:numId w:val="16"/>
        </w:numPr>
        <w:tabs>
          <w:tab w:val="left" w:pos="142"/>
          <w:tab w:val="left" w:pos="284"/>
        </w:tabs>
        <w:suppressAutoHyphens/>
        <w:spacing w:after="200" w:line="249" w:lineRule="auto"/>
        <w:jc w:val="both"/>
        <w:rPr>
          <w:rFonts w:ascii="Calibri Light" w:eastAsia="Times New Roman" w:hAnsi="Calibri Light" w:cs="Calibri Light"/>
          <w:lang w:bidi="en-US"/>
        </w:rPr>
      </w:pPr>
      <w:r w:rsidRPr="00CD7B40">
        <w:rPr>
          <w:rFonts w:ascii="Calibri Light" w:eastAsia="Times New Roman" w:hAnsi="Calibri Light" w:cs="Calibri Light"/>
          <w:lang w:bidi="en-US"/>
        </w:rPr>
        <w:t>Załącznik nr 1 - Formularz Ofertowy Wykonawcy</w:t>
      </w:r>
    </w:p>
    <w:p w14:paraId="5E0816B2" w14:textId="77777777" w:rsidR="00CD7B40" w:rsidRPr="00CD7B40" w:rsidRDefault="00CD7B40" w:rsidP="00CD7B40">
      <w:pPr>
        <w:numPr>
          <w:ilvl w:val="0"/>
          <w:numId w:val="16"/>
        </w:numPr>
        <w:tabs>
          <w:tab w:val="left" w:pos="142"/>
          <w:tab w:val="left" w:pos="284"/>
        </w:tabs>
        <w:suppressAutoHyphens/>
        <w:spacing w:after="200" w:line="249" w:lineRule="auto"/>
        <w:ind w:left="284" w:hanging="284"/>
        <w:jc w:val="both"/>
        <w:rPr>
          <w:rFonts w:ascii="Calibri Light" w:eastAsia="Times New Roman" w:hAnsi="Calibri Light" w:cs="Calibri Light"/>
          <w:lang w:bidi="en-US"/>
        </w:rPr>
      </w:pPr>
      <w:r w:rsidRPr="00CD7B40">
        <w:rPr>
          <w:rFonts w:ascii="Calibri Light" w:eastAsia="Times New Roman" w:hAnsi="Calibri Light" w:cs="Calibri Light"/>
          <w:lang w:bidi="en-US"/>
        </w:rPr>
        <w:t>Załącznik nr 2 - Opis Przedmiotu Zamówienia</w:t>
      </w:r>
    </w:p>
    <w:p w14:paraId="775BA0D3" w14:textId="77777777" w:rsidR="00CD7B40" w:rsidRPr="00CD7B40" w:rsidRDefault="00CD7B40" w:rsidP="00CD7B40">
      <w:pPr>
        <w:numPr>
          <w:ilvl w:val="0"/>
          <w:numId w:val="16"/>
        </w:numPr>
        <w:tabs>
          <w:tab w:val="left" w:pos="142"/>
          <w:tab w:val="left" w:pos="284"/>
        </w:tabs>
        <w:suppressAutoHyphens/>
        <w:spacing w:after="200" w:line="249" w:lineRule="auto"/>
        <w:jc w:val="both"/>
        <w:rPr>
          <w:rFonts w:ascii="Calibri Light" w:eastAsia="Times New Roman" w:hAnsi="Calibri Light" w:cs="Calibri Light"/>
          <w:lang w:bidi="en-US"/>
        </w:rPr>
      </w:pPr>
      <w:r w:rsidRPr="00CD7B40">
        <w:rPr>
          <w:rFonts w:ascii="Calibri Light" w:eastAsia="Times New Roman" w:hAnsi="Calibri Light" w:cs="Calibri Light"/>
          <w:lang w:bidi="en-US"/>
        </w:rPr>
        <w:t>Załącznik nr 3 - Klauzula informacyjna Zamawiającego</w:t>
      </w:r>
    </w:p>
    <w:p w14:paraId="1135A9A7" w14:textId="77777777" w:rsidR="00CD7B40" w:rsidRPr="00CD7B40" w:rsidRDefault="00CD7B40" w:rsidP="00CD7B40">
      <w:pPr>
        <w:numPr>
          <w:ilvl w:val="0"/>
          <w:numId w:val="16"/>
        </w:numPr>
        <w:tabs>
          <w:tab w:val="left" w:pos="142"/>
          <w:tab w:val="left" w:pos="284"/>
        </w:tabs>
        <w:suppressAutoHyphens/>
        <w:spacing w:after="200" w:line="249" w:lineRule="auto"/>
        <w:jc w:val="both"/>
        <w:rPr>
          <w:rFonts w:ascii="Calibri Light" w:eastAsia="Times New Roman" w:hAnsi="Calibri Light" w:cs="Calibri Light"/>
          <w:lang w:bidi="en-US"/>
        </w:rPr>
      </w:pPr>
      <w:bookmarkStart w:id="19" w:name="_Hlk143247699"/>
      <w:r w:rsidRPr="00CD7B40">
        <w:rPr>
          <w:rFonts w:ascii="Calibri Light" w:eastAsia="Times New Roman" w:hAnsi="Calibri Light" w:cs="Calibri Light"/>
          <w:lang w:bidi="en-US"/>
        </w:rPr>
        <w:t>Załącznik nr 4 - Klauzula informacyjna Wykonawcy</w:t>
      </w:r>
      <w:bookmarkEnd w:id="19"/>
    </w:p>
    <w:p w14:paraId="52BA2DD4" w14:textId="77777777" w:rsidR="00CD7B40" w:rsidRPr="00CD7B40" w:rsidRDefault="00CD7B40" w:rsidP="00CD7B40">
      <w:pPr>
        <w:numPr>
          <w:ilvl w:val="0"/>
          <w:numId w:val="16"/>
        </w:numPr>
        <w:tabs>
          <w:tab w:val="left" w:pos="142"/>
          <w:tab w:val="left" w:pos="284"/>
        </w:tabs>
        <w:suppressAutoHyphens/>
        <w:spacing w:after="200" w:line="249" w:lineRule="auto"/>
        <w:jc w:val="both"/>
        <w:rPr>
          <w:rFonts w:ascii="Calibri Light" w:eastAsia="Times New Roman" w:hAnsi="Calibri Light" w:cs="Calibri Light"/>
          <w:lang w:bidi="en-US"/>
        </w:rPr>
      </w:pPr>
      <w:r w:rsidRPr="00CD7B40">
        <w:rPr>
          <w:rFonts w:ascii="Calibri Light" w:eastAsia="Times New Roman" w:hAnsi="Calibri Light" w:cs="Calibri Light"/>
          <w:lang w:bidi="en-US"/>
        </w:rPr>
        <w:t>Załącznik nr 5 – Protokół odbioru</w:t>
      </w:r>
    </w:p>
    <w:p w14:paraId="4B7D06C4" w14:textId="77777777" w:rsidR="00CD7B40" w:rsidRPr="00CD7B40" w:rsidRDefault="00CD7B40" w:rsidP="00CD7B40">
      <w:pPr>
        <w:tabs>
          <w:tab w:val="left" w:pos="142"/>
          <w:tab w:val="left" w:pos="284"/>
        </w:tabs>
        <w:suppressAutoHyphens/>
        <w:spacing w:after="0" w:line="249" w:lineRule="auto"/>
        <w:jc w:val="both"/>
        <w:rPr>
          <w:rFonts w:ascii="Calibri Light" w:eastAsia="Times New Roman" w:hAnsi="Calibri Light" w:cs="Calibri Light"/>
          <w:lang w:bidi="en-US"/>
        </w:rPr>
      </w:pPr>
    </w:p>
    <w:p w14:paraId="1679647F" w14:textId="77777777" w:rsidR="00CD7B40" w:rsidRPr="00CD7B40" w:rsidRDefault="00CD7B40" w:rsidP="00CD7B40">
      <w:pPr>
        <w:tabs>
          <w:tab w:val="left" w:pos="142"/>
          <w:tab w:val="left" w:pos="284"/>
        </w:tabs>
        <w:suppressAutoHyphens/>
        <w:spacing w:after="0" w:line="249" w:lineRule="auto"/>
        <w:jc w:val="both"/>
        <w:rPr>
          <w:rFonts w:ascii="Calibri Light" w:eastAsia="Times New Roman" w:hAnsi="Calibri Light" w:cs="Calibri Light"/>
          <w:sz w:val="20"/>
          <w:szCs w:val="20"/>
          <w:lang w:bidi="en-US"/>
        </w:rPr>
      </w:pPr>
      <w:r w:rsidRPr="00CD7B40">
        <w:rPr>
          <w:rFonts w:ascii="Calibri Light" w:eastAsia="Times New Roman" w:hAnsi="Calibri Light" w:cs="Calibri Light"/>
          <w:sz w:val="20"/>
          <w:szCs w:val="20"/>
          <w:lang w:bidi="en-US"/>
        </w:rPr>
        <w:t xml:space="preserve">…………………………..…................................................               …………………………..…................................................   </w:t>
      </w:r>
    </w:p>
    <w:p w14:paraId="4A112711" w14:textId="77777777" w:rsidR="00CD7B40" w:rsidRPr="00CD7B40" w:rsidRDefault="00CD7B40" w:rsidP="00CD7B40">
      <w:pPr>
        <w:tabs>
          <w:tab w:val="left" w:pos="142"/>
          <w:tab w:val="left" w:pos="284"/>
        </w:tabs>
        <w:suppressAutoHyphens/>
        <w:spacing w:after="0" w:line="249" w:lineRule="auto"/>
        <w:jc w:val="both"/>
        <w:rPr>
          <w:rFonts w:ascii="Calibri Light" w:eastAsia="Times New Roman" w:hAnsi="Calibri Light" w:cs="Calibri Light"/>
          <w:sz w:val="20"/>
          <w:szCs w:val="20"/>
          <w:lang w:bidi="en-US"/>
        </w:rPr>
      </w:pPr>
      <w:r w:rsidRPr="00CD7B40">
        <w:rPr>
          <w:rFonts w:ascii="Calibri Light" w:eastAsia="Times New Roman" w:hAnsi="Calibri Light" w:cs="Calibri Light"/>
          <w:sz w:val="20"/>
          <w:szCs w:val="20"/>
          <w:lang w:bidi="en-US"/>
        </w:rPr>
        <w:t xml:space="preserve">                          ZAMAWIAJĄCY </w:t>
      </w:r>
      <w:r w:rsidRPr="00CD7B40">
        <w:rPr>
          <w:rFonts w:ascii="Calibri Light" w:eastAsia="Times New Roman" w:hAnsi="Calibri Light" w:cs="Calibri Light"/>
          <w:sz w:val="20"/>
          <w:szCs w:val="20"/>
          <w:lang w:bidi="en-US"/>
        </w:rPr>
        <w:tab/>
      </w:r>
      <w:r w:rsidRPr="00CD7B40">
        <w:rPr>
          <w:rFonts w:ascii="Calibri Light" w:eastAsia="Times New Roman" w:hAnsi="Calibri Light" w:cs="Calibri Light"/>
          <w:sz w:val="20"/>
          <w:szCs w:val="20"/>
          <w:lang w:bidi="en-US"/>
        </w:rPr>
        <w:tab/>
        <w:t xml:space="preserve">                                                           WYKONAWCA</w:t>
      </w:r>
    </w:p>
    <w:p w14:paraId="0F14833B" w14:textId="77777777" w:rsidR="00CD7B40" w:rsidRPr="00CD7B40" w:rsidRDefault="00CD7B40" w:rsidP="00CD7B40">
      <w:pPr>
        <w:tabs>
          <w:tab w:val="left" w:pos="142"/>
          <w:tab w:val="left" w:pos="284"/>
        </w:tabs>
        <w:suppressAutoHyphens/>
        <w:spacing w:after="0" w:line="249" w:lineRule="auto"/>
        <w:jc w:val="both"/>
        <w:rPr>
          <w:rFonts w:ascii="Calibri Light" w:eastAsia="Times New Roman" w:hAnsi="Calibri Light" w:cs="Calibri Light"/>
          <w:sz w:val="20"/>
          <w:szCs w:val="20"/>
          <w:lang w:bidi="en-US"/>
        </w:rPr>
      </w:pPr>
      <w:r w:rsidRPr="00CD7B40">
        <w:rPr>
          <w:rFonts w:ascii="Calibri Light" w:eastAsia="Times New Roman" w:hAnsi="Calibri Light" w:cs="Calibri Light"/>
          <w:sz w:val="20"/>
          <w:szCs w:val="20"/>
          <w:lang w:bidi="en-US"/>
        </w:rPr>
        <w:t>(podpis i pieczęć przedstawiciela, pieczęć firmowa)             (podpis i pieczęć przedstawiciela, pieczęć firmowa)</w:t>
      </w:r>
    </w:p>
    <w:p w14:paraId="20FB2FEC" w14:textId="77777777" w:rsidR="00CD7B40" w:rsidRPr="00CD7B40" w:rsidRDefault="00CD7B40" w:rsidP="00CD7B40">
      <w:pPr>
        <w:tabs>
          <w:tab w:val="left" w:pos="142"/>
          <w:tab w:val="left" w:pos="284"/>
        </w:tabs>
        <w:suppressAutoHyphens/>
        <w:spacing w:after="0" w:line="249" w:lineRule="auto"/>
        <w:jc w:val="both"/>
        <w:rPr>
          <w:rFonts w:ascii="Calibri Light" w:eastAsia="Times New Roman" w:hAnsi="Calibri Light" w:cs="Calibri Light"/>
          <w:sz w:val="20"/>
          <w:szCs w:val="20"/>
          <w:lang w:bidi="en-US"/>
        </w:rPr>
      </w:pPr>
    </w:p>
    <w:p w14:paraId="5F6A4121" w14:textId="77777777" w:rsidR="00CD7B40" w:rsidRPr="00CD7B40" w:rsidRDefault="00CD7B40" w:rsidP="00CD7B40">
      <w:pPr>
        <w:tabs>
          <w:tab w:val="left" w:pos="142"/>
          <w:tab w:val="left" w:pos="284"/>
        </w:tabs>
        <w:suppressAutoHyphens/>
        <w:spacing w:after="0" w:line="249" w:lineRule="auto"/>
        <w:rPr>
          <w:rFonts w:ascii="Calibri Light" w:eastAsia="Times New Roman" w:hAnsi="Calibri Light" w:cs="Calibri Light"/>
          <w:lang w:bidi="en-US"/>
        </w:rPr>
      </w:pPr>
      <w:bookmarkStart w:id="20" w:name="_Hlk136946435"/>
    </w:p>
    <w:p w14:paraId="0A518B5F" w14:textId="77777777" w:rsidR="00CD7B40" w:rsidRPr="00CD7B40" w:rsidRDefault="00CD7B40" w:rsidP="00CD7B40">
      <w:pPr>
        <w:suppressAutoHyphens/>
        <w:spacing w:after="200" w:line="249" w:lineRule="auto"/>
        <w:jc w:val="both"/>
        <w:rPr>
          <w:rFonts w:ascii="Times New Roman" w:eastAsia="Times New Roman" w:hAnsi="Times New Roman" w:cs="Times New Roman"/>
          <w:sz w:val="24"/>
          <w:szCs w:val="24"/>
          <w:lang w:bidi="en-US"/>
        </w:rPr>
      </w:pPr>
      <w:bookmarkStart w:id="21" w:name="_Hlk155691606"/>
      <w:bookmarkStart w:id="22" w:name="_Hlk147221644"/>
      <w:r w:rsidRPr="00CD7B40">
        <w:rPr>
          <w:rFonts w:ascii="Trebuchet MS" w:eastAsia="Times New Roman" w:hAnsi="Trebuchet MS" w:cs="Times New Roman"/>
          <w:lang w:bidi="en-US"/>
        </w:rPr>
        <w:t xml:space="preserve">Zaopiniowano  . Radca prawny Andrzej Karczewski (WA-3948). BOP PW 2208  29.04.2024r. </w:t>
      </w:r>
      <w:bookmarkEnd w:id="21"/>
      <w:bookmarkEnd w:id="22"/>
    </w:p>
    <w:p w14:paraId="755C8311" w14:textId="77777777" w:rsidR="00CD7B40" w:rsidRPr="00CD7B40" w:rsidRDefault="00CD7B40" w:rsidP="00CD7B40">
      <w:pPr>
        <w:tabs>
          <w:tab w:val="left" w:pos="284"/>
        </w:tabs>
        <w:suppressAutoHyphens/>
        <w:spacing w:after="0" w:line="249" w:lineRule="auto"/>
        <w:jc w:val="center"/>
        <w:rPr>
          <w:rFonts w:ascii="Calibri Light" w:eastAsia="Times New Roman" w:hAnsi="Calibri Light" w:cs="Calibri Light"/>
          <w:b/>
          <w:lang w:bidi="en-US"/>
        </w:rPr>
      </w:pPr>
      <w:r w:rsidRPr="00CD7B40">
        <w:rPr>
          <w:rFonts w:ascii="Calibri Light" w:eastAsia="Times New Roman" w:hAnsi="Calibri Light" w:cs="Calibri Light"/>
          <w:b/>
          <w:lang w:bidi="en-US"/>
        </w:rPr>
        <w:t>UMOWA Nr SJO/U/ZP/…./2024</w:t>
      </w:r>
    </w:p>
    <w:p w14:paraId="791D0EEB" w14:textId="77777777" w:rsidR="00CD7B40" w:rsidRPr="00CD7B40" w:rsidRDefault="00CD7B40" w:rsidP="00CD7B40">
      <w:pPr>
        <w:tabs>
          <w:tab w:val="left" w:pos="142"/>
          <w:tab w:val="left" w:pos="284"/>
        </w:tabs>
        <w:suppressAutoHyphens/>
        <w:spacing w:after="0" w:line="249" w:lineRule="auto"/>
        <w:rPr>
          <w:rFonts w:ascii="Calibri Light" w:eastAsia="Times New Roman" w:hAnsi="Calibri Light" w:cs="Calibri Light"/>
          <w:lang w:bidi="en-US"/>
        </w:rPr>
      </w:pPr>
    </w:p>
    <w:p w14:paraId="6AD2555D" w14:textId="77777777" w:rsidR="00CD7B40" w:rsidRPr="00CD7B40" w:rsidRDefault="00CD7B40" w:rsidP="00CD7B40">
      <w:pPr>
        <w:tabs>
          <w:tab w:val="left" w:pos="142"/>
          <w:tab w:val="left" w:pos="284"/>
        </w:tabs>
        <w:suppressAutoHyphens/>
        <w:spacing w:after="0" w:line="249" w:lineRule="auto"/>
        <w:jc w:val="right"/>
        <w:rPr>
          <w:rFonts w:ascii="Calibri Light" w:eastAsia="Times New Roman" w:hAnsi="Calibri Light" w:cs="Calibri Light"/>
          <w:lang w:bidi="en-US"/>
        </w:rPr>
      </w:pPr>
      <w:r w:rsidRPr="00CD7B40">
        <w:rPr>
          <w:rFonts w:ascii="Calibri Light" w:eastAsia="Times New Roman" w:hAnsi="Calibri Light" w:cs="Calibri Light"/>
          <w:lang w:bidi="en-US"/>
        </w:rPr>
        <w:lastRenderedPageBreak/>
        <w:t>Załącznik nr 3 do umowy Nr SJO/U/ZP/     /2024</w:t>
      </w:r>
    </w:p>
    <w:p w14:paraId="2221C4B4" w14:textId="77777777" w:rsidR="00CD7B40" w:rsidRPr="00CD7B40" w:rsidRDefault="00CD7B40" w:rsidP="00CD7B40">
      <w:pPr>
        <w:tabs>
          <w:tab w:val="left" w:pos="142"/>
          <w:tab w:val="left" w:pos="284"/>
        </w:tabs>
        <w:suppressAutoHyphens/>
        <w:spacing w:after="0" w:line="249" w:lineRule="auto"/>
        <w:jc w:val="right"/>
        <w:rPr>
          <w:rFonts w:ascii="Calibri Light" w:eastAsia="Times New Roman" w:hAnsi="Calibri Light" w:cs="Calibri Light"/>
          <w:lang w:bidi="en-US"/>
        </w:rPr>
      </w:pPr>
      <w:r w:rsidRPr="00CD7B40">
        <w:rPr>
          <w:rFonts w:ascii="Calibri Light" w:eastAsia="Times New Roman" w:hAnsi="Calibri Light" w:cs="Calibri Light"/>
          <w:lang w:bidi="en-US"/>
        </w:rPr>
        <w:t>z dnia ……………2024 r.</w:t>
      </w:r>
    </w:p>
    <w:bookmarkEnd w:id="20"/>
    <w:p w14:paraId="0483E0DF" w14:textId="77777777" w:rsidR="00CD7B40" w:rsidRPr="00CD7B40" w:rsidRDefault="00CD7B40" w:rsidP="00CD7B40">
      <w:pPr>
        <w:tabs>
          <w:tab w:val="left" w:pos="142"/>
          <w:tab w:val="left" w:pos="284"/>
        </w:tabs>
        <w:suppressAutoHyphens/>
        <w:spacing w:after="0" w:line="249" w:lineRule="auto"/>
        <w:jc w:val="both"/>
        <w:rPr>
          <w:rFonts w:ascii="Calibri Light" w:eastAsia="Times New Roman" w:hAnsi="Calibri Light" w:cs="Calibri Light"/>
          <w:lang w:bidi="en-US"/>
        </w:rPr>
      </w:pPr>
    </w:p>
    <w:p w14:paraId="52567652" w14:textId="77777777" w:rsidR="00CD7B40" w:rsidRPr="00CD7B40" w:rsidRDefault="00CD7B40" w:rsidP="00CD7B40">
      <w:pPr>
        <w:suppressAutoHyphens/>
        <w:spacing w:before="100" w:after="100" w:line="249" w:lineRule="auto"/>
        <w:jc w:val="center"/>
        <w:rPr>
          <w:rFonts w:ascii="Calibri Light" w:eastAsia="Times New Roman" w:hAnsi="Calibri Light" w:cs="Calibri Light"/>
          <w:color w:val="000000"/>
          <w:lang w:bidi="en-US"/>
        </w:rPr>
      </w:pPr>
      <w:r w:rsidRPr="00CD7B40">
        <w:rPr>
          <w:rFonts w:ascii="Calibri Light" w:eastAsia="Times New Roman" w:hAnsi="Calibri Light" w:cs="Calibri Light"/>
          <w:color w:val="000000"/>
          <w:lang w:bidi="en-US"/>
        </w:rPr>
        <w:t>KLAUZULA  INFORMACYJNA ZAMAWIAJĄCEGO</w:t>
      </w:r>
    </w:p>
    <w:p w14:paraId="5A06012D" w14:textId="77777777" w:rsidR="00CD7B40" w:rsidRPr="00CD7B40" w:rsidRDefault="00CD7B40" w:rsidP="00CD7B40">
      <w:pPr>
        <w:suppressAutoHyphens/>
        <w:spacing w:before="100" w:after="100" w:line="249" w:lineRule="auto"/>
        <w:jc w:val="both"/>
        <w:rPr>
          <w:rFonts w:ascii="Calibri Light" w:eastAsia="Times New Roman" w:hAnsi="Calibri Light" w:cs="Calibri Light"/>
          <w:color w:val="000000"/>
          <w:lang w:bidi="en-US"/>
        </w:rPr>
      </w:pPr>
      <w:r w:rsidRPr="00CD7B40">
        <w:rPr>
          <w:rFonts w:ascii="Calibri Light" w:eastAsia="Times New Roman" w:hAnsi="Calibri Light" w:cs="Calibri Light"/>
          <w:color w:val="000000"/>
          <w:lang w:bidi="en-US"/>
        </w:rPr>
        <w:t>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33680FF0" w14:textId="77777777" w:rsidR="00CD7B40" w:rsidRPr="00CD7B40" w:rsidRDefault="00CD7B40" w:rsidP="00CD7B40">
      <w:pPr>
        <w:suppressAutoHyphens/>
        <w:spacing w:after="0" w:line="249" w:lineRule="auto"/>
        <w:ind w:left="284" w:hanging="284"/>
        <w:jc w:val="both"/>
        <w:rPr>
          <w:rFonts w:ascii="Calibri Light" w:eastAsia="Times New Roman" w:hAnsi="Calibri Light" w:cs="Calibri Light"/>
          <w:color w:val="000000"/>
          <w:lang w:bidi="en-US"/>
        </w:rPr>
      </w:pPr>
      <w:r w:rsidRPr="00CD7B40">
        <w:rPr>
          <w:rFonts w:ascii="Calibri Light" w:eastAsia="Times New Roman" w:hAnsi="Calibri Light" w:cs="Calibri Light"/>
          <w:color w:val="000000"/>
          <w:lang w:bidi="en-US"/>
        </w:rPr>
        <w:t>1.  Administratorem Pani/Pana danych jest Politechnika Warszawska z siedzibą przy pl. Politechniki 1, 00-661 Warszawa.</w:t>
      </w:r>
    </w:p>
    <w:p w14:paraId="3A3835F1" w14:textId="77777777" w:rsidR="00CD7B40" w:rsidRPr="00CD7B40" w:rsidRDefault="00CD7B40" w:rsidP="00CD7B40">
      <w:pPr>
        <w:suppressAutoHyphens/>
        <w:spacing w:after="0" w:line="249" w:lineRule="auto"/>
        <w:ind w:left="284" w:hanging="284"/>
        <w:jc w:val="both"/>
        <w:rPr>
          <w:rFonts w:ascii="Calibri Light" w:eastAsia="Times New Roman" w:hAnsi="Calibri Light" w:cs="Calibri Light"/>
          <w:color w:val="000000"/>
          <w:lang w:bidi="en-US"/>
        </w:rPr>
      </w:pPr>
      <w:r w:rsidRPr="00CD7B40">
        <w:rPr>
          <w:rFonts w:ascii="Calibri Light" w:eastAsia="Times New Roman" w:hAnsi="Calibri Light" w:cs="Calibri Light"/>
          <w:color w:val="000000"/>
          <w:lang w:bidi="en-US"/>
        </w:rPr>
        <w:t>2. Administrator wyznaczył w swoim zakresie Inspektora Ochrony Danych (IOD) nadzorującego prawidłowość przetwarzania danych. Można skontaktować się z nim, pod adresem mailowym: iod@pw.edu.pl.</w:t>
      </w:r>
    </w:p>
    <w:p w14:paraId="197A2A88" w14:textId="77777777" w:rsidR="00CD7B40" w:rsidRPr="00CD7B40" w:rsidRDefault="00CD7B40" w:rsidP="00CD7B40">
      <w:pPr>
        <w:suppressAutoHyphens/>
        <w:spacing w:after="0" w:line="249" w:lineRule="auto"/>
        <w:ind w:left="284" w:hanging="284"/>
        <w:jc w:val="both"/>
        <w:rPr>
          <w:rFonts w:ascii="Calibri Light" w:eastAsia="Times New Roman" w:hAnsi="Calibri Light" w:cs="Calibri Light"/>
          <w:color w:val="000000"/>
          <w:lang w:bidi="en-US"/>
        </w:rPr>
      </w:pPr>
      <w:r w:rsidRPr="00CD7B40">
        <w:rPr>
          <w:rFonts w:ascii="Calibri Light" w:eastAsia="Times New Roman" w:hAnsi="Calibri Light" w:cs="Calibri Light"/>
          <w:color w:val="000000"/>
          <w:lang w:bidi="en-US"/>
        </w:rPr>
        <w:t>3.  Administrator będzie przetwarzać dane osobowe w zakresie imienia, nazwiska, służbowego numeru telefonu i służbowego adresu e-mailowego</w:t>
      </w:r>
    </w:p>
    <w:p w14:paraId="7EBE5DEC" w14:textId="77777777" w:rsidR="00CD7B40" w:rsidRPr="00CD7B40" w:rsidRDefault="00CD7B40" w:rsidP="00CD7B40">
      <w:pPr>
        <w:suppressAutoHyphens/>
        <w:spacing w:after="0" w:line="249" w:lineRule="auto"/>
        <w:ind w:left="284" w:hanging="284"/>
        <w:jc w:val="both"/>
        <w:rPr>
          <w:rFonts w:ascii="Calibri Light" w:eastAsia="Times New Roman" w:hAnsi="Calibri Light" w:cs="Calibri Light"/>
          <w:color w:val="000000"/>
          <w:lang w:bidi="en-US"/>
        </w:rPr>
      </w:pPr>
      <w:r w:rsidRPr="00CD7B40">
        <w:rPr>
          <w:rFonts w:ascii="Calibri Light" w:eastAsia="Times New Roman" w:hAnsi="Calibri Light" w:cs="Calibri Light"/>
          <w:color w:val="000000"/>
          <w:lang w:bidi="en-US"/>
        </w:rPr>
        <w:t>4. Pani/Pana dane osobowe przetwarzane będą przez Administratora w celu realizacji umowy dotyczącej dostawy 10 monitorów multimedialnych (interaktywnych) oraz 1 monitora (wyświetlacza) wraz z montażem, sygnatura SJO/ZP/06/2024 – podstawą do przetwarzania Pani/Pana danych osobowych jest art. 6 ust. 1 lit. f RODO.</w:t>
      </w:r>
    </w:p>
    <w:p w14:paraId="6826219D" w14:textId="77777777" w:rsidR="00CD7B40" w:rsidRPr="00CD7B40" w:rsidRDefault="00CD7B40" w:rsidP="00CD7B40">
      <w:pPr>
        <w:suppressAutoHyphens/>
        <w:spacing w:after="0" w:line="249" w:lineRule="auto"/>
        <w:ind w:left="284" w:hanging="284"/>
        <w:jc w:val="both"/>
        <w:rPr>
          <w:rFonts w:ascii="Calibri Light" w:eastAsia="Times New Roman" w:hAnsi="Calibri Light" w:cs="Calibri Light"/>
          <w:color w:val="000000"/>
          <w:lang w:bidi="en-US"/>
        </w:rPr>
      </w:pPr>
      <w:r w:rsidRPr="00CD7B40">
        <w:rPr>
          <w:rFonts w:ascii="Calibri Light" w:eastAsia="Times New Roman" w:hAnsi="Calibri Light" w:cs="Calibri Light"/>
          <w:color w:val="000000"/>
          <w:lang w:bidi="en-US"/>
        </w:rPr>
        <w:t>5. Politechnika Warszawska nie zamierza przekazywać Pani/Pana danych poza Europejski Obszar Gospodarczy.</w:t>
      </w:r>
    </w:p>
    <w:p w14:paraId="19E4800B" w14:textId="77777777" w:rsidR="00CD7B40" w:rsidRPr="00CD7B40" w:rsidRDefault="00CD7B40" w:rsidP="00CD7B40">
      <w:pPr>
        <w:suppressAutoHyphens/>
        <w:spacing w:after="0" w:line="249" w:lineRule="auto"/>
        <w:ind w:left="284" w:hanging="284"/>
        <w:jc w:val="both"/>
        <w:rPr>
          <w:rFonts w:ascii="Calibri Light" w:eastAsia="Times New Roman" w:hAnsi="Calibri Light" w:cs="Calibri Light"/>
          <w:color w:val="000000"/>
          <w:lang w:bidi="en-US"/>
        </w:rPr>
      </w:pPr>
      <w:r w:rsidRPr="00CD7B40">
        <w:rPr>
          <w:rFonts w:ascii="Calibri Light" w:eastAsia="Times New Roman" w:hAnsi="Calibri Light" w:cs="Calibri Light"/>
          <w:color w:val="000000"/>
          <w:lang w:bidi="en-US"/>
        </w:rPr>
        <w:t>6.  Ma Pani/Pan prawo dostępu do treści swoich danych osobowych oraz prawo ich sprostowania, prawo żądania usunięcia, ograniczenia przetwarzania, prawo wniesienia sprzeciwu wobec przetwarzania danych. Ze względu na fakt, że przesłanką przetwarzania danych nie jest zgoda nie przysługuje Pani/Panu prawo do przenoszenia danych.</w:t>
      </w:r>
    </w:p>
    <w:p w14:paraId="6E10F112" w14:textId="77777777" w:rsidR="00CD7B40" w:rsidRPr="00CD7B40" w:rsidRDefault="00CD7B40" w:rsidP="00CD7B40">
      <w:pPr>
        <w:suppressAutoHyphens/>
        <w:spacing w:after="0" w:line="249" w:lineRule="auto"/>
        <w:ind w:left="284" w:hanging="284"/>
        <w:jc w:val="both"/>
        <w:rPr>
          <w:rFonts w:ascii="Calibri Light" w:eastAsia="Times New Roman" w:hAnsi="Calibri Light" w:cs="Calibri Light"/>
          <w:color w:val="000000"/>
          <w:lang w:bidi="en-US"/>
        </w:rPr>
      </w:pPr>
      <w:r w:rsidRPr="00CD7B40">
        <w:rPr>
          <w:rFonts w:ascii="Calibri Light" w:eastAsia="Times New Roman" w:hAnsi="Calibri Light" w:cs="Calibri Light"/>
          <w:color w:val="000000"/>
          <w:lang w:bidi="en-US"/>
        </w:rPr>
        <w:t>7. Pani/Pana dane osobowe  mogą zostać udostępnione innym podmiotom (administratorom) w związku z finansowaniem umowy ze środków unijnych w ramach Programu Wiedza Edukacja Rozwój 2014-2020 oraz  podmiotom upoważnionym na podstawie przepisów prawa.</w:t>
      </w:r>
    </w:p>
    <w:p w14:paraId="1AFD3FE5" w14:textId="77777777" w:rsidR="00CD7B40" w:rsidRPr="00CD7B40" w:rsidRDefault="00CD7B40" w:rsidP="00CD7B40">
      <w:pPr>
        <w:suppressAutoHyphens/>
        <w:spacing w:after="0" w:line="249" w:lineRule="auto"/>
        <w:ind w:left="426" w:hanging="426"/>
        <w:jc w:val="both"/>
        <w:rPr>
          <w:rFonts w:ascii="Calibri Light" w:eastAsia="Times New Roman" w:hAnsi="Calibri Light" w:cs="Calibri Light"/>
          <w:color w:val="000000"/>
          <w:lang w:bidi="en-US"/>
        </w:rPr>
      </w:pPr>
      <w:r w:rsidRPr="00CD7B40">
        <w:rPr>
          <w:rFonts w:ascii="Calibri Light" w:eastAsia="Times New Roman" w:hAnsi="Calibri Light" w:cs="Calibri Light"/>
          <w:color w:val="000000"/>
          <w:lang w:bidi="en-US"/>
        </w:rPr>
        <w:t>8. Dostęp do Pani/Pana danych osobowych mogą mieć podmioty (podmioty przetwarzające), którym Politechnika Warszawska zleca wykonanie czynności mogących wiązać się z przetwarzaniem danych osobowych.</w:t>
      </w:r>
    </w:p>
    <w:p w14:paraId="0088ED84" w14:textId="77777777" w:rsidR="00CD7B40" w:rsidRPr="00CD7B40" w:rsidRDefault="00CD7B40" w:rsidP="00CD7B40">
      <w:pPr>
        <w:suppressAutoHyphens/>
        <w:spacing w:after="0" w:line="249" w:lineRule="auto"/>
        <w:ind w:left="426" w:hanging="426"/>
        <w:jc w:val="both"/>
        <w:rPr>
          <w:rFonts w:ascii="Calibri Light" w:eastAsia="Times New Roman" w:hAnsi="Calibri Light" w:cs="Calibri Light"/>
          <w:color w:val="000000"/>
          <w:lang w:bidi="en-US"/>
        </w:rPr>
      </w:pPr>
      <w:r w:rsidRPr="00CD7B40">
        <w:rPr>
          <w:rFonts w:ascii="Calibri Light" w:eastAsia="Times New Roman" w:hAnsi="Calibri Light" w:cs="Calibri Light"/>
          <w:color w:val="000000"/>
          <w:lang w:bidi="en-US"/>
        </w:rPr>
        <w:t>9. Politechnika Warszawska nie wykorzystuje w stosunku do Pani/Pana zautomatyzowanego  podejmowania decyzji, w tym nie wykonuje profilowania Pani/Pana.</w:t>
      </w:r>
    </w:p>
    <w:p w14:paraId="200C92B5" w14:textId="77777777" w:rsidR="00CD7B40" w:rsidRPr="00CD7B40" w:rsidRDefault="00CD7B40" w:rsidP="00CD7B40">
      <w:pPr>
        <w:tabs>
          <w:tab w:val="left" w:pos="284"/>
        </w:tabs>
        <w:suppressAutoHyphens/>
        <w:spacing w:after="0"/>
        <w:ind w:left="425" w:right="-177" w:hanging="425"/>
        <w:jc w:val="both"/>
        <w:rPr>
          <w:rFonts w:ascii="Calibri Light" w:eastAsia="Times New Roman" w:hAnsi="Calibri Light" w:cs="Calibri Light"/>
          <w:color w:val="000000"/>
          <w:lang w:bidi="en-US"/>
        </w:rPr>
      </w:pPr>
      <w:r w:rsidRPr="00CD7B40">
        <w:rPr>
          <w:rFonts w:ascii="Calibri Light" w:eastAsia="Times New Roman" w:hAnsi="Calibri Light" w:cs="Calibri Light"/>
          <w:color w:val="000000"/>
          <w:lang w:bidi="en-US"/>
        </w:rPr>
        <w:t>10.  Pani/Pana dane zostały pozyskane od (nazwa Wykonawcy)  w związku z realizacją umowy, której przedmiotem jest usługa kompleksowej realizacji zagranicznego intensywnego kursu z języka angielskiego  na terenie ………………….</w:t>
      </w:r>
      <w:r w:rsidRPr="00CD7B40">
        <w:rPr>
          <w:rFonts w:ascii="Calibri Light" w:eastAsia="Times New Roman" w:hAnsi="Calibri Light" w:cs="Calibri Light"/>
          <w:lang w:bidi="en-US"/>
        </w:rPr>
        <w:t>.</w:t>
      </w:r>
    </w:p>
    <w:p w14:paraId="1D64F49C" w14:textId="77777777" w:rsidR="00CD7B40" w:rsidRPr="00CD7B40" w:rsidRDefault="00CD7B40" w:rsidP="00CD7B40">
      <w:pPr>
        <w:suppressAutoHyphens/>
        <w:spacing w:after="0" w:line="249" w:lineRule="auto"/>
        <w:ind w:left="425" w:hanging="425"/>
        <w:jc w:val="both"/>
        <w:rPr>
          <w:rFonts w:ascii="Calibri Light" w:eastAsia="Times New Roman" w:hAnsi="Calibri Light" w:cs="Calibri Light"/>
          <w:color w:val="000000"/>
          <w:lang w:bidi="en-US"/>
        </w:rPr>
      </w:pPr>
      <w:r w:rsidRPr="00CD7B40">
        <w:rPr>
          <w:rFonts w:ascii="Calibri Light" w:eastAsia="Times New Roman" w:hAnsi="Calibri Light" w:cs="Calibri Light"/>
          <w:color w:val="000000"/>
          <w:lang w:bidi="en-US"/>
        </w:rPr>
        <w:t>11. Pani/Pana dane osobowe przetwarzane będą przez okres 4 lat od momentu zakończenia i rozliczenia Projektu</w:t>
      </w:r>
    </w:p>
    <w:p w14:paraId="4508D542" w14:textId="77777777" w:rsidR="00CD7B40" w:rsidRPr="00CD7B40" w:rsidRDefault="00CD7B40" w:rsidP="00CD7B40">
      <w:pPr>
        <w:suppressAutoHyphens/>
        <w:spacing w:after="0" w:line="249" w:lineRule="auto"/>
        <w:ind w:left="284" w:hanging="284"/>
        <w:jc w:val="both"/>
        <w:rPr>
          <w:rFonts w:ascii="Calibri Light" w:eastAsia="Times New Roman" w:hAnsi="Calibri Light" w:cs="Calibri Light"/>
          <w:b/>
          <w:sz w:val="20"/>
          <w:szCs w:val="20"/>
          <w:lang w:bidi="en-US"/>
        </w:rPr>
      </w:pPr>
      <w:r w:rsidRPr="00CD7B40">
        <w:rPr>
          <w:rFonts w:ascii="Calibri Light" w:eastAsia="Times New Roman" w:hAnsi="Calibri Light" w:cs="Calibri Light"/>
          <w:color w:val="000000"/>
          <w:lang w:bidi="en-US"/>
        </w:rPr>
        <w:t>12. Ma Pan/Pani prawo do wniesienia skargi do organu nadzorczego - Prezesa Urzędu Ochrony Danych Osobowych, gdy uzna Pan/Pani, iż przetwarzanie Pana/Pani danych osobowych narusza przepisy RODO.</w:t>
      </w:r>
    </w:p>
    <w:p w14:paraId="7EEA193B" w14:textId="77777777" w:rsidR="00CD7B40" w:rsidRPr="00CD7B40" w:rsidRDefault="00CD7B40" w:rsidP="00CD7B40">
      <w:pPr>
        <w:tabs>
          <w:tab w:val="left" w:pos="284"/>
        </w:tabs>
        <w:suppressAutoHyphens/>
        <w:spacing w:after="0" w:line="249" w:lineRule="auto"/>
        <w:jc w:val="center"/>
        <w:rPr>
          <w:rFonts w:ascii="Calibri Light" w:eastAsia="Times New Roman" w:hAnsi="Calibri Light" w:cs="Calibri Light"/>
          <w:b/>
          <w:sz w:val="20"/>
          <w:szCs w:val="20"/>
          <w:lang w:bidi="en-US"/>
        </w:rPr>
      </w:pPr>
    </w:p>
    <w:p w14:paraId="75D6E344" w14:textId="77777777" w:rsidR="00CD7B40" w:rsidRPr="00CD7B40" w:rsidRDefault="00CD7B40" w:rsidP="00CD7B40">
      <w:pPr>
        <w:tabs>
          <w:tab w:val="left" w:pos="284"/>
        </w:tabs>
        <w:suppressAutoHyphens/>
        <w:spacing w:after="0" w:line="249" w:lineRule="auto"/>
        <w:jc w:val="center"/>
        <w:rPr>
          <w:rFonts w:ascii="Calibri Light" w:eastAsia="Times New Roman" w:hAnsi="Calibri Light" w:cs="Calibri Light"/>
          <w:b/>
          <w:sz w:val="20"/>
          <w:szCs w:val="20"/>
          <w:lang w:bidi="en-US"/>
        </w:rPr>
      </w:pPr>
    </w:p>
    <w:p w14:paraId="4FD9AB34" w14:textId="77777777" w:rsidR="00CD7B40" w:rsidRPr="00CD7B40" w:rsidRDefault="00CD7B40" w:rsidP="00CD7B40">
      <w:pPr>
        <w:tabs>
          <w:tab w:val="left" w:pos="284"/>
        </w:tabs>
        <w:suppressAutoHyphens/>
        <w:spacing w:after="0" w:line="249" w:lineRule="auto"/>
        <w:jc w:val="center"/>
        <w:rPr>
          <w:rFonts w:ascii="Calibri Light" w:eastAsia="Times New Roman" w:hAnsi="Calibri Light" w:cs="Calibri Light"/>
          <w:b/>
          <w:sz w:val="20"/>
          <w:szCs w:val="20"/>
          <w:lang w:bidi="en-US"/>
        </w:rPr>
      </w:pPr>
    </w:p>
    <w:p w14:paraId="6C89BB56" w14:textId="77777777" w:rsidR="00CD7B40" w:rsidRPr="00CD7B40" w:rsidRDefault="00CD7B40" w:rsidP="00CD7B40">
      <w:pPr>
        <w:tabs>
          <w:tab w:val="left" w:pos="284"/>
        </w:tabs>
        <w:suppressAutoHyphens/>
        <w:spacing w:after="0" w:line="249" w:lineRule="auto"/>
        <w:jc w:val="center"/>
        <w:rPr>
          <w:rFonts w:ascii="Calibri Light" w:eastAsia="Times New Roman" w:hAnsi="Calibri Light" w:cs="Calibri Light"/>
          <w:b/>
          <w:sz w:val="20"/>
          <w:szCs w:val="20"/>
          <w:lang w:bidi="en-US"/>
        </w:rPr>
      </w:pPr>
    </w:p>
    <w:p w14:paraId="7AE4BD16" w14:textId="77777777" w:rsidR="00CD7B40" w:rsidRPr="00CD7B40" w:rsidRDefault="00CD7B40" w:rsidP="00CD7B40">
      <w:pPr>
        <w:tabs>
          <w:tab w:val="left" w:pos="284"/>
        </w:tabs>
        <w:suppressAutoHyphens/>
        <w:spacing w:after="0" w:line="249" w:lineRule="auto"/>
        <w:jc w:val="center"/>
        <w:rPr>
          <w:rFonts w:ascii="Calibri Light" w:eastAsia="Times New Roman" w:hAnsi="Calibri Light" w:cs="Calibri Light"/>
          <w:b/>
          <w:sz w:val="20"/>
          <w:szCs w:val="20"/>
          <w:lang w:bidi="en-US"/>
        </w:rPr>
      </w:pPr>
    </w:p>
    <w:p w14:paraId="3436F618" w14:textId="77777777" w:rsidR="00CD7B40" w:rsidRPr="00CD7B40" w:rsidRDefault="00CD7B40" w:rsidP="00CD7B40">
      <w:pPr>
        <w:tabs>
          <w:tab w:val="left" w:pos="284"/>
        </w:tabs>
        <w:suppressAutoHyphens/>
        <w:spacing w:after="0" w:line="249" w:lineRule="auto"/>
        <w:jc w:val="center"/>
        <w:rPr>
          <w:rFonts w:ascii="Calibri Light" w:eastAsia="Times New Roman" w:hAnsi="Calibri Light" w:cs="Calibri Light"/>
          <w:b/>
          <w:sz w:val="20"/>
          <w:szCs w:val="20"/>
          <w:lang w:bidi="en-US"/>
        </w:rPr>
      </w:pPr>
    </w:p>
    <w:p w14:paraId="3B8BCF5C" w14:textId="77777777" w:rsidR="00CD7B40" w:rsidRPr="00CD7B40" w:rsidRDefault="00CD7B40" w:rsidP="00CD7B40">
      <w:pPr>
        <w:tabs>
          <w:tab w:val="left" w:pos="284"/>
        </w:tabs>
        <w:suppressAutoHyphens/>
        <w:spacing w:after="0" w:line="249" w:lineRule="auto"/>
        <w:jc w:val="center"/>
        <w:rPr>
          <w:rFonts w:ascii="Calibri Light" w:eastAsia="Times New Roman" w:hAnsi="Calibri Light" w:cs="Calibri Light"/>
          <w:b/>
          <w:sz w:val="20"/>
          <w:szCs w:val="20"/>
          <w:lang w:bidi="en-US"/>
        </w:rPr>
      </w:pPr>
    </w:p>
    <w:p w14:paraId="7D9ED1B0" w14:textId="77777777" w:rsidR="00CD7B40" w:rsidRPr="00CD7B40" w:rsidRDefault="00CD7B40" w:rsidP="00CD7B40">
      <w:pPr>
        <w:tabs>
          <w:tab w:val="left" w:pos="284"/>
        </w:tabs>
        <w:suppressAutoHyphens/>
        <w:spacing w:after="0" w:line="249" w:lineRule="auto"/>
        <w:jc w:val="both"/>
        <w:rPr>
          <w:rFonts w:ascii="Calibri Light" w:eastAsia="Times New Roman" w:hAnsi="Calibri Light" w:cs="Calibri Light"/>
          <w:b/>
          <w:sz w:val="20"/>
          <w:szCs w:val="20"/>
          <w:lang w:bidi="en-US"/>
        </w:rPr>
      </w:pPr>
    </w:p>
    <w:p w14:paraId="50DF41E6" w14:textId="77777777" w:rsidR="00CD7B40" w:rsidRPr="00CD7B40" w:rsidRDefault="00CD7B40" w:rsidP="00CD7B40">
      <w:pPr>
        <w:tabs>
          <w:tab w:val="left" w:pos="142"/>
          <w:tab w:val="left" w:pos="284"/>
        </w:tabs>
        <w:suppressAutoHyphens/>
        <w:spacing w:after="0" w:line="249" w:lineRule="auto"/>
        <w:jc w:val="right"/>
        <w:rPr>
          <w:rFonts w:ascii="Calibri Light" w:eastAsia="Times New Roman" w:hAnsi="Calibri Light" w:cs="Calibri Light"/>
          <w:lang w:bidi="en-US"/>
        </w:rPr>
      </w:pPr>
      <w:r w:rsidRPr="00CD7B40">
        <w:rPr>
          <w:rFonts w:ascii="Calibri Light" w:eastAsia="Times New Roman" w:hAnsi="Calibri Light" w:cs="Calibri Light"/>
          <w:lang w:bidi="en-US"/>
        </w:rPr>
        <w:lastRenderedPageBreak/>
        <w:t xml:space="preserve">Załącznik nr 4 do umowy </w:t>
      </w:r>
      <w:bookmarkStart w:id="23" w:name="_Hlk143247754"/>
      <w:r w:rsidRPr="00CD7B40">
        <w:rPr>
          <w:rFonts w:ascii="Calibri Light" w:eastAsia="Times New Roman" w:hAnsi="Calibri Light" w:cs="Calibri Light"/>
          <w:lang w:bidi="en-US"/>
        </w:rPr>
        <w:t>Nr SJO/U/ZP/         /2024</w:t>
      </w:r>
    </w:p>
    <w:p w14:paraId="1FF0033A" w14:textId="77777777" w:rsidR="00CD7B40" w:rsidRPr="00CD7B40" w:rsidRDefault="00CD7B40" w:rsidP="00CD7B40">
      <w:pPr>
        <w:tabs>
          <w:tab w:val="left" w:pos="142"/>
          <w:tab w:val="left" w:pos="284"/>
        </w:tabs>
        <w:suppressAutoHyphens/>
        <w:spacing w:after="0" w:line="249" w:lineRule="auto"/>
        <w:jc w:val="right"/>
        <w:rPr>
          <w:rFonts w:ascii="Calibri Light" w:eastAsia="Times New Roman" w:hAnsi="Calibri Light" w:cs="Calibri Light"/>
          <w:lang w:bidi="en-US"/>
        </w:rPr>
      </w:pPr>
      <w:r w:rsidRPr="00CD7B40">
        <w:rPr>
          <w:rFonts w:ascii="Calibri Light" w:eastAsia="Times New Roman" w:hAnsi="Calibri Light" w:cs="Calibri Light"/>
          <w:lang w:bidi="en-US"/>
        </w:rPr>
        <w:t>z dnia ……………2024 r.</w:t>
      </w:r>
      <w:bookmarkEnd w:id="23"/>
    </w:p>
    <w:p w14:paraId="55B88669" w14:textId="77777777" w:rsidR="00CD7B40" w:rsidRPr="00CD7B40" w:rsidRDefault="00CD7B40" w:rsidP="00CD7B40">
      <w:pPr>
        <w:tabs>
          <w:tab w:val="left" w:pos="142"/>
          <w:tab w:val="left" w:pos="284"/>
        </w:tabs>
        <w:suppressAutoHyphens/>
        <w:spacing w:after="0" w:line="249" w:lineRule="auto"/>
        <w:jc w:val="both"/>
        <w:rPr>
          <w:rFonts w:ascii="Calibri Light" w:eastAsia="Times New Roman" w:hAnsi="Calibri Light" w:cs="Calibri Light"/>
          <w:lang w:bidi="en-US"/>
        </w:rPr>
      </w:pPr>
    </w:p>
    <w:p w14:paraId="230948C8" w14:textId="77777777" w:rsidR="00CD7B40" w:rsidRPr="00CD7B40" w:rsidRDefault="00CD7B40" w:rsidP="00CD7B40">
      <w:pPr>
        <w:suppressAutoHyphens/>
        <w:spacing w:before="100" w:after="100" w:line="249" w:lineRule="auto"/>
        <w:jc w:val="center"/>
        <w:rPr>
          <w:rFonts w:ascii="Calibri Light" w:eastAsia="Times New Roman" w:hAnsi="Calibri Light" w:cs="Calibri Light"/>
          <w:b/>
          <w:sz w:val="20"/>
          <w:szCs w:val="20"/>
          <w:lang w:bidi="en-US"/>
        </w:rPr>
      </w:pPr>
      <w:r w:rsidRPr="00CD7B40">
        <w:rPr>
          <w:rFonts w:ascii="Calibri Light" w:eastAsia="Times New Roman" w:hAnsi="Calibri Light" w:cs="Calibri Light"/>
          <w:color w:val="000000"/>
          <w:lang w:bidi="en-US"/>
        </w:rPr>
        <w:t>KLAUZULA  INFORMACYJNA  WYKONAWCY</w:t>
      </w:r>
    </w:p>
    <w:p w14:paraId="3639E3F1" w14:textId="77777777" w:rsidR="00CD7B40" w:rsidRPr="00CD7B40" w:rsidRDefault="00CD7B40" w:rsidP="00CD7B40">
      <w:pPr>
        <w:tabs>
          <w:tab w:val="left" w:pos="284"/>
        </w:tabs>
        <w:suppressAutoHyphens/>
        <w:spacing w:after="0" w:line="249" w:lineRule="auto"/>
        <w:jc w:val="center"/>
        <w:rPr>
          <w:rFonts w:ascii="Calibri Light" w:eastAsia="Times New Roman" w:hAnsi="Calibri Light" w:cs="Calibri Light"/>
          <w:b/>
          <w:sz w:val="20"/>
          <w:szCs w:val="20"/>
          <w:lang w:bidi="en-US"/>
        </w:rPr>
      </w:pPr>
    </w:p>
    <w:p w14:paraId="65EA72BC" w14:textId="77777777" w:rsidR="00CD7B40" w:rsidRPr="00CD7B40" w:rsidRDefault="00CD7B40" w:rsidP="00CD7B40">
      <w:pPr>
        <w:tabs>
          <w:tab w:val="left" w:pos="284"/>
        </w:tabs>
        <w:suppressAutoHyphens/>
        <w:spacing w:after="0" w:line="249" w:lineRule="auto"/>
        <w:jc w:val="center"/>
        <w:rPr>
          <w:rFonts w:ascii="Calibri Light" w:eastAsia="Times New Roman" w:hAnsi="Calibri Light" w:cs="Calibri Light"/>
          <w:b/>
          <w:sz w:val="20"/>
          <w:szCs w:val="20"/>
          <w:lang w:bidi="en-US"/>
        </w:rPr>
      </w:pPr>
    </w:p>
    <w:p w14:paraId="6E407C7F" w14:textId="77777777" w:rsidR="00CD7B40" w:rsidRPr="00CD7B40" w:rsidRDefault="00CD7B40" w:rsidP="00CD7B40">
      <w:pPr>
        <w:tabs>
          <w:tab w:val="left" w:pos="284"/>
        </w:tabs>
        <w:suppressAutoHyphens/>
        <w:spacing w:after="0" w:line="249" w:lineRule="auto"/>
        <w:jc w:val="center"/>
        <w:rPr>
          <w:rFonts w:ascii="Calibri Light" w:eastAsia="Times New Roman" w:hAnsi="Calibri Light" w:cs="Calibri Light"/>
          <w:b/>
          <w:sz w:val="20"/>
          <w:szCs w:val="20"/>
          <w:lang w:bidi="en-US"/>
        </w:rPr>
      </w:pPr>
    </w:p>
    <w:p w14:paraId="3AF50B0C" w14:textId="77777777" w:rsidR="00CD7B40" w:rsidRPr="00CD7B40" w:rsidRDefault="00CD7B40" w:rsidP="00CD7B40">
      <w:pPr>
        <w:tabs>
          <w:tab w:val="left" w:pos="284"/>
        </w:tabs>
        <w:suppressAutoHyphens/>
        <w:spacing w:after="0" w:line="249" w:lineRule="auto"/>
        <w:jc w:val="center"/>
        <w:rPr>
          <w:rFonts w:ascii="Calibri Light" w:eastAsia="Times New Roman" w:hAnsi="Calibri Light" w:cs="Calibri Light"/>
          <w:b/>
          <w:sz w:val="20"/>
          <w:szCs w:val="20"/>
          <w:lang w:bidi="en-US"/>
        </w:rPr>
      </w:pPr>
    </w:p>
    <w:p w14:paraId="65B5AF63" w14:textId="77777777" w:rsidR="00CD7B40" w:rsidRPr="00CD7B40" w:rsidRDefault="00CD7B40" w:rsidP="00CD7B40">
      <w:pPr>
        <w:tabs>
          <w:tab w:val="left" w:pos="284"/>
        </w:tabs>
        <w:suppressAutoHyphens/>
        <w:spacing w:after="0" w:line="249" w:lineRule="auto"/>
        <w:jc w:val="center"/>
        <w:rPr>
          <w:rFonts w:ascii="Calibri Light" w:eastAsia="Times New Roman" w:hAnsi="Calibri Light" w:cs="Calibri Light"/>
          <w:b/>
          <w:sz w:val="20"/>
          <w:szCs w:val="20"/>
          <w:lang w:bidi="en-US"/>
        </w:rPr>
      </w:pPr>
    </w:p>
    <w:p w14:paraId="0616559D" w14:textId="77777777" w:rsidR="00CD7B40" w:rsidRPr="00CD7B40" w:rsidRDefault="00CD7B40" w:rsidP="00CD7B40">
      <w:pPr>
        <w:suppressAutoHyphens/>
        <w:spacing w:after="200" w:line="249" w:lineRule="auto"/>
        <w:jc w:val="both"/>
        <w:rPr>
          <w:rFonts w:ascii="Calibri Light" w:eastAsia="Times New Roman" w:hAnsi="Calibri Light" w:cs="Calibri Light"/>
          <w:lang w:bidi="en-US"/>
        </w:rPr>
      </w:pPr>
    </w:p>
    <w:p w14:paraId="21DF2A0D" w14:textId="77777777" w:rsidR="00CD7B40" w:rsidRPr="00CD7B40" w:rsidRDefault="00CD7B40" w:rsidP="00CD7B40">
      <w:pPr>
        <w:tabs>
          <w:tab w:val="left" w:pos="284"/>
        </w:tabs>
        <w:suppressAutoHyphens/>
        <w:spacing w:after="0" w:line="249" w:lineRule="auto"/>
        <w:jc w:val="center"/>
        <w:rPr>
          <w:rFonts w:ascii="Calibri Light" w:eastAsia="Times New Roman" w:hAnsi="Calibri Light" w:cs="Calibri Light"/>
          <w:b/>
          <w:sz w:val="20"/>
          <w:szCs w:val="20"/>
          <w:lang w:bidi="en-US"/>
        </w:rPr>
      </w:pPr>
    </w:p>
    <w:p w14:paraId="095CE92D" w14:textId="77777777" w:rsidR="00CD7B40" w:rsidRPr="00CD7B40" w:rsidRDefault="00CD7B40" w:rsidP="00CD7B40">
      <w:pPr>
        <w:suppressAutoHyphens/>
        <w:spacing w:after="200" w:line="249" w:lineRule="auto"/>
        <w:jc w:val="both"/>
        <w:rPr>
          <w:rFonts w:ascii="Calibri Light" w:eastAsia="Times New Roman" w:hAnsi="Calibri Light" w:cs="Calibri Light"/>
          <w:lang w:bidi="en-US"/>
        </w:rPr>
      </w:pPr>
    </w:p>
    <w:p w14:paraId="4C6A1C84" w14:textId="77777777" w:rsidR="00CD7B40" w:rsidRPr="00CD7B40" w:rsidRDefault="00CD7B40" w:rsidP="00CD7B40">
      <w:pPr>
        <w:suppressAutoHyphens/>
        <w:spacing w:after="200" w:line="249" w:lineRule="auto"/>
        <w:jc w:val="both"/>
        <w:rPr>
          <w:rFonts w:ascii="Calibri Light" w:eastAsia="Times New Roman" w:hAnsi="Calibri Light" w:cs="Calibri Light"/>
          <w:lang w:bidi="en-US"/>
        </w:rPr>
      </w:pPr>
    </w:p>
    <w:p w14:paraId="1DD4E47F" w14:textId="77777777" w:rsidR="00CD7B40" w:rsidRPr="00CD7B40" w:rsidRDefault="00CD7B40" w:rsidP="00CD7B40">
      <w:pPr>
        <w:suppressAutoHyphens/>
        <w:spacing w:after="200" w:line="249" w:lineRule="auto"/>
        <w:jc w:val="both"/>
        <w:rPr>
          <w:rFonts w:ascii="Calibri Light" w:eastAsia="Times New Roman" w:hAnsi="Calibri Light" w:cs="Calibri Light"/>
          <w:lang w:bidi="en-US"/>
        </w:rPr>
      </w:pPr>
    </w:p>
    <w:p w14:paraId="0B4EAF3C" w14:textId="77777777" w:rsidR="00CD7B40" w:rsidRPr="00CD7B40" w:rsidRDefault="00CD7B40" w:rsidP="00CD7B40">
      <w:pPr>
        <w:suppressAutoHyphens/>
        <w:spacing w:after="200" w:line="249" w:lineRule="auto"/>
        <w:jc w:val="both"/>
        <w:rPr>
          <w:rFonts w:ascii="Calibri Light" w:eastAsia="Times New Roman" w:hAnsi="Calibri Light" w:cs="Calibri Light"/>
          <w:lang w:bidi="en-US"/>
        </w:rPr>
      </w:pPr>
    </w:p>
    <w:p w14:paraId="64A55521" w14:textId="77777777" w:rsidR="00CD7B40" w:rsidRPr="00CD7B40" w:rsidRDefault="00CD7B40" w:rsidP="00CD7B40">
      <w:pPr>
        <w:suppressAutoHyphens/>
        <w:spacing w:after="200" w:line="249" w:lineRule="auto"/>
        <w:jc w:val="both"/>
        <w:rPr>
          <w:rFonts w:ascii="Calibri Light" w:eastAsia="Times New Roman" w:hAnsi="Calibri Light" w:cs="Calibri Light"/>
          <w:lang w:bidi="en-US"/>
        </w:rPr>
      </w:pPr>
    </w:p>
    <w:p w14:paraId="35BFC601" w14:textId="77777777" w:rsidR="00CD7B40" w:rsidRPr="00CD7B40" w:rsidRDefault="00CD7B40" w:rsidP="00CD7B40">
      <w:pPr>
        <w:suppressAutoHyphens/>
        <w:spacing w:after="200" w:line="249" w:lineRule="auto"/>
        <w:jc w:val="both"/>
        <w:rPr>
          <w:rFonts w:ascii="Calibri Light" w:eastAsia="Times New Roman" w:hAnsi="Calibri Light" w:cs="Calibri Light"/>
          <w:lang w:bidi="en-US"/>
        </w:rPr>
      </w:pPr>
    </w:p>
    <w:p w14:paraId="191BE73D" w14:textId="77777777" w:rsidR="00CD7B40" w:rsidRPr="00CD7B40" w:rsidRDefault="00CD7B40" w:rsidP="00CD7B40">
      <w:pPr>
        <w:suppressAutoHyphens/>
        <w:spacing w:after="200" w:line="249" w:lineRule="auto"/>
        <w:jc w:val="both"/>
        <w:rPr>
          <w:rFonts w:ascii="Calibri Light" w:eastAsia="Times New Roman" w:hAnsi="Calibri Light" w:cs="Calibri Light"/>
          <w:lang w:bidi="en-US"/>
        </w:rPr>
      </w:pPr>
    </w:p>
    <w:p w14:paraId="5E82BE97" w14:textId="77777777" w:rsidR="00CD7B40" w:rsidRPr="00CD7B40" w:rsidRDefault="00CD7B40" w:rsidP="00CD7B40">
      <w:pPr>
        <w:suppressAutoHyphens/>
        <w:spacing w:after="200" w:line="249" w:lineRule="auto"/>
        <w:jc w:val="both"/>
        <w:rPr>
          <w:rFonts w:ascii="Calibri Light" w:eastAsia="Times New Roman" w:hAnsi="Calibri Light" w:cs="Calibri Light"/>
          <w:lang w:bidi="en-US"/>
        </w:rPr>
      </w:pPr>
    </w:p>
    <w:p w14:paraId="58D67FDE" w14:textId="77777777" w:rsidR="00CD7B40" w:rsidRPr="00CD7B40" w:rsidRDefault="00CD7B40" w:rsidP="00CD7B40">
      <w:pPr>
        <w:suppressAutoHyphens/>
        <w:spacing w:after="200" w:line="249" w:lineRule="auto"/>
        <w:jc w:val="both"/>
        <w:rPr>
          <w:rFonts w:ascii="Calibri Light" w:eastAsia="Times New Roman" w:hAnsi="Calibri Light" w:cs="Calibri Light"/>
          <w:lang w:bidi="en-US"/>
        </w:rPr>
      </w:pPr>
    </w:p>
    <w:p w14:paraId="37F45FC2" w14:textId="77777777" w:rsidR="00CD7B40" w:rsidRPr="00CD7B40" w:rsidRDefault="00CD7B40" w:rsidP="00CD7B40">
      <w:pPr>
        <w:suppressAutoHyphens/>
        <w:spacing w:after="200" w:line="249" w:lineRule="auto"/>
        <w:jc w:val="both"/>
        <w:rPr>
          <w:rFonts w:ascii="Calibri Light" w:eastAsia="Times New Roman" w:hAnsi="Calibri Light" w:cs="Calibri Light"/>
          <w:lang w:bidi="en-US"/>
        </w:rPr>
      </w:pPr>
    </w:p>
    <w:p w14:paraId="350A75D6" w14:textId="77777777" w:rsidR="00CD7B40" w:rsidRPr="00CD7B40" w:rsidRDefault="00CD7B40" w:rsidP="00CD7B40">
      <w:pPr>
        <w:suppressAutoHyphens/>
        <w:spacing w:after="200" w:line="249" w:lineRule="auto"/>
        <w:jc w:val="both"/>
        <w:rPr>
          <w:rFonts w:ascii="Calibri Light" w:eastAsia="Times New Roman" w:hAnsi="Calibri Light" w:cs="Calibri Light"/>
          <w:lang w:bidi="en-US"/>
        </w:rPr>
      </w:pPr>
    </w:p>
    <w:p w14:paraId="6D575CD8" w14:textId="77777777" w:rsidR="00CD7B40" w:rsidRPr="00CD7B40" w:rsidRDefault="00CD7B40" w:rsidP="00CD7B40">
      <w:pPr>
        <w:suppressAutoHyphens/>
        <w:spacing w:after="200" w:line="249" w:lineRule="auto"/>
        <w:jc w:val="both"/>
        <w:rPr>
          <w:rFonts w:ascii="Calibri Light" w:eastAsia="Times New Roman" w:hAnsi="Calibri Light" w:cs="Calibri Light"/>
          <w:lang w:bidi="en-US"/>
        </w:rPr>
      </w:pPr>
    </w:p>
    <w:p w14:paraId="4B91BCF5" w14:textId="77777777" w:rsidR="00CD7B40" w:rsidRPr="00CD7B40" w:rsidRDefault="00CD7B40" w:rsidP="00CD7B40">
      <w:pPr>
        <w:suppressAutoHyphens/>
        <w:spacing w:after="200" w:line="249" w:lineRule="auto"/>
        <w:jc w:val="both"/>
        <w:rPr>
          <w:rFonts w:ascii="Calibri Light" w:eastAsia="Times New Roman" w:hAnsi="Calibri Light" w:cs="Calibri Light"/>
          <w:lang w:bidi="en-US"/>
        </w:rPr>
      </w:pPr>
    </w:p>
    <w:p w14:paraId="310AF1D3" w14:textId="77777777" w:rsidR="00CD7B40" w:rsidRPr="00CD7B40" w:rsidRDefault="00CD7B40" w:rsidP="00CD7B40">
      <w:pPr>
        <w:suppressAutoHyphens/>
        <w:spacing w:after="200" w:line="249" w:lineRule="auto"/>
        <w:jc w:val="both"/>
        <w:rPr>
          <w:rFonts w:ascii="Calibri Light" w:eastAsia="Times New Roman" w:hAnsi="Calibri Light" w:cs="Calibri Light"/>
          <w:lang w:bidi="en-US"/>
        </w:rPr>
      </w:pPr>
    </w:p>
    <w:p w14:paraId="0BEBF7EF" w14:textId="77777777" w:rsidR="00CD7B40" w:rsidRPr="00CD7B40" w:rsidRDefault="00CD7B40" w:rsidP="00CD7B40">
      <w:pPr>
        <w:suppressAutoHyphens/>
        <w:spacing w:after="200" w:line="249" w:lineRule="auto"/>
        <w:jc w:val="both"/>
        <w:rPr>
          <w:rFonts w:ascii="Calibri Light" w:eastAsia="Times New Roman" w:hAnsi="Calibri Light" w:cs="Calibri Light"/>
          <w:lang w:bidi="en-US"/>
        </w:rPr>
      </w:pPr>
    </w:p>
    <w:p w14:paraId="76933BDA" w14:textId="77777777" w:rsidR="00CD7B40" w:rsidRPr="00CD7B40" w:rsidRDefault="00CD7B40" w:rsidP="00CD7B40">
      <w:pPr>
        <w:suppressAutoHyphens/>
        <w:spacing w:after="200" w:line="249" w:lineRule="auto"/>
        <w:jc w:val="both"/>
        <w:rPr>
          <w:rFonts w:ascii="Calibri Light" w:eastAsia="Times New Roman" w:hAnsi="Calibri Light" w:cs="Calibri Light"/>
          <w:lang w:bidi="en-US"/>
        </w:rPr>
      </w:pPr>
    </w:p>
    <w:p w14:paraId="096C0499" w14:textId="77777777" w:rsidR="00CD7B40" w:rsidRPr="00CD7B40" w:rsidRDefault="00CD7B40" w:rsidP="00CD7B40">
      <w:pPr>
        <w:suppressAutoHyphens/>
        <w:spacing w:after="200" w:line="249" w:lineRule="auto"/>
        <w:jc w:val="both"/>
        <w:rPr>
          <w:rFonts w:ascii="Calibri Light" w:eastAsia="Times New Roman" w:hAnsi="Calibri Light" w:cs="Calibri Light"/>
          <w:lang w:bidi="en-US"/>
        </w:rPr>
      </w:pPr>
    </w:p>
    <w:p w14:paraId="0FF9125D" w14:textId="77777777" w:rsidR="00CD7B40" w:rsidRPr="00CD7B40" w:rsidRDefault="00CD7B40" w:rsidP="00CD7B40">
      <w:pPr>
        <w:suppressAutoHyphens/>
        <w:spacing w:after="200" w:line="249" w:lineRule="auto"/>
        <w:jc w:val="both"/>
        <w:rPr>
          <w:rFonts w:ascii="Calibri Light" w:eastAsia="Times New Roman" w:hAnsi="Calibri Light" w:cs="Calibri Light"/>
          <w:lang w:bidi="en-US"/>
        </w:rPr>
      </w:pPr>
    </w:p>
    <w:p w14:paraId="614236C6" w14:textId="77777777" w:rsidR="00CD7B40" w:rsidRPr="00CD7B40" w:rsidRDefault="00CD7B40" w:rsidP="00CD7B40">
      <w:pPr>
        <w:suppressAutoHyphens/>
        <w:spacing w:after="200" w:line="249" w:lineRule="auto"/>
        <w:jc w:val="both"/>
        <w:rPr>
          <w:rFonts w:ascii="Calibri Light" w:eastAsia="Times New Roman" w:hAnsi="Calibri Light" w:cs="Calibri Light"/>
          <w:lang w:bidi="en-US"/>
        </w:rPr>
      </w:pPr>
    </w:p>
    <w:p w14:paraId="443C4496" w14:textId="77777777" w:rsidR="00CD7B40" w:rsidRPr="00CD7B40" w:rsidRDefault="00CD7B40" w:rsidP="00CD7B40">
      <w:pPr>
        <w:suppressAutoHyphens/>
        <w:spacing w:after="200" w:line="249" w:lineRule="auto"/>
        <w:jc w:val="both"/>
        <w:rPr>
          <w:rFonts w:ascii="Calibri Light" w:eastAsia="Times New Roman" w:hAnsi="Calibri Light" w:cs="Calibri Light"/>
          <w:lang w:bidi="en-US"/>
        </w:rPr>
      </w:pPr>
    </w:p>
    <w:p w14:paraId="57201598" w14:textId="77777777" w:rsidR="00CD7B40" w:rsidRPr="00CD7B40" w:rsidRDefault="00CD7B40" w:rsidP="00CD7B40">
      <w:pPr>
        <w:suppressAutoHyphens/>
        <w:spacing w:after="200" w:line="249" w:lineRule="auto"/>
        <w:jc w:val="both"/>
        <w:rPr>
          <w:rFonts w:ascii="Calibri Light" w:eastAsia="Times New Roman" w:hAnsi="Calibri Light" w:cs="Calibri Light"/>
          <w:lang w:bidi="en-US"/>
        </w:rPr>
      </w:pPr>
    </w:p>
    <w:p w14:paraId="04E93FAA" w14:textId="77777777" w:rsidR="00CD7B40" w:rsidRPr="00CD7B40" w:rsidRDefault="00CD7B40" w:rsidP="00CD7B40">
      <w:pPr>
        <w:suppressAutoHyphens/>
        <w:spacing w:after="200" w:line="249" w:lineRule="auto"/>
        <w:jc w:val="both"/>
        <w:rPr>
          <w:rFonts w:ascii="Calibri Light" w:eastAsia="Times New Roman" w:hAnsi="Calibri Light" w:cs="Calibri Light"/>
          <w:lang w:bidi="en-US"/>
        </w:rPr>
      </w:pPr>
    </w:p>
    <w:p w14:paraId="033C0F43" w14:textId="77777777" w:rsidR="00CD7B40" w:rsidRPr="00CD7B40" w:rsidRDefault="00CD7B40" w:rsidP="00CD7B40">
      <w:pPr>
        <w:suppressAutoHyphens/>
        <w:spacing w:line="254" w:lineRule="auto"/>
        <w:jc w:val="right"/>
        <w:rPr>
          <w:rFonts w:ascii="Calibri" w:eastAsia="Calibri" w:hAnsi="Calibri" w:cs="Times New Roman"/>
          <w:lang w:bidi="en-US"/>
        </w:rPr>
      </w:pPr>
      <w:r w:rsidRPr="00CD7B40">
        <w:rPr>
          <w:rFonts w:ascii="Calibri" w:eastAsia="Calibri" w:hAnsi="Calibri" w:cs="Times New Roman"/>
          <w:lang w:bidi="en-US"/>
        </w:rPr>
        <w:lastRenderedPageBreak/>
        <w:t>Załącznik nr 5 do umowy</w:t>
      </w:r>
    </w:p>
    <w:p w14:paraId="32224127" w14:textId="77777777" w:rsidR="00CD7B40" w:rsidRPr="00CD7B40" w:rsidRDefault="00CD7B40" w:rsidP="00CD7B40">
      <w:pPr>
        <w:suppressAutoHyphens/>
        <w:spacing w:line="254" w:lineRule="auto"/>
        <w:jc w:val="center"/>
        <w:rPr>
          <w:rFonts w:ascii="Calibri" w:eastAsia="Calibri" w:hAnsi="Calibri" w:cs="Times New Roman"/>
          <w:lang w:bidi="en-US"/>
        </w:rPr>
      </w:pPr>
      <w:r w:rsidRPr="00CD7B40">
        <w:rPr>
          <w:rFonts w:ascii="Calibri" w:eastAsia="Calibri" w:hAnsi="Calibri" w:cs="Times New Roman"/>
          <w:lang w:bidi="en-US"/>
        </w:rPr>
        <w:t>PROTOKÓŁ</w:t>
      </w:r>
    </w:p>
    <w:p w14:paraId="672A3768" w14:textId="77777777" w:rsidR="00CD7B40" w:rsidRPr="00CD7B40" w:rsidRDefault="00CD7B40" w:rsidP="00CD7B40">
      <w:pPr>
        <w:suppressAutoHyphens/>
        <w:spacing w:line="254" w:lineRule="auto"/>
        <w:jc w:val="center"/>
        <w:rPr>
          <w:rFonts w:ascii="Calibri" w:eastAsia="Calibri" w:hAnsi="Calibri" w:cs="Times New Roman"/>
          <w:lang w:bidi="en-US"/>
        </w:rPr>
      </w:pPr>
      <w:r w:rsidRPr="00CD7B40">
        <w:rPr>
          <w:rFonts w:ascii="Calibri" w:eastAsia="Calibri" w:hAnsi="Calibri" w:cs="Times New Roman"/>
          <w:lang w:bidi="en-US"/>
        </w:rPr>
        <w:t xml:space="preserve">ODBIORU </w:t>
      </w:r>
    </w:p>
    <w:p w14:paraId="599C7123" w14:textId="77777777" w:rsidR="00CD7B40" w:rsidRPr="00CD7B40" w:rsidRDefault="00CD7B40" w:rsidP="00CD7B40">
      <w:pPr>
        <w:suppressAutoHyphens/>
        <w:spacing w:line="254" w:lineRule="auto"/>
        <w:jc w:val="both"/>
        <w:rPr>
          <w:rFonts w:ascii="Calibri" w:eastAsia="Calibri" w:hAnsi="Calibri" w:cs="Times New Roman"/>
          <w:lang w:bidi="en-US"/>
        </w:rPr>
      </w:pPr>
      <w:r w:rsidRPr="00CD7B40">
        <w:rPr>
          <w:rFonts w:ascii="Calibri" w:eastAsia="Calibri" w:hAnsi="Calibri" w:cs="Times New Roman"/>
          <w:lang w:bidi="en-US"/>
        </w:rPr>
        <w:t>1. Protokół dotyczy umowy Nr SJO/U/ZP/        /2024 z dnia ……………2024 r.</w:t>
      </w:r>
    </w:p>
    <w:p w14:paraId="61AD3C2E" w14:textId="77777777" w:rsidR="00CD7B40" w:rsidRPr="00CD7B40" w:rsidRDefault="00CD7B40" w:rsidP="00CD7B40">
      <w:pPr>
        <w:suppressAutoHyphens/>
        <w:spacing w:line="254" w:lineRule="auto"/>
        <w:jc w:val="both"/>
        <w:rPr>
          <w:rFonts w:ascii="Calibri" w:eastAsia="Calibri" w:hAnsi="Calibri" w:cs="Times New Roman"/>
          <w:lang w:bidi="en-US"/>
        </w:rPr>
      </w:pPr>
      <w:r w:rsidRPr="00CD7B40">
        <w:rPr>
          <w:rFonts w:ascii="Calibri" w:eastAsia="Calibri" w:hAnsi="Calibri" w:cs="Times New Roman"/>
          <w:lang w:bidi="en-US"/>
        </w:rPr>
        <w:t>2. Data i miejsce sporządzenia protokołu nr ………: ………………….. r. w Warszawie</w:t>
      </w:r>
    </w:p>
    <w:p w14:paraId="4DEAA333" w14:textId="77777777" w:rsidR="00CD7B40" w:rsidRPr="00CD7B40" w:rsidRDefault="00CD7B40" w:rsidP="00CD7B40">
      <w:pPr>
        <w:suppressAutoHyphens/>
        <w:spacing w:line="254" w:lineRule="auto"/>
        <w:jc w:val="both"/>
        <w:rPr>
          <w:rFonts w:ascii="Calibri" w:eastAsia="Calibri" w:hAnsi="Calibri" w:cs="Times New Roman"/>
          <w:lang w:bidi="en-US"/>
        </w:rPr>
      </w:pPr>
      <w:r w:rsidRPr="00CD7B40">
        <w:rPr>
          <w:rFonts w:ascii="Calibri" w:eastAsia="Calibri" w:hAnsi="Calibri" w:cs="Times New Roman"/>
          <w:lang w:bidi="en-US"/>
        </w:rPr>
        <w:t>3. Wykonawca</w:t>
      </w:r>
    </w:p>
    <w:p w14:paraId="3D83CA59" w14:textId="77777777" w:rsidR="00CD7B40" w:rsidRPr="00CD7B40" w:rsidRDefault="00CD7B40" w:rsidP="00CD7B40">
      <w:pPr>
        <w:suppressAutoHyphens/>
        <w:spacing w:line="254" w:lineRule="auto"/>
        <w:jc w:val="both"/>
        <w:rPr>
          <w:rFonts w:ascii="Calibri" w:eastAsia="Calibri" w:hAnsi="Calibri" w:cs="Times New Roman"/>
          <w:lang w:bidi="en-US"/>
        </w:rPr>
      </w:pPr>
      <w:r w:rsidRPr="00CD7B40">
        <w:rPr>
          <w:rFonts w:ascii="Calibri" w:eastAsia="Calibri" w:hAnsi="Calibri" w:cs="Times New Roman"/>
          <w:lang w:bidi="en-US"/>
        </w:rPr>
        <w:t>Pan/i…………………………………. prowadząca/y działalność pod nazwą …………………………., z siedzibą ………………………………</w:t>
      </w:r>
    </w:p>
    <w:p w14:paraId="03F6849D" w14:textId="77777777" w:rsidR="00CD7B40" w:rsidRPr="00CD7B40" w:rsidRDefault="00CD7B40" w:rsidP="00CD7B40">
      <w:pPr>
        <w:suppressAutoHyphens/>
        <w:spacing w:line="254" w:lineRule="auto"/>
        <w:jc w:val="both"/>
        <w:rPr>
          <w:rFonts w:ascii="Calibri" w:eastAsia="Calibri" w:hAnsi="Calibri" w:cs="Times New Roman"/>
          <w:lang w:bidi="en-US"/>
        </w:rPr>
      </w:pPr>
      <w:r w:rsidRPr="00CD7B40">
        <w:rPr>
          <w:rFonts w:ascii="Calibri" w:eastAsia="Calibri" w:hAnsi="Calibri" w:cs="Times New Roman"/>
          <w:lang w:bidi="en-US"/>
        </w:rPr>
        <w:t>………………………., NIP …………………………………………</w:t>
      </w:r>
    </w:p>
    <w:p w14:paraId="234A2B11" w14:textId="77777777" w:rsidR="00CD7B40" w:rsidRPr="00CD7B40" w:rsidRDefault="00CD7B40" w:rsidP="00CD7B40">
      <w:pPr>
        <w:suppressAutoHyphens/>
        <w:spacing w:line="254" w:lineRule="auto"/>
        <w:jc w:val="both"/>
        <w:rPr>
          <w:rFonts w:ascii="Calibri" w:eastAsia="Calibri" w:hAnsi="Calibri" w:cs="Times New Roman"/>
          <w:lang w:bidi="en-US"/>
        </w:rPr>
      </w:pPr>
      <w:r w:rsidRPr="00CD7B40">
        <w:rPr>
          <w:rFonts w:ascii="Calibri" w:eastAsia="Calibri" w:hAnsi="Calibri" w:cs="Times New Roman"/>
          <w:lang w:bidi="en-US"/>
        </w:rPr>
        <w:t>4. Zamawiający</w:t>
      </w:r>
    </w:p>
    <w:p w14:paraId="6F62EF35" w14:textId="77777777" w:rsidR="00CD7B40" w:rsidRPr="00CD7B40" w:rsidRDefault="00CD7B40" w:rsidP="00CD7B40">
      <w:pPr>
        <w:suppressAutoHyphens/>
        <w:spacing w:line="254" w:lineRule="auto"/>
        <w:jc w:val="both"/>
        <w:rPr>
          <w:rFonts w:ascii="Calibri" w:eastAsia="Calibri" w:hAnsi="Calibri" w:cs="Times New Roman"/>
          <w:lang w:bidi="en-US"/>
        </w:rPr>
      </w:pPr>
      <w:r w:rsidRPr="00CD7B40">
        <w:rPr>
          <w:rFonts w:ascii="Calibri" w:eastAsia="Calibri" w:hAnsi="Calibri" w:cs="Times New Roman"/>
          <w:lang w:bidi="en-US"/>
        </w:rPr>
        <w:t xml:space="preserve">POLITECHNIKA WARSZAWSKA </w:t>
      </w:r>
    </w:p>
    <w:p w14:paraId="417FC1C2" w14:textId="77777777" w:rsidR="00CD7B40" w:rsidRPr="00CD7B40" w:rsidRDefault="00CD7B40" w:rsidP="00CD7B40">
      <w:pPr>
        <w:suppressAutoHyphens/>
        <w:spacing w:line="254" w:lineRule="auto"/>
        <w:jc w:val="both"/>
        <w:rPr>
          <w:rFonts w:ascii="Calibri" w:eastAsia="Calibri" w:hAnsi="Calibri" w:cs="Times New Roman"/>
          <w:lang w:bidi="en-US"/>
        </w:rPr>
      </w:pPr>
      <w:r w:rsidRPr="00CD7B40">
        <w:rPr>
          <w:rFonts w:ascii="Calibri" w:eastAsia="Calibri" w:hAnsi="Calibri" w:cs="Times New Roman"/>
          <w:lang w:bidi="en-US"/>
        </w:rPr>
        <w:t>Studium Języków Obcych</w:t>
      </w:r>
    </w:p>
    <w:p w14:paraId="5D3912E8" w14:textId="77777777" w:rsidR="00CD7B40" w:rsidRPr="00CD7B40" w:rsidRDefault="00CD7B40" w:rsidP="00CD7B40">
      <w:pPr>
        <w:suppressAutoHyphens/>
        <w:spacing w:line="254" w:lineRule="auto"/>
        <w:jc w:val="both"/>
        <w:rPr>
          <w:rFonts w:ascii="Calibri" w:eastAsia="Calibri" w:hAnsi="Calibri" w:cs="Times New Roman"/>
          <w:lang w:bidi="en-US"/>
        </w:rPr>
      </w:pPr>
      <w:r w:rsidRPr="00CD7B40">
        <w:rPr>
          <w:rFonts w:ascii="Calibri" w:eastAsia="Calibri" w:hAnsi="Calibri" w:cs="Times New Roman"/>
          <w:lang w:bidi="en-US"/>
        </w:rPr>
        <w:t>ul. Plac Politechniki 1, 00-661 Warszawa, NIP 5250005834</w:t>
      </w:r>
    </w:p>
    <w:p w14:paraId="7197298B" w14:textId="77777777" w:rsidR="00CD7B40" w:rsidRPr="00CD7B40" w:rsidRDefault="00CD7B40" w:rsidP="00CD7B40">
      <w:pPr>
        <w:suppressAutoHyphens/>
        <w:spacing w:line="254" w:lineRule="auto"/>
        <w:jc w:val="both"/>
        <w:rPr>
          <w:rFonts w:ascii="Calibri" w:eastAsia="Calibri" w:hAnsi="Calibri" w:cs="Times New Roman"/>
          <w:lang w:bidi="en-US"/>
        </w:rPr>
      </w:pPr>
      <w:r w:rsidRPr="00CD7B40">
        <w:rPr>
          <w:rFonts w:ascii="Calibri" w:eastAsia="Calibri" w:hAnsi="Calibri" w:cs="Times New Roman"/>
          <w:lang w:bidi="en-US"/>
        </w:rPr>
        <w:t>Osoba upoważniona ze strony Zamawiającego do przyjęcia przedmiotu umowy - ………………………………………….</w:t>
      </w:r>
    </w:p>
    <w:p w14:paraId="4F219C7A" w14:textId="77777777" w:rsidR="00CD7B40" w:rsidRPr="00CD7B40" w:rsidRDefault="00CD7B40" w:rsidP="00CD7B40">
      <w:pPr>
        <w:suppressAutoHyphens/>
        <w:spacing w:line="254" w:lineRule="auto"/>
        <w:jc w:val="both"/>
        <w:rPr>
          <w:rFonts w:ascii="Calibri" w:eastAsia="Calibri" w:hAnsi="Calibri" w:cs="Times New Roman"/>
          <w:lang w:bidi="en-US"/>
        </w:rPr>
      </w:pPr>
      <w:r w:rsidRPr="00CD7B40">
        <w:rPr>
          <w:rFonts w:ascii="Calibri" w:eastAsia="Calibri" w:hAnsi="Calibri" w:cs="Times New Roman"/>
          <w:lang w:bidi="en-US"/>
        </w:rPr>
        <w:t>5. Stwierdzenie wykonania zadania:</w:t>
      </w:r>
    </w:p>
    <w:p w14:paraId="577CCC36" w14:textId="77777777" w:rsidR="00CD7B40" w:rsidRPr="00CD7B40" w:rsidRDefault="00CD7B40" w:rsidP="00CD7B40">
      <w:pPr>
        <w:suppressAutoHyphens/>
        <w:spacing w:line="254" w:lineRule="auto"/>
        <w:jc w:val="both"/>
        <w:rPr>
          <w:rFonts w:ascii="Calibri" w:eastAsia="Calibri" w:hAnsi="Calibri" w:cs="Times New Roman"/>
          <w:lang w:bidi="en-US"/>
        </w:rPr>
      </w:pPr>
      <w:r w:rsidRPr="00CD7B40">
        <w:rPr>
          <w:rFonts w:ascii="Calibri" w:eastAsia="Calibri" w:hAnsi="Calibri" w:cs="Times New Roman"/>
          <w:lang w:bidi="en-US"/>
        </w:rPr>
        <w:t>Zgodny z Umową</w:t>
      </w:r>
    </w:p>
    <w:p w14:paraId="69B30FED" w14:textId="77777777" w:rsidR="00CD7B40" w:rsidRPr="00CD7B40" w:rsidRDefault="00CD7B40" w:rsidP="00CD7B40">
      <w:pPr>
        <w:suppressAutoHyphens/>
        <w:spacing w:line="254" w:lineRule="auto"/>
        <w:jc w:val="both"/>
        <w:rPr>
          <w:rFonts w:ascii="Calibri" w:eastAsia="Calibri" w:hAnsi="Calibri" w:cs="Times New Roman"/>
          <w:lang w:bidi="en-US"/>
        </w:rPr>
      </w:pPr>
      <w:r w:rsidRPr="00CD7B40">
        <w:rPr>
          <w:rFonts w:ascii="Calibri" w:eastAsia="Calibri" w:hAnsi="Calibri" w:cs="Times New Roman"/>
          <w:lang w:bidi="en-US"/>
        </w:rPr>
        <w:t>Niezgodny z Umową</w:t>
      </w:r>
    </w:p>
    <w:p w14:paraId="1576EEE9" w14:textId="77777777" w:rsidR="00CD7B40" w:rsidRPr="00CD7B40" w:rsidRDefault="00CD7B40" w:rsidP="00CD7B40">
      <w:pPr>
        <w:suppressAutoHyphens/>
        <w:spacing w:line="254" w:lineRule="auto"/>
        <w:jc w:val="both"/>
        <w:rPr>
          <w:rFonts w:ascii="Calibri" w:eastAsia="Calibri" w:hAnsi="Calibri" w:cs="Times New Roman"/>
          <w:lang w:bidi="en-US"/>
        </w:rPr>
      </w:pPr>
      <w:r w:rsidRPr="00CD7B40">
        <w:rPr>
          <w:rFonts w:ascii="Calibri" w:eastAsia="Calibri" w:hAnsi="Calibri" w:cs="Times New Roman"/>
          <w:lang w:bidi="en-US"/>
        </w:rPr>
        <w:t>Uwagi/ rekomendacje</w:t>
      </w:r>
    </w:p>
    <w:p w14:paraId="0EB82522" w14:textId="77777777" w:rsidR="00CD7B40" w:rsidRPr="00CD7B40" w:rsidRDefault="00CD7B40" w:rsidP="00CD7B40">
      <w:pPr>
        <w:suppressAutoHyphens/>
        <w:spacing w:line="254" w:lineRule="auto"/>
        <w:jc w:val="both"/>
        <w:rPr>
          <w:rFonts w:ascii="Calibri" w:eastAsia="Calibri" w:hAnsi="Calibri" w:cs="Times New Roman"/>
          <w:lang w:bidi="en-US"/>
        </w:rPr>
      </w:pPr>
      <w:r w:rsidRPr="00CD7B40">
        <w:rPr>
          <w:rFonts w:ascii="Calibri" w:eastAsia="Calibri" w:hAnsi="Calibri" w:cs="Times New Roman"/>
          <w:lang w:bidi="en-US"/>
        </w:rPr>
        <w:t>Termin wykonania usługi</w:t>
      </w:r>
    </w:p>
    <w:p w14:paraId="49753D94" w14:textId="77777777" w:rsidR="00CD7B40" w:rsidRPr="00CD7B40" w:rsidRDefault="00CD7B40" w:rsidP="00CD7B40">
      <w:pPr>
        <w:suppressAutoHyphens/>
        <w:spacing w:line="254" w:lineRule="auto"/>
        <w:jc w:val="both"/>
        <w:rPr>
          <w:rFonts w:ascii="Calibri" w:eastAsia="Calibri" w:hAnsi="Calibri" w:cs="Times New Roman"/>
          <w:lang w:bidi="en-US"/>
        </w:rPr>
      </w:pPr>
      <w:r w:rsidRPr="00CD7B40">
        <w:rPr>
          <w:rFonts w:ascii="Calibri" w:eastAsia="Calibri" w:hAnsi="Calibri" w:cs="Times New Roman"/>
          <w:lang w:bidi="en-US"/>
        </w:rPr>
        <w:t>Przedmiot usługi</w:t>
      </w:r>
    </w:p>
    <w:p w14:paraId="31C82165" w14:textId="77777777" w:rsidR="00CD7B40" w:rsidRPr="00CD7B40" w:rsidRDefault="00CD7B40" w:rsidP="00CD7B40">
      <w:pPr>
        <w:suppressAutoHyphens/>
        <w:spacing w:line="254" w:lineRule="auto"/>
        <w:jc w:val="both"/>
        <w:rPr>
          <w:rFonts w:ascii="Calibri" w:eastAsia="Calibri" w:hAnsi="Calibri" w:cs="Times New Roman"/>
          <w:lang w:bidi="en-US"/>
        </w:rPr>
      </w:pPr>
      <w:r w:rsidRPr="00CD7B40">
        <w:rPr>
          <w:rFonts w:ascii="Calibri" w:eastAsia="Calibri" w:hAnsi="Calibri" w:cs="Times New Roman"/>
          <w:lang w:bidi="en-US"/>
        </w:rPr>
        <w:t>Jakość wykonanej usługi</w:t>
      </w:r>
    </w:p>
    <w:p w14:paraId="65B5F63B" w14:textId="77777777" w:rsidR="00CD7B40" w:rsidRPr="00CD7B40" w:rsidRDefault="00CD7B40" w:rsidP="00CD7B40">
      <w:pPr>
        <w:suppressAutoHyphens/>
        <w:spacing w:line="254" w:lineRule="auto"/>
        <w:jc w:val="both"/>
        <w:rPr>
          <w:rFonts w:ascii="Calibri" w:eastAsia="Calibri" w:hAnsi="Calibri" w:cs="Times New Roman"/>
          <w:lang w:bidi="en-US"/>
        </w:rPr>
      </w:pPr>
      <w:r w:rsidRPr="00CD7B40">
        <w:rPr>
          <w:rFonts w:ascii="Calibri" w:eastAsia="Calibri" w:hAnsi="Calibri" w:cs="Times New Roman"/>
          <w:lang w:bidi="en-US"/>
        </w:rPr>
        <w:t>6. Protokół sporządzono w trzech egzemplarzach – dwóch dla Zamawiającego i jednym dla Wykonawcy.</w:t>
      </w:r>
    </w:p>
    <w:p w14:paraId="10B42DC6" w14:textId="77777777" w:rsidR="00CD7B40" w:rsidRPr="00CD7B40" w:rsidRDefault="00CD7B40" w:rsidP="00CD7B40">
      <w:pPr>
        <w:suppressAutoHyphens/>
        <w:spacing w:line="254" w:lineRule="auto"/>
        <w:jc w:val="both"/>
        <w:rPr>
          <w:rFonts w:ascii="Calibri" w:eastAsia="Calibri" w:hAnsi="Calibri" w:cs="Times New Roman"/>
          <w:sz w:val="20"/>
          <w:szCs w:val="20"/>
          <w:lang w:bidi="en-US"/>
        </w:rPr>
      </w:pPr>
      <w:r w:rsidRPr="00CD7B40">
        <w:rPr>
          <w:rFonts w:ascii="Calibri" w:eastAsia="Calibri" w:hAnsi="Calibri" w:cs="Times New Roman"/>
          <w:lang w:bidi="en-US"/>
        </w:rPr>
        <w:t>………………………… …………………………</w:t>
      </w:r>
    </w:p>
    <w:p w14:paraId="6B4CAD77" w14:textId="77777777" w:rsidR="00CD7B40" w:rsidRPr="00CD7B40" w:rsidRDefault="00CD7B40" w:rsidP="00CD7B40">
      <w:pPr>
        <w:suppressAutoHyphens/>
        <w:spacing w:line="254" w:lineRule="auto"/>
        <w:jc w:val="both"/>
        <w:rPr>
          <w:rFonts w:ascii="Calibri" w:eastAsia="Calibri" w:hAnsi="Calibri" w:cs="Times New Roman"/>
          <w:lang w:bidi="en-US"/>
        </w:rPr>
      </w:pPr>
      <w:r w:rsidRPr="00CD7B40">
        <w:rPr>
          <w:rFonts w:ascii="Calibri" w:eastAsia="Calibri" w:hAnsi="Calibri" w:cs="Times New Roman"/>
          <w:sz w:val="20"/>
          <w:szCs w:val="20"/>
          <w:lang w:bidi="en-US"/>
        </w:rPr>
        <w:t>(data i podpis osoby upoważnionej do odbioru) (data i podpis Wykonawcy</w:t>
      </w:r>
    </w:p>
    <w:p w14:paraId="77A79255" w14:textId="77777777" w:rsidR="00CD7B40" w:rsidRPr="00CD7B40" w:rsidRDefault="00CD7B40" w:rsidP="00CD7B40">
      <w:pPr>
        <w:suppressAutoHyphens/>
        <w:spacing w:after="200" w:line="249" w:lineRule="auto"/>
        <w:jc w:val="both"/>
        <w:rPr>
          <w:rFonts w:ascii="Calibri" w:eastAsia="Calibri" w:hAnsi="Calibri" w:cs="Times New Roman"/>
          <w:lang w:bidi="en-US"/>
        </w:rPr>
      </w:pPr>
    </w:p>
    <w:bookmarkEnd w:id="5"/>
    <w:p w14:paraId="72A5BA7E" w14:textId="77777777" w:rsidR="00CD7B40" w:rsidRPr="00CD7B40" w:rsidRDefault="00CD7B40" w:rsidP="00CD7B40">
      <w:pPr>
        <w:suppressAutoHyphens/>
        <w:spacing w:after="200" w:line="249" w:lineRule="auto"/>
        <w:jc w:val="both"/>
        <w:rPr>
          <w:rFonts w:ascii="Trebuchet MS" w:eastAsia="Times New Roman" w:hAnsi="Trebuchet MS" w:cs="Times New Roman"/>
          <w:lang w:bidi="en-US"/>
        </w:rPr>
      </w:pPr>
    </w:p>
    <w:p w14:paraId="5AF0581A" w14:textId="77777777" w:rsidR="00CD7B40" w:rsidRPr="00CD7B40" w:rsidRDefault="00CD7B40" w:rsidP="00CD7B40">
      <w:pPr>
        <w:suppressAutoHyphens/>
        <w:spacing w:line="254" w:lineRule="auto"/>
        <w:jc w:val="both"/>
        <w:rPr>
          <w:rFonts w:ascii="Calibri" w:eastAsia="Calibri" w:hAnsi="Calibri" w:cs="Times New Roman"/>
          <w:lang w:bidi="en-US"/>
        </w:rPr>
      </w:pPr>
    </w:p>
    <w:p w14:paraId="5170BFAD" w14:textId="77777777" w:rsidR="00CD7B40" w:rsidRPr="00CD7B40" w:rsidRDefault="00CD7B40" w:rsidP="00CD7B40">
      <w:pPr>
        <w:suppressAutoHyphens/>
        <w:spacing w:after="200" w:line="249" w:lineRule="auto"/>
        <w:jc w:val="both"/>
        <w:rPr>
          <w:rFonts w:ascii="Calibri" w:eastAsia="Calibri" w:hAnsi="Calibri" w:cs="Times New Roman"/>
          <w:lang w:bidi="en-US"/>
        </w:rPr>
      </w:pPr>
    </w:p>
    <w:p w14:paraId="6D762EB4" w14:textId="77777777" w:rsidR="00CD7B40" w:rsidRPr="00CD7B40" w:rsidRDefault="00CD7B40" w:rsidP="00CD7B40">
      <w:pPr>
        <w:suppressAutoHyphens/>
        <w:spacing w:after="200" w:line="249" w:lineRule="auto"/>
        <w:jc w:val="both"/>
        <w:rPr>
          <w:rFonts w:ascii="Trebuchet MS" w:eastAsia="Times New Roman" w:hAnsi="Trebuchet MS" w:cs="Times New Roman"/>
          <w:lang w:bidi="en-US"/>
        </w:rPr>
      </w:pPr>
    </w:p>
    <w:p w14:paraId="69EAADF1"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6B1FEECF"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p>
    <w:p w14:paraId="4319697E" w14:textId="77777777" w:rsidR="00CD7B40" w:rsidRPr="00CD7B40" w:rsidRDefault="00CD7B40" w:rsidP="00CD7B40">
      <w:pPr>
        <w:spacing w:after="0" w:line="240" w:lineRule="auto"/>
        <w:rPr>
          <w:rFonts w:ascii="Calibri Light" w:eastAsia="Times New Roman" w:hAnsi="Calibri Light" w:cs="Calibri Light"/>
          <w:sz w:val="24"/>
          <w:szCs w:val="24"/>
          <w:lang w:eastAsia="pl-PL"/>
        </w:rPr>
      </w:pPr>
    </w:p>
    <w:p w14:paraId="40F0EF00" w14:textId="77777777" w:rsidR="00CD7B40" w:rsidRPr="00CD7B40" w:rsidRDefault="00CD7B40" w:rsidP="00CD7B40">
      <w:pPr>
        <w:spacing w:after="0" w:line="240" w:lineRule="auto"/>
        <w:jc w:val="right"/>
        <w:rPr>
          <w:rFonts w:ascii="Calibri Light" w:eastAsia="Times New Roman" w:hAnsi="Calibri Light" w:cs="Calibri Light"/>
          <w:sz w:val="24"/>
          <w:szCs w:val="24"/>
          <w:lang w:eastAsia="pl-PL"/>
        </w:rPr>
      </w:pPr>
      <w:r w:rsidRPr="00CD7B40">
        <w:rPr>
          <w:rFonts w:ascii="Calibri Light" w:eastAsia="Times New Roman" w:hAnsi="Calibri Light" w:cs="Calibri Light"/>
          <w:sz w:val="24"/>
          <w:szCs w:val="24"/>
          <w:lang w:eastAsia="pl-PL"/>
        </w:rPr>
        <w:t>Załącznik nr 3 do SWZ- Formularz ofertowy</w:t>
      </w:r>
    </w:p>
    <w:p w14:paraId="760D9FE0" w14:textId="77777777" w:rsidR="00CD7B40" w:rsidRPr="00CD7B40" w:rsidRDefault="00CD7B40" w:rsidP="00CD7B40">
      <w:pPr>
        <w:spacing w:after="0" w:line="240" w:lineRule="auto"/>
        <w:ind w:right="4"/>
        <w:jc w:val="center"/>
        <w:rPr>
          <w:rFonts w:ascii="Calibri Light" w:eastAsia="Verdana" w:hAnsi="Calibri Light" w:cs="Calibri Light"/>
          <w:b/>
          <w:spacing w:val="100"/>
          <w:lang w:eastAsia="pl-PL"/>
        </w:rPr>
      </w:pPr>
    </w:p>
    <w:p w14:paraId="03BB3C28" w14:textId="77777777" w:rsidR="00CD7B40" w:rsidRPr="00CD7B40" w:rsidRDefault="00CD7B40" w:rsidP="00CD7B40">
      <w:pPr>
        <w:spacing w:after="0" w:line="240" w:lineRule="auto"/>
        <w:ind w:right="4"/>
        <w:jc w:val="center"/>
        <w:rPr>
          <w:rFonts w:ascii="Calibri Light" w:eastAsia="Verdana" w:hAnsi="Calibri Light" w:cs="Calibri Light"/>
          <w:b/>
          <w:spacing w:val="100"/>
          <w:lang w:eastAsia="pl-PL"/>
        </w:rPr>
      </w:pPr>
      <w:r w:rsidRPr="00CD7B40">
        <w:rPr>
          <w:rFonts w:ascii="Calibri Light" w:eastAsia="Verdana" w:hAnsi="Calibri Light" w:cs="Calibri Light"/>
          <w:b/>
          <w:spacing w:val="100"/>
          <w:lang w:eastAsia="pl-PL"/>
        </w:rPr>
        <w:t>FORMULARZ OFERTOWY</w:t>
      </w:r>
    </w:p>
    <w:p w14:paraId="40FF6DAC" w14:textId="77777777" w:rsidR="00CD7B40" w:rsidRPr="00CD7B40" w:rsidRDefault="00CD7B40" w:rsidP="00CD7B40">
      <w:pPr>
        <w:spacing w:after="120" w:line="240" w:lineRule="auto"/>
        <w:ind w:right="-470"/>
        <w:rPr>
          <w:rFonts w:ascii="Calibri Light" w:eastAsia="Times New Roman" w:hAnsi="Calibri Light" w:cs="Calibri Light"/>
          <w:lang w:val="de-DE" w:eastAsia="pl-PL"/>
        </w:rPr>
      </w:pPr>
    </w:p>
    <w:p w14:paraId="221F4098" w14:textId="77777777" w:rsidR="00CD7B40" w:rsidRPr="00CD7B40" w:rsidRDefault="00CD7B40" w:rsidP="00CD7B40">
      <w:pPr>
        <w:spacing w:after="0" w:line="240" w:lineRule="auto"/>
        <w:ind w:right="-470"/>
        <w:jc w:val="center"/>
        <w:rPr>
          <w:rFonts w:ascii="Calibri Light" w:eastAsia="Times New Roman" w:hAnsi="Calibri Light" w:cs="Calibri Light"/>
          <w:lang w:eastAsia="pl-PL"/>
        </w:rPr>
      </w:pPr>
      <w:r w:rsidRPr="00CD7B40">
        <w:rPr>
          <w:rFonts w:ascii="Calibri Light" w:eastAsia="Times New Roman" w:hAnsi="Calibri Light" w:cs="Calibri Light"/>
          <w:lang w:eastAsia="pl-PL"/>
        </w:rPr>
        <w:t>NAZWA (FIRMA) ALBO IMIĘ I NAZWISKO WYKONAWCY :  ..............................................................................</w:t>
      </w:r>
    </w:p>
    <w:p w14:paraId="23FDCA48" w14:textId="77777777" w:rsidR="00CD7B40" w:rsidRPr="00CD7B40" w:rsidRDefault="00CD7B40" w:rsidP="00CD7B40">
      <w:pPr>
        <w:spacing w:after="0" w:line="240" w:lineRule="auto"/>
        <w:ind w:right="-470"/>
        <w:jc w:val="center"/>
        <w:rPr>
          <w:rFonts w:ascii="Calibri Light" w:eastAsia="Times New Roman" w:hAnsi="Calibri Light" w:cs="Calibri Light"/>
          <w:lang w:eastAsia="pl-PL"/>
        </w:rPr>
      </w:pPr>
    </w:p>
    <w:p w14:paraId="5A45F56F" w14:textId="77777777" w:rsidR="00CD7B40" w:rsidRPr="00CD7B40" w:rsidRDefault="00CD7B40" w:rsidP="00CD7B40">
      <w:pPr>
        <w:spacing w:after="0" w:line="240" w:lineRule="auto"/>
        <w:ind w:right="-470"/>
        <w:jc w:val="center"/>
        <w:rPr>
          <w:rFonts w:ascii="Calibri Light" w:eastAsia="Times New Roman" w:hAnsi="Calibri Light" w:cs="Calibri Light"/>
          <w:lang w:eastAsia="pl-PL"/>
        </w:rPr>
      </w:pPr>
      <w:r w:rsidRPr="00CD7B40">
        <w:rPr>
          <w:rFonts w:ascii="Calibri Light" w:eastAsia="Times New Roman" w:hAnsi="Calibri Light" w:cs="Calibri Light"/>
          <w:lang w:eastAsia="pl-PL"/>
        </w:rPr>
        <w:t>UL. ................................................................ MIEJSCOWOŚĆ .............................................................................</w:t>
      </w:r>
    </w:p>
    <w:p w14:paraId="48E595E4" w14:textId="77777777" w:rsidR="00CD7B40" w:rsidRPr="00CD7B40" w:rsidRDefault="00CD7B40" w:rsidP="00CD7B40">
      <w:pPr>
        <w:spacing w:after="0" w:line="240" w:lineRule="auto"/>
        <w:ind w:right="-470"/>
        <w:jc w:val="center"/>
        <w:rPr>
          <w:rFonts w:ascii="Calibri Light" w:eastAsia="Times New Roman" w:hAnsi="Calibri Light" w:cs="Calibri Light"/>
          <w:lang w:eastAsia="pl-PL"/>
        </w:rPr>
      </w:pPr>
    </w:p>
    <w:p w14:paraId="2AB41B41" w14:textId="77777777" w:rsidR="00CD7B40" w:rsidRPr="00CD7B40" w:rsidRDefault="00CD7B40" w:rsidP="00CD7B40">
      <w:pPr>
        <w:spacing w:after="0" w:line="240" w:lineRule="auto"/>
        <w:ind w:right="-470"/>
        <w:jc w:val="center"/>
        <w:rPr>
          <w:rFonts w:ascii="Calibri Light" w:eastAsia="Times New Roman" w:hAnsi="Calibri Light" w:cs="Calibri Light"/>
          <w:lang w:val="de-DE" w:eastAsia="pl-PL"/>
        </w:rPr>
      </w:pPr>
      <w:r w:rsidRPr="00CD7B40">
        <w:rPr>
          <w:rFonts w:ascii="Calibri Light" w:eastAsia="Times New Roman" w:hAnsi="Calibri Light" w:cs="Calibri Light"/>
          <w:lang w:val="de-DE" w:eastAsia="pl-PL"/>
        </w:rPr>
        <w:t>KRS i NIP : …………..................................................................................................................................................</w:t>
      </w:r>
    </w:p>
    <w:p w14:paraId="5A8654C5" w14:textId="77777777" w:rsidR="00CD7B40" w:rsidRPr="00CD7B40" w:rsidRDefault="00CD7B40" w:rsidP="00CD7B40">
      <w:pPr>
        <w:spacing w:after="41" w:line="240" w:lineRule="auto"/>
        <w:jc w:val="center"/>
        <w:rPr>
          <w:rFonts w:ascii="Calibri Light" w:eastAsia="Times New Roman" w:hAnsi="Calibri Light" w:cs="Calibri Light"/>
          <w:lang w:eastAsia="pl-PL"/>
        </w:rPr>
      </w:pPr>
      <w:r w:rsidRPr="00CD7B40">
        <w:rPr>
          <w:rFonts w:ascii="Calibri Light" w:eastAsia="Times New Roman" w:hAnsi="Calibri Light" w:cs="Calibri Light"/>
          <w:lang w:eastAsia="pl-PL"/>
        </w:rPr>
        <w:t>Zamawiający:</w:t>
      </w:r>
    </w:p>
    <w:p w14:paraId="6E6EE055" w14:textId="77777777" w:rsidR="00CD7B40" w:rsidRPr="00CD7B40" w:rsidRDefault="00CD7B40" w:rsidP="00CD7B40">
      <w:pPr>
        <w:spacing w:after="0" w:line="240" w:lineRule="auto"/>
        <w:jc w:val="center"/>
        <w:rPr>
          <w:rFonts w:ascii="Calibri Light" w:eastAsia="Times New Roman" w:hAnsi="Calibri Light" w:cs="Calibri Light"/>
          <w:b/>
          <w:lang w:eastAsia="pl-PL"/>
        </w:rPr>
      </w:pPr>
      <w:r w:rsidRPr="00CD7B40">
        <w:rPr>
          <w:rFonts w:ascii="Calibri Light" w:eastAsia="Times New Roman" w:hAnsi="Calibri Light" w:cs="Calibri Light"/>
          <w:b/>
          <w:lang w:eastAsia="pl-PL"/>
        </w:rPr>
        <w:t>ZAMAWIAJĄCY</w:t>
      </w:r>
    </w:p>
    <w:p w14:paraId="2EA103C2" w14:textId="77777777" w:rsidR="00CD7B40" w:rsidRPr="00CD7B40" w:rsidRDefault="00CD7B40" w:rsidP="00CD7B40">
      <w:pPr>
        <w:spacing w:after="0" w:line="240" w:lineRule="auto"/>
        <w:jc w:val="center"/>
        <w:rPr>
          <w:rFonts w:ascii="Calibri Light" w:eastAsia="Times New Roman" w:hAnsi="Calibri Light" w:cs="Calibri Light"/>
          <w:b/>
          <w:lang w:eastAsia="pl-PL"/>
        </w:rPr>
      </w:pPr>
      <w:r w:rsidRPr="00CD7B40">
        <w:rPr>
          <w:rFonts w:ascii="Calibri Light" w:eastAsia="Times New Roman" w:hAnsi="Calibri Light" w:cs="Calibri Light"/>
          <w:b/>
          <w:lang w:eastAsia="pl-PL"/>
        </w:rPr>
        <w:t>POLITECHNIKA WARSZAWSKA</w:t>
      </w:r>
    </w:p>
    <w:p w14:paraId="7219EC16" w14:textId="77777777" w:rsidR="00CD7B40" w:rsidRPr="00CD7B40" w:rsidRDefault="00CD7B40" w:rsidP="00CD7B40">
      <w:pPr>
        <w:spacing w:after="0" w:line="240" w:lineRule="auto"/>
        <w:jc w:val="center"/>
        <w:rPr>
          <w:rFonts w:ascii="Calibri Light" w:eastAsia="Times New Roman" w:hAnsi="Calibri Light" w:cs="Calibri Light"/>
          <w:lang w:eastAsia="pl-PL"/>
        </w:rPr>
      </w:pPr>
      <w:r w:rsidRPr="00CD7B40">
        <w:rPr>
          <w:rFonts w:ascii="Calibri Light" w:eastAsia="Times New Roman" w:hAnsi="Calibri Light" w:cs="Calibri Light"/>
          <w:b/>
          <w:lang w:eastAsia="pl-PL"/>
        </w:rPr>
        <w:t>ul. Plac Politechniki 1, 00-661 Warszawa</w:t>
      </w:r>
    </w:p>
    <w:p w14:paraId="6782F430" w14:textId="77777777" w:rsidR="00CD7B40" w:rsidRPr="00CD7B40" w:rsidRDefault="00CD7B40" w:rsidP="00CD7B40">
      <w:pPr>
        <w:tabs>
          <w:tab w:val="left" w:pos="1713"/>
        </w:tabs>
        <w:spacing w:after="0" w:line="240" w:lineRule="auto"/>
        <w:ind w:right="89"/>
        <w:jc w:val="center"/>
        <w:rPr>
          <w:rFonts w:ascii="Calibri Light" w:eastAsia="Verdana" w:hAnsi="Calibri Light" w:cs="Calibri Light"/>
          <w:lang w:eastAsia="pl-PL"/>
        </w:rPr>
      </w:pPr>
      <w:r w:rsidRPr="00CD7B40">
        <w:rPr>
          <w:rFonts w:ascii="Calibri Light" w:eastAsia="Verdana" w:hAnsi="Calibri Light" w:cs="Calibri Light"/>
          <w:lang w:eastAsia="pl-PL"/>
        </w:rPr>
        <w:t>w postępowaniu o udzielenie zamówienia publicznego na:</w:t>
      </w:r>
    </w:p>
    <w:p w14:paraId="25DEBA5E" w14:textId="77777777" w:rsidR="00CD7B40" w:rsidRPr="00CD7B40" w:rsidRDefault="00CD7B40" w:rsidP="00CD7B40">
      <w:pPr>
        <w:spacing w:after="0" w:line="240" w:lineRule="auto"/>
        <w:ind w:right="4"/>
        <w:jc w:val="center"/>
        <w:rPr>
          <w:rFonts w:ascii="Calibri Light" w:eastAsia="Times New Roman" w:hAnsi="Calibri Light" w:cs="Calibri Light"/>
          <w:b/>
          <w:bCs/>
          <w:color w:val="0070C0"/>
          <w:sz w:val="24"/>
          <w:szCs w:val="24"/>
          <w:lang w:eastAsia="pl-PL"/>
        </w:rPr>
      </w:pPr>
      <w:bookmarkStart w:id="24" w:name="_Hlk163725620"/>
      <w:bookmarkStart w:id="25" w:name="_Hlk110343909"/>
      <w:r w:rsidRPr="00CD7B40">
        <w:rPr>
          <w:rFonts w:ascii="Calibri Light" w:eastAsia="Times New Roman" w:hAnsi="Calibri Light" w:cs="Calibri Light"/>
          <w:b/>
          <w:bCs/>
          <w:color w:val="0070C0"/>
          <w:sz w:val="24"/>
          <w:szCs w:val="24"/>
          <w:lang w:eastAsia="pl-PL"/>
        </w:rPr>
        <w:t>dostawę 10 monitorów multimedialnych (interaktywnych) oraz 1 monitora (wyświetlacza) wraz z montażem, sygnatura SJO/ZP/06/2024/TP</w:t>
      </w:r>
      <w:bookmarkEnd w:id="24"/>
    </w:p>
    <w:p w14:paraId="6CA07552" w14:textId="77777777" w:rsidR="00CD7B40" w:rsidRPr="00CD7B40" w:rsidRDefault="00CD7B40" w:rsidP="00CD7B40">
      <w:pPr>
        <w:spacing w:after="0" w:line="240" w:lineRule="auto"/>
        <w:ind w:right="4"/>
        <w:jc w:val="center"/>
        <w:rPr>
          <w:rFonts w:ascii="Calibri Light" w:eastAsia="Verdana" w:hAnsi="Calibri Light" w:cs="Calibri Light"/>
          <w:b/>
          <w:color w:val="0070C0"/>
          <w:sz w:val="24"/>
          <w:szCs w:val="24"/>
          <w:lang w:eastAsia="pl-PL"/>
        </w:rPr>
      </w:pPr>
    </w:p>
    <w:tbl>
      <w:tblPr>
        <w:tblW w:w="10490"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8647"/>
      </w:tblGrid>
      <w:tr w:rsidR="00CD7B40" w:rsidRPr="00CD7B40" w14:paraId="40197E12" w14:textId="77777777" w:rsidTr="00CD7B40">
        <w:trPr>
          <w:trHeight w:val="829"/>
        </w:trPr>
        <w:tc>
          <w:tcPr>
            <w:tcW w:w="10490" w:type="dxa"/>
            <w:gridSpan w:val="2"/>
            <w:shd w:val="clear" w:color="auto" w:fill="D9D9D9"/>
            <w:vAlign w:val="center"/>
          </w:tcPr>
          <w:p w14:paraId="62C1CE70" w14:textId="77777777" w:rsidR="00CD7B40" w:rsidRPr="00CD7B40" w:rsidRDefault="00CD7B40" w:rsidP="00CD7B40">
            <w:pPr>
              <w:overflowPunct w:val="0"/>
              <w:autoSpaceDE w:val="0"/>
              <w:autoSpaceDN w:val="0"/>
              <w:adjustRightInd w:val="0"/>
              <w:spacing w:after="0" w:line="276" w:lineRule="auto"/>
              <w:jc w:val="center"/>
              <w:rPr>
                <w:rFonts w:ascii="Times New Roman" w:eastAsia="Times New Roman" w:hAnsi="Times New Roman" w:cs="Times New Roman"/>
                <w:b/>
                <w:bCs/>
                <w:iCs/>
                <w:sz w:val="20"/>
                <w:lang w:eastAsia="pl-PL"/>
              </w:rPr>
            </w:pPr>
            <w:r w:rsidRPr="00CD7B40">
              <w:rPr>
                <w:rFonts w:ascii="Times New Roman" w:eastAsia="Times New Roman" w:hAnsi="Times New Roman" w:cs="Times New Roman"/>
                <w:b/>
                <w:spacing w:val="-4"/>
                <w:lang w:eastAsia="pl-PL"/>
              </w:rPr>
              <w:t>Dostawa  10 monitorów multimedialnych (interaktywnych) oraz 1 monitora (wyświetlacza) wraz z montażem</w:t>
            </w:r>
          </w:p>
        </w:tc>
      </w:tr>
      <w:tr w:rsidR="00CD7B40" w:rsidRPr="00CD7B40" w14:paraId="45E3BC00" w14:textId="77777777" w:rsidTr="00CD7B40">
        <w:trPr>
          <w:trHeight w:val="1113"/>
        </w:trPr>
        <w:tc>
          <w:tcPr>
            <w:tcW w:w="1843" w:type="dxa"/>
            <w:tcBorders>
              <w:right w:val="single" w:sz="4" w:space="0" w:color="auto"/>
            </w:tcBorders>
            <w:vAlign w:val="center"/>
          </w:tcPr>
          <w:p w14:paraId="2D065B25" w14:textId="77777777" w:rsidR="00CD7B40" w:rsidRPr="00CD7B40" w:rsidRDefault="00CD7B40" w:rsidP="00CD7B40">
            <w:pPr>
              <w:overflowPunct w:val="0"/>
              <w:autoSpaceDE w:val="0"/>
              <w:autoSpaceDN w:val="0"/>
              <w:adjustRightInd w:val="0"/>
              <w:spacing w:after="0" w:line="240" w:lineRule="auto"/>
              <w:jc w:val="center"/>
              <w:rPr>
                <w:rFonts w:ascii="Times New Roman" w:eastAsia="Times New Roman" w:hAnsi="Times New Roman" w:cs="Times New Roman"/>
                <w:b/>
                <w:sz w:val="18"/>
                <w:szCs w:val="20"/>
                <w:lang w:eastAsia="pl-PL"/>
              </w:rPr>
            </w:pPr>
            <w:r w:rsidRPr="00CD7B40">
              <w:rPr>
                <w:rFonts w:ascii="Times New Roman" w:eastAsia="Times New Roman" w:hAnsi="Times New Roman" w:cs="Times New Roman"/>
                <w:b/>
                <w:sz w:val="18"/>
                <w:szCs w:val="20"/>
                <w:lang w:eastAsia="pl-PL"/>
              </w:rPr>
              <w:t>Cena</w:t>
            </w:r>
          </w:p>
          <w:p w14:paraId="67E375C7" w14:textId="77777777" w:rsidR="00CD7B40" w:rsidRPr="00CD7B40" w:rsidRDefault="00CD7B40" w:rsidP="00CD7B40">
            <w:pPr>
              <w:overflowPunct w:val="0"/>
              <w:autoSpaceDE w:val="0"/>
              <w:autoSpaceDN w:val="0"/>
              <w:adjustRightInd w:val="0"/>
              <w:spacing w:after="0" w:line="276" w:lineRule="auto"/>
              <w:jc w:val="center"/>
              <w:rPr>
                <w:rFonts w:ascii="Times New Roman" w:eastAsia="Times New Roman" w:hAnsi="Times New Roman" w:cs="Times New Roman"/>
                <w:bCs/>
                <w:sz w:val="16"/>
                <w:szCs w:val="16"/>
                <w:lang w:eastAsia="pl-PL"/>
              </w:rPr>
            </w:pPr>
            <w:r w:rsidRPr="00CD7B40">
              <w:rPr>
                <w:rFonts w:ascii="Times New Roman" w:eastAsia="Times New Roman" w:hAnsi="Times New Roman" w:cs="Times New Roman"/>
                <w:i/>
                <w:sz w:val="18"/>
                <w:szCs w:val="20"/>
                <w:lang w:eastAsia="pl-PL"/>
              </w:rPr>
              <w:t>– waga 60 punktów</w:t>
            </w:r>
          </w:p>
        </w:tc>
        <w:tc>
          <w:tcPr>
            <w:tcW w:w="8647" w:type="dxa"/>
            <w:tcBorders>
              <w:left w:val="single" w:sz="4" w:space="0" w:color="auto"/>
            </w:tcBorders>
            <w:shd w:val="clear" w:color="auto" w:fill="DBE5F1"/>
          </w:tcPr>
          <w:p w14:paraId="1C2A3D3E" w14:textId="77777777" w:rsidR="00CD7B40" w:rsidRPr="00CD7B40" w:rsidRDefault="00CD7B40" w:rsidP="00CD7B40">
            <w:pPr>
              <w:shd w:val="clear" w:color="auto" w:fill="DBE5F1"/>
              <w:overflowPunct w:val="0"/>
              <w:autoSpaceDE w:val="0"/>
              <w:autoSpaceDN w:val="0"/>
              <w:adjustRightInd w:val="0"/>
              <w:spacing w:after="0" w:line="240" w:lineRule="auto"/>
              <w:jc w:val="center"/>
              <w:rPr>
                <w:rFonts w:ascii="Times New Roman" w:eastAsia="Times New Roman" w:hAnsi="Times New Roman" w:cs="Times New Roman"/>
                <w:bCs/>
                <w:i/>
                <w:iCs/>
                <w:sz w:val="16"/>
                <w:szCs w:val="16"/>
                <w:lang w:eastAsia="pl-PL"/>
              </w:rPr>
            </w:pPr>
          </w:p>
          <w:tbl>
            <w:tblPr>
              <w:tblStyle w:val="Tabela-Siatka2"/>
              <w:tblW w:w="8455" w:type="dxa"/>
              <w:jc w:val="center"/>
              <w:shd w:val="clear" w:color="auto" w:fill="FFFFFF"/>
              <w:tblLayout w:type="fixed"/>
              <w:tblLook w:val="04A0" w:firstRow="1" w:lastRow="0" w:firstColumn="1" w:lastColumn="0" w:noHBand="0" w:noVBand="1"/>
            </w:tblPr>
            <w:tblGrid>
              <w:gridCol w:w="2137"/>
              <w:gridCol w:w="1453"/>
              <w:gridCol w:w="851"/>
              <w:gridCol w:w="1222"/>
              <w:gridCol w:w="682"/>
              <w:gridCol w:w="818"/>
              <w:gridCol w:w="1292"/>
            </w:tblGrid>
            <w:tr w:rsidR="00CD7B40" w:rsidRPr="00CD7B40" w14:paraId="0E5693F6" w14:textId="77777777" w:rsidTr="00CD7B40">
              <w:trPr>
                <w:trHeight w:val="695"/>
                <w:jc w:val="center"/>
              </w:trPr>
              <w:tc>
                <w:tcPr>
                  <w:tcW w:w="2137" w:type="dxa"/>
                  <w:shd w:val="clear" w:color="auto" w:fill="FFFFFF"/>
                </w:tcPr>
                <w:p w14:paraId="1B7C4739" w14:textId="77777777" w:rsidR="00CD7B40" w:rsidRPr="00CD7B40" w:rsidRDefault="00CD7B40" w:rsidP="00CD7B40">
                  <w:pPr>
                    <w:shd w:val="clear" w:color="auto" w:fill="FFFFFF"/>
                    <w:overflowPunct w:val="0"/>
                    <w:autoSpaceDE w:val="0"/>
                    <w:autoSpaceDN w:val="0"/>
                    <w:adjustRightInd w:val="0"/>
                    <w:jc w:val="center"/>
                    <w:rPr>
                      <w:bCs/>
                      <w:i/>
                      <w:sz w:val="16"/>
                      <w:szCs w:val="16"/>
                    </w:rPr>
                  </w:pPr>
                  <w:r w:rsidRPr="00CD7B40">
                    <w:rPr>
                      <w:bCs/>
                      <w:i/>
                      <w:sz w:val="14"/>
                      <w:szCs w:val="16"/>
                    </w:rPr>
                    <w:t>Producent oraz model oferowanego przedmiotu zamówienia</w:t>
                  </w:r>
                </w:p>
              </w:tc>
              <w:tc>
                <w:tcPr>
                  <w:tcW w:w="1453" w:type="dxa"/>
                  <w:shd w:val="clear" w:color="auto" w:fill="FFFFFF"/>
                  <w:vAlign w:val="center"/>
                </w:tcPr>
                <w:p w14:paraId="09C50511" w14:textId="77777777" w:rsidR="00CD7B40" w:rsidRPr="00CD7B40" w:rsidRDefault="00CD7B40" w:rsidP="00CD7B40">
                  <w:pPr>
                    <w:shd w:val="clear" w:color="auto" w:fill="FFFFFF"/>
                    <w:overflowPunct w:val="0"/>
                    <w:autoSpaceDE w:val="0"/>
                    <w:autoSpaceDN w:val="0"/>
                    <w:adjustRightInd w:val="0"/>
                    <w:jc w:val="center"/>
                    <w:rPr>
                      <w:bCs/>
                      <w:i/>
                      <w:sz w:val="16"/>
                      <w:szCs w:val="16"/>
                    </w:rPr>
                  </w:pPr>
                  <w:r w:rsidRPr="00CD7B40">
                    <w:rPr>
                      <w:bCs/>
                      <w:i/>
                      <w:sz w:val="16"/>
                      <w:szCs w:val="16"/>
                    </w:rPr>
                    <w:t>Cena jednostkowa złotych  netto wraz z montażem</w:t>
                  </w:r>
                </w:p>
                <w:p w14:paraId="666008DB" w14:textId="77777777" w:rsidR="00CD7B40" w:rsidRPr="00CD7B40" w:rsidRDefault="00CD7B40" w:rsidP="00CD7B40">
                  <w:pPr>
                    <w:shd w:val="clear" w:color="auto" w:fill="FFFFFF"/>
                    <w:overflowPunct w:val="0"/>
                    <w:autoSpaceDE w:val="0"/>
                    <w:autoSpaceDN w:val="0"/>
                    <w:adjustRightInd w:val="0"/>
                    <w:jc w:val="center"/>
                    <w:rPr>
                      <w:bCs/>
                      <w:i/>
                      <w:sz w:val="16"/>
                      <w:szCs w:val="16"/>
                    </w:rPr>
                  </w:pPr>
                  <w:r w:rsidRPr="00CD7B40">
                    <w:rPr>
                      <w:bCs/>
                      <w:i/>
                      <w:sz w:val="16"/>
                      <w:szCs w:val="16"/>
                    </w:rPr>
                    <w:t>(a)</w:t>
                  </w:r>
                </w:p>
              </w:tc>
              <w:tc>
                <w:tcPr>
                  <w:tcW w:w="851" w:type="dxa"/>
                  <w:shd w:val="clear" w:color="auto" w:fill="FFFFFF"/>
                </w:tcPr>
                <w:p w14:paraId="0D40B5CB" w14:textId="77777777" w:rsidR="00CD7B40" w:rsidRPr="00CD7B40" w:rsidRDefault="00CD7B40" w:rsidP="00CD7B40">
                  <w:pPr>
                    <w:shd w:val="clear" w:color="auto" w:fill="FFFFFF"/>
                    <w:overflowPunct w:val="0"/>
                    <w:autoSpaceDE w:val="0"/>
                    <w:autoSpaceDN w:val="0"/>
                    <w:adjustRightInd w:val="0"/>
                    <w:jc w:val="center"/>
                    <w:rPr>
                      <w:bCs/>
                      <w:i/>
                      <w:sz w:val="16"/>
                      <w:szCs w:val="16"/>
                    </w:rPr>
                  </w:pPr>
                </w:p>
                <w:p w14:paraId="068AE65F" w14:textId="77777777" w:rsidR="00CD7B40" w:rsidRPr="00CD7B40" w:rsidRDefault="00CD7B40" w:rsidP="00CD7B40">
                  <w:pPr>
                    <w:shd w:val="clear" w:color="auto" w:fill="FFFFFF"/>
                    <w:overflowPunct w:val="0"/>
                    <w:autoSpaceDE w:val="0"/>
                    <w:autoSpaceDN w:val="0"/>
                    <w:adjustRightInd w:val="0"/>
                    <w:jc w:val="center"/>
                    <w:rPr>
                      <w:bCs/>
                      <w:i/>
                      <w:sz w:val="16"/>
                      <w:szCs w:val="16"/>
                    </w:rPr>
                  </w:pPr>
                  <w:r w:rsidRPr="00CD7B40">
                    <w:rPr>
                      <w:bCs/>
                      <w:i/>
                      <w:sz w:val="16"/>
                      <w:szCs w:val="16"/>
                    </w:rPr>
                    <w:t>Ilość</w:t>
                  </w:r>
                </w:p>
                <w:p w14:paraId="19B471C7" w14:textId="77777777" w:rsidR="00CD7B40" w:rsidRPr="00CD7B40" w:rsidRDefault="00CD7B40" w:rsidP="00CD7B40">
                  <w:pPr>
                    <w:shd w:val="clear" w:color="auto" w:fill="FFFFFF"/>
                    <w:overflowPunct w:val="0"/>
                    <w:autoSpaceDE w:val="0"/>
                    <w:autoSpaceDN w:val="0"/>
                    <w:adjustRightInd w:val="0"/>
                    <w:jc w:val="center"/>
                    <w:rPr>
                      <w:bCs/>
                      <w:i/>
                      <w:sz w:val="16"/>
                      <w:szCs w:val="16"/>
                    </w:rPr>
                  </w:pPr>
                  <w:r w:rsidRPr="00CD7B40">
                    <w:rPr>
                      <w:bCs/>
                      <w:i/>
                      <w:sz w:val="16"/>
                      <w:szCs w:val="16"/>
                    </w:rPr>
                    <w:t>(b)</w:t>
                  </w:r>
                </w:p>
              </w:tc>
              <w:tc>
                <w:tcPr>
                  <w:tcW w:w="1222" w:type="dxa"/>
                  <w:shd w:val="clear" w:color="auto" w:fill="FFFFFF"/>
                  <w:vAlign w:val="center"/>
                </w:tcPr>
                <w:p w14:paraId="3A7D99AA" w14:textId="77777777" w:rsidR="00CD7B40" w:rsidRPr="00CD7B40" w:rsidRDefault="00CD7B40" w:rsidP="00CD7B40">
                  <w:pPr>
                    <w:shd w:val="clear" w:color="auto" w:fill="FFFFFF"/>
                    <w:overflowPunct w:val="0"/>
                    <w:autoSpaceDE w:val="0"/>
                    <w:autoSpaceDN w:val="0"/>
                    <w:adjustRightInd w:val="0"/>
                    <w:jc w:val="center"/>
                    <w:rPr>
                      <w:bCs/>
                      <w:i/>
                      <w:sz w:val="16"/>
                      <w:szCs w:val="16"/>
                    </w:rPr>
                  </w:pPr>
                  <w:r w:rsidRPr="00CD7B40">
                    <w:rPr>
                      <w:bCs/>
                      <w:i/>
                      <w:sz w:val="16"/>
                      <w:szCs w:val="16"/>
                    </w:rPr>
                    <w:t>Wartość złotych netto</w:t>
                  </w:r>
                </w:p>
                <w:p w14:paraId="7F7CD556" w14:textId="77777777" w:rsidR="00CD7B40" w:rsidRPr="00CD7B40" w:rsidRDefault="00CD7B40" w:rsidP="00CD7B40">
                  <w:pPr>
                    <w:shd w:val="clear" w:color="auto" w:fill="FFFFFF"/>
                    <w:overflowPunct w:val="0"/>
                    <w:autoSpaceDE w:val="0"/>
                    <w:autoSpaceDN w:val="0"/>
                    <w:adjustRightInd w:val="0"/>
                    <w:jc w:val="center"/>
                    <w:rPr>
                      <w:bCs/>
                      <w:i/>
                      <w:sz w:val="16"/>
                      <w:szCs w:val="16"/>
                    </w:rPr>
                  </w:pPr>
                  <w:r w:rsidRPr="00CD7B40">
                    <w:rPr>
                      <w:bCs/>
                      <w:i/>
                      <w:sz w:val="16"/>
                      <w:szCs w:val="16"/>
                    </w:rPr>
                    <w:t>(c=a*b)</w:t>
                  </w:r>
                </w:p>
              </w:tc>
              <w:tc>
                <w:tcPr>
                  <w:tcW w:w="682" w:type="dxa"/>
                  <w:shd w:val="clear" w:color="auto" w:fill="FFFFFF"/>
                </w:tcPr>
                <w:p w14:paraId="7311487D" w14:textId="77777777" w:rsidR="00CD7B40" w:rsidRPr="00CD7B40" w:rsidRDefault="00CD7B40" w:rsidP="00CD7B40">
                  <w:pPr>
                    <w:shd w:val="clear" w:color="auto" w:fill="FFFFFF"/>
                    <w:overflowPunct w:val="0"/>
                    <w:autoSpaceDE w:val="0"/>
                    <w:autoSpaceDN w:val="0"/>
                    <w:adjustRightInd w:val="0"/>
                    <w:jc w:val="center"/>
                    <w:rPr>
                      <w:bCs/>
                      <w:i/>
                      <w:sz w:val="16"/>
                      <w:szCs w:val="16"/>
                    </w:rPr>
                  </w:pPr>
                  <w:r w:rsidRPr="00CD7B40">
                    <w:rPr>
                      <w:bCs/>
                      <w:i/>
                      <w:sz w:val="16"/>
                      <w:szCs w:val="16"/>
                    </w:rPr>
                    <w:t>stawka VAT</w:t>
                  </w:r>
                </w:p>
                <w:p w14:paraId="7916D42D" w14:textId="77777777" w:rsidR="00CD7B40" w:rsidRPr="00CD7B40" w:rsidRDefault="00CD7B40" w:rsidP="00CD7B40">
                  <w:pPr>
                    <w:shd w:val="clear" w:color="auto" w:fill="FFFFFF"/>
                    <w:overflowPunct w:val="0"/>
                    <w:autoSpaceDE w:val="0"/>
                    <w:autoSpaceDN w:val="0"/>
                    <w:adjustRightInd w:val="0"/>
                    <w:jc w:val="center"/>
                    <w:rPr>
                      <w:bCs/>
                      <w:i/>
                      <w:sz w:val="16"/>
                      <w:szCs w:val="16"/>
                    </w:rPr>
                  </w:pPr>
                  <w:r w:rsidRPr="00CD7B40">
                    <w:rPr>
                      <w:bCs/>
                      <w:i/>
                      <w:sz w:val="16"/>
                      <w:szCs w:val="16"/>
                    </w:rPr>
                    <w:t>(d)</w:t>
                  </w:r>
                </w:p>
              </w:tc>
              <w:tc>
                <w:tcPr>
                  <w:tcW w:w="818" w:type="dxa"/>
                  <w:shd w:val="clear" w:color="auto" w:fill="FFFFFF"/>
                  <w:vAlign w:val="center"/>
                </w:tcPr>
                <w:p w14:paraId="7BD6AA6B" w14:textId="77777777" w:rsidR="00CD7B40" w:rsidRPr="00CD7B40" w:rsidRDefault="00CD7B40" w:rsidP="00CD7B40">
                  <w:pPr>
                    <w:shd w:val="clear" w:color="auto" w:fill="FFFFFF"/>
                    <w:overflowPunct w:val="0"/>
                    <w:autoSpaceDE w:val="0"/>
                    <w:autoSpaceDN w:val="0"/>
                    <w:adjustRightInd w:val="0"/>
                    <w:jc w:val="center"/>
                    <w:rPr>
                      <w:bCs/>
                      <w:i/>
                      <w:sz w:val="16"/>
                      <w:szCs w:val="16"/>
                      <w:lang w:val="nl-NL"/>
                    </w:rPr>
                  </w:pPr>
                  <w:r w:rsidRPr="00CD7B40">
                    <w:rPr>
                      <w:bCs/>
                      <w:i/>
                      <w:sz w:val="16"/>
                      <w:szCs w:val="16"/>
                      <w:lang w:val="nl-NL"/>
                    </w:rPr>
                    <w:t>kwota VAT</w:t>
                  </w:r>
                </w:p>
                <w:p w14:paraId="7554D69C" w14:textId="77777777" w:rsidR="00CD7B40" w:rsidRPr="00CD7B40" w:rsidRDefault="00CD7B40" w:rsidP="00CD7B40">
                  <w:pPr>
                    <w:shd w:val="clear" w:color="auto" w:fill="FFFFFF"/>
                    <w:overflowPunct w:val="0"/>
                    <w:autoSpaceDE w:val="0"/>
                    <w:autoSpaceDN w:val="0"/>
                    <w:adjustRightInd w:val="0"/>
                    <w:jc w:val="center"/>
                    <w:rPr>
                      <w:bCs/>
                      <w:i/>
                      <w:sz w:val="16"/>
                      <w:szCs w:val="16"/>
                      <w:lang w:val="nl-NL"/>
                    </w:rPr>
                  </w:pPr>
                  <w:r w:rsidRPr="00CD7B40">
                    <w:rPr>
                      <w:bCs/>
                      <w:i/>
                      <w:sz w:val="14"/>
                      <w:szCs w:val="16"/>
                      <w:lang w:val="nl-NL"/>
                    </w:rPr>
                    <w:t>(e= c * d)</w:t>
                  </w:r>
                </w:p>
              </w:tc>
              <w:tc>
                <w:tcPr>
                  <w:tcW w:w="1292" w:type="dxa"/>
                  <w:shd w:val="clear" w:color="auto" w:fill="FFFFFF"/>
                  <w:vAlign w:val="center"/>
                </w:tcPr>
                <w:p w14:paraId="52BA15BB" w14:textId="77777777" w:rsidR="00CD7B40" w:rsidRPr="00CD7B40" w:rsidRDefault="00CD7B40" w:rsidP="00CD7B40">
                  <w:pPr>
                    <w:shd w:val="clear" w:color="auto" w:fill="FFFFFF"/>
                    <w:overflowPunct w:val="0"/>
                    <w:autoSpaceDE w:val="0"/>
                    <w:autoSpaceDN w:val="0"/>
                    <w:adjustRightInd w:val="0"/>
                    <w:jc w:val="center"/>
                    <w:rPr>
                      <w:bCs/>
                      <w:i/>
                      <w:sz w:val="16"/>
                      <w:szCs w:val="16"/>
                    </w:rPr>
                  </w:pPr>
                  <w:r w:rsidRPr="00CD7B40">
                    <w:rPr>
                      <w:bCs/>
                      <w:i/>
                      <w:sz w:val="16"/>
                      <w:szCs w:val="16"/>
                    </w:rPr>
                    <w:t>wartość złotych brutto</w:t>
                  </w:r>
                </w:p>
                <w:p w14:paraId="47E098E6" w14:textId="77777777" w:rsidR="00CD7B40" w:rsidRPr="00CD7B40" w:rsidRDefault="00CD7B40" w:rsidP="00CD7B40">
                  <w:pPr>
                    <w:shd w:val="clear" w:color="auto" w:fill="FFFFFF"/>
                    <w:overflowPunct w:val="0"/>
                    <w:autoSpaceDE w:val="0"/>
                    <w:autoSpaceDN w:val="0"/>
                    <w:adjustRightInd w:val="0"/>
                    <w:jc w:val="center"/>
                    <w:rPr>
                      <w:bCs/>
                      <w:i/>
                      <w:sz w:val="16"/>
                      <w:szCs w:val="16"/>
                    </w:rPr>
                  </w:pPr>
                  <w:r w:rsidRPr="00CD7B40">
                    <w:rPr>
                      <w:bCs/>
                      <w:i/>
                      <w:sz w:val="16"/>
                      <w:szCs w:val="16"/>
                    </w:rPr>
                    <w:t xml:space="preserve">(f=c + e) </w:t>
                  </w:r>
                </w:p>
              </w:tc>
            </w:tr>
            <w:tr w:rsidR="00CD7B40" w:rsidRPr="00CD7B40" w14:paraId="40CC8A21" w14:textId="77777777" w:rsidTr="00CD7B40">
              <w:trPr>
                <w:trHeight w:val="695"/>
                <w:jc w:val="center"/>
              </w:trPr>
              <w:tc>
                <w:tcPr>
                  <w:tcW w:w="2137" w:type="dxa"/>
                  <w:shd w:val="clear" w:color="auto" w:fill="FFFFFF"/>
                </w:tcPr>
                <w:p w14:paraId="2A770721" w14:textId="77777777" w:rsidR="00CD7B40" w:rsidRPr="00CD7B40" w:rsidRDefault="00CD7B40" w:rsidP="00CD7B40">
                  <w:pPr>
                    <w:shd w:val="clear" w:color="auto" w:fill="FFFFFF"/>
                    <w:overflowPunct w:val="0"/>
                    <w:autoSpaceDE w:val="0"/>
                    <w:autoSpaceDN w:val="0"/>
                    <w:adjustRightInd w:val="0"/>
                    <w:jc w:val="center"/>
                    <w:rPr>
                      <w:bCs/>
                      <w:i/>
                      <w:sz w:val="16"/>
                      <w:szCs w:val="16"/>
                    </w:rPr>
                  </w:pPr>
                  <w:r w:rsidRPr="00CD7B40">
                    <w:rPr>
                      <w:bCs/>
                      <w:i/>
                      <w:sz w:val="16"/>
                      <w:szCs w:val="16"/>
                    </w:rPr>
                    <w:t>Monitor multimedialny (interaktywny)</w:t>
                  </w:r>
                </w:p>
              </w:tc>
              <w:tc>
                <w:tcPr>
                  <w:tcW w:w="1453" w:type="dxa"/>
                  <w:shd w:val="clear" w:color="auto" w:fill="FFFFFF"/>
                  <w:vAlign w:val="center"/>
                </w:tcPr>
                <w:p w14:paraId="335950C2" w14:textId="77777777" w:rsidR="00CD7B40" w:rsidRPr="00CD7B40" w:rsidRDefault="00CD7B40" w:rsidP="00CD7B40">
                  <w:pPr>
                    <w:shd w:val="clear" w:color="auto" w:fill="FFFFFF"/>
                    <w:overflowPunct w:val="0"/>
                    <w:autoSpaceDE w:val="0"/>
                    <w:autoSpaceDN w:val="0"/>
                    <w:adjustRightInd w:val="0"/>
                    <w:jc w:val="center"/>
                    <w:rPr>
                      <w:bCs/>
                      <w:i/>
                      <w:sz w:val="16"/>
                      <w:szCs w:val="16"/>
                    </w:rPr>
                  </w:pPr>
                </w:p>
              </w:tc>
              <w:tc>
                <w:tcPr>
                  <w:tcW w:w="851" w:type="dxa"/>
                  <w:shd w:val="clear" w:color="auto" w:fill="FFFFFF"/>
                </w:tcPr>
                <w:p w14:paraId="047BFF2B" w14:textId="77777777" w:rsidR="00CD7B40" w:rsidRPr="00CD7B40" w:rsidRDefault="00CD7B40" w:rsidP="00CD7B40">
                  <w:pPr>
                    <w:shd w:val="clear" w:color="auto" w:fill="FFFFFF"/>
                    <w:overflowPunct w:val="0"/>
                    <w:autoSpaceDE w:val="0"/>
                    <w:autoSpaceDN w:val="0"/>
                    <w:adjustRightInd w:val="0"/>
                    <w:jc w:val="center"/>
                    <w:rPr>
                      <w:bCs/>
                      <w:i/>
                      <w:sz w:val="16"/>
                      <w:szCs w:val="16"/>
                    </w:rPr>
                  </w:pPr>
                </w:p>
                <w:p w14:paraId="23F8BC2F" w14:textId="77777777" w:rsidR="00CD7B40" w:rsidRPr="00CD7B40" w:rsidRDefault="00CD7B40" w:rsidP="00CD7B40">
                  <w:pPr>
                    <w:shd w:val="clear" w:color="auto" w:fill="FFFFFF"/>
                    <w:overflowPunct w:val="0"/>
                    <w:autoSpaceDE w:val="0"/>
                    <w:autoSpaceDN w:val="0"/>
                    <w:adjustRightInd w:val="0"/>
                    <w:jc w:val="center"/>
                    <w:rPr>
                      <w:bCs/>
                      <w:i/>
                      <w:sz w:val="16"/>
                      <w:szCs w:val="16"/>
                    </w:rPr>
                  </w:pPr>
                  <w:r w:rsidRPr="00CD7B40">
                    <w:rPr>
                      <w:bCs/>
                      <w:i/>
                      <w:sz w:val="16"/>
                      <w:szCs w:val="16"/>
                    </w:rPr>
                    <w:t>2</w:t>
                  </w:r>
                </w:p>
              </w:tc>
              <w:tc>
                <w:tcPr>
                  <w:tcW w:w="1222" w:type="dxa"/>
                  <w:shd w:val="clear" w:color="auto" w:fill="FFFFFF"/>
                  <w:vAlign w:val="center"/>
                </w:tcPr>
                <w:p w14:paraId="18582D52" w14:textId="77777777" w:rsidR="00CD7B40" w:rsidRPr="00CD7B40" w:rsidRDefault="00CD7B40" w:rsidP="00CD7B40">
                  <w:pPr>
                    <w:shd w:val="clear" w:color="auto" w:fill="FFFFFF"/>
                    <w:overflowPunct w:val="0"/>
                    <w:autoSpaceDE w:val="0"/>
                    <w:autoSpaceDN w:val="0"/>
                    <w:adjustRightInd w:val="0"/>
                    <w:jc w:val="center"/>
                    <w:rPr>
                      <w:bCs/>
                      <w:i/>
                      <w:sz w:val="16"/>
                      <w:szCs w:val="16"/>
                    </w:rPr>
                  </w:pPr>
                </w:p>
              </w:tc>
              <w:tc>
                <w:tcPr>
                  <w:tcW w:w="682" w:type="dxa"/>
                  <w:shd w:val="clear" w:color="auto" w:fill="FFFFFF"/>
                </w:tcPr>
                <w:p w14:paraId="09CF58E4" w14:textId="77777777" w:rsidR="00CD7B40" w:rsidRPr="00CD7B40" w:rsidRDefault="00CD7B40" w:rsidP="00CD7B40">
                  <w:pPr>
                    <w:shd w:val="clear" w:color="auto" w:fill="FFFFFF"/>
                    <w:overflowPunct w:val="0"/>
                    <w:autoSpaceDE w:val="0"/>
                    <w:autoSpaceDN w:val="0"/>
                    <w:adjustRightInd w:val="0"/>
                    <w:jc w:val="center"/>
                    <w:rPr>
                      <w:bCs/>
                      <w:i/>
                      <w:sz w:val="16"/>
                      <w:szCs w:val="16"/>
                    </w:rPr>
                  </w:pPr>
                </w:p>
              </w:tc>
              <w:tc>
                <w:tcPr>
                  <w:tcW w:w="818" w:type="dxa"/>
                  <w:shd w:val="clear" w:color="auto" w:fill="FFFFFF"/>
                  <w:vAlign w:val="center"/>
                </w:tcPr>
                <w:p w14:paraId="7291DBD9" w14:textId="77777777" w:rsidR="00CD7B40" w:rsidRPr="00CD7B40" w:rsidRDefault="00CD7B40" w:rsidP="00CD7B40">
                  <w:pPr>
                    <w:shd w:val="clear" w:color="auto" w:fill="FFFFFF"/>
                    <w:overflowPunct w:val="0"/>
                    <w:autoSpaceDE w:val="0"/>
                    <w:autoSpaceDN w:val="0"/>
                    <w:adjustRightInd w:val="0"/>
                    <w:jc w:val="center"/>
                    <w:rPr>
                      <w:bCs/>
                      <w:i/>
                      <w:sz w:val="16"/>
                      <w:szCs w:val="16"/>
                    </w:rPr>
                  </w:pPr>
                </w:p>
              </w:tc>
              <w:tc>
                <w:tcPr>
                  <w:tcW w:w="1292" w:type="dxa"/>
                  <w:shd w:val="clear" w:color="auto" w:fill="FFFFFF"/>
                  <w:vAlign w:val="center"/>
                </w:tcPr>
                <w:p w14:paraId="60ABF670" w14:textId="77777777" w:rsidR="00CD7B40" w:rsidRPr="00CD7B40" w:rsidRDefault="00CD7B40" w:rsidP="00CD7B40">
                  <w:pPr>
                    <w:shd w:val="clear" w:color="auto" w:fill="FFFFFF"/>
                    <w:overflowPunct w:val="0"/>
                    <w:autoSpaceDE w:val="0"/>
                    <w:autoSpaceDN w:val="0"/>
                    <w:adjustRightInd w:val="0"/>
                    <w:jc w:val="center"/>
                    <w:rPr>
                      <w:bCs/>
                      <w:i/>
                      <w:sz w:val="16"/>
                      <w:szCs w:val="16"/>
                    </w:rPr>
                  </w:pPr>
                </w:p>
                <w:p w14:paraId="401A0207" w14:textId="77777777" w:rsidR="00CD7B40" w:rsidRPr="00CD7B40" w:rsidRDefault="00CD7B40" w:rsidP="00CD7B40">
                  <w:pPr>
                    <w:rPr>
                      <w:sz w:val="16"/>
                      <w:szCs w:val="16"/>
                    </w:rPr>
                  </w:pPr>
                </w:p>
              </w:tc>
            </w:tr>
            <w:tr w:rsidR="00CD7B40" w:rsidRPr="00CD7B40" w14:paraId="28884E97" w14:textId="77777777" w:rsidTr="00CD7B40">
              <w:trPr>
                <w:trHeight w:val="695"/>
                <w:jc w:val="center"/>
              </w:trPr>
              <w:tc>
                <w:tcPr>
                  <w:tcW w:w="2137" w:type="dxa"/>
                  <w:shd w:val="clear" w:color="auto" w:fill="FFFFFF"/>
                </w:tcPr>
                <w:p w14:paraId="01DBE7B0" w14:textId="77777777" w:rsidR="00CD7B40" w:rsidRPr="00CD7B40" w:rsidRDefault="00CD7B40" w:rsidP="00CD7B40">
                  <w:pPr>
                    <w:shd w:val="clear" w:color="auto" w:fill="FFFFFF"/>
                    <w:overflowPunct w:val="0"/>
                    <w:autoSpaceDE w:val="0"/>
                    <w:autoSpaceDN w:val="0"/>
                    <w:adjustRightInd w:val="0"/>
                    <w:jc w:val="center"/>
                    <w:rPr>
                      <w:bCs/>
                      <w:i/>
                      <w:sz w:val="16"/>
                      <w:szCs w:val="16"/>
                    </w:rPr>
                  </w:pPr>
                  <w:r w:rsidRPr="00CD7B40">
                    <w:rPr>
                      <w:bCs/>
                      <w:i/>
                      <w:sz w:val="16"/>
                      <w:szCs w:val="16"/>
                    </w:rPr>
                    <w:t>Monitor multimedialny (interaktywny)</w:t>
                  </w:r>
                </w:p>
              </w:tc>
              <w:tc>
                <w:tcPr>
                  <w:tcW w:w="1453" w:type="dxa"/>
                  <w:shd w:val="clear" w:color="auto" w:fill="FFFFFF"/>
                  <w:vAlign w:val="center"/>
                </w:tcPr>
                <w:p w14:paraId="6C53FA4A" w14:textId="77777777" w:rsidR="00CD7B40" w:rsidRPr="00CD7B40" w:rsidRDefault="00CD7B40" w:rsidP="00CD7B40">
                  <w:pPr>
                    <w:shd w:val="clear" w:color="auto" w:fill="FFFFFF"/>
                    <w:overflowPunct w:val="0"/>
                    <w:autoSpaceDE w:val="0"/>
                    <w:autoSpaceDN w:val="0"/>
                    <w:adjustRightInd w:val="0"/>
                    <w:jc w:val="center"/>
                    <w:rPr>
                      <w:bCs/>
                      <w:i/>
                      <w:sz w:val="16"/>
                      <w:szCs w:val="16"/>
                    </w:rPr>
                  </w:pPr>
                </w:p>
              </w:tc>
              <w:tc>
                <w:tcPr>
                  <w:tcW w:w="851" w:type="dxa"/>
                  <w:shd w:val="clear" w:color="auto" w:fill="FFFFFF"/>
                </w:tcPr>
                <w:p w14:paraId="6CB5E14B" w14:textId="77777777" w:rsidR="00CD7B40" w:rsidRPr="00CD7B40" w:rsidRDefault="00CD7B40" w:rsidP="00CD7B40">
                  <w:pPr>
                    <w:shd w:val="clear" w:color="auto" w:fill="FFFFFF"/>
                    <w:overflowPunct w:val="0"/>
                    <w:autoSpaceDE w:val="0"/>
                    <w:autoSpaceDN w:val="0"/>
                    <w:adjustRightInd w:val="0"/>
                    <w:jc w:val="center"/>
                    <w:rPr>
                      <w:bCs/>
                      <w:i/>
                      <w:sz w:val="16"/>
                      <w:szCs w:val="16"/>
                    </w:rPr>
                  </w:pPr>
                  <w:r w:rsidRPr="00CD7B40">
                    <w:rPr>
                      <w:bCs/>
                      <w:i/>
                      <w:sz w:val="16"/>
                      <w:szCs w:val="16"/>
                    </w:rPr>
                    <w:t>7</w:t>
                  </w:r>
                </w:p>
              </w:tc>
              <w:tc>
                <w:tcPr>
                  <w:tcW w:w="1222" w:type="dxa"/>
                  <w:shd w:val="clear" w:color="auto" w:fill="FFFFFF"/>
                  <w:vAlign w:val="center"/>
                </w:tcPr>
                <w:p w14:paraId="1890E71F" w14:textId="77777777" w:rsidR="00CD7B40" w:rsidRPr="00CD7B40" w:rsidRDefault="00CD7B40" w:rsidP="00CD7B40">
                  <w:pPr>
                    <w:shd w:val="clear" w:color="auto" w:fill="FFFFFF"/>
                    <w:overflowPunct w:val="0"/>
                    <w:autoSpaceDE w:val="0"/>
                    <w:autoSpaceDN w:val="0"/>
                    <w:adjustRightInd w:val="0"/>
                    <w:jc w:val="center"/>
                    <w:rPr>
                      <w:bCs/>
                      <w:i/>
                      <w:sz w:val="16"/>
                      <w:szCs w:val="16"/>
                    </w:rPr>
                  </w:pPr>
                </w:p>
              </w:tc>
              <w:tc>
                <w:tcPr>
                  <w:tcW w:w="682" w:type="dxa"/>
                  <w:shd w:val="clear" w:color="auto" w:fill="FFFFFF"/>
                </w:tcPr>
                <w:p w14:paraId="09FF40E5" w14:textId="77777777" w:rsidR="00CD7B40" w:rsidRPr="00CD7B40" w:rsidRDefault="00CD7B40" w:rsidP="00CD7B40">
                  <w:pPr>
                    <w:shd w:val="clear" w:color="auto" w:fill="FFFFFF"/>
                    <w:overflowPunct w:val="0"/>
                    <w:autoSpaceDE w:val="0"/>
                    <w:autoSpaceDN w:val="0"/>
                    <w:adjustRightInd w:val="0"/>
                    <w:jc w:val="center"/>
                    <w:rPr>
                      <w:bCs/>
                      <w:i/>
                      <w:sz w:val="16"/>
                      <w:szCs w:val="16"/>
                    </w:rPr>
                  </w:pPr>
                </w:p>
              </w:tc>
              <w:tc>
                <w:tcPr>
                  <w:tcW w:w="818" w:type="dxa"/>
                  <w:shd w:val="clear" w:color="auto" w:fill="FFFFFF"/>
                  <w:vAlign w:val="center"/>
                </w:tcPr>
                <w:p w14:paraId="20694040" w14:textId="77777777" w:rsidR="00CD7B40" w:rsidRPr="00CD7B40" w:rsidRDefault="00CD7B40" w:rsidP="00CD7B40">
                  <w:pPr>
                    <w:shd w:val="clear" w:color="auto" w:fill="FFFFFF"/>
                    <w:overflowPunct w:val="0"/>
                    <w:autoSpaceDE w:val="0"/>
                    <w:autoSpaceDN w:val="0"/>
                    <w:adjustRightInd w:val="0"/>
                    <w:jc w:val="center"/>
                    <w:rPr>
                      <w:bCs/>
                      <w:i/>
                      <w:sz w:val="16"/>
                      <w:szCs w:val="16"/>
                    </w:rPr>
                  </w:pPr>
                </w:p>
              </w:tc>
              <w:tc>
                <w:tcPr>
                  <w:tcW w:w="1292" w:type="dxa"/>
                  <w:shd w:val="clear" w:color="auto" w:fill="FFFFFF"/>
                  <w:vAlign w:val="center"/>
                </w:tcPr>
                <w:p w14:paraId="00D28D6D" w14:textId="77777777" w:rsidR="00CD7B40" w:rsidRPr="00CD7B40" w:rsidRDefault="00CD7B40" w:rsidP="00CD7B40">
                  <w:pPr>
                    <w:shd w:val="clear" w:color="auto" w:fill="FFFFFF"/>
                    <w:overflowPunct w:val="0"/>
                    <w:autoSpaceDE w:val="0"/>
                    <w:autoSpaceDN w:val="0"/>
                    <w:adjustRightInd w:val="0"/>
                    <w:jc w:val="center"/>
                    <w:rPr>
                      <w:bCs/>
                      <w:i/>
                      <w:sz w:val="16"/>
                      <w:szCs w:val="16"/>
                    </w:rPr>
                  </w:pPr>
                </w:p>
              </w:tc>
            </w:tr>
            <w:tr w:rsidR="00CD7B40" w:rsidRPr="00CD7B40" w14:paraId="5DF2E601" w14:textId="77777777" w:rsidTr="00CD7B40">
              <w:trPr>
                <w:trHeight w:val="695"/>
                <w:jc w:val="center"/>
              </w:trPr>
              <w:tc>
                <w:tcPr>
                  <w:tcW w:w="2137" w:type="dxa"/>
                  <w:shd w:val="clear" w:color="auto" w:fill="FFFFFF"/>
                </w:tcPr>
                <w:p w14:paraId="103BAEFB" w14:textId="77777777" w:rsidR="00CD7B40" w:rsidRPr="00CD7B40" w:rsidRDefault="00CD7B40" w:rsidP="00CD7B40">
                  <w:pPr>
                    <w:shd w:val="clear" w:color="auto" w:fill="FFFFFF"/>
                    <w:overflowPunct w:val="0"/>
                    <w:autoSpaceDE w:val="0"/>
                    <w:autoSpaceDN w:val="0"/>
                    <w:adjustRightInd w:val="0"/>
                    <w:jc w:val="center"/>
                    <w:rPr>
                      <w:bCs/>
                      <w:i/>
                      <w:sz w:val="16"/>
                      <w:szCs w:val="16"/>
                    </w:rPr>
                  </w:pPr>
                  <w:r w:rsidRPr="00CD7B40">
                    <w:rPr>
                      <w:bCs/>
                      <w:i/>
                      <w:sz w:val="16"/>
                      <w:szCs w:val="16"/>
                    </w:rPr>
                    <w:t>Monitor multimedialny (interaktywny)</w:t>
                  </w:r>
                </w:p>
              </w:tc>
              <w:tc>
                <w:tcPr>
                  <w:tcW w:w="1453" w:type="dxa"/>
                  <w:shd w:val="clear" w:color="auto" w:fill="FFFFFF"/>
                  <w:vAlign w:val="center"/>
                </w:tcPr>
                <w:p w14:paraId="5CB49408" w14:textId="77777777" w:rsidR="00CD7B40" w:rsidRPr="00CD7B40" w:rsidRDefault="00CD7B40" w:rsidP="00CD7B40">
                  <w:pPr>
                    <w:shd w:val="clear" w:color="auto" w:fill="FFFFFF"/>
                    <w:overflowPunct w:val="0"/>
                    <w:autoSpaceDE w:val="0"/>
                    <w:autoSpaceDN w:val="0"/>
                    <w:adjustRightInd w:val="0"/>
                    <w:jc w:val="center"/>
                    <w:rPr>
                      <w:bCs/>
                      <w:i/>
                      <w:sz w:val="16"/>
                      <w:szCs w:val="16"/>
                    </w:rPr>
                  </w:pPr>
                </w:p>
              </w:tc>
              <w:tc>
                <w:tcPr>
                  <w:tcW w:w="851" w:type="dxa"/>
                  <w:shd w:val="clear" w:color="auto" w:fill="FFFFFF"/>
                </w:tcPr>
                <w:p w14:paraId="169FEBFC" w14:textId="77777777" w:rsidR="00CD7B40" w:rsidRPr="00CD7B40" w:rsidRDefault="00CD7B40" w:rsidP="00CD7B40">
                  <w:pPr>
                    <w:shd w:val="clear" w:color="auto" w:fill="FFFFFF"/>
                    <w:overflowPunct w:val="0"/>
                    <w:autoSpaceDE w:val="0"/>
                    <w:autoSpaceDN w:val="0"/>
                    <w:adjustRightInd w:val="0"/>
                    <w:jc w:val="center"/>
                    <w:rPr>
                      <w:bCs/>
                      <w:i/>
                      <w:sz w:val="16"/>
                      <w:szCs w:val="16"/>
                    </w:rPr>
                  </w:pPr>
                  <w:r w:rsidRPr="00CD7B40">
                    <w:rPr>
                      <w:bCs/>
                      <w:i/>
                      <w:sz w:val="16"/>
                      <w:szCs w:val="16"/>
                    </w:rPr>
                    <w:t>1</w:t>
                  </w:r>
                </w:p>
              </w:tc>
              <w:tc>
                <w:tcPr>
                  <w:tcW w:w="1222" w:type="dxa"/>
                  <w:shd w:val="clear" w:color="auto" w:fill="FFFFFF"/>
                  <w:vAlign w:val="center"/>
                </w:tcPr>
                <w:p w14:paraId="102CE217" w14:textId="77777777" w:rsidR="00CD7B40" w:rsidRPr="00CD7B40" w:rsidRDefault="00CD7B40" w:rsidP="00CD7B40">
                  <w:pPr>
                    <w:shd w:val="clear" w:color="auto" w:fill="FFFFFF"/>
                    <w:overflowPunct w:val="0"/>
                    <w:autoSpaceDE w:val="0"/>
                    <w:autoSpaceDN w:val="0"/>
                    <w:adjustRightInd w:val="0"/>
                    <w:jc w:val="center"/>
                    <w:rPr>
                      <w:bCs/>
                      <w:i/>
                      <w:sz w:val="16"/>
                      <w:szCs w:val="16"/>
                    </w:rPr>
                  </w:pPr>
                </w:p>
              </w:tc>
              <w:tc>
                <w:tcPr>
                  <w:tcW w:w="682" w:type="dxa"/>
                  <w:shd w:val="clear" w:color="auto" w:fill="FFFFFF"/>
                </w:tcPr>
                <w:p w14:paraId="24EA4108" w14:textId="77777777" w:rsidR="00CD7B40" w:rsidRPr="00CD7B40" w:rsidRDefault="00CD7B40" w:rsidP="00CD7B40">
                  <w:pPr>
                    <w:shd w:val="clear" w:color="auto" w:fill="FFFFFF"/>
                    <w:overflowPunct w:val="0"/>
                    <w:autoSpaceDE w:val="0"/>
                    <w:autoSpaceDN w:val="0"/>
                    <w:adjustRightInd w:val="0"/>
                    <w:jc w:val="center"/>
                    <w:rPr>
                      <w:bCs/>
                      <w:i/>
                      <w:sz w:val="16"/>
                      <w:szCs w:val="16"/>
                    </w:rPr>
                  </w:pPr>
                </w:p>
              </w:tc>
              <w:tc>
                <w:tcPr>
                  <w:tcW w:w="818" w:type="dxa"/>
                  <w:shd w:val="clear" w:color="auto" w:fill="FFFFFF"/>
                  <w:vAlign w:val="center"/>
                </w:tcPr>
                <w:p w14:paraId="49CD9DFB" w14:textId="77777777" w:rsidR="00CD7B40" w:rsidRPr="00CD7B40" w:rsidRDefault="00CD7B40" w:rsidP="00CD7B40">
                  <w:pPr>
                    <w:shd w:val="clear" w:color="auto" w:fill="FFFFFF"/>
                    <w:overflowPunct w:val="0"/>
                    <w:autoSpaceDE w:val="0"/>
                    <w:autoSpaceDN w:val="0"/>
                    <w:adjustRightInd w:val="0"/>
                    <w:jc w:val="center"/>
                    <w:rPr>
                      <w:bCs/>
                      <w:i/>
                      <w:sz w:val="16"/>
                      <w:szCs w:val="16"/>
                    </w:rPr>
                  </w:pPr>
                </w:p>
              </w:tc>
              <w:tc>
                <w:tcPr>
                  <w:tcW w:w="1292" w:type="dxa"/>
                  <w:shd w:val="clear" w:color="auto" w:fill="FFFFFF"/>
                  <w:vAlign w:val="center"/>
                </w:tcPr>
                <w:p w14:paraId="70328A5C" w14:textId="77777777" w:rsidR="00CD7B40" w:rsidRPr="00CD7B40" w:rsidRDefault="00CD7B40" w:rsidP="00CD7B40">
                  <w:pPr>
                    <w:shd w:val="clear" w:color="auto" w:fill="FFFFFF"/>
                    <w:overflowPunct w:val="0"/>
                    <w:autoSpaceDE w:val="0"/>
                    <w:autoSpaceDN w:val="0"/>
                    <w:adjustRightInd w:val="0"/>
                    <w:jc w:val="center"/>
                    <w:rPr>
                      <w:bCs/>
                      <w:i/>
                      <w:sz w:val="16"/>
                      <w:szCs w:val="16"/>
                    </w:rPr>
                  </w:pPr>
                </w:p>
              </w:tc>
            </w:tr>
            <w:tr w:rsidR="00CD7B40" w:rsidRPr="00CD7B40" w14:paraId="2208A137" w14:textId="77777777" w:rsidTr="00CD7B40">
              <w:trPr>
                <w:trHeight w:val="695"/>
                <w:jc w:val="center"/>
              </w:trPr>
              <w:tc>
                <w:tcPr>
                  <w:tcW w:w="2137" w:type="dxa"/>
                  <w:shd w:val="clear" w:color="auto" w:fill="FFFFFF"/>
                </w:tcPr>
                <w:p w14:paraId="4A6E947F" w14:textId="77777777" w:rsidR="00CD7B40" w:rsidRPr="00CD7B40" w:rsidRDefault="00CD7B40" w:rsidP="00CD7B40">
                  <w:pPr>
                    <w:shd w:val="clear" w:color="auto" w:fill="FFFFFF"/>
                    <w:overflowPunct w:val="0"/>
                    <w:autoSpaceDE w:val="0"/>
                    <w:autoSpaceDN w:val="0"/>
                    <w:adjustRightInd w:val="0"/>
                    <w:jc w:val="center"/>
                    <w:rPr>
                      <w:bCs/>
                      <w:i/>
                      <w:sz w:val="16"/>
                      <w:szCs w:val="16"/>
                    </w:rPr>
                  </w:pPr>
                  <w:r w:rsidRPr="00CD7B40">
                    <w:rPr>
                      <w:bCs/>
                      <w:i/>
                      <w:sz w:val="16"/>
                      <w:szCs w:val="16"/>
                    </w:rPr>
                    <w:t>Monitor/wyświetlacz</w:t>
                  </w:r>
                </w:p>
              </w:tc>
              <w:tc>
                <w:tcPr>
                  <w:tcW w:w="1453" w:type="dxa"/>
                  <w:shd w:val="clear" w:color="auto" w:fill="FFFFFF"/>
                  <w:vAlign w:val="center"/>
                </w:tcPr>
                <w:p w14:paraId="0F43A7B4" w14:textId="77777777" w:rsidR="00CD7B40" w:rsidRPr="00CD7B40" w:rsidRDefault="00CD7B40" w:rsidP="00CD7B40">
                  <w:pPr>
                    <w:shd w:val="clear" w:color="auto" w:fill="FFFFFF"/>
                    <w:overflowPunct w:val="0"/>
                    <w:autoSpaceDE w:val="0"/>
                    <w:autoSpaceDN w:val="0"/>
                    <w:adjustRightInd w:val="0"/>
                    <w:jc w:val="center"/>
                    <w:rPr>
                      <w:bCs/>
                      <w:i/>
                      <w:sz w:val="16"/>
                      <w:szCs w:val="16"/>
                    </w:rPr>
                  </w:pPr>
                </w:p>
              </w:tc>
              <w:tc>
                <w:tcPr>
                  <w:tcW w:w="851" w:type="dxa"/>
                  <w:shd w:val="clear" w:color="auto" w:fill="FFFFFF"/>
                </w:tcPr>
                <w:p w14:paraId="31855685" w14:textId="77777777" w:rsidR="00CD7B40" w:rsidRPr="00CD7B40" w:rsidRDefault="00CD7B40" w:rsidP="00CD7B40">
                  <w:pPr>
                    <w:shd w:val="clear" w:color="auto" w:fill="FFFFFF"/>
                    <w:overflowPunct w:val="0"/>
                    <w:autoSpaceDE w:val="0"/>
                    <w:autoSpaceDN w:val="0"/>
                    <w:adjustRightInd w:val="0"/>
                    <w:jc w:val="center"/>
                    <w:rPr>
                      <w:bCs/>
                      <w:i/>
                      <w:sz w:val="16"/>
                      <w:szCs w:val="16"/>
                    </w:rPr>
                  </w:pPr>
                  <w:r w:rsidRPr="00CD7B40">
                    <w:rPr>
                      <w:bCs/>
                      <w:i/>
                      <w:sz w:val="16"/>
                      <w:szCs w:val="16"/>
                    </w:rPr>
                    <w:t>1</w:t>
                  </w:r>
                </w:p>
              </w:tc>
              <w:tc>
                <w:tcPr>
                  <w:tcW w:w="1222" w:type="dxa"/>
                  <w:shd w:val="clear" w:color="auto" w:fill="FFFFFF"/>
                  <w:vAlign w:val="center"/>
                </w:tcPr>
                <w:p w14:paraId="6354F3A5" w14:textId="77777777" w:rsidR="00CD7B40" w:rsidRPr="00CD7B40" w:rsidRDefault="00CD7B40" w:rsidP="00CD7B40">
                  <w:pPr>
                    <w:shd w:val="clear" w:color="auto" w:fill="FFFFFF"/>
                    <w:overflowPunct w:val="0"/>
                    <w:autoSpaceDE w:val="0"/>
                    <w:autoSpaceDN w:val="0"/>
                    <w:adjustRightInd w:val="0"/>
                    <w:jc w:val="center"/>
                    <w:rPr>
                      <w:bCs/>
                      <w:i/>
                      <w:sz w:val="16"/>
                      <w:szCs w:val="16"/>
                    </w:rPr>
                  </w:pPr>
                </w:p>
              </w:tc>
              <w:tc>
                <w:tcPr>
                  <w:tcW w:w="682" w:type="dxa"/>
                  <w:shd w:val="clear" w:color="auto" w:fill="FFFFFF"/>
                </w:tcPr>
                <w:p w14:paraId="4D13FE25" w14:textId="77777777" w:rsidR="00CD7B40" w:rsidRPr="00CD7B40" w:rsidRDefault="00CD7B40" w:rsidP="00CD7B40">
                  <w:pPr>
                    <w:shd w:val="clear" w:color="auto" w:fill="FFFFFF"/>
                    <w:overflowPunct w:val="0"/>
                    <w:autoSpaceDE w:val="0"/>
                    <w:autoSpaceDN w:val="0"/>
                    <w:adjustRightInd w:val="0"/>
                    <w:jc w:val="center"/>
                    <w:rPr>
                      <w:bCs/>
                      <w:i/>
                      <w:sz w:val="16"/>
                      <w:szCs w:val="16"/>
                    </w:rPr>
                  </w:pPr>
                </w:p>
              </w:tc>
              <w:tc>
                <w:tcPr>
                  <w:tcW w:w="818" w:type="dxa"/>
                  <w:shd w:val="clear" w:color="auto" w:fill="FFFFFF"/>
                  <w:vAlign w:val="center"/>
                </w:tcPr>
                <w:p w14:paraId="1309BF4A" w14:textId="77777777" w:rsidR="00CD7B40" w:rsidRPr="00CD7B40" w:rsidRDefault="00CD7B40" w:rsidP="00CD7B40">
                  <w:pPr>
                    <w:shd w:val="clear" w:color="auto" w:fill="FFFFFF"/>
                    <w:overflowPunct w:val="0"/>
                    <w:autoSpaceDE w:val="0"/>
                    <w:autoSpaceDN w:val="0"/>
                    <w:adjustRightInd w:val="0"/>
                    <w:jc w:val="center"/>
                    <w:rPr>
                      <w:bCs/>
                      <w:i/>
                      <w:sz w:val="16"/>
                      <w:szCs w:val="16"/>
                    </w:rPr>
                  </w:pPr>
                </w:p>
              </w:tc>
              <w:tc>
                <w:tcPr>
                  <w:tcW w:w="1292" w:type="dxa"/>
                  <w:shd w:val="clear" w:color="auto" w:fill="FFFFFF"/>
                  <w:vAlign w:val="center"/>
                </w:tcPr>
                <w:p w14:paraId="77FC384C" w14:textId="77777777" w:rsidR="00CD7B40" w:rsidRPr="00CD7B40" w:rsidRDefault="00CD7B40" w:rsidP="00CD7B40">
                  <w:pPr>
                    <w:shd w:val="clear" w:color="auto" w:fill="FFFFFF"/>
                    <w:overflowPunct w:val="0"/>
                    <w:autoSpaceDE w:val="0"/>
                    <w:autoSpaceDN w:val="0"/>
                    <w:adjustRightInd w:val="0"/>
                    <w:jc w:val="center"/>
                    <w:rPr>
                      <w:bCs/>
                      <w:i/>
                      <w:sz w:val="16"/>
                      <w:szCs w:val="16"/>
                    </w:rPr>
                  </w:pPr>
                </w:p>
              </w:tc>
            </w:tr>
          </w:tbl>
          <w:p w14:paraId="401D7A25" w14:textId="77777777" w:rsidR="00CD7B40" w:rsidRPr="00CD7B40" w:rsidRDefault="00CD7B40" w:rsidP="00CD7B40">
            <w:pPr>
              <w:overflowPunct w:val="0"/>
              <w:autoSpaceDE w:val="0"/>
              <w:autoSpaceDN w:val="0"/>
              <w:adjustRightInd w:val="0"/>
              <w:spacing w:after="0" w:line="240" w:lineRule="auto"/>
              <w:jc w:val="center"/>
              <w:rPr>
                <w:rFonts w:ascii="Times New Roman" w:eastAsia="Times New Roman" w:hAnsi="Times New Roman" w:cs="Times New Roman"/>
                <w:i/>
                <w:sz w:val="16"/>
                <w:szCs w:val="16"/>
                <w:lang w:eastAsia="pl-PL"/>
              </w:rPr>
            </w:pPr>
            <w:r w:rsidRPr="00CD7B40">
              <w:rPr>
                <w:rFonts w:ascii="Times New Roman" w:eastAsia="Times New Roman" w:hAnsi="Times New Roman" w:cs="Times New Roman"/>
                <w:i/>
                <w:sz w:val="16"/>
                <w:szCs w:val="16"/>
                <w:lang w:eastAsia="pl-PL"/>
              </w:rPr>
              <w:t>oferowane wynagrodzenie za całość przedmiotu zamówienia</w:t>
            </w:r>
          </w:p>
        </w:tc>
      </w:tr>
      <w:tr w:rsidR="00CD7B40" w:rsidRPr="00CD7B40" w14:paraId="2E270530" w14:textId="77777777" w:rsidTr="00CD7B40">
        <w:trPr>
          <w:trHeight w:val="1304"/>
        </w:trPr>
        <w:tc>
          <w:tcPr>
            <w:tcW w:w="1843" w:type="dxa"/>
            <w:tcBorders>
              <w:right w:val="single" w:sz="4" w:space="0" w:color="auto"/>
            </w:tcBorders>
            <w:vAlign w:val="center"/>
          </w:tcPr>
          <w:p w14:paraId="4CB02EAE" w14:textId="77777777" w:rsidR="00CD7B40" w:rsidRPr="00CD7B40" w:rsidRDefault="00CD7B40" w:rsidP="00CD7B40">
            <w:pPr>
              <w:overflowPunct w:val="0"/>
              <w:autoSpaceDE w:val="0"/>
              <w:autoSpaceDN w:val="0"/>
              <w:adjustRightInd w:val="0"/>
              <w:spacing w:after="0" w:line="240" w:lineRule="auto"/>
              <w:jc w:val="center"/>
              <w:rPr>
                <w:rFonts w:ascii="Times New Roman" w:eastAsia="Times New Roman" w:hAnsi="Times New Roman" w:cs="Times New Roman"/>
                <w:b/>
                <w:sz w:val="18"/>
                <w:szCs w:val="20"/>
                <w:lang w:eastAsia="pl-PL"/>
              </w:rPr>
            </w:pPr>
            <w:r w:rsidRPr="00CD7B40">
              <w:rPr>
                <w:rFonts w:ascii="Times New Roman" w:eastAsia="Times New Roman" w:hAnsi="Times New Roman" w:cs="Times New Roman"/>
                <w:b/>
                <w:sz w:val="18"/>
                <w:szCs w:val="20"/>
                <w:lang w:eastAsia="pl-PL"/>
              </w:rPr>
              <w:t>Termin dostawy</w:t>
            </w:r>
          </w:p>
          <w:p w14:paraId="1DFBAB85" w14:textId="77777777" w:rsidR="00CD7B40" w:rsidRPr="00CD7B40" w:rsidRDefault="00CD7B40" w:rsidP="00CD7B40">
            <w:pPr>
              <w:overflowPunct w:val="0"/>
              <w:autoSpaceDE w:val="0"/>
              <w:autoSpaceDN w:val="0"/>
              <w:adjustRightInd w:val="0"/>
              <w:spacing w:after="0" w:line="240" w:lineRule="auto"/>
              <w:jc w:val="center"/>
              <w:rPr>
                <w:rFonts w:ascii="Times New Roman" w:eastAsia="Times New Roman" w:hAnsi="Times New Roman" w:cs="Times New Roman"/>
                <w:b/>
                <w:sz w:val="18"/>
                <w:szCs w:val="20"/>
                <w:lang w:eastAsia="pl-PL"/>
              </w:rPr>
            </w:pPr>
            <w:r w:rsidRPr="00CD7B40">
              <w:rPr>
                <w:rFonts w:ascii="Times New Roman" w:eastAsia="Times New Roman" w:hAnsi="Times New Roman" w:cs="Times New Roman"/>
                <w:i/>
                <w:sz w:val="18"/>
                <w:szCs w:val="20"/>
                <w:lang w:eastAsia="pl-PL"/>
              </w:rPr>
              <w:t>– waga 20 punktów</w:t>
            </w:r>
          </w:p>
        </w:tc>
        <w:tc>
          <w:tcPr>
            <w:tcW w:w="8647" w:type="dxa"/>
            <w:tcBorders>
              <w:left w:val="single" w:sz="4" w:space="0" w:color="auto"/>
            </w:tcBorders>
            <w:shd w:val="clear" w:color="auto" w:fill="DBE5F1"/>
          </w:tcPr>
          <w:p w14:paraId="5AEFCCC8" w14:textId="77777777" w:rsidR="00CD7B40" w:rsidRPr="00CD7B40" w:rsidRDefault="00CD7B40" w:rsidP="00CD7B40">
            <w:pPr>
              <w:shd w:val="clear" w:color="auto" w:fill="DBE5F1"/>
              <w:overflowPunct w:val="0"/>
              <w:autoSpaceDE w:val="0"/>
              <w:autoSpaceDN w:val="0"/>
              <w:adjustRightInd w:val="0"/>
              <w:spacing w:after="0" w:line="240" w:lineRule="auto"/>
              <w:jc w:val="center"/>
              <w:rPr>
                <w:rFonts w:ascii="Times New Roman" w:eastAsia="Times New Roman" w:hAnsi="Times New Roman" w:cs="Times New Roman"/>
                <w:bCs/>
                <w:i/>
                <w:iCs/>
                <w:sz w:val="16"/>
                <w:szCs w:val="16"/>
                <w:lang w:eastAsia="pl-PL"/>
              </w:rPr>
            </w:pPr>
          </w:p>
          <w:p w14:paraId="3C8FE8BA" w14:textId="77777777" w:rsidR="00CD7B40" w:rsidRPr="00CD7B40" w:rsidRDefault="00CD7B40" w:rsidP="00CD7B40">
            <w:pPr>
              <w:overflowPunct w:val="0"/>
              <w:autoSpaceDE w:val="0"/>
              <w:autoSpaceDN w:val="0"/>
              <w:adjustRightInd w:val="0"/>
              <w:spacing w:after="0" w:line="240" w:lineRule="auto"/>
              <w:jc w:val="center"/>
              <w:rPr>
                <w:rFonts w:ascii="Times New Roman" w:eastAsia="Times New Roman" w:hAnsi="Times New Roman" w:cs="Times New Roman"/>
                <w:bCs/>
                <w:i/>
                <w:sz w:val="16"/>
                <w:szCs w:val="16"/>
                <w:lang w:eastAsia="pl-PL"/>
              </w:rPr>
            </w:pPr>
          </w:p>
          <w:p w14:paraId="77DFF9C3" w14:textId="77777777" w:rsidR="00CD7B40" w:rsidRPr="00CD7B40" w:rsidRDefault="00CD7B40" w:rsidP="00CD7B40">
            <w:pPr>
              <w:overflowPunct w:val="0"/>
              <w:autoSpaceDE w:val="0"/>
              <w:autoSpaceDN w:val="0"/>
              <w:adjustRightInd w:val="0"/>
              <w:spacing w:after="0" w:line="240" w:lineRule="auto"/>
              <w:jc w:val="center"/>
              <w:rPr>
                <w:rFonts w:ascii="Times New Roman" w:eastAsia="Times New Roman" w:hAnsi="Times New Roman" w:cs="Times New Roman"/>
                <w:bCs/>
                <w:i/>
                <w:sz w:val="16"/>
                <w:szCs w:val="16"/>
                <w:lang w:eastAsia="pl-PL"/>
              </w:rPr>
            </w:pPr>
          </w:p>
          <w:p w14:paraId="667DB801" w14:textId="77777777" w:rsidR="00CD7B40" w:rsidRPr="00CD7B40" w:rsidRDefault="00CD7B40" w:rsidP="00CD7B40">
            <w:pPr>
              <w:overflowPunct w:val="0"/>
              <w:autoSpaceDE w:val="0"/>
              <w:autoSpaceDN w:val="0"/>
              <w:adjustRightInd w:val="0"/>
              <w:spacing w:after="0" w:line="240" w:lineRule="auto"/>
              <w:jc w:val="center"/>
              <w:rPr>
                <w:rFonts w:ascii="Times New Roman" w:eastAsia="Times New Roman" w:hAnsi="Times New Roman" w:cs="Times New Roman"/>
                <w:bCs/>
                <w:i/>
                <w:sz w:val="16"/>
                <w:szCs w:val="16"/>
                <w:lang w:eastAsia="pl-PL"/>
              </w:rPr>
            </w:pPr>
          </w:p>
          <w:tbl>
            <w:tblPr>
              <w:tblStyle w:val="Tabela-Siatka2"/>
              <w:tblpPr w:leftFromText="141" w:rightFromText="141" w:vertAnchor="text" w:horzAnchor="margin" w:tblpXSpec="center" w:tblpY="-441"/>
              <w:tblOverlap w:val="never"/>
              <w:tblW w:w="0" w:type="auto"/>
              <w:shd w:val="clear" w:color="auto" w:fill="FFFFFF"/>
              <w:tblLayout w:type="fixed"/>
              <w:tblLook w:val="04A0" w:firstRow="1" w:lastRow="0" w:firstColumn="1" w:lastColumn="0" w:noHBand="0" w:noVBand="1"/>
            </w:tblPr>
            <w:tblGrid>
              <w:gridCol w:w="5426"/>
            </w:tblGrid>
            <w:tr w:rsidR="00CD7B40" w:rsidRPr="00CD7B40" w14:paraId="73CA55F7" w14:textId="77777777" w:rsidTr="00CD7B40">
              <w:trPr>
                <w:trHeight w:val="452"/>
              </w:trPr>
              <w:tc>
                <w:tcPr>
                  <w:tcW w:w="5426" w:type="dxa"/>
                  <w:shd w:val="clear" w:color="auto" w:fill="FFFFFF"/>
                  <w:vAlign w:val="center"/>
                </w:tcPr>
                <w:p w14:paraId="0008FC79" w14:textId="77777777" w:rsidR="00CD7B40" w:rsidRPr="00CD7B40" w:rsidRDefault="00CD7B40" w:rsidP="00CD7B40">
                  <w:pPr>
                    <w:shd w:val="clear" w:color="auto" w:fill="FFFFFF"/>
                    <w:overflowPunct w:val="0"/>
                    <w:autoSpaceDE w:val="0"/>
                    <w:autoSpaceDN w:val="0"/>
                    <w:adjustRightInd w:val="0"/>
                    <w:jc w:val="right"/>
                    <w:rPr>
                      <w:bCs/>
                      <w:i/>
                      <w:sz w:val="16"/>
                      <w:szCs w:val="16"/>
                    </w:rPr>
                  </w:pPr>
                  <w:r w:rsidRPr="00CD7B40">
                    <w:rPr>
                      <w:bCs/>
                      <w:i/>
                      <w:sz w:val="16"/>
                      <w:szCs w:val="16"/>
                    </w:rPr>
                    <w:t>dni kalendarzowe</w:t>
                  </w:r>
                </w:p>
              </w:tc>
            </w:tr>
          </w:tbl>
          <w:p w14:paraId="3450E4C9" w14:textId="77777777" w:rsidR="00CD7B40" w:rsidRPr="00CD7B40" w:rsidRDefault="00CD7B40" w:rsidP="00CD7B40">
            <w:pPr>
              <w:overflowPunct w:val="0"/>
              <w:autoSpaceDE w:val="0"/>
              <w:autoSpaceDN w:val="0"/>
              <w:adjustRightInd w:val="0"/>
              <w:spacing w:after="0" w:line="240" w:lineRule="auto"/>
              <w:rPr>
                <w:rFonts w:ascii="Times New Roman" w:eastAsia="Times New Roman" w:hAnsi="Times New Roman" w:cs="Times New Roman"/>
                <w:bCs/>
                <w:i/>
                <w:sz w:val="16"/>
                <w:szCs w:val="16"/>
                <w:lang w:eastAsia="pl-PL"/>
              </w:rPr>
            </w:pPr>
          </w:p>
          <w:p w14:paraId="1E65C478" w14:textId="77777777" w:rsidR="00CD7B40" w:rsidRPr="00CD7B40" w:rsidRDefault="00CD7B40" w:rsidP="00CD7B40">
            <w:pPr>
              <w:overflowPunct w:val="0"/>
              <w:autoSpaceDE w:val="0"/>
              <w:autoSpaceDN w:val="0"/>
              <w:adjustRightInd w:val="0"/>
              <w:spacing w:after="0" w:line="240" w:lineRule="auto"/>
              <w:jc w:val="center"/>
              <w:rPr>
                <w:rFonts w:ascii="Times New Roman" w:eastAsia="Times New Roman" w:hAnsi="Times New Roman" w:cs="Times New Roman"/>
                <w:b/>
                <w:bCs/>
                <w:i/>
                <w:sz w:val="16"/>
                <w:szCs w:val="16"/>
                <w:lang w:eastAsia="pl-PL"/>
              </w:rPr>
            </w:pPr>
            <w:r w:rsidRPr="00CD7B40">
              <w:rPr>
                <w:rFonts w:ascii="Times New Roman" w:eastAsia="Times New Roman" w:hAnsi="Times New Roman" w:cs="Times New Roman"/>
                <w:bCs/>
                <w:i/>
                <w:sz w:val="16"/>
                <w:szCs w:val="16"/>
                <w:lang w:eastAsia="pl-PL"/>
              </w:rPr>
              <w:t xml:space="preserve">oferowany </w:t>
            </w:r>
            <w:r w:rsidRPr="00CD7B40">
              <w:rPr>
                <w:rFonts w:ascii="Times New Roman" w:eastAsia="Times New Roman" w:hAnsi="Times New Roman" w:cs="Times New Roman"/>
                <w:b/>
                <w:bCs/>
                <w:i/>
                <w:sz w:val="16"/>
                <w:szCs w:val="16"/>
                <w:lang w:eastAsia="pl-PL"/>
              </w:rPr>
              <w:t xml:space="preserve">termin realizacji przedmiotu zamówienia </w:t>
            </w:r>
            <w:r w:rsidRPr="00CD7B40">
              <w:rPr>
                <w:rFonts w:ascii="Times New Roman" w:eastAsia="Times New Roman" w:hAnsi="Times New Roman" w:cs="Times New Roman"/>
                <w:bCs/>
                <w:i/>
                <w:sz w:val="16"/>
                <w:szCs w:val="16"/>
                <w:lang w:eastAsia="pl-PL"/>
              </w:rPr>
              <w:t>od dnia zawarcia umowy</w:t>
            </w:r>
          </w:p>
          <w:p w14:paraId="412EF414" w14:textId="77777777" w:rsidR="00CD7B40" w:rsidRPr="00CD7B40" w:rsidRDefault="00CD7B40" w:rsidP="00CD7B40">
            <w:pPr>
              <w:overflowPunct w:val="0"/>
              <w:autoSpaceDE w:val="0"/>
              <w:autoSpaceDN w:val="0"/>
              <w:adjustRightInd w:val="0"/>
              <w:spacing w:after="0" w:line="240" w:lineRule="auto"/>
              <w:jc w:val="center"/>
              <w:rPr>
                <w:rFonts w:ascii="Times New Roman" w:eastAsia="Times New Roman" w:hAnsi="Times New Roman" w:cs="Times New Roman"/>
                <w:bCs/>
                <w:i/>
                <w:sz w:val="16"/>
                <w:szCs w:val="16"/>
                <w:shd w:val="clear" w:color="auto" w:fill="DBE5F1"/>
                <w:lang w:eastAsia="pl-PL"/>
              </w:rPr>
            </w:pPr>
            <w:r w:rsidRPr="00CD7B40">
              <w:rPr>
                <w:rFonts w:ascii="Times New Roman" w:eastAsia="Times New Roman" w:hAnsi="Times New Roman" w:cs="Times New Roman"/>
                <w:bCs/>
                <w:i/>
                <w:sz w:val="16"/>
                <w:szCs w:val="16"/>
                <w:shd w:val="clear" w:color="auto" w:fill="DBE5F1"/>
                <w:lang w:eastAsia="pl-PL"/>
              </w:rPr>
              <w:t>(nie krótszy niż 1 i nie dłuższy niż 14; dni kalendarzowe)</w:t>
            </w:r>
          </w:p>
          <w:p w14:paraId="41567DDB" w14:textId="77777777" w:rsidR="00CD7B40" w:rsidRPr="00CD7B40" w:rsidRDefault="00CD7B40" w:rsidP="00CD7B40">
            <w:pPr>
              <w:shd w:val="clear" w:color="auto" w:fill="DBE5F1"/>
              <w:overflowPunct w:val="0"/>
              <w:autoSpaceDE w:val="0"/>
              <w:autoSpaceDN w:val="0"/>
              <w:adjustRightInd w:val="0"/>
              <w:spacing w:after="0" w:line="240" w:lineRule="auto"/>
              <w:jc w:val="center"/>
              <w:rPr>
                <w:rFonts w:ascii="Times New Roman" w:eastAsia="Times New Roman" w:hAnsi="Times New Roman" w:cs="Times New Roman"/>
                <w:bCs/>
                <w:i/>
                <w:iCs/>
                <w:sz w:val="16"/>
                <w:szCs w:val="16"/>
                <w:lang w:eastAsia="pl-PL"/>
              </w:rPr>
            </w:pPr>
          </w:p>
        </w:tc>
      </w:tr>
      <w:tr w:rsidR="00CD7B40" w:rsidRPr="00CD7B40" w14:paraId="12A3D6E8" w14:textId="77777777" w:rsidTr="00CD7B40">
        <w:trPr>
          <w:trHeight w:val="1304"/>
        </w:trPr>
        <w:tc>
          <w:tcPr>
            <w:tcW w:w="1843" w:type="dxa"/>
            <w:tcBorders>
              <w:right w:val="single" w:sz="4" w:space="0" w:color="auto"/>
            </w:tcBorders>
            <w:vAlign w:val="center"/>
          </w:tcPr>
          <w:p w14:paraId="29FED8FB" w14:textId="77777777" w:rsidR="00CD7B40" w:rsidRPr="00CD7B40" w:rsidRDefault="00CD7B40" w:rsidP="00CD7B40">
            <w:pPr>
              <w:overflowPunct w:val="0"/>
              <w:autoSpaceDE w:val="0"/>
              <w:autoSpaceDN w:val="0"/>
              <w:adjustRightInd w:val="0"/>
              <w:spacing w:after="0" w:line="240" w:lineRule="auto"/>
              <w:jc w:val="center"/>
              <w:rPr>
                <w:rFonts w:ascii="Times New Roman" w:eastAsia="Times New Roman" w:hAnsi="Times New Roman" w:cs="Times New Roman"/>
                <w:b/>
                <w:sz w:val="18"/>
                <w:szCs w:val="20"/>
                <w:lang w:eastAsia="pl-PL"/>
              </w:rPr>
            </w:pPr>
            <w:r w:rsidRPr="00CD7B40">
              <w:rPr>
                <w:rFonts w:ascii="Times New Roman" w:eastAsia="Times New Roman" w:hAnsi="Times New Roman" w:cs="Times New Roman"/>
                <w:b/>
                <w:sz w:val="18"/>
                <w:szCs w:val="20"/>
                <w:lang w:eastAsia="pl-PL"/>
              </w:rPr>
              <w:t>Termin realizacji montażu</w:t>
            </w:r>
          </w:p>
          <w:p w14:paraId="30D6E728" w14:textId="77777777" w:rsidR="00CD7B40" w:rsidRPr="00CD7B40" w:rsidRDefault="00CD7B40" w:rsidP="00CD7B40">
            <w:pPr>
              <w:overflowPunct w:val="0"/>
              <w:autoSpaceDE w:val="0"/>
              <w:autoSpaceDN w:val="0"/>
              <w:adjustRightInd w:val="0"/>
              <w:spacing w:after="0" w:line="240" w:lineRule="auto"/>
              <w:jc w:val="center"/>
              <w:rPr>
                <w:rFonts w:ascii="Times New Roman" w:eastAsia="Times New Roman" w:hAnsi="Times New Roman" w:cs="Times New Roman"/>
                <w:b/>
                <w:sz w:val="18"/>
                <w:szCs w:val="20"/>
                <w:lang w:eastAsia="pl-PL"/>
              </w:rPr>
            </w:pPr>
            <w:r w:rsidRPr="00CD7B40">
              <w:rPr>
                <w:rFonts w:ascii="Times New Roman" w:eastAsia="Times New Roman" w:hAnsi="Times New Roman" w:cs="Times New Roman"/>
                <w:i/>
                <w:sz w:val="18"/>
                <w:szCs w:val="20"/>
                <w:lang w:eastAsia="pl-PL"/>
              </w:rPr>
              <w:t>– waga 20 punktów</w:t>
            </w:r>
          </w:p>
        </w:tc>
        <w:tc>
          <w:tcPr>
            <w:tcW w:w="8647" w:type="dxa"/>
            <w:tcBorders>
              <w:left w:val="single" w:sz="4" w:space="0" w:color="auto"/>
            </w:tcBorders>
            <w:shd w:val="clear" w:color="auto" w:fill="DBE5F1"/>
          </w:tcPr>
          <w:p w14:paraId="3F6EB86E" w14:textId="77777777" w:rsidR="00CD7B40" w:rsidRPr="00CD7B40" w:rsidRDefault="00CD7B40" w:rsidP="00CD7B40">
            <w:pPr>
              <w:shd w:val="clear" w:color="auto" w:fill="DBE5F1"/>
              <w:overflowPunct w:val="0"/>
              <w:autoSpaceDE w:val="0"/>
              <w:autoSpaceDN w:val="0"/>
              <w:adjustRightInd w:val="0"/>
              <w:spacing w:after="0" w:line="240" w:lineRule="auto"/>
              <w:jc w:val="center"/>
              <w:rPr>
                <w:rFonts w:ascii="Times New Roman" w:eastAsia="Times New Roman" w:hAnsi="Times New Roman" w:cs="Times New Roman"/>
                <w:bCs/>
                <w:i/>
                <w:iCs/>
                <w:sz w:val="16"/>
                <w:szCs w:val="16"/>
                <w:lang w:eastAsia="pl-PL"/>
              </w:rPr>
            </w:pPr>
          </w:p>
          <w:p w14:paraId="15A63811" w14:textId="77777777" w:rsidR="00CD7B40" w:rsidRPr="00CD7B40" w:rsidRDefault="00CD7B40" w:rsidP="00CD7B40">
            <w:pPr>
              <w:overflowPunct w:val="0"/>
              <w:autoSpaceDE w:val="0"/>
              <w:autoSpaceDN w:val="0"/>
              <w:adjustRightInd w:val="0"/>
              <w:spacing w:after="0" w:line="240" w:lineRule="auto"/>
              <w:jc w:val="center"/>
              <w:rPr>
                <w:rFonts w:ascii="Times New Roman" w:eastAsia="Times New Roman" w:hAnsi="Times New Roman" w:cs="Times New Roman"/>
                <w:bCs/>
                <w:i/>
                <w:sz w:val="16"/>
                <w:szCs w:val="16"/>
                <w:lang w:eastAsia="pl-PL"/>
              </w:rPr>
            </w:pPr>
          </w:p>
          <w:p w14:paraId="24C1B16E" w14:textId="77777777" w:rsidR="00CD7B40" w:rsidRPr="00CD7B40" w:rsidRDefault="00CD7B40" w:rsidP="00CD7B40">
            <w:pPr>
              <w:overflowPunct w:val="0"/>
              <w:autoSpaceDE w:val="0"/>
              <w:autoSpaceDN w:val="0"/>
              <w:adjustRightInd w:val="0"/>
              <w:spacing w:after="0" w:line="240" w:lineRule="auto"/>
              <w:jc w:val="center"/>
              <w:rPr>
                <w:rFonts w:ascii="Times New Roman" w:eastAsia="Times New Roman" w:hAnsi="Times New Roman" w:cs="Times New Roman"/>
                <w:bCs/>
                <w:i/>
                <w:sz w:val="16"/>
                <w:szCs w:val="16"/>
                <w:lang w:eastAsia="pl-PL"/>
              </w:rPr>
            </w:pPr>
          </w:p>
          <w:p w14:paraId="35C086DA" w14:textId="77777777" w:rsidR="00CD7B40" w:rsidRPr="00CD7B40" w:rsidRDefault="00CD7B40" w:rsidP="00CD7B40">
            <w:pPr>
              <w:overflowPunct w:val="0"/>
              <w:autoSpaceDE w:val="0"/>
              <w:autoSpaceDN w:val="0"/>
              <w:adjustRightInd w:val="0"/>
              <w:spacing w:after="0" w:line="240" w:lineRule="auto"/>
              <w:jc w:val="center"/>
              <w:rPr>
                <w:rFonts w:ascii="Times New Roman" w:eastAsia="Times New Roman" w:hAnsi="Times New Roman" w:cs="Times New Roman"/>
                <w:bCs/>
                <w:i/>
                <w:sz w:val="16"/>
                <w:szCs w:val="16"/>
                <w:lang w:eastAsia="pl-PL"/>
              </w:rPr>
            </w:pPr>
          </w:p>
          <w:tbl>
            <w:tblPr>
              <w:tblStyle w:val="Tabela-Siatka2"/>
              <w:tblpPr w:leftFromText="141" w:rightFromText="141" w:vertAnchor="text" w:horzAnchor="margin" w:tblpXSpec="center" w:tblpY="-441"/>
              <w:tblOverlap w:val="never"/>
              <w:tblW w:w="0" w:type="auto"/>
              <w:shd w:val="clear" w:color="auto" w:fill="FFFFFF"/>
              <w:tblLayout w:type="fixed"/>
              <w:tblLook w:val="04A0" w:firstRow="1" w:lastRow="0" w:firstColumn="1" w:lastColumn="0" w:noHBand="0" w:noVBand="1"/>
            </w:tblPr>
            <w:tblGrid>
              <w:gridCol w:w="5426"/>
            </w:tblGrid>
            <w:tr w:rsidR="00CD7B40" w:rsidRPr="00CD7B40" w14:paraId="0DA06F9E" w14:textId="77777777" w:rsidTr="00CD7B40">
              <w:trPr>
                <w:trHeight w:val="452"/>
              </w:trPr>
              <w:tc>
                <w:tcPr>
                  <w:tcW w:w="5426" w:type="dxa"/>
                  <w:shd w:val="clear" w:color="auto" w:fill="FFFFFF"/>
                  <w:vAlign w:val="center"/>
                </w:tcPr>
                <w:p w14:paraId="36023462" w14:textId="77777777" w:rsidR="00CD7B40" w:rsidRPr="00CD7B40" w:rsidRDefault="00CD7B40" w:rsidP="00CD7B40">
                  <w:pPr>
                    <w:shd w:val="clear" w:color="auto" w:fill="FFFFFF"/>
                    <w:overflowPunct w:val="0"/>
                    <w:autoSpaceDE w:val="0"/>
                    <w:autoSpaceDN w:val="0"/>
                    <w:adjustRightInd w:val="0"/>
                    <w:jc w:val="right"/>
                    <w:rPr>
                      <w:bCs/>
                      <w:i/>
                      <w:sz w:val="16"/>
                      <w:szCs w:val="16"/>
                    </w:rPr>
                  </w:pPr>
                  <w:r w:rsidRPr="00CD7B40">
                    <w:rPr>
                      <w:bCs/>
                      <w:i/>
                      <w:sz w:val="16"/>
                      <w:szCs w:val="16"/>
                    </w:rPr>
                    <w:t>dni kalendarzowe</w:t>
                  </w:r>
                </w:p>
              </w:tc>
            </w:tr>
          </w:tbl>
          <w:p w14:paraId="5EE6B5F8" w14:textId="77777777" w:rsidR="00CD7B40" w:rsidRPr="00CD7B40" w:rsidRDefault="00CD7B40" w:rsidP="00CD7B40">
            <w:pPr>
              <w:overflowPunct w:val="0"/>
              <w:autoSpaceDE w:val="0"/>
              <w:autoSpaceDN w:val="0"/>
              <w:adjustRightInd w:val="0"/>
              <w:spacing w:after="0" w:line="240" w:lineRule="auto"/>
              <w:rPr>
                <w:rFonts w:ascii="Times New Roman" w:eastAsia="Times New Roman" w:hAnsi="Times New Roman" w:cs="Times New Roman"/>
                <w:bCs/>
                <w:i/>
                <w:sz w:val="16"/>
                <w:szCs w:val="16"/>
                <w:lang w:eastAsia="pl-PL"/>
              </w:rPr>
            </w:pPr>
          </w:p>
          <w:p w14:paraId="53DFE66D" w14:textId="77777777" w:rsidR="00CD7B40" w:rsidRPr="00CD7B40" w:rsidRDefault="00CD7B40" w:rsidP="00CD7B40">
            <w:pPr>
              <w:overflowPunct w:val="0"/>
              <w:autoSpaceDE w:val="0"/>
              <w:autoSpaceDN w:val="0"/>
              <w:adjustRightInd w:val="0"/>
              <w:spacing w:after="0" w:line="240" w:lineRule="auto"/>
              <w:jc w:val="center"/>
              <w:rPr>
                <w:rFonts w:ascii="Times New Roman" w:eastAsia="Times New Roman" w:hAnsi="Times New Roman" w:cs="Times New Roman"/>
                <w:b/>
                <w:bCs/>
                <w:i/>
                <w:sz w:val="16"/>
                <w:szCs w:val="16"/>
                <w:lang w:eastAsia="pl-PL"/>
              </w:rPr>
            </w:pPr>
            <w:r w:rsidRPr="00CD7B40">
              <w:rPr>
                <w:rFonts w:ascii="Times New Roman" w:eastAsia="Times New Roman" w:hAnsi="Times New Roman" w:cs="Times New Roman"/>
                <w:bCs/>
                <w:i/>
                <w:sz w:val="16"/>
                <w:szCs w:val="16"/>
                <w:lang w:eastAsia="pl-PL"/>
              </w:rPr>
              <w:t xml:space="preserve">oferowany </w:t>
            </w:r>
            <w:r w:rsidRPr="00CD7B40">
              <w:rPr>
                <w:rFonts w:ascii="Times New Roman" w:eastAsia="Times New Roman" w:hAnsi="Times New Roman" w:cs="Times New Roman"/>
                <w:b/>
                <w:bCs/>
                <w:i/>
                <w:sz w:val="16"/>
                <w:szCs w:val="16"/>
                <w:lang w:eastAsia="pl-PL"/>
              </w:rPr>
              <w:t xml:space="preserve">termin realizacji montażu </w:t>
            </w:r>
            <w:r w:rsidRPr="00CD7B40">
              <w:rPr>
                <w:rFonts w:ascii="Times New Roman" w:eastAsia="Times New Roman" w:hAnsi="Times New Roman" w:cs="Times New Roman"/>
                <w:bCs/>
                <w:i/>
                <w:sz w:val="16"/>
                <w:szCs w:val="16"/>
                <w:lang w:eastAsia="pl-PL"/>
              </w:rPr>
              <w:t>od dnia zawarcia umowy</w:t>
            </w:r>
          </w:p>
          <w:p w14:paraId="4F97BCB0" w14:textId="77777777" w:rsidR="00CD7B40" w:rsidRPr="00CD7B40" w:rsidRDefault="00CD7B40" w:rsidP="00CD7B40">
            <w:pPr>
              <w:overflowPunct w:val="0"/>
              <w:autoSpaceDE w:val="0"/>
              <w:autoSpaceDN w:val="0"/>
              <w:adjustRightInd w:val="0"/>
              <w:spacing w:after="0" w:line="240" w:lineRule="auto"/>
              <w:jc w:val="center"/>
              <w:rPr>
                <w:rFonts w:ascii="Times New Roman" w:eastAsia="Times New Roman" w:hAnsi="Times New Roman" w:cs="Times New Roman"/>
                <w:bCs/>
                <w:i/>
                <w:sz w:val="16"/>
                <w:szCs w:val="16"/>
                <w:shd w:val="clear" w:color="auto" w:fill="DBE5F1"/>
                <w:lang w:eastAsia="pl-PL"/>
              </w:rPr>
            </w:pPr>
            <w:r w:rsidRPr="00CD7B40">
              <w:rPr>
                <w:rFonts w:ascii="Times New Roman" w:eastAsia="Times New Roman" w:hAnsi="Times New Roman" w:cs="Times New Roman"/>
                <w:bCs/>
                <w:i/>
                <w:sz w:val="16"/>
                <w:szCs w:val="16"/>
                <w:shd w:val="clear" w:color="auto" w:fill="DBE5F1"/>
                <w:lang w:eastAsia="pl-PL"/>
              </w:rPr>
              <w:t>(nie krótszy niż 1 i nie dłuższy niż 14; dni kalendarzowe)</w:t>
            </w:r>
          </w:p>
          <w:p w14:paraId="0B2E84A8" w14:textId="77777777" w:rsidR="00CD7B40" w:rsidRPr="00CD7B40" w:rsidRDefault="00CD7B40" w:rsidP="00CD7B40">
            <w:pPr>
              <w:shd w:val="clear" w:color="auto" w:fill="DBE5F1"/>
              <w:overflowPunct w:val="0"/>
              <w:autoSpaceDE w:val="0"/>
              <w:autoSpaceDN w:val="0"/>
              <w:adjustRightInd w:val="0"/>
              <w:spacing w:after="0" w:line="240" w:lineRule="auto"/>
              <w:jc w:val="center"/>
              <w:rPr>
                <w:rFonts w:ascii="Times New Roman" w:eastAsia="Times New Roman" w:hAnsi="Times New Roman" w:cs="Times New Roman"/>
                <w:bCs/>
                <w:i/>
                <w:iCs/>
                <w:sz w:val="16"/>
                <w:szCs w:val="16"/>
                <w:lang w:eastAsia="pl-PL"/>
              </w:rPr>
            </w:pPr>
          </w:p>
        </w:tc>
      </w:tr>
      <w:tr w:rsidR="00CD7B40" w:rsidRPr="00CD7B40" w14:paraId="50A961F0" w14:textId="77777777" w:rsidTr="00CD7B40">
        <w:trPr>
          <w:trHeight w:val="1304"/>
        </w:trPr>
        <w:tc>
          <w:tcPr>
            <w:tcW w:w="1843" w:type="dxa"/>
            <w:tcBorders>
              <w:right w:val="single" w:sz="4" w:space="0" w:color="auto"/>
            </w:tcBorders>
            <w:vAlign w:val="center"/>
          </w:tcPr>
          <w:p w14:paraId="32784CC3" w14:textId="77777777" w:rsidR="00CD7B40" w:rsidRPr="00CD7B40" w:rsidRDefault="00CD7B40" w:rsidP="00CD7B40">
            <w:pPr>
              <w:overflowPunct w:val="0"/>
              <w:autoSpaceDE w:val="0"/>
              <w:autoSpaceDN w:val="0"/>
              <w:adjustRightInd w:val="0"/>
              <w:spacing w:after="0" w:line="240" w:lineRule="auto"/>
              <w:jc w:val="center"/>
              <w:rPr>
                <w:rFonts w:ascii="Times New Roman" w:eastAsia="Times New Roman" w:hAnsi="Times New Roman" w:cs="Times New Roman"/>
                <w:b/>
                <w:sz w:val="18"/>
                <w:szCs w:val="20"/>
                <w:lang w:eastAsia="pl-PL"/>
              </w:rPr>
            </w:pPr>
            <w:r w:rsidRPr="00CD7B40">
              <w:rPr>
                <w:rFonts w:ascii="Times New Roman" w:eastAsia="Times New Roman" w:hAnsi="Times New Roman" w:cs="Times New Roman"/>
                <w:b/>
                <w:sz w:val="18"/>
                <w:szCs w:val="20"/>
                <w:lang w:eastAsia="pl-PL"/>
              </w:rPr>
              <w:lastRenderedPageBreak/>
              <w:t xml:space="preserve">Okres gwarancji na przedmiot zamówienia </w:t>
            </w:r>
          </w:p>
          <w:p w14:paraId="4C259D72" w14:textId="77777777" w:rsidR="00CD7B40" w:rsidRPr="00CD7B40" w:rsidRDefault="00CD7B40" w:rsidP="00CD7B40">
            <w:pPr>
              <w:overflowPunct w:val="0"/>
              <w:autoSpaceDE w:val="0"/>
              <w:autoSpaceDN w:val="0"/>
              <w:adjustRightInd w:val="0"/>
              <w:spacing w:after="0" w:line="240" w:lineRule="auto"/>
              <w:jc w:val="center"/>
              <w:rPr>
                <w:rFonts w:ascii="Times New Roman" w:eastAsia="Times New Roman" w:hAnsi="Times New Roman" w:cs="Times New Roman"/>
                <w:b/>
                <w:sz w:val="18"/>
                <w:szCs w:val="20"/>
                <w:lang w:eastAsia="pl-PL"/>
              </w:rPr>
            </w:pPr>
          </w:p>
        </w:tc>
        <w:tc>
          <w:tcPr>
            <w:tcW w:w="8647" w:type="dxa"/>
            <w:tcBorders>
              <w:left w:val="single" w:sz="4" w:space="0" w:color="auto"/>
            </w:tcBorders>
            <w:shd w:val="clear" w:color="auto" w:fill="DBE5F1"/>
            <w:vAlign w:val="bottom"/>
          </w:tcPr>
          <w:p w14:paraId="5A15F8A0" w14:textId="77777777" w:rsidR="00CD7B40" w:rsidRPr="00CD7B40" w:rsidRDefault="00CD7B40" w:rsidP="00CD7B40">
            <w:pPr>
              <w:overflowPunct w:val="0"/>
              <w:autoSpaceDE w:val="0"/>
              <w:autoSpaceDN w:val="0"/>
              <w:adjustRightInd w:val="0"/>
              <w:spacing w:after="0" w:line="240" w:lineRule="auto"/>
              <w:jc w:val="center"/>
              <w:rPr>
                <w:rFonts w:ascii="Times New Roman" w:eastAsia="Times New Roman" w:hAnsi="Times New Roman" w:cs="Times New Roman"/>
                <w:bCs/>
                <w:i/>
                <w:sz w:val="16"/>
                <w:szCs w:val="16"/>
                <w:lang w:eastAsia="pl-PL"/>
              </w:rPr>
            </w:pPr>
          </w:p>
          <w:p w14:paraId="17F006A4" w14:textId="77777777" w:rsidR="00CD7B40" w:rsidRPr="00CD7B40" w:rsidRDefault="00CD7B40" w:rsidP="00CD7B40">
            <w:pPr>
              <w:overflowPunct w:val="0"/>
              <w:autoSpaceDE w:val="0"/>
              <w:autoSpaceDN w:val="0"/>
              <w:adjustRightInd w:val="0"/>
              <w:spacing w:after="0" w:line="240" w:lineRule="auto"/>
              <w:jc w:val="center"/>
              <w:rPr>
                <w:rFonts w:ascii="Times New Roman" w:eastAsia="Times New Roman" w:hAnsi="Times New Roman" w:cs="Times New Roman"/>
                <w:bCs/>
                <w:i/>
                <w:sz w:val="16"/>
                <w:szCs w:val="16"/>
                <w:lang w:eastAsia="pl-PL"/>
              </w:rPr>
            </w:pPr>
          </w:p>
          <w:p w14:paraId="6E3B865C" w14:textId="77777777" w:rsidR="00CD7B40" w:rsidRPr="00CD7B40" w:rsidRDefault="00CD7B40" w:rsidP="00CD7B40">
            <w:pPr>
              <w:overflowPunct w:val="0"/>
              <w:autoSpaceDE w:val="0"/>
              <w:autoSpaceDN w:val="0"/>
              <w:adjustRightInd w:val="0"/>
              <w:spacing w:after="0" w:line="240" w:lineRule="auto"/>
              <w:jc w:val="center"/>
              <w:rPr>
                <w:rFonts w:ascii="Times New Roman" w:eastAsia="Times New Roman" w:hAnsi="Times New Roman" w:cs="Times New Roman"/>
                <w:bCs/>
                <w:i/>
                <w:sz w:val="16"/>
                <w:szCs w:val="16"/>
                <w:lang w:eastAsia="pl-PL"/>
              </w:rPr>
            </w:pPr>
          </w:p>
          <w:tbl>
            <w:tblPr>
              <w:tblStyle w:val="Tabela-Siatka2"/>
              <w:tblpPr w:leftFromText="141" w:rightFromText="141" w:vertAnchor="text" w:horzAnchor="margin" w:tblpXSpec="center" w:tblpY="-441"/>
              <w:tblOverlap w:val="never"/>
              <w:tblW w:w="0" w:type="auto"/>
              <w:shd w:val="clear" w:color="auto" w:fill="FFFFFF"/>
              <w:tblLayout w:type="fixed"/>
              <w:tblLook w:val="04A0" w:firstRow="1" w:lastRow="0" w:firstColumn="1" w:lastColumn="0" w:noHBand="0" w:noVBand="1"/>
            </w:tblPr>
            <w:tblGrid>
              <w:gridCol w:w="5426"/>
            </w:tblGrid>
            <w:tr w:rsidR="00CD7B40" w:rsidRPr="00CD7B40" w14:paraId="64EA57AF" w14:textId="77777777" w:rsidTr="00CD7B40">
              <w:trPr>
                <w:trHeight w:val="452"/>
              </w:trPr>
              <w:tc>
                <w:tcPr>
                  <w:tcW w:w="5426" w:type="dxa"/>
                  <w:shd w:val="clear" w:color="auto" w:fill="FFFFFF"/>
                  <w:vAlign w:val="center"/>
                </w:tcPr>
                <w:p w14:paraId="7C9E6DE1" w14:textId="77777777" w:rsidR="00CD7B40" w:rsidRPr="00CD7B40" w:rsidRDefault="00CD7B40" w:rsidP="00CD7B40">
                  <w:pPr>
                    <w:shd w:val="clear" w:color="auto" w:fill="FFFFFF"/>
                    <w:overflowPunct w:val="0"/>
                    <w:autoSpaceDE w:val="0"/>
                    <w:autoSpaceDN w:val="0"/>
                    <w:adjustRightInd w:val="0"/>
                    <w:jc w:val="right"/>
                    <w:rPr>
                      <w:bCs/>
                      <w:i/>
                      <w:sz w:val="16"/>
                      <w:szCs w:val="16"/>
                    </w:rPr>
                  </w:pPr>
                  <w:r w:rsidRPr="00CD7B40">
                    <w:rPr>
                      <w:bCs/>
                      <w:i/>
                      <w:sz w:val="16"/>
                      <w:szCs w:val="16"/>
                    </w:rPr>
                    <w:t xml:space="preserve"> …  miesięcy</w:t>
                  </w:r>
                </w:p>
              </w:tc>
            </w:tr>
          </w:tbl>
          <w:p w14:paraId="0D32B3A9" w14:textId="77777777" w:rsidR="00CD7B40" w:rsidRPr="00CD7B40" w:rsidRDefault="00CD7B40" w:rsidP="00CD7B40">
            <w:pPr>
              <w:overflowPunct w:val="0"/>
              <w:autoSpaceDE w:val="0"/>
              <w:autoSpaceDN w:val="0"/>
              <w:adjustRightInd w:val="0"/>
              <w:spacing w:after="0" w:line="240" w:lineRule="auto"/>
              <w:rPr>
                <w:rFonts w:ascii="Times New Roman" w:eastAsia="Times New Roman" w:hAnsi="Times New Roman" w:cs="Times New Roman"/>
                <w:bCs/>
                <w:i/>
                <w:sz w:val="16"/>
                <w:szCs w:val="16"/>
                <w:lang w:eastAsia="pl-PL"/>
              </w:rPr>
            </w:pPr>
          </w:p>
          <w:p w14:paraId="6D232120" w14:textId="77777777" w:rsidR="00CD7B40" w:rsidRPr="00CD7B40" w:rsidRDefault="00CD7B40" w:rsidP="00CD7B40">
            <w:pPr>
              <w:overflowPunct w:val="0"/>
              <w:autoSpaceDE w:val="0"/>
              <w:autoSpaceDN w:val="0"/>
              <w:adjustRightInd w:val="0"/>
              <w:spacing w:after="0" w:line="240" w:lineRule="auto"/>
              <w:jc w:val="center"/>
              <w:rPr>
                <w:rFonts w:ascii="Times New Roman" w:eastAsia="Times New Roman" w:hAnsi="Times New Roman" w:cs="Times New Roman"/>
                <w:b/>
                <w:bCs/>
                <w:i/>
                <w:sz w:val="16"/>
                <w:szCs w:val="16"/>
                <w:lang w:eastAsia="pl-PL"/>
              </w:rPr>
            </w:pPr>
            <w:r w:rsidRPr="00CD7B40">
              <w:rPr>
                <w:rFonts w:ascii="Times New Roman" w:eastAsia="Times New Roman" w:hAnsi="Times New Roman" w:cs="Times New Roman"/>
                <w:bCs/>
                <w:i/>
                <w:sz w:val="16"/>
                <w:szCs w:val="16"/>
                <w:lang w:eastAsia="pl-PL"/>
              </w:rPr>
              <w:t xml:space="preserve">oferowany </w:t>
            </w:r>
            <w:r w:rsidRPr="00CD7B40">
              <w:rPr>
                <w:rFonts w:ascii="Times New Roman" w:eastAsia="Times New Roman" w:hAnsi="Times New Roman" w:cs="Times New Roman"/>
                <w:b/>
                <w:bCs/>
                <w:i/>
                <w:sz w:val="16"/>
                <w:szCs w:val="16"/>
                <w:lang w:eastAsia="pl-PL"/>
              </w:rPr>
              <w:t xml:space="preserve">okres gwarancji minimum 36 miesięcy na przedmiot zamówienia </w:t>
            </w:r>
            <w:r w:rsidRPr="00CD7B40">
              <w:rPr>
                <w:rFonts w:ascii="Times New Roman" w:eastAsia="Times New Roman" w:hAnsi="Times New Roman" w:cs="Times New Roman"/>
                <w:bCs/>
                <w:i/>
                <w:sz w:val="16"/>
                <w:szCs w:val="16"/>
                <w:lang w:eastAsia="pl-PL"/>
              </w:rPr>
              <w:t>od dnia podpisania protokołu odbioru</w:t>
            </w:r>
          </w:p>
          <w:p w14:paraId="77BAB472" w14:textId="77777777" w:rsidR="00CD7B40" w:rsidRPr="00CD7B40" w:rsidRDefault="00CD7B40" w:rsidP="00CD7B40">
            <w:pPr>
              <w:overflowPunct w:val="0"/>
              <w:autoSpaceDE w:val="0"/>
              <w:autoSpaceDN w:val="0"/>
              <w:adjustRightInd w:val="0"/>
              <w:spacing w:after="0" w:line="240" w:lineRule="auto"/>
              <w:jc w:val="center"/>
              <w:rPr>
                <w:rFonts w:ascii="Times New Roman" w:eastAsia="Times New Roman" w:hAnsi="Times New Roman" w:cs="Times New Roman"/>
                <w:bCs/>
                <w:i/>
                <w:iCs/>
                <w:sz w:val="16"/>
                <w:szCs w:val="16"/>
                <w:lang w:eastAsia="pl-PL"/>
              </w:rPr>
            </w:pPr>
          </w:p>
        </w:tc>
      </w:tr>
    </w:tbl>
    <w:p w14:paraId="0D1F1D04" w14:textId="77777777" w:rsidR="00CD7B40" w:rsidRPr="00CD7B40" w:rsidRDefault="00CD7B40" w:rsidP="00CD7B40">
      <w:pPr>
        <w:spacing w:after="0" w:line="240" w:lineRule="auto"/>
        <w:ind w:right="4"/>
        <w:rPr>
          <w:rFonts w:ascii="Calibri Light" w:eastAsia="Verdana" w:hAnsi="Calibri Light" w:cs="Calibri Light"/>
          <w:b/>
          <w:color w:val="0070C0"/>
          <w:sz w:val="24"/>
          <w:szCs w:val="24"/>
          <w:lang w:eastAsia="pl-PL"/>
        </w:rPr>
      </w:pPr>
    </w:p>
    <w:p w14:paraId="7DA8DA59" w14:textId="77777777" w:rsidR="00CD7B40" w:rsidRPr="00CD7B40" w:rsidRDefault="00CD7B40" w:rsidP="00CD7B40">
      <w:pPr>
        <w:numPr>
          <w:ilvl w:val="0"/>
          <w:numId w:val="4"/>
        </w:numPr>
        <w:spacing w:after="0" w:line="360" w:lineRule="auto"/>
        <w:rPr>
          <w:rFonts w:ascii="Calibri Light" w:eastAsia="Times New Roman" w:hAnsi="Calibri Light" w:cs="Calibri Light"/>
          <w:lang w:val="x-none" w:eastAsia="pl-PL"/>
        </w:rPr>
      </w:pPr>
      <w:r w:rsidRPr="00CD7B40">
        <w:rPr>
          <w:rFonts w:ascii="Calibri Light" w:eastAsia="Times New Roman" w:hAnsi="Calibri Light" w:cs="Calibri Light"/>
          <w:b/>
          <w:lang w:val="x-none" w:eastAsia="pl-PL"/>
        </w:rPr>
        <w:t xml:space="preserve">Oferuję wykonanie przedmiotu zamówienia </w:t>
      </w:r>
      <w:r w:rsidRPr="00CD7B40">
        <w:rPr>
          <w:rFonts w:ascii="Calibri Light" w:eastAsia="Times New Roman" w:hAnsi="Calibri Light" w:cs="Calibri Light"/>
          <w:b/>
          <w:lang w:eastAsia="pl-PL"/>
        </w:rPr>
        <w:t>za następującą cenę netto:</w:t>
      </w:r>
      <w:r w:rsidRPr="00CD7B40">
        <w:rPr>
          <w:rFonts w:ascii="Calibri Light" w:eastAsia="Times New Roman" w:hAnsi="Calibri Light" w:cs="Calibri Light"/>
          <w:lang w:eastAsia="pl-PL"/>
        </w:rPr>
        <w:t xml:space="preserve">…………………………………….. słownie:…………………………………………………………………………), </w:t>
      </w:r>
      <w:r w:rsidRPr="00CD7B40">
        <w:rPr>
          <w:rFonts w:ascii="Calibri Light" w:eastAsia="Times New Roman" w:hAnsi="Calibri Light" w:cs="Calibri Light"/>
          <w:b/>
          <w:bCs/>
          <w:lang w:eastAsia="pl-PL"/>
        </w:rPr>
        <w:t>stawka VAT 23%, cena brutto:</w:t>
      </w:r>
      <w:r w:rsidRPr="00CD7B40">
        <w:rPr>
          <w:rFonts w:ascii="Calibri Light" w:eastAsia="Times New Roman" w:hAnsi="Calibri Light" w:cs="Calibri Light"/>
          <w:lang w:eastAsia="pl-PL"/>
        </w:rPr>
        <w:t>…………… (słownie:………………………………………………………………………..)</w:t>
      </w:r>
    </w:p>
    <w:p w14:paraId="51CD7580" w14:textId="77777777" w:rsidR="00CD7B40" w:rsidRPr="00CD7B40" w:rsidRDefault="00CD7B40" w:rsidP="00CD7B40">
      <w:pPr>
        <w:numPr>
          <w:ilvl w:val="0"/>
          <w:numId w:val="4"/>
        </w:numPr>
        <w:spacing w:after="0" w:line="240" w:lineRule="auto"/>
        <w:jc w:val="both"/>
        <w:rPr>
          <w:rFonts w:ascii="Calibri Light" w:eastAsia="Times New Roman" w:hAnsi="Calibri Light" w:cs="Calibri Light"/>
          <w:lang w:eastAsia="pl-PL"/>
        </w:rPr>
      </w:pPr>
      <w:r w:rsidRPr="00CD7B40">
        <w:rPr>
          <w:rFonts w:ascii="Calibri Light" w:eastAsia="Times New Roman" w:hAnsi="Calibri Light" w:cs="Calibri Light"/>
          <w:lang w:eastAsia="pl-PL"/>
        </w:rPr>
        <w:t>Cena zaoferowana w powyższym formularzu cenowym obejmuje wszystkie składniki związane z dostawą.</w:t>
      </w:r>
    </w:p>
    <w:p w14:paraId="5221A25D" w14:textId="77777777" w:rsidR="00CD7B40" w:rsidRPr="00CD7B40" w:rsidRDefault="00CD7B40" w:rsidP="00CD7B40">
      <w:pPr>
        <w:numPr>
          <w:ilvl w:val="0"/>
          <w:numId w:val="4"/>
        </w:numPr>
        <w:spacing w:after="0" w:line="240" w:lineRule="auto"/>
        <w:jc w:val="both"/>
        <w:rPr>
          <w:rFonts w:ascii="Calibri Light" w:eastAsia="Times New Roman" w:hAnsi="Calibri Light" w:cs="Calibri Light"/>
          <w:lang w:eastAsia="pl-PL"/>
        </w:rPr>
      </w:pPr>
      <w:r w:rsidRPr="00CD7B40">
        <w:rPr>
          <w:rFonts w:ascii="Calibri Light" w:eastAsia="Times New Roman" w:hAnsi="Calibri Light" w:cs="Calibri Light"/>
          <w:lang w:eastAsia="pl-PL"/>
        </w:rPr>
        <w:t>Wykonawca oświadcza, że zapoznał się z treścią SWZ i nie wnosi żadnych uwag ani zastrzeżeń oraz uzyskał informacje niezbędne do przygotowania oferty.</w:t>
      </w:r>
    </w:p>
    <w:p w14:paraId="6F5EB514" w14:textId="77777777" w:rsidR="00CD7B40" w:rsidRPr="00CD7B40" w:rsidRDefault="00CD7B40" w:rsidP="00CD7B40">
      <w:pPr>
        <w:numPr>
          <w:ilvl w:val="0"/>
          <w:numId w:val="4"/>
        </w:numPr>
        <w:spacing w:after="0" w:line="240" w:lineRule="auto"/>
        <w:jc w:val="both"/>
        <w:rPr>
          <w:rFonts w:ascii="Calibri Light" w:eastAsia="Times New Roman" w:hAnsi="Calibri Light" w:cs="Calibri Light"/>
          <w:lang w:eastAsia="pl-PL"/>
        </w:rPr>
      </w:pPr>
      <w:r w:rsidRPr="00CD7B40">
        <w:rPr>
          <w:rFonts w:ascii="Calibri Light" w:eastAsia="Times New Roman" w:hAnsi="Calibri Light" w:cs="Calibri Light"/>
          <w:lang w:eastAsia="pl-PL"/>
        </w:rPr>
        <w:t xml:space="preserve">Wykonawca oświadcza, że posiada niezbędne uprawnienia, doświadczenia i wiedzę umożliwiające należyte wykonanie przedmiotowej dostawy oraz że na każde żądanie Zamawiającego, przekaże mu dokumenty lub oświadczenia, które to potwierdzają. </w:t>
      </w:r>
    </w:p>
    <w:p w14:paraId="1F55C4AB" w14:textId="77777777" w:rsidR="00CD7B40" w:rsidRPr="00CD7B40" w:rsidRDefault="00CD7B40" w:rsidP="00CD7B40">
      <w:pPr>
        <w:numPr>
          <w:ilvl w:val="0"/>
          <w:numId w:val="4"/>
        </w:numPr>
        <w:spacing w:after="0" w:line="240" w:lineRule="auto"/>
        <w:jc w:val="both"/>
        <w:rPr>
          <w:rFonts w:ascii="Calibri Light" w:eastAsia="Times New Roman" w:hAnsi="Calibri Light" w:cs="Calibri Light"/>
          <w:lang w:eastAsia="pl-PL"/>
        </w:rPr>
      </w:pPr>
      <w:bookmarkStart w:id="26" w:name="_Hlk136944525"/>
      <w:bookmarkStart w:id="27" w:name="_Hlk136944562"/>
      <w:r w:rsidRPr="00CD7B40">
        <w:rPr>
          <w:rFonts w:ascii="Calibri Light" w:eastAsia="Times New Roman" w:hAnsi="Calibri Light" w:cs="Calibri Light"/>
          <w:lang w:eastAsia="pl-PL"/>
        </w:rPr>
        <w:t>Wykonawca</w:t>
      </w:r>
      <w:bookmarkEnd w:id="26"/>
      <w:r w:rsidRPr="00CD7B40">
        <w:rPr>
          <w:rFonts w:ascii="Calibri Light" w:eastAsia="Times New Roman" w:hAnsi="Calibri Light" w:cs="Calibri Light"/>
          <w:lang w:eastAsia="pl-PL"/>
        </w:rPr>
        <w:t xml:space="preserve"> oświadcza, że </w:t>
      </w:r>
      <w:bookmarkEnd w:id="27"/>
      <w:r w:rsidRPr="00CD7B40">
        <w:rPr>
          <w:rFonts w:ascii="Calibri Light" w:eastAsia="Times New Roman" w:hAnsi="Calibri Light" w:cs="Calibri Light"/>
          <w:lang w:eastAsia="pl-PL"/>
        </w:rPr>
        <w:t>nie podlega wykluczeniu z postępowania na podstawie art. 7 ust. 1 ustawy o szczególnych rozwiązaniach w zakresie przeciwdziałania wspieraniu agresji na Ukrainę oraz służących ochronie bezpieczeństwa narodowego.</w:t>
      </w:r>
    </w:p>
    <w:p w14:paraId="38668619" w14:textId="77777777" w:rsidR="00CD7B40" w:rsidRPr="00CD7B40" w:rsidRDefault="00CD7B40" w:rsidP="00CD7B40">
      <w:pPr>
        <w:numPr>
          <w:ilvl w:val="0"/>
          <w:numId w:val="4"/>
        </w:numPr>
        <w:spacing w:after="0" w:line="240" w:lineRule="auto"/>
        <w:jc w:val="both"/>
        <w:rPr>
          <w:rFonts w:ascii="Calibri Light" w:eastAsia="Times New Roman" w:hAnsi="Calibri Light" w:cs="Calibri Light"/>
          <w:lang w:eastAsia="pl-PL"/>
        </w:rPr>
      </w:pPr>
      <w:r w:rsidRPr="00CD7B40">
        <w:rPr>
          <w:rFonts w:ascii="Calibri Light" w:eastAsia="Times New Roman" w:hAnsi="Calibri Light" w:cs="Calibri Light"/>
          <w:lang w:eastAsia="pl-PL"/>
        </w:rPr>
        <w:t>Wykonawca zobowiązuje się w przypadku wyboru oferty do zawarcia umowy na określonych w SWZ warunkach w miejscu i terminie wyznaczonym przez Zamawiającego.</w:t>
      </w:r>
    </w:p>
    <w:p w14:paraId="50334CD7" w14:textId="77777777" w:rsidR="00CD7B40" w:rsidRPr="00CD7B40" w:rsidRDefault="00CD7B40" w:rsidP="00CD7B40">
      <w:pPr>
        <w:numPr>
          <w:ilvl w:val="0"/>
          <w:numId w:val="4"/>
        </w:numPr>
        <w:spacing w:after="0" w:line="240" w:lineRule="auto"/>
        <w:jc w:val="both"/>
        <w:rPr>
          <w:rFonts w:ascii="Calibri Light" w:eastAsia="Times New Roman" w:hAnsi="Calibri Light" w:cs="Calibri Light"/>
          <w:lang w:eastAsia="pl-PL"/>
        </w:rPr>
      </w:pPr>
      <w:r w:rsidRPr="00CD7B40">
        <w:rPr>
          <w:rFonts w:ascii="Calibri Light" w:eastAsia="Times New Roman" w:hAnsi="Calibri Light" w:cs="Calibri Light"/>
          <w:lang w:eastAsia="pl-PL"/>
        </w:rPr>
        <w:t>Wykonawca oświadcza, że uważa się za związanego niniejszą ofertą na okres  wskazany w SWZ.</w:t>
      </w:r>
    </w:p>
    <w:p w14:paraId="5B17B330" w14:textId="77777777" w:rsidR="00CD7B40" w:rsidRPr="00CD7B40" w:rsidRDefault="00CD7B40" w:rsidP="00CD7B40">
      <w:pPr>
        <w:numPr>
          <w:ilvl w:val="0"/>
          <w:numId w:val="4"/>
        </w:numPr>
        <w:spacing w:after="0" w:line="240" w:lineRule="auto"/>
        <w:jc w:val="both"/>
        <w:rPr>
          <w:rFonts w:ascii="Calibri Light" w:eastAsia="Times New Roman" w:hAnsi="Calibri Light" w:cs="Calibri Light"/>
          <w:lang w:eastAsia="pl-PL"/>
        </w:rPr>
      </w:pPr>
      <w:r w:rsidRPr="00CD7B40">
        <w:rPr>
          <w:rFonts w:ascii="Calibri Light" w:eastAsia="Times New Roman" w:hAnsi="Calibri Light" w:cs="Calibri Light"/>
          <w:lang w:eastAsia="pl-PL"/>
        </w:rPr>
        <w:t xml:space="preserve">Wykonawca oświadcza, że wybór oferty prowadzić będzie do powstania u Zamawiającego obowiązku podatkowego zgodnie z ustawą z dnia 11 marca 2004 r. o podatku od towarów i usług.  </w:t>
      </w:r>
    </w:p>
    <w:p w14:paraId="37422589" w14:textId="77777777" w:rsidR="00CD7B40" w:rsidRPr="00CD7B40" w:rsidRDefault="00CD7B40" w:rsidP="00CD7B40">
      <w:pPr>
        <w:spacing w:after="0" w:line="240" w:lineRule="auto"/>
        <w:ind w:left="360"/>
        <w:jc w:val="both"/>
        <w:rPr>
          <w:rFonts w:ascii="Calibri Light" w:eastAsia="Times New Roman" w:hAnsi="Calibri Light" w:cs="Calibri Light"/>
          <w:lang w:eastAsia="pl-PL"/>
        </w:rPr>
      </w:pPr>
      <w:r w:rsidRPr="00CD7B40">
        <w:rPr>
          <w:rFonts w:ascii="Calibri Light" w:eastAsia="Times New Roman" w:hAnsi="Calibri Light" w:cs="Calibri Light"/>
          <w:lang w:eastAsia="pl-PL"/>
        </w:rPr>
        <w:t>TAK/NIE * (zaznacz właściwe),</w:t>
      </w:r>
    </w:p>
    <w:p w14:paraId="7FA6BE39" w14:textId="77777777" w:rsidR="00CD7B40" w:rsidRPr="00CD7B40" w:rsidRDefault="00CD7B40" w:rsidP="00CD7B40">
      <w:pPr>
        <w:spacing w:after="0" w:line="240" w:lineRule="auto"/>
        <w:ind w:left="360"/>
        <w:jc w:val="both"/>
        <w:rPr>
          <w:rFonts w:ascii="Calibri Light" w:eastAsia="Times New Roman" w:hAnsi="Calibri Light" w:cs="Calibri Light"/>
          <w:lang w:eastAsia="pl-PL"/>
        </w:rPr>
      </w:pPr>
      <w:r w:rsidRPr="00CD7B40">
        <w:rPr>
          <w:rFonts w:ascii="Calibri Light" w:eastAsia="Times New Roman" w:hAnsi="Calibri Light" w:cs="Calibri Light"/>
          <w:lang w:eastAsia="pl-PL"/>
        </w:rPr>
        <w:t>w przypadku udzielenia odpowiedzi TAK wykonawca podaje:</w:t>
      </w:r>
    </w:p>
    <w:p w14:paraId="3ADC9F85" w14:textId="77777777" w:rsidR="00CD7B40" w:rsidRPr="00CD7B40" w:rsidRDefault="00CD7B40" w:rsidP="00CD7B40">
      <w:pPr>
        <w:spacing w:after="0" w:line="240" w:lineRule="auto"/>
        <w:ind w:left="360"/>
        <w:jc w:val="both"/>
        <w:rPr>
          <w:rFonts w:ascii="Calibri Light" w:eastAsia="Times New Roman" w:hAnsi="Calibri Light" w:cs="Calibri Light"/>
          <w:lang w:eastAsia="pl-PL"/>
        </w:rPr>
      </w:pPr>
      <w:r w:rsidRPr="00CD7B40">
        <w:rPr>
          <w:rFonts w:ascii="Calibri Light" w:eastAsia="Times New Roman" w:hAnsi="Calibri Light" w:cs="Calibri Light"/>
          <w:lang w:eastAsia="pl-PL"/>
        </w:rPr>
        <w:t>1) nazwę (rodzaju) towaru lub usługi, których dostawa lub świadczenie będą prowadziły do powstania obowiązku podatkowego ………………….;</w:t>
      </w:r>
    </w:p>
    <w:p w14:paraId="3CE09340" w14:textId="77777777" w:rsidR="00CD7B40" w:rsidRPr="00CD7B40" w:rsidRDefault="00CD7B40" w:rsidP="00CD7B40">
      <w:pPr>
        <w:spacing w:after="0" w:line="240" w:lineRule="auto"/>
        <w:ind w:left="360"/>
        <w:jc w:val="both"/>
        <w:rPr>
          <w:rFonts w:ascii="Calibri Light" w:eastAsia="Times New Roman" w:hAnsi="Calibri Light" w:cs="Calibri Light"/>
          <w:lang w:eastAsia="pl-PL"/>
        </w:rPr>
      </w:pPr>
      <w:r w:rsidRPr="00CD7B40">
        <w:rPr>
          <w:rFonts w:ascii="Calibri Light" w:eastAsia="Times New Roman" w:hAnsi="Calibri Light" w:cs="Calibri Light"/>
          <w:lang w:eastAsia="pl-PL"/>
        </w:rPr>
        <w:t>2) wartość towaru lub usługi objętego obowiązkiem podatkowym Zamawiającego, bez kwoty podatku …………………….;</w:t>
      </w:r>
    </w:p>
    <w:p w14:paraId="0E7DC13D" w14:textId="77777777" w:rsidR="00CD7B40" w:rsidRPr="00CD7B40" w:rsidRDefault="00CD7B40" w:rsidP="00CD7B40">
      <w:pPr>
        <w:spacing w:after="0" w:line="240" w:lineRule="auto"/>
        <w:ind w:left="360"/>
        <w:jc w:val="both"/>
        <w:rPr>
          <w:rFonts w:ascii="Calibri Light" w:eastAsia="Times New Roman" w:hAnsi="Calibri Light" w:cs="Calibri Light"/>
          <w:lang w:eastAsia="pl-PL"/>
        </w:rPr>
      </w:pPr>
      <w:r w:rsidRPr="00CD7B40">
        <w:rPr>
          <w:rFonts w:ascii="Calibri Light" w:eastAsia="Times New Roman" w:hAnsi="Calibri Light" w:cs="Calibri Light"/>
          <w:lang w:eastAsia="pl-PL"/>
        </w:rPr>
        <w:t>3) stawkę podatku od towarów i usług, która zgodnie z wiedzą wykonawcy, będzie miała zastosowanie …………</w:t>
      </w:r>
    </w:p>
    <w:p w14:paraId="096B037A" w14:textId="77777777" w:rsidR="00CD7B40" w:rsidRPr="00CD7B40" w:rsidRDefault="00CD7B40" w:rsidP="00CD7B40">
      <w:pPr>
        <w:numPr>
          <w:ilvl w:val="0"/>
          <w:numId w:val="4"/>
        </w:numPr>
        <w:spacing w:after="0" w:line="240" w:lineRule="auto"/>
        <w:jc w:val="both"/>
        <w:rPr>
          <w:rFonts w:ascii="Calibri Light" w:eastAsia="Times New Roman" w:hAnsi="Calibri Light" w:cs="Calibri Light"/>
          <w:lang w:eastAsia="pl-PL"/>
        </w:rPr>
      </w:pPr>
      <w:r w:rsidRPr="00CD7B40">
        <w:rPr>
          <w:rFonts w:ascii="Calibri Light" w:eastAsia="Times New Roman" w:hAnsi="Calibri Light" w:cs="Calibri Light"/>
          <w:lang w:eastAsia="pl-PL"/>
        </w:rPr>
        <w:t xml:space="preserve">Wykonawca oświadcza, że wypełnił obowiązki informacyjne przewidziane w art. 13 lub art. 14 RODO tj.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 w niniejszym postępowaniu.     </w:t>
      </w:r>
    </w:p>
    <w:p w14:paraId="69710947" w14:textId="77777777" w:rsidR="00CD7B40" w:rsidRPr="00CD7B40" w:rsidRDefault="00CD7B40" w:rsidP="00CD7B40">
      <w:pPr>
        <w:numPr>
          <w:ilvl w:val="0"/>
          <w:numId w:val="4"/>
        </w:numPr>
        <w:spacing w:after="0" w:line="240" w:lineRule="auto"/>
        <w:jc w:val="both"/>
        <w:rPr>
          <w:rFonts w:ascii="Calibri Light" w:eastAsia="Times New Roman" w:hAnsi="Calibri Light" w:cs="Calibri Light"/>
          <w:lang w:eastAsia="pl-PL"/>
        </w:rPr>
      </w:pPr>
      <w:r w:rsidRPr="00CD7B40">
        <w:rPr>
          <w:rFonts w:ascii="Calibri Light" w:eastAsia="Times New Roman" w:hAnsi="Calibri Light" w:cs="Calibri Light"/>
          <w:lang w:eastAsia="pl-PL"/>
        </w:rPr>
        <w:t>Wykonawca oświadcza, że wykonanie poniższych części zamówienia zamierzam powierzyć następującym podwykonawcom :</w:t>
      </w:r>
    </w:p>
    <w:p w14:paraId="307DDE35" w14:textId="77777777" w:rsidR="00CD7B40" w:rsidRPr="00CD7B40" w:rsidRDefault="00CD7B40" w:rsidP="00CD7B40">
      <w:pPr>
        <w:spacing w:after="0" w:line="240" w:lineRule="auto"/>
        <w:ind w:left="360"/>
        <w:jc w:val="both"/>
        <w:rPr>
          <w:rFonts w:ascii="Calibri Light" w:eastAsia="Times New Roman" w:hAnsi="Calibri Light" w:cs="Calibri Light"/>
          <w:lang w:eastAsia="pl-PL"/>
        </w:rPr>
      </w:pPr>
      <w:r w:rsidRPr="00CD7B40">
        <w:rPr>
          <w:rFonts w:ascii="Calibri Light" w:eastAsia="Times New Roman" w:hAnsi="Calibri Light" w:cs="Calibri Light"/>
          <w:lang w:eastAsia="pl-PL"/>
        </w:rPr>
        <w:t>1. Nazwa części zamówienia ……………………………………………………………….</w:t>
      </w:r>
    </w:p>
    <w:p w14:paraId="67C262EE" w14:textId="77777777" w:rsidR="00CD7B40" w:rsidRPr="00CD7B40" w:rsidRDefault="00CD7B40" w:rsidP="00CD7B40">
      <w:pPr>
        <w:spacing w:after="0" w:line="240" w:lineRule="auto"/>
        <w:ind w:left="360"/>
        <w:jc w:val="both"/>
        <w:rPr>
          <w:rFonts w:ascii="Calibri Light" w:eastAsia="Times New Roman" w:hAnsi="Calibri Light" w:cs="Calibri Light"/>
          <w:lang w:eastAsia="pl-PL"/>
        </w:rPr>
      </w:pPr>
      <w:r w:rsidRPr="00CD7B40">
        <w:rPr>
          <w:rFonts w:ascii="Calibri Light" w:eastAsia="Times New Roman" w:hAnsi="Calibri Light" w:cs="Calibri Light"/>
          <w:lang w:eastAsia="pl-PL"/>
        </w:rPr>
        <w:t>2. Nazwa podwykonawcy, o ile jest znany……………………………………………………………….……</w:t>
      </w:r>
    </w:p>
    <w:p w14:paraId="275A2FD6" w14:textId="77777777" w:rsidR="00CD7B40" w:rsidRPr="00CD7B40" w:rsidRDefault="00CD7B40" w:rsidP="00CD7B40">
      <w:pPr>
        <w:spacing w:after="0" w:line="240" w:lineRule="auto"/>
        <w:ind w:left="360"/>
        <w:jc w:val="both"/>
        <w:rPr>
          <w:rFonts w:ascii="Calibri Light" w:eastAsia="Times New Roman" w:hAnsi="Calibri Light" w:cs="Calibri Light"/>
          <w:lang w:eastAsia="pl-PL"/>
        </w:rPr>
      </w:pPr>
      <w:r w:rsidRPr="00CD7B40">
        <w:rPr>
          <w:rFonts w:ascii="Calibri Light" w:eastAsia="Times New Roman" w:hAnsi="Calibri Light" w:cs="Calibri Light"/>
          <w:lang w:eastAsia="pl-PL"/>
        </w:rPr>
        <w:t>(jeśli postępowanie podzielone jest na części, należy określić podwykonawcę do każdej z części kolejno)</w:t>
      </w:r>
    </w:p>
    <w:p w14:paraId="49E9E362" w14:textId="77777777" w:rsidR="00CD7B40" w:rsidRPr="00CD7B40" w:rsidRDefault="00CD7B40" w:rsidP="00CD7B40">
      <w:pPr>
        <w:numPr>
          <w:ilvl w:val="0"/>
          <w:numId w:val="4"/>
        </w:numPr>
        <w:spacing w:after="0" w:line="240" w:lineRule="auto"/>
        <w:jc w:val="both"/>
        <w:rPr>
          <w:rFonts w:ascii="Calibri Light" w:eastAsia="Times New Roman" w:hAnsi="Calibri Light" w:cs="Calibri Light"/>
          <w:lang w:eastAsia="pl-PL"/>
        </w:rPr>
      </w:pPr>
      <w:r w:rsidRPr="00CD7B40">
        <w:rPr>
          <w:rFonts w:ascii="Calibri Light" w:eastAsia="Times New Roman" w:hAnsi="Calibri Light" w:cs="Calibri Light"/>
          <w:lang w:eastAsia="pl-PL"/>
        </w:rPr>
        <w:t xml:space="preserve">Wykonawca oświadcza, że przekazana w odrębnym pliku część oferty stanowi tajemnicę przedsiębiorstwa w rozumieniu art. 11 ustawy z dnia 16 kwietnia 1993 r. o zwalczaniu nieuczciwej konkurencji (Dz. U. 2020 r. poz. 1913 z </w:t>
      </w:r>
      <w:proofErr w:type="spellStart"/>
      <w:r w:rsidRPr="00CD7B40">
        <w:rPr>
          <w:rFonts w:ascii="Calibri Light" w:eastAsia="Times New Roman" w:hAnsi="Calibri Light" w:cs="Calibri Light"/>
          <w:lang w:eastAsia="pl-PL"/>
        </w:rPr>
        <w:t>późn</w:t>
      </w:r>
      <w:proofErr w:type="spellEnd"/>
      <w:r w:rsidRPr="00CD7B40">
        <w:rPr>
          <w:rFonts w:ascii="Calibri Light" w:eastAsia="Times New Roman" w:hAnsi="Calibri Light" w:cs="Calibri Light"/>
          <w:lang w:eastAsia="pl-PL"/>
        </w:rPr>
        <w:t xml:space="preserve">. zm.). Zastrzegam, że informacje te nie mogą być udostępniane oraz wykazuję, iż zastrzeżone informacje stanowią tajemnicę przedsiębiorstwa. </w:t>
      </w:r>
    </w:p>
    <w:p w14:paraId="2CC4FABF" w14:textId="77777777" w:rsidR="00CD7B40" w:rsidRPr="00CD7B40" w:rsidRDefault="00CD7B40" w:rsidP="00CD7B40">
      <w:pPr>
        <w:spacing w:after="0" w:line="240" w:lineRule="auto"/>
        <w:ind w:left="360"/>
        <w:jc w:val="both"/>
        <w:rPr>
          <w:rFonts w:ascii="Calibri Light" w:eastAsia="Times New Roman" w:hAnsi="Calibri Light" w:cs="Calibri Light"/>
          <w:lang w:eastAsia="pl-PL"/>
        </w:rPr>
      </w:pPr>
      <w:r w:rsidRPr="00CD7B40">
        <w:rPr>
          <w:rFonts w:ascii="Calibri Light" w:eastAsia="Times New Roman" w:hAnsi="Calibri Light" w:cs="Calibri Light"/>
          <w:lang w:eastAsia="pl-PL"/>
        </w:rPr>
        <w:t>(uzasadnienie należy dołączyć do  oferty)</w:t>
      </w:r>
    </w:p>
    <w:p w14:paraId="1BD44A8E" w14:textId="77777777" w:rsidR="00CD7B40" w:rsidRPr="00CD7B40" w:rsidRDefault="00CD7B40" w:rsidP="00CD7B40">
      <w:pPr>
        <w:numPr>
          <w:ilvl w:val="0"/>
          <w:numId w:val="4"/>
        </w:numPr>
        <w:spacing w:after="0" w:line="240" w:lineRule="auto"/>
        <w:jc w:val="both"/>
        <w:rPr>
          <w:rFonts w:ascii="Calibri Light" w:eastAsia="Times New Roman" w:hAnsi="Calibri Light" w:cs="Calibri Light"/>
          <w:lang w:eastAsia="pl-PL"/>
        </w:rPr>
      </w:pPr>
      <w:r w:rsidRPr="00CD7B40">
        <w:rPr>
          <w:rFonts w:ascii="Calibri Light" w:eastAsia="Times New Roman" w:hAnsi="Calibri Light" w:cs="Calibri Light"/>
          <w:lang w:eastAsia="pl-PL"/>
        </w:rPr>
        <w:lastRenderedPageBreak/>
        <w:t>Wykonawca podaje adres e-mail, na którym prowadzona będzie korespondencja związana z postępowaniem  …………………………………..</w:t>
      </w:r>
    </w:p>
    <w:p w14:paraId="3A3CE2E8" w14:textId="77777777" w:rsidR="00CD7B40" w:rsidRPr="00CD7B40" w:rsidRDefault="00CD7B40" w:rsidP="00CD7B40">
      <w:pPr>
        <w:spacing w:after="0" w:line="240" w:lineRule="auto"/>
        <w:ind w:left="360"/>
        <w:jc w:val="both"/>
        <w:rPr>
          <w:rFonts w:ascii="Calibri Light" w:eastAsia="Times New Roman" w:hAnsi="Calibri Light" w:cs="Calibri Light"/>
          <w:lang w:eastAsia="pl-PL"/>
        </w:rPr>
      </w:pPr>
      <w:r w:rsidRPr="00CD7B40">
        <w:rPr>
          <w:rFonts w:ascii="Calibri Light" w:eastAsia="Times New Roman" w:hAnsi="Calibri Light" w:cs="Calibri Light"/>
          <w:lang w:eastAsia="pl-PL"/>
        </w:rPr>
        <w:t>(obowiązkowe)</w:t>
      </w:r>
    </w:p>
    <w:p w14:paraId="4CD9B665" w14:textId="77777777" w:rsidR="00CD7B40" w:rsidRPr="00CD7B40" w:rsidRDefault="00CD7B40" w:rsidP="00CD7B40">
      <w:pPr>
        <w:numPr>
          <w:ilvl w:val="0"/>
          <w:numId w:val="4"/>
        </w:numPr>
        <w:spacing w:after="0" w:line="240" w:lineRule="auto"/>
        <w:jc w:val="both"/>
        <w:rPr>
          <w:rFonts w:ascii="Calibri Light" w:eastAsia="Times New Roman" w:hAnsi="Calibri Light" w:cs="Calibri Light"/>
          <w:lang w:eastAsia="pl-PL"/>
        </w:rPr>
      </w:pPr>
      <w:r w:rsidRPr="00CD7B40">
        <w:rPr>
          <w:rFonts w:ascii="Calibri Light" w:eastAsia="Times New Roman" w:hAnsi="Calibri Light" w:cs="Calibri Light"/>
          <w:lang w:eastAsia="pl-PL"/>
        </w:rPr>
        <w:t>Wykonawca przekazuje dane umożliwiające dostęp do dokumentów potwierdzających umocowanie do reprezentowania wykonawcy (takie jak np. odpis lub informacja z Krajowego Rejestru Sądowego, Centralnej Ewidencji i Informacji o Działalności Gospodarczej lub innego właściwego rejestru) …………………………………………………………………………………………………………………..……</w:t>
      </w:r>
    </w:p>
    <w:p w14:paraId="573731E8" w14:textId="77777777" w:rsidR="00CD7B40" w:rsidRPr="00CD7B40" w:rsidRDefault="00CD7B40" w:rsidP="00CD7B40">
      <w:pPr>
        <w:spacing w:after="0" w:line="240" w:lineRule="auto"/>
        <w:ind w:left="360"/>
        <w:jc w:val="both"/>
        <w:rPr>
          <w:rFonts w:ascii="Calibri Light" w:eastAsia="Times New Roman" w:hAnsi="Calibri Light" w:cs="Calibri Light"/>
          <w:lang w:eastAsia="pl-PL"/>
        </w:rPr>
      </w:pPr>
      <w:r w:rsidRPr="00CD7B40">
        <w:rPr>
          <w:rFonts w:ascii="Calibri Light" w:eastAsia="Times New Roman" w:hAnsi="Calibri Light" w:cs="Calibri Light"/>
          <w:lang w:eastAsia="pl-PL"/>
        </w:rPr>
        <w:t>(nieobowiązkowe, dotyczy tylko bezpłatnych i ogólnodostępnych baz danych)</w:t>
      </w:r>
    </w:p>
    <w:p w14:paraId="7B827CBA" w14:textId="77777777" w:rsidR="00CD7B40" w:rsidRPr="00CD7B40" w:rsidRDefault="00CD7B40" w:rsidP="00CD7B40">
      <w:pPr>
        <w:numPr>
          <w:ilvl w:val="0"/>
          <w:numId w:val="4"/>
        </w:numPr>
        <w:spacing w:after="0" w:line="240" w:lineRule="auto"/>
        <w:jc w:val="both"/>
        <w:rPr>
          <w:rFonts w:ascii="Calibri Light" w:eastAsia="Times New Roman" w:hAnsi="Calibri Light" w:cs="Calibri Light"/>
          <w:lang w:eastAsia="pl-PL"/>
        </w:rPr>
      </w:pPr>
      <w:r w:rsidRPr="00CD7B40">
        <w:rPr>
          <w:rFonts w:ascii="Calibri Light" w:eastAsia="Times New Roman" w:hAnsi="Calibri Light" w:cs="Calibri Light"/>
          <w:lang w:eastAsia="pl-PL"/>
        </w:rPr>
        <w:t>Pełnomocnik w przypadku składania oferty wspólnej (jeżeli dotyczy):</w:t>
      </w:r>
    </w:p>
    <w:p w14:paraId="57F7D78A" w14:textId="77777777" w:rsidR="00CD7B40" w:rsidRPr="00CD7B40" w:rsidRDefault="00CD7B40" w:rsidP="00CD7B40">
      <w:pPr>
        <w:spacing w:after="0" w:line="240" w:lineRule="auto"/>
        <w:ind w:left="360"/>
        <w:jc w:val="both"/>
        <w:rPr>
          <w:rFonts w:ascii="Calibri Light" w:eastAsia="Times New Roman" w:hAnsi="Calibri Light" w:cs="Calibri Light"/>
          <w:lang w:eastAsia="pl-PL"/>
        </w:rPr>
      </w:pPr>
      <w:r w:rsidRPr="00CD7B40">
        <w:rPr>
          <w:rFonts w:ascii="Calibri Light" w:eastAsia="Times New Roman" w:hAnsi="Calibri Light" w:cs="Calibri Light"/>
          <w:lang w:eastAsia="pl-PL"/>
        </w:rPr>
        <w:t>Nazwisko, imię ...................................................................................................</w:t>
      </w:r>
    </w:p>
    <w:p w14:paraId="5A14BF98" w14:textId="77777777" w:rsidR="00CD7B40" w:rsidRPr="00CD7B40" w:rsidRDefault="00CD7B40" w:rsidP="00CD7B40">
      <w:pPr>
        <w:numPr>
          <w:ilvl w:val="0"/>
          <w:numId w:val="4"/>
        </w:numPr>
        <w:spacing w:after="0" w:line="240" w:lineRule="auto"/>
        <w:jc w:val="both"/>
        <w:rPr>
          <w:rFonts w:ascii="Calibri Light" w:eastAsia="Times New Roman" w:hAnsi="Calibri Light" w:cs="Calibri Light"/>
          <w:lang w:eastAsia="pl-PL"/>
        </w:rPr>
      </w:pPr>
      <w:r w:rsidRPr="00CD7B40">
        <w:rPr>
          <w:rFonts w:ascii="Calibri Light" w:eastAsia="Times New Roman" w:hAnsi="Calibri Light" w:cs="Calibri Light"/>
          <w:lang w:eastAsia="pl-PL"/>
        </w:rPr>
        <w:t>Jako wykonawca jestem mikro □małym □, średnim □, dużym □  przedsiębiorcą (zaznaczyć właściwe)</w:t>
      </w:r>
    </w:p>
    <w:p w14:paraId="69070AB9" w14:textId="77777777" w:rsidR="00CD7B40" w:rsidRPr="00CD7B40" w:rsidRDefault="00CD7B40" w:rsidP="00CD7B40">
      <w:pPr>
        <w:spacing w:after="0" w:line="240" w:lineRule="auto"/>
        <w:ind w:left="360"/>
        <w:jc w:val="both"/>
        <w:rPr>
          <w:rFonts w:ascii="Calibri Light" w:eastAsia="Times New Roman" w:hAnsi="Calibri Light" w:cs="Calibri Light"/>
          <w:lang w:eastAsia="pl-PL"/>
        </w:rPr>
      </w:pPr>
      <w:r w:rsidRPr="00CD7B40">
        <w:rPr>
          <w:rFonts w:ascii="Calibri Light" w:eastAsia="Times New Roman" w:hAnsi="Calibri Light" w:cs="Calibri Light"/>
          <w:lang w:eastAsia="pl-PL"/>
        </w:rPr>
        <w:t xml:space="preserve">Na kategorię przedsiębiorstw mikro, małych i średnich (MŚP) składają się przedsiębiorstwa, które zatrudniają mniej niż 250 osób, i których obroty roczne nie przekraczają 50 mln EUR, i/lub których roczna suma bilansowa nie przekracza 43 mln EUR. </w:t>
      </w:r>
    </w:p>
    <w:p w14:paraId="4E33599C" w14:textId="77777777" w:rsidR="00CD7B40" w:rsidRPr="00CD7B40" w:rsidRDefault="00CD7B40" w:rsidP="00CD7B40">
      <w:pPr>
        <w:spacing w:after="0" w:line="240" w:lineRule="auto"/>
        <w:ind w:left="360"/>
        <w:jc w:val="both"/>
        <w:rPr>
          <w:rFonts w:ascii="Calibri Light" w:eastAsia="Times New Roman" w:hAnsi="Calibri Light" w:cs="Calibri Light"/>
          <w:lang w:eastAsia="pl-PL"/>
        </w:rPr>
      </w:pPr>
      <w:r w:rsidRPr="00CD7B40">
        <w:rPr>
          <w:rFonts w:ascii="Calibri Light" w:eastAsia="Times New Roman" w:hAnsi="Calibri Light" w:cs="Calibri Light"/>
          <w:lang w:eastAsia="pl-PL"/>
        </w:rPr>
        <w:t xml:space="preserve">W kategorii MŚP, małe przedsiębiorstwo jest zdefiniowane jako przedsiębiorstwo zatrudniające mniej niż 50 osób, i którego obroty roczne i/lub roczna suma bilansowa nie przekracza 10 mln EUR. </w:t>
      </w:r>
    </w:p>
    <w:p w14:paraId="23019FEC" w14:textId="77777777" w:rsidR="00CD7B40" w:rsidRPr="00CD7B40" w:rsidRDefault="00CD7B40" w:rsidP="00CD7B40">
      <w:pPr>
        <w:spacing w:after="0" w:line="240" w:lineRule="auto"/>
        <w:ind w:left="360"/>
        <w:jc w:val="both"/>
        <w:rPr>
          <w:rFonts w:ascii="Calibri Light" w:eastAsia="Times New Roman" w:hAnsi="Calibri Light" w:cs="Calibri Light"/>
          <w:lang w:eastAsia="pl-PL"/>
        </w:rPr>
      </w:pPr>
      <w:r w:rsidRPr="00CD7B40">
        <w:rPr>
          <w:rFonts w:ascii="Calibri Light" w:eastAsia="Times New Roman" w:hAnsi="Calibri Light" w:cs="Calibri Light"/>
          <w:lang w:eastAsia="pl-PL"/>
        </w:rPr>
        <w:t xml:space="preserve">W kategorii MŚP, przedsiębiorstwo mikro jest zdefiniowane jako przedsiębiorstwo zatrudniające mniej niż 10 osób, i którego obroty roczne i/lub roczna suma bilansowa nie przekracza 2 mln EUR. </w:t>
      </w:r>
    </w:p>
    <w:p w14:paraId="1060E9F1" w14:textId="77777777" w:rsidR="00CD7B40" w:rsidRPr="00CD7B40" w:rsidRDefault="00CD7B40" w:rsidP="00CD7B40">
      <w:pPr>
        <w:numPr>
          <w:ilvl w:val="0"/>
          <w:numId w:val="4"/>
        </w:numPr>
        <w:spacing w:after="0" w:line="240" w:lineRule="auto"/>
        <w:jc w:val="both"/>
        <w:rPr>
          <w:rFonts w:ascii="Calibri Light" w:eastAsia="Times New Roman" w:hAnsi="Calibri Light" w:cs="Calibri Light"/>
          <w:lang w:eastAsia="pl-PL"/>
        </w:rPr>
      </w:pPr>
      <w:r w:rsidRPr="00CD7B40">
        <w:rPr>
          <w:rFonts w:ascii="Calibri Light" w:eastAsia="Times New Roman" w:hAnsi="Calibri Light" w:cs="Calibri Light"/>
          <w:lang w:eastAsia="pl-PL"/>
        </w:rPr>
        <w:t>Do niniejszego formularza oferty dołączono następujące dokumenty  :</w:t>
      </w:r>
    </w:p>
    <w:p w14:paraId="70FB87C8" w14:textId="77777777" w:rsidR="00CD7B40" w:rsidRPr="00CD7B40" w:rsidRDefault="00CD7B40" w:rsidP="00CD7B40">
      <w:pPr>
        <w:spacing w:after="0" w:line="240" w:lineRule="auto"/>
        <w:ind w:left="360"/>
        <w:jc w:val="both"/>
        <w:rPr>
          <w:rFonts w:ascii="Calibri Light" w:eastAsia="Times New Roman" w:hAnsi="Calibri Light" w:cs="Calibri Light"/>
          <w:lang w:eastAsia="pl-PL"/>
        </w:rPr>
      </w:pPr>
      <w:r w:rsidRPr="00CD7B40">
        <w:rPr>
          <w:rFonts w:ascii="Calibri Light" w:eastAsia="Times New Roman" w:hAnsi="Calibri Light" w:cs="Calibri Light"/>
          <w:lang w:eastAsia="pl-PL"/>
        </w:rPr>
        <w:t>1. ………………………………………………………………………………….</w:t>
      </w:r>
    </w:p>
    <w:p w14:paraId="7C94FD90" w14:textId="77777777" w:rsidR="00CD7B40" w:rsidRPr="00CD7B40" w:rsidRDefault="00CD7B40" w:rsidP="00CD7B40">
      <w:pPr>
        <w:spacing w:after="0" w:line="240" w:lineRule="auto"/>
        <w:ind w:left="360"/>
        <w:jc w:val="both"/>
        <w:rPr>
          <w:rFonts w:ascii="Calibri Light" w:eastAsia="Times New Roman" w:hAnsi="Calibri Light" w:cs="Calibri Light"/>
          <w:lang w:eastAsia="pl-PL"/>
        </w:rPr>
      </w:pPr>
      <w:r w:rsidRPr="00CD7B40">
        <w:rPr>
          <w:rFonts w:ascii="Calibri Light" w:eastAsia="Times New Roman" w:hAnsi="Calibri Light" w:cs="Calibri Light"/>
          <w:lang w:eastAsia="pl-PL"/>
        </w:rPr>
        <w:t>2. ………………………………………………………………………………….</w:t>
      </w:r>
    </w:p>
    <w:p w14:paraId="7AD06B87" w14:textId="77777777" w:rsidR="00CD7B40" w:rsidRPr="00CD7B40" w:rsidRDefault="00CD7B40" w:rsidP="00CD7B40">
      <w:pPr>
        <w:spacing w:after="0" w:line="240" w:lineRule="auto"/>
        <w:ind w:left="360"/>
        <w:jc w:val="both"/>
        <w:rPr>
          <w:rFonts w:ascii="Calibri Light" w:eastAsia="Times New Roman" w:hAnsi="Calibri Light" w:cs="Calibri Light"/>
          <w:lang w:eastAsia="pl-PL"/>
        </w:rPr>
      </w:pPr>
      <w:r w:rsidRPr="00CD7B40">
        <w:rPr>
          <w:rFonts w:ascii="Calibri Light" w:eastAsia="Times New Roman" w:hAnsi="Calibri Light" w:cs="Calibri Light"/>
          <w:lang w:eastAsia="pl-PL"/>
        </w:rPr>
        <w:t>3. ………………………………………………………………………………….</w:t>
      </w:r>
    </w:p>
    <w:p w14:paraId="28BA21BD" w14:textId="77777777" w:rsidR="00CD7B40" w:rsidRPr="00CD7B40" w:rsidRDefault="00CD7B40" w:rsidP="00CD7B40">
      <w:pPr>
        <w:numPr>
          <w:ilvl w:val="0"/>
          <w:numId w:val="4"/>
        </w:numPr>
        <w:spacing w:after="0" w:line="240" w:lineRule="auto"/>
        <w:jc w:val="both"/>
        <w:rPr>
          <w:rFonts w:ascii="Calibri Light" w:eastAsia="Times New Roman" w:hAnsi="Calibri Light" w:cs="Calibri Light"/>
          <w:lang w:eastAsia="pl-PL"/>
        </w:rPr>
      </w:pPr>
      <w:r w:rsidRPr="00CD7B40">
        <w:rPr>
          <w:rFonts w:ascii="Calibri Light" w:eastAsia="Times New Roman" w:hAnsi="Calibri Light" w:cs="Calibri Light"/>
          <w:lang w:eastAsia="pl-PL"/>
        </w:rPr>
        <w:t>Osobą wyznaczoną do kontaktów z Zamawiającym w ramach niniejszego postępowania jest:</w:t>
      </w:r>
    </w:p>
    <w:p w14:paraId="07AD27B4" w14:textId="77777777" w:rsidR="00CD7B40" w:rsidRPr="00CD7B40" w:rsidRDefault="00CD7B40" w:rsidP="00CD7B40">
      <w:pPr>
        <w:tabs>
          <w:tab w:val="num" w:pos="360"/>
        </w:tabs>
        <w:spacing w:after="0" w:line="360" w:lineRule="auto"/>
        <w:jc w:val="both"/>
        <w:rPr>
          <w:rFonts w:ascii="Calibri Light" w:eastAsia="Times New Roman" w:hAnsi="Calibri Light" w:cs="Calibri Light"/>
          <w:lang w:val="x-none" w:eastAsia="pl-PL"/>
        </w:rPr>
      </w:pPr>
      <w:r w:rsidRPr="00CD7B40">
        <w:rPr>
          <w:rFonts w:ascii="Calibri Light" w:eastAsia="Times New Roman" w:hAnsi="Calibri Light" w:cs="Calibri Light"/>
          <w:lang w:eastAsia="pl-PL"/>
        </w:rPr>
        <w:tab/>
        <w:t>Imię nazwisko: ...................................................................tel. /e-mail. ......................................</w:t>
      </w:r>
    </w:p>
    <w:p w14:paraId="18D8E847" w14:textId="77777777" w:rsidR="00CD7B40" w:rsidRPr="00CD7B40" w:rsidRDefault="00CD7B40" w:rsidP="00CD7B40">
      <w:pPr>
        <w:tabs>
          <w:tab w:val="num" w:pos="360"/>
        </w:tabs>
        <w:spacing w:after="0" w:line="360" w:lineRule="auto"/>
        <w:jc w:val="both"/>
        <w:rPr>
          <w:rFonts w:ascii="Calibri Light" w:eastAsia="Times New Roman" w:hAnsi="Calibri Light" w:cs="Calibri Light"/>
          <w:lang w:val="x-none" w:eastAsia="pl-PL"/>
        </w:rPr>
      </w:pPr>
    </w:p>
    <w:p w14:paraId="5453B4FF" w14:textId="77777777" w:rsidR="00CD7B40" w:rsidRPr="00CD7B40" w:rsidRDefault="00CD7B40" w:rsidP="00CD7B40">
      <w:pPr>
        <w:spacing w:after="0" w:line="360" w:lineRule="auto"/>
        <w:jc w:val="right"/>
        <w:rPr>
          <w:rFonts w:ascii="Calibri Light" w:eastAsia="Times New Roman" w:hAnsi="Calibri Light" w:cs="Calibri Light"/>
          <w:lang w:eastAsia="pl-PL"/>
        </w:rPr>
      </w:pPr>
      <w:r w:rsidRPr="00CD7B40">
        <w:rPr>
          <w:rFonts w:ascii="Calibri Light" w:eastAsia="Times New Roman" w:hAnsi="Calibri Light" w:cs="Calibri Light"/>
          <w:lang w:eastAsia="pl-PL"/>
        </w:rPr>
        <w:t>........................................................</w:t>
      </w:r>
    </w:p>
    <w:p w14:paraId="2A53863C" w14:textId="77777777" w:rsidR="00CD7B40" w:rsidRPr="00CD7B40" w:rsidRDefault="00CD7B40" w:rsidP="00CD7B40">
      <w:pPr>
        <w:spacing w:after="0" w:line="360" w:lineRule="auto"/>
        <w:jc w:val="right"/>
        <w:rPr>
          <w:rFonts w:ascii="Calibri Light" w:eastAsia="Times New Roman" w:hAnsi="Calibri Light" w:cs="Calibri Light"/>
          <w:lang w:eastAsia="pl-PL"/>
        </w:rPr>
      </w:pPr>
      <w:r w:rsidRPr="00CD7B40">
        <w:rPr>
          <w:rFonts w:ascii="Calibri Light" w:eastAsia="Times New Roman" w:hAnsi="Calibri Light" w:cs="Calibri Light"/>
          <w:lang w:eastAsia="pl-PL"/>
        </w:rPr>
        <w:t xml:space="preserve">                                                                                    </w:t>
      </w:r>
      <w:r w:rsidRPr="00CD7B40">
        <w:rPr>
          <w:rFonts w:ascii="Calibri Light" w:eastAsia="Times New Roman" w:hAnsi="Calibri Light" w:cs="Calibri Light"/>
          <w:lang w:eastAsia="pl-PL"/>
        </w:rPr>
        <w:tab/>
        <w:t xml:space="preserve">                                     podpis upoważnionej osoby</w:t>
      </w:r>
      <w:r w:rsidRPr="00CD7B40">
        <w:rPr>
          <w:rFonts w:ascii="Calibri Light" w:eastAsia="Times New Roman" w:hAnsi="Calibri Light" w:cs="Calibri Light"/>
          <w:vertAlign w:val="superscript"/>
          <w:lang w:eastAsia="pl-PL"/>
        </w:rPr>
        <w:footnoteReference w:id="1"/>
      </w:r>
    </w:p>
    <w:bookmarkEnd w:id="25"/>
    <w:p w14:paraId="61517F57" w14:textId="77777777" w:rsidR="00CD7B40" w:rsidRPr="00CD7B40" w:rsidRDefault="00CD7B40" w:rsidP="00CD7B40">
      <w:pPr>
        <w:spacing w:after="0" w:line="240" w:lineRule="auto"/>
        <w:ind w:left="360"/>
        <w:rPr>
          <w:rFonts w:ascii="Calibri Light" w:eastAsia="Times New Roman" w:hAnsi="Calibri Light" w:cs="Calibri Light"/>
          <w:b/>
          <w:lang w:eastAsia="pl-PL"/>
        </w:rPr>
      </w:pPr>
      <w:r w:rsidRPr="00CD7B40">
        <w:rPr>
          <w:rFonts w:ascii="Calibri Light" w:eastAsia="Times New Roman" w:hAnsi="Calibri Light" w:cs="Calibri Light"/>
          <w:b/>
          <w:lang w:eastAsia="pl-PL"/>
        </w:rPr>
        <w:t>Załączniki do oferty:</w:t>
      </w:r>
    </w:p>
    <w:p w14:paraId="0E8F1AC1" w14:textId="77777777" w:rsidR="00CD7B40" w:rsidRPr="00CD7B40" w:rsidRDefault="00CD7B40" w:rsidP="00CD7B40">
      <w:pPr>
        <w:numPr>
          <w:ilvl w:val="0"/>
          <w:numId w:val="5"/>
        </w:numPr>
        <w:spacing w:after="0" w:line="360" w:lineRule="auto"/>
        <w:jc w:val="both"/>
        <w:rPr>
          <w:rFonts w:ascii="Calibri Light" w:eastAsia="Times New Roman" w:hAnsi="Calibri Light" w:cs="Calibri Light"/>
          <w:lang w:val="de-DE" w:eastAsia="pl-PL"/>
        </w:rPr>
      </w:pPr>
      <w:r w:rsidRPr="00CD7B40">
        <w:rPr>
          <w:rFonts w:ascii="Calibri Light" w:eastAsia="Times New Roman" w:hAnsi="Calibri Light" w:cs="Calibri Light"/>
          <w:lang w:val="de-DE" w:eastAsia="pl-PL"/>
        </w:rPr>
        <w:t xml:space="preserve">…................................................................................... </w:t>
      </w:r>
    </w:p>
    <w:p w14:paraId="2302120A" w14:textId="77777777" w:rsidR="00CD7B40" w:rsidRPr="00CD7B40" w:rsidRDefault="00CD7B40" w:rsidP="00CD7B40">
      <w:pPr>
        <w:numPr>
          <w:ilvl w:val="0"/>
          <w:numId w:val="5"/>
        </w:numPr>
        <w:spacing w:after="0" w:line="360" w:lineRule="auto"/>
        <w:jc w:val="both"/>
        <w:rPr>
          <w:rFonts w:ascii="Calibri Light" w:eastAsia="Times New Roman" w:hAnsi="Calibri Light" w:cs="Calibri Light"/>
          <w:lang w:val="de-DE" w:eastAsia="pl-PL"/>
        </w:rPr>
      </w:pPr>
      <w:r w:rsidRPr="00CD7B40">
        <w:rPr>
          <w:rFonts w:ascii="Calibri Light" w:eastAsia="Times New Roman" w:hAnsi="Calibri Light" w:cs="Calibri Light"/>
          <w:lang w:val="de-DE" w:eastAsia="pl-PL"/>
        </w:rPr>
        <w:t xml:space="preserve">…................................................................................... </w:t>
      </w:r>
    </w:p>
    <w:p w14:paraId="217ADEC1" w14:textId="77777777" w:rsidR="00CD7B40" w:rsidRPr="00CD7B40" w:rsidRDefault="00CD7B40" w:rsidP="00CD7B40">
      <w:pPr>
        <w:spacing w:after="0" w:line="240" w:lineRule="auto"/>
        <w:rPr>
          <w:rFonts w:ascii="Times New Roman" w:eastAsia="Times New Roman" w:hAnsi="Times New Roman" w:cs="Times New Roman"/>
          <w:sz w:val="24"/>
          <w:szCs w:val="24"/>
          <w:lang w:eastAsia="pl-PL"/>
        </w:rPr>
      </w:pPr>
    </w:p>
    <w:p w14:paraId="01C052C8" w14:textId="77777777" w:rsidR="00CD7B40" w:rsidRPr="00CD7B40" w:rsidRDefault="00CD7B40" w:rsidP="00CD7B40">
      <w:pPr>
        <w:spacing w:after="0" w:line="240" w:lineRule="auto"/>
        <w:rPr>
          <w:rFonts w:ascii="Times New Roman" w:eastAsia="Times New Roman" w:hAnsi="Times New Roman" w:cs="Times New Roman"/>
          <w:sz w:val="24"/>
          <w:szCs w:val="24"/>
          <w:lang w:eastAsia="pl-PL"/>
        </w:rPr>
      </w:pPr>
    </w:p>
    <w:p w14:paraId="4A346CC4" w14:textId="77777777" w:rsidR="00CD7B40" w:rsidRPr="00CD7B40" w:rsidRDefault="00CD7B40" w:rsidP="00CD7B40">
      <w:pPr>
        <w:spacing w:after="0" w:line="240" w:lineRule="auto"/>
        <w:rPr>
          <w:rFonts w:ascii="Times New Roman" w:eastAsia="Times New Roman" w:hAnsi="Times New Roman" w:cs="Times New Roman"/>
          <w:sz w:val="24"/>
          <w:szCs w:val="24"/>
          <w:lang w:eastAsia="pl-PL"/>
        </w:rPr>
      </w:pPr>
    </w:p>
    <w:p w14:paraId="583D7831" w14:textId="77777777" w:rsidR="00CD7B40" w:rsidRPr="00CD7B40" w:rsidRDefault="00CD7B40" w:rsidP="00CD7B40">
      <w:pPr>
        <w:spacing w:after="0" w:line="240" w:lineRule="auto"/>
        <w:rPr>
          <w:rFonts w:ascii="Times New Roman" w:eastAsia="Times New Roman" w:hAnsi="Times New Roman" w:cs="Times New Roman"/>
          <w:sz w:val="24"/>
          <w:szCs w:val="24"/>
          <w:lang w:eastAsia="pl-PL"/>
        </w:rPr>
      </w:pPr>
    </w:p>
    <w:p w14:paraId="4938CA3D" w14:textId="77777777" w:rsidR="00CD7B40" w:rsidRPr="00CD7B40" w:rsidRDefault="00CD7B40" w:rsidP="00CD7B40">
      <w:pPr>
        <w:spacing w:after="0" w:line="240" w:lineRule="auto"/>
        <w:rPr>
          <w:rFonts w:ascii="Times New Roman" w:eastAsia="Times New Roman" w:hAnsi="Times New Roman" w:cs="Times New Roman"/>
          <w:sz w:val="24"/>
          <w:szCs w:val="24"/>
          <w:lang w:eastAsia="pl-PL"/>
        </w:rPr>
      </w:pPr>
    </w:p>
    <w:p w14:paraId="22B36938" w14:textId="77777777" w:rsidR="00CD7B40" w:rsidRPr="00CD7B40" w:rsidRDefault="00CD7B40" w:rsidP="00CD7B40">
      <w:pPr>
        <w:spacing w:after="0" w:line="240" w:lineRule="auto"/>
        <w:rPr>
          <w:rFonts w:ascii="Times New Roman" w:eastAsia="Times New Roman" w:hAnsi="Times New Roman" w:cs="Times New Roman"/>
          <w:sz w:val="24"/>
          <w:szCs w:val="24"/>
          <w:lang w:eastAsia="pl-PL"/>
        </w:rPr>
      </w:pPr>
    </w:p>
    <w:p w14:paraId="57D841C3" w14:textId="77777777" w:rsidR="00CD7B40" w:rsidRPr="00CD7B40" w:rsidRDefault="00CD7B40" w:rsidP="00CD7B40">
      <w:pPr>
        <w:spacing w:after="0" w:line="240" w:lineRule="auto"/>
        <w:rPr>
          <w:rFonts w:ascii="Times New Roman" w:eastAsia="Times New Roman" w:hAnsi="Times New Roman" w:cs="Times New Roman"/>
          <w:sz w:val="24"/>
          <w:szCs w:val="24"/>
          <w:lang w:eastAsia="pl-PL"/>
        </w:rPr>
      </w:pPr>
    </w:p>
    <w:p w14:paraId="1E5FCD6E" w14:textId="77777777" w:rsidR="00CD7B40" w:rsidRPr="00CD7B40" w:rsidRDefault="00CD7B40" w:rsidP="00CD7B40">
      <w:pPr>
        <w:spacing w:after="0" w:line="240" w:lineRule="auto"/>
        <w:rPr>
          <w:rFonts w:ascii="Times New Roman" w:eastAsia="Times New Roman" w:hAnsi="Times New Roman" w:cs="Times New Roman"/>
          <w:sz w:val="24"/>
          <w:szCs w:val="24"/>
          <w:lang w:eastAsia="pl-PL"/>
        </w:rPr>
      </w:pPr>
    </w:p>
    <w:p w14:paraId="5C58A48A" w14:textId="77777777" w:rsidR="00CD7B40" w:rsidRPr="00CD7B40" w:rsidRDefault="00CD7B40" w:rsidP="00CD7B40">
      <w:pPr>
        <w:spacing w:after="0" w:line="240" w:lineRule="auto"/>
        <w:rPr>
          <w:rFonts w:ascii="Times New Roman" w:eastAsia="Times New Roman" w:hAnsi="Times New Roman" w:cs="Times New Roman"/>
          <w:sz w:val="24"/>
          <w:szCs w:val="24"/>
          <w:lang w:eastAsia="pl-PL"/>
        </w:rPr>
      </w:pPr>
    </w:p>
    <w:p w14:paraId="4FAD2915" w14:textId="77777777" w:rsidR="00CD7B40" w:rsidRPr="00CD7B40" w:rsidRDefault="00CD7B40" w:rsidP="00CD7B40">
      <w:pPr>
        <w:spacing w:after="0" w:line="240" w:lineRule="auto"/>
        <w:rPr>
          <w:rFonts w:ascii="Times New Roman" w:eastAsia="Times New Roman" w:hAnsi="Times New Roman" w:cs="Times New Roman"/>
          <w:sz w:val="24"/>
          <w:szCs w:val="24"/>
          <w:lang w:eastAsia="pl-PL"/>
        </w:rPr>
      </w:pPr>
    </w:p>
    <w:p w14:paraId="410DFA7F" w14:textId="77777777" w:rsidR="00CD7B40" w:rsidRPr="00CD7B40" w:rsidRDefault="00CD7B40" w:rsidP="00CD7B40">
      <w:pPr>
        <w:spacing w:after="0" w:line="240" w:lineRule="auto"/>
        <w:rPr>
          <w:rFonts w:ascii="Times New Roman" w:eastAsia="Times New Roman" w:hAnsi="Times New Roman" w:cs="Times New Roman"/>
          <w:sz w:val="24"/>
          <w:szCs w:val="24"/>
          <w:lang w:eastAsia="pl-PL"/>
        </w:rPr>
      </w:pPr>
    </w:p>
    <w:p w14:paraId="504FBB3E" w14:textId="77777777" w:rsidR="00CD7B40" w:rsidRPr="00CD7B40" w:rsidRDefault="00CD7B40" w:rsidP="00CD7B40">
      <w:pPr>
        <w:spacing w:after="0" w:line="240" w:lineRule="auto"/>
        <w:rPr>
          <w:rFonts w:ascii="Times New Roman" w:eastAsia="Times New Roman" w:hAnsi="Times New Roman" w:cs="Times New Roman"/>
          <w:sz w:val="24"/>
          <w:szCs w:val="24"/>
          <w:lang w:eastAsia="pl-PL"/>
        </w:rPr>
      </w:pPr>
    </w:p>
    <w:p w14:paraId="1DCF22F3" w14:textId="77777777" w:rsidR="00CD7B40" w:rsidRPr="00CD7B40" w:rsidRDefault="00CD7B40" w:rsidP="00CD7B40">
      <w:pPr>
        <w:spacing w:after="0" w:line="240" w:lineRule="auto"/>
        <w:rPr>
          <w:rFonts w:ascii="Times New Roman" w:eastAsia="Times New Roman" w:hAnsi="Times New Roman" w:cs="Times New Roman"/>
          <w:sz w:val="24"/>
          <w:szCs w:val="24"/>
          <w:lang w:eastAsia="pl-PL"/>
        </w:rPr>
      </w:pPr>
    </w:p>
    <w:p w14:paraId="2E7C8D8F" w14:textId="77777777" w:rsidR="00CD7B40" w:rsidRPr="00CD7B40" w:rsidRDefault="00CD7B40" w:rsidP="00CD7B40">
      <w:pPr>
        <w:spacing w:after="0" w:line="240" w:lineRule="auto"/>
        <w:rPr>
          <w:rFonts w:ascii="Times New Roman" w:eastAsia="Times New Roman" w:hAnsi="Times New Roman" w:cs="Times New Roman"/>
          <w:sz w:val="24"/>
          <w:szCs w:val="24"/>
          <w:lang w:eastAsia="pl-PL"/>
        </w:rPr>
      </w:pPr>
    </w:p>
    <w:p w14:paraId="7B4F7326" w14:textId="77777777" w:rsidR="00CD7B40" w:rsidRPr="00CD7B40" w:rsidRDefault="00CD7B40" w:rsidP="00CD7B40">
      <w:pPr>
        <w:spacing w:after="0" w:line="240" w:lineRule="auto"/>
        <w:rPr>
          <w:rFonts w:ascii="Times New Roman" w:eastAsia="Times New Roman" w:hAnsi="Times New Roman" w:cs="Times New Roman"/>
          <w:sz w:val="24"/>
          <w:szCs w:val="24"/>
          <w:lang w:eastAsia="pl-PL"/>
        </w:rPr>
      </w:pPr>
    </w:p>
    <w:p w14:paraId="32016E98" w14:textId="77777777" w:rsidR="00CD7B40" w:rsidRPr="00CD7B40" w:rsidRDefault="00CD7B40" w:rsidP="00CD7B40">
      <w:pPr>
        <w:keepNext/>
        <w:autoSpaceDE w:val="0"/>
        <w:autoSpaceDN w:val="0"/>
        <w:spacing w:after="0" w:line="360" w:lineRule="auto"/>
        <w:jc w:val="right"/>
        <w:outlineLvl w:val="4"/>
        <w:rPr>
          <w:rFonts w:ascii="Calibri Light" w:eastAsia="Times New Roman" w:hAnsi="Calibri Light" w:cs="Calibri Light"/>
          <w:b/>
          <w:bCs/>
          <w:color w:val="0070C0"/>
          <w:sz w:val="24"/>
          <w:szCs w:val="24"/>
          <w:lang w:eastAsia="pl-PL"/>
        </w:rPr>
      </w:pPr>
      <w:r w:rsidRPr="00CD7B40">
        <w:rPr>
          <w:rFonts w:ascii="Calibri Light" w:eastAsia="Times New Roman" w:hAnsi="Calibri Light" w:cs="Calibri Light"/>
          <w:b/>
          <w:bCs/>
          <w:color w:val="0070C0"/>
          <w:sz w:val="24"/>
          <w:szCs w:val="24"/>
          <w:lang w:eastAsia="pl-PL"/>
        </w:rPr>
        <w:t>Załącznik nr 4 do SWZ</w:t>
      </w:r>
    </w:p>
    <w:p w14:paraId="7BFC855F" w14:textId="77777777" w:rsidR="00CD7B40" w:rsidRPr="00CD7B40" w:rsidRDefault="00CD7B40" w:rsidP="00CD7B40">
      <w:pPr>
        <w:spacing w:after="0" w:line="240" w:lineRule="auto"/>
        <w:rPr>
          <w:rFonts w:ascii="Calibri Light" w:eastAsia="Times New Roman" w:hAnsi="Calibri Light" w:cs="Calibri Light"/>
          <w:b/>
          <w:sz w:val="24"/>
          <w:szCs w:val="24"/>
          <w:lang w:eastAsia="pl-PL"/>
        </w:rPr>
      </w:pPr>
      <w:r w:rsidRPr="00CD7B40">
        <w:rPr>
          <w:rFonts w:ascii="Calibri Light" w:eastAsia="Times New Roman" w:hAnsi="Calibri Light" w:cs="Calibri Light"/>
          <w:b/>
          <w:sz w:val="24"/>
          <w:szCs w:val="24"/>
          <w:lang w:eastAsia="pl-PL"/>
        </w:rPr>
        <w:t>Wykonawca:</w:t>
      </w:r>
    </w:p>
    <w:p w14:paraId="21958AA5" w14:textId="77777777" w:rsidR="00CD7B40" w:rsidRPr="00CD7B40" w:rsidRDefault="00CD7B40" w:rsidP="00CD7B40">
      <w:pPr>
        <w:spacing w:after="0" w:line="240" w:lineRule="auto"/>
        <w:ind w:right="5954"/>
        <w:rPr>
          <w:rFonts w:ascii="Calibri Light" w:eastAsia="Times New Roman" w:hAnsi="Calibri Light" w:cs="Calibri Light"/>
          <w:sz w:val="24"/>
          <w:szCs w:val="24"/>
          <w:lang w:eastAsia="pl-PL"/>
        </w:rPr>
      </w:pPr>
      <w:r w:rsidRPr="00CD7B40">
        <w:rPr>
          <w:rFonts w:ascii="Calibri Light" w:eastAsia="Times New Roman" w:hAnsi="Calibri Light" w:cs="Calibri Light"/>
          <w:sz w:val="24"/>
          <w:szCs w:val="24"/>
          <w:lang w:eastAsia="pl-PL"/>
        </w:rPr>
        <w:t>…………………………………………………</w:t>
      </w:r>
    </w:p>
    <w:p w14:paraId="00F49C9C" w14:textId="77777777" w:rsidR="00CD7B40" w:rsidRPr="00CD7B40" w:rsidRDefault="00CD7B40" w:rsidP="00CD7B40">
      <w:pPr>
        <w:spacing w:after="0" w:line="240" w:lineRule="auto"/>
        <w:ind w:right="5953"/>
        <w:rPr>
          <w:rFonts w:ascii="Calibri Light" w:eastAsia="Times New Roman" w:hAnsi="Calibri Light" w:cs="Calibri Light"/>
          <w:i/>
          <w:sz w:val="24"/>
          <w:szCs w:val="24"/>
          <w:lang w:eastAsia="pl-PL"/>
        </w:rPr>
      </w:pPr>
      <w:r w:rsidRPr="00CD7B40">
        <w:rPr>
          <w:rFonts w:ascii="Calibri Light" w:eastAsia="Times New Roman" w:hAnsi="Calibri Light" w:cs="Calibri Light"/>
          <w:i/>
          <w:sz w:val="24"/>
          <w:szCs w:val="24"/>
          <w:lang w:eastAsia="pl-PL"/>
        </w:rPr>
        <w:t>(pełna nazwa/firma, adres, NIP, KRS)</w:t>
      </w:r>
    </w:p>
    <w:p w14:paraId="4328B6C8" w14:textId="77777777" w:rsidR="00CD7B40" w:rsidRPr="00CD7B40" w:rsidRDefault="00CD7B40" w:rsidP="00CD7B40">
      <w:pPr>
        <w:spacing w:after="0" w:line="240" w:lineRule="auto"/>
        <w:ind w:right="5954"/>
        <w:rPr>
          <w:rFonts w:ascii="Calibri Light" w:eastAsia="Times New Roman" w:hAnsi="Calibri Light" w:cs="Calibri Light"/>
          <w:b/>
          <w:i/>
          <w:sz w:val="24"/>
          <w:szCs w:val="24"/>
          <w:lang w:eastAsia="pl-PL"/>
        </w:rPr>
      </w:pPr>
      <w:r w:rsidRPr="00CD7B40">
        <w:rPr>
          <w:rFonts w:ascii="Calibri Light" w:eastAsia="Times New Roman" w:hAnsi="Calibri Light" w:cs="Calibri Light"/>
          <w:b/>
          <w:i/>
          <w:sz w:val="24"/>
          <w:szCs w:val="24"/>
          <w:lang w:eastAsia="pl-PL"/>
        </w:rPr>
        <w:t>Dostęp do KRS w formie elektronicznej: https://ekrs.ms.gov.pl/</w:t>
      </w:r>
    </w:p>
    <w:p w14:paraId="0BF8F3A6" w14:textId="77777777" w:rsidR="00CD7B40" w:rsidRPr="00CD7B40" w:rsidRDefault="00CD7B40" w:rsidP="00CD7B40">
      <w:pPr>
        <w:spacing w:after="0" w:line="240" w:lineRule="auto"/>
        <w:rPr>
          <w:rFonts w:ascii="Calibri Light" w:eastAsia="Times New Roman" w:hAnsi="Calibri Light" w:cs="Calibri Light"/>
          <w:sz w:val="24"/>
          <w:szCs w:val="24"/>
          <w:u w:val="single"/>
          <w:lang w:eastAsia="pl-PL"/>
        </w:rPr>
      </w:pPr>
    </w:p>
    <w:p w14:paraId="68A7CFD7" w14:textId="77777777" w:rsidR="00CD7B40" w:rsidRPr="00CD7B40" w:rsidRDefault="00CD7B40" w:rsidP="00CD7B40">
      <w:pPr>
        <w:spacing w:after="0" w:line="480" w:lineRule="auto"/>
        <w:rPr>
          <w:rFonts w:ascii="Calibri Light" w:eastAsia="Times New Roman" w:hAnsi="Calibri Light" w:cs="Calibri Light"/>
          <w:sz w:val="24"/>
          <w:szCs w:val="24"/>
          <w:u w:val="single"/>
          <w:lang w:eastAsia="pl-PL"/>
        </w:rPr>
      </w:pPr>
      <w:r w:rsidRPr="00CD7B40">
        <w:rPr>
          <w:rFonts w:ascii="Calibri Light" w:eastAsia="Times New Roman" w:hAnsi="Calibri Light" w:cs="Calibri Light"/>
          <w:sz w:val="24"/>
          <w:szCs w:val="24"/>
          <w:u w:val="single"/>
          <w:lang w:eastAsia="pl-PL"/>
        </w:rPr>
        <w:t>reprezentowany przez:</w:t>
      </w:r>
    </w:p>
    <w:p w14:paraId="08DD4F37" w14:textId="77777777" w:rsidR="00CD7B40" w:rsidRPr="00CD7B40" w:rsidRDefault="00CD7B40" w:rsidP="00CD7B40">
      <w:pPr>
        <w:spacing w:after="0" w:line="240" w:lineRule="auto"/>
        <w:ind w:right="5954"/>
        <w:rPr>
          <w:rFonts w:ascii="Calibri Light" w:eastAsia="Times New Roman" w:hAnsi="Calibri Light" w:cs="Calibri Light"/>
          <w:sz w:val="24"/>
          <w:szCs w:val="24"/>
          <w:lang w:eastAsia="pl-PL"/>
        </w:rPr>
      </w:pPr>
      <w:r w:rsidRPr="00CD7B40">
        <w:rPr>
          <w:rFonts w:ascii="Calibri Light" w:eastAsia="Times New Roman" w:hAnsi="Calibri Light" w:cs="Calibri Light"/>
          <w:sz w:val="24"/>
          <w:szCs w:val="24"/>
          <w:lang w:eastAsia="pl-PL"/>
        </w:rPr>
        <w:t>…………………………………………………</w:t>
      </w:r>
    </w:p>
    <w:p w14:paraId="2D3497DF" w14:textId="77777777" w:rsidR="00CD7B40" w:rsidRPr="00CD7B40" w:rsidRDefault="00CD7B40" w:rsidP="00CD7B40">
      <w:pPr>
        <w:spacing w:after="0" w:line="240" w:lineRule="auto"/>
        <w:ind w:right="5953"/>
        <w:rPr>
          <w:rFonts w:ascii="Calibri Light" w:eastAsia="Times New Roman" w:hAnsi="Calibri Light" w:cs="Calibri Light"/>
          <w:i/>
          <w:sz w:val="24"/>
          <w:szCs w:val="24"/>
          <w:lang w:eastAsia="pl-PL"/>
        </w:rPr>
      </w:pPr>
      <w:r w:rsidRPr="00CD7B40">
        <w:rPr>
          <w:rFonts w:ascii="Calibri Light" w:eastAsia="Times New Roman" w:hAnsi="Calibri Light" w:cs="Calibri Light"/>
          <w:i/>
          <w:sz w:val="24"/>
          <w:szCs w:val="24"/>
          <w:lang w:eastAsia="pl-PL"/>
        </w:rPr>
        <w:t>(imię, nazwisko, stanowisko/podstawa do reprezentacji)</w:t>
      </w:r>
    </w:p>
    <w:p w14:paraId="55B303E7" w14:textId="77777777" w:rsidR="00CD7B40" w:rsidRPr="00CD7B40" w:rsidRDefault="00CD7B40" w:rsidP="00CD7B40">
      <w:pPr>
        <w:spacing w:before="120" w:after="0" w:line="360" w:lineRule="auto"/>
        <w:jc w:val="center"/>
        <w:rPr>
          <w:rFonts w:ascii="Calibri Light" w:eastAsia="Times New Roman" w:hAnsi="Calibri Light" w:cs="Calibri Light"/>
          <w:b/>
          <w:spacing w:val="30"/>
          <w:sz w:val="21"/>
          <w:szCs w:val="21"/>
          <w:u w:val="single"/>
          <w:lang w:eastAsia="pl-PL"/>
        </w:rPr>
      </w:pPr>
      <w:r w:rsidRPr="00CD7B40">
        <w:rPr>
          <w:rFonts w:ascii="Calibri Light" w:eastAsia="Times New Roman" w:hAnsi="Calibri Light" w:cs="Calibri Light"/>
          <w:b/>
          <w:spacing w:val="30"/>
          <w:sz w:val="21"/>
          <w:szCs w:val="21"/>
          <w:u w:val="single"/>
          <w:lang w:eastAsia="pl-PL"/>
        </w:rPr>
        <w:t>Oświadczenie wstępne Wykonawcy</w:t>
      </w:r>
      <w:r w:rsidRPr="00CD7B40">
        <w:rPr>
          <w:rFonts w:ascii="Calibri Light" w:eastAsia="Times New Roman" w:hAnsi="Calibri Light" w:cs="Calibri Light"/>
          <w:b/>
          <w:spacing w:val="30"/>
          <w:sz w:val="21"/>
          <w:szCs w:val="21"/>
          <w:u w:val="single"/>
          <w:vertAlign w:val="superscript"/>
          <w:lang w:eastAsia="pl-PL"/>
        </w:rPr>
        <w:footnoteReference w:id="2"/>
      </w:r>
    </w:p>
    <w:p w14:paraId="4FA9901B" w14:textId="77777777" w:rsidR="00CD7B40" w:rsidRPr="00CD7B40" w:rsidRDefault="00CD7B40" w:rsidP="00CD7B40">
      <w:pPr>
        <w:spacing w:before="120" w:after="0" w:line="240" w:lineRule="auto"/>
        <w:jc w:val="center"/>
        <w:rPr>
          <w:rFonts w:ascii="Calibri Light" w:eastAsia="Times New Roman" w:hAnsi="Calibri Light" w:cs="Calibri Light"/>
          <w:b/>
          <w:spacing w:val="30"/>
          <w:sz w:val="21"/>
          <w:szCs w:val="21"/>
          <w:lang w:eastAsia="pl-PL"/>
        </w:rPr>
      </w:pPr>
      <w:r w:rsidRPr="00CD7B40">
        <w:rPr>
          <w:rFonts w:ascii="Calibri Light" w:eastAsia="Times New Roman" w:hAnsi="Calibri Light" w:cs="Calibri Light"/>
          <w:b/>
          <w:spacing w:val="30"/>
          <w:sz w:val="21"/>
          <w:szCs w:val="21"/>
          <w:lang w:eastAsia="pl-PL"/>
        </w:rPr>
        <w:t xml:space="preserve">składane na podstawie art. 125 ust. 1 ustawy z dnia 11 września 2019 r. </w:t>
      </w:r>
    </w:p>
    <w:p w14:paraId="370A37D2" w14:textId="77777777" w:rsidR="00CD7B40" w:rsidRPr="00CD7B40" w:rsidRDefault="00CD7B40" w:rsidP="00CD7B40">
      <w:pPr>
        <w:spacing w:before="120" w:after="0" w:line="240" w:lineRule="auto"/>
        <w:jc w:val="center"/>
        <w:rPr>
          <w:rFonts w:ascii="Calibri Light" w:eastAsia="Times New Roman" w:hAnsi="Calibri Light" w:cs="Calibri Light"/>
          <w:b/>
          <w:spacing w:val="30"/>
          <w:sz w:val="21"/>
          <w:szCs w:val="21"/>
          <w:lang w:eastAsia="pl-PL"/>
        </w:rPr>
      </w:pPr>
      <w:r w:rsidRPr="00CD7B40">
        <w:rPr>
          <w:rFonts w:ascii="Calibri Light" w:eastAsia="Times New Roman" w:hAnsi="Calibri Light" w:cs="Calibri Light"/>
          <w:b/>
          <w:spacing w:val="30"/>
          <w:sz w:val="21"/>
          <w:szCs w:val="21"/>
          <w:lang w:eastAsia="pl-PL"/>
        </w:rPr>
        <w:t xml:space="preserve">Prawo zamówień publicznych (dalej jako: ustawa </w:t>
      </w:r>
      <w:proofErr w:type="spellStart"/>
      <w:r w:rsidRPr="00CD7B40">
        <w:rPr>
          <w:rFonts w:ascii="Calibri Light" w:eastAsia="Times New Roman" w:hAnsi="Calibri Light" w:cs="Calibri Light"/>
          <w:b/>
          <w:spacing w:val="30"/>
          <w:sz w:val="21"/>
          <w:szCs w:val="21"/>
          <w:lang w:eastAsia="pl-PL"/>
        </w:rPr>
        <w:t>Pzp</w:t>
      </w:r>
      <w:proofErr w:type="spellEnd"/>
      <w:r w:rsidRPr="00CD7B40">
        <w:rPr>
          <w:rFonts w:ascii="Calibri Light" w:eastAsia="Times New Roman" w:hAnsi="Calibri Light" w:cs="Calibri Light"/>
          <w:b/>
          <w:spacing w:val="30"/>
          <w:sz w:val="21"/>
          <w:szCs w:val="21"/>
          <w:lang w:eastAsia="pl-PL"/>
        </w:rPr>
        <w:t xml:space="preserve">), </w:t>
      </w:r>
    </w:p>
    <w:p w14:paraId="1E0C4F3A" w14:textId="77777777" w:rsidR="00CD7B40" w:rsidRPr="00CD7B40" w:rsidRDefault="00CD7B40" w:rsidP="00CD7B40">
      <w:pPr>
        <w:spacing w:before="120" w:after="0" w:line="240" w:lineRule="auto"/>
        <w:jc w:val="center"/>
        <w:rPr>
          <w:rFonts w:ascii="Calibri Light" w:eastAsia="Times New Roman" w:hAnsi="Calibri Light" w:cs="Calibri Light"/>
          <w:b/>
          <w:spacing w:val="30"/>
          <w:sz w:val="21"/>
          <w:szCs w:val="21"/>
          <w:u w:val="single"/>
          <w:lang w:eastAsia="pl-PL"/>
        </w:rPr>
      </w:pPr>
      <w:r w:rsidRPr="00CD7B40">
        <w:rPr>
          <w:rFonts w:ascii="Calibri Light" w:eastAsia="Times New Roman" w:hAnsi="Calibri Light" w:cs="Calibri Light"/>
          <w:b/>
          <w:spacing w:val="30"/>
          <w:sz w:val="21"/>
          <w:szCs w:val="21"/>
          <w:u w:val="single"/>
          <w:lang w:eastAsia="pl-PL"/>
        </w:rPr>
        <w:t xml:space="preserve">DOTYCZĄCE SPEŁNIANIA WARUNKÓW UDZIAŁU W POSTĘPOWANIU </w:t>
      </w:r>
      <w:r w:rsidRPr="00CD7B40">
        <w:rPr>
          <w:rFonts w:ascii="Calibri Light" w:eastAsia="Times New Roman" w:hAnsi="Calibri Light" w:cs="Calibri Light"/>
          <w:b/>
          <w:spacing w:val="30"/>
          <w:sz w:val="21"/>
          <w:szCs w:val="21"/>
          <w:u w:val="single"/>
          <w:lang w:eastAsia="pl-PL"/>
        </w:rPr>
        <w:br/>
      </w:r>
    </w:p>
    <w:p w14:paraId="5948390A" w14:textId="77777777" w:rsidR="00CD7B40" w:rsidRPr="00CD7B40" w:rsidRDefault="00CD7B40" w:rsidP="00CD7B40">
      <w:pPr>
        <w:spacing w:after="0" w:line="240" w:lineRule="auto"/>
        <w:ind w:right="4"/>
        <w:jc w:val="center"/>
        <w:rPr>
          <w:rFonts w:ascii="Calibri Light" w:eastAsia="Times New Roman" w:hAnsi="Calibri Light" w:cs="Calibri Light"/>
          <w:i/>
          <w:sz w:val="21"/>
          <w:szCs w:val="21"/>
          <w:lang w:eastAsia="pl-PL"/>
        </w:rPr>
      </w:pPr>
      <w:r w:rsidRPr="00CD7B40">
        <w:rPr>
          <w:rFonts w:ascii="Calibri Light" w:eastAsia="Times New Roman" w:hAnsi="Calibri Light" w:cs="Calibri Light"/>
          <w:sz w:val="21"/>
          <w:szCs w:val="21"/>
          <w:lang w:eastAsia="pl-PL"/>
        </w:rPr>
        <w:t>Na potrzeby postępowania o udzielenie zamówienia publicznego pn</w:t>
      </w:r>
      <w:r w:rsidRPr="00CD7B40">
        <w:rPr>
          <w:rFonts w:ascii="Calibri Light" w:eastAsia="Times New Roman" w:hAnsi="Calibri Light" w:cs="Calibri Light"/>
          <w:i/>
          <w:sz w:val="21"/>
          <w:szCs w:val="21"/>
          <w:lang w:eastAsia="pl-PL"/>
        </w:rPr>
        <w:t xml:space="preserve">. </w:t>
      </w:r>
    </w:p>
    <w:p w14:paraId="42C10DB9" w14:textId="77777777" w:rsidR="00CD7B40" w:rsidRPr="00CD7B40" w:rsidRDefault="00CD7B40" w:rsidP="00CD7B40">
      <w:pPr>
        <w:spacing w:after="0" w:line="240" w:lineRule="auto"/>
        <w:ind w:right="4"/>
        <w:jc w:val="center"/>
        <w:rPr>
          <w:rFonts w:ascii="Calibri Light" w:eastAsia="Verdana" w:hAnsi="Calibri Light" w:cs="Calibri Light"/>
          <w:b/>
          <w:color w:val="0070C0"/>
          <w:lang w:eastAsia="pl-PL"/>
        </w:rPr>
      </w:pPr>
      <w:r w:rsidRPr="00CD7B40">
        <w:rPr>
          <w:rFonts w:ascii="Calibri Light" w:eastAsia="Verdana" w:hAnsi="Calibri Light" w:cs="Calibri Light"/>
          <w:b/>
          <w:color w:val="0070C0"/>
          <w:lang w:eastAsia="pl-PL"/>
        </w:rPr>
        <w:t xml:space="preserve">dostawa 10 monitorów multimedialnych (interaktywnych) oraz 1 monitora (wyświetlacza) wraz z montażem, sygnatura </w:t>
      </w:r>
      <w:bookmarkStart w:id="28" w:name="_Hlk166064817"/>
      <w:r w:rsidRPr="00CD7B40">
        <w:rPr>
          <w:rFonts w:ascii="Calibri Light" w:eastAsia="Verdana" w:hAnsi="Calibri Light" w:cs="Calibri Light"/>
          <w:b/>
          <w:color w:val="0070C0"/>
          <w:lang w:eastAsia="pl-PL"/>
        </w:rPr>
        <w:t>SJO/ZP/06/2024/TP</w:t>
      </w:r>
      <w:bookmarkEnd w:id="28"/>
    </w:p>
    <w:p w14:paraId="03384AED" w14:textId="77777777" w:rsidR="00CD7B40" w:rsidRPr="00CD7B40" w:rsidRDefault="00CD7B40" w:rsidP="00CD7B40">
      <w:pPr>
        <w:spacing w:after="0" w:line="240" w:lineRule="auto"/>
        <w:ind w:right="4"/>
        <w:jc w:val="center"/>
        <w:rPr>
          <w:rFonts w:ascii="Calibri Light" w:eastAsia="Times New Roman" w:hAnsi="Calibri Light" w:cs="Calibri Light"/>
          <w:b/>
          <w:bCs/>
          <w:color w:val="0070C0"/>
          <w:lang w:eastAsia="pl-PL"/>
        </w:rPr>
      </w:pPr>
    </w:p>
    <w:p w14:paraId="219F1BF9" w14:textId="77777777" w:rsidR="00CD7B40" w:rsidRPr="00CD7B40" w:rsidRDefault="00CD7B40" w:rsidP="00CD7B40">
      <w:pPr>
        <w:spacing w:after="0" w:line="359" w:lineRule="auto"/>
        <w:ind w:right="4"/>
        <w:jc w:val="both"/>
        <w:rPr>
          <w:rFonts w:ascii="Calibri Light" w:eastAsia="Verdana" w:hAnsi="Calibri Light" w:cs="Calibri Light"/>
          <w:b/>
          <w:i/>
          <w:color w:val="0070C0"/>
          <w:sz w:val="21"/>
          <w:szCs w:val="21"/>
          <w:lang w:eastAsia="pl-PL"/>
        </w:rPr>
      </w:pPr>
      <w:r w:rsidRPr="00CD7B40">
        <w:rPr>
          <w:rFonts w:ascii="Calibri Light" w:eastAsia="Verdana" w:hAnsi="Calibri Light" w:cs="Calibri Light"/>
          <w:b/>
          <w:color w:val="0070C0"/>
          <w:sz w:val="21"/>
          <w:szCs w:val="21"/>
          <w:lang w:eastAsia="pl-PL"/>
        </w:rPr>
        <w:t xml:space="preserve"> </w:t>
      </w:r>
      <w:r w:rsidRPr="00CD7B40">
        <w:rPr>
          <w:rFonts w:ascii="Calibri Light" w:eastAsia="Times New Roman" w:hAnsi="Calibri Light" w:cs="Calibri Light"/>
          <w:sz w:val="21"/>
          <w:szCs w:val="21"/>
          <w:lang w:eastAsia="pl-PL"/>
        </w:rPr>
        <w:t xml:space="preserve">prowadzonego przez </w:t>
      </w:r>
      <w:r w:rsidRPr="00CD7B40">
        <w:rPr>
          <w:rFonts w:ascii="Calibri Light" w:eastAsia="Times New Roman" w:hAnsi="Calibri Light" w:cs="Calibri Light"/>
          <w:b/>
          <w:i/>
          <w:sz w:val="21"/>
          <w:szCs w:val="21"/>
          <w:lang w:eastAsia="pl-PL"/>
        </w:rPr>
        <w:t>Studium Języków Obcych Politechniki Warszawskiej</w:t>
      </w:r>
      <w:r w:rsidRPr="00CD7B40">
        <w:rPr>
          <w:rFonts w:ascii="Calibri Light" w:eastAsia="Times New Roman" w:hAnsi="Calibri Light" w:cs="Calibri Light"/>
          <w:i/>
          <w:sz w:val="16"/>
          <w:szCs w:val="16"/>
          <w:lang w:eastAsia="pl-PL"/>
        </w:rPr>
        <w:t xml:space="preserve">,  </w:t>
      </w:r>
      <w:r w:rsidRPr="00CD7B40">
        <w:rPr>
          <w:rFonts w:ascii="Calibri Light" w:eastAsia="Times New Roman" w:hAnsi="Calibri Light" w:cs="Calibri Light"/>
          <w:sz w:val="21"/>
          <w:szCs w:val="21"/>
          <w:lang w:eastAsia="pl-PL"/>
        </w:rPr>
        <w:t>oświadczam, co następuje:</w:t>
      </w:r>
    </w:p>
    <w:p w14:paraId="7000E9EF" w14:textId="77777777" w:rsidR="00CD7B40" w:rsidRPr="00CD7B40" w:rsidRDefault="00CD7B40" w:rsidP="00CD7B40">
      <w:pPr>
        <w:shd w:val="clear" w:color="auto" w:fill="BFBFBF"/>
        <w:spacing w:after="0" w:line="360" w:lineRule="auto"/>
        <w:jc w:val="both"/>
        <w:rPr>
          <w:rFonts w:ascii="Calibri Light" w:eastAsia="Times New Roman" w:hAnsi="Calibri Light" w:cs="Calibri Light"/>
          <w:b/>
          <w:sz w:val="21"/>
          <w:szCs w:val="21"/>
          <w:lang w:eastAsia="pl-PL"/>
        </w:rPr>
      </w:pPr>
      <w:r w:rsidRPr="00CD7B40">
        <w:rPr>
          <w:rFonts w:ascii="Calibri Light" w:eastAsia="Times New Roman" w:hAnsi="Calibri Light" w:cs="Calibri Light"/>
          <w:b/>
          <w:sz w:val="21"/>
          <w:szCs w:val="21"/>
          <w:lang w:eastAsia="pl-PL"/>
        </w:rPr>
        <w:t>INFORMACJA DOTYCZĄCA WYKONAWCY:</w:t>
      </w:r>
    </w:p>
    <w:p w14:paraId="6E1B7BCB" w14:textId="77777777" w:rsidR="00CD7B40" w:rsidRPr="00CD7B40" w:rsidRDefault="00CD7B40" w:rsidP="00CD7B40">
      <w:pPr>
        <w:spacing w:after="0" w:line="360" w:lineRule="auto"/>
        <w:jc w:val="both"/>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 xml:space="preserve">Oświadczam, że spełniam warunki udziału w postępowaniu określone przez zamawiającego w      …………..…………………………………………………..………………………………………….. </w:t>
      </w:r>
      <w:r w:rsidRPr="00CD7B40">
        <w:rPr>
          <w:rFonts w:ascii="Calibri Light" w:eastAsia="Times New Roman" w:hAnsi="Calibri Light" w:cs="Calibri Light"/>
          <w:i/>
          <w:sz w:val="16"/>
          <w:szCs w:val="16"/>
          <w:lang w:eastAsia="pl-PL"/>
        </w:rPr>
        <w:t>(wskazać dokument i właściwą jednostkę redakcyjną dokumentu, w której określono warunki udziału w postępowaniu)</w:t>
      </w:r>
      <w:r w:rsidRPr="00CD7B40">
        <w:rPr>
          <w:rFonts w:ascii="Calibri Light" w:eastAsia="Times New Roman" w:hAnsi="Calibri Light" w:cs="Calibri Light"/>
          <w:sz w:val="16"/>
          <w:szCs w:val="16"/>
          <w:lang w:eastAsia="pl-PL"/>
        </w:rPr>
        <w:t>.</w:t>
      </w:r>
    </w:p>
    <w:p w14:paraId="2F691242" w14:textId="77777777" w:rsidR="00CD7B40" w:rsidRPr="00CD7B40" w:rsidRDefault="00CD7B40" w:rsidP="00CD7B40">
      <w:pPr>
        <w:spacing w:after="0" w:line="360" w:lineRule="auto"/>
        <w:jc w:val="both"/>
        <w:rPr>
          <w:rFonts w:ascii="Calibri Light" w:eastAsia="Times New Roman" w:hAnsi="Calibri Light" w:cs="Calibri Light"/>
          <w:sz w:val="21"/>
          <w:szCs w:val="21"/>
          <w:lang w:eastAsia="pl-PL"/>
        </w:rPr>
      </w:pPr>
    </w:p>
    <w:p w14:paraId="6CEE3D06" w14:textId="77777777" w:rsidR="00CD7B40" w:rsidRPr="00CD7B40" w:rsidRDefault="00CD7B40" w:rsidP="00CD7B40">
      <w:pPr>
        <w:shd w:val="clear" w:color="auto" w:fill="BFBFBF"/>
        <w:spacing w:after="0" w:line="360" w:lineRule="auto"/>
        <w:jc w:val="both"/>
        <w:rPr>
          <w:rFonts w:ascii="Calibri Light" w:eastAsia="Times New Roman" w:hAnsi="Calibri Light" w:cs="Calibri Light"/>
          <w:sz w:val="21"/>
          <w:szCs w:val="21"/>
          <w:lang w:eastAsia="pl-PL"/>
        </w:rPr>
      </w:pPr>
      <w:r w:rsidRPr="00CD7B40">
        <w:rPr>
          <w:rFonts w:ascii="Calibri Light" w:eastAsia="Times New Roman" w:hAnsi="Calibri Light" w:cs="Calibri Light"/>
          <w:b/>
          <w:sz w:val="21"/>
          <w:szCs w:val="21"/>
          <w:lang w:eastAsia="pl-PL"/>
        </w:rPr>
        <w:t>INFORMACJA W ZWIĄZKU Z POLEGANIEM NA ZASOBACH INNYCH PODMIOTÓW</w:t>
      </w:r>
      <w:r w:rsidRPr="00CD7B40">
        <w:rPr>
          <w:rFonts w:ascii="Calibri Light" w:eastAsia="Times New Roman" w:hAnsi="Calibri Light" w:cs="Calibri Light"/>
          <w:sz w:val="21"/>
          <w:szCs w:val="21"/>
          <w:lang w:eastAsia="pl-PL"/>
        </w:rPr>
        <w:t xml:space="preserve">: </w:t>
      </w:r>
    </w:p>
    <w:p w14:paraId="0AA80139" w14:textId="77777777" w:rsidR="00CD7B40" w:rsidRPr="00CD7B40" w:rsidRDefault="00CD7B40" w:rsidP="00CD7B40">
      <w:pPr>
        <w:spacing w:after="0" w:line="360" w:lineRule="auto"/>
        <w:jc w:val="both"/>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 xml:space="preserve">Oświadczam, że w celu wykazania spełniania warunków udziału w postępowaniu, określonych przez zamawiającego w………………………………………………………...……….. </w:t>
      </w:r>
      <w:r w:rsidRPr="00CD7B40">
        <w:rPr>
          <w:rFonts w:ascii="Calibri Light" w:eastAsia="Times New Roman" w:hAnsi="Calibri Light" w:cs="Calibri Light"/>
          <w:i/>
          <w:sz w:val="16"/>
          <w:szCs w:val="16"/>
          <w:lang w:eastAsia="pl-PL"/>
        </w:rPr>
        <w:t>(wskazać dokument i właściwą jednostkę redakcyjną dokumentu, w której określono warunki udziału w postępowaniu),</w:t>
      </w:r>
      <w:r w:rsidRPr="00CD7B40">
        <w:rPr>
          <w:rFonts w:ascii="Calibri Light" w:eastAsia="Times New Roman" w:hAnsi="Calibri Light" w:cs="Calibri Light"/>
          <w:sz w:val="21"/>
          <w:szCs w:val="21"/>
          <w:lang w:eastAsia="pl-PL"/>
        </w:rPr>
        <w:t xml:space="preserve"> polegam na zasobach następującego/</w:t>
      </w:r>
      <w:proofErr w:type="spellStart"/>
      <w:r w:rsidRPr="00CD7B40">
        <w:rPr>
          <w:rFonts w:ascii="Calibri Light" w:eastAsia="Times New Roman" w:hAnsi="Calibri Light" w:cs="Calibri Light"/>
          <w:sz w:val="21"/>
          <w:szCs w:val="21"/>
          <w:lang w:eastAsia="pl-PL"/>
        </w:rPr>
        <w:t>ych</w:t>
      </w:r>
      <w:proofErr w:type="spellEnd"/>
      <w:r w:rsidRPr="00CD7B40">
        <w:rPr>
          <w:rFonts w:ascii="Calibri Light" w:eastAsia="Times New Roman" w:hAnsi="Calibri Light" w:cs="Calibri Light"/>
          <w:sz w:val="21"/>
          <w:szCs w:val="21"/>
          <w:lang w:eastAsia="pl-PL"/>
        </w:rPr>
        <w:t xml:space="preserve"> podmiotu/ów: ……………………………………………………………….…………., w następującym zakresie:…………………………</w:t>
      </w:r>
    </w:p>
    <w:p w14:paraId="6A43ACDD" w14:textId="77777777" w:rsidR="00CD7B40" w:rsidRPr="00CD7B40" w:rsidRDefault="00CD7B40" w:rsidP="00CD7B40">
      <w:pPr>
        <w:spacing w:after="0" w:line="360" w:lineRule="auto"/>
        <w:jc w:val="both"/>
        <w:rPr>
          <w:rFonts w:ascii="Calibri Light" w:eastAsia="Times New Roman" w:hAnsi="Calibri Light" w:cs="Calibri Light"/>
          <w:i/>
          <w:sz w:val="16"/>
          <w:szCs w:val="16"/>
          <w:lang w:eastAsia="pl-PL"/>
        </w:rPr>
      </w:pPr>
      <w:r w:rsidRPr="00CD7B40">
        <w:rPr>
          <w:rFonts w:ascii="Calibri Light" w:eastAsia="Times New Roman" w:hAnsi="Calibri Light" w:cs="Calibri Light"/>
          <w:sz w:val="21"/>
          <w:szCs w:val="21"/>
          <w:lang w:eastAsia="pl-PL"/>
        </w:rPr>
        <w:t xml:space="preserve">………………………………………………………………………………………… </w:t>
      </w:r>
      <w:r w:rsidRPr="00CD7B40">
        <w:rPr>
          <w:rFonts w:ascii="Calibri Light" w:eastAsia="Times New Roman" w:hAnsi="Calibri Light" w:cs="Calibri Light"/>
          <w:i/>
          <w:sz w:val="16"/>
          <w:szCs w:val="16"/>
          <w:lang w:eastAsia="pl-PL"/>
        </w:rPr>
        <w:t xml:space="preserve">(wskazać podmiot i określić odpowiedni zakres dla wskazanego podmiotu). </w:t>
      </w:r>
    </w:p>
    <w:p w14:paraId="414B8D3A" w14:textId="77777777" w:rsidR="00CD7B40" w:rsidRPr="00CD7B40" w:rsidRDefault="00CD7B40" w:rsidP="00CD7B40">
      <w:pPr>
        <w:spacing w:after="0" w:line="360" w:lineRule="auto"/>
        <w:ind w:left="5664" w:firstLine="708"/>
        <w:jc w:val="both"/>
        <w:rPr>
          <w:rFonts w:ascii="Calibri Light" w:eastAsia="Times New Roman" w:hAnsi="Calibri Light" w:cs="Calibri Light"/>
          <w:i/>
          <w:sz w:val="16"/>
          <w:szCs w:val="16"/>
          <w:lang w:eastAsia="pl-PL"/>
        </w:rPr>
      </w:pPr>
    </w:p>
    <w:p w14:paraId="0A75B5FA" w14:textId="77777777" w:rsidR="00CD7B40" w:rsidRPr="00CD7B40" w:rsidRDefault="00CD7B40" w:rsidP="00CD7B40">
      <w:pPr>
        <w:shd w:val="clear" w:color="auto" w:fill="BFBFBF"/>
        <w:spacing w:after="0" w:line="360" w:lineRule="auto"/>
        <w:jc w:val="both"/>
        <w:rPr>
          <w:rFonts w:ascii="Calibri Light" w:eastAsia="Times New Roman" w:hAnsi="Calibri Light" w:cs="Calibri Light"/>
          <w:b/>
          <w:sz w:val="21"/>
          <w:szCs w:val="21"/>
          <w:lang w:eastAsia="pl-PL"/>
        </w:rPr>
      </w:pPr>
      <w:r w:rsidRPr="00CD7B40">
        <w:rPr>
          <w:rFonts w:ascii="Calibri Light" w:eastAsia="Times New Roman" w:hAnsi="Calibri Light" w:cs="Calibri Light"/>
          <w:b/>
          <w:sz w:val="21"/>
          <w:szCs w:val="21"/>
          <w:lang w:eastAsia="pl-PL"/>
        </w:rPr>
        <w:lastRenderedPageBreak/>
        <w:t>OŚWIADCZENIE DOTYCZĄCE PODANYCH INFORMACJI:</w:t>
      </w:r>
    </w:p>
    <w:p w14:paraId="60D2EB5F" w14:textId="77777777" w:rsidR="00CD7B40" w:rsidRPr="00CD7B40" w:rsidRDefault="00CD7B40" w:rsidP="00CD7B40">
      <w:pPr>
        <w:spacing w:after="0" w:line="360" w:lineRule="auto"/>
        <w:jc w:val="both"/>
        <w:rPr>
          <w:rFonts w:ascii="Calibri Light" w:eastAsia="Times New Roman" w:hAnsi="Calibri Light" w:cs="Calibri Light"/>
          <w:sz w:val="21"/>
          <w:szCs w:val="21"/>
          <w:lang w:eastAsia="pl-PL"/>
        </w:rPr>
      </w:pPr>
    </w:p>
    <w:p w14:paraId="169C7428" w14:textId="77777777" w:rsidR="00CD7B40" w:rsidRPr="00CD7B40" w:rsidRDefault="00CD7B40" w:rsidP="00CD7B40">
      <w:pPr>
        <w:spacing w:after="0" w:line="360" w:lineRule="auto"/>
        <w:jc w:val="both"/>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 xml:space="preserve">Oświadczam, że wszystkie informacje podane w powyższych oświadczeniach są aktualne </w:t>
      </w:r>
      <w:r w:rsidRPr="00CD7B40">
        <w:rPr>
          <w:rFonts w:ascii="Calibri Light" w:eastAsia="Times New Roman" w:hAnsi="Calibri Light" w:cs="Calibri Light"/>
          <w:sz w:val="21"/>
          <w:szCs w:val="21"/>
          <w:lang w:eastAsia="pl-PL"/>
        </w:rPr>
        <w:br/>
        <w:t>i zgodne z prawdą oraz zostały przedstawione z pełną świadomością konsekwencji wprowadzenia zamawiającego w błąd przy przedstawianiu informacji.</w:t>
      </w:r>
    </w:p>
    <w:p w14:paraId="0B20D171" w14:textId="77777777" w:rsidR="00CD7B40" w:rsidRPr="00CD7B40" w:rsidRDefault="00CD7B40" w:rsidP="00CD7B40">
      <w:pPr>
        <w:spacing w:before="120" w:after="0" w:line="360" w:lineRule="auto"/>
        <w:jc w:val="center"/>
        <w:rPr>
          <w:rFonts w:ascii="Calibri Light" w:eastAsia="Times New Roman" w:hAnsi="Calibri Light" w:cs="Calibri Light"/>
          <w:b/>
          <w:spacing w:val="30"/>
          <w:sz w:val="21"/>
          <w:szCs w:val="21"/>
          <w:u w:val="single"/>
          <w:lang w:eastAsia="pl-PL"/>
        </w:rPr>
      </w:pPr>
      <w:r w:rsidRPr="00CD7B40">
        <w:rPr>
          <w:rFonts w:ascii="Calibri Light" w:eastAsia="Times New Roman" w:hAnsi="Calibri Light" w:cs="Calibri Light"/>
          <w:b/>
          <w:spacing w:val="30"/>
          <w:sz w:val="21"/>
          <w:szCs w:val="21"/>
          <w:u w:val="single"/>
          <w:lang w:eastAsia="pl-PL"/>
        </w:rPr>
        <w:t xml:space="preserve">Oświadczenie wstępne Wykonawcy </w:t>
      </w:r>
    </w:p>
    <w:p w14:paraId="050F844B" w14:textId="77777777" w:rsidR="00CD7B40" w:rsidRPr="00CD7B40" w:rsidRDefault="00CD7B40" w:rsidP="00CD7B40">
      <w:pPr>
        <w:spacing w:after="0" w:line="360" w:lineRule="auto"/>
        <w:jc w:val="center"/>
        <w:rPr>
          <w:rFonts w:ascii="Calibri Light" w:eastAsia="Times New Roman" w:hAnsi="Calibri Light" w:cs="Calibri Light"/>
          <w:b/>
          <w:spacing w:val="30"/>
          <w:sz w:val="21"/>
          <w:szCs w:val="21"/>
          <w:lang w:eastAsia="pl-PL"/>
        </w:rPr>
      </w:pPr>
      <w:r w:rsidRPr="00CD7B40">
        <w:rPr>
          <w:rFonts w:ascii="Calibri Light" w:eastAsia="Times New Roman" w:hAnsi="Calibri Light" w:cs="Calibri Light"/>
          <w:b/>
          <w:spacing w:val="30"/>
          <w:sz w:val="21"/>
          <w:szCs w:val="21"/>
          <w:lang w:eastAsia="pl-PL"/>
        </w:rPr>
        <w:t xml:space="preserve">składane na podstawie art. 125 ust. 1 ustawy </w:t>
      </w:r>
      <w:proofErr w:type="spellStart"/>
      <w:r w:rsidRPr="00CD7B40">
        <w:rPr>
          <w:rFonts w:ascii="Calibri Light" w:eastAsia="Times New Roman" w:hAnsi="Calibri Light" w:cs="Calibri Light"/>
          <w:b/>
          <w:spacing w:val="30"/>
          <w:sz w:val="21"/>
          <w:szCs w:val="21"/>
          <w:lang w:eastAsia="pl-PL"/>
        </w:rPr>
        <w:t>Pzp</w:t>
      </w:r>
      <w:proofErr w:type="spellEnd"/>
    </w:p>
    <w:p w14:paraId="3F52D31D" w14:textId="77777777" w:rsidR="00CD7B40" w:rsidRPr="00CD7B40" w:rsidRDefault="00CD7B40" w:rsidP="00CD7B40">
      <w:pPr>
        <w:spacing w:after="0" w:line="240" w:lineRule="auto"/>
        <w:rPr>
          <w:rFonts w:ascii="Calibri Light" w:eastAsia="Times New Roman" w:hAnsi="Calibri Light" w:cs="Calibri Light"/>
          <w:b/>
          <w:sz w:val="24"/>
          <w:szCs w:val="24"/>
          <w:u w:val="single"/>
          <w:lang w:eastAsia="pl-PL"/>
        </w:rPr>
      </w:pPr>
    </w:p>
    <w:p w14:paraId="6779DD45" w14:textId="77777777" w:rsidR="00CD7B40" w:rsidRPr="00CD7B40" w:rsidRDefault="00CD7B40" w:rsidP="00CD7B40">
      <w:pPr>
        <w:spacing w:after="0" w:line="360" w:lineRule="auto"/>
        <w:jc w:val="center"/>
        <w:rPr>
          <w:rFonts w:ascii="Calibri Light" w:eastAsia="Times New Roman" w:hAnsi="Calibri Light" w:cs="Calibri Light"/>
          <w:b/>
          <w:spacing w:val="30"/>
          <w:sz w:val="21"/>
          <w:szCs w:val="21"/>
          <w:u w:val="single"/>
          <w:lang w:eastAsia="pl-PL"/>
        </w:rPr>
      </w:pPr>
      <w:r w:rsidRPr="00CD7B40">
        <w:rPr>
          <w:rFonts w:ascii="Calibri Light" w:eastAsia="Times New Roman" w:hAnsi="Calibri Light" w:cs="Calibri Light"/>
          <w:b/>
          <w:spacing w:val="30"/>
          <w:sz w:val="21"/>
          <w:szCs w:val="21"/>
          <w:u w:val="single"/>
          <w:lang w:eastAsia="pl-PL"/>
        </w:rPr>
        <w:t>DOTYCZĄCE PRZESŁANEK WYKLUCZENIA Z POSTĘPOWANIA</w:t>
      </w:r>
    </w:p>
    <w:p w14:paraId="492A82D2" w14:textId="77777777" w:rsidR="00CD7B40" w:rsidRPr="00CD7B40" w:rsidRDefault="00CD7B40" w:rsidP="00CD7B40">
      <w:pPr>
        <w:spacing w:after="0" w:line="360" w:lineRule="auto"/>
        <w:jc w:val="both"/>
        <w:rPr>
          <w:rFonts w:ascii="Calibri Light" w:eastAsia="Times New Roman" w:hAnsi="Calibri Light" w:cs="Calibri Light"/>
          <w:sz w:val="24"/>
          <w:szCs w:val="24"/>
          <w:lang w:eastAsia="pl-P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281"/>
      </w:tblGrid>
      <w:tr w:rsidR="00CD7B40" w:rsidRPr="00CD7B40" w14:paraId="55F02542" w14:textId="77777777" w:rsidTr="0021230C">
        <w:tc>
          <w:tcPr>
            <w:tcW w:w="5245" w:type="dxa"/>
          </w:tcPr>
          <w:p w14:paraId="7EE99B8F" w14:textId="77777777" w:rsidR="00CD7B40" w:rsidRPr="00CD7B40" w:rsidRDefault="00CD7B40" w:rsidP="00CD7B40">
            <w:pPr>
              <w:spacing w:after="0" w:line="360" w:lineRule="auto"/>
              <w:rPr>
                <w:rFonts w:ascii="Calibri Light" w:eastAsia="Times New Roman" w:hAnsi="Calibri Light" w:cs="Calibri Light"/>
                <w:b/>
                <w:sz w:val="21"/>
                <w:szCs w:val="21"/>
                <w:lang w:eastAsia="pl-PL"/>
              </w:rPr>
            </w:pPr>
            <w:r w:rsidRPr="00CD7B40">
              <w:rPr>
                <w:rFonts w:ascii="Calibri Light" w:eastAsia="Times New Roman" w:hAnsi="Calibri Light" w:cs="Calibri Light"/>
                <w:b/>
                <w:sz w:val="21"/>
                <w:szCs w:val="21"/>
                <w:lang w:eastAsia="pl-PL"/>
              </w:rPr>
              <w:t>OŚWIADCZENIA DOTYCZĄCE WYKONAWCY:</w:t>
            </w:r>
          </w:p>
        </w:tc>
        <w:tc>
          <w:tcPr>
            <w:tcW w:w="4281" w:type="dxa"/>
          </w:tcPr>
          <w:p w14:paraId="6301C504" w14:textId="77777777" w:rsidR="00CD7B40" w:rsidRPr="00CD7B40" w:rsidRDefault="00CD7B40" w:rsidP="00CD7B40">
            <w:pPr>
              <w:spacing w:before="120" w:after="120" w:line="240" w:lineRule="auto"/>
              <w:jc w:val="both"/>
              <w:rPr>
                <w:rFonts w:ascii="Calibri Light" w:eastAsia="Times New Roman" w:hAnsi="Calibri Light" w:cs="Calibri Light"/>
                <w:sz w:val="21"/>
                <w:szCs w:val="21"/>
                <w:lang w:eastAsia="en-GB"/>
              </w:rPr>
            </w:pPr>
            <w:r w:rsidRPr="00CD7B40">
              <w:rPr>
                <w:rFonts w:ascii="Calibri Light" w:eastAsia="Times New Roman" w:hAnsi="Calibri Light" w:cs="Calibri Light"/>
                <w:b/>
                <w:sz w:val="21"/>
                <w:szCs w:val="21"/>
                <w:lang w:eastAsia="en-GB"/>
              </w:rPr>
              <w:t>Odpowiedź:</w:t>
            </w:r>
          </w:p>
        </w:tc>
      </w:tr>
      <w:tr w:rsidR="00CD7B40" w:rsidRPr="00CD7B40" w14:paraId="76570727" w14:textId="77777777" w:rsidTr="0021230C">
        <w:tc>
          <w:tcPr>
            <w:tcW w:w="5245" w:type="dxa"/>
          </w:tcPr>
          <w:p w14:paraId="78D24A03" w14:textId="77777777" w:rsidR="00CD7B40" w:rsidRPr="00CD7B40" w:rsidRDefault="00CD7B40" w:rsidP="00CD7B40">
            <w:pPr>
              <w:spacing w:after="0" w:line="360" w:lineRule="auto"/>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Oświadczam, że:</w:t>
            </w:r>
          </w:p>
          <w:p w14:paraId="366E4AA7" w14:textId="77777777" w:rsidR="00CD7B40" w:rsidRPr="00CD7B40" w:rsidRDefault="00CD7B40" w:rsidP="00CD7B40">
            <w:pPr>
              <w:spacing w:after="0" w:line="360" w:lineRule="auto"/>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 xml:space="preserve">nie podlegam wykluczeniu z postępowania na podstawie art. 108 ustawy </w:t>
            </w:r>
            <w:proofErr w:type="spellStart"/>
            <w:r w:rsidRPr="00CD7B40">
              <w:rPr>
                <w:rFonts w:ascii="Calibri Light" w:eastAsia="Times New Roman" w:hAnsi="Calibri Light" w:cs="Calibri Light"/>
                <w:sz w:val="21"/>
                <w:szCs w:val="21"/>
                <w:lang w:eastAsia="pl-PL"/>
              </w:rPr>
              <w:t>Pzp</w:t>
            </w:r>
            <w:proofErr w:type="spellEnd"/>
            <w:r w:rsidRPr="00CD7B40">
              <w:rPr>
                <w:rFonts w:ascii="Calibri Light" w:eastAsia="Times New Roman" w:hAnsi="Calibri Light" w:cs="Calibri Light"/>
                <w:sz w:val="21"/>
                <w:szCs w:val="21"/>
                <w:lang w:eastAsia="pl-PL"/>
              </w:rPr>
              <w:t xml:space="preserve"> </w:t>
            </w:r>
          </w:p>
        </w:tc>
        <w:tc>
          <w:tcPr>
            <w:tcW w:w="4281" w:type="dxa"/>
          </w:tcPr>
          <w:p w14:paraId="4032C25C" w14:textId="77777777" w:rsidR="00CD7B40" w:rsidRPr="00CD7B40" w:rsidRDefault="00CD7B40" w:rsidP="00CD7B40">
            <w:pPr>
              <w:spacing w:after="0" w:line="360" w:lineRule="auto"/>
              <w:jc w:val="both"/>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en-GB"/>
              </w:rPr>
              <w:t>[   ] Tak, podlegam [   ] Nie podlegam</w:t>
            </w:r>
          </w:p>
        </w:tc>
      </w:tr>
      <w:tr w:rsidR="00CD7B40" w:rsidRPr="00CD7B40" w14:paraId="16F33F7F" w14:textId="77777777" w:rsidTr="0021230C">
        <w:tc>
          <w:tcPr>
            <w:tcW w:w="5245" w:type="dxa"/>
          </w:tcPr>
          <w:p w14:paraId="03BA6B2B" w14:textId="77777777" w:rsidR="00CD7B40" w:rsidRPr="00CD7B40" w:rsidRDefault="00CD7B40" w:rsidP="00CD7B40">
            <w:pPr>
              <w:spacing w:after="0" w:line="360" w:lineRule="auto"/>
              <w:jc w:val="both"/>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Oświadczam, że zachodzą w stosunku do mnie podstawy wykluczenia z postępowania</w:t>
            </w:r>
          </w:p>
        </w:tc>
        <w:tc>
          <w:tcPr>
            <w:tcW w:w="4281" w:type="dxa"/>
          </w:tcPr>
          <w:p w14:paraId="21ADF7D0" w14:textId="77777777" w:rsidR="00CD7B40" w:rsidRPr="00CD7B40" w:rsidRDefault="00CD7B40" w:rsidP="00CD7B40">
            <w:pPr>
              <w:spacing w:before="120" w:after="120" w:line="240" w:lineRule="auto"/>
              <w:jc w:val="both"/>
              <w:rPr>
                <w:rFonts w:ascii="Calibri Light" w:eastAsia="Times New Roman" w:hAnsi="Calibri Light" w:cs="Calibri Light"/>
                <w:sz w:val="21"/>
                <w:szCs w:val="21"/>
                <w:lang w:eastAsia="en-GB"/>
              </w:rPr>
            </w:pPr>
            <w:r w:rsidRPr="00CD7B40">
              <w:rPr>
                <w:rFonts w:ascii="Calibri Light" w:eastAsia="Times New Roman" w:hAnsi="Calibri Light" w:cs="Calibri Light"/>
                <w:sz w:val="21"/>
                <w:szCs w:val="21"/>
                <w:lang w:eastAsia="en-GB"/>
              </w:rPr>
              <w:t>[  ] Tak [  ] Nie</w:t>
            </w:r>
          </w:p>
          <w:p w14:paraId="2A0899F7" w14:textId="77777777" w:rsidR="00CD7B40" w:rsidRPr="00CD7B40" w:rsidRDefault="00CD7B40" w:rsidP="00CD7B40">
            <w:pPr>
              <w:spacing w:before="120" w:after="120" w:line="240" w:lineRule="auto"/>
              <w:jc w:val="both"/>
              <w:rPr>
                <w:rFonts w:ascii="Calibri Light" w:eastAsia="Times New Roman" w:hAnsi="Calibri Light" w:cs="Calibri Light"/>
                <w:b/>
                <w:sz w:val="21"/>
                <w:szCs w:val="21"/>
                <w:lang w:eastAsia="pl-PL"/>
              </w:rPr>
            </w:pPr>
            <w:r w:rsidRPr="00CD7B40">
              <w:rPr>
                <w:rFonts w:ascii="Calibri Light" w:eastAsia="Times New Roman" w:hAnsi="Calibri Light" w:cs="Calibri Light"/>
                <w:b/>
                <w:sz w:val="21"/>
                <w:szCs w:val="21"/>
                <w:lang w:eastAsia="pl-PL"/>
              </w:rPr>
              <w:t xml:space="preserve">Jeżeli tak, proszę podać mającą zastosowanie podstawę wykluczenia spośród wymienionych w art. 108 ust. 1 pkt 2 lub 5 ustawy </w:t>
            </w:r>
            <w:proofErr w:type="spellStart"/>
            <w:r w:rsidRPr="00CD7B40">
              <w:rPr>
                <w:rFonts w:ascii="Calibri Light" w:eastAsia="Times New Roman" w:hAnsi="Calibri Light" w:cs="Calibri Light"/>
                <w:b/>
                <w:sz w:val="21"/>
                <w:szCs w:val="21"/>
                <w:lang w:eastAsia="pl-PL"/>
              </w:rPr>
              <w:t>Pzp</w:t>
            </w:r>
            <w:proofErr w:type="spellEnd"/>
            <w:r w:rsidRPr="00CD7B40">
              <w:rPr>
                <w:rFonts w:ascii="Calibri Light" w:eastAsia="Times New Roman" w:hAnsi="Calibri Light" w:cs="Calibri Light"/>
                <w:b/>
                <w:sz w:val="21"/>
                <w:szCs w:val="21"/>
                <w:lang w:eastAsia="pl-PL"/>
              </w:rPr>
              <w:t>:</w:t>
            </w:r>
          </w:p>
          <w:p w14:paraId="27076370" w14:textId="77777777" w:rsidR="00CD7B40" w:rsidRPr="00CD7B40" w:rsidRDefault="00CD7B40" w:rsidP="00CD7B40">
            <w:pPr>
              <w:spacing w:before="120" w:after="120" w:line="240" w:lineRule="auto"/>
              <w:jc w:val="both"/>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w:t>
            </w:r>
          </w:p>
          <w:p w14:paraId="617E76D5" w14:textId="77777777" w:rsidR="00CD7B40" w:rsidRPr="00CD7B40" w:rsidRDefault="00CD7B40" w:rsidP="00CD7B40">
            <w:pPr>
              <w:spacing w:before="120" w:after="120" w:line="240" w:lineRule="auto"/>
              <w:jc w:val="both"/>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 xml:space="preserve">Jednocześnie oświadczam, że w związku z ww.  okolicznością, na podstawie art. 110 ust. 2 ustawy </w:t>
            </w:r>
            <w:proofErr w:type="spellStart"/>
            <w:r w:rsidRPr="00CD7B40">
              <w:rPr>
                <w:rFonts w:ascii="Calibri Light" w:eastAsia="Times New Roman" w:hAnsi="Calibri Light" w:cs="Calibri Light"/>
                <w:sz w:val="21"/>
                <w:szCs w:val="21"/>
                <w:lang w:eastAsia="pl-PL"/>
              </w:rPr>
              <w:t>Pzp</w:t>
            </w:r>
            <w:proofErr w:type="spellEnd"/>
            <w:r w:rsidRPr="00CD7B40">
              <w:rPr>
                <w:rFonts w:ascii="Calibri Light" w:eastAsia="Times New Roman" w:hAnsi="Calibri Light" w:cs="Calibri Light"/>
                <w:sz w:val="21"/>
                <w:szCs w:val="21"/>
                <w:lang w:eastAsia="pl-PL"/>
              </w:rPr>
              <w:t xml:space="preserve"> podjąłem następujące środki naprawcze i tym samym spełniłem łącznie przesłanki w nim określone:</w:t>
            </w:r>
          </w:p>
          <w:p w14:paraId="4BA1BD98" w14:textId="77777777" w:rsidR="00CD7B40" w:rsidRPr="00CD7B40" w:rsidRDefault="00CD7B40" w:rsidP="00CD7B40">
            <w:pPr>
              <w:spacing w:before="120" w:after="120" w:line="240" w:lineRule="auto"/>
              <w:jc w:val="both"/>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w:t>
            </w:r>
          </w:p>
        </w:tc>
      </w:tr>
      <w:tr w:rsidR="00CD7B40" w:rsidRPr="00CD7B40" w14:paraId="0BD9AF16" w14:textId="77777777" w:rsidTr="0021230C">
        <w:tc>
          <w:tcPr>
            <w:tcW w:w="5245" w:type="dxa"/>
          </w:tcPr>
          <w:p w14:paraId="0CD7A55C" w14:textId="77777777" w:rsidR="00CD7B40" w:rsidRPr="00CD7B40" w:rsidRDefault="00CD7B40" w:rsidP="00CD7B40">
            <w:pPr>
              <w:spacing w:after="0" w:line="360" w:lineRule="auto"/>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Oświadczam, że:</w:t>
            </w:r>
          </w:p>
          <w:p w14:paraId="47EF7311" w14:textId="77777777" w:rsidR="00CD7B40" w:rsidRPr="00CD7B40" w:rsidRDefault="00CD7B40" w:rsidP="00CD7B40">
            <w:pPr>
              <w:spacing w:after="0" w:line="360" w:lineRule="auto"/>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 xml:space="preserve">nie podlegam wykluczeniu z postępowania na podstawie art. 109 ust. </w:t>
            </w:r>
            <w:r w:rsidRPr="00CD7B40">
              <w:rPr>
                <w:rFonts w:ascii="Calibri Light" w:eastAsia="Times New Roman" w:hAnsi="Calibri Light" w:cs="Calibri Light"/>
                <w:sz w:val="24"/>
                <w:szCs w:val="24"/>
                <w:lang w:eastAsia="pl-PL"/>
              </w:rPr>
              <w:t xml:space="preserve">1 pkt 4) ustawy </w:t>
            </w:r>
            <w:proofErr w:type="spellStart"/>
            <w:r w:rsidRPr="00CD7B40">
              <w:rPr>
                <w:rFonts w:ascii="Calibri Light" w:eastAsia="Times New Roman" w:hAnsi="Calibri Light" w:cs="Calibri Light"/>
                <w:sz w:val="24"/>
                <w:szCs w:val="24"/>
                <w:lang w:eastAsia="pl-PL"/>
              </w:rPr>
              <w:t>Pzp</w:t>
            </w:r>
            <w:proofErr w:type="spellEnd"/>
            <w:r w:rsidRPr="00CD7B40">
              <w:rPr>
                <w:rFonts w:ascii="Calibri Light" w:eastAsia="Times New Roman" w:hAnsi="Calibri Light" w:cs="Calibri Light"/>
                <w:sz w:val="21"/>
                <w:szCs w:val="21"/>
                <w:lang w:eastAsia="pl-PL"/>
              </w:rPr>
              <w:t>.</w:t>
            </w:r>
          </w:p>
        </w:tc>
        <w:tc>
          <w:tcPr>
            <w:tcW w:w="4281" w:type="dxa"/>
          </w:tcPr>
          <w:p w14:paraId="481E394E" w14:textId="77777777" w:rsidR="00CD7B40" w:rsidRPr="00CD7B40" w:rsidRDefault="00CD7B40" w:rsidP="00CD7B40">
            <w:pPr>
              <w:spacing w:before="120" w:after="120" w:line="240" w:lineRule="auto"/>
              <w:jc w:val="both"/>
              <w:rPr>
                <w:rFonts w:ascii="Calibri Light" w:eastAsia="Times New Roman" w:hAnsi="Calibri Light" w:cs="Calibri Light"/>
                <w:sz w:val="21"/>
                <w:szCs w:val="21"/>
                <w:lang w:eastAsia="en-GB"/>
              </w:rPr>
            </w:pPr>
            <w:r w:rsidRPr="00CD7B40">
              <w:rPr>
                <w:rFonts w:ascii="Calibri Light" w:eastAsia="Times New Roman" w:hAnsi="Calibri Light" w:cs="Calibri Light"/>
                <w:sz w:val="21"/>
                <w:szCs w:val="21"/>
                <w:lang w:eastAsia="en-GB"/>
              </w:rPr>
              <w:t>[   ] Tak, podlegam [   ] Nie podlegam</w:t>
            </w:r>
          </w:p>
          <w:p w14:paraId="4A892EEA" w14:textId="77777777" w:rsidR="00CD7B40" w:rsidRPr="00CD7B40" w:rsidRDefault="00CD7B40" w:rsidP="00CD7B40">
            <w:pPr>
              <w:spacing w:after="0" w:line="360" w:lineRule="auto"/>
              <w:jc w:val="both"/>
              <w:rPr>
                <w:rFonts w:ascii="Calibri Light" w:eastAsia="Times New Roman" w:hAnsi="Calibri Light" w:cs="Calibri Light"/>
                <w:sz w:val="21"/>
                <w:szCs w:val="21"/>
                <w:lang w:eastAsia="pl-PL"/>
              </w:rPr>
            </w:pPr>
          </w:p>
        </w:tc>
      </w:tr>
      <w:tr w:rsidR="00CD7B40" w:rsidRPr="00CD7B40" w14:paraId="27B7C6F8" w14:textId="77777777" w:rsidTr="0021230C">
        <w:tc>
          <w:tcPr>
            <w:tcW w:w="5245" w:type="dxa"/>
          </w:tcPr>
          <w:p w14:paraId="391E9DEF" w14:textId="77777777" w:rsidR="00CD7B40" w:rsidRPr="00CD7B40" w:rsidRDefault="00CD7B40" w:rsidP="00CD7B40">
            <w:pPr>
              <w:spacing w:after="0" w:line="360" w:lineRule="auto"/>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Oświadczam, że:</w:t>
            </w:r>
          </w:p>
          <w:p w14:paraId="669DA37A" w14:textId="77777777" w:rsidR="00CD7B40" w:rsidRPr="00CD7B40" w:rsidRDefault="00CD7B40" w:rsidP="00CD7B40">
            <w:pPr>
              <w:spacing w:after="0" w:line="360" w:lineRule="auto"/>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 xml:space="preserve">nie podlegam wykluczeniu z postępowania na podstawie art. 109 ust. </w:t>
            </w:r>
            <w:r w:rsidRPr="00CD7B40">
              <w:rPr>
                <w:rFonts w:ascii="Calibri Light" w:eastAsia="Times New Roman" w:hAnsi="Calibri Light" w:cs="Calibri Light"/>
                <w:sz w:val="24"/>
                <w:szCs w:val="24"/>
                <w:lang w:eastAsia="pl-PL"/>
              </w:rPr>
              <w:t xml:space="preserve">1 pkt 5) ustawy </w:t>
            </w:r>
            <w:proofErr w:type="spellStart"/>
            <w:r w:rsidRPr="00CD7B40">
              <w:rPr>
                <w:rFonts w:ascii="Calibri Light" w:eastAsia="Times New Roman" w:hAnsi="Calibri Light" w:cs="Calibri Light"/>
                <w:sz w:val="24"/>
                <w:szCs w:val="24"/>
                <w:lang w:eastAsia="pl-PL"/>
              </w:rPr>
              <w:t>Pzp</w:t>
            </w:r>
            <w:proofErr w:type="spellEnd"/>
            <w:r w:rsidRPr="00CD7B40">
              <w:rPr>
                <w:rFonts w:ascii="Calibri Light" w:eastAsia="Times New Roman" w:hAnsi="Calibri Light" w:cs="Calibri Light"/>
                <w:sz w:val="21"/>
                <w:szCs w:val="21"/>
                <w:lang w:eastAsia="pl-PL"/>
              </w:rPr>
              <w:t>.</w:t>
            </w:r>
          </w:p>
        </w:tc>
        <w:tc>
          <w:tcPr>
            <w:tcW w:w="4281" w:type="dxa"/>
          </w:tcPr>
          <w:p w14:paraId="48956E5D" w14:textId="77777777" w:rsidR="00CD7B40" w:rsidRPr="00CD7B40" w:rsidRDefault="00CD7B40" w:rsidP="00CD7B40">
            <w:pPr>
              <w:spacing w:after="0" w:line="360" w:lineRule="auto"/>
              <w:jc w:val="both"/>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en-GB"/>
              </w:rPr>
              <w:t>[   ] Tak, podlegam [   ] Nie podlegam</w:t>
            </w:r>
          </w:p>
        </w:tc>
      </w:tr>
      <w:tr w:rsidR="00CD7B40" w:rsidRPr="00CD7B40" w14:paraId="490392A2" w14:textId="77777777" w:rsidTr="0021230C">
        <w:tc>
          <w:tcPr>
            <w:tcW w:w="5245" w:type="dxa"/>
          </w:tcPr>
          <w:p w14:paraId="5058E21F" w14:textId="77777777" w:rsidR="00CD7B40" w:rsidRPr="00CD7B40" w:rsidRDefault="00CD7B40" w:rsidP="00CD7B40">
            <w:pPr>
              <w:spacing w:after="0" w:line="360" w:lineRule="auto"/>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Oświadczam, że:</w:t>
            </w:r>
          </w:p>
          <w:p w14:paraId="7CE7AAC8" w14:textId="77777777" w:rsidR="00CD7B40" w:rsidRPr="00CD7B40" w:rsidRDefault="00CD7B40" w:rsidP="00CD7B40">
            <w:pPr>
              <w:spacing w:after="0" w:line="360" w:lineRule="auto"/>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 xml:space="preserve">nie podlegam wykluczeniu z postępowania na podstawie art. 109 ust. </w:t>
            </w:r>
            <w:r w:rsidRPr="00CD7B40">
              <w:rPr>
                <w:rFonts w:ascii="Calibri Light" w:eastAsia="Times New Roman" w:hAnsi="Calibri Light" w:cs="Calibri Light"/>
                <w:sz w:val="24"/>
                <w:szCs w:val="24"/>
                <w:lang w:eastAsia="pl-PL"/>
              </w:rPr>
              <w:t xml:space="preserve">1 pkt 6) ustawy </w:t>
            </w:r>
            <w:proofErr w:type="spellStart"/>
            <w:r w:rsidRPr="00CD7B40">
              <w:rPr>
                <w:rFonts w:ascii="Calibri Light" w:eastAsia="Times New Roman" w:hAnsi="Calibri Light" w:cs="Calibri Light"/>
                <w:sz w:val="24"/>
                <w:szCs w:val="24"/>
                <w:lang w:eastAsia="pl-PL"/>
              </w:rPr>
              <w:t>Pzp</w:t>
            </w:r>
            <w:proofErr w:type="spellEnd"/>
            <w:r w:rsidRPr="00CD7B40">
              <w:rPr>
                <w:rFonts w:ascii="Calibri Light" w:eastAsia="Times New Roman" w:hAnsi="Calibri Light" w:cs="Calibri Light"/>
                <w:sz w:val="21"/>
                <w:szCs w:val="21"/>
                <w:lang w:eastAsia="pl-PL"/>
              </w:rPr>
              <w:t>.</w:t>
            </w:r>
          </w:p>
        </w:tc>
        <w:tc>
          <w:tcPr>
            <w:tcW w:w="4281" w:type="dxa"/>
          </w:tcPr>
          <w:p w14:paraId="5E8FAD98" w14:textId="77777777" w:rsidR="00CD7B40" w:rsidRPr="00CD7B40" w:rsidRDefault="00CD7B40" w:rsidP="00CD7B40">
            <w:pPr>
              <w:spacing w:after="0" w:line="360" w:lineRule="auto"/>
              <w:jc w:val="both"/>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en-GB"/>
              </w:rPr>
              <w:t>[   ] Tak, podlegam [   ] Nie podlegam</w:t>
            </w:r>
          </w:p>
        </w:tc>
      </w:tr>
      <w:tr w:rsidR="00CD7B40" w:rsidRPr="00CD7B40" w14:paraId="51BAEEF9" w14:textId="77777777" w:rsidTr="0021230C">
        <w:tc>
          <w:tcPr>
            <w:tcW w:w="5245" w:type="dxa"/>
          </w:tcPr>
          <w:p w14:paraId="291D38B4" w14:textId="77777777" w:rsidR="00CD7B40" w:rsidRPr="00CD7B40" w:rsidRDefault="00CD7B40" w:rsidP="00CD7B40">
            <w:pPr>
              <w:spacing w:after="0" w:line="360" w:lineRule="auto"/>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Oświadczam, że:</w:t>
            </w:r>
          </w:p>
          <w:p w14:paraId="611521C9" w14:textId="77777777" w:rsidR="00CD7B40" w:rsidRPr="00CD7B40" w:rsidRDefault="00CD7B40" w:rsidP="00CD7B40">
            <w:pPr>
              <w:spacing w:after="0" w:line="360" w:lineRule="auto"/>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lastRenderedPageBreak/>
              <w:t xml:space="preserve">nie podlegam wykluczeniu z postępowania na podstawie art. 109 ust. </w:t>
            </w:r>
            <w:r w:rsidRPr="00CD7B40">
              <w:rPr>
                <w:rFonts w:ascii="Calibri Light" w:eastAsia="Times New Roman" w:hAnsi="Calibri Light" w:cs="Calibri Light"/>
                <w:sz w:val="24"/>
                <w:szCs w:val="24"/>
                <w:lang w:eastAsia="pl-PL"/>
              </w:rPr>
              <w:t xml:space="preserve">1 pkt 8) ustawy </w:t>
            </w:r>
            <w:proofErr w:type="spellStart"/>
            <w:r w:rsidRPr="00CD7B40">
              <w:rPr>
                <w:rFonts w:ascii="Calibri Light" w:eastAsia="Times New Roman" w:hAnsi="Calibri Light" w:cs="Calibri Light"/>
                <w:sz w:val="24"/>
                <w:szCs w:val="24"/>
                <w:lang w:eastAsia="pl-PL"/>
              </w:rPr>
              <w:t>Pzp</w:t>
            </w:r>
            <w:proofErr w:type="spellEnd"/>
            <w:r w:rsidRPr="00CD7B40">
              <w:rPr>
                <w:rFonts w:ascii="Calibri Light" w:eastAsia="Times New Roman" w:hAnsi="Calibri Light" w:cs="Calibri Light"/>
                <w:sz w:val="21"/>
                <w:szCs w:val="21"/>
                <w:lang w:eastAsia="pl-PL"/>
              </w:rPr>
              <w:t>.</w:t>
            </w:r>
          </w:p>
        </w:tc>
        <w:tc>
          <w:tcPr>
            <w:tcW w:w="4281" w:type="dxa"/>
          </w:tcPr>
          <w:p w14:paraId="02BE1868" w14:textId="77777777" w:rsidR="00CD7B40" w:rsidRPr="00CD7B40" w:rsidRDefault="00CD7B40" w:rsidP="00CD7B40">
            <w:pPr>
              <w:spacing w:after="0" w:line="360" w:lineRule="auto"/>
              <w:jc w:val="both"/>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en-GB"/>
              </w:rPr>
              <w:lastRenderedPageBreak/>
              <w:t>[   ] Tak, podlegam [   ] Nie podlegam</w:t>
            </w:r>
          </w:p>
        </w:tc>
      </w:tr>
      <w:tr w:rsidR="00CD7B40" w:rsidRPr="00CD7B40" w14:paraId="7DE599FA" w14:textId="77777777" w:rsidTr="0021230C">
        <w:tc>
          <w:tcPr>
            <w:tcW w:w="5245" w:type="dxa"/>
          </w:tcPr>
          <w:p w14:paraId="0B6EB236" w14:textId="77777777" w:rsidR="00CD7B40" w:rsidRPr="00CD7B40" w:rsidRDefault="00CD7B40" w:rsidP="00CD7B40">
            <w:pPr>
              <w:spacing w:after="0" w:line="360" w:lineRule="auto"/>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Oświadczam, że:</w:t>
            </w:r>
          </w:p>
          <w:p w14:paraId="30B76D60" w14:textId="77777777" w:rsidR="00CD7B40" w:rsidRPr="00CD7B40" w:rsidRDefault="00CD7B40" w:rsidP="00CD7B40">
            <w:pPr>
              <w:spacing w:after="0" w:line="360" w:lineRule="auto"/>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 xml:space="preserve">nie podlegam wykluczeniu z postępowania na podstawie art. 109 ust. </w:t>
            </w:r>
            <w:r w:rsidRPr="00CD7B40">
              <w:rPr>
                <w:rFonts w:ascii="Calibri Light" w:eastAsia="Times New Roman" w:hAnsi="Calibri Light" w:cs="Calibri Light"/>
                <w:sz w:val="24"/>
                <w:szCs w:val="24"/>
                <w:lang w:eastAsia="pl-PL"/>
              </w:rPr>
              <w:t xml:space="preserve">1 pkt 9) ustawy </w:t>
            </w:r>
            <w:proofErr w:type="spellStart"/>
            <w:r w:rsidRPr="00CD7B40">
              <w:rPr>
                <w:rFonts w:ascii="Calibri Light" w:eastAsia="Times New Roman" w:hAnsi="Calibri Light" w:cs="Calibri Light"/>
                <w:sz w:val="24"/>
                <w:szCs w:val="24"/>
                <w:lang w:eastAsia="pl-PL"/>
              </w:rPr>
              <w:t>Pzp</w:t>
            </w:r>
            <w:proofErr w:type="spellEnd"/>
            <w:r w:rsidRPr="00CD7B40">
              <w:rPr>
                <w:rFonts w:ascii="Calibri Light" w:eastAsia="Times New Roman" w:hAnsi="Calibri Light" w:cs="Calibri Light"/>
                <w:sz w:val="21"/>
                <w:szCs w:val="21"/>
                <w:lang w:eastAsia="pl-PL"/>
              </w:rPr>
              <w:t>.</w:t>
            </w:r>
          </w:p>
        </w:tc>
        <w:tc>
          <w:tcPr>
            <w:tcW w:w="4281" w:type="dxa"/>
          </w:tcPr>
          <w:p w14:paraId="07EBD8B7" w14:textId="77777777" w:rsidR="00CD7B40" w:rsidRPr="00CD7B40" w:rsidRDefault="00CD7B40" w:rsidP="00CD7B40">
            <w:pPr>
              <w:spacing w:after="0" w:line="360" w:lineRule="auto"/>
              <w:jc w:val="both"/>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en-GB"/>
              </w:rPr>
              <w:t>[   ] Tak, podlegam [   ] Nie podlegam</w:t>
            </w:r>
          </w:p>
        </w:tc>
      </w:tr>
      <w:tr w:rsidR="00CD7B40" w:rsidRPr="00CD7B40" w14:paraId="5B48F184" w14:textId="77777777" w:rsidTr="0021230C">
        <w:tc>
          <w:tcPr>
            <w:tcW w:w="5245" w:type="dxa"/>
          </w:tcPr>
          <w:p w14:paraId="6C51002E" w14:textId="77777777" w:rsidR="00CD7B40" w:rsidRPr="00CD7B40" w:rsidRDefault="00CD7B40" w:rsidP="00CD7B40">
            <w:pPr>
              <w:spacing w:after="0" w:line="360" w:lineRule="auto"/>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Oświadczam, że:</w:t>
            </w:r>
          </w:p>
          <w:p w14:paraId="7A80E85B" w14:textId="77777777" w:rsidR="00CD7B40" w:rsidRPr="00CD7B40" w:rsidRDefault="00CD7B40" w:rsidP="00CD7B40">
            <w:pPr>
              <w:spacing w:after="0" w:line="360" w:lineRule="auto"/>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 xml:space="preserve">nie podlegam wykluczeniu z postępowania na podstawie art. 109 ust. </w:t>
            </w:r>
            <w:r w:rsidRPr="00CD7B40">
              <w:rPr>
                <w:rFonts w:ascii="Calibri Light" w:eastAsia="Times New Roman" w:hAnsi="Calibri Light" w:cs="Calibri Light"/>
                <w:sz w:val="24"/>
                <w:szCs w:val="24"/>
                <w:lang w:eastAsia="pl-PL"/>
              </w:rPr>
              <w:t xml:space="preserve">1 pkt 10) ustawy </w:t>
            </w:r>
            <w:proofErr w:type="spellStart"/>
            <w:r w:rsidRPr="00CD7B40">
              <w:rPr>
                <w:rFonts w:ascii="Calibri Light" w:eastAsia="Times New Roman" w:hAnsi="Calibri Light" w:cs="Calibri Light"/>
                <w:sz w:val="24"/>
                <w:szCs w:val="24"/>
                <w:lang w:eastAsia="pl-PL"/>
              </w:rPr>
              <w:t>Pzp</w:t>
            </w:r>
            <w:proofErr w:type="spellEnd"/>
            <w:r w:rsidRPr="00CD7B40">
              <w:rPr>
                <w:rFonts w:ascii="Calibri Light" w:eastAsia="Times New Roman" w:hAnsi="Calibri Light" w:cs="Calibri Light"/>
                <w:sz w:val="21"/>
                <w:szCs w:val="21"/>
                <w:lang w:eastAsia="pl-PL"/>
              </w:rPr>
              <w:t>.</w:t>
            </w:r>
          </w:p>
        </w:tc>
        <w:tc>
          <w:tcPr>
            <w:tcW w:w="4281" w:type="dxa"/>
          </w:tcPr>
          <w:p w14:paraId="3E5EF0CE" w14:textId="77777777" w:rsidR="00CD7B40" w:rsidRPr="00CD7B40" w:rsidRDefault="00CD7B40" w:rsidP="00CD7B40">
            <w:pPr>
              <w:spacing w:after="0" w:line="360" w:lineRule="auto"/>
              <w:jc w:val="both"/>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en-GB"/>
              </w:rPr>
              <w:t>[   ] Tak, podlegam [   ] Nie podlegam</w:t>
            </w:r>
          </w:p>
        </w:tc>
      </w:tr>
      <w:tr w:rsidR="00CD7B40" w:rsidRPr="00CD7B40" w14:paraId="2EBB247B" w14:textId="77777777" w:rsidTr="0021230C">
        <w:tc>
          <w:tcPr>
            <w:tcW w:w="5245" w:type="dxa"/>
          </w:tcPr>
          <w:p w14:paraId="18663743" w14:textId="77777777" w:rsidR="00CD7B40" w:rsidRPr="00CD7B40" w:rsidRDefault="00CD7B40" w:rsidP="00CD7B40">
            <w:pPr>
              <w:spacing w:after="0" w:line="360" w:lineRule="auto"/>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Oświadczam, że:</w:t>
            </w:r>
          </w:p>
          <w:p w14:paraId="2462C4CE" w14:textId="77777777" w:rsidR="00CD7B40" w:rsidRPr="00CD7B40" w:rsidRDefault="00CD7B40" w:rsidP="00CD7B40">
            <w:pPr>
              <w:spacing w:after="0" w:line="360" w:lineRule="auto"/>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nie podlegam wykluczeniu z postępowania na podstawie art. 7 ust. 1 ustawy o szczególnych rozwiązaniach w zakresie przeciwdziałania wspieraniu agresji na Ukrainę oraz służących ochronie bezpieczeństwa narodowego</w:t>
            </w:r>
          </w:p>
        </w:tc>
        <w:tc>
          <w:tcPr>
            <w:tcW w:w="4281" w:type="dxa"/>
          </w:tcPr>
          <w:p w14:paraId="7C24E6E7" w14:textId="77777777" w:rsidR="00CD7B40" w:rsidRPr="00CD7B40" w:rsidRDefault="00CD7B40" w:rsidP="00CD7B40">
            <w:pPr>
              <w:spacing w:after="0" w:line="360" w:lineRule="auto"/>
              <w:jc w:val="both"/>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en-GB"/>
              </w:rPr>
              <w:t>[   ] Tak, podlegam [   ] Nie podlegam</w:t>
            </w:r>
          </w:p>
        </w:tc>
      </w:tr>
      <w:tr w:rsidR="00CD7B40" w:rsidRPr="00CD7B40" w14:paraId="0B4116D2" w14:textId="77777777" w:rsidTr="0021230C">
        <w:tc>
          <w:tcPr>
            <w:tcW w:w="5245" w:type="dxa"/>
          </w:tcPr>
          <w:p w14:paraId="5C734033" w14:textId="77777777" w:rsidR="00CD7B40" w:rsidRPr="00CD7B40" w:rsidRDefault="00CD7B40" w:rsidP="00CD7B40">
            <w:pPr>
              <w:spacing w:after="0" w:line="360" w:lineRule="auto"/>
              <w:jc w:val="both"/>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Oświadczam, że zachodzą w stosunku do mnie podstawy wykluczenia z postępowania</w:t>
            </w:r>
          </w:p>
        </w:tc>
        <w:tc>
          <w:tcPr>
            <w:tcW w:w="4281" w:type="dxa"/>
          </w:tcPr>
          <w:p w14:paraId="4C72C33C" w14:textId="77777777" w:rsidR="00CD7B40" w:rsidRPr="00CD7B40" w:rsidRDefault="00CD7B40" w:rsidP="00CD7B40">
            <w:pPr>
              <w:spacing w:before="120" w:after="120" w:line="240" w:lineRule="auto"/>
              <w:jc w:val="both"/>
              <w:rPr>
                <w:rFonts w:ascii="Calibri Light" w:eastAsia="Times New Roman" w:hAnsi="Calibri Light" w:cs="Calibri Light"/>
                <w:sz w:val="21"/>
                <w:szCs w:val="21"/>
                <w:lang w:eastAsia="en-GB"/>
              </w:rPr>
            </w:pPr>
            <w:r w:rsidRPr="00CD7B40">
              <w:rPr>
                <w:rFonts w:ascii="Calibri Light" w:eastAsia="Times New Roman" w:hAnsi="Calibri Light" w:cs="Calibri Light"/>
                <w:sz w:val="21"/>
                <w:szCs w:val="21"/>
                <w:lang w:eastAsia="en-GB"/>
              </w:rPr>
              <w:t>[  ] Tak [  ] Nie</w:t>
            </w:r>
          </w:p>
          <w:p w14:paraId="69B8C569" w14:textId="77777777" w:rsidR="00CD7B40" w:rsidRPr="00CD7B40" w:rsidRDefault="00CD7B40" w:rsidP="00CD7B40">
            <w:pPr>
              <w:spacing w:before="120" w:after="120" w:line="240" w:lineRule="auto"/>
              <w:jc w:val="both"/>
              <w:rPr>
                <w:rFonts w:ascii="Calibri Light" w:eastAsia="Times New Roman" w:hAnsi="Calibri Light" w:cs="Calibri Light"/>
                <w:b/>
                <w:sz w:val="21"/>
                <w:szCs w:val="21"/>
                <w:lang w:eastAsia="pl-PL"/>
              </w:rPr>
            </w:pPr>
            <w:r w:rsidRPr="00CD7B40">
              <w:rPr>
                <w:rFonts w:ascii="Calibri Light" w:eastAsia="Times New Roman" w:hAnsi="Calibri Light" w:cs="Calibri Light"/>
                <w:b/>
                <w:sz w:val="21"/>
                <w:szCs w:val="21"/>
                <w:lang w:eastAsia="pl-PL"/>
              </w:rPr>
              <w:t xml:space="preserve">Jeżeli tak, proszę podać mającą zastosowanie podstawę wykluczenia spośród wymienionych w art. 109 ust. 1 pkt 4), 5), 6), 8), 9) 10) ustawy </w:t>
            </w:r>
            <w:proofErr w:type="spellStart"/>
            <w:r w:rsidRPr="00CD7B40">
              <w:rPr>
                <w:rFonts w:ascii="Calibri Light" w:eastAsia="Times New Roman" w:hAnsi="Calibri Light" w:cs="Calibri Light"/>
                <w:b/>
                <w:sz w:val="21"/>
                <w:szCs w:val="21"/>
                <w:lang w:eastAsia="pl-PL"/>
              </w:rPr>
              <w:t>Pzp</w:t>
            </w:r>
            <w:proofErr w:type="spellEnd"/>
            <w:r w:rsidRPr="00CD7B40">
              <w:rPr>
                <w:rFonts w:ascii="Calibri Light" w:eastAsia="Times New Roman" w:hAnsi="Calibri Light" w:cs="Calibri Light"/>
                <w:b/>
                <w:sz w:val="21"/>
                <w:szCs w:val="21"/>
                <w:lang w:eastAsia="pl-PL"/>
              </w:rPr>
              <w:t xml:space="preserve"> oraz art. 7 ust. 1 ustawy o szczególnych rozwiązaniach w zakresie przeciwdziałania wspieraniu agresji na Ukrainę oraz służących ochronie bezpieczeństwa narodowego:</w:t>
            </w:r>
          </w:p>
          <w:p w14:paraId="707A4D92" w14:textId="77777777" w:rsidR="00CD7B40" w:rsidRPr="00CD7B40" w:rsidRDefault="00CD7B40" w:rsidP="00CD7B40">
            <w:pPr>
              <w:spacing w:before="120" w:after="120" w:line="240" w:lineRule="auto"/>
              <w:jc w:val="both"/>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w:t>
            </w:r>
          </w:p>
          <w:p w14:paraId="1EFEC09E" w14:textId="77777777" w:rsidR="00CD7B40" w:rsidRPr="00CD7B40" w:rsidRDefault="00CD7B40" w:rsidP="00CD7B40">
            <w:pPr>
              <w:spacing w:before="120" w:after="120" w:line="240" w:lineRule="auto"/>
              <w:jc w:val="both"/>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 xml:space="preserve">Jednocześnie oświadczam, że w związku z ww.  okolicznością, na podstawie art. 110 ust. 2 ustawy </w:t>
            </w:r>
            <w:proofErr w:type="spellStart"/>
            <w:r w:rsidRPr="00CD7B40">
              <w:rPr>
                <w:rFonts w:ascii="Calibri Light" w:eastAsia="Times New Roman" w:hAnsi="Calibri Light" w:cs="Calibri Light"/>
                <w:sz w:val="21"/>
                <w:szCs w:val="21"/>
                <w:lang w:eastAsia="pl-PL"/>
              </w:rPr>
              <w:t>Pzp</w:t>
            </w:r>
            <w:proofErr w:type="spellEnd"/>
            <w:r w:rsidRPr="00CD7B40">
              <w:rPr>
                <w:rFonts w:ascii="Calibri Light" w:eastAsia="Times New Roman" w:hAnsi="Calibri Light" w:cs="Calibri Light"/>
                <w:sz w:val="21"/>
                <w:szCs w:val="21"/>
                <w:lang w:eastAsia="pl-PL"/>
              </w:rPr>
              <w:t xml:space="preserve"> podjąłem następujące środki naprawcze i tym samym spełniłem łącznie przesłanki w nim określone:</w:t>
            </w:r>
          </w:p>
          <w:p w14:paraId="2E303A80" w14:textId="77777777" w:rsidR="00CD7B40" w:rsidRPr="00CD7B40" w:rsidRDefault="00CD7B40" w:rsidP="00CD7B40">
            <w:pPr>
              <w:spacing w:before="120" w:after="120" w:line="240" w:lineRule="auto"/>
              <w:jc w:val="both"/>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w:t>
            </w:r>
          </w:p>
        </w:tc>
      </w:tr>
    </w:tbl>
    <w:p w14:paraId="5B15335B" w14:textId="77777777" w:rsidR="00CD7B40" w:rsidRPr="00CD7B40" w:rsidRDefault="00CD7B40" w:rsidP="00CD7B40">
      <w:pPr>
        <w:spacing w:after="0" w:line="360" w:lineRule="auto"/>
        <w:jc w:val="both"/>
        <w:rPr>
          <w:rFonts w:ascii="Calibri Light" w:eastAsia="Times New Roman" w:hAnsi="Calibri Light" w:cs="Calibri Light"/>
          <w:i/>
          <w:sz w:val="24"/>
          <w:szCs w:val="24"/>
          <w:lang w:eastAsia="pl-PL"/>
        </w:rPr>
      </w:pPr>
    </w:p>
    <w:p w14:paraId="57600552" w14:textId="77777777" w:rsidR="00CD7B40" w:rsidRPr="00CD7B40" w:rsidRDefault="00CD7B40" w:rsidP="00CD7B40">
      <w:pPr>
        <w:shd w:val="clear" w:color="auto" w:fill="BFBFBF"/>
        <w:spacing w:after="0" w:line="360" w:lineRule="auto"/>
        <w:jc w:val="both"/>
        <w:rPr>
          <w:rFonts w:ascii="Calibri Light" w:eastAsia="Times New Roman" w:hAnsi="Calibri Light" w:cs="Calibri Light"/>
          <w:b/>
          <w:sz w:val="21"/>
          <w:szCs w:val="21"/>
          <w:lang w:eastAsia="pl-PL"/>
        </w:rPr>
      </w:pPr>
      <w:r w:rsidRPr="00CD7B40">
        <w:rPr>
          <w:rFonts w:ascii="Calibri Light" w:eastAsia="Times New Roman" w:hAnsi="Calibri Light" w:cs="Calibri Light"/>
          <w:b/>
          <w:sz w:val="21"/>
          <w:szCs w:val="21"/>
          <w:lang w:eastAsia="pl-PL"/>
        </w:rPr>
        <w:t>OŚWIADCZENIE DOTYCZĄCE PODANYCH INFORMACJI:</w:t>
      </w:r>
    </w:p>
    <w:p w14:paraId="19B8FDC6" w14:textId="77777777" w:rsidR="00CD7B40" w:rsidRPr="00CD7B40" w:rsidRDefault="00CD7B40" w:rsidP="00CD7B40">
      <w:pPr>
        <w:spacing w:after="0" w:line="360" w:lineRule="auto"/>
        <w:jc w:val="both"/>
        <w:rPr>
          <w:rFonts w:ascii="Calibri Light" w:eastAsia="Times New Roman" w:hAnsi="Calibri Light" w:cs="Calibri Light"/>
          <w:b/>
          <w:sz w:val="24"/>
          <w:szCs w:val="24"/>
          <w:lang w:eastAsia="pl-PL"/>
        </w:rPr>
      </w:pPr>
    </w:p>
    <w:p w14:paraId="68EC4661" w14:textId="77777777" w:rsidR="00CD7B40" w:rsidRPr="00CD7B40" w:rsidRDefault="00CD7B40" w:rsidP="00CD7B40">
      <w:pPr>
        <w:spacing w:after="0" w:line="360" w:lineRule="auto"/>
        <w:jc w:val="both"/>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 xml:space="preserve">Oświadczam, że wszystkie informacje podane w powyższych oświadczeniach są aktualne </w:t>
      </w:r>
      <w:r w:rsidRPr="00CD7B40">
        <w:rPr>
          <w:rFonts w:ascii="Calibri Light" w:eastAsia="Times New Roman" w:hAnsi="Calibri Light" w:cs="Calibri Light"/>
          <w:sz w:val="21"/>
          <w:szCs w:val="21"/>
          <w:lang w:eastAsia="pl-PL"/>
        </w:rPr>
        <w:br/>
        <w:t>i zgodne z prawdą oraz zostały przedstawione z pełną świadomością konsekwencji wprowadzenia zamawiającego w błąd przy przedstawianiu informacji.</w:t>
      </w:r>
    </w:p>
    <w:p w14:paraId="4B54F2F2" w14:textId="77777777" w:rsidR="00CD7B40" w:rsidRPr="00CD7B40" w:rsidRDefault="00CD7B40" w:rsidP="00CD7B40">
      <w:pPr>
        <w:spacing w:after="0" w:line="360" w:lineRule="auto"/>
        <w:jc w:val="right"/>
        <w:rPr>
          <w:rFonts w:ascii="Calibri Light" w:eastAsia="Times New Roman" w:hAnsi="Calibri Light" w:cs="Calibri Light"/>
          <w:sz w:val="21"/>
          <w:szCs w:val="21"/>
          <w:lang w:eastAsia="pl-PL"/>
        </w:rPr>
      </w:pPr>
    </w:p>
    <w:p w14:paraId="14F9037C" w14:textId="77777777" w:rsidR="00CD7B40" w:rsidRPr="00CD7B40" w:rsidRDefault="00CD7B40" w:rsidP="00CD7B40">
      <w:pPr>
        <w:spacing w:after="0" w:line="360" w:lineRule="auto"/>
        <w:jc w:val="right"/>
        <w:rPr>
          <w:rFonts w:ascii="Calibri Light" w:eastAsia="Times New Roman" w:hAnsi="Calibri Light" w:cs="Calibri Light"/>
          <w:sz w:val="21"/>
          <w:szCs w:val="21"/>
          <w:lang w:eastAsia="pl-PL"/>
        </w:rPr>
      </w:pPr>
    </w:p>
    <w:p w14:paraId="30077028" w14:textId="77777777" w:rsidR="00CD7B40" w:rsidRPr="00CD7B40" w:rsidRDefault="00CD7B40" w:rsidP="00CD7B40">
      <w:pPr>
        <w:spacing w:after="0" w:line="360" w:lineRule="auto"/>
        <w:jc w:val="right"/>
        <w:rPr>
          <w:rFonts w:ascii="Calibri Light" w:eastAsia="Times New Roman" w:hAnsi="Calibri Light" w:cs="Calibri Light"/>
          <w:sz w:val="21"/>
          <w:szCs w:val="21"/>
          <w:lang w:eastAsia="pl-PL"/>
        </w:rPr>
      </w:pPr>
    </w:p>
    <w:p w14:paraId="28668CA5" w14:textId="77777777" w:rsidR="00CD7B40" w:rsidRPr="00CD7B40" w:rsidRDefault="00CD7B40" w:rsidP="00CD7B40">
      <w:pPr>
        <w:spacing w:after="0" w:line="360" w:lineRule="auto"/>
        <w:jc w:val="right"/>
        <w:rPr>
          <w:rFonts w:ascii="Calibri Light" w:eastAsia="Times New Roman" w:hAnsi="Calibri Light" w:cs="Calibri Light"/>
          <w:sz w:val="21"/>
          <w:szCs w:val="21"/>
          <w:lang w:eastAsia="pl-PL"/>
        </w:rPr>
      </w:pPr>
    </w:p>
    <w:p w14:paraId="012E4ED1" w14:textId="77777777" w:rsidR="00CD7B40" w:rsidRPr="00CD7B40" w:rsidRDefault="00CD7B40" w:rsidP="00CD7B40">
      <w:pPr>
        <w:spacing w:after="0" w:line="360" w:lineRule="auto"/>
        <w:jc w:val="right"/>
        <w:rPr>
          <w:rFonts w:ascii="Calibri Light" w:eastAsia="Times New Roman" w:hAnsi="Calibri Light" w:cs="Calibri Light"/>
          <w:sz w:val="21"/>
          <w:szCs w:val="21"/>
          <w:lang w:eastAsia="pl-PL"/>
        </w:rPr>
      </w:pPr>
    </w:p>
    <w:p w14:paraId="6892563B" w14:textId="77777777" w:rsidR="00CD7B40" w:rsidRPr="00CD7B40" w:rsidRDefault="00CD7B40" w:rsidP="00CD7B40">
      <w:pPr>
        <w:spacing w:after="0" w:line="360" w:lineRule="auto"/>
        <w:jc w:val="right"/>
        <w:rPr>
          <w:rFonts w:ascii="Calibri Light" w:eastAsia="Times New Roman" w:hAnsi="Calibri Light" w:cs="Calibri Light"/>
          <w:sz w:val="21"/>
          <w:szCs w:val="21"/>
          <w:lang w:eastAsia="pl-PL"/>
        </w:rPr>
      </w:pPr>
    </w:p>
    <w:p w14:paraId="5102F904" w14:textId="77777777" w:rsidR="00CD7B40" w:rsidRPr="00CD7B40" w:rsidRDefault="00CD7B40" w:rsidP="00CD7B40">
      <w:pPr>
        <w:spacing w:after="0" w:line="360" w:lineRule="auto"/>
        <w:jc w:val="right"/>
        <w:rPr>
          <w:rFonts w:ascii="Calibri Light" w:eastAsia="Times New Roman" w:hAnsi="Calibri Light" w:cs="Calibri Light"/>
          <w:sz w:val="21"/>
          <w:szCs w:val="21"/>
          <w:lang w:eastAsia="pl-PL"/>
        </w:rPr>
      </w:pPr>
    </w:p>
    <w:p w14:paraId="7A17DCC0" w14:textId="77777777" w:rsidR="00CD7B40" w:rsidRPr="00CD7B40" w:rsidRDefault="00CD7B40" w:rsidP="00CD7B40">
      <w:pPr>
        <w:spacing w:after="0" w:line="360" w:lineRule="auto"/>
        <w:jc w:val="right"/>
        <w:rPr>
          <w:rFonts w:ascii="Calibri Light" w:eastAsia="Times New Roman" w:hAnsi="Calibri Light" w:cs="Calibri Light"/>
          <w:b/>
          <w:color w:val="0070C0"/>
          <w:sz w:val="24"/>
          <w:szCs w:val="24"/>
          <w:lang w:eastAsia="pl-PL"/>
        </w:rPr>
      </w:pPr>
      <w:r w:rsidRPr="00CD7B40">
        <w:rPr>
          <w:rFonts w:ascii="Calibri Light" w:eastAsia="Times New Roman" w:hAnsi="Calibri Light" w:cs="Calibri Light"/>
          <w:b/>
          <w:color w:val="0070C0"/>
          <w:sz w:val="24"/>
          <w:szCs w:val="24"/>
          <w:lang w:eastAsia="pl-PL"/>
        </w:rPr>
        <w:t>Załącznik nr 5 do SWZ</w:t>
      </w:r>
    </w:p>
    <w:p w14:paraId="007CAAD7" w14:textId="77777777" w:rsidR="00CD7B40" w:rsidRPr="00CD7B40" w:rsidRDefault="00CD7B40" w:rsidP="00CD7B40">
      <w:pPr>
        <w:spacing w:after="0" w:line="360" w:lineRule="auto"/>
        <w:jc w:val="right"/>
        <w:rPr>
          <w:rFonts w:ascii="Calibri Light" w:eastAsia="Times New Roman" w:hAnsi="Calibri Light" w:cs="Calibri Light"/>
          <w:b/>
          <w:color w:val="0070C0"/>
          <w:sz w:val="24"/>
          <w:szCs w:val="24"/>
          <w:lang w:eastAsia="pl-PL"/>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0" w:type="dxa"/>
          <w:right w:w="0" w:type="dxa"/>
        </w:tblCellMar>
        <w:tblLook w:val="0000" w:firstRow="0" w:lastRow="0" w:firstColumn="0" w:lastColumn="0" w:noHBand="0" w:noVBand="0"/>
      </w:tblPr>
      <w:tblGrid>
        <w:gridCol w:w="3421"/>
        <w:gridCol w:w="5654"/>
      </w:tblGrid>
      <w:tr w:rsidR="00CD7B40" w:rsidRPr="00CD7B40" w14:paraId="171544C6" w14:textId="77777777" w:rsidTr="0021230C">
        <w:trPr>
          <w:jc w:val="center"/>
        </w:trPr>
        <w:tc>
          <w:tcPr>
            <w:tcW w:w="3421" w:type="dxa"/>
            <w:shd w:val="clear" w:color="auto" w:fill="auto"/>
            <w:vAlign w:val="center"/>
          </w:tcPr>
          <w:p w14:paraId="49B29B99" w14:textId="77777777" w:rsidR="00CD7B40" w:rsidRPr="00CD7B40" w:rsidRDefault="00CD7B40" w:rsidP="00CD7B40">
            <w:pPr>
              <w:spacing w:before="120" w:after="120" w:line="240" w:lineRule="auto"/>
              <w:jc w:val="both"/>
              <w:rPr>
                <w:rFonts w:ascii="Calibri Light" w:eastAsia="Times New Roman" w:hAnsi="Calibri Light" w:cs="Calibri Light"/>
                <w:sz w:val="21"/>
                <w:szCs w:val="21"/>
                <w:lang w:eastAsia="pl-PL"/>
              </w:rPr>
            </w:pPr>
          </w:p>
          <w:p w14:paraId="64081DD7" w14:textId="77777777" w:rsidR="00CD7B40" w:rsidRPr="00CD7B40" w:rsidRDefault="00CD7B40" w:rsidP="00CD7B40">
            <w:pPr>
              <w:spacing w:before="120" w:after="120" w:line="240" w:lineRule="auto"/>
              <w:jc w:val="center"/>
              <w:rPr>
                <w:rFonts w:ascii="Calibri Light" w:eastAsia="Times New Roman" w:hAnsi="Calibri Light" w:cs="Calibri Light"/>
                <w:b/>
                <w:sz w:val="21"/>
                <w:szCs w:val="21"/>
                <w:lang w:eastAsia="pl-PL"/>
              </w:rPr>
            </w:pPr>
            <w:r w:rsidRPr="00CD7B40">
              <w:rPr>
                <w:rFonts w:ascii="Calibri Light" w:eastAsia="Times New Roman" w:hAnsi="Calibri Light" w:cs="Calibri Light"/>
                <w:sz w:val="21"/>
                <w:szCs w:val="21"/>
                <w:lang w:eastAsia="pl-PL"/>
              </w:rPr>
              <w:t>(nazwa Wykonawcy)</w:t>
            </w:r>
          </w:p>
        </w:tc>
        <w:tc>
          <w:tcPr>
            <w:tcW w:w="5654" w:type="dxa"/>
            <w:shd w:val="clear" w:color="auto" w:fill="auto"/>
            <w:vAlign w:val="center"/>
          </w:tcPr>
          <w:p w14:paraId="266D9D92" w14:textId="77777777" w:rsidR="00CD7B40" w:rsidRPr="00CD7B40" w:rsidRDefault="00CD7B40" w:rsidP="00CD7B40">
            <w:pPr>
              <w:spacing w:after="0" w:line="240" w:lineRule="auto"/>
              <w:jc w:val="center"/>
              <w:rPr>
                <w:rFonts w:ascii="Calibri Light" w:eastAsia="Times New Roman" w:hAnsi="Calibri Light" w:cs="Calibri Light"/>
                <w:b/>
                <w:sz w:val="21"/>
                <w:szCs w:val="21"/>
                <w:lang w:eastAsia="pl-PL"/>
              </w:rPr>
            </w:pPr>
          </w:p>
          <w:p w14:paraId="5642A30F" w14:textId="77777777" w:rsidR="00CD7B40" w:rsidRPr="00CD7B40" w:rsidRDefault="00CD7B40" w:rsidP="00CD7B40">
            <w:pPr>
              <w:spacing w:after="0" w:line="240" w:lineRule="auto"/>
              <w:jc w:val="center"/>
              <w:rPr>
                <w:rFonts w:ascii="Calibri Light" w:eastAsia="Times New Roman" w:hAnsi="Calibri Light" w:cs="Calibri Light"/>
                <w:b/>
                <w:sz w:val="21"/>
                <w:szCs w:val="21"/>
                <w:lang w:eastAsia="pl-PL"/>
              </w:rPr>
            </w:pPr>
            <w:r w:rsidRPr="00CD7B40">
              <w:rPr>
                <w:rFonts w:ascii="Calibri Light" w:eastAsia="Times New Roman" w:hAnsi="Calibri Light" w:cs="Calibri Light"/>
                <w:b/>
                <w:sz w:val="21"/>
                <w:szCs w:val="21"/>
                <w:lang w:eastAsia="pl-PL"/>
              </w:rPr>
              <w:t xml:space="preserve">OŚWIADCZENIE </w:t>
            </w:r>
          </w:p>
          <w:p w14:paraId="5576590E" w14:textId="77777777" w:rsidR="00CD7B40" w:rsidRPr="00CD7B40" w:rsidRDefault="00CD7B40" w:rsidP="00CD7B40">
            <w:pPr>
              <w:spacing w:after="0" w:line="240" w:lineRule="auto"/>
              <w:jc w:val="center"/>
              <w:rPr>
                <w:rFonts w:ascii="Calibri Light" w:eastAsia="Times New Roman" w:hAnsi="Calibri Light" w:cs="Calibri Light"/>
                <w:b/>
                <w:sz w:val="21"/>
                <w:szCs w:val="21"/>
                <w:lang w:eastAsia="pl-PL"/>
              </w:rPr>
            </w:pPr>
            <w:r w:rsidRPr="00CD7B40">
              <w:rPr>
                <w:rFonts w:ascii="Calibri Light" w:eastAsia="Times New Roman" w:hAnsi="Calibri Light" w:cs="Calibri Light"/>
                <w:b/>
                <w:sz w:val="21"/>
                <w:szCs w:val="21"/>
                <w:lang w:eastAsia="pl-PL"/>
              </w:rPr>
              <w:t>dot. potwierdzenia aktualności informacji</w:t>
            </w:r>
          </w:p>
          <w:p w14:paraId="3843496D" w14:textId="77777777" w:rsidR="00CD7B40" w:rsidRPr="00CD7B40" w:rsidRDefault="00CD7B40" w:rsidP="00CD7B40">
            <w:pPr>
              <w:spacing w:after="0" w:line="240" w:lineRule="auto"/>
              <w:jc w:val="center"/>
              <w:rPr>
                <w:rFonts w:ascii="Calibri Light" w:eastAsia="Times New Roman" w:hAnsi="Calibri Light" w:cs="Calibri Light"/>
                <w:b/>
                <w:color w:val="FF0000"/>
                <w:sz w:val="21"/>
                <w:szCs w:val="21"/>
                <w:u w:val="single"/>
                <w:lang w:eastAsia="pl-PL"/>
              </w:rPr>
            </w:pPr>
            <w:r w:rsidRPr="00CD7B40">
              <w:rPr>
                <w:rFonts w:ascii="Calibri Light" w:eastAsia="Times New Roman" w:hAnsi="Calibri Light" w:cs="Calibri Light"/>
                <w:b/>
                <w:color w:val="FF0000"/>
                <w:sz w:val="21"/>
                <w:szCs w:val="21"/>
                <w:u w:val="single"/>
                <w:lang w:eastAsia="pl-PL"/>
              </w:rPr>
              <w:t>składane na wezwanie Zamawiającego</w:t>
            </w:r>
          </w:p>
          <w:p w14:paraId="08649E30" w14:textId="77777777" w:rsidR="00CD7B40" w:rsidRPr="00CD7B40" w:rsidRDefault="00CD7B40" w:rsidP="00CD7B40">
            <w:pPr>
              <w:spacing w:after="0" w:line="240" w:lineRule="auto"/>
              <w:jc w:val="center"/>
              <w:rPr>
                <w:rFonts w:ascii="Calibri Light" w:eastAsia="Times New Roman" w:hAnsi="Calibri Light" w:cs="Calibri Light"/>
                <w:b/>
                <w:sz w:val="21"/>
                <w:szCs w:val="21"/>
                <w:lang w:eastAsia="pl-PL"/>
              </w:rPr>
            </w:pPr>
          </w:p>
        </w:tc>
      </w:tr>
    </w:tbl>
    <w:p w14:paraId="25FC0F49" w14:textId="77777777" w:rsidR="00CD7B40" w:rsidRPr="00CD7B40" w:rsidRDefault="00CD7B40" w:rsidP="00CD7B40">
      <w:pPr>
        <w:spacing w:after="0" w:line="240" w:lineRule="auto"/>
        <w:jc w:val="both"/>
        <w:rPr>
          <w:rFonts w:ascii="Calibri Light" w:eastAsia="Times New Roman" w:hAnsi="Calibri Light" w:cs="Calibri Light"/>
          <w:sz w:val="21"/>
          <w:szCs w:val="21"/>
          <w:lang w:eastAsia="pl-PL"/>
        </w:rPr>
      </w:pPr>
    </w:p>
    <w:p w14:paraId="51E33591" w14:textId="77777777" w:rsidR="00CD7B40" w:rsidRPr="00CD7B40" w:rsidRDefault="00CD7B40" w:rsidP="00CD7B40">
      <w:pPr>
        <w:spacing w:after="60" w:line="288" w:lineRule="auto"/>
        <w:ind w:left="709"/>
        <w:jc w:val="center"/>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Dotyczy postępowania prowadzonego w trybie podstawowym, którego przedmiotem jest:</w:t>
      </w:r>
    </w:p>
    <w:p w14:paraId="148AD18C" w14:textId="77777777" w:rsidR="00CD7B40" w:rsidRPr="00CD7B40" w:rsidRDefault="00CD7B40" w:rsidP="00CD7B40">
      <w:pPr>
        <w:spacing w:after="0" w:line="359" w:lineRule="auto"/>
        <w:ind w:right="4"/>
        <w:jc w:val="center"/>
        <w:rPr>
          <w:rFonts w:ascii="Calibri Light" w:eastAsia="Verdana" w:hAnsi="Calibri Light" w:cs="Calibri Light"/>
          <w:b/>
          <w:color w:val="0070C0"/>
          <w:sz w:val="21"/>
          <w:szCs w:val="21"/>
          <w:lang w:eastAsia="pl-PL"/>
        </w:rPr>
      </w:pPr>
      <w:r w:rsidRPr="00CD7B40">
        <w:rPr>
          <w:rFonts w:ascii="Calibri Light" w:eastAsia="Verdana" w:hAnsi="Calibri Light" w:cs="Calibri Light"/>
          <w:b/>
          <w:color w:val="0070C0"/>
          <w:sz w:val="21"/>
          <w:szCs w:val="21"/>
          <w:lang w:eastAsia="pl-PL"/>
        </w:rPr>
        <w:t>dostawa 10 monitorów multimedialnych (interaktywnych) oraz 1 monitora (wyświetlacza) wraz z montażem, sygnatura SJO/ZP/06/2024/TP</w:t>
      </w:r>
    </w:p>
    <w:p w14:paraId="2C95A17B" w14:textId="77777777" w:rsidR="00CD7B40" w:rsidRPr="00CD7B40" w:rsidRDefault="00CD7B40" w:rsidP="00CD7B40">
      <w:pPr>
        <w:spacing w:after="120" w:line="240" w:lineRule="auto"/>
        <w:jc w:val="center"/>
        <w:rPr>
          <w:rFonts w:ascii="Calibri Light" w:eastAsia="Times New Roman" w:hAnsi="Calibri Light" w:cs="Calibri Light"/>
          <w:b/>
          <w:color w:val="FF0000"/>
          <w:sz w:val="16"/>
          <w:szCs w:val="24"/>
          <w:u w:val="single"/>
          <w:lang w:eastAsia="pl-PL"/>
        </w:rPr>
      </w:pPr>
    </w:p>
    <w:p w14:paraId="0360B950" w14:textId="77777777" w:rsidR="00CD7B40" w:rsidRPr="00CD7B40" w:rsidRDefault="00CD7B40" w:rsidP="00CD7B40">
      <w:pPr>
        <w:spacing w:after="0" w:line="0" w:lineRule="atLeast"/>
        <w:ind w:left="3402"/>
        <w:jc w:val="right"/>
        <w:rPr>
          <w:rFonts w:ascii="Calibri Light" w:eastAsia="Verdana" w:hAnsi="Calibri Light" w:cs="Calibri Light"/>
          <w:b/>
          <w:color w:val="0070C0"/>
          <w:sz w:val="24"/>
          <w:szCs w:val="24"/>
          <w:lang w:eastAsia="pl-PL"/>
        </w:rPr>
      </w:pPr>
    </w:p>
    <w:p w14:paraId="30B1EC6F" w14:textId="77777777" w:rsidR="00CD7B40" w:rsidRPr="00CD7B40" w:rsidRDefault="00CD7B40" w:rsidP="00CD7B40">
      <w:pPr>
        <w:spacing w:after="0" w:line="276" w:lineRule="auto"/>
        <w:ind w:firstLine="709"/>
        <w:contextualSpacing/>
        <w:jc w:val="both"/>
        <w:rPr>
          <w:rFonts w:ascii="Calibri Light" w:eastAsia="Times New Roman" w:hAnsi="Calibri Light" w:cs="Calibri Light"/>
          <w:lang w:eastAsia="pl-PL"/>
        </w:rPr>
      </w:pPr>
      <w:r w:rsidRPr="00CD7B40">
        <w:rPr>
          <w:rFonts w:ascii="Calibri Light" w:eastAsia="Times New Roman" w:hAnsi="Calibri Light" w:cs="Calibri Light"/>
          <w:lang w:eastAsia="pl-PL"/>
        </w:rPr>
        <w:t xml:space="preserve">W odpowiedzi na wezwanie Zamawiającego, oświadczam, że wszystkie informacje podane w oświadczeniu (wstępnym) z dnia ………………., złożonym na podstawie art. 125 ust. 1 ustawy </w:t>
      </w:r>
      <w:proofErr w:type="spellStart"/>
      <w:r w:rsidRPr="00CD7B40">
        <w:rPr>
          <w:rFonts w:ascii="Calibri Light" w:eastAsia="Times New Roman" w:hAnsi="Calibri Light" w:cs="Calibri Light"/>
          <w:lang w:eastAsia="pl-PL"/>
        </w:rPr>
        <w:t>Pzp</w:t>
      </w:r>
      <w:proofErr w:type="spellEnd"/>
      <w:r w:rsidRPr="00CD7B40">
        <w:rPr>
          <w:rFonts w:ascii="Calibri Light" w:eastAsia="Times New Roman" w:hAnsi="Calibri Light" w:cs="Calibri Light"/>
          <w:lang w:eastAsia="pl-PL"/>
        </w:rPr>
        <w:t xml:space="preserve"> (na potwierdzenie spełniania warunków udziału w postępowaniu oraz braku podstaw wykluczenia określonych w niniejszym postępowaniu) są aktualne i zgodne z prawdą oraz zostały przedstawione z pełną świadomością konsekwencji wprowadzenia Zamawiającego w błąd przy przedstawianiu informacji.</w:t>
      </w:r>
    </w:p>
    <w:p w14:paraId="34C824E8" w14:textId="77777777" w:rsidR="00CD7B40" w:rsidRPr="00CD7B40" w:rsidRDefault="00CD7B40" w:rsidP="00CD7B40">
      <w:pPr>
        <w:spacing w:after="0" w:line="0" w:lineRule="atLeast"/>
        <w:ind w:left="3402"/>
        <w:jc w:val="right"/>
        <w:rPr>
          <w:rFonts w:ascii="Calibri Light" w:eastAsia="Verdana" w:hAnsi="Calibri Light" w:cs="Calibri Light"/>
          <w:b/>
          <w:color w:val="0070C0"/>
          <w:sz w:val="24"/>
          <w:szCs w:val="24"/>
          <w:lang w:eastAsia="pl-PL"/>
        </w:rPr>
      </w:pPr>
    </w:p>
    <w:p w14:paraId="7D3CB62A" w14:textId="77777777" w:rsidR="00CD7B40" w:rsidRPr="00CD7B40" w:rsidRDefault="00CD7B40" w:rsidP="00CD7B40">
      <w:pPr>
        <w:spacing w:after="0" w:line="360" w:lineRule="auto"/>
        <w:jc w:val="right"/>
        <w:rPr>
          <w:rFonts w:ascii="Calibri Light" w:eastAsia="Times New Roman" w:hAnsi="Calibri Light" w:cs="Calibri Light"/>
          <w:b/>
          <w:color w:val="0070C0"/>
          <w:sz w:val="24"/>
          <w:szCs w:val="24"/>
          <w:lang w:eastAsia="pl-PL"/>
        </w:rPr>
      </w:pPr>
    </w:p>
    <w:p w14:paraId="1D2559F4" w14:textId="77777777" w:rsidR="00CD7B40" w:rsidRPr="00CD7B40" w:rsidRDefault="00CD7B40" w:rsidP="00CD7B40">
      <w:pPr>
        <w:spacing w:after="0" w:line="360" w:lineRule="auto"/>
        <w:jc w:val="right"/>
        <w:rPr>
          <w:rFonts w:ascii="Calibri Light" w:eastAsia="Times New Roman" w:hAnsi="Calibri Light" w:cs="Calibri Light"/>
          <w:b/>
          <w:color w:val="0070C0"/>
          <w:sz w:val="24"/>
          <w:szCs w:val="24"/>
          <w:lang w:eastAsia="pl-PL"/>
        </w:rPr>
      </w:pPr>
    </w:p>
    <w:p w14:paraId="3CF8A04F" w14:textId="77777777" w:rsidR="00CD7B40" w:rsidRPr="00CD7B40" w:rsidRDefault="00CD7B40" w:rsidP="00CD7B40">
      <w:pPr>
        <w:spacing w:after="0" w:line="360" w:lineRule="auto"/>
        <w:jc w:val="right"/>
        <w:rPr>
          <w:rFonts w:ascii="Calibri Light" w:eastAsia="Times New Roman" w:hAnsi="Calibri Light" w:cs="Calibri Light"/>
          <w:b/>
          <w:color w:val="0070C0"/>
          <w:sz w:val="24"/>
          <w:szCs w:val="24"/>
          <w:lang w:eastAsia="pl-PL"/>
        </w:rPr>
      </w:pPr>
    </w:p>
    <w:p w14:paraId="292AD928" w14:textId="77777777" w:rsidR="00CD7B40" w:rsidRPr="00CD7B40" w:rsidRDefault="00CD7B40" w:rsidP="00CD7B40">
      <w:pPr>
        <w:spacing w:after="0" w:line="360" w:lineRule="auto"/>
        <w:jc w:val="right"/>
        <w:rPr>
          <w:rFonts w:ascii="Calibri Light" w:eastAsia="Times New Roman" w:hAnsi="Calibri Light" w:cs="Calibri Light"/>
          <w:b/>
          <w:color w:val="0070C0"/>
          <w:sz w:val="24"/>
          <w:szCs w:val="24"/>
          <w:lang w:eastAsia="pl-PL"/>
        </w:rPr>
      </w:pPr>
    </w:p>
    <w:p w14:paraId="6BD9A0EE" w14:textId="77777777" w:rsidR="00CD7B40" w:rsidRPr="00CD7B40" w:rsidRDefault="00CD7B40" w:rsidP="00CD7B40">
      <w:pPr>
        <w:spacing w:after="0" w:line="360" w:lineRule="auto"/>
        <w:jc w:val="right"/>
        <w:rPr>
          <w:rFonts w:ascii="Calibri Light" w:eastAsia="Times New Roman" w:hAnsi="Calibri Light" w:cs="Calibri Light"/>
          <w:b/>
          <w:color w:val="0070C0"/>
          <w:sz w:val="24"/>
          <w:szCs w:val="24"/>
          <w:lang w:eastAsia="pl-PL"/>
        </w:rPr>
      </w:pPr>
    </w:p>
    <w:p w14:paraId="16FFBCA8" w14:textId="77777777" w:rsidR="00CD7B40" w:rsidRPr="00CD7B40" w:rsidRDefault="00CD7B40" w:rsidP="00CD7B40">
      <w:pPr>
        <w:spacing w:after="0" w:line="360" w:lineRule="auto"/>
        <w:jc w:val="right"/>
        <w:rPr>
          <w:rFonts w:ascii="Calibri Light" w:eastAsia="Times New Roman" w:hAnsi="Calibri Light" w:cs="Calibri Light"/>
          <w:b/>
          <w:color w:val="0070C0"/>
          <w:sz w:val="24"/>
          <w:szCs w:val="24"/>
          <w:lang w:eastAsia="pl-PL"/>
        </w:rPr>
      </w:pPr>
    </w:p>
    <w:p w14:paraId="6BF5259C" w14:textId="77777777" w:rsidR="00CD7B40" w:rsidRPr="00CD7B40" w:rsidRDefault="00CD7B40" w:rsidP="00CD7B40">
      <w:pPr>
        <w:spacing w:after="0" w:line="360" w:lineRule="auto"/>
        <w:jc w:val="right"/>
        <w:rPr>
          <w:rFonts w:ascii="Calibri Light" w:eastAsia="Times New Roman" w:hAnsi="Calibri Light" w:cs="Calibri Light"/>
          <w:b/>
          <w:color w:val="0070C0"/>
          <w:sz w:val="24"/>
          <w:szCs w:val="24"/>
          <w:lang w:eastAsia="pl-PL"/>
        </w:rPr>
      </w:pPr>
    </w:p>
    <w:p w14:paraId="36B0D4CC" w14:textId="77777777" w:rsidR="00CD7B40" w:rsidRPr="00CD7B40" w:rsidRDefault="00CD7B40" w:rsidP="00CD7B40">
      <w:pPr>
        <w:spacing w:after="0" w:line="360" w:lineRule="auto"/>
        <w:jc w:val="right"/>
        <w:rPr>
          <w:rFonts w:ascii="Calibri Light" w:eastAsia="Times New Roman" w:hAnsi="Calibri Light" w:cs="Calibri Light"/>
          <w:b/>
          <w:color w:val="0070C0"/>
          <w:sz w:val="24"/>
          <w:szCs w:val="24"/>
          <w:lang w:eastAsia="pl-PL"/>
        </w:rPr>
      </w:pPr>
    </w:p>
    <w:p w14:paraId="38E06B27" w14:textId="77777777" w:rsidR="00CD7B40" w:rsidRPr="00CD7B40" w:rsidRDefault="00CD7B40" w:rsidP="00CD7B40">
      <w:pPr>
        <w:spacing w:after="0" w:line="360" w:lineRule="auto"/>
        <w:jc w:val="right"/>
        <w:rPr>
          <w:rFonts w:ascii="Calibri Light" w:eastAsia="Times New Roman" w:hAnsi="Calibri Light" w:cs="Calibri Light"/>
          <w:b/>
          <w:color w:val="0070C0"/>
          <w:sz w:val="24"/>
          <w:szCs w:val="24"/>
          <w:lang w:eastAsia="pl-PL"/>
        </w:rPr>
      </w:pPr>
    </w:p>
    <w:p w14:paraId="147B973B" w14:textId="77777777" w:rsidR="00CD7B40" w:rsidRPr="00CD7B40" w:rsidRDefault="00CD7B40" w:rsidP="00CD7B40">
      <w:pPr>
        <w:spacing w:after="0" w:line="360" w:lineRule="auto"/>
        <w:jc w:val="right"/>
        <w:rPr>
          <w:rFonts w:ascii="Calibri Light" w:eastAsia="Times New Roman" w:hAnsi="Calibri Light" w:cs="Calibri Light"/>
          <w:b/>
          <w:color w:val="0070C0"/>
          <w:sz w:val="24"/>
          <w:szCs w:val="24"/>
          <w:lang w:eastAsia="pl-PL"/>
        </w:rPr>
      </w:pPr>
    </w:p>
    <w:p w14:paraId="646560AA" w14:textId="77777777" w:rsidR="00CD7B40" w:rsidRPr="00CD7B40" w:rsidRDefault="00CD7B40" w:rsidP="00CD7B40">
      <w:pPr>
        <w:spacing w:after="0" w:line="360" w:lineRule="auto"/>
        <w:jc w:val="right"/>
        <w:rPr>
          <w:rFonts w:ascii="Calibri Light" w:eastAsia="Times New Roman" w:hAnsi="Calibri Light" w:cs="Calibri Light"/>
          <w:b/>
          <w:color w:val="0070C0"/>
          <w:sz w:val="24"/>
          <w:szCs w:val="24"/>
          <w:lang w:eastAsia="pl-PL"/>
        </w:rPr>
      </w:pPr>
    </w:p>
    <w:p w14:paraId="203A365F" w14:textId="77777777" w:rsidR="00CD7B40" w:rsidRPr="00CD7B40" w:rsidRDefault="00CD7B40" w:rsidP="00CD7B40">
      <w:pPr>
        <w:spacing w:after="0" w:line="360" w:lineRule="auto"/>
        <w:jc w:val="right"/>
        <w:rPr>
          <w:rFonts w:ascii="Calibri Light" w:eastAsia="Times New Roman" w:hAnsi="Calibri Light" w:cs="Calibri Light"/>
          <w:b/>
          <w:color w:val="0070C0"/>
          <w:sz w:val="24"/>
          <w:szCs w:val="24"/>
          <w:lang w:eastAsia="pl-PL"/>
        </w:rPr>
      </w:pPr>
    </w:p>
    <w:p w14:paraId="7444A177" w14:textId="77777777" w:rsidR="00CD7B40" w:rsidRPr="00CD7B40" w:rsidRDefault="00CD7B40" w:rsidP="00CD7B40">
      <w:pPr>
        <w:spacing w:after="0" w:line="360" w:lineRule="auto"/>
        <w:jc w:val="right"/>
        <w:rPr>
          <w:rFonts w:ascii="Calibri Light" w:eastAsia="Times New Roman" w:hAnsi="Calibri Light" w:cs="Calibri Light"/>
          <w:b/>
          <w:color w:val="0070C0"/>
          <w:sz w:val="24"/>
          <w:szCs w:val="24"/>
          <w:lang w:eastAsia="pl-PL"/>
        </w:rPr>
      </w:pPr>
    </w:p>
    <w:p w14:paraId="07F352F6" w14:textId="77777777" w:rsidR="00CD7B40" w:rsidRPr="00CD7B40" w:rsidRDefault="00CD7B40" w:rsidP="00CD7B40">
      <w:pPr>
        <w:spacing w:after="0" w:line="360" w:lineRule="auto"/>
        <w:jc w:val="right"/>
        <w:rPr>
          <w:rFonts w:ascii="Calibri Light" w:eastAsia="Times New Roman" w:hAnsi="Calibri Light" w:cs="Calibri Light"/>
          <w:b/>
          <w:color w:val="0070C0"/>
          <w:sz w:val="24"/>
          <w:szCs w:val="24"/>
          <w:lang w:eastAsia="pl-PL"/>
        </w:rPr>
      </w:pPr>
    </w:p>
    <w:p w14:paraId="1CC25D3E" w14:textId="77777777" w:rsidR="00CD7B40" w:rsidRPr="00CD7B40" w:rsidRDefault="00CD7B40" w:rsidP="00CD7B40">
      <w:pPr>
        <w:spacing w:after="0" w:line="360" w:lineRule="auto"/>
        <w:jc w:val="right"/>
        <w:rPr>
          <w:rFonts w:ascii="Calibri Light" w:eastAsia="Times New Roman" w:hAnsi="Calibri Light" w:cs="Calibri Light"/>
          <w:b/>
          <w:color w:val="0070C0"/>
          <w:sz w:val="24"/>
          <w:szCs w:val="24"/>
          <w:lang w:eastAsia="pl-PL"/>
        </w:rPr>
      </w:pPr>
    </w:p>
    <w:p w14:paraId="677FDE00" w14:textId="77777777" w:rsidR="00CD7B40" w:rsidRPr="00CD7B40" w:rsidRDefault="00CD7B40" w:rsidP="00CD7B40">
      <w:pPr>
        <w:spacing w:after="0" w:line="360" w:lineRule="auto"/>
        <w:jc w:val="right"/>
        <w:rPr>
          <w:rFonts w:ascii="Calibri Light" w:eastAsia="Times New Roman" w:hAnsi="Calibri Light" w:cs="Calibri Light"/>
          <w:b/>
          <w:color w:val="0070C0"/>
          <w:sz w:val="24"/>
          <w:szCs w:val="24"/>
          <w:lang w:eastAsia="pl-PL"/>
        </w:rPr>
      </w:pPr>
    </w:p>
    <w:p w14:paraId="2F7494F8" w14:textId="77777777" w:rsidR="00CD7B40" w:rsidRPr="00CD7B40" w:rsidRDefault="00CD7B40" w:rsidP="00CD7B40">
      <w:pPr>
        <w:spacing w:after="0" w:line="360" w:lineRule="auto"/>
        <w:rPr>
          <w:rFonts w:ascii="Calibri Light" w:eastAsia="Times New Roman" w:hAnsi="Calibri Light" w:cs="Calibri Light"/>
          <w:b/>
          <w:color w:val="0070C0"/>
          <w:sz w:val="24"/>
          <w:szCs w:val="24"/>
          <w:lang w:eastAsia="pl-PL"/>
        </w:rPr>
      </w:pPr>
    </w:p>
    <w:p w14:paraId="2683C84F" w14:textId="77777777" w:rsidR="00CD7B40" w:rsidRPr="00CD7B40" w:rsidRDefault="00CD7B40" w:rsidP="00CD7B40">
      <w:pPr>
        <w:spacing w:after="0" w:line="360" w:lineRule="auto"/>
        <w:jc w:val="right"/>
        <w:rPr>
          <w:rFonts w:ascii="Calibri Light" w:eastAsia="Times New Roman" w:hAnsi="Calibri Light" w:cs="Calibri Light"/>
          <w:b/>
          <w:color w:val="0070C0"/>
          <w:sz w:val="24"/>
          <w:szCs w:val="24"/>
          <w:lang w:eastAsia="pl-PL"/>
        </w:rPr>
      </w:pPr>
      <w:r w:rsidRPr="00CD7B40">
        <w:rPr>
          <w:rFonts w:ascii="Calibri Light" w:eastAsia="Times New Roman" w:hAnsi="Calibri Light" w:cs="Calibri Light"/>
          <w:b/>
          <w:color w:val="0070C0"/>
          <w:sz w:val="24"/>
          <w:szCs w:val="24"/>
          <w:lang w:eastAsia="pl-PL"/>
        </w:rPr>
        <w:t>Załącznik nr 6 do SWZ</w:t>
      </w:r>
    </w:p>
    <w:p w14:paraId="28A84CDA" w14:textId="77777777" w:rsidR="00CD7B40" w:rsidRPr="00CD7B40" w:rsidRDefault="00CD7B40" w:rsidP="00CD7B40">
      <w:pPr>
        <w:spacing w:after="0" w:line="360" w:lineRule="auto"/>
        <w:jc w:val="right"/>
        <w:rPr>
          <w:rFonts w:ascii="Calibri Light" w:eastAsia="Times New Roman" w:hAnsi="Calibri Light" w:cs="Calibri Light"/>
          <w:b/>
          <w:color w:val="0070C0"/>
          <w:sz w:val="24"/>
          <w:szCs w:val="24"/>
          <w:lang w:eastAsia="pl-PL"/>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0" w:type="dxa"/>
          <w:right w:w="0" w:type="dxa"/>
        </w:tblCellMar>
        <w:tblLook w:val="0000" w:firstRow="0" w:lastRow="0" w:firstColumn="0" w:lastColumn="0" w:noHBand="0" w:noVBand="0"/>
      </w:tblPr>
      <w:tblGrid>
        <w:gridCol w:w="3421"/>
        <w:gridCol w:w="5654"/>
      </w:tblGrid>
      <w:tr w:rsidR="00CD7B40" w:rsidRPr="00CD7B40" w14:paraId="4484A6B9" w14:textId="77777777" w:rsidTr="0021230C">
        <w:trPr>
          <w:jc w:val="center"/>
        </w:trPr>
        <w:tc>
          <w:tcPr>
            <w:tcW w:w="3421" w:type="dxa"/>
            <w:shd w:val="clear" w:color="auto" w:fill="auto"/>
            <w:vAlign w:val="center"/>
          </w:tcPr>
          <w:p w14:paraId="5B990BFA" w14:textId="77777777" w:rsidR="00CD7B40" w:rsidRPr="00CD7B40" w:rsidRDefault="00CD7B40" w:rsidP="00CD7B40">
            <w:pPr>
              <w:spacing w:before="120" w:after="120" w:line="240" w:lineRule="auto"/>
              <w:jc w:val="both"/>
              <w:rPr>
                <w:rFonts w:ascii="Calibri Light" w:eastAsia="Times New Roman" w:hAnsi="Calibri Light" w:cs="Calibri Light"/>
                <w:sz w:val="21"/>
                <w:szCs w:val="21"/>
                <w:lang w:eastAsia="pl-PL"/>
              </w:rPr>
            </w:pPr>
          </w:p>
          <w:p w14:paraId="196D6C49" w14:textId="77777777" w:rsidR="00CD7B40" w:rsidRPr="00CD7B40" w:rsidRDefault="00CD7B40" w:rsidP="00CD7B40">
            <w:pPr>
              <w:spacing w:before="120" w:after="120" w:line="240" w:lineRule="auto"/>
              <w:jc w:val="center"/>
              <w:rPr>
                <w:rFonts w:ascii="Calibri Light" w:eastAsia="Times New Roman" w:hAnsi="Calibri Light" w:cs="Calibri Light"/>
                <w:b/>
                <w:sz w:val="21"/>
                <w:szCs w:val="21"/>
                <w:lang w:eastAsia="pl-PL"/>
              </w:rPr>
            </w:pPr>
            <w:r w:rsidRPr="00CD7B40">
              <w:rPr>
                <w:rFonts w:ascii="Calibri Light" w:eastAsia="Times New Roman" w:hAnsi="Calibri Light" w:cs="Calibri Light"/>
                <w:sz w:val="21"/>
                <w:szCs w:val="21"/>
                <w:lang w:eastAsia="pl-PL"/>
              </w:rPr>
              <w:t>(nazwa Wykonawcy)</w:t>
            </w:r>
          </w:p>
        </w:tc>
        <w:tc>
          <w:tcPr>
            <w:tcW w:w="5654" w:type="dxa"/>
            <w:shd w:val="clear" w:color="auto" w:fill="auto"/>
            <w:vAlign w:val="center"/>
          </w:tcPr>
          <w:p w14:paraId="15DFE6AB" w14:textId="77777777" w:rsidR="00CD7B40" w:rsidRPr="00CD7B40" w:rsidRDefault="00CD7B40" w:rsidP="00CD7B40">
            <w:pPr>
              <w:spacing w:after="0" w:line="240" w:lineRule="auto"/>
              <w:jc w:val="center"/>
              <w:rPr>
                <w:rFonts w:ascii="Calibri Light" w:eastAsia="Times New Roman" w:hAnsi="Calibri Light" w:cs="Calibri Light"/>
                <w:b/>
                <w:sz w:val="21"/>
                <w:szCs w:val="21"/>
                <w:lang w:eastAsia="pl-PL"/>
              </w:rPr>
            </w:pPr>
          </w:p>
          <w:p w14:paraId="49A0DFCC" w14:textId="77777777" w:rsidR="00CD7B40" w:rsidRPr="00CD7B40" w:rsidRDefault="00CD7B40" w:rsidP="00CD7B40">
            <w:pPr>
              <w:spacing w:after="0" w:line="240" w:lineRule="auto"/>
              <w:jc w:val="center"/>
              <w:rPr>
                <w:rFonts w:ascii="Calibri Light" w:eastAsia="Times New Roman" w:hAnsi="Calibri Light" w:cs="Calibri Light"/>
                <w:b/>
                <w:sz w:val="21"/>
                <w:szCs w:val="21"/>
                <w:lang w:eastAsia="pl-PL"/>
              </w:rPr>
            </w:pPr>
            <w:r w:rsidRPr="00CD7B40">
              <w:rPr>
                <w:rFonts w:ascii="Calibri Light" w:eastAsia="Times New Roman" w:hAnsi="Calibri Light" w:cs="Calibri Light"/>
                <w:b/>
                <w:sz w:val="21"/>
                <w:szCs w:val="21"/>
                <w:lang w:eastAsia="pl-PL"/>
              </w:rPr>
              <w:t>WYKAZ DOSTAW</w:t>
            </w:r>
          </w:p>
          <w:p w14:paraId="3BB67F5C" w14:textId="77777777" w:rsidR="00CD7B40" w:rsidRPr="00CD7B40" w:rsidRDefault="00CD7B40" w:rsidP="00CD7B40">
            <w:pPr>
              <w:spacing w:after="0" w:line="240" w:lineRule="auto"/>
              <w:jc w:val="center"/>
              <w:rPr>
                <w:rFonts w:ascii="Calibri Light" w:eastAsia="Times New Roman" w:hAnsi="Calibri Light" w:cs="Calibri Light"/>
                <w:b/>
                <w:color w:val="FF0000"/>
                <w:sz w:val="21"/>
                <w:szCs w:val="21"/>
                <w:u w:val="single"/>
                <w:lang w:eastAsia="pl-PL"/>
              </w:rPr>
            </w:pPr>
            <w:r w:rsidRPr="00CD7B40">
              <w:rPr>
                <w:rFonts w:ascii="Calibri Light" w:eastAsia="Times New Roman" w:hAnsi="Calibri Light" w:cs="Calibri Light"/>
                <w:b/>
                <w:color w:val="FF0000"/>
                <w:sz w:val="21"/>
                <w:szCs w:val="21"/>
                <w:u w:val="single"/>
                <w:lang w:eastAsia="pl-PL"/>
              </w:rPr>
              <w:t>składany na wezwanie Zamawiającego</w:t>
            </w:r>
          </w:p>
          <w:p w14:paraId="6340B5A0" w14:textId="77777777" w:rsidR="00CD7B40" w:rsidRPr="00CD7B40" w:rsidRDefault="00CD7B40" w:rsidP="00CD7B40">
            <w:pPr>
              <w:spacing w:after="0" w:line="240" w:lineRule="auto"/>
              <w:jc w:val="center"/>
              <w:rPr>
                <w:rFonts w:ascii="Calibri Light" w:eastAsia="Times New Roman" w:hAnsi="Calibri Light" w:cs="Calibri Light"/>
                <w:b/>
                <w:sz w:val="21"/>
                <w:szCs w:val="21"/>
                <w:lang w:eastAsia="pl-PL"/>
              </w:rPr>
            </w:pPr>
          </w:p>
        </w:tc>
      </w:tr>
    </w:tbl>
    <w:p w14:paraId="2FFCDAC1" w14:textId="77777777" w:rsidR="00CD7B40" w:rsidRPr="00CD7B40" w:rsidRDefault="00CD7B40" w:rsidP="00CD7B40">
      <w:pPr>
        <w:spacing w:after="0" w:line="240" w:lineRule="auto"/>
        <w:jc w:val="both"/>
        <w:rPr>
          <w:rFonts w:ascii="Calibri Light" w:eastAsia="Times New Roman" w:hAnsi="Calibri Light" w:cs="Calibri Light"/>
          <w:sz w:val="21"/>
          <w:szCs w:val="21"/>
          <w:lang w:eastAsia="pl-PL"/>
        </w:rPr>
      </w:pPr>
    </w:p>
    <w:p w14:paraId="1260E5E6" w14:textId="77777777" w:rsidR="00CD7B40" w:rsidRPr="00CD7B40" w:rsidRDefault="00CD7B40" w:rsidP="00CD7B40">
      <w:pPr>
        <w:spacing w:after="60" w:line="288" w:lineRule="auto"/>
        <w:ind w:left="709"/>
        <w:jc w:val="center"/>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Dotyczy postępowania prowadzonego w trybie podstawowym, którego przedmiotem jest:</w:t>
      </w:r>
    </w:p>
    <w:p w14:paraId="2A605C7B" w14:textId="77777777" w:rsidR="00CD7B40" w:rsidRPr="00CD7B40" w:rsidRDefault="00CD7B40" w:rsidP="00CD7B40">
      <w:pPr>
        <w:spacing w:after="0" w:line="359" w:lineRule="auto"/>
        <w:ind w:right="4"/>
        <w:jc w:val="center"/>
        <w:rPr>
          <w:rFonts w:ascii="Calibri Light" w:eastAsia="Verdana" w:hAnsi="Calibri Light" w:cs="Calibri Light"/>
          <w:b/>
          <w:color w:val="0070C0"/>
          <w:sz w:val="21"/>
          <w:szCs w:val="21"/>
          <w:lang w:eastAsia="pl-PL"/>
        </w:rPr>
      </w:pPr>
      <w:r w:rsidRPr="00CD7B40">
        <w:rPr>
          <w:rFonts w:ascii="Calibri Light" w:eastAsia="Verdana" w:hAnsi="Calibri Light" w:cs="Calibri Light"/>
          <w:b/>
          <w:color w:val="0070C0"/>
          <w:sz w:val="21"/>
          <w:szCs w:val="21"/>
          <w:lang w:eastAsia="pl-PL"/>
        </w:rPr>
        <w:t>dostawa 10 monitorów multimedialnych (interaktywnych) oraz 1 monitora (wyświetlacza) wraz z montażem, sygnatura SJO/ZP/06/2024/TP</w:t>
      </w:r>
    </w:p>
    <w:p w14:paraId="4DC8AFCD" w14:textId="77777777" w:rsidR="00CD7B40" w:rsidRPr="00CD7B40" w:rsidRDefault="00CD7B40" w:rsidP="00CD7B40">
      <w:pPr>
        <w:spacing w:after="120" w:line="240" w:lineRule="auto"/>
        <w:jc w:val="center"/>
        <w:rPr>
          <w:rFonts w:ascii="Calibri Light" w:eastAsia="Times New Roman" w:hAnsi="Calibri Light" w:cs="Calibri Light"/>
          <w:b/>
          <w:color w:val="FF0000"/>
          <w:sz w:val="16"/>
          <w:szCs w:val="24"/>
          <w:u w:val="single"/>
          <w:lang w:eastAsia="pl-PL"/>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411"/>
        <w:gridCol w:w="2185"/>
        <w:gridCol w:w="3742"/>
      </w:tblGrid>
      <w:tr w:rsidR="00CD7B40" w:rsidRPr="00CD7B40" w14:paraId="2F4ECF70" w14:textId="77777777" w:rsidTr="0021230C">
        <w:trPr>
          <w:trHeight w:val="479"/>
          <w:jc w:val="center"/>
        </w:trPr>
        <w:tc>
          <w:tcPr>
            <w:tcW w:w="588" w:type="dxa"/>
            <w:tcBorders>
              <w:bottom w:val="single" w:sz="4" w:space="0" w:color="auto"/>
            </w:tcBorders>
            <w:shd w:val="clear" w:color="auto" w:fill="FFFFFF"/>
            <w:vAlign w:val="center"/>
          </w:tcPr>
          <w:p w14:paraId="270D3280" w14:textId="77777777" w:rsidR="00CD7B40" w:rsidRPr="00CD7B40" w:rsidRDefault="00CD7B40" w:rsidP="00CD7B40">
            <w:pPr>
              <w:spacing w:after="0" w:line="240" w:lineRule="auto"/>
              <w:jc w:val="center"/>
              <w:rPr>
                <w:rFonts w:ascii="Calibri Light" w:eastAsia="Times New Roman" w:hAnsi="Calibri Light" w:cs="Calibri Light"/>
                <w:sz w:val="24"/>
                <w:szCs w:val="24"/>
                <w:lang w:eastAsia="pl-PL"/>
              </w:rPr>
            </w:pPr>
            <w:r w:rsidRPr="00CD7B40">
              <w:rPr>
                <w:rFonts w:ascii="Calibri Light" w:eastAsia="Times New Roman" w:hAnsi="Calibri Light" w:cs="Calibri Light"/>
                <w:sz w:val="24"/>
                <w:szCs w:val="24"/>
                <w:lang w:eastAsia="pl-PL"/>
              </w:rPr>
              <w:t>Lp.</w:t>
            </w:r>
          </w:p>
        </w:tc>
        <w:tc>
          <w:tcPr>
            <w:tcW w:w="2411" w:type="dxa"/>
            <w:tcBorders>
              <w:bottom w:val="single" w:sz="4" w:space="0" w:color="auto"/>
            </w:tcBorders>
            <w:shd w:val="clear" w:color="auto" w:fill="FFFFFF"/>
            <w:vAlign w:val="center"/>
          </w:tcPr>
          <w:p w14:paraId="405728F9" w14:textId="77777777" w:rsidR="00CD7B40" w:rsidRPr="00CD7B40" w:rsidRDefault="00CD7B40" w:rsidP="00CD7B40">
            <w:pPr>
              <w:spacing w:after="0" w:line="240" w:lineRule="auto"/>
              <w:jc w:val="center"/>
              <w:rPr>
                <w:rFonts w:ascii="Calibri Light" w:eastAsia="Times New Roman" w:hAnsi="Calibri Light" w:cs="Calibri Light"/>
                <w:sz w:val="24"/>
                <w:szCs w:val="24"/>
                <w:lang w:eastAsia="pl-PL"/>
              </w:rPr>
            </w:pPr>
            <w:r w:rsidRPr="00CD7B40">
              <w:rPr>
                <w:rFonts w:ascii="Calibri Light" w:eastAsia="Times New Roman" w:hAnsi="Calibri Light" w:cs="Calibri Light"/>
                <w:sz w:val="24"/>
                <w:szCs w:val="24"/>
                <w:lang w:eastAsia="pl-PL"/>
              </w:rPr>
              <w:t>Przedmiot zamówienia</w:t>
            </w:r>
          </w:p>
          <w:p w14:paraId="6ACBB571" w14:textId="77777777" w:rsidR="00CD7B40" w:rsidRPr="00CD7B40" w:rsidRDefault="00CD7B40" w:rsidP="00CD7B40">
            <w:pPr>
              <w:spacing w:after="0" w:line="240" w:lineRule="auto"/>
              <w:jc w:val="center"/>
              <w:rPr>
                <w:rFonts w:ascii="Calibri Light" w:eastAsia="Times New Roman" w:hAnsi="Calibri Light" w:cs="Calibri Light"/>
                <w:sz w:val="24"/>
                <w:szCs w:val="24"/>
                <w:lang w:eastAsia="pl-PL"/>
              </w:rPr>
            </w:pPr>
          </w:p>
        </w:tc>
        <w:tc>
          <w:tcPr>
            <w:tcW w:w="2185" w:type="dxa"/>
            <w:tcBorders>
              <w:bottom w:val="single" w:sz="4" w:space="0" w:color="auto"/>
            </w:tcBorders>
            <w:shd w:val="clear" w:color="auto" w:fill="FFFFFF"/>
            <w:vAlign w:val="center"/>
          </w:tcPr>
          <w:p w14:paraId="23FC99DA" w14:textId="77777777" w:rsidR="00CD7B40" w:rsidRPr="00CD7B40" w:rsidRDefault="00CD7B40" w:rsidP="00CD7B40">
            <w:pPr>
              <w:spacing w:after="0" w:line="240" w:lineRule="auto"/>
              <w:jc w:val="center"/>
              <w:rPr>
                <w:rFonts w:ascii="Calibri Light" w:eastAsia="Times New Roman" w:hAnsi="Calibri Light" w:cs="Calibri Light"/>
                <w:sz w:val="24"/>
                <w:szCs w:val="24"/>
                <w:lang w:eastAsia="pl-PL"/>
              </w:rPr>
            </w:pPr>
            <w:r w:rsidRPr="00CD7B40">
              <w:rPr>
                <w:rFonts w:ascii="Calibri Light" w:eastAsia="Times New Roman" w:hAnsi="Calibri Light" w:cs="Calibri Light"/>
                <w:sz w:val="24"/>
                <w:szCs w:val="24"/>
                <w:lang w:eastAsia="pl-PL"/>
              </w:rPr>
              <w:t>Okres realizacji dostawy</w:t>
            </w:r>
          </w:p>
          <w:p w14:paraId="2CA705F4" w14:textId="77777777" w:rsidR="00CD7B40" w:rsidRPr="00CD7B40" w:rsidRDefault="00CD7B40" w:rsidP="00CD7B40">
            <w:pPr>
              <w:spacing w:after="0" w:line="240" w:lineRule="auto"/>
              <w:jc w:val="center"/>
              <w:rPr>
                <w:rFonts w:ascii="Calibri Light" w:eastAsia="Times New Roman" w:hAnsi="Calibri Light" w:cs="Calibri Light"/>
                <w:sz w:val="24"/>
                <w:szCs w:val="24"/>
                <w:lang w:eastAsia="pl-PL"/>
              </w:rPr>
            </w:pPr>
            <w:r w:rsidRPr="00CD7B40">
              <w:rPr>
                <w:rFonts w:ascii="Calibri Light" w:eastAsia="Times New Roman" w:hAnsi="Calibri Light" w:cs="Calibri Light"/>
                <w:sz w:val="24"/>
                <w:szCs w:val="24"/>
                <w:lang w:eastAsia="pl-PL"/>
              </w:rPr>
              <w:t>(daty od – do)</w:t>
            </w:r>
          </w:p>
          <w:p w14:paraId="1E9C3F9A" w14:textId="77777777" w:rsidR="00CD7B40" w:rsidRPr="00CD7B40" w:rsidRDefault="00CD7B40" w:rsidP="00CD7B40">
            <w:pPr>
              <w:spacing w:after="0" w:line="240" w:lineRule="auto"/>
              <w:jc w:val="center"/>
              <w:rPr>
                <w:rFonts w:ascii="Calibri Light" w:eastAsia="Times New Roman" w:hAnsi="Calibri Light" w:cs="Calibri Light"/>
                <w:sz w:val="24"/>
                <w:szCs w:val="24"/>
                <w:lang w:eastAsia="pl-PL"/>
              </w:rPr>
            </w:pPr>
          </w:p>
        </w:tc>
        <w:tc>
          <w:tcPr>
            <w:tcW w:w="3742" w:type="dxa"/>
            <w:tcBorders>
              <w:bottom w:val="single" w:sz="4" w:space="0" w:color="auto"/>
            </w:tcBorders>
            <w:shd w:val="clear" w:color="auto" w:fill="FFFFFF"/>
            <w:vAlign w:val="center"/>
          </w:tcPr>
          <w:p w14:paraId="6B40C83D" w14:textId="77777777" w:rsidR="00CD7B40" w:rsidRPr="00CD7B40" w:rsidRDefault="00CD7B40" w:rsidP="00CD7B40">
            <w:pPr>
              <w:spacing w:after="0" w:line="240" w:lineRule="auto"/>
              <w:jc w:val="center"/>
              <w:rPr>
                <w:rFonts w:ascii="Calibri Light" w:eastAsia="Times New Roman" w:hAnsi="Calibri Light" w:cs="Calibri Light"/>
                <w:sz w:val="24"/>
                <w:szCs w:val="24"/>
                <w:lang w:eastAsia="pl-PL"/>
              </w:rPr>
            </w:pPr>
            <w:r w:rsidRPr="00CD7B40">
              <w:rPr>
                <w:rFonts w:ascii="Calibri Light" w:eastAsia="Times New Roman" w:hAnsi="Calibri Light" w:cs="Calibri Light"/>
                <w:sz w:val="24"/>
                <w:szCs w:val="24"/>
                <w:lang w:eastAsia="pl-PL"/>
              </w:rPr>
              <w:t>Nazwa podmiotu, dla którego realizowano dostawy (wraz z danymi teleadresowymi)</w:t>
            </w:r>
          </w:p>
        </w:tc>
      </w:tr>
      <w:tr w:rsidR="00CD7B40" w:rsidRPr="00CD7B40" w14:paraId="55CCF424" w14:textId="77777777" w:rsidTr="0021230C">
        <w:trPr>
          <w:trHeight w:val="1273"/>
          <w:jc w:val="center"/>
        </w:trPr>
        <w:tc>
          <w:tcPr>
            <w:tcW w:w="588" w:type="dxa"/>
            <w:shd w:val="clear" w:color="auto" w:fill="auto"/>
            <w:vAlign w:val="center"/>
          </w:tcPr>
          <w:p w14:paraId="7D78B827" w14:textId="77777777" w:rsidR="00CD7B40" w:rsidRPr="00CD7B40" w:rsidRDefault="00CD7B40" w:rsidP="00CD7B40">
            <w:pPr>
              <w:spacing w:after="0" w:line="240" w:lineRule="auto"/>
              <w:jc w:val="both"/>
              <w:rPr>
                <w:rFonts w:ascii="Calibri Light" w:eastAsia="Times New Roman" w:hAnsi="Calibri Light" w:cs="Calibri Light"/>
                <w:sz w:val="24"/>
                <w:szCs w:val="24"/>
                <w:lang w:eastAsia="pl-PL"/>
              </w:rPr>
            </w:pPr>
            <w:r w:rsidRPr="00CD7B40">
              <w:rPr>
                <w:rFonts w:ascii="Calibri Light" w:eastAsia="Times New Roman" w:hAnsi="Calibri Light" w:cs="Calibri Light"/>
                <w:sz w:val="24"/>
                <w:szCs w:val="24"/>
                <w:lang w:eastAsia="pl-PL"/>
              </w:rPr>
              <w:t xml:space="preserve">1. </w:t>
            </w:r>
          </w:p>
        </w:tc>
        <w:tc>
          <w:tcPr>
            <w:tcW w:w="2411" w:type="dxa"/>
            <w:shd w:val="clear" w:color="auto" w:fill="auto"/>
            <w:vAlign w:val="center"/>
          </w:tcPr>
          <w:p w14:paraId="1B3DA06A" w14:textId="77777777" w:rsidR="00CD7B40" w:rsidRPr="00CD7B40" w:rsidRDefault="00CD7B40" w:rsidP="00CD7B40">
            <w:pPr>
              <w:spacing w:after="0" w:line="240" w:lineRule="auto"/>
              <w:jc w:val="center"/>
              <w:rPr>
                <w:rFonts w:ascii="Calibri Light" w:eastAsia="Times New Roman" w:hAnsi="Calibri Light" w:cs="Calibri Light"/>
                <w:i/>
                <w:color w:val="FF0000"/>
                <w:sz w:val="16"/>
                <w:szCs w:val="16"/>
                <w:lang w:eastAsia="pl-PL"/>
              </w:rPr>
            </w:pPr>
            <w:r w:rsidRPr="00CD7B40">
              <w:rPr>
                <w:rFonts w:ascii="Calibri Light" w:eastAsia="Times New Roman" w:hAnsi="Calibri Light" w:cs="Calibri Light"/>
                <w:sz w:val="24"/>
                <w:szCs w:val="24"/>
                <w:lang w:eastAsia="pl-PL"/>
              </w:rPr>
              <w:t>dostawa 10 monitorów multimedialnych (interaktywnych) oraz 1 monitora (wyświetlacza) wraz z montażem</w:t>
            </w:r>
          </w:p>
        </w:tc>
        <w:tc>
          <w:tcPr>
            <w:tcW w:w="2185" w:type="dxa"/>
            <w:vAlign w:val="center"/>
          </w:tcPr>
          <w:p w14:paraId="263FB9E2" w14:textId="77777777" w:rsidR="00CD7B40" w:rsidRPr="00CD7B40" w:rsidRDefault="00CD7B40" w:rsidP="00CD7B40">
            <w:pPr>
              <w:spacing w:after="0" w:line="240" w:lineRule="auto"/>
              <w:jc w:val="center"/>
              <w:rPr>
                <w:rFonts w:ascii="Calibri Light" w:eastAsia="Times New Roman" w:hAnsi="Calibri Light" w:cs="Calibri Light"/>
                <w:sz w:val="24"/>
                <w:szCs w:val="24"/>
                <w:lang w:eastAsia="pl-PL"/>
              </w:rPr>
            </w:pPr>
          </w:p>
          <w:p w14:paraId="75CACF7E" w14:textId="77777777" w:rsidR="00CD7B40" w:rsidRPr="00CD7B40" w:rsidRDefault="00CD7B40" w:rsidP="00CD7B40">
            <w:pPr>
              <w:spacing w:after="0" w:line="240" w:lineRule="auto"/>
              <w:jc w:val="center"/>
              <w:rPr>
                <w:rFonts w:ascii="Calibri Light" w:eastAsia="Times New Roman" w:hAnsi="Calibri Light" w:cs="Calibri Light"/>
                <w:sz w:val="24"/>
                <w:szCs w:val="24"/>
                <w:lang w:eastAsia="pl-PL"/>
              </w:rPr>
            </w:pPr>
          </w:p>
        </w:tc>
        <w:tc>
          <w:tcPr>
            <w:tcW w:w="3742" w:type="dxa"/>
            <w:shd w:val="clear" w:color="auto" w:fill="auto"/>
          </w:tcPr>
          <w:p w14:paraId="0086FE0D" w14:textId="77777777" w:rsidR="00CD7B40" w:rsidRPr="00CD7B40" w:rsidRDefault="00CD7B40" w:rsidP="00CD7B40">
            <w:pPr>
              <w:spacing w:after="0" w:line="240" w:lineRule="auto"/>
              <w:jc w:val="center"/>
              <w:rPr>
                <w:rFonts w:ascii="Calibri Light" w:eastAsia="Times New Roman" w:hAnsi="Calibri Light" w:cs="Calibri Light"/>
                <w:sz w:val="24"/>
                <w:szCs w:val="24"/>
                <w:lang w:eastAsia="pl-PL"/>
              </w:rPr>
            </w:pPr>
          </w:p>
        </w:tc>
      </w:tr>
      <w:tr w:rsidR="00CD7B40" w:rsidRPr="00CD7B40" w14:paraId="3A25B753" w14:textId="77777777" w:rsidTr="0021230C">
        <w:trPr>
          <w:trHeight w:val="905"/>
          <w:jc w:val="center"/>
        </w:trPr>
        <w:tc>
          <w:tcPr>
            <w:tcW w:w="588" w:type="dxa"/>
            <w:shd w:val="clear" w:color="auto" w:fill="auto"/>
            <w:vAlign w:val="center"/>
          </w:tcPr>
          <w:p w14:paraId="32BEE47E" w14:textId="77777777" w:rsidR="00CD7B40" w:rsidRPr="00CD7B40" w:rsidRDefault="00CD7B40" w:rsidP="00CD7B40">
            <w:pPr>
              <w:spacing w:after="0" w:line="240" w:lineRule="auto"/>
              <w:jc w:val="both"/>
              <w:rPr>
                <w:rFonts w:ascii="Calibri Light" w:eastAsia="Times New Roman" w:hAnsi="Calibri Light" w:cs="Calibri Light"/>
                <w:sz w:val="24"/>
                <w:szCs w:val="24"/>
                <w:lang w:eastAsia="pl-PL"/>
              </w:rPr>
            </w:pPr>
            <w:r w:rsidRPr="00CD7B40">
              <w:rPr>
                <w:rFonts w:ascii="Calibri Light" w:eastAsia="Times New Roman" w:hAnsi="Calibri Light" w:cs="Calibri Light"/>
                <w:sz w:val="24"/>
                <w:szCs w:val="24"/>
                <w:lang w:eastAsia="pl-PL"/>
              </w:rPr>
              <w:t>2.</w:t>
            </w:r>
          </w:p>
        </w:tc>
        <w:tc>
          <w:tcPr>
            <w:tcW w:w="2411" w:type="dxa"/>
            <w:shd w:val="clear" w:color="auto" w:fill="auto"/>
            <w:vAlign w:val="center"/>
          </w:tcPr>
          <w:p w14:paraId="60508BCA" w14:textId="77777777" w:rsidR="00CD7B40" w:rsidRPr="00CD7B40" w:rsidRDefault="00CD7B40" w:rsidP="00CD7B40">
            <w:pPr>
              <w:spacing w:after="0" w:line="240" w:lineRule="auto"/>
              <w:jc w:val="center"/>
              <w:rPr>
                <w:rFonts w:ascii="Calibri Light" w:eastAsia="Times New Roman" w:hAnsi="Calibri Light" w:cs="Calibri Light"/>
                <w:sz w:val="24"/>
                <w:szCs w:val="24"/>
                <w:lang w:eastAsia="pl-PL"/>
              </w:rPr>
            </w:pPr>
          </w:p>
        </w:tc>
        <w:tc>
          <w:tcPr>
            <w:tcW w:w="2185" w:type="dxa"/>
            <w:vAlign w:val="center"/>
          </w:tcPr>
          <w:p w14:paraId="0D0FB24E" w14:textId="77777777" w:rsidR="00CD7B40" w:rsidRPr="00CD7B40" w:rsidRDefault="00CD7B40" w:rsidP="00CD7B40">
            <w:pPr>
              <w:spacing w:after="0" w:line="240" w:lineRule="auto"/>
              <w:jc w:val="center"/>
              <w:rPr>
                <w:rFonts w:ascii="Calibri Light" w:eastAsia="Times New Roman" w:hAnsi="Calibri Light" w:cs="Calibri Light"/>
                <w:sz w:val="24"/>
                <w:szCs w:val="24"/>
                <w:lang w:eastAsia="pl-PL"/>
              </w:rPr>
            </w:pPr>
          </w:p>
        </w:tc>
        <w:tc>
          <w:tcPr>
            <w:tcW w:w="3742" w:type="dxa"/>
            <w:shd w:val="clear" w:color="auto" w:fill="auto"/>
          </w:tcPr>
          <w:p w14:paraId="2E381FB9" w14:textId="77777777" w:rsidR="00CD7B40" w:rsidRPr="00CD7B40" w:rsidRDefault="00CD7B40" w:rsidP="00CD7B40">
            <w:pPr>
              <w:spacing w:after="0" w:line="240" w:lineRule="auto"/>
              <w:jc w:val="center"/>
              <w:rPr>
                <w:rFonts w:ascii="Calibri Light" w:eastAsia="Times New Roman" w:hAnsi="Calibri Light" w:cs="Calibri Light"/>
                <w:sz w:val="24"/>
                <w:szCs w:val="24"/>
                <w:lang w:eastAsia="pl-PL"/>
              </w:rPr>
            </w:pPr>
          </w:p>
        </w:tc>
      </w:tr>
    </w:tbl>
    <w:p w14:paraId="53F6D10E" w14:textId="77777777" w:rsidR="00CD7B40" w:rsidRPr="00CD7B40" w:rsidRDefault="00CD7B40" w:rsidP="00CD7B40">
      <w:pPr>
        <w:spacing w:after="0" w:line="240" w:lineRule="auto"/>
        <w:jc w:val="both"/>
        <w:rPr>
          <w:rFonts w:ascii="Calibri Light" w:eastAsia="Times New Roman" w:hAnsi="Calibri Light" w:cs="Calibri Light"/>
          <w:sz w:val="24"/>
          <w:szCs w:val="24"/>
          <w:lang w:eastAsia="pl-PL"/>
        </w:rPr>
      </w:pPr>
    </w:p>
    <w:p w14:paraId="3EBEE120" w14:textId="77777777" w:rsidR="00CD7B40" w:rsidRPr="00CD7B40" w:rsidRDefault="00CD7B40" w:rsidP="00CD7B40">
      <w:pPr>
        <w:spacing w:after="0" w:line="276" w:lineRule="auto"/>
        <w:ind w:left="284" w:right="281"/>
        <w:jc w:val="both"/>
        <w:rPr>
          <w:rFonts w:ascii="Calibri Light" w:eastAsia="Times New Roman" w:hAnsi="Calibri Light" w:cs="Calibri Light"/>
          <w:b/>
          <w:u w:val="single"/>
          <w:lang w:eastAsia="pl-PL"/>
        </w:rPr>
      </w:pPr>
    </w:p>
    <w:p w14:paraId="3BCF56B3" w14:textId="77777777" w:rsidR="00CD7B40" w:rsidRPr="00CD7B40" w:rsidRDefault="00CD7B40" w:rsidP="00CD7B40">
      <w:pPr>
        <w:spacing w:after="0" w:line="240" w:lineRule="auto"/>
        <w:ind w:left="284" w:right="281"/>
        <w:jc w:val="both"/>
        <w:rPr>
          <w:rFonts w:ascii="Calibri Light" w:eastAsia="Times New Roman" w:hAnsi="Calibri Light" w:cs="Calibri Light"/>
          <w:b/>
          <w:i/>
          <w:lang w:eastAsia="pl-PL"/>
        </w:rPr>
      </w:pPr>
      <w:r w:rsidRPr="00CD7B40">
        <w:rPr>
          <w:rFonts w:ascii="Calibri Light" w:eastAsia="Times New Roman" w:hAnsi="Calibri Light" w:cs="Calibri Light"/>
          <w:b/>
          <w:i/>
          <w:lang w:eastAsia="pl-PL"/>
        </w:rPr>
        <w:t>Na potwierdzenie zrealizowania wykazanych powyżej usług Wykonawca załączy dowody potwierdzające, że wykazane dostawy zostały wykonane należycie. Dowodami, o których mowa powyżej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1C3DF535" w14:textId="77777777" w:rsidR="00CD7B40" w:rsidRPr="00CD7B40" w:rsidRDefault="00CD7B40" w:rsidP="00CD7B40">
      <w:pPr>
        <w:spacing w:after="0" w:line="276" w:lineRule="auto"/>
        <w:ind w:left="284" w:right="281"/>
        <w:jc w:val="both"/>
        <w:rPr>
          <w:rFonts w:ascii="Calibri Light" w:eastAsia="Times New Roman" w:hAnsi="Calibri Light" w:cs="Calibri Light"/>
          <w:b/>
          <w:u w:val="single"/>
          <w:lang w:eastAsia="pl-PL"/>
        </w:rPr>
      </w:pPr>
    </w:p>
    <w:p w14:paraId="0FF4C67A" w14:textId="77777777" w:rsidR="00CD7B40" w:rsidRPr="00CD7B40" w:rsidRDefault="00CD7B40" w:rsidP="00CD7B40">
      <w:pPr>
        <w:spacing w:after="0" w:line="276" w:lineRule="auto"/>
        <w:ind w:left="284" w:right="281"/>
        <w:jc w:val="both"/>
        <w:rPr>
          <w:rFonts w:ascii="Calibri Light" w:eastAsia="Times New Roman" w:hAnsi="Calibri Light" w:cs="Calibri Light"/>
          <w:color w:val="000000"/>
          <w:lang w:eastAsia="pl-PL"/>
        </w:rPr>
      </w:pPr>
    </w:p>
    <w:p w14:paraId="3C6EF017" w14:textId="77777777" w:rsidR="00CD7B40" w:rsidRPr="00CD7B40" w:rsidRDefault="00CD7B40" w:rsidP="00CD7B40">
      <w:pPr>
        <w:spacing w:after="0" w:line="276" w:lineRule="auto"/>
        <w:ind w:left="284" w:right="281"/>
        <w:jc w:val="both"/>
        <w:rPr>
          <w:rFonts w:ascii="Calibri Light" w:eastAsia="Times New Roman" w:hAnsi="Calibri Light" w:cs="Calibri Light"/>
          <w:color w:val="000000"/>
          <w:lang w:eastAsia="pl-PL"/>
        </w:rPr>
      </w:pPr>
      <w:r w:rsidRPr="00CD7B40">
        <w:rPr>
          <w:rFonts w:ascii="Calibri Light" w:eastAsia="Times New Roman" w:hAnsi="Calibri Light" w:cs="Calibri Light"/>
          <w:color w:val="00000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06FD7DEC" w14:textId="77777777" w:rsidR="00CD7B40" w:rsidRPr="00CD7B40" w:rsidRDefault="00CD7B40" w:rsidP="00CD7B40">
      <w:pPr>
        <w:spacing w:after="0" w:line="360" w:lineRule="auto"/>
        <w:jc w:val="right"/>
        <w:rPr>
          <w:rFonts w:ascii="Calibri Light" w:eastAsia="Times New Roman" w:hAnsi="Calibri Light" w:cs="Calibri Light"/>
          <w:b/>
          <w:color w:val="0070C0"/>
          <w:sz w:val="24"/>
          <w:szCs w:val="24"/>
          <w:lang w:eastAsia="pl-PL"/>
        </w:rPr>
      </w:pPr>
    </w:p>
    <w:p w14:paraId="45D478DD" w14:textId="77777777" w:rsidR="00CD7B40" w:rsidRPr="00CD7B40" w:rsidRDefault="00CD7B40" w:rsidP="00CD7B40">
      <w:pPr>
        <w:spacing w:after="0" w:line="360" w:lineRule="auto"/>
        <w:jc w:val="right"/>
        <w:rPr>
          <w:rFonts w:ascii="Calibri Light" w:eastAsia="Times New Roman" w:hAnsi="Calibri Light" w:cs="Calibri Light"/>
          <w:b/>
          <w:color w:val="0070C0"/>
          <w:sz w:val="24"/>
          <w:szCs w:val="24"/>
          <w:lang w:eastAsia="pl-PL"/>
        </w:rPr>
      </w:pPr>
    </w:p>
    <w:p w14:paraId="032D7D9F" w14:textId="77777777" w:rsidR="00CD7B40" w:rsidRPr="00CD7B40" w:rsidRDefault="00CD7B40" w:rsidP="00CD7B40">
      <w:pPr>
        <w:spacing w:after="0" w:line="360" w:lineRule="auto"/>
        <w:jc w:val="right"/>
        <w:rPr>
          <w:rFonts w:ascii="Calibri Light" w:eastAsia="Times New Roman" w:hAnsi="Calibri Light" w:cs="Calibri Light"/>
          <w:b/>
          <w:color w:val="0070C0"/>
          <w:sz w:val="24"/>
          <w:szCs w:val="24"/>
          <w:lang w:eastAsia="pl-PL"/>
        </w:rPr>
      </w:pPr>
    </w:p>
    <w:p w14:paraId="0338ED3F" w14:textId="77777777" w:rsidR="00CD7B40" w:rsidRPr="00CD7B40" w:rsidRDefault="00CD7B40" w:rsidP="00CD7B40">
      <w:pPr>
        <w:spacing w:after="0" w:line="360" w:lineRule="auto"/>
        <w:rPr>
          <w:rFonts w:ascii="Calibri Light" w:eastAsia="Times New Roman" w:hAnsi="Calibri Light" w:cs="Calibri Light"/>
          <w:b/>
          <w:color w:val="0070C0"/>
          <w:sz w:val="24"/>
          <w:szCs w:val="24"/>
          <w:lang w:eastAsia="pl-PL"/>
        </w:rPr>
      </w:pPr>
    </w:p>
    <w:p w14:paraId="39F22B02" w14:textId="77777777" w:rsidR="00CD7B40" w:rsidRPr="00CD7B40" w:rsidRDefault="00CD7B40" w:rsidP="00CD7B40">
      <w:pPr>
        <w:spacing w:after="0" w:line="360" w:lineRule="auto"/>
        <w:jc w:val="right"/>
        <w:rPr>
          <w:rFonts w:ascii="Calibri Light" w:eastAsia="Times New Roman" w:hAnsi="Calibri Light" w:cs="Calibri Light"/>
          <w:b/>
          <w:color w:val="0070C0"/>
          <w:sz w:val="24"/>
          <w:szCs w:val="24"/>
          <w:lang w:eastAsia="pl-PL"/>
        </w:rPr>
      </w:pPr>
      <w:r w:rsidRPr="00CD7B40">
        <w:rPr>
          <w:rFonts w:ascii="Calibri Light" w:eastAsia="Times New Roman" w:hAnsi="Calibri Light" w:cs="Calibri Light"/>
          <w:b/>
          <w:color w:val="0070C0"/>
          <w:sz w:val="24"/>
          <w:szCs w:val="24"/>
          <w:lang w:eastAsia="pl-PL"/>
        </w:rPr>
        <w:t>Załącznik nr 7 do SWZ</w:t>
      </w:r>
    </w:p>
    <w:p w14:paraId="1A68C125" w14:textId="77777777" w:rsidR="00CD7B40" w:rsidRPr="00CD7B40" w:rsidRDefault="00CD7B40" w:rsidP="00CD7B40">
      <w:pPr>
        <w:spacing w:after="0" w:line="360" w:lineRule="auto"/>
        <w:jc w:val="right"/>
        <w:rPr>
          <w:rFonts w:ascii="Calibri Light" w:eastAsia="Times New Roman" w:hAnsi="Calibri Light" w:cs="Calibri Light"/>
          <w:b/>
          <w:color w:val="0070C0"/>
          <w:sz w:val="21"/>
          <w:szCs w:val="21"/>
          <w:lang w:eastAsia="pl-PL"/>
        </w:rPr>
      </w:pPr>
    </w:p>
    <w:p w14:paraId="3FC656F9" w14:textId="77777777" w:rsidR="00CD7B40" w:rsidRPr="00CD7B40" w:rsidRDefault="00CD7B40" w:rsidP="00CD7B40">
      <w:pPr>
        <w:spacing w:after="0" w:line="240" w:lineRule="auto"/>
        <w:contextualSpacing/>
        <w:jc w:val="both"/>
        <w:rPr>
          <w:rFonts w:ascii="Calibri Light" w:eastAsia="Times" w:hAnsi="Calibri Light" w:cs="Calibri Light"/>
          <w:b/>
          <w:sz w:val="21"/>
          <w:szCs w:val="21"/>
          <w:lang w:eastAsia="pl-PL"/>
        </w:rPr>
      </w:pPr>
      <w:bookmarkStart w:id="29" w:name="_Hlk29737640"/>
    </w:p>
    <w:bookmarkEnd w:id="29"/>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CellMar>
          <w:left w:w="70" w:type="dxa"/>
          <w:right w:w="70" w:type="dxa"/>
        </w:tblCellMar>
        <w:tblLook w:val="0000" w:firstRow="0" w:lastRow="0" w:firstColumn="0" w:lastColumn="0" w:noHBand="0" w:noVBand="0"/>
      </w:tblPr>
      <w:tblGrid>
        <w:gridCol w:w="9094"/>
      </w:tblGrid>
      <w:tr w:rsidR="00CD7B40" w:rsidRPr="00CD7B40" w14:paraId="45A96033" w14:textId="77777777" w:rsidTr="0021230C">
        <w:trPr>
          <w:trHeight w:val="870"/>
          <w:jc w:val="center"/>
        </w:trPr>
        <w:tc>
          <w:tcPr>
            <w:tcW w:w="9094" w:type="dxa"/>
            <w:shd w:val="clear" w:color="auto" w:fill="BDD6EE"/>
            <w:vAlign w:val="bottom"/>
          </w:tcPr>
          <w:p w14:paraId="37036094" w14:textId="77777777" w:rsidR="00CD7B40" w:rsidRPr="00CD7B40" w:rsidRDefault="00CD7B40" w:rsidP="00CD7B40">
            <w:pPr>
              <w:spacing w:after="0" w:line="240" w:lineRule="auto"/>
              <w:jc w:val="center"/>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br w:type="page"/>
            </w:r>
          </w:p>
          <w:p w14:paraId="179CEA9B" w14:textId="77777777" w:rsidR="00CD7B40" w:rsidRPr="00CD7B40" w:rsidRDefault="00CD7B40" w:rsidP="00CD7B40">
            <w:pPr>
              <w:spacing w:after="0" w:line="240" w:lineRule="auto"/>
              <w:jc w:val="center"/>
              <w:rPr>
                <w:rFonts w:ascii="Calibri Light" w:eastAsia="Times New Roman" w:hAnsi="Calibri Light" w:cs="Calibri Light"/>
                <w:b/>
                <w:bCs/>
                <w:sz w:val="21"/>
                <w:szCs w:val="21"/>
                <w:lang w:eastAsia="pl-PL"/>
              </w:rPr>
            </w:pPr>
            <w:r w:rsidRPr="00CD7B40">
              <w:rPr>
                <w:rFonts w:ascii="Calibri Light" w:eastAsia="Times New Roman" w:hAnsi="Calibri Light" w:cs="Calibri Light"/>
                <w:b/>
                <w:bCs/>
                <w:sz w:val="21"/>
                <w:szCs w:val="21"/>
                <w:lang w:eastAsia="pl-PL"/>
              </w:rPr>
              <w:t xml:space="preserve">OŚWIADCZENIE WYKONAWCÓW WSPÓLNIE UBIEGAJĄCYCH SIĘ O UDZIELENIE ZAMÓWIENIA, Z KTÓREGO WYNIKA, KTÓRE ROBOTY BUDOWLANE, DOSTAWY LUB USŁUGI WYKONAJĄ POSZCZEGÓLNI WYKONAWCY </w:t>
            </w:r>
          </w:p>
          <w:p w14:paraId="79E0F1CE" w14:textId="77777777" w:rsidR="00CD7B40" w:rsidRPr="00CD7B40" w:rsidRDefault="00CD7B40" w:rsidP="00CD7B40">
            <w:pPr>
              <w:spacing w:after="0" w:line="240" w:lineRule="auto"/>
              <w:contextualSpacing/>
              <w:jc w:val="both"/>
              <w:rPr>
                <w:rFonts w:ascii="Calibri Light" w:eastAsia="Times New Roman" w:hAnsi="Calibri Light" w:cs="Calibri Light"/>
                <w:b/>
                <w:sz w:val="21"/>
                <w:szCs w:val="21"/>
              </w:rPr>
            </w:pPr>
          </w:p>
        </w:tc>
      </w:tr>
    </w:tbl>
    <w:p w14:paraId="0DDC61D1" w14:textId="77777777" w:rsidR="00CD7B40" w:rsidRPr="00CD7B40" w:rsidRDefault="00CD7B40" w:rsidP="00CD7B40">
      <w:pPr>
        <w:widowControl w:val="0"/>
        <w:spacing w:after="0" w:line="360" w:lineRule="auto"/>
        <w:contextualSpacing/>
        <w:jc w:val="center"/>
        <w:rPr>
          <w:rFonts w:ascii="Calibri" w:eastAsia="Times New Roman" w:hAnsi="Calibri" w:cs="Calibri"/>
          <w:sz w:val="21"/>
          <w:szCs w:val="21"/>
          <w:lang w:eastAsia="pl-PL"/>
        </w:rPr>
      </w:pPr>
    </w:p>
    <w:p w14:paraId="5AA147DF" w14:textId="77777777" w:rsidR="00CD7B40" w:rsidRPr="00CD7B40" w:rsidRDefault="00CD7B40" w:rsidP="00CD7B40">
      <w:pPr>
        <w:widowControl w:val="0"/>
        <w:spacing w:after="0" w:line="360" w:lineRule="auto"/>
        <w:contextualSpacing/>
        <w:jc w:val="center"/>
        <w:rPr>
          <w:rFonts w:ascii="Calibri" w:eastAsia="Times New Roman" w:hAnsi="Calibri" w:cs="Calibri"/>
          <w:sz w:val="21"/>
          <w:szCs w:val="21"/>
          <w:lang w:eastAsia="pl-PL"/>
        </w:rPr>
      </w:pPr>
      <w:r w:rsidRPr="00CD7B40">
        <w:rPr>
          <w:rFonts w:ascii="Calibri" w:eastAsia="Times New Roman" w:hAnsi="Calibri" w:cs="Calibri"/>
          <w:sz w:val="21"/>
          <w:szCs w:val="21"/>
          <w:lang w:eastAsia="pl-PL"/>
        </w:rPr>
        <w:t>dotyczy zamówienia pod nazwą:</w:t>
      </w:r>
    </w:p>
    <w:p w14:paraId="784F11A5" w14:textId="77777777" w:rsidR="00CD7B40" w:rsidRPr="00CD7B40" w:rsidRDefault="00CD7B40" w:rsidP="00CD7B40">
      <w:pPr>
        <w:suppressAutoHyphens/>
        <w:autoSpaceDE w:val="0"/>
        <w:autoSpaceDN w:val="0"/>
        <w:adjustRightInd w:val="0"/>
        <w:spacing w:before="120" w:after="0" w:line="240" w:lineRule="auto"/>
        <w:ind w:left="720"/>
        <w:contextualSpacing/>
        <w:jc w:val="center"/>
        <w:rPr>
          <w:rFonts w:ascii="Calibri Light" w:eastAsia="Times" w:hAnsi="Calibri Light" w:cs="Calibri Light"/>
          <w:sz w:val="21"/>
          <w:szCs w:val="21"/>
          <w:lang w:eastAsia="pl-PL"/>
        </w:rPr>
      </w:pPr>
      <w:bookmarkStart w:id="30" w:name="_Hlk163725655"/>
      <w:r w:rsidRPr="00CD7B40">
        <w:rPr>
          <w:rFonts w:ascii="Calibri Light" w:eastAsia="Verdana" w:hAnsi="Calibri Light" w:cs="Calibri Light"/>
          <w:b/>
          <w:color w:val="0070C0"/>
          <w:sz w:val="21"/>
          <w:szCs w:val="21"/>
          <w:lang w:eastAsia="pl-PL"/>
        </w:rPr>
        <w:t>dostawa 10 monitorów multimedialnych (interaktywnych) oraz 1 monitora (wyświetlacza) wraz z montażem, sygnatura SJO/ZP/06/2024/TP</w:t>
      </w:r>
      <w:bookmarkEnd w:id="30"/>
    </w:p>
    <w:p w14:paraId="0C64ECC4" w14:textId="77777777" w:rsidR="00CD7B40" w:rsidRPr="00CD7B40" w:rsidRDefault="00CD7B40" w:rsidP="00CD7B40">
      <w:pPr>
        <w:spacing w:after="0" w:line="240" w:lineRule="auto"/>
        <w:jc w:val="both"/>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Oświadczam w imieniu wykonawców wspólnie ubiegających się o udzielenie zamówienia, że niżej wymienieni poszczególni wykonawcy będą wykonywać roboty budowlane, dostawy lub usługi jak w wykazie poniżej:</w:t>
      </w:r>
    </w:p>
    <w:p w14:paraId="16DBDE91" w14:textId="77777777" w:rsidR="00CD7B40" w:rsidRPr="00CD7B40" w:rsidRDefault="00CD7B40" w:rsidP="00CD7B40">
      <w:pPr>
        <w:spacing w:after="0" w:line="240" w:lineRule="auto"/>
        <w:rPr>
          <w:rFonts w:ascii="Calibri Light" w:eastAsia="Times New Roman" w:hAnsi="Calibri Light" w:cs="Calibri Light"/>
          <w:sz w:val="21"/>
          <w:szCs w:val="21"/>
          <w:lang w:eastAsia="pl-PL"/>
        </w:rPr>
      </w:pPr>
    </w:p>
    <w:p w14:paraId="0BF61F78" w14:textId="77777777" w:rsidR="00CD7B40" w:rsidRPr="00CD7B40" w:rsidRDefault="00CD7B40" w:rsidP="00CD7B40">
      <w:pPr>
        <w:spacing w:after="0" w:line="240" w:lineRule="auto"/>
        <w:rPr>
          <w:rFonts w:ascii="Calibri Light" w:eastAsia="Times New Roman" w:hAnsi="Calibri Light" w:cs="Calibri Light"/>
          <w:sz w:val="21"/>
          <w:szCs w:val="21"/>
          <w:lang w:eastAsia="pl-PL"/>
        </w:rPr>
      </w:pPr>
    </w:p>
    <w:p w14:paraId="7C21FA4F" w14:textId="77777777" w:rsidR="00CD7B40" w:rsidRPr="00CD7B40" w:rsidRDefault="00CD7B40" w:rsidP="00CD7B40">
      <w:pPr>
        <w:spacing w:after="0" w:line="240" w:lineRule="auto"/>
        <w:rPr>
          <w:rFonts w:ascii="Calibri Light" w:eastAsia="Calibri" w:hAnsi="Calibri Light" w:cs="Calibri Light"/>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4084"/>
        <w:gridCol w:w="4503"/>
      </w:tblGrid>
      <w:tr w:rsidR="00CD7B40" w:rsidRPr="00CD7B40" w14:paraId="74CCB7FB" w14:textId="77777777" w:rsidTr="0021230C">
        <w:trPr>
          <w:trHeight w:val="429"/>
          <w:jc w:val="center"/>
        </w:trPr>
        <w:tc>
          <w:tcPr>
            <w:tcW w:w="468" w:type="dxa"/>
            <w:shd w:val="clear" w:color="auto" w:fill="auto"/>
            <w:vAlign w:val="center"/>
          </w:tcPr>
          <w:p w14:paraId="3E8C9FFC" w14:textId="77777777" w:rsidR="00CD7B40" w:rsidRPr="00CD7B40" w:rsidRDefault="00CD7B40" w:rsidP="00CD7B40">
            <w:pPr>
              <w:spacing w:after="0" w:line="240" w:lineRule="auto"/>
              <w:jc w:val="center"/>
              <w:rPr>
                <w:rFonts w:ascii="Calibri Light" w:eastAsia="Calibri" w:hAnsi="Calibri Light" w:cs="Calibri Light"/>
                <w:b/>
                <w:bCs/>
                <w:sz w:val="21"/>
                <w:szCs w:val="21"/>
              </w:rPr>
            </w:pPr>
            <w:r w:rsidRPr="00CD7B40">
              <w:rPr>
                <w:rFonts w:ascii="Calibri Light" w:eastAsia="Calibri" w:hAnsi="Calibri Light" w:cs="Calibri Light"/>
                <w:b/>
                <w:bCs/>
                <w:sz w:val="21"/>
                <w:szCs w:val="21"/>
              </w:rPr>
              <w:t>l.p.</w:t>
            </w:r>
          </w:p>
        </w:tc>
        <w:tc>
          <w:tcPr>
            <w:tcW w:w="4109" w:type="dxa"/>
            <w:shd w:val="clear" w:color="auto" w:fill="auto"/>
            <w:vAlign w:val="center"/>
          </w:tcPr>
          <w:p w14:paraId="33E266FB" w14:textId="77777777" w:rsidR="00CD7B40" w:rsidRPr="00CD7B40" w:rsidRDefault="00CD7B40" w:rsidP="00CD7B40">
            <w:pPr>
              <w:spacing w:after="0" w:line="240" w:lineRule="auto"/>
              <w:jc w:val="center"/>
              <w:rPr>
                <w:rFonts w:ascii="Calibri Light" w:eastAsia="Calibri" w:hAnsi="Calibri Light" w:cs="Calibri Light"/>
                <w:b/>
                <w:bCs/>
                <w:sz w:val="21"/>
                <w:szCs w:val="21"/>
              </w:rPr>
            </w:pPr>
            <w:r w:rsidRPr="00CD7B40">
              <w:rPr>
                <w:rFonts w:ascii="Calibri Light" w:eastAsia="Calibri" w:hAnsi="Calibri Light" w:cs="Calibri Light"/>
                <w:b/>
                <w:bCs/>
                <w:sz w:val="21"/>
                <w:szCs w:val="21"/>
              </w:rPr>
              <w:t>Nazwa wykonawcy wspólnie ubiegającego się o udzielenie zamówienia</w:t>
            </w:r>
          </w:p>
        </w:tc>
        <w:tc>
          <w:tcPr>
            <w:tcW w:w="4532" w:type="dxa"/>
            <w:shd w:val="clear" w:color="auto" w:fill="auto"/>
            <w:vAlign w:val="center"/>
          </w:tcPr>
          <w:p w14:paraId="0F957C42" w14:textId="77777777" w:rsidR="00CD7B40" w:rsidRPr="00CD7B40" w:rsidRDefault="00CD7B40" w:rsidP="00CD7B40">
            <w:pPr>
              <w:spacing w:after="0" w:line="240" w:lineRule="auto"/>
              <w:jc w:val="center"/>
              <w:rPr>
                <w:rFonts w:ascii="Calibri Light" w:eastAsia="Calibri" w:hAnsi="Calibri Light" w:cs="Calibri Light"/>
                <w:b/>
                <w:bCs/>
                <w:sz w:val="21"/>
                <w:szCs w:val="21"/>
              </w:rPr>
            </w:pPr>
            <w:r w:rsidRPr="00CD7B40">
              <w:rPr>
                <w:rFonts w:ascii="Calibri Light" w:eastAsia="Calibri" w:hAnsi="Calibri Light" w:cs="Calibri Light"/>
                <w:b/>
                <w:bCs/>
                <w:sz w:val="21"/>
                <w:szCs w:val="21"/>
              </w:rPr>
              <w:t>Wykonywana przez tego wykonawcę część  robót budowlanych, dostaw lub usług</w:t>
            </w:r>
          </w:p>
        </w:tc>
      </w:tr>
      <w:tr w:rsidR="00CD7B40" w:rsidRPr="00CD7B40" w14:paraId="71D2CF60" w14:textId="77777777" w:rsidTr="0021230C">
        <w:trPr>
          <w:trHeight w:val="637"/>
          <w:jc w:val="center"/>
        </w:trPr>
        <w:tc>
          <w:tcPr>
            <w:tcW w:w="468" w:type="dxa"/>
            <w:shd w:val="clear" w:color="auto" w:fill="auto"/>
            <w:vAlign w:val="center"/>
          </w:tcPr>
          <w:p w14:paraId="6CBB0760" w14:textId="77777777" w:rsidR="00CD7B40" w:rsidRPr="00CD7B40" w:rsidRDefault="00CD7B40" w:rsidP="00CD7B40">
            <w:pPr>
              <w:spacing w:after="0" w:line="240" w:lineRule="auto"/>
              <w:rPr>
                <w:rFonts w:ascii="Calibri Light" w:eastAsia="Calibri" w:hAnsi="Calibri Light" w:cs="Calibri Light"/>
                <w:sz w:val="21"/>
                <w:szCs w:val="21"/>
              </w:rPr>
            </w:pPr>
            <w:r w:rsidRPr="00CD7B40">
              <w:rPr>
                <w:rFonts w:ascii="Calibri Light" w:eastAsia="Calibri" w:hAnsi="Calibri Light" w:cs="Calibri Light"/>
                <w:sz w:val="21"/>
                <w:szCs w:val="21"/>
              </w:rPr>
              <w:t>1.</w:t>
            </w:r>
          </w:p>
        </w:tc>
        <w:tc>
          <w:tcPr>
            <w:tcW w:w="4109" w:type="dxa"/>
            <w:shd w:val="clear" w:color="auto" w:fill="auto"/>
            <w:vAlign w:val="center"/>
          </w:tcPr>
          <w:p w14:paraId="5E16DCFE" w14:textId="77777777" w:rsidR="00CD7B40" w:rsidRPr="00CD7B40" w:rsidRDefault="00CD7B40" w:rsidP="00CD7B40">
            <w:pPr>
              <w:spacing w:after="0" w:line="240" w:lineRule="auto"/>
              <w:rPr>
                <w:rFonts w:ascii="Calibri Light" w:eastAsia="Calibri" w:hAnsi="Calibri Light" w:cs="Calibri Light"/>
                <w:sz w:val="21"/>
                <w:szCs w:val="21"/>
              </w:rPr>
            </w:pPr>
          </w:p>
        </w:tc>
        <w:tc>
          <w:tcPr>
            <w:tcW w:w="4532" w:type="dxa"/>
            <w:shd w:val="clear" w:color="auto" w:fill="auto"/>
            <w:vAlign w:val="center"/>
          </w:tcPr>
          <w:p w14:paraId="2E28E480" w14:textId="77777777" w:rsidR="00CD7B40" w:rsidRPr="00CD7B40" w:rsidRDefault="00CD7B40" w:rsidP="00CD7B40">
            <w:pPr>
              <w:spacing w:after="0" w:line="240" w:lineRule="auto"/>
              <w:jc w:val="center"/>
              <w:rPr>
                <w:rFonts w:ascii="Calibri Light" w:eastAsia="Calibri" w:hAnsi="Calibri Light" w:cs="Calibri Light"/>
                <w:sz w:val="21"/>
                <w:szCs w:val="21"/>
              </w:rPr>
            </w:pPr>
          </w:p>
        </w:tc>
      </w:tr>
      <w:tr w:rsidR="00CD7B40" w:rsidRPr="00CD7B40" w14:paraId="07B4EEF1" w14:textId="77777777" w:rsidTr="0021230C">
        <w:trPr>
          <w:trHeight w:val="690"/>
          <w:jc w:val="center"/>
        </w:trPr>
        <w:tc>
          <w:tcPr>
            <w:tcW w:w="468" w:type="dxa"/>
            <w:shd w:val="clear" w:color="auto" w:fill="auto"/>
            <w:vAlign w:val="center"/>
          </w:tcPr>
          <w:p w14:paraId="3F6A7DA7" w14:textId="77777777" w:rsidR="00CD7B40" w:rsidRPr="00CD7B40" w:rsidRDefault="00CD7B40" w:rsidP="00CD7B40">
            <w:pPr>
              <w:spacing w:after="0" w:line="240" w:lineRule="auto"/>
              <w:rPr>
                <w:rFonts w:ascii="Calibri Light" w:eastAsia="Calibri" w:hAnsi="Calibri Light" w:cs="Calibri Light"/>
                <w:sz w:val="21"/>
                <w:szCs w:val="21"/>
              </w:rPr>
            </w:pPr>
            <w:r w:rsidRPr="00CD7B40">
              <w:rPr>
                <w:rFonts w:ascii="Calibri Light" w:eastAsia="Calibri" w:hAnsi="Calibri Light" w:cs="Calibri Light"/>
                <w:sz w:val="21"/>
                <w:szCs w:val="21"/>
              </w:rPr>
              <w:t>2.</w:t>
            </w:r>
          </w:p>
          <w:p w14:paraId="7363392B" w14:textId="77777777" w:rsidR="00CD7B40" w:rsidRPr="00CD7B40" w:rsidRDefault="00CD7B40" w:rsidP="00CD7B40">
            <w:pPr>
              <w:spacing w:after="0" w:line="240" w:lineRule="auto"/>
              <w:rPr>
                <w:rFonts w:ascii="Calibri Light" w:eastAsia="Calibri" w:hAnsi="Calibri Light" w:cs="Calibri Light"/>
                <w:sz w:val="21"/>
                <w:szCs w:val="21"/>
              </w:rPr>
            </w:pPr>
          </w:p>
        </w:tc>
        <w:tc>
          <w:tcPr>
            <w:tcW w:w="4109" w:type="dxa"/>
            <w:shd w:val="clear" w:color="auto" w:fill="auto"/>
            <w:vAlign w:val="center"/>
          </w:tcPr>
          <w:p w14:paraId="40952E17" w14:textId="77777777" w:rsidR="00CD7B40" w:rsidRPr="00CD7B40" w:rsidRDefault="00CD7B40" w:rsidP="00CD7B40">
            <w:pPr>
              <w:spacing w:after="0" w:line="240" w:lineRule="auto"/>
              <w:rPr>
                <w:rFonts w:ascii="Calibri Light" w:eastAsia="Calibri" w:hAnsi="Calibri Light" w:cs="Calibri Light"/>
                <w:sz w:val="21"/>
                <w:szCs w:val="21"/>
              </w:rPr>
            </w:pPr>
          </w:p>
        </w:tc>
        <w:tc>
          <w:tcPr>
            <w:tcW w:w="4532" w:type="dxa"/>
            <w:shd w:val="clear" w:color="auto" w:fill="auto"/>
            <w:vAlign w:val="center"/>
          </w:tcPr>
          <w:p w14:paraId="361611C8" w14:textId="77777777" w:rsidR="00CD7B40" w:rsidRPr="00CD7B40" w:rsidRDefault="00CD7B40" w:rsidP="00CD7B40">
            <w:pPr>
              <w:spacing w:after="0" w:line="240" w:lineRule="auto"/>
              <w:jc w:val="center"/>
              <w:rPr>
                <w:rFonts w:ascii="Calibri Light" w:eastAsia="Calibri" w:hAnsi="Calibri Light" w:cs="Calibri Light"/>
                <w:sz w:val="21"/>
                <w:szCs w:val="21"/>
              </w:rPr>
            </w:pPr>
          </w:p>
        </w:tc>
      </w:tr>
      <w:tr w:rsidR="00CD7B40" w:rsidRPr="00CD7B40" w14:paraId="1C6B11E9" w14:textId="77777777" w:rsidTr="0021230C">
        <w:trPr>
          <w:trHeight w:val="690"/>
          <w:jc w:val="center"/>
        </w:trPr>
        <w:tc>
          <w:tcPr>
            <w:tcW w:w="468" w:type="dxa"/>
            <w:shd w:val="clear" w:color="auto" w:fill="auto"/>
            <w:vAlign w:val="center"/>
          </w:tcPr>
          <w:p w14:paraId="433F3964" w14:textId="77777777" w:rsidR="00CD7B40" w:rsidRPr="00CD7B40" w:rsidRDefault="00CD7B40" w:rsidP="00CD7B40">
            <w:pPr>
              <w:spacing w:after="0" w:line="240" w:lineRule="auto"/>
              <w:rPr>
                <w:rFonts w:ascii="Calibri Light" w:eastAsia="Calibri" w:hAnsi="Calibri Light" w:cs="Calibri Light"/>
                <w:sz w:val="21"/>
                <w:szCs w:val="21"/>
              </w:rPr>
            </w:pPr>
            <w:r w:rsidRPr="00CD7B40">
              <w:rPr>
                <w:rFonts w:ascii="Calibri Light" w:eastAsia="Calibri" w:hAnsi="Calibri Light" w:cs="Calibri Light"/>
                <w:sz w:val="21"/>
                <w:szCs w:val="21"/>
              </w:rPr>
              <w:t xml:space="preserve">3. </w:t>
            </w:r>
          </w:p>
        </w:tc>
        <w:tc>
          <w:tcPr>
            <w:tcW w:w="4109" w:type="dxa"/>
            <w:shd w:val="clear" w:color="auto" w:fill="auto"/>
            <w:vAlign w:val="center"/>
          </w:tcPr>
          <w:p w14:paraId="6B8980C0" w14:textId="77777777" w:rsidR="00CD7B40" w:rsidRPr="00CD7B40" w:rsidRDefault="00CD7B40" w:rsidP="00CD7B40">
            <w:pPr>
              <w:spacing w:after="0" w:line="240" w:lineRule="auto"/>
              <w:rPr>
                <w:rFonts w:ascii="Calibri Light" w:eastAsia="Calibri" w:hAnsi="Calibri Light" w:cs="Calibri Light"/>
                <w:sz w:val="21"/>
                <w:szCs w:val="21"/>
              </w:rPr>
            </w:pPr>
          </w:p>
        </w:tc>
        <w:tc>
          <w:tcPr>
            <w:tcW w:w="4532" w:type="dxa"/>
            <w:shd w:val="clear" w:color="auto" w:fill="auto"/>
            <w:vAlign w:val="center"/>
          </w:tcPr>
          <w:p w14:paraId="151D3446" w14:textId="77777777" w:rsidR="00CD7B40" w:rsidRPr="00CD7B40" w:rsidRDefault="00CD7B40" w:rsidP="00CD7B40">
            <w:pPr>
              <w:spacing w:after="0" w:line="240" w:lineRule="auto"/>
              <w:jc w:val="center"/>
              <w:rPr>
                <w:rFonts w:ascii="Calibri Light" w:eastAsia="Calibri" w:hAnsi="Calibri Light" w:cs="Calibri Light"/>
                <w:sz w:val="21"/>
                <w:szCs w:val="21"/>
              </w:rPr>
            </w:pPr>
          </w:p>
        </w:tc>
      </w:tr>
    </w:tbl>
    <w:p w14:paraId="529ADF20" w14:textId="77777777" w:rsidR="00CD7B40" w:rsidRPr="00CD7B40" w:rsidRDefault="00CD7B40" w:rsidP="00CD7B40">
      <w:pPr>
        <w:spacing w:after="0" w:line="240" w:lineRule="auto"/>
        <w:rPr>
          <w:rFonts w:ascii="Calibri Light" w:eastAsia="Calibri" w:hAnsi="Calibri Light" w:cs="Calibri Light"/>
          <w:b/>
          <w:bCs/>
          <w:sz w:val="21"/>
          <w:szCs w:val="21"/>
        </w:rPr>
      </w:pPr>
    </w:p>
    <w:p w14:paraId="1A6EB368" w14:textId="77777777" w:rsidR="00CD7B40" w:rsidRPr="00CD7B40" w:rsidRDefault="00CD7B40" w:rsidP="00CD7B40">
      <w:pPr>
        <w:spacing w:after="0" w:line="0" w:lineRule="atLeast"/>
        <w:ind w:left="3402"/>
        <w:jc w:val="right"/>
        <w:rPr>
          <w:rFonts w:ascii="Calibri Light" w:eastAsia="Verdana" w:hAnsi="Calibri Light" w:cs="Calibri Light"/>
          <w:b/>
          <w:color w:val="0070C0"/>
          <w:sz w:val="24"/>
          <w:szCs w:val="24"/>
          <w:lang w:eastAsia="pl-PL"/>
        </w:rPr>
      </w:pPr>
    </w:p>
    <w:p w14:paraId="23E55C06" w14:textId="77777777" w:rsidR="00CD7B40" w:rsidRPr="00CD7B40" w:rsidRDefault="00CD7B40" w:rsidP="00CD7B40">
      <w:pPr>
        <w:spacing w:after="0" w:line="0" w:lineRule="atLeast"/>
        <w:ind w:left="3402"/>
        <w:jc w:val="right"/>
        <w:rPr>
          <w:rFonts w:ascii="Calibri Light" w:eastAsia="Verdana" w:hAnsi="Calibri Light" w:cs="Calibri Light"/>
          <w:b/>
          <w:color w:val="0070C0"/>
          <w:sz w:val="24"/>
          <w:szCs w:val="24"/>
          <w:lang w:eastAsia="pl-PL"/>
        </w:rPr>
      </w:pPr>
    </w:p>
    <w:p w14:paraId="31081158" w14:textId="77777777" w:rsidR="00CD7B40" w:rsidRPr="00CD7B40" w:rsidRDefault="00CD7B40" w:rsidP="00CD7B40">
      <w:pPr>
        <w:spacing w:after="0" w:line="0" w:lineRule="atLeast"/>
        <w:ind w:left="3402"/>
        <w:jc w:val="right"/>
        <w:rPr>
          <w:rFonts w:ascii="Calibri Light" w:eastAsia="Verdana" w:hAnsi="Calibri Light" w:cs="Calibri Light"/>
          <w:b/>
          <w:color w:val="0070C0"/>
          <w:sz w:val="24"/>
          <w:szCs w:val="24"/>
          <w:lang w:eastAsia="pl-PL"/>
        </w:rPr>
      </w:pPr>
    </w:p>
    <w:p w14:paraId="1D8E3B88" w14:textId="77777777" w:rsidR="00CD7B40" w:rsidRPr="00CD7B40" w:rsidRDefault="00CD7B40" w:rsidP="00CD7B40">
      <w:pPr>
        <w:spacing w:after="0" w:line="0" w:lineRule="atLeast"/>
        <w:ind w:left="3402"/>
        <w:jc w:val="right"/>
        <w:rPr>
          <w:rFonts w:ascii="Calibri Light" w:eastAsia="Verdana" w:hAnsi="Calibri Light" w:cs="Calibri Light"/>
          <w:b/>
          <w:color w:val="0070C0"/>
          <w:sz w:val="24"/>
          <w:szCs w:val="24"/>
          <w:lang w:eastAsia="pl-PL"/>
        </w:rPr>
      </w:pPr>
    </w:p>
    <w:p w14:paraId="748E8CB8" w14:textId="77777777" w:rsidR="00CD7B40" w:rsidRPr="00CD7B40" w:rsidRDefault="00CD7B40" w:rsidP="00CD7B40">
      <w:pPr>
        <w:spacing w:after="0" w:line="0" w:lineRule="atLeast"/>
        <w:ind w:left="3402"/>
        <w:jc w:val="right"/>
        <w:rPr>
          <w:rFonts w:ascii="Calibri Light" w:eastAsia="Verdana" w:hAnsi="Calibri Light" w:cs="Calibri Light"/>
          <w:b/>
          <w:color w:val="0070C0"/>
          <w:sz w:val="24"/>
          <w:szCs w:val="24"/>
          <w:lang w:eastAsia="pl-PL"/>
        </w:rPr>
      </w:pPr>
    </w:p>
    <w:p w14:paraId="1BB97784" w14:textId="77777777" w:rsidR="00CD7B40" w:rsidRPr="00CD7B40" w:rsidRDefault="00CD7B40" w:rsidP="00CD7B40">
      <w:pPr>
        <w:spacing w:after="0" w:line="0" w:lineRule="atLeast"/>
        <w:ind w:left="3402"/>
        <w:jc w:val="right"/>
        <w:rPr>
          <w:rFonts w:ascii="Calibri Light" w:eastAsia="Verdana" w:hAnsi="Calibri Light" w:cs="Calibri Light"/>
          <w:b/>
          <w:color w:val="0070C0"/>
          <w:sz w:val="24"/>
          <w:szCs w:val="24"/>
          <w:lang w:eastAsia="pl-PL"/>
        </w:rPr>
      </w:pPr>
    </w:p>
    <w:p w14:paraId="352AC26B" w14:textId="77777777" w:rsidR="00CD7B40" w:rsidRPr="00CD7B40" w:rsidRDefault="00CD7B40" w:rsidP="00CD7B40">
      <w:pPr>
        <w:spacing w:after="0" w:line="0" w:lineRule="atLeast"/>
        <w:ind w:left="3402"/>
        <w:jc w:val="right"/>
        <w:rPr>
          <w:rFonts w:ascii="Calibri Light" w:eastAsia="Verdana" w:hAnsi="Calibri Light" w:cs="Calibri Light"/>
          <w:b/>
          <w:color w:val="0070C0"/>
          <w:sz w:val="24"/>
          <w:szCs w:val="24"/>
          <w:lang w:eastAsia="pl-PL"/>
        </w:rPr>
      </w:pPr>
    </w:p>
    <w:p w14:paraId="447156F1" w14:textId="77777777" w:rsidR="00CD7B40" w:rsidRPr="00CD7B40" w:rsidRDefault="00CD7B40" w:rsidP="00CD7B40">
      <w:pPr>
        <w:spacing w:after="0" w:line="0" w:lineRule="atLeast"/>
        <w:ind w:left="3402"/>
        <w:jc w:val="right"/>
        <w:rPr>
          <w:rFonts w:ascii="Calibri Light" w:eastAsia="Verdana" w:hAnsi="Calibri Light" w:cs="Calibri Light"/>
          <w:b/>
          <w:color w:val="0070C0"/>
          <w:sz w:val="24"/>
          <w:szCs w:val="24"/>
          <w:lang w:eastAsia="pl-PL"/>
        </w:rPr>
      </w:pPr>
    </w:p>
    <w:p w14:paraId="4B212DBF" w14:textId="77777777" w:rsidR="00CD7B40" w:rsidRPr="00CD7B40" w:rsidRDefault="00CD7B40" w:rsidP="00CD7B40">
      <w:pPr>
        <w:spacing w:after="0" w:line="0" w:lineRule="atLeast"/>
        <w:ind w:left="3402"/>
        <w:jc w:val="right"/>
        <w:rPr>
          <w:rFonts w:ascii="Calibri Light" w:eastAsia="Verdana" w:hAnsi="Calibri Light" w:cs="Calibri Light"/>
          <w:b/>
          <w:color w:val="0070C0"/>
          <w:sz w:val="24"/>
          <w:szCs w:val="24"/>
          <w:lang w:eastAsia="pl-PL"/>
        </w:rPr>
      </w:pPr>
    </w:p>
    <w:p w14:paraId="52E4DC31" w14:textId="77777777" w:rsidR="00CD7B40" w:rsidRPr="00CD7B40" w:rsidRDefault="00CD7B40" w:rsidP="00CD7B40">
      <w:pPr>
        <w:spacing w:after="0" w:line="0" w:lineRule="atLeast"/>
        <w:ind w:left="3402"/>
        <w:jc w:val="right"/>
        <w:rPr>
          <w:rFonts w:ascii="Calibri Light" w:eastAsia="Verdana" w:hAnsi="Calibri Light" w:cs="Calibri Light"/>
          <w:b/>
          <w:color w:val="0070C0"/>
          <w:sz w:val="24"/>
          <w:szCs w:val="24"/>
          <w:lang w:eastAsia="pl-PL"/>
        </w:rPr>
      </w:pPr>
    </w:p>
    <w:p w14:paraId="30E01B8B" w14:textId="77777777" w:rsidR="00CD7B40" w:rsidRPr="00CD7B40" w:rsidRDefault="00CD7B40" w:rsidP="00CD7B40">
      <w:pPr>
        <w:spacing w:after="0" w:line="0" w:lineRule="atLeast"/>
        <w:ind w:left="3402"/>
        <w:jc w:val="right"/>
        <w:rPr>
          <w:rFonts w:ascii="Calibri Light" w:eastAsia="Verdana" w:hAnsi="Calibri Light" w:cs="Calibri Light"/>
          <w:b/>
          <w:color w:val="0070C0"/>
          <w:sz w:val="24"/>
          <w:szCs w:val="24"/>
          <w:lang w:eastAsia="pl-PL"/>
        </w:rPr>
      </w:pPr>
    </w:p>
    <w:p w14:paraId="208D71E0" w14:textId="77777777" w:rsidR="00CD7B40" w:rsidRPr="00CD7B40" w:rsidRDefault="00CD7B40" w:rsidP="00CD7B40">
      <w:pPr>
        <w:spacing w:after="0" w:line="0" w:lineRule="atLeast"/>
        <w:ind w:left="3402"/>
        <w:jc w:val="right"/>
        <w:rPr>
          <w:rFonts w:ascii="Calibri Light" w:eastAsia="Verdana" w:hAnsi="Calibri Light" w:cs="Calibri Light"/>
          <w:b/>
          <w:color w:val="0070C0"/>
          <w:sz w:val="24"/>
          <w:szCs w:val="24"/>
          <w:lang w:eastAsia="pl-PL"/>
        </w:rPr>
      </w:pPr>
    </w:p>
    <w:p w14:paraId="6D5651B3" w14:textId="77777777" w:rsidR="00CD7B40" w:rsidRPr="00CD7B40" w:rsidRDefault="00CD7B40" w:rsidP="00CD7B40">
      <w:pPr>
        <w:spacing w:after="0" w:line="0" w:lineRule="atLeast"/>
        <w:ind w:left="3402"/>
        <w:jc w:val="right"/>
        <w:rPr>
          <w:rFonts w:ascii="Calibri Light" w:eastAsia="Verdana" w:hAnsi="Calibri Light" w:cs="Calibri Light"/>
          <w:b/>
          <w:color w:val="0070C0"/>
          <w:sz w:val="24"/>
          <w:szCs w:val="24"/>
          <w:lang w:eastAsia="pl-PL"/>
        </w:rPr>
      </w:pPr>
    </w:p>
    <w:p w14:paraId="23892A21" w14:textId="77777777" w:rsidR="00CD7B40" w:rsidRPr="00CD7B40" w:rsidRDefault="00CD7B40" w:rsidP="00CD7B40">
      <w:pPr>
        <w:spacing w:after="0" w:line="0" w:lineRule="atLeast"/>
        <w:ind w:left="3402"/>
        <w:jc w:val="right"/>
        <w:rPr>
          <w:rFonts w:ascii="Calibri Light" w:eastAsia="Verdana" w:hAnsi="Calibri Light" w:cs="Calibri Light"/>
          <w:b/>
          <w:color w:val="0070C0"/>
          <w:sz w:val="24"/>
          <w:szCs w:val="24"/>
          <w:lang w:eastAsia="pl-PL"/>
        </w:rPr>
      </w:pPr>
    </w:p>
    <w:p w14:paraId="6021EF41" w14:textId="77777777" w:rsidR="00CD7B40" w:rsidRPr="00CD7B40" w:rsidRDefault="00CD7B40" w:rsidP="00CD7B40">
      <w:pPr>
        <w:spacing w:after="0" w:line="0" w:lineRule="atLeast"/>
        <w:ind w:left="3402"/>
        <w:jc w:val="right"/>
        <w:rPr>
          <w:rFonts w:ascii="Calibri Light" w:eastAsia="Verdana" w:hAnsi="Calibri Light" w:cs="Calibri Light"/>
          <w:b/>
          <w:color w:val="0070C0"/>
          <w:sz w:val="24"/>
          <w:szCs w:val="24"/>
          <w:lang w:eastAsia="pl-PL"/>
        </w:rPr>
      </w:pPr>
    </w:p>
    <w:p w14:paraId="10E48475" w14:textId="77777777" w:rsidR="00CD7B40" w:rsidRPr="00CD7B40" w:rsidRDefault="00CD7B40" w:rsidP="00CD7B40">
      <w:pPr>
        <w:spacing w:after="0" w:line="0" w:lineRule="atLeast"/>
        <w:ind w:left="3402"/>
        <w:jc w:val="right"/>
        <w:rPr>
          <w:rFonts w:ascii="Calibri Light" w:eastAsia="Verdana" w:hAnsi="Calibri Light" w:cs="Calibri Light"/>
          <w:b/>
          <w:color w:val="0070C0"/>
          <w:sz w:val="24"/>
          <w:szCs w:val="24"/>
          <w:lang w:eastAsia="pl-PL"/>
        </w:rPr>
      </w:pPr>
    </w:p>
    <w:p w14:paraId="29BA28F0" w14:textId="77777777" w:rsidR="00CD7B40" w:rsidRPr="00CD7B40" w:rsidRDefault="00CD7B40" w:rsidP="00CD7B40">
      <w:pPr>
        <w:spacing w:after="0" w:line="0" w:lineRule="atLeast"/>
        <w:ind w:left="3402"/>
        <w:jc w:val="right"/>
        <w:rPr>
          <w:rFonts w:ascii="Calibri Light" w:eastAsia="Verdana" w:hAnsi="Calibri Light" w:cs="Calibri Light"/>
          <w:b/>
          <w:color w:val="0070C0"/>
          <w:sz w:val="24"/>
          <w:szCs w:val="24"/>
          <w:lang w:eastAsia="pl-PL"/>
        </w:rPr>
      </w:pPr>
    </w:p>
    <w:p w14:paraId="65C14E03" w14:textId="77777777" w:rsidR="00CD7B40" w:rsidRPr="00CD7B40" w:rsidRDefault="00CD7B40" w:rsidP="00CD7B40">
      <w:pPr>
        <w:spacing w:after="0" w:line="0" w:lineRule="atLeast"/>
        <w:ind w:left="3402"/>
        <w:jc w:val="right"/>
        <w:rPr>
          <w:rFonts w:ascii="Calibri Light" w:eastAsia="Verdana" w:hAnsi="Calibri Light" w:cs="Calibri Light"/>
          <w:b/>
          <w:color w:val="0070C0"/>
          <w:sz w:val="24"/>
          <w:szCs w:val="24"/>
          <w:lang w:eastAsia="pl-PL"/>
        </w:rPr>
      </w:pPr>
    </w:p>
    <w:p w14:paraId="43DAA63A" w14:textId="77777777" w:rsidR="00CD7B40" w:rsidRPr="00CD7B40" w:rsidRDefault="00CD7B40" w:rsidP="00CD7B40">
      <w:pPr>
        <w:spacing w:after="0" w:line="0" w:lineRule="atLeast"/>
        <w:ind w:left="3402"/>
        <w:jc w:val="right"/>
        <w:rPr>
          <w:rFonts w:ascii="Calibri Light" w:eastAsia="Verdana" w:hAnsi="Calibri Light" w:cs="Calibri Light"/>
          <w:b/>
          <w:color w:val="0070C0"/>
          <w:sz w:val="24"/>
          <w:szCs w:val="24"/>
          <w:lang w:eastAsia="pl-PL"/>
        </w:rPr>
      </w:pPr>
    </w:p>
    <w:p w14:paraId="3627D072" w14:textId="77777777" w:rsidR="00CD7B40" w:rsidRPr="00CD7B40" w:rsidRDefault="00CD7B40" w:rsidP="00CD7B40">
      <w:pPr>
        <w:spacing w:after="0" w:line="0" w:lineRule="atLeast"/>
        <w:ind w:left="3402"/>
        <w:jc w:val="right"/>
        <w:rPr>
          <w:rFonts w:ascii="Calibri Light" w:eastAsia="Verdana" w:hAnsi="Calibri Light" w:cs="Calibri Light"/>
          <w:b/>
          <w:color w:val="0070C0"/>
          <w:sz w:val="24"/>
          <w:szCs w:val="24"/>
          <w:lang w:eastAsia="pl-PL"/>
        </w:rPr>
      </w:pPr>
    </w:p>
    <w:p w14:paraId="307462EE" w14:textId="77777777" w:rsidR="00CD7B40" w:rsidRPr="00CD7B40" w:rsidRDefault="00CD7B40" w:rsidP="00CD7B40">
      <w:pPr>
        <w:spacing w:after="0" w:line="0" w:lineRule="atLeast"/>
        <w:rPr>
          <w:rFonts w:ascii="Calibri Light" w:eastAsia="Verdana" w:hAnsi="Calibri Light" w:cs="Calibri Light"/>
          <w:b/>
          <w:color w:val="0070C0"/>
          <w:sz w:val="24"/>
          <w:szCs w:val="24"/>
          <w:lang w:eastAsia="pl-PL"/>
        </w:rPr>
      </w:pPr>
    </w:p>
    <w:p w14:paraId="7C04232B" w14:textId="77777777" w:rsidR="00CD7B40" w:rsidRPr="00CD7B40" w:rsidRDefault="00CD7B40" w:rsidP="00CD7B40">
      <w:pPr>
        <w:spacing w:after="0" w:line="0" w:lineRule="atLeast"/>
        <w:ind w:left="3402"/>
        <w:jc w:val="right"/>
        <w:rPr>
          <w:rFonts w:ascii="Calibri Light" w:eastAsia="Verdana" w:hAnsi="Calibri Light" w:cs="Calibri Light"/>
          <w:b/>
          <w:color w:val="0070C0"/>
          <w:sz w:val="24"/>
          <w:szCs w:val="24"/>
          <w:lang w:eastAsia="pl-PL"/>
        </w:rPr>
      </w:pPr>
      <w:r w:rsidRPr="00CD7B40">
        <w:rPr>
          <w:rFonts w:ascii="Calibri Light" w:eastAsia="Verdana" w:hAnsi="Calibri Light" w:cs="Calibri Light"/>
          <w:b/>
          <w:color w:val="0070C0"/>
          <w:sz w:val="24"/>
          <w:szCs w:val="24"/>
          <w:lang w:eastAsia="pl-PL"/>
        </w:rPr>
        <w:t>Załącznik Nr 8 do SWZ</w:t>
      </w:r>
    </w:p>
    <w:p w14:paraId="45C6193D" w14:textId="77777777" w:rsidR="00CD7B40" w:rsidRPr="00CD7B40" w:rsidRDefault="00CD7B40" w:rsidP="00CD7B40">
      <w:pPr>
        <w:spacing w:after="0" w:line="0" w:lineRule="atLeast"/>
        <w:ind w:left="3402"/>
        <w:jc w:val="center"/>
        <w:rPr>
          <w:rFonts w:ascii="Calibri Light" w:eastAsia="Verdana" w:hAnsi="Calibri Light" w:cs="Calibri Light"/>
          <w:b/>
          <w:color w:val="0070C0"/>
          <w:sz w:val="24"/>
          <w:szCs w:val="24"/>
          <w:lang w:eastAsia="pl-PL"/>
        </w:rPr>
      </w:pPr>
    </w:p>
    <w:p w14:paraId="5BC3134C" w14:textId="77777777" w:rsidR="00CD7B40" w:rsidRPr="00CD7B40" w:rsidRDefault="00CD7B40" w:rsidP="00CD7B40">
      <w:pPr>
        <w:spacing w:after="0" w:line="240" w:lineRule="auto"/>
        <w:jc w:val="both"/>
        <w:rPr>
          <w:rFonts w:ascii="Calibri Light" w:eastAsia="Times New Roman" w:hAnsi="Calibri Light" w:cs="Calibri Light"/>
          <w:sz w:val="21"/>
          <w:szCs w:val="21"/>
          <w:lang w:eastAsia="pl-PL"/>
        </w:rPr>
      </w:pPr>
    </w:p>
    <w:p w14:paraId="65C83827" w14:textId="77777777" w:rsidR="00CD7B40" w:rsidRPr="00CD7B40" w:rsidRDefault="00CD7B40" w:rsidP="00CD7B40">
      <w:pPr>
        <w:spacing w:after="0" w:line="0" w:lineRule="atLeast"/>
        <w:ind w:left="3402"/>
        <w:jc w:val="right"/>
        <w:rPr>
          <w:rFonts w:ascii="Calibri Light" w:eastAsia="Verdana" w:hAnsi="Calibri Light" w:cs="Calibri Light"/>
          <w:b/>
          <w:color w:val="0070C0"/>
          <w:sz w:val="24"/>
          <w:szCs w:val="24"/>
          <w:lang w:eastAsia="pl-PL"/>
        </w:rPr>
      </w:pPr>
    </w:p>
    <w:tbl>
      <w:tblPr>
        <w:tblW w:w="97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CellMar>
          <w:left w:w="70" w:type="dxa"/>
          <w:right w:w="70" w:type="dxa"/>
        </w:tblCellMar>
        <w:tblLook w:val="0000" w:firstRow="0" w:lastRow="0" w:firstColumn="0" w:lastColumn="0" w:noHBand="0" w:noVBand="0"/>
      </w:tblPr>
      <w:tblGrid>
        <w:gridCol w:w="9754"/>
      </w:tblGrid>
      <w:tr w:rsidR="00CD7B40" w:rsidRPr="00CD7B40" w14:paraId="01BF2F2E" w14:textId="77777777" w:rsidTr="0021230C">
        <w:trPr>
          <w:trHeight w:val="464"/>
        </w:trPr>
        <w:tc>
          <w:tcPr>
            <w:tcW w:w="9754" w:type="dxa"/>
            <w:shd w:val="clear" w:color="auto" w:fill="BDD6EE"/>
            <w:vAlign w:val="bottom"/>
          </w:tcPr>
          <w:p w14:paraId="4D1F1F70" w14:textId="77777777" w:rsidR="00CD7B40" w:rsidRPr="00CD7B40" w:rsidRDefault="00CD7B40" w:rsidP="00CD7B40">
            <w:pPr>
              <w:spacing w:after="0" w:line="240" w:lineRule="auto"/>
              <w:ind w:left="851"/>
              <w:jc w:val="center"/>
              <w:rPr>
                <w:rFonts w:ascii="Calibri Light" w:eastAsia="Times New Roman" w:hAnsi="Calibri Light" w:cs="Calibri Light"/>
                <w:b/>
                <w:bCs/>
                <w:sz w:val="24"/>
                <w:szCs w:val="24"/>
                <w:lang w:eastAsia="pl-PL"/>
              </w:rPr>
            </w:pPr>
            <w:r w:rsidRPr="00CD7B40">
              <w:rPr>
                <w:rFonts w:ascii="Calibri Light" w:eastAsia="Times New Roman" w:hAnsi="Calibri Light" w:cs="Calibri Light"/>
                <w:sz w:val="24"/>
                <w:szCs w:val="24"/>
                <w:lang w:eastAsia="pl-PL"/>
              </w:rPr>
              <w:br w:type="page"/>
            </w:r>
            <w:r w:rsidRPr="00CD7B40">
              <w:rPr>
                <w:rFonts w:ascii="Calibri Light" w:eastAsia="Times New Roman" w:hAnsi="Calibri Light" w:cs="Calibri Light"/>
                <w:b/>
                <w:bCs/>
                <w:sz w:val="24"/>
                <w:szCs w:val="24"/>
                <w:lang w:eastAsia="pl-PL"/>
              </w:rPr>
              <w:t>ZOBOWIĄZANIE DO UDOSTĘPNIENIA ZASOBÓW</w:t>
            </w:r>
          </w:p>
          <w:p w14:paraId="3E05DB69" w14:textId="77777777" w:rsidR="00CD7B40" w:rsidRPr="00CD7B40" w:rsidRDefault="00CD7B40" w:rsidP="00CD7B40">
            <w:pPr>
              <w:spacing w:after="0" w:line="240" w:lineRule="auto"/>
              <w:contextualSpacing/>
              <w:jc w:val="both"/>
              <w:rPr>
                <w:rFonts w:ascii="Calibri Light" w:eastAsia="Times New Roman" w:hAnsi="Calibri Light" w:cs="Calibri Light"/>
                <w:b/>
                <w:sz w:val="24"/>
                <w:szCs w:val="24"/>
              </w:rPr>
            </w:pPr>
          </w:p>
        </w:tc>
      </w:tr>
    </w:tbl>
    <w:p w14:paraId="1E8197A2" w14:textId="77777777" w:rsidR="00CD7B40" w:rsidRPr="00CD7B40" w:rsidRDefault="00CD7B40" w:rsidP="00CD7B40">
      <w:pPr>
        <w:spacing w:after="60" w:line="288" w:lineRule="auto"/>
        <w:ind w:left="709"/>
        <w:jc w:val="center"/>
        <w:rPr>
          <w:rFonts w:ascii="Calibri Light" w:eastAsia="Times New Roman" w:hAnsi="Calibri Light" w:cs="Calibri Light"/>
          <w:sz w:val="21"/>
          <w:szCs w:val="21"/>
          <w:lang w:eastAsia="pl-PL"/>
        </w:rPr>
      </w:pPr>
    </w:p>
    <w:p w14:paraId="6CA2E3DD" w14:textId="77777777" w:rsidR="00CD7B40" w:rsidRPr="00CD7B40" w:rsidRDefault="00CD7B40" w:rsidP="00CD7B40">
      <w:pPr>
        <w:suppressAutoHyphens/>
        <w:autoSpaceDE w:val="0"/>
        <w:autoSpaceDN w:val="0"/>
        <w:adjustRightInd w:val="0"/>
        <w:spacing w:before="120" w:after="0" w:line="240" w:lineRule="auto"/>
        <w:ind w:left="720"/>
        <w:contextualSpacing/>
        <w:jc w:val="both"/>
        <w:rPr>
          <w:rFonts w:ascii="Calibri" w:eastAsia="Times" w:hAnsi="Calibri" w:cs="Calibri"/>
          <w:sz w:val="24"/>
          <w:szCs w:val="24"/>
          <w:lang w:eastAsia="pl-PL"/>
        </w:rPr>
      </w:pPr>
    </w:p>
    <w:p w14:paraId="400C871A" w14:textId="77777777" w:rsidR="00CD7B40" w:rsidRPr="00CD7B40" w:rsidRDefault="00CD7B40" w:rsidP="00CD7B40">
      <w:pPr>
        <w:widowControl w:val="0"/>
        <w:spacing w:after="0" w:line="360" w:lineRule="auto"/>
        <w:contextualSpacing/>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Ja: ………………………….……… (imię i nazwisko osoby upoważnionej do reprezentowania podmiotu udostępniającego zasoby), działając w imieniu i na rzecz: …………………………………………………………………………………………………………………</w:t>
      </w:r>
    </w:p>
    <w:p w14:paraId="3BA7C6FD" w14:textId="77777777" w:rsidR="00CD7B40" w:rsidRPr="00CD7B40" w:rsidRDefault="00CD7B40" w:rsidP="00CD7B40">
      <w:pPr>
        <w:widowControl w:val="0"/>
        <w:spacing w:after="0" w:line="360" w:lineRule="auto"/>
        <w:ind w:left="2832" w:firstLine="708"/>
        <w:contextualSpacing/>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 xml:space="preserve">(nazwa podmiotu) </w:t>
      </w:r>
    </w:p>
    <w:p w14:paraId="2E89A9E2" w14:textId="77777777" w:rsidR="00CD7B40" w:rsidRPr="00CD7B40" w:rsidRDefault="00CD7B40" w:rsidP="00CD7B40">
      <w:pPr>
        <w:widowControl w:val="0"/>
        <w:spacing w:after="0" w:line="360" w:lineRule="auto"/>
        <w:contextualSpacing/>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 xml:space="preserve">Zobowiązuję się do oddania nw. zasobów: …………………………………………………………………………………………………………… </w:t>
      </w:r>
    </w:p>
    <w:p w14:paraId="72471200" w14:textId="77777777" w:rsidR="00CD7B40" w:rsidRPr="00CD7B40" w:rsidRDefault="00CD7B40" w:rsidP="00CD7B40">
      <w:pPr>
        <w:widowControl w:val="0"/>
        <w:spacing w:after="0" w:line="360" w:lineRule="auto"/>
        <w:ind w:left="2832" w:firstLine="708"/>
        <w:contextualSpacing/>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(określenie zasobu)</w:t>
      </w:r>
    </w:p>
    <w:p w14:paraId="2B8A6E1B" w14:textId="77777777" w:rsidR="00CD7B40" w:rsidRPr="00CD7B40" w:rsidRDefault="00CD7B40" w:rsidP="00CD7B40">
      <w:pPr>
        <w:widowControl w:val="0"/>
        <w:spacing w:after="0" w:line="360" w:lineRule="auto"/>
        <w:contextualSpacing/>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do dyspozycji wykonawcy : ………………………………………………………………………………………………</w:t>
      </w:r>
    </w:p>
    <w:p w14:paraId="78AECF0E" w14:textId="77777777" w:rsidR="00CD7B40" w:rsidRPr="00CD7B40" w:rsidRDefault="00CD7B40" w:rsidP="00CD7B40">
      <w:pPr>
        <w:widowControl w:val="0"/>
        <w:spacing w:after="0" w:line="360" w:lineRule="auto"/>
        <w:contextualSpacing/>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ab/>
      </w:r>
      <w:r w:rsidRPr="00CD7B40">
        <w:rPr>
          <w:rFonts w:ascii="Calibri Light" w:eastAsia="Times New Roman" w:hAnsi="Calibri Light" w:cs="Calibri Light"/>
          <w:sz w:val="21"/>
          <w:szCs w:val="21"/>
          <w:lang w:eastAsia="pl-PL"/>
        </w:rPr>
        <w:tab/>
      </w:r>
      <w:r w:rsidRPr="00CD7B40">
        <w:rPr>
          <w:rFonts w:ascii="Calibri Light" w:eastAsia="Times New Roman" w:hAnsi="Calibri Light" w:cs="Calibri Light"/>
          <w:sz w:val="21"/>
          <w:szCs w:val="21"/>
          <w:lang w:eastAsia="pl-PL"/>
        </w:rPr>
        <w:tab/>
      </w:r>
      <w:r w:rsidRPr="00CD7B40">
        <w:rPr>
          <w:rFonts w:ascii="Calibri Light" w:eastAsia="Times New Roman" w:hAnsi="Calibri Light" w:cs="Calibri Light"/>
          <w:sz w:val="21"/>
          <w:szCs w:val="21"/>
          <w:lang w:eastAsia="pl-PL"/>
        </w:rPr>
        <w:tab/>
      </w:r>
      <w:r w:rsidRPr="00CD7B40">
        <w:rPr>
          <w:rFonts w:ascii="Calibri Light" w:eastAsia="Times New Roman" w:hAnsi="Calibri Light" w:cs="Calibri Light"/>
          <w:sz w:val="21"/>
          <w:szCs w:val="21"/>
          <w:lang w:eastAsia="pl-PL"/>
        </w:rPr>
        <w:tab/>
        <w:t>(nazwa wykonawcy)</w:t>
      </w:r>
    </w:p>
    <w:p w14:paraId="654A56B4" w14:textId="77777777" w:rsidR="00CD7B40" w:rsidRPr="00CD7B40" w:rsidRDefault="00CD7B40" w:rsidP="00CD7B40">
      <w:pPr>
        <w:widowControl w:val="0"/>
        <w:spacing w:after="0" w:line="360" w:lineRule="auto"/>
        <w:contextualSpacing/>
        <w:rPr>
          <w:rFonts w:ascii="Calibri Light" w:eastAsia="Times New Roman" w:hAnsi="Calibri Light" w:cs="Calibri Light"/>
          <w:sz w:val="21"/>
          <w:szCs w:val="21"/>
          <w:lang w:eastAsia="pl-PL"/>
        </w:rPr>
      </w:pPr>
    </w:p>
    <w:p w14:paraId="6FED12BA" w14:textId="77777777" w:rsidR="00CD7B40" w:rsidRPr="00CD7B40" w:rsidRDefault="00CD7B40" w:rsidP="00CD7B40">
      <w:pPr>
        <w:widowControl w:val="0"/>
        <w:spacing w:after="0" w:line="360" w:lineRule="auto"/>
        <w:contextualSpacing/>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 xml:space="preserve">na potrzeby realizacji zamówienia pod nazwą: </w:t>
      </w:r>
    </w:p>
    <w:p w14:paraId="74F45384" w14:textId="77777777" w:rsidR="00CD7B40" w:rsidRPr="00CD7B40" w:rsidRDefault="00CD7B40" w:rsidP="00CD7B40">
      <w:pPr>
        <w:widowControl w:val="0"/>
        <w:spacing w:after="0" w:line="360" w:lineRule="auto"/>
        <w:contextualSpacing/>
        <w:jc w:val="both"/>
        <w:rPr>
          <w:rFonts w:ascii="Calibri Light" w:eastAsia="Times New Roman" w:hAnsi="Calibri Light" w:cs="Calibri Light"/>
          <w:b/>
          <w:bCs/>
          <w:sz w:val="21"/>
          <w:szCs w:val="21"/>
          <w:lang w:eastAsia="pl-PL"/>
        </w:rPr>
      </w:pPr>
      <w:r w:rsidRPr="00CD7B40">
        <w:rPr>
          <w:rFonts w:ascii="Calibri Light" w:eastAsia="Verdana" w:hAnsi="Calibri Light" w:cs="Calibri Light"/>
          <w:b/>
          <w:color w:val="0070C0"/>
          <w:sz w:val="21"/>
          <w:szCs w:val="21"/>
          <w:lang w:eastAsia="pl-PL"/>
        </w:rPr>
        <w:t>dostawa 10 monitorów multimedialnych (interaktywnych) oraz 1 monitora (wyświetlacza) wraz z montażem, sygnatura SJO/ZP/06/2024/TP</w:t>
      </w:r>
    </w:p>
    <w:p w14:paraId="5C34E929" w14:textId="77777777" w:rsidR="00CD7B40" w:rsidRPr="00CD7B40" w:rsidRDefault="00CD7B40" w:rsidP="00CD7B40">
      <w:pPr>
        <w:widowControl w:val="0"/>
        <w:spacing w:after="0" w:line="360" w:lineRule="auto"/>
        <w:contextualSpacing/>
        <w:jc w:val="both"/>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1) udostępniam wykonawcy ww. zasoby, w następującym zakresie:</w:t>
      </w:r>
    </w:p>
    <w:p w14:paraId="74E1AD9F" w14:textId="77777777" w:rsidR="00CD7B40" w:rsidRPr="00CD7B40" w:rsidRDefault="00CD7B40" w:rsidP="00CD7B40">
      <w:pPr>
        <w:widowControl w:val="0"/>
        <w:spacing w:after="0" w:line="360" w:lineRule="auto"/>
        <w:contextualSpacing/>
        <w:jc w:val="both"/>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 xml:space="preserve"> ……………………………………………………………………………………………………</w:t>
      </w:r>
    </w:p>
    <w:p w14:paraId="10CEA3E7" w14:textId="77777777" w:rsidR="00CD7B40" w:rsidRPr="00CD7B40" w:rsidRDefault="00CD7B40" w:rsidP="00CD7B40">
      <w:pPr>
        <w:widowControl w:val="0"/>
        <w:spacing w:after="0" w:line="360" w:lineRule="auto"/>
        <w:ind w:left="284" w:hanging="284"/>
        <w:contextualSpacing/>
        <w:jc w:val="both"/>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2) sposób i okres udostępnienia wykonawcy i wykorzystania przez niego zasobów podmiotu udostępniającego te zasoby przy wykonywaniu zamówienia:</w:t>
      </w:r>
    </w:p>
    <w:p w14:paraId="62728133" w14:textId="77777777" w:rsidR="00CD7B40" w:rsidRPr="00CD7B40" w:rsidRDefault="00CD7B40" w:rsidP="00CD7B40">
      <w:pPr>
        <w:widowControl w:val="0"/>
        <w:spacing w:after="0" w:line="360" w:lineRule="auto"/>
        <w:ind w:left="284" w:hanging="284"/>
        <w:contextualSpacing/>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w:t>
      </w:r>
    </w:p>
    <w:p w14:paraId="5DD368C7" w14:textId="77777777" w:rsidR="00CD7B40" w:rsidRPr="00CD7B40" w:rsidRDefault="00CD7B40" w:rsidP="00CD7B40">
      <w:pPr>
        <w:widowControl w:val="0"/>
        <w:spacing w:after="0" w:line="360" w:lineRule="auto"/>
        <w:contextualSpacing/>
        <w:jc w:val="both"/>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3) oświadczam -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2677FAD" w14:textId="77777777" w:rsidR="00CD7B40" w:rsidRPr="00CD7B40" w:rsidRDefault="00CD7B40" w:rsidP="00CD7B40">
      <w:pPr>
        <w:widowControl w:val="0"/>
        <w:spacing w:after="0" w:line="360" w:lineRule="auto"/>
        <w:contextualSpacing/>
        <w:jc w:val="both"/>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w:t>
      </w:r>
    </w:p>
    <w:p w14:paraId="2799BA1C" w14:textId="77777777" w:rsidR="00CD7B40" w:rsidRPr="00CD7B40" w:rsidRDefault="00CD7B40" w:rsidP="00CD7B40">
      <w:pPr>
        <w:spacing w:after="0" w:line="0" w:lineRule="atLeast"/>
        <w:ind w:left="3402"/>
        <w:jc w:val="right"/>
        <w:rPr>
          <w:rFonts w:ascii="Calibri Light" w:eastAsia="Verdana" w:hAnsi="Calibri Light" w:cs="Calibri Light"/>
          <w:b/>
          <w:color w:val="0070C0"/>
          <w:sz w:val="24"/>
          <w:szCs w:val="24"/>
          <w:lang w:eastAsia="pl-PL"/>
        </w:rPr>
      </w:pPr>
    </w:p>
    <w:p w14:paraId="4F8588BB" w14:textId="77777777" w:rsidR="00CD7B40" w:rsidRPr="00CD7B40" w:rsidRDefault="00CD7B40" w:rsidP="00CD7B40">
      <w:pPr>
        <w:spacing w:after="0" w:line="0" w:lineRule="atLeast"/>
        <w:ind w:left="3402"/>
        <w:jc w:val="right"/>
        <w:rPr>
          <w:rFonts w:ascii="Calibri Light" w:eastAsia="Verdana" w:hAnsi="Calibri Light" w:cs="Calibri Light"/>
          <w:b/>
          <w:color w:val="0070C0"/>
          <w:sz w:val="24"/>
          <w:szCs w:val="24"/>
          <w:lang w:eastAsia="pl-PL"/>
        </w:rPr>
      </w:pPr>
    </w:p>
    <w:p w14:paraId="50DB4F7D" w14:textId="77777777" w:rsidR="00CD7B40" w:rsidRPr="00CD7B40" w:rsidRDefault="00CD7B40" w:rsidP="00CD7B40">
      <w:pPr>
        <w:spacing w:after="0" w:line="0" w:lineRule="atLeast"/>
        <w:ind w:left="3402"/>
        <w:jc w:val="right"/>
        <w:rPr>
          <w:rFonts w:ascii="Calibri Light" w:eastAsia="Verdana" w:hAnsi="Calibri Light" w:cs="Calibri Light"/>
          <w:b/>
          <w:color w:val="0070C0"/>
          <w:sz w:val="24"/>
          <w:szCs w:val="24"/>
          <w:lang w:eastAsia="pl-PL"/>
        </w:rPr>
      </w:pPr>
    </w:p>
    <w:p w14:paraId="08855B49" w14:textId="77777777" w:rsidR="00CD7B40" w:rsidRPr="00CD7B40" w:rsidRDefault="00CD7B40" w:rsidP="00CD7B40">
      <w:pPr>
        <w:spacing w:after="0" w:line="0" w:lineRule="atLeast"/>
        <w:ind w:left="3402"/>
        <w:jc w:val="right"/>
        <w:rPr>
          <w:rFonts w:ascii="Calibri Light" w:eastAsia="Verdana" w:hAnsi="Calibri Light" w:cs="Calibri Light"/>
          <w:b/>
          <w:color w:val="0070C0"/>
          <w:sz w:val="24"/>
          <w:szCs w:val="24"/>
          <w:lang w:eastAsia="pl-PL"/>
        </w:rPr>
      </w:pPr>
    </w:p>
    <w:p w14:paraId="7F0BB012" w14:textId="77777777" w:rsidR="00CD7B40" w:rsidRPr="00CD7B40" w:rsidRDefault="00CD7B40" w:rsidP="00CD7B40">
      <w:pPr>
        <w:spacing w:after="0" w:line="0" w:lineRule="atLeast"/>
        <w:ind w:left="3402"/>
        <w:jc w:val="right"/>
        <w:rPr>
          <w:rFonts w:ascii="Calibri Light" w:eastAsia="Verdana" w:hAnsi="Calibri Light" w:cs="Calibri Light"/>
          <w:b/>
          <w:color w:val="0070C0"/>
          <w:sz w:val="24"/>
          <w:szCs w:val="24"/>
          <w:lang w:eastAsia="pl-PL"/>
        </w:rPr>
      </w:pPr>
    </w:p>
    <w:p w14:paraId="7E6E9759" w14:textId="77777777" w:rsidR="00CD7B40" w:rsidRPr="00CD7B40" w:rsidRDefault="00CD7B40" w:rsidP="00CD7B40">
      <w:pPr>
        <w:spacing w:after="0" w:line="0" w:lineRule="atLeast"/>
        <w:rPr>
          <w:rFonts w:ascii="Calibri Light" w:eastAsia="Verdana" w:hAnsi="Calibri Light" w:cs="Calibri Light"/>
          <w:b/>
          <w:color w:val="0070C0"/>
          <w:sz w:val="24"/>
          <w:szCs w:val="24"/>
          <w:lang w:eastAsia="pl-PL"/>
        </w:rPr>
      </w:pPr>
    </w:p>
    <w:p w14:paraId="73B1386D" w14:textId="77777777" w:rsidR="00CD7B40" w:rsidRPr="00CD7B40" w:rsidRDefault="00CD7B40" w:rsidP="00CD7B40">
      <w:pPr>
        <w:spacing w:after="0" w:line="0" w:lineRule="atLeast"/>
        <w:rPr>
          <w:rFonts w:ascii="Calibri Light" w:eastAsia="Verdana" w:hAnsi="Calibri Light" w:cs="Calibri Light"/>
          <w:b/>
          <w:color w:val="0070C0"/>
          <w:sz w:val="24"/>
          <w:szCs w:val="24"/>
          <w:lang w:eastAsia="pl-PL"/>
        </w:rPr>
      </w:pPr>
    </w:p>
    <w:p w14:paraId="70CE9A9E" w14:textId="77777777" w:rsidR="00CD7B40" w:rsidRPr="00CD7B40" w:rsidRDefault="00CD7B40" w:rsidP="00CD7B40">
      <w:pPr>
        <w:spacing w:after="0" w:line="0" w:lineRule="atLeast"/>
        <w:rPr>
          <w:rFonts w:ascii="Calibri Light" w:eastAsia="Verdana" w:hAnsi="Calibri Light" w:cs="Calibri Light"/>
          <w:b/>
          <w:color w:val="0070C0"/>
          <w:sz w:val="24"/>
          <w:szCs w:val="24"/>
          <w:lang w:eastAsia="pl-PL"/>
        </w:rPr>
      </w:pPr>
    </w:p>
    <w:p w14:paraId="410E8454" w14:textId="77777777" w:rsidR="00CD7B40" w:rsidRPr="00CD7B40" w:rsidRDefault="00CD7B40" w:rsidP="00CD7B40">
      <w:pPr>
        <w:spacing w:after="0" w:line="0" w:lineRule="atLeast"/>
        <w:rPr>
          <w:rFonts w:ascii="Calibri Light" w:eastAsia="Verdana" w:hAnsi="Calibri Light" w:cs="Calibri Light"/>
          <w:b/>
          <w:color w:val="0070C0"/>
          <w:sz w:val="24"/>
          <w:szCs w:val="24"/>
          <w:lang w:eastAsia="pl-PL"/>
        </w:rPr>
      </w:pPr>
    </w:p>
    <w:p w14:paraId="64F757C4" w14:textId="77777777" w:rsidR="00CD7B40" w:rsidRPr="00CD7B40" w:rsidRDefault="00CD7B40" w:rsidP="00CD7B40">
      <w:pPr>
        <w:spacing w:after="0" w:line="0" w:lineRule="atLeast"/>
        <w:rPr>
          <w:rFonts w:ascii="Calibri Light" w:eastAsia="Verdana" w:hAnsi="Calibri Light" w:cs="Calibri Light"/>
          <w:b/>
          <w:color w:val="0070C0"/>
          <w:sz w:val="24"/>
          <w:szCs w:val="24"/>
          <w:lang w:eastAsia="pl-PL"/>
        </w:rPr>
      </w:pPr>
    </w:p>
    <w:p w14:paraId="7FEEDE74" w14:textId="77777777" w:rsidR="00CD7B40" w:rsidRPr="00CD7B40" w:rsidRDefault="00CD7B40" w:rsidP="00CD7B40">
      <w:pPr>
        <w:spacing w:after="0" w:line="0" w:lineRule="atLeast"/>
        <w:ind w:left="3402"/>
        <w:jc w:val="right"/>
        <w:rPr>
          <w:rFonts w:ascii="Calibri Light" w:eastAsia="Verdana" w:hAnsi="Calibri Light" w:cs="Calibri Light"/>
          <w:b/>
          <w:color w:val="0070C0"/>
          <w:sz w:val="24"/>
          <w:szCs w:val="24"/>
          <w:lang w:eastAsia="pl-PL"/>
        </w:rPr>
      </w:pPr>
      <w:r w:rsidRPr="00CD7B40">
        <w:rPr>
          <w:rFonts w:ascii="Calibri Light" w:eastAsia="Verdana" w:hAnsi="Calibri Light" w:cs="Calibri Light"/>
          <w:b/>
          <w:color w:val="0070C0"/>
          <w:sz w:val="24"/>
          <w:szCs w:val="24"/>
          <w:lang w:eastAsia="pl-PL"/>
        </w:rPr>
        <w:t>Załącznik Nr 9 do SWZ</w:t>
      </w:r>
    </w:p>
    <w:p w14:paraId="09D909B2" w14:textId="77777777" w:rsidR="00CD7B40" w:rsidRPr="00CD7B40" w:rsidRDefault="00CD7B40" w:rsidP="00CD7B40">
      <w:pPr>
        <w:spacing w:after="0" w:line="0" w:lineRule="atLeast"/>
        <w:ind w:left="3402"/>
        <w:jc w:val="center"/>
        <w:rPr>
          <w:rFonts w:ascii="Calibri Light" w:eastAsia="Verdana" w:hAnsi="Calibri Light" w:cs="Calibri Light"/>
          <w:b/>
          <w:color w:val="0070C0"/>
          <w:sz w:val="24"/>
          <w:szCs w:val="24"/>
          <w:lang w:eastAsia="pl-PL"/>
        </w:rPr>
      </w:pPr>
    </w:p>
    <w:p w14:paraId="6655A763" w14:textId="77777777" w:rsidR="00CD7B40" w:rsidRPr="00CD7B40" w:rsidRDefault="00CD7B40" w:rsidP="00CD7B40">
      <w:pPr>
        <w:spacing w:after="0" w:line="240" w:lineRule="auto"/>
        <w:jc w:val="both"/>
        <w:rPr>
          <w:rFonts w:ascii="Calibri Light" w:eastAsia="Times New Roman" w:hAnsi="Calibri Light" w:cs="Calibri Light"/>
          <w:sz w:val="21"/>
          <w:szCs w:val="21"/>
          <w:lang w:eastAsia="pl-PL"/>
        </w:rPr>
      </w:pPr>
    </w:p>
    <w:p w14:paraId="7F0363DE" w14:textId="77777777" w:rsidR="00CD7B40" w:rsidRPr="00CD7B40" w:rsidRDefault="00CD7B40" w:rsidP="00CD7B40">
      <w:pPr>
        <w:spacing w:after="0" w:line="0" w:lineRule="atLeast"/>
        <w:ind w:left="3402"/>
        <w:jc w:val="center"/>
        <w:rPr>
          <w:rFonts w:ascii="Calibri Light" w:eastAsia="Verdana" w:hAnsi="Calibri Light" w:cs="Calibri Light"/>
          <w:b/>
          <w:color w:val="0070C0"/>
          <w:sz w:val="24"/>
          <w:szCs w:val="24"/>
          <w:lang w:eastAsia="pl-PL"/>
        </w:rPr>
      </w:pPr>
    </w:p>
    <w:tbl>
      <w:tblPr>
        <w:tblW w:w="99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CellMar>
          <w:left w:w="70" w:type="dxa"/>
          <w:right w:w="70" w:type="dxa"/>
        </w:tblCellMar>
        <w:tblLook w:val="0000" w:firstRow="0" w:lastRow="0" w:firstColumn="0" w:lastColumn="0" w:noHBand="0" w:noVBand="0"/>
      </w:tblPr>
      <w:tblGrid>
        <w:gridCol w:w="9994"/>
      </w:tblGrid>
      <w:tr w:rsidR="00CD7B40" w:rsidRPr="00CD7B40" w14:paraId="2BD1FD6A" w14:textId="77777777" w:rsidTr="0021230C">
        <w:trPr>
          <w:trHeight w:val="646"/>
        </w:trPr>
        <w:tc>
          <w:tcPr>
            <w:tcW w:w="9994" w:type="dxa"/>
            <w:shd w:val="clear" w:color="auto" w:fill="BDD6EE"/>
            <w:vAlign w:val="bottom"/>
          </w:tcPr>
          <w:p w14:paraId="401B32DC" w14:textId="77777777" w:rsidR="00CD7B40" w:rsidRPr="00CD7B40" w:rsidRDefault="00CD7B40" w:rsidP="00CD7B40">
            <w:pPr>
              <w:spacing w:after="0" w:line="240" w:lineRule="auto"/>
              <w:ind w:left="851"/>
              <w:jc w:val="center"/>
              <w:rPr>
                <w:rFonts w:ascii="Calibri Light" w:eastAsia="Times New Roman" w:hAnsi="Calibri Light" w:cs="Calibri Light"/>
                <w:b/>
                <w:bCs/>
                <w:sz w:val="24"/>
                <w:szCs w:val="24"/>
                <w:lang w:eastAsia="pl-PL"/>
              </w:rPr>
            </w:pPr>
            <w:r w:rsidRPr="00CD7B40">
              <w:rPr>
                <w:rFonts w:ascii="Calibri Light" w:eastAsia="Times New Roman" w:hAnsi="Calibri Light" w:cs="Calibri Light"/>
                <w:sz w:val="24"/>
                <w:szCs w:val="24"/>
                <w:lang w:eastAsia="pl-PL"/>
              </w:rPr>
              <w:br w:type="page"/>
            </w:r>
          </w:p>
          <w:p w14:paraId="6E7AFB75" w14:textId="77777777" w:rsidR="00CD7B40" w:rsidRPr="00CD7B40" w:rsidRDefault="00CD7B40" w:rsidP="00CD7B40">
            <w:pPr>
              <w:spacing w:after="0" w:line="240" w:lineRule="auto"/>
              <w:contextualSpacing/>
              <w:jc w:val="center"/>
              <w:rPr>
                <w:rFonts w:ascii="Times" w:eastAsia="Times New Roman" w:hAnsi="Times" w:cs="Open Sans"/>
                <w:b/>
                <w:bCs/>
                <w:sz w:val="24"/>
                <w:szCs w:val="20"/>
                <w:lang w:eastAsia="pl-PL"/>
              </w:rPr>
            </w:pPr>
            <w:r w:rsidRPr="00CD7B40">
              <w:rPr>
                <w:rFonts w:ascii="Times" w:eastAsia="Times New Roman" w:hAnsi="Times" w:cs="Open Sans"/>
                <w:b/>
                <w:bCs/>
                <w:sz w:val="24"/>
                <w:szCs w:val="20"/>
                <w:lang w:eastAsia="pl-PL"/>
              </w:rPr>
              <w:t>OŚWIADCZENIE O BRAKU PRZYNALEŻNOŚCI</w:t>
            </w:r>
            <w:r w:rsidRPr="00CD7B40">
              <w:rPr>
                <w:rFonts w:ascii="Times" w:eastAsia="Times New Roman" w:hAnsi="Times" w:cs="Open Sans"/>
                <w:b/>
                <w:bCs/>
                <w:sz w:val="24"/>
                <w:szCs w:val="20"/>
                <w:vertAlign w:val="superscript"/>
                <w:lang w:eastAsia="pl-PL"/>
              </w:rPr>
              <w:footnoteReference w:id="3"/>
            </w:r>
          </w:p>
          <w:p w14:paraId="7F0DBA07" w14:textId="77777777" w:rsidR="00CD7B40" w:rsidRPr="00CD7B40" w:rsidRDefault="00CD7B40" w:rsidP="00CD7B40">
            <w:pPr>
              <w:spacing w:after="0" w:line="240" w:lineRule="auto"/>
              <w:contextualSpacing/>
              <w:jc w:val="center"/>
              <w:rPr>
                <w:rFonts w:ascii="Times" w:eastAsia="Times New Roman" w:hAnsi="Times" w:cs="Open Sans"/>
                <w:b/>
                <w:bCs/>
                <w:sz w:val="24"/>
                <w:szCs w:val="20"/>
                <w:lang w:eastAsia="pl-PL"/>
              </w:rPr>
            </w:pPr>
            <w:r w:rsidRPr="00CD7B40">
              <w:rPr>
                <w:rFonts w:ascii="Times" w:eastAsia="Times New Roman" w:hAnsi="Times" w:cs="Open Sans"/>
                <w:b/>
                <w:bCs/>
                <w:sz w:val="24"/>
                <w:szCs w:val="20"/>
                <w:lang w:eastAsia="pl-PL"/>
              </w:rPr>
              <w:t>LUB O PRZYNALEŻNOŚCI DO TEJ SAMEJ GRUPY KAPITAŁOWEJ,</w:t>
            </w:r>
          </w:p>
          <w:p w14:paraId="4CA68891" w14:textId="77777777" w:rsidR="00CD7B40" w:rsidRPr="00CD7B40" w:rsidRDefault="00CD7B40" w:rsidP="00CD7B40">
            <w:pPr>
              <w:spacing w:after="0" w:line="240" w:lineRule="auto"/>
              <w:contextualSpacing/>
              <w:jc w:val="center"/>
              <w:rPr>
                <w:rFonts w:ascii="Calibri Light" w:eastAsia="Times New Roman" w:hAnsi="Calibri Light" w:cs="Calibri Light"/>
                <w:b/>
                <w:sz w:val="24"/>
                <w:szCs w:val="24"/>
              </w:rPr>
            </w:pPr>
            <w:r w:rsidRPr="00CD7B40">
              <w:rPr>
                <w:rFonts w:ascii="Times" w:eastAsia="Times New Roman" w:hAnsi="Times" w:cs="Open Sans"/>
                <w:b/>
                <w:bCs/>
                <w:sz w:val="24"/>
                <w:szCs w:val="20"/>
                <w:lang w:eastAsia="pl-PL"/>
              </w:rPr>
              <w:t xml:space="preserve">W ZAKRESIE ART. 108 UST. 1 PKT 5 USTAWY PZP </w:t>
            </w:r>
            <w:r w:rsidRPr="00CD7B40">
              <w:rPr>
                <w:rFonts w:ascii="Times" w:eastAsia="Times New Roman" w:hAnsi="Times" w:cs="Open Sans"/>
                <w:b/>
                <w:bCs/>
                <w:sz w:val="24"/>
                <w:szCs w:val="20"/>
                <w:lang w:eastAsia="pl-PL"/>
              </w:rPr>
              <w:br/>
            </w:r>
          </w:p>
        </w:tc>
      </w:tr>
    </w:tbl>
    <w:p w14:paraId="31F3A413" w14:textId="77777777" w:rsidR="00CD7B40" w:rsidRPr="00CD7B40" w:rsidRDefault="00CD7B40" w:rsidP="00CD7B40">
      <w:pPr>
        <w:spacing w:after="60" w:line="288" w:lineRule="auto"/>
        <w:ind w:left="709"/>
        <w:jc w:val="center"/>
        <w:rPr>
          <w:rFonts w:ascii="Calibri Light" w:eastAsia="Times New Roman" w:hAnsi="Calibri Light" w:cs="Calibri Light"/>
          <w:sz w:val="21"/>
          <w:szCs w:val="21"/>
          <w:lang w:eastAsia="pl-PL"/>
        </w:rPr>
      </w:pPr>
    </w:p>
    <w:p w14:paraId="6AEA3B33" w14:textId="77777777" w:rsidR="00CD7B40" w:rsidRPr="00CD7B40" w:rsidRDefault="00CD7B40" w:rsidP="00CD7B40">
      <w:pPr>
        <w:suppressAutoHyphens/>
        <w:autoSpaceDE w:val="0"/>
        <w:autoSpaceDN w:val="0"/>
        <w:adjustRightInd w:val="0"/>
        <w:spacing w:before="120" w:after="0" w:line="240" w:lineRule="auto"/>
        <w:ind w:left="720"/>
        <w:contextualSpacing/>
        <w:jc w:val="both"/>
        <w:rPr>
          <w:rFonts w:ascii="Calibri Light" w:eastAsia="Times" w:hAnsi="Calibri Light" w:cs="Calibri Light"/>
          <w:sz w:val="24"/>
          <w:szCs w:val="24"/>
          <w:lang w:eastAsia="pl-PL"/>
        </w:rPr>
      </w:pPr>
    </w:p>
    <w:p w14:paraId="36EE0C9D" w14:textId="77777777" w:rsidR="00CD7B40" w:rsidRPr="00CD7B40" w:rsidRDefault="00CD7B40" w:rsidP="00CD7B40">
      <w:pPr>
        <w:widowControl w:val="0"/>
        <w:spacing w:after="0" w:line="360" w:lineRule="auto"/>
        <w:contextualSpacing/>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 xml:space="preserve">Ja: ………………………….……… (imię i nazwisko osoby upoważnionej do reprezentowania podmiotu udostępniającego zasoby), działając w imieniu i na rzecz: </w:t>
      </w:r>
    </w:p>
    <w:p w14:paraId="6566AAE4" w14:textId="77777777" w:rsidR="00CD7B40" w:rsidRPr="00CD7B40" w:rsidRDefault="00CD7B40" w:rsidP="00CD7B40">
      <w:pPr>
        <w:widowControl w:val="0"/>
        <w:spacing w:after="0" w:line="360" w:lineRule="auto"/>
        <w:contextualSpacing/>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w:t>
      </w:r>
    </w:p>
    <w:p w14:paraId="2EB6CE16" w14:textId="77777777" w:rsidR="00CD7B40" w:rsidRPr="00CD7B40" w:rsidRDefault="00CD7B40" w:rsidP="00CD7B40">
      <w:pPr>
        <w:widowControl w:val="0"/>
        <w:spacing w:after="0" w:line="360" w:lineRule="auto"/>
        <w:ind w:left="2832" w:firstLine="708"/>
        <w:contextualSpacing/>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 xml:space="preserve">(nazwa podmiotu) </w:t>
      </w:r>
    </w:p>
    <w:p w14:paraId="360CF2FE" w14:textId="77777777" w:rsidR="00CD7B40" w:rsidRPr="00CD7B40" w:rsidRDefault="00CD7B40" w:rsidP="00CD7B40">
      <w:pPr>
        <w:widowControl w:val="0"/>
        <w:adjustRightInd w:val="0"/>
        <w:spacing w:before="120" w:after="120" w:line="288" w:lineRule="auto"/>
        <w:jc w:val="both"/>
        <w:textAlignment w:val="baseline"/>
        <w:rPr>
          <w:rFonts w:ascii="Calibri Light" w:eastAsia="Times New Roman" w:hAnsi="Calibri Light" w:cs="Calibri Light"/>
          <w:bCs/>
          <w:sz w:val="21"/>
          <w:szCs w:val="21"/>
          <w:shd w:val="clear" w:color="auto" w:fill="FFFFFF"/>
          <w:lang w:eastAsia="pl-PL"/>
        </w:rPr>
      </w:pPr>
      <w:r w:rsidRPr="00CD7B40">
        <w:rPr>
          <w:rFonts w:ascii="Calibri Light" w:eastAsia="Times New Roman" w:hAnsi="Calibri Light" w:cs="Calibri Light"/>
          <w:bCs/>
          <w:sz w:val="21"/>
          <w:szCs w:val="21"/>
          <w:shd w:val="clear" w:color="auto" w:fill="FFFFFF"/>
          <w:lang w:eastAsia="pl-PL"/>
        </w:rPr>
        <w:t xml:space="preserve">Oświadczam, że </w:t>
      </w:r>
      <w:r w:rsidRPr="00CD7B40">
        <w:rPr>
          <w:rFonts w:ascii="Calibri Light" w:eastAsia="Times New Roman" w:hAnsi="Calibri Light" w:cs="Calibri Light"/>
          <w:b/>
          <w:bCs/>
          <w:sz w:val="21"/>
          <w:szCs w:val="21"/>
          <w:shd w:val="clear" w:color="auto" w:fill="FFFFFF"/>
          <w:lang w:eastAsia="pl-PL"/>
        </w:rPr>
        <w:t>nie przynależę</w:t>
      </w:r>
      <w:r w:rsidRPr="00CD7B40">
        <w:rPr>
          <w:rFonts w:ascii="Calibri Light" w:eastAsia="Times New Roman" w:hAnsi="Calibri Light" w:cs="Calibri Light"/>
          <w:bCs/>
          <w:sz w:val="21"/>
          <w:szCs w:val="21"/>
          <w:shd w:val="clear" w:color="auto" w:fill="FFFFFF"/>
          <w:lang w:eastAsia="pl-PL"/>
        </w:rPr>
        <w:t xml:space="preserve"> do tej samej grupy kapitałowej </w:t>
      </w:r>
      <w:r w:rsidRPr="00CD7B40">
        <w:rPr>
          <w:rFonts w:ascii="Calibri Light" w:eastAsia="Times New Roman" w:hAnsi="Calibri Light" w:cs="Calibri Light"/>
          <w:sz w:val="21"/>
          <w:szCs w:val="21"/>
          <w:shd w:val="clear" w:color="auto" w:fill="FFFFFF"/>
          <w:lang w:eastAsia="pl-PL"/>
        </w:rPr>
        <w:t xml:space="preserve">w rozumieniu ustawy z dnia </w:t>
      </w:r>
      <w:r w:rsidRPr="00CD7B40">
        <w:rPr>
          <w:rFonts w:ascii="Calibri Light" w:eastAsia="Times New Roman" w:hAnsi="Calibri Light" w:cs="Calibri Light"/>
          <w:sz w:val="21"/>
          <w:szCs w:val="21"/>
          <w:lang w:eastAsia="pl-PL"/>
        </w:rPr>
        <w:t>16 lutego 2007 r. o ochronie konkurencji i konsumentów</w:t>
      </w:r>
      <w:r w:rsidRPr="00CD7B40">
        <w:rPr>
          <w:rFonts w:ascii="Calibri Light" w:eastAsia="Times New Roman" w:hAnsi="Calibri Light" w:cs="Calibri Light"/>
          <w:sz w:val="21"/>
          <w:szCs w:val="21"/>
          <w:shd w:val="clear" w:color="auto" w:fill="FFFFFF"/>
          <w:lang w:eastAsia="pl-PL"/>
        </w:rPr>
        <w:t>, z innym Wykonawcą, który złożył odrębną ofertę</w:t>
      </w:r>
      <w:r w:rsidRPr="00CD7B40">
        <w:rPr>
          <w:rFonts w:ascii="Calibri Light" w:eastAsia="Times New Roman" w:hAnsi="Calibri Light" w:cs="Calibri Light"/>
          <w:bCs/>
          <w:sz w:val="21"/>
          <w:szCs w:val="21"/>
          <w:shd w:val="clear" w:color="auto" w:fill="FFFFFF"/>
          <w:lang w:eastAsia="pl-PL"/>
        </w:rPr>
        <w:t xml:space="preserve"> w postępowaniu pod nazwą; </w:t>
      </w:r>
    </w:p>
    <w:p w14:paraId="29D2BB50" w14:textId="77777777" w:rsidR="00CD7B40" w:rsidRPr="00CD7B40" w:rsidRDefault="00CD7B40" w:rsidP="00CD7B40">
      <w:pPr>
        <w:widowControl w:val="0"/>
        <w:adjustRightInd w:val="0"/>
        <w:spacing w:before="120" w:after="120" w:line="288" w:lineRule="auto"/>
        <w:jc w:val="both"/>
        <w:textAlignment w:val="baseline"/>
        <w:rPr>
          <w:rFonts w:ascii="Calibri Light" w:eastAsia="Times New Roman" w:hAnsi="Calibri Light" w:cs="Calibri Light"/>
          <w:b/>
          <w:bCs/>
          <w:sz w:val="21"/>
          <w:szCs w:val="21"/>
          <w:shd w:val="clear" w:color="auto" w:fill="FFFFFF"/>
          <w:lang w:eastAsia="pl-PL"/>
        </w:rPr>
      </w:pPr>
      <w:r w:rsidRPr="00CD7B40">
        <w:rPr>
          <w:rFonts w:ascii="Calibri Light" w:eastAsia="Verdana" w:hAnsi="Calibri Light" w:cs="Calibri Light"/>
          <w:b/>
          <w:color w:val="0070C0"/>
          <w:sz w:val="21"/>
          <w:szCs w:val="21"/>
          <w:lang w:eastAsia="pl-PL"/>
        </w:rPr>
        <w:t>dostawa 10 monitorów multimedialnych (interaktywnych) oraz 1 monitora (wyświetlacza) wraz z montażem, sygnatura SJO/ZP/06/2024/TP</w:t>
      </w:r>
    </w:p>
    <w:p w14:paraId="1468B904" w14:textId="77777777" w:rsidR="00CD7B40" w:rsidRPr="00CD7B40" w:rsidRDefault="00CD7B40" w:rsidP="00CD7B40">
      <w:pPr>
        <w:widowControl w:val="0"/>
        <w:adjustRightInd w:val="0"/>
        <w:spacing w:before="120" w:after="120" w:line="288" w:lineRule="auto"/>
        <w:ind w:firstLine="4253"/>
        <w:textAlignment w:val="baseline"/>
        <w:rPr>
          <w:rFonts w:ascii="Calibri Light" w:eastAsia="Times New Roman" w:hAnsi="Calibri Light" w:cs="Calibri Light"/>
          <w:b/>
          <w:sz w:val="24"/>
          <w:szCs w:val="24"/>
          <w:lang w:eastAsia="pl-PL"/>
        </w:rPr>
      </w:pPr>
      <w:r w:rsidRPr="00CD7B40">
        <w:rPr>
          <w:rFonts w:ascii="Calibri Light" w:eastAsia="Times New Roman" w:hAnsi="Calibri Light" w:cs="Calibri Light"/>
          <w:b/>
          <w:sz w:val="24"/>
          <w:szCs w:val="24"/>
          <w:lang w:eastAsia="pl-PL"/>
        </w:rPr>
        <w:t>TAK   / NIE  *</w:t>
      </w:r>
    </w:p>
    <w:p w14:paraId="108E96D6" w14:textId="77777777" w:rsidR="00CD7B40" w:rsidRPr="00CD7B40" w:rsidRDefault="00CD7B40" w:rsidP="00CD7B40">
      <w:pPr>
        <w:tabs>
          <w:tab w:val="center" w:pos="7655"/>
        </w:tabs>
        <w:spacing w:before="120" w:after="120" w:line="288" w:lineRule="auto"/>
        <w:rPr>
          <w:rFonts w:ascii="Calibri Light" w:eastAsia="Times New Roman" w:hAnsi="Calibri Light" w:cs="Calibri Light"/>
          <w:i/>
          <w:sz w:val="16"/>
          <w:szCs w:val="16"/>
          <w:lang w:eastAsia="pl-PL"/>
        </w:rPr>
      </w:pPr>
      <w:r w:rsidRPr="00CD7B40">
        <w:rPr>
          <w:rFonts w:ascii="Calibri Light" w:eastAsia="Times New Roman" w:hAnsi="Calibri Light" w:cs="Calibri Light"/>
          <w:i/>
          <w:sz w:val="16"/>
          <w:szCs w:val="16"/>
          <w:lang w:eastAsia="pl-PL"/>
        </w:rPr>
        <w:t>* niepotrzebne skreślić</w:t>
      </w:r>
    </w:p>
    <w:p w14:paraId="493D550D" w14:textId="77777777" w:rsidR="00CD7B40" w:rsidRPr="00CD7B40" w:rsidRDefault="00CD7B40" w:rsidP="00CD7B40">
      <w:pPr>
        <w:widowControl w:val="0"/>
        <w:adjustRightInd w:val="0"/>
        <w:spacing w:before="120" w:after="120" w:line="288" w:lineRule="auto"/>
        <w:textAlignment w:val="baseline"/>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W przypadku zaznaczenia odpowiedzi przeczącej:</w:t>
      </w:r>
    </w:p>
    <w:p w14:paraId="50F4AE3C" w14:textId="77777777" w:rsidR="00CD7B40" w:rsidRPr="00CD7B40" w:rsidRDefault="00CD7B40" w:rsidP="00CD7B40">
      <w:pPr>
        <w:widowControl w:val="0"/>
        <w:adjustRightInd w:val="0"/>
        <w:spacing w:before="120" w:after="120" w:line="288" w:lineRule="auto"/>
        <w:jc w:val="both"/>
        <w:textAlignment w:val="baseline"/>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u w:val="single"/>
          <w:lang w:eastAsia="pl-PL"/>
        </w:rPr>
        <w:t>Składam listę podmiotów</w:t>
      </w:r>
      <w:r w:rsidRPr="00CD7B40">
        <w:rPr>
          <w:rFonts w:ascii="Calibri Light" w:eastAsia="Times New Roman" w:hAnsi="Calibri Light" w:cs="Calibri Light"/>
          <w:sz w:val="21"/>
          <w:szCs w:val="21"/>
          <w:lang w:eastAsia="pl-PL"/>
        </w:rPr>
        <w:t>, razem z którymi przynależymy do tej samej grupy kapitałowej w rozumieniu ustawy z dnia 16 lutego 2007 r. o ochronie konkurencji i konsumentów.</w:t>
      </w:r>
    </w:p>
    <w:p w14:paraId="55CD1DD2" w14:textId="77777777" w:rsidR="00CD7B40" w:rsidRPr="00CD7B40" w:rsidRDefault="00CD7B40" w:rsidP="00CD7B40">
      <w:pPr>
        <w:widowControl w:val="0"/>
        <w:adjustRightInd w:val="0"/>
        <w:spacing w:before="120" w:after="0" w:line="240" w:lineRule="auto"/>
        <w:textAlignment w:val="baseline"/>
        <w:rPr>
          <w:rFonts w:ascii="Calibri Light" w:eastAsia="Times New Roman" w:hAnsi="Calibri Light" w:cs="Calibri Light"/>
          <w:sz w:val="21"/>
          <w:szCs w:val="21"/>
          <w:lang w:eastAsia="pl-PL"/>
        </w:rPr>
      </w:pP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3433"/>
        <w:gridCol w:w="5473"/>
      </w:tblGrid>
      <w:tr w:rsidR="00CD7B40" w:rsidRPr="00CD7B40" w14:paraId="12CEBD7A" w14:textId="77777777" w:rsidTr="0021230C">
        <w:trPr>
          <w:trHeight w:val="1122"/>
        </w:trPr>
        <w:tc>
          <w:tcPr>
            <w:tcW w:w="744" w:type="dxa"/>
            <w:tcBorders>
              <w:top w:val="single" w:sz="4" w:space="0" w:color="auto"/>
              <w:left w:val="single" w:sz="4" w:space="0" w:color="auto"/>
              <w:bottom w:val="single" w:sz="4" w:space="0" w:color="auto"/>
              <w:right w:val="single" w:sz="4" w:space="0" w:color="auto"/>
            </w:tcBorders>
            <w:vAlign w:val="center"/>
            <w:hideMark/>
          </w:tcPr>
          <w:p w14:paraId="38FDDBF4" w14:textId="77777777" w:rsidR="00CD7B40" w:rsidRPr="00CD7B40" w:rsidRDefault="00CD7B40" w:rsidP="00CD7B40">
            <w:pPr>
              <w:widowControl w:val="0"/>
              <w:adjustRightInd w:val="0"/>
              <w:spacing w:after="0" w:line="240" w:lineRule="auto"/>
              <w:jc w:val="center"/>
              <w:textAlignment w:val="baseline"/>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Lp.</w:t>
            </w:r>
          </w:p>
        </w:tc>
        <w:tc>
          <w:tcPr>
            <w:tcW w:w="3433" w:type="dxa"/>
            <w:tcBorders>
              <w:top w:val="single" w:sz="4" w:space="0" w:color="auto"/>
              <w:left w:val="single" w:sz="4" w:space="0" w:color="auto"/>
              <w:bottom w:val="single" w:sz="4" w:space="0" w:color="auto"/>
              <w:right w:val="single" w:sz="4" w:space="0" w:color="auto"/>
            </w:tcBorders>
            <w:vAlign w:val="center"/>
            <w:hideMark/>
          </w:tcPr>
          <w:p w14:paraId="7DEBF13C" w14:textId="77777777" w:rsidR="00CD7B40" w:rsidRPr="00CD7B40" w:rsidRDefault="00CD7B40" w:rsidP="00CD7B40">
            <w:pPr>
              <w:widowControl w:val="0"/>
              <w:adjustRightInd w:val="0"/>
              <w:spacing w:after="0" w:line="240" w:lineRule="auto"/>
              <w:jc w:val="center"/>
              <w:textAlignment w:val="baseline"/>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Nazwa podmiotu</w:t>
            </w:r>
          </w:p>
        </w:tc>
        <w:tc>
          <w:tcPr>
            <w:tcW w:w="5473" w:type="dxa"/>
            <w:tcBorders>
              <w:top w:val="single" w:sz="4" w:space="0" w:color="auto"/>
              <w:left w:val="single" w:sz="4" w:space="0" w:color="auto"/>
              <w:bottom w:val="single" w:sz="4" w:space="0" w:color="auto"/>
              <w:right w:val="single" w:sz="4" w:space="0" w:color="auto"/>
            </w:tcBorders>
            <w:vAlign w:val="center"/>
            <w:hideMark/>
          </w:tcPr>
          <w:p w14:paraId="5F928394" w14:textId="77777777" w:rsidR="00CD7B40" w:rsidRPr="00CD7B40" w:rsidRDefault="00CD7B40" w:rsidP="00CD7B40">
            <w:pPr>
              <w:widowControl w:val="0"/>
              <w:adjustRightInd w:val="0"/>
              <w:spacing w:after="0" w:line="240" w:lineRule="auto"/>
              <w:jc w:val="center"/>
              <w:textAlignment w:val="baseline"/>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Adres podmiotu</w:t>
            </w:r>
          </w:p>
        </w:tc>
      </w:tr>
      <w:tr w:rsidR="00CD7B40" w:rsidRPr="00CD7B40" w14:paraId="708EC444" w14:textId="77777777" w:rsidTr="0021230C">
        <w:trPr>
          <w:trHeight w:val="726"/>
        </w:trPr>
        <w:tc>
          <w:tcPr>
            <w:tcW w:w="744" w:type="dxa"/>
            <w:tcBorders>
              <w:top w:val="single" w:sz="4" w:space="0" w:color="auto"/>
              <w:left w:val="single" w:sz="4" w:space="0" w:color="auto"/>
              <w:bottom w:val="single" w:sz="4" w:space="0" w:color="auto"/>
              <w:right w:val="single" w:sz="4" w:space="0" w:color="auto"/>
            </w:tcBorders>
            <w:hideMark/>
          </w:tcPr>
          <w:p w14:paraId="2047BCB3" w14:textId="77777777" w:rsidR="00CD7B40" w:rsidRPr="00CD7B40" w:rsidRDefault="00CD7B40" w:rsidP="00CD7B40">
            <w:pPr>
              <w:widowControl w:val="0"/>
              <w:adjustRightInd w:val="0"/>
              <w:spacing w:before="120" w:after="0" w:line="240" w:lineRule="auto"/>
              <w:textAlignment w:val="baseline"/>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1</w:t>
            </w:r>
          </w:p>
        </w:tc>
        <w:tc>
          <w:tcPr>
            <w:tcW w:w="3433" w:type="dxa"/>
            <w:tcBorders>
              <w:top w:val="single" w:sz="4" w:space="0" w:color="auto"/>
              <w:left w:val="single" w:sz="4" w:space="0" w:color="auto"/>
              <w:bottom w:val="single" w:sz="4" w:space="0" w:color="auto"/>
              <w:right w:val="single" w:sz="4" w:space="0" w:color="auto"/>
            </w:tcBorders>
          </w:tcPr>
          <w:p w14:paraId="7B1EEE86" w14:textId="77777777" w:rsidR="00CD7B40" w:rsidRPr="00CD7B40" w:rsidRDefault="00CD7B40" w:rsidP="00CD7B40">
            <w:pPr>
              <w:widowControl w:val="0"/>
              <w:adjustRightInd w:val="0"/>
              <w:spacing w:before="120" w:after="0" w:line="240" w:lineRule="auto"/>
              <w:textAlignment w:val="baseline"/>
              <w:rPr>
                <w:rFonts w:ascii="Calibri Light" w:eastAsia="Times New Roman" w:hAnsi="Calibri Light" w:cs="Calibri Light"/>
                <w:b/>
                <w:sz w:val="21"/>
                <w:szCs w:val="21"/>
                <w:lang w:eastAsia="pl-PL"/>
              </w:rPr>
            </w:pPr>
          </w:p>
        </w:tc>
        <w:tc>
          <w:tcPr>
            <w:tcW w:w="5473" w:type="dxa"/>
            <w:tcBorders>
              <w:top w:val="single" w:sz="4" w:space="0" w:color="auto"/>
              <w:left w:val="single" w:sz="4" w:space="0" w:color="auto"/>
              <w:bottom w:val="single" w:sz="4" w:space="0" w:color="auto"/>
              <w:right w:val="single" w:sz="4" w:space="0" w:color="auto"/>
            </w:tcBorders>
          </w:tcPr>
          <w:p w14:paraId="6CB1802A" w14:textId="77777777" w:rsidR="00CD7B40" w:rsidRPr="00CD7B40" w:rsidRDefault="00CD7B40" w:rsidP="00CD7B40">
            <w:pPr>
              <w:widowControl w:val="0"/>
              <w:adjustRightInd w:val="0"/>
              <w:spacing w:before="120" w:after="0" w:line="240" w:lineRule="auto"/>
              <w:textAlignment w:val="baseline"/>
              <w:rPr>
                <w:rFonts w:ascii="Calibri Light" w:eastAsia="Times New Roman" w:hAnsi="Calibri Light" w:cs="Calibri Light"/>
                <w:b/>
                <w:sz w:val="21"/>
                <w:szCs w:val="21"/>
                <w:lang w:eastAsia="pl-PL"/>
              </w:rPr>
            </w:pPr>
          </w:p>
        </w:tc>
      </w:tr>
      <w:tr w:rsidR="00CD7B40" w:rsidRPr="00CD7B40" w14:paraId="27C6DAB5" w14:textId="77777777" w:rsidTr="0021230C">
        <w:trPr>
          <w:trHeight w:val="977"/>
        </w:trPr>
        <w:tc>
          <w:tcPr>
            <w:tcW w:w="744" w:type="dxa"/>
            <w:tcBorders>
              <w:top w:val="single" w:sz="4" w:space="0" w:color="auto"/>
              <w:left w:val="single" w:sz="4" w:space="0" w:color="auto"/>
              <w:bottom w:val="single" w:sz="4" w:space="0" w:color="auto"/>
              <w:right w:val="single" w:sz="4" w:space="0" w:color="auto"/>
            </w:tcBorders>
            <w:hideMark/>
          </w:tcPr>
          <w:p w14:paraId="300C4C08" w14:textId="77777777" w:rsidR="00CD7B40" w:rsidRPr="00CD7B40" w:rsidRDefault="00CD7B40" w:rsidP="00CD7B40">
            <w:pPr>
              <w:widowControl w:val="0"/>
              <w:adjustRightInd w:val="0"/>
              <w:spacing w:before="120" w:after="0" w:line="240" w:lineRule="auto"/>
              <w:textAlignment w:val="baseline"/>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2</w:t>
            </w:r>
          </w:p>
        </w:tc>
        <w:tc>
          <w:tcPr>
            <w:tcW w:w="3433" w:type="dxa"/>
            <w:tcBorders>
              <w:top w:val="single" w:sz="4" w:space="0" w:color="auto"/>
              <w:left w:val="single" w:sz="4" w:space="0" w:color="auto"/>
              <w:bottom w:val="single" w:sz="4" w:space="0" w:color="auto"/>
              <w:right w:val="single" w:sz="4" w:space="0" w:color="auto"/>
            </w:tcBorders>
          </w:tcPr>
          <w:p w14:paraId="62CD94F6" w14:textId="77777777" w:rsidR="00CD7B40" w:rsidRPr="00CD7B40" w:rsidRDefault="00CD7B40" w:rsidP="00CD7B40">
            <w:pPr>
              <w:widowControl w:val="0"/>
              <w:adjustRightInd w:val="0"/>
              <w:spacing w:before="120" w:after="0" w:line="240" w:lineRule="auto"/>
              <w:textAlignment w:val="baseline"/>
              <w:rPr>
                <w:rFonts w:ascii="Calibri Light" w:eastAsia="Times New Roman" w:hAnsi="Calibri Light" w:cs="Calibri Light"/>
                <w:sz w:val="21"/>
                <w:szCs w:val="21"/>
                <w:lang w:eastAsia="pl-PL"/>
              </w:rPr>
            </w:pPr>
          </w:p>
        </w:tc>
        <w:tc>
          <w:tcPr>
            <w:tcW w:w="5473" w:type="dxa"/>
            <w:tcBorders>
              <w:top w:val="single" w:sz="4" w:space="0" w:color="auto"/>
              <w:left w:val="single" w:sz="4" w:space="0" w:color="auto"/>
              <w:bottom w:val="single" w:sz="4" w:space="0" w:color="auto"/>
              <w:right w:val="single" w:sz="4" w:space="0" w:color="auto"/>
            </w:tcBorders>
          </w:tcPr>
          <w:p w14:paraId="03D89B34" w14:textId="77777777" w:rsidR="00CD7B40" w:rsidRPr="00CD7B40" w:rsidRDefault="00CD7B40" w:rsidP="00CD7B40">
            <w:pPr>
              <w:widowControl w:val="0"/>
              <w:adjustRightInd w:val="0"/>
              <w:spacing w:before="120" w:after="0" w:line="240" w:lineRule="auto"/>
              <w:textAlignment w:val="baseline"/>
              <w:rPr>
                <w:rFonts w:ascii="Calibri Light" w:eastAsia="Times New Roman" w:hAnsi="Calibri Light" w:cs="Calibri Light"/>
                <w:sz w:val="21"/>
                <w:szCs w:val="21"/>
                <w:lang w:eastAsia="pl-PL"/>
              </w:rPr>
            </w:pPr>
          </w:p>
        </w:tc>
      </w:tr>
      <w:tr w:rsidR="00CD7B40" w:rsidRPr="00CD7B40" w14:paraId="5CD88A1F" w14:textId="77777777" w:rsidTr="0021230C">
        <w:trPr>
          <w:trHeight w:val="693"/>
        </w:trPr>
        <w:tc>
          <w:tcPr>
            <w:tcW w:w="744" w:type="dxa"/>
            <w:tcBorders>
              <w:top w:val="single" w:sz="4" w:space="0" w:color="auto"/>
              <w:left w:val="single" w:sz="4" w:space="0" w:color="auto"/>
              <w:bottom w:val="single" w:sz="4" w:space="0" w:color="auto"/>
              <w:right w:val="single" w:sz="4" w:space="0" w:color="auto"/>
            </w:tcBorders>
            <w:hideMark/>
          </w:tcPr>
          <w:p w14:paraId="12C109CE" w14:textId="77777777" w:rsidR="00CD7B40" w:rsidRPr="00CD7B40" w:rsidRDefault="00CD7B40" w:rsidP="00CD7B40">
            <w:pPr>
              <w:widowControl w:val="0"/>
              <w:adjustRightInd w:val="0"/>
              <w:spacing w:before="120" w:after="0" w:line="240" w:lineRule="auto"/>
              <w:textAlignment w:val="baseline"/>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lastRenderedPageBreak/>
              <w:t>3</w:t>
            </w:r>
          </w:p>
        </w:tc>
        <w:tc>
          <w:tcPr>
            <w:tcW w:w="3433" w:type="dxa"/>
            <w:tcBorders>
              <w:top w:val="single" w:sz="4" w:space="0" w:color="auto"/>
              <w:left w:val="single" w:sz="4" w:space="0" w:color="auto"/>
              <w:bottom w:val="single" w:sz="4" w:space="0" w:color="auto"/>
              <w:right w:val="single" w:sz="4" w:space="0" w:color="auto"/>
            </w:tcBorders>
          </w:tcPr>
          <w:p w14:paraId="12A1D238" w14:textId="77777777" w:rsidR="00CD7B40" w:rsidRPr="00CD7B40" w:rsidRDefault="00CD7B40" w:rsidP="00CD7B40">
            <w:pPr>
              <w:widowControl w:val="0"/>
              <w:adjustRightInd w:val="0"/>
              <w:spacing w:before="120" w:after="0" w:line="240" w:lineRule="auto"/>
              <w:textAlignment w:val="baseline"/>
              <w:rPr>
                <w:rFonts w:ascii="Calibri Light" w:eastAsia="Times New Roman" w:hAnsi="Calibri Light" w:cs="Calibri Light"/>
                <w:sz w:val="21"/>
                <w:szCs w:val="21"/>
                <w:lang w:eastAsia="pl-PL"/>
              </w:rPr>
            </w:pPr>
          </w:p>
        </w:tc>
        <w:tc>
          <w:tcPr>
            <w:tcW w:w="5473" w:type="dxa"/>
            <w:tcBorders>
              <w:top w:val="single" w:sz="4" w:space="0" w:color="auto"/>
              <w:left w:val="single" w:sz="4" w:space="0" w:color="auto"/>
              <w:bottom w:val="single" w:sz="4" w:space="0" w:color="auto"/>
              <w:right w:val="single" w:sz="4" w:space="0" w:color="auto"/>
            </w:tcBorders>
          </w:tcPr>
          <w:p w14:paraId="650A7287" w14:textId="77777777" w:rsidR="00CD7B40" w:rsidRPr="00CD7B40" w:rsidRDefault="00CD7B40" w:rsidP="00CD7B40">
            <w:pPr>
              <w:widowControl w:val="0"/>
              <w:adjustRightInd w:val="0"/>
              <w:spacing w:before="120" w:after="0" w:line="240" w:lineRule="auto"/>
              <w:textAlignment w:val="baseline"/>
              <w:rPr>
                <w:rFonts w:ascii="Calibri Light" w:eastAsia="Times New Roman" w:hAnsi="Calibri Light" w:cs="Calibri Light"/>
                <w:sz w:val="21"/>
                <w:szCs w:val="21"/>
                <w:lang w:eastAsia="pl-PL"/>
              </w:rPr>
            </w:pPr>
          </w:p>
        </w:tc>
      </w:tr>
    </w:tbl>
    <w:p w14:paraId="7A37A25F" w14:textId="77777777" w:rsidR="00CD7B40" w:rsidRPr="00CD7B40" w:rsidRDefault="00CD7B40" w:rsidP="00CD7B40">
      <w:pPr>
        <w:widowControl w:val="0"/>
        <w:adjustRightInd w:val="0"/>
        <w:spacing w:before="120" w:after="120" w:line="120" w:lineRule="auto"/>
        <w:textAlignment w:val="baseline"/>
        <w:rPr>
          <w:rFonts w:ascii="Calibri Light" w:eastAsia="Times New Roman" w:hAnsi="Calibri Light" w:cs="Calibri Light"/>
          <w:sz w:val="21"/>
          <w:szCs w:val="21"/>
          <w:lang w:eastAsia="pl-PL"/>
        </w:rPr>
      </w:pPr>
    </w:p>
    <w:p w14:paraId="435D11EB" w14:textId="77777777" w:rsidR="00CD7B40" w:rsidRPr="00CD7B40" w:rsidRDefault="00CD7B40" w:rsidP="00CD7B40">
      <w:pPr>
        <w:widowControl w:val="0"/>
        <w:adjustRightInd w:val="0"/>
        <w:spacing w:before="120" w:after="120" w:line="288" w:lineRule="auto"/>
        <w:textAlignment w:val="baseline"/>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Jednocześnie przedkładam następujące dokumenty lub informacje, potwierdzające przygotowanie oferty/oferty częściowej niezależnie od innego Wykonawcy należącego do tej samej grupy kapitałowej:</w:t>
      </w:r>
    </w:p>
    <w:p w14:paraId="64854481" w14:textId="77777777" w:rsidR="00CD7B40" w:rsidRPr="00CD7B40" w:rsidRDefault="00CD7B40" w:rsidP="00CD7B40">
      <w:pPr>
        <w:widowControl w:val="0"/>
        <w:adjustRightInd w:val="0"/>
        <w:spacing w:after="0" w:line="240" w:lineRule="auto"/>
        <w:textAlignment w:val="baseline"/>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______________________________________________________________________________________</w:t>
      </w:r>
    </w:p>
    <w:p w14:paraId="67A1E46C" w14:textId="77777777" w:rsidR="00CD7B40" w:rsidRPr="00CD7B40" w:rsidRDefault="00CD7B40" w:rsidP="00CD7B40">
      <w:pPr>
        <w:widowControl w:val="0"/>
        <w:adjustRightInd w:val="0"/>
        <w:spacing w:after="0" w:line="360" w:lineRule="atLeast"/>
        <w:textAlignment w:val="baseline"/>
        <w:rPr>
          <w:rFonts w:ascii="Calibri Light" w:eastAsia="Times New Roman" w:hAnsi="Calibri Light" w:cs="Calibri Light"/>
          <w:sz w:val="21"/>
          <w:szCs w:val="21"/>
          <w:lang w:eastAsia="pl-PL"/>
        </w:rPr>
      </w:pPr>
      <w:r w:rsidRPr="00CD7B40">
        <w:rPr>
          <w:rFonts w:ascii="Calibri Light" w:eastAsia="Times New Roman" w:hAnsi="Calibri Light" w:cs="Calibri Light"/>
          <w:sz w:val="21"/>
          <w:szCs w:val="21"/>
          <w:lang w:eastAsia="pl-PL"/>
        </w:rPr>
        <w:t>______________________________________________________________________________________</w:t>
      </w:r>
    </w:p>
    <w:p w14:paraId="48C50216" w14:textId="77777777" w:rsidR="00CD7B40" w:rsidRPr="00CD7B40" w:rsidRDefault="00CD7B40" w:rsidP="00CD7B40">
      <w:pPr>
        <w:widowControl w:val="0"/>
        <w:adjustRightInd w:val="0"/>
        <w:spacing w:after="0" w:line="240" w:lineRule="auto"/>
        <w:textAlignment w:val="baseline"/>
        <w:rPr>
          <w:rFonts w:ascii="Calibri Light" w:eastAsia="Times New Roman" w:hAnsi="Calibri Light" w:cs="Calibri Light"/>
          <w:bCs/>
          <w:i/>
          <w:sz w:val="21"/>
          <w:szCs w:val="21"/>
          <w:vertAlign w:val="superscript"/>
          <w:lang w:eastAsia="x-none"/>
        </w:rPr>
      </w:pPr>
    </w:p>
    <w:p w14:paraId="48EDF3B0" w14:textId="77777777" w:rsidR="00CD7B40" w:rsidRPr="00CD7B40" w:rsidRDefault="00CD7B40" w:rsidP="00CD7B40">
      <w:pPr>
        <w:widowControl w:val="0"/>
        <w:adjustRightInd w:val="0"/>
        <w:spacing w:after="0" w:line="240" w:lineRule="auto"/>
        <w:textAlignment w:val="baseline"/>
        <w:rPr>
          <w:rFonts w:ascii="Calibri Light" w:eastAsia="Times New Roman" w:hAnsi="Calibri Light" w:cs="Calibri Light"/>
          <w:bCs/>
          <w:i/>
          <w:sz w:val="21"/>
          <w:szCs w:val="21"/>
          <w:vertAlign w:val="superscript"/>
          <w:lang w:eastAsia="x-none"/>
        </w:rPr>
      </w:pPr>
      <w:r w:rsidRPr="00CD7B40">
        <w:rPr>
          <w:rFonts w:ascii="Calibri Light" w:eastAsia="Times New Roman" w:hAnsi="Calibri Light" w:cs="Calibri Light"/>
          <w:bCs/>
          <w:i/>
          <w:sz w:val="21"/>
          <w:szCs w:val="21"/>
          <w:vertAlign w:val="superscript"/>
          <w:lang w:eastAsia="x-none"/>
        </w:rPr>
        <w:t>__________________________________________________________________________________________________________________________________</w:t>
      </w:r>
    </w:p>
    <w:p w14:paraId="6BAA7DC7" w14:textId="77777777" w:rsidR="00CD7B40" w:rsidRPr="00CD7B40" w:rsidRDefault="00CD7B40" w:rsidP="00CD7B40">
      <w:pPr>
        <w:widowControl w:val="0"/>
        <w:adjustRightInd w:val="0"/>
        <w:spacing w:after="0" w:line="240" w:lineRule="auto"/>
        <w:textAlignment w:val="baseline"/>
        <w:rPr>
          <w:rFonts w:ascii="Calibri Light" w:eastAsia="Times New Roman" w:hAnsi="Calibri Light" w:cs="Calibri Light"/>
          <w:bCs/>
          <w:i/>
          <w:sz w:val="21"/>
          <w:szCs w:val="21"/>
          <w:vertAlign w:val="superscript"/>
          <w:lang w:eastAsia="x-none"/>
        </w:rPr>
      </w:pPr>
    </w:p>
    <w:p w14:paraId="06A82924" w14:textId="77777777" w:rsidR="00CD7B40" w:rsidRPr="00CD7B40" w:rsidRDefault="00CD7B40" w:rsidP="00CD7B40">
      <w:pPr>
        <w:widowControl w:val="0"/>
        <w:adjustRightInd w:val="0"/>
        <w:spacing w:after="0" w:line="240" w:lineRule="auto"/>
        <w:textAlignment w:val="baseline"/>
        <w:rPr>
          <w:rFonts w:ascii="Calibri Light" w:eastAsia="Times New Roman" w:hAnsi="Calibri Light" w:cs="Calibri Light"/>
          <w:bCs/>
          <w:i/>
          <w:sz w:val="21"/>
          <w:szCs w:val="21"/>
          <w:vertAlign w:val="superscript"/>
          <w:lang w:eastAsia="x-none"/>
        </w:rPr>
      </w:pPr>
    </w:p>
    <w:p w14:paraId="7C3F08A4" w14:textId="77777777" w:rsidR="00CD7B40" w:rsidRPr="00CD7B40" w:rsidRDefault="00CD7B40" w:rsidP="00CD7B40">
      <w:pPr>
        <w:widowControl w:val="0"/>
        <w:adjustRightInd w:val="0"/>
        <w:spacing w:after="0" w:line="240" w:lineRule="auto"/>
        <w:textAlignment w:val="baseline"/>
        <w:rPr>
          <w:rFonts w:ascii="Calibri Light" w:eastAsia="Times New Roman" w:hAnsi="Calibri Light" w:cs="Calibri Light"/>
          <w:bCs/>
          <w:i/>
          <w:sz w:val="21"/>
          <w:szCs w:val="21"/>
          <w:vertAlign w:val="superscript"/>
          <w:lang w:eastAsia="x-none"/>
        </w:rPr>
      </w:pPr>
      <w:r w:rsidRPr="00CD7B40">
        <w:rPr>
          <w:rFonts w:ascii="Calibri Light" w:eastAsia="Times New Roman" w:hAnsi="Calibri Light" w:cs="Calibri Light"/>
          <w:bCs/>
          <w:i/>
          <w:sz w:val="21"/>
          <w:szCs w:val="21"/>
          <w:vertAlign w:val="superscript"/>
          <w:lang w:eastAsia="x-none"/>
        </w:rPr>
        <w:t>------------------------------------------</w:t>
      </w:r>
    </w:p>
    <w:p w14:paraId="193B6F1F" w14:textId="77777777" w:rsidR="00CD7B40" w:rsidRPr="00CD7B40" w:rsidRDefault="00CD7B40" w:rsidP="00CD7B40">
      <w:pPr>
        <w:widowControl w:val="0"/>
        <w:adjustRightInd w:val="0"/>
        <w:spacing w:after="0" w:line="240" w:lineRule="auto"/>
        <w:textAlignment w:val="baseline"/>
        <w:rPr>
          <w:rFonts w:ascii="Calibri Light" w:eastAsia="Times New Roman" w:hAnsi="Calibri Light" w:cs="Calibri Light"/>
          <w:sz w:val="21"/>
          <w:szCs w:val="21"/>
          <w:lang w:eastAsia="pl-PL"/>
        </w:rPr>
      </w:pPr>
      <w:r w:rsidRPr="00CD7B40">
        <w:rPr>
          <w:rFonts w:ascii="Calibri Light" w:eastAsia="Times New Roman" w:hAnsi="Calibri Light" w:cs="Calibri Light"/>
          <w:bCs/>
          <w:i/>
          <w:sz w:val="21"/>
          <w:szCs w:val="21"/>
          <w:vertAlign w:val="superscript"/>
          <w:lang w:eastAsia="x-none"/>
        </w:rPr>
        <w:t xml:space="preserve">kwalifikowany podpis elektroniczny </w:t>
      </w:r>
      <w:r w:rsidRPr="00CD7B40">
        <w:rPr>
          <w:rFonts w:ascii="Calibri Light" w:eastAsia="Times New Roman" w:hAnsi="Calibri Light" w:cs="Calibri Light"/>
          <w:bCs/>
          <w:i/>
          <w:sz w:val="21"/>
          <w:szCs w:val="21"/>
          <w:vertAlign w:val="superscript"/>
          <w:lang w:eastAsia="x-none"/>
        </w:rPr>
        <w:br/>
        <w:t>osoby/ osób uprawnionych do wystąpienia w imieniu wykonawcy</w:t>
      </w:r>
    </w:p>
    <w:p w14:paraId="1822AF56" w14:textId="77777777" w:rsidR="00CD7B40" w:rsidRPr="00CD7B40" w:rsidRDefault="00CD7B40" w:rsidP="00CD7B40">
      <w:pPr>
        <w:spacing w:after="0" w:line="0" w:lineRule="atLeast"/>
        <w:ind w:left="3402"/>
        <w:jc w:val="right"/>
        <w:rPr>
          <w:rFonts w:ascii="Calibri Light" w:eastAsia="Verdana" w:hAnsi="Calibri Light" w:cs="Calibri Light"/>
          <w:b/>
          <w:color w:val="0070C0"/>
          <w:sz w:val="24"/>
          <w:szCs w:val="24"/>
          <w:lang w:eastAsia="pl-PL"/>
        </w:rPr>
      </w:pPr>
      <w:r w:rsidRPr="00CD7B40">
        <w:rPr>
          <w:rFonts w:ascii="Times New Roman" w:eastAsia="Times New Roman" w:hAnsi="Times New Roman" w:cs="Times New Roman"/>
          <w:sz w:val="24"/>
          <w:szCs w:val="24"/>
          <w:lang w:eastAsia="pl-PL"/>
        </w:rPr>
        <w:br w:type="page"/>
      </w:r>
    </w:p>
    <w:p w14:paraId="05AD3D21" w14:textId="77777777" w:rsidR="00CD7B40" w:rsidRPr="00CD7B40" w:rsidRDefault="00CD7B40" w:rsidP="00CD7B40">
      <w:pPr>
        <w:spacing w:after="0" w:line="0" w:lineRule="atLeast"/>
        <w:ind w:left="3402"/>
        <w:jc w:val="right"/>
        <w:rPr>
          <w:rFonts w:ascii="Calibri Light" w:eastAsia="Verdana" w:hAnsi="Calibri Light" w:cs="Calibri Light"/>
          <w:b/>
          <w:color w:val="0070C0"/>
          <w:sz w:val="24"/>
          <w:szCs w:val="24"/>
          <w:lang w:eastAsia="pl-PL"/>
        </w:rPr>
      </w:pPr>
      <w:r w:rsidRPr="00CD7B40">
        <w:rPr>
          <w:rFonts w:ascii="Calibri Light" w:eastAsia="Verdana" w:hAnsi="Calibri Light" w:cs="Calibri Light"/>
          <w:b/>
          <w:color w:val="0070C0"/>
          <w:sz w:val="24"/>
          <w:szCs w:val="24"/>
          <w:lang w:eastAsia="pl-PL"/>
        </w:rPr>
        <w:lastRenderedPageBreak/>
        <w:t>Załącznik Nr 10 do SWZ</w:t>
      </w:r>
    </w:p>
    <w:p w14:paraId="620EC805" w14:textId="77777777" w:rsidR="00CD7B40" w:rsidRPr="00CD7B40" w:rsidRDefault="00CD7B40" w:rsidP="00CD7B40">
      <w:pPr>
        <w:spacing w:after="0" w:line="0" w:lineRule="atLeast"/>
        <w:ind w:left="3402"/>
        <w:jc w:val="center"/>
        <w:rPr>
          <w:rFonts w:ascii="Calibri Light" w:eastAsia="Verdana" w:hAnsi="Calibri Light" w:cs="Calibri Light"/>
          <w:b/>
          <w:color w:val="0070C0"/>
          <w:sz w:val="24"/>
          <w:szCs w:val="24"/>
          <w:lang w:eastAsia="pl-PL"/>
        </w:rPr>
      </w:pPr>
    </w:p>
    <w:p w14:paraId="6C1C4806" w14:textId="77777777" w:rsidR="00CD7B40" w:rsidRPr="00CD7B40" w:rsidRDefault="00CD7B40" w:rsidP="00CD7B40">
      <w:pPr>
        <w:spacing w:after="120" w:line="240" w:lineRule="auto"/>
        <w:jc w:val="center"/>
        <w:rPr>
          <w:rFonts w:ascii="Calibri Light" w:eastAsia="Times New Roman" w:hAnsi="Calibri Light" w:cs="Calibri Light"/>
          <w:b/>
          <w:lang w:eastAsia="pl-PL"/>
        </w:rPr>
      </w:pPr>
      <w:r w:rsidRPr="00CD7B40">
        <w:rPr>
          <w:rFonts w:ascii="Calibri Light" w:eastAsia="Times New Roman" w:hAnsi="Calibri Light" w:cs="Calibri Light"/>
          <w:b/>
          <w:lang w:eastAsia="pl-PL"/>
        </w:rPr>
        <w:t xml:space="preserve">KLAUZULA INFORMACYJNA Z ART. 13 RODO </w:t>
      </w:r>
    </w:p>
    <w:p w14:paraId="1403F0B7" w14:textId="77777777" w:rsidR="00CD7B40" w:rsidRPr="00CD7B40" w:rsidRDefault="00CD7B40" w:rsidP="00CD7B40">
      <w:pPr>
        <w:spacing w:after="120" w:line="240" w:lineRule="auto"/>
        <w:jc w:val="center"/>
        <w:rPr>
          <w:rFonts w:ascii="Calibri Light" w:eastAsia="Times New Roman" w:hAnsi="Calibri Light" w:cs="Calibri Light"/>
          <w:b/>
          <w:color w:val="0070C0"/>
          <w:lang w:eastAsia="pl-PL"/>
        </w:rPr>
      </w:pPr>
    </w:p>
    <w:p w14:paraId="76364A8F" w14:textId="77777777" w:rsidR="00CD7B40" w:rsidRPr="00CD7B40" w:rsidRDefault="00CD7B40" w:rsidP="00CD7B40">
      <w:pPr>
        <w:spacing w:after="120" w:line="276" w:lineRule="auto"/>
        <w:rPr>
          <w:rFonts w:ascii="Calibri Light" w:eastAsia="Times New Roman" w:hAnsi="Calibri Light" w:cs="Calibri Light"/>
          <w:color w:val="000000"/>
          <w:lang w:eastAsia="pl-PL"/>
        </w:rPr>
      </w:pPr>
      <w:r w:rsidRPr="00CD7B40">
        <w:rPr>
          <w:rFonts w:ascii="Calibri Light" w:eastAsia="Times New Roman" w:hAnsi="Calibri Light" w:cs="Calibri Light"/>
          <w:color w:val="000000"/>
          <w:lang w:eastAsia="pl-PL"/>
        </w:rPr>
        <w:t xml:space="preserve">Zgodnie z art. 13 ust. 1 i 2 </w:t>
      </w:r>
      <w:r w:rsidRPr="00CD7B40">
        <w:rPr>
          <w:rFonts w:ascii="Calibri Light" w:eastAsia="Calibri" w:hAnsi="Calibri Light" w:cs="Calibri Light"/>
          <w:color w:val="00000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D7B40">
        <w:rPr>
          <w:rFonts w:ascii="Calibri Light" w:eastAsia="Times New Roman" w:hAnsi="Calibri Light" w:cs="Calibri Light"/>
          <w:color w:val="000000"/>
          <w:lang w:eastAsia="pl-PL"/>
        </w:rPr>
        <w:t>dalej „RODO”, informuję, że:</w:t>
      </w:r>
    </w:p>
    <w:p w14:paraId="1BD744FD" w14:textId="77777777" w:rsidR="00CD7B40" w:rsidRPr="00CD7B40" w:rsidRDefault="00CD7B40" w:rsidP="00CD7B40">
      <w:pPr>
        <w:numPr>
          <w:ilvl w:val="0"/>
          <w:numId w:val="6"/>
        </w:numPr>
        <w:spacing w:after="150" w:line="276" w:lineRule="auto"/>
        <w:contextualSpacing/>
        <w:jc w:val="both"/>
        <w:rPr>
          <w:rFonts w:ascii="Calibri Light" w:eastAsia="Times New Roman" w:hAnsi="Calibri Light" w:cs="Calibri Light"/>
          <w:b/>
          <w:color w:val="000000"/>
          <w:lang w:eastAsia="pl-PL"/>
        </w:rPr>
      </w:pPr>
      <w:r w:rsidRPr="00CD7B40">
        <w:rPr>
          <w:rFonts w:ascii="Calibri Light" w:eastAsia="Times New Roman" w:hAnsi="Calibri Light" w:cs="Calibri Light"/>
          <w:color w:val="000000"/>
          <w:lang w:eastAsia="pl-PL"/>
        </w:rPr>
        <w:t xml:space="preserve">administratorem Pani/Pana danych osobowych jest </w:t>
      </w:r>
      <w:r w:rsidRPr="00CD7B40">
        <w:rPr>
          <w:rFonts w:ascii="Calibri Light" w:eastAsia="Times New Roman" w:hAnsi="Calibri Light" w:cs="Calibri Light"/>
          <w:b/>
          <w:color w:val="000000"/>
          <w:lang w:eastAsia="pl-PL"/>
        </w:rPr>
        <w:t>POLITECHNIKA WARSZAWSKA ul. Plac Politechniki 1, 00-661 Warszawa NIP: 525-000-58-34</w:t>
      </w:r>
      <w:r w:rsidRPr="00CD7B40">
        <w:rPr>
          <w:rFonts w:ascii="Calibri Light" w:eastAsia="Times New Roman" w:hAnsi="Calibri Light" w:cs="Calibri Light"/>
          <w:color w:val="000000"/>
          <w:lang w:eastAsia="pl-PL"/>
        </w:rPr>
        <w:t>;</w:t>
      </w:r>
    </w:p>
    <w:p w14:paraId="2C7E6D43" w14:textId="77777777" w:rsidR="00CD7B40" w:rsidRPr="00CD7B40" w:rsidRDefault="00CD7B40" w:rsidP="00CD7B40">
      <w:pPr>
        <w:numPr>
          <w:ilvl w:val="0"/>
          <w:numId w:val="6"/>
        </w:numPr>
        <w:spacing w:after="150" w:line="276" w:lineRule="auto"/>
        <w:contextualSpacing/>
        <w:jc w:val="both"/>
        <w:rPr>
          <w:rFonts w:ascii="Calibri Light" w:eastAsia="Calibri" w:hAnsi="Calibri Light" w:cs="Calibri Light"/>
          <w:b/>
        </w:rPr>
      </w:pPr>
      <w:r w:rsidRPr="00CD7B40">
        <w:rPr>
          <w:rFonts w:ascii="Calibri Light" w:eastAsia="Times New Roman" w:hAnsi="Calibri Light" w:cs="Calibri Light"/>
          <w:bCs/>
          <w:iCs/>
          <w:color w:val="000000"/>
          <w:lang w:eastAsia="pl-PL"/>
        </w:rPr>
        <w:t xml:space="preserve">Pani/Pana dane osobowe przetwarzane będą na podstawie art. 6 ust. 1 lit. c RODO w celu związanym z postępowaniem o udzielenie zamówienia publicznego pn.: </w:t>
      </w:r>
      <w:r w:rsidRPr="00CD7B40">
        <w:rPr>
          <w:rFonts w:ascii="Calibri Light" w:eastAsia="Times New Roman" w:hAnsi="Calibri Light" w:cs="Calibri Light"/>
          <w:b/>
          <w:i/>
          <w:color w:val="0070C0"/>
          <w:lang w:eastAsia="pl-PL"/>
        </w:rPr>
        <w:t>dostawa 10 monitorów multimedialnych (interaktywnych) oraz 1 monitora (wyświetlacza) wraz z montażem, sygnatura SJO/ZP/06/2024/TP</w:t>
      </w:r>
      <w:r w:rsidRPr="00CD7B40">
        <w:rPr>
          <w:rFonts w:ascii="Calibri Light" w:eastAsia="Times New Roman" w:hAnsi="Calibri Light" w:cs="Calibri Light"/>
          <w:bCs/>
          <w:iCs/>
          <w:color w:val="000000"/>
          <w:lang w:eastAsia="pl-PL"/>
        </w:rPr>
        <w:t xml:space="preserve">, prowadzonym w </w:t>
      </w:r>
      <w:r w:rsidRPr="00CD7B40">
        <w:rPr>
          <w:rFonts w:ascii="Calibri Light" w:eastAsia="Times New Roman" w:hAnsi="Calibri Light" w:cs="Calibri Light"/>
          <w:bCs/>
          <w:iCs/>
          <w:lang w:eastAsia="pl-PL"/>
        </w:rPr>
        <w:t xml:space="preserve">oparciu o </w:t>
      </w:r>
      <w:r w:rsidRPr="00CD7B40">
        <w:rPr>
          <w:rFonts w:ascii="Calibri Light" w:eastAsia="Times New Roman" w:hAnsi="Calibri Light" w:cs="Calibri Light"/>
        </w:rPr>
        <w:t>art. 275 ust. 1 ustawy z 11 września 2019 r. – Prawo zamówień publicznych (</w:t>
      </w:r>
      <w:proofErr w:type="spellStart"/>
      <w:r w:rsidRPr="00CD7B40">
        <w:rPr>
          <w:rFonts w:ascii="Calibri Light" w:eastAsia="Times New Roman" w:hAnsi="Calibri Light" w:cs="Calibri Light"/>
        </w:rPr>
        <w:t>t.j</w:t>
      </w:r>
      <w:proofErr w:type="spellEnd"/>
      <w:r w:rsidRPr="00CD7B40">
        <w:rPr>
          <w:rFonts w:ascii="Calibri Light" w:eastAsia="Times New Roman" w:hAnsi="Calibri Light" w:cs="Calibri Light"/>
        </w:rPr>
        <w:t xml:space="preserve">. Dz.U. 2023 poz. 1605) – dalej: „ustawa </w:t>
      </w:r>
      <w:proofErr w:type="spellStart"/>
      <w:r w:rsidRPr="00CD7B40">
        <w:rPr>
          <w:rFonts w:ascii="Calibri Light" w:eastAsia="Times New Roman" w:hAnsi="Calibri Light" w:cs="Calibri Light"/>
        </w:rPr>
        <w:t>Pzp</w:t>
      </w:r>
      <w:proofErr w:type="spellEnd"/>
      <w:r w:rsidRPr="00CD7B40">
        <w:rPr>
          <w:rFonts w:ascii="Calibri Light" w:eastAsia="Times New Roman" w:hAnsi="Calibri Light" w:cs="Calibri Light"/>
        </w:rPr>
        <w:t>”.</w:t>
      </w:r>
    </w:p>
    <w:p w14:paraId="09326488" w14:textId="77777777" w:rsidR="00CD7B40" w:rsidRPr="00CD7B40" w:rsidRDefault="00CD7B40" w:rsidP="00CD7B40">
      <w:pPr>
        <w:numPr>
          <w:ilvl w:val="0"/>
          <w:numId w:val="6"/>
        </w:numPr>
        <w:spacing w:after="150" w:line="276" w:lineRule="auto"/>
        <w:contextualSpacing/>
        <w:jc w:val="both"/>
        <w:rPr>
          <w:rFonts w:ascii="Calibri Light" w:eastAsia="Calibri" w:hAnsi="Calibri Light" w:cs="Calibri Light"/>
          <w:b/>
        </w:rPr>
      </w:pPr>
      <w:r w:rsidRPr="00CD7B40">
        <w:rPr>
          <w:rFonts w:ascii="Calibri Light" w:eastAsia="Times New Roman" w:hAnsi="Calibri Light" w:cs="Calibri Light"/>
          <w:lang w:eastAsia="pl-PL"/>
        </w:rPr>
        <w:t xml:space="preserve">odbiorcami Pani/Pana danych osobowych będą osoby lub podmioty, którym udostępniona zostanie dokumentacja postępowania w oparciu o art. 18 ust.  1 oraz art. 74 ustawy </w:t>
      </w:r>
      <w:proofErr w:type="spellStart"/>
      <w:r w:rsidRPr="00CD7B40">
        <w:rPr>
          <w:rFonts w:ascii="Calibri Light" w:eastAsia="Times New Roman" w:hAnsi="Calibri Light" w:cs="Calibri Light"/>
          <w:lang w:eastAsia="pl-PL"/>
        </w:rPr>
        <w:t>Pzp</w:t>
      </w:r>
      <w:proofErr w:type="spellEnd"/>
      <w:r w:rsidRPr="00CD7B40">
        <w:rPr>
          <w:rFonts w:ascii="Calibri Light" w:eastAsia="Times New Roman" w:hAnsi="Calibri Light" w:cs="Calibri Light"/>
          <w:lang w:eastAsia="pl-PL"/>
        </w:rPr>
        <w:t xml:space="preserve"> </w:t>
      </w:r>
      <w:r w:rsidRPr="00CD7B40">
        <w:rPr>
          <w:rFonts w:ascii="Calibri Light" w:eastAsia="Times New Roman" w:hAnsi="Calibri Light" w:cs="Calibri Light"/>
        </w:rPr>
        <w:t>a także art. 6 ustawy z 6 września 2001 r. o dostępie do informacji publicznej.</w:t>
      </w:r>
    </w:p>
    <w:p w14:paraId="6D4769EE" w14:textId="77777777" w:rsidR="00CD7B40" w:rsidRPr="00CD7B40" w:rsidRDefault="00CD7B40" w:rsidP="00CD7B40">
      <w:pPr>
        <w:numPr>
          <w:ilvl w:val="0"/>
          <w:numId w:val="6"/>
        </w:numPr>
        <w:spacing w:after="150" w:line="276" w:lineRule="auto"/>
        <w:contextualSpacing/>
        <w:jc w:val="both"/>
        <w:rPr>
          <w:rFonts w:ascii="Calibri Light" w:eastAsia="Calibri" w:hAnsi="Calibri Light" w:cs="Calibri Light"/>
          <w:b/>
        </w:rPr>
      </w:pPr>
      <w:r w:rsidRPr="00CD7B40">
        <w:rPr>
          <w:rFonts w:ascii="Calibri Light" w:eastAsia="Times New Roman" w:hAnsi="Calibri Light" w:cs="Calibri Light"/>
          <w:lang w:eastAsia="pl-PL"/>
        </w:rPr>
        <w:t xml:space="preserve">Pani/Pana dane osobowe będą przechowywane, zgodnie z art. 78 ust. 1 i ust. 4 ustawy </w:t>
      </w:r>
      <w:proofErr w:type="spellStart"/>
      <w:r w:rsidRPr="00CD7B40">
        <w:rPr>
          <w:rFonts w:ascii="Calibri Light" w:eastAsia="Times New Roman" w:hAnsi="Calibri Light" w:cs="Calibri Light"/>
          <w:lang w:eastAsia="pl-PL"/>
        </w:rPr>
        <w:t>Pzp</w:t>
      </w:r>
      <w:proofErr w:type="spellEnd"/>
      <w:r w:rsidRPr="00CD7B40">
        <w:rPr>
          <w:rFonts w:ascii="Calibri Light" w:eastAsia="Times New Roman" w:hAnsi="Calibri Light" w:cs="Calibri Light"/>
          <w:lang w:eastAsia="pl-PL"/>
        </w:rPr>
        <w:t>, przez okres 4 lat od dnia zakończenia postępowania o udzielenie zamówienia, a jeżeli czas trwania umowy przekracza 4 lata, okres przechowywania obejmuje cały czas trwania umowy;</w:t>
      </w:r>
    </w:p>
    <w:p w14:paraId="67B7B5F6" w14:textId="77777777" w:rsidR="00CD7B40" w:rsidRPr="00CD7B40" w:rsidRDefault="00CD7B40" w:rsidP="00CD7B40">
      <w:pPr>
        <w:numPr>
          <w:ilvl w:val="0"/>
          <w:numId w:val="6"/>
        </w:numPr>
        <w:spacing w:after="150" w:line="276" w:lineRule="auto"/>
        <w:contextualSpacing/>
        <w:jc w:val="both"/>
        <w:rPr>
          <w:rFonts w:ascii="Calibri Light" w:eastAsia="Calibri" w:hAnsi="Calibri Light" w:cs="Calibri Light"/>
          <w:b/>
          <w:color w:val="000000"/>
        </w:rPr>
      </w:pPr>
      <w:r w:rsidRPr="00CD7B40">
        <w:rPr>
          <w:rFonts w:ascii="Calibri Light" w:eastAsia="Times New Roman" w:hAnsi="Calibri Light" w:cs="Calibri Light"/>
          <w:lang w:eastAsia="pl-PL"/>
        </w:rPr>
        <w:t xml:space="preserve">obowiązek podania przez Panią/Pana danych osobowych bezpośrednio Pani/Pana dotyczących jest wymogiem ustawowym określonym w przepisach ustawy </w:t>
      </w:r>
      <w:proofErr w:type="spellStart"/>
      <w:r w:rsidRPr="00CD7B40">
        <w:rPr>
          <w:rFonts w:ascii="Calibri Light" w:eastAsia="Times New Roman" w:hAnsi="Calibri Light" w:cs="Calibri Light"/>
          <w:lang w:eastAsia="pl-PL"/>
        </w:rPr>
        <w:t>Pzp</w:t>
      </w:r>
      <w:proofErr w:type="spellEnd"/>
      <w:r w:rsidRPr="00CD7B40">
        <w:rPr>
          <w:rFonts w:ascii="Calibri Light" w:eastAsia="Times New Roman" w:hAnsi="Calibri Light" w:cs="Calibri Light"/>
          <w:lang w:eastAsia="pl-PL"/>
        </w:rPr>
        <w:t xml:space="preserve">, związanym z udziałem w postępowaniu o udzielenie zamówienia publicznego, konsekwencje niepodania określonych </w:t>
      </w:r>
      <w:r w:rsidRPr="00CD7B40">
        <w:rPr>
          <w:rFonts w:ascii="Calibri Light" w:eastAsia="Times New Roman" w:hAnsi="Calibri Light" w:cs="Calibri Light"/>
          <w:color w:val="000000"/>
          <w:lang w:eastAsia="pl-PL"/>
        </w:rPr>
        <w:t xml:space="preserve">danych wynikają z ustawy </w:t>
      </w:r>
      <w:proofErr w:type="spellStart"/>
      <w:r w:rsidRPr="00CD7B40">
        <w:rPr>
          <w:rFonts w:ascii="Calibri Light" w:eastAsia="Times New Roman" w:hAnsi="Calibri Light" w:cs="Calibri Light"/>
          <w:color w:val="000000"/>
          <w:lang w:eastAsia="pl-PL"/>
        </w:rPr>
        <w:t>Pzp</w:t>
      </w:r>
      <w:proofErr w:type="spellEnd"/>
      <w:r w:rsidRPr="00CD7B40">
        <w:rPr>
          <w:rFonts w:ascii="Calibri Light" w:eastAsia="Times New Roman" w:hAnsi="Calibri Light" w:cs="Calibri Light"/>
          <w:color w:val="000000"/>
          <w:lang w:eastAsia="pl-PL"/>
        </w:rPr>
        <w:t xml:space="preserve">;  </w:t>
      </w:r>
    </w:p>
    <w:p w14:paraId="0DCC8ACB" w14:textId="77777777" w:rsidR="00CD7B40" w:rsidRPr="00CD7B40" w:rsidRDefault="00CD7B40" w:rsidP="00CD7B40">
      <w:pPr>
        <w:numPr>
          <w:ilvl w:val="0"/>
          <w:numId w:val="6"/>
        </w:numPr>
        <w:spacing w:after="150" w:line="276" w:lineRule="auto"/>
        <w:contextualSpacing/>
        <w:jc w:val="both"/>
        <w:rPr>
          <w:rFonts w:ascii="Calibri Light" w:eastAsia="Calibri" w:hAnsi="Calibri Light" w:cs="Calibri Light"/>
          <w:b/>
          <w:color w:val="000000"/>
        </w:rPr>
      </w:pPr>
      <w:r w:rsidRPr="00CD7B40">
        <w:rPr>
          <w:rFonts w:ascii="Calibri Light" w:eastAsia="Times New Roman" w:hAnsi="Calibri Light" w:cs="Calibri Light"/>
          <w:color w:val="000000"/>
          <w:lang w:eastAsia="pl-PL"/>
        </w:rPr>
        <w:t>w odniesieniu do Pani/Pana danych osobowych decyzje nie będą podejmowane w sposób zautomatyzowany, stosowanie do art. 22 RODO;</w:t>
      </w:r>
    </w:p>
    <w:p w14:paraId="7AF53ADA" w14:textId="77777777" w:rsidR="00CD7B40" w:rsidRPr="00CD7B40" w:rsidRDefault="00CD7B40" w:rsidP="00CD7B40">
      <w:pPr>
        <w:numPr>
          <w:ilvl w:val="0"/>
          <w:numId w:val="6"/>
        </w:numPr>
        <w:spacing w:after="150" w:line="276" w:lineRule="auto"/>
        <w:contextualSpacing/>
        <w:jc w:val="both"/>
        <w:rPr>
          <w:rFonts w:ascii="Calibri Light" w:eastAsia="Calibri" w:hAnsi="Calibri Light" w:cs="Calibri Light"/>
          <w:b/>
          <w:color w:val="000000"/>
        </w:rPr>
      </w:pPr>
      <w:r w:rsidRPr="00CD7B40">
        <w:rPr>
          <w:rFonts w:ascii="Calibri Light" w:eastAsia="Times New Roman" w:hAnsi="Calibri Light" w:cs="Calibri Light"/>
          <w:color w:val="000000"/>
          <w:lang w:eastAsia="pl-PL"/>
        </w:rPr>
        <w:t>posiada Pani/Pan:</w:t>
      </w:r>
    </w:p>
    <w:p w14:paraId="2CDFA460" w14:textId="77777777" w:rsidR="00CD7B40" w:rsidRPr="00CD7B40" w:rsidRDefault="00CD7B40" w:rsidP="00CD7B40">
      <w:pPr>
        <w:numPr>
          <w:ilvl w:val="1"/>
          <w:numId w:val="8"/>
        </w:numPr>
        <w:spacing w:after="150" w:line="276" w:lineRule="auto"/>
        <w:contextualSpacing/>
        <w:jc w:val="both"/>
        <w:rPr>
          <w:rFonts w:ascii="Calibri Light" w:eastAsia="Times New Roman" w:hAnsi="Calibri Light" w:cs="Calibri Light"/>
          <w:color w:val="000000"/>
          <w:lang w:eastAsia="pl-PL"/>
        </w:rPr>
      </w:pPr>
      <w:r w:rsidRPr="00CD7B40">
        <w:rPr>
          <w:rFonts w:ascii="Calibri Light" w:eastAsia="Times New Roman" w:hAnsi="Calibri Light" w:cs="Calibri Light"/>
          <w:color w:val="000000"/>
          <w:lang w:eastAsia="pl-PL"/>
        </w:rPr>
        <w:t>na podstawie art. 15 RODO prawo dostępu do danych osobowych Pani/Pana dotyczących;</w:t>
      </w:r>
    </w:p>
    <w:p w14:paraId="1AB1AF00" w14:textId="77777777" w:rsidR="00CD7B40" w:rsidRPr="00CD7B40" w:rsidRDefault="00CD7B40" w:rsidP="00CD7B40">
      <w:pPr>
        <w:numPr>
          <w:ilvl w:val="1"/>
          <w:numId w:val="8"/>
        </w:numPr>
        <w:spacing w:after="150" w:line="276" w:lineRule="auto"/>
        <w:contextualSpacing/>
        <w:jc w:val="both"/>
        <w:rPr>
          <w:rFonts w:ascii="Calibri Light" w:eastAsia="Times New Roman" w:hAnsi="Calibri Light" w:cs="Calibri Light"/>
          <w:color w:val="000000"/>
          <w:lang w:eastAsia="pl-PL"/>
        </w:rPr>
      </w:pPr>
      <w:r w:rsidRPr="00CD7B40">
        <w:rPr>
          <w:rFonts w:ascii="Calibri Light" w:eastAsia="Times New Roman" w:hAnsi="Calibri Light" w:cs="Calibri Light"/>
          <w:color w:val="000000"/>
          <w:lang w:eastAsia="pl-PL"/>
        </w:rPr>
        <w:t>na podstawie art. 16 RODO prawo do sprostowania Pani/Pana danych osobowych</w:t>
      </w:r>
      <w:r w:rsidRPr="00CD7B40">
        <w:rPr>
          <w:rFonts w:ascii="Calibri Light" w:eastAsia="Times New Roman" w:hAnsi="Calibri Light" w:cs="Calibri Light"/>
          <w:color w:val="000000"/>
          <w:vertAlign w:val="superscript"/>
          <w:lang w:eastAsia="pl-PL"/>
        </w:rPr>
        <w:footnoteReference w:id="4"/>
      </w:r>
      <w:r w:rsidRPr="00CD7B40">
        <w:rPr>
          <w:rFonts w:ascii="Calibri Light" w:eastAsia="Times New Roman" w:hAnsi="Calibri Light" w:cs="Calibri Light"/>
          <w:color w:val="000000"/>
          <w:lang w:eastAsia="pl-PL"/>
        </w:rPr>
        <w:t>;</w:t>
      </w:r>
    </w:p>
    <w:p w14:paraId="2D93485A" w14:textId="77777777" w:rsidR="00CD7B40" w:rsidRPr="00CD7B40" w:rsidRDefault="00CD7B40" w:rsidP="00CD7B40">
      <w:pPr>
        <w:numPr>
          <w:ilvl w:val="1"/>
          <w:numId w:val="8"/>
        </w:numPr>
        <w:spacing w:after="150" w:line="276" w:lineRule="auto"/>
        <w:contextualSpacing/>
        <w:jc w:val="both"/>
        <w:rPr>
          <w:rFonts w:ascii="Calibri Light" w:eastAsia="Times New Roman" w:hAnsi="Calibri Light" w:cs="Calibri Light"/>
          <w:color w:val="000000"/>
          <w:lang w:eastAsia="pl-PL"/>
        </w:rPr>
      </w:pPr>
      <w:r w:rsidRPr="00CD7B40">
        <w:rPr>
          <w:rFonts w:ascii="Calibri Light" w:eastAsia="Times New Roman" w:hAnsi="Calibri Light" w:cs="Calibri Light"/>
          <w:color w:val="000000"/>
          <w:lang w:eastAsia="pl-PL"/>
        </w:rPr>
        <w:t>na podstawie art. 18 RODO prawo żądania od administratora ograniczenia przetwarzania danych osobowych z zastrzeżeniem przypadków, o których mowa w art. 18 ust. 2 RODO</w:t>
      </w:r>
      <w:r w:rsidRPr="00CD7B40">
        <w:rPr>
          <w:rFonts w:ascii="Calibri Light" w:eastAsia="Times New Roman" w:hAnsi="Calibri Light" w:cs="Calibri Light"/>
          <w:color w:val="000000"/>
          <w:vertAlign w:val="superscript"/>
          <w:lang w:eastAsia="pl-PL"/>
        </w:rPr>
        <w:footnoteReference w:id="5"/>
      </w:r>
      <w:r w:rsidRPr="00CD7B40">
        <w:rPr>
          <w:rFonts w:ascii="Calibri Light" w:eastAsia="Times New Roman" w:hAnsi="Calibri Light" w:cs="Calibri Light"/>
          <w:color w:val="000000"/>
          <w:lang w:eastAsia="pl-PL"/>
        </w:rPr>
        <w:t xml:space="preserve">;  </w:t>
      </w:r>
    </w:p>
    <w:p w14:paraId="064B64C3" w14:textId="77777777" w:rsidR="00CD7B40" w:rsidRPr="00CD7B40" w:rsidRDefault="00CD7B40" w:rsidP="00CD7B40">
      <w:pPr>
        <w:numPr>
          <w:ilvl w:val="1"/>
          <w:numId w:val="8"/>
        </w:numPr>
        <w:spacing w:after="150" w:line="276" w:lineRule="auto"/>
        <w:contextualSpacing/>
        <w:jc w:val="both"/>
        <w:rPr>
          <w:rFonts w:ascii="Calibri Light" w:eastAsia="Times New Roman" w:hAnsi="Calibri Light" w:cs="Calibri Light"/>
          <w:i/>
          <w:color w:val="000000"/>
          <w:lang w:eastAsia="pl-PL"/>
        </w:rPr>
      </w:pPr>
      <w:r w:rsidRPr="00CD7B40">
        <w:rPr>
          <w:rFonts w:ascii="Calibri Light" w:eastAsia="Times New Roman" w:hAnsi="Calibri Light" w:cs="Calibri Light"/>
          <w:color w:val="000000"/>
          <w:lang w:eastAsia="pl-PL"/>
        </w:rPr>
        <w:t>prawo do wniesienia skargi do Prezesa Urzędu Ochrony Danych Osobowych, gdy uzna Pani/Pan, że przetwarzanie danych osobowych Pani/Pana dotyczących narusza przepisy RODO;</w:t>
      </w:r>
    </w:p>
    <w:p w14:paraId="15654BEF" w14:textId="77777777" w:rsidR="00CD7B40" w:rsidRPr="00CD7B40" w:rsidRDefault="00CD7B40" w:rsidP="00CD7B40">
      <w:pPr>
        <w:numPr>
          <w:ilvl w:val="0"/>
          <w:numId w:val="6"/>
        </w:numPr>
        <w:spacing w:after="150" w:line="276" w:lineRule="auto"/>
        <w:contextualSpacing/>
        <w:jc w:val="both"/>
        <w:rPr>
          <w:rFonts w:ascii="Calibri Light" w:eastAsia="Times New Roman" w:hAnsi="Calibri Light" w:cs="Calibri Light"/>
          <w:i/>
          <w:color w:val="000000"/>
          <w:lang w:eastAsia="pl-PL"/>
        </w:rPr>
      </w:pPr>
      <w:r w:rsidRPr="00CD7B40">
        <w:rPr>
          <w:rFonts w:ascii="Calibri Light" w:eastAsia="Times New Roman" w:hAnsi="Calibri Light" w:cs="Calibri Light"/>
          <w:color w:val="000000"/>
          <w:lang w:eastAsia="pl-PL"/>
        </w:rPr>
        <w:lastRenderedPageBreak/>
        <w:t>nie przysługuje Pani/Panu:</w:t>
      </w:r>
    </w:p>
    <w:p w14:paraId="6A1EC10D" w14:textId="77777777" w:rsidR="00CD7B40" w:rsidRPr="00CD7B40" w:rsidRDefault="00CD7B40" w:rsidP="00CD7B40">
      <w:pPr>
        <w:numPr>
          <w:ilvl w:val="1"/>
          <w:numId w:val="7"/>
        </w:numPr>
        <w:spacing w:after="150" w:line="276" w:lineRule="auto"/>
        <w:contextualSpacing/>
        <w:jc w:val="both"/>
        <w:rPr>
          <w:rFonts w:ascii="Calibri Light" w:eastAsia="Times New Roman" w:hAnsi="Calibri Light" w:cs="Calibri Light"/>
          <w:i/>
          <w:color w:val="000000"/>
          <w:lang w:eastAsia="pl-PL"/>
        </w:rPr>
      </w:pPr>
      <w:r w:rsidRPr="00CD7B40">
        <w:rPr>
          <w:rFonts w:ascii="Calibri Light" w:eastAsia="Times New Roman" w:hAnsi="Calibri Light" w:cs="Calibri Light"/>
          <w:color w:val="000000"/>
          <w:lang w:eastAsia="pl-PL"/>
        </w:rPr>
        <w:t>w związku z art. 17 ust. 3 lit. b, d lub e RODO prawo do usunięcia danych osobowych;</w:t>
      </w:r>
    </w:p>
    <w:p w14:paraId="38E0F686" w14:textId="77777777" w:rsidR="00CD7B40" w:rsidRPr="00CD7B40" w:rsidRDefault="00CD7B40" w:rsidP="00CD7B40">
      <w:pPr>
        <w:numPr>
          <w:ilvl w:val="1"/>
          <w:numId w:val="7"/>
        </w:numPr>
        <w:spacing w:after="150" w:line="276" w:lineRule="auto"/>
        <w:contextualSpacing/>
        <w:jc w:val="both"/>
        <w:rPr>
          <w:rFonts w:ascii="Calibri Light" w:eastAsia="Times New Roman" w:hAnsi="Calibri Light" w:cs="Calibri Light"/>
          <w:b/>
          <w:i/>
          <w:color w:val="000000"/>
          <w:lang w:eastAsia="pl-PL"/>
        </w:rPr>
      </w:pPr>
      <w:r w:rsidRPr="00CD7B40">
        <w:rPr>
          <w:rFonts w:ascii="Calibri Light" w:eastAsia="Times New Roman" w:hAnsi="Calibri Light" w:cs="Calibri Light"/>
          <w:color w:val="000000"/>
          <w:lang w:eastAsia="pl-PL"/>
        </w:rPr>
        <w:t>prawo do przenoszenia danych osobowych, o którym mowa w art. 20 RODO;</w:t>
      </w:r>
    </w:p>
    <w:p w14:paraId="295E549D" w14:textId="77777777" w:rsidR="00CD7B40" w:rsidRPr="00CD7B40" w:rsidRDefault="00CD7B40" w:rsidP="00CD7B40">
      <w:pPr>
        <w:numPr>
          <w:ilvl w:val="1"/>
          <w:numId w:val="7"/>
        </w:numPr>
        <w:spacing w:after="150" w:line="276" w:lineRule="auto"/>
        <w:contextualSpacing/>
        <w:jc w:val="both"/>
        <w:rPr>
          <w:rFonts w:ascii="Calibri Light" w:eastAsia="Times New Roman" w:hAnsi="Calibri Light" w:cs="Calibri Light"/>
          <w:i/>
          <w:color w:val="000000"/>
          <w:lang w:eastAsia="pl-PL"/>
        </w:rPr>
      </w:pPr>
      <w:r w:rsidRPr="00CD7B40">
        <w:rPr>
          <w:rFonts w:ascii="Calibri Light" w:eastAsia="Times New Roman" w:hAnsi="Calibri Light" w:cs="Calibri Light"/>
          <w:color w:val="000000"/>
          <w:lang w:eastAsia="pl-PL"/>
        </w:rPr>
        <w:t>na podstawie art. 21 RODO prawo sprzeciwu, wobec przetwarzania danych osobowych, gdyż podstawą prawną przetwarzania Pani/Pana danych osobowych jest art. 6 ust. 1 lit. c RODO.</w:t>
      </w:r>
    </w:p>
    <w:p w14:paraId="22E0CE06" w14:textId="77777777" w:rsidR="00CD7B40" w:rsidRPr="00CD7B40" w:rsidRDefault="00CD7B40" w:rsidP="00CD7B40">
      <w:pPr>
        <w:spacing w:after="150" w:line="276" w:lineRule="auto"/>
        <w:contextualSpacing/>
        <w:jc w:val="both"/>
        <w:rPr>
          <w:rFonts w:ascii="Calibri Light" w:eastAsia="Times New Roman" w:hAnsi="Calibri Light" w:cs="Calibri Light"/>
          <w:color w:val="000000"/>
          <w:lang w:eastAsia="pl-PL"/>
        </w:rPr>
      </w:pPr>
    </w:p>
    <w:p w14:paraId="254C7E7E" w14:textId="77777777" w:rsidR="00CD7B40" w:rsidRPr="00CD7B40" w:rsidRDefault="00CD7B40" w:rsidP="00CD7B40">
      <w:pPr>
        <w:spacing w:after="0" w:line="240" w:lineRule="auto"/>
        <w:ind w:left="2124" w:firstLine="708"/>
        <w:jc w:val="right"/>
        <w:rPr>
          <w:rFonts w:ascii="Calibri Light" w:eastAsia="Times New Roman" w:hAnsi="Calibri Light" w:cs="Calibri Light"/>
          <w:sz w:val="20"/>
          <w:szCs w:val="20"/>
          <w:lang w:eastAsia="pl-PL"/>
        </w:rPr>
      </w:pPr>
    </w:p>
    <w:p w14:paraId="029D781A" w14:textId="77777777" w:rsidR="00CD7B40" w:rsidRPr="00CD7B40" w:rsidRDefault="00CD7B40" w:rsidP="00CD7B40">
      <w:pPr>
        <w:spacing w:after="0" w:line="240" w:lineRule="auto"/>
        <w:ind w:left="2124" w:firstLine="708"/>
        <w:jc w:val="right"/>
        <w:rPr>
          <w:rFonts w:ascii="Calibri Light" w:eastAsia="Times New Roman" w:hAnsi="Calibri Light" w:cs="Calibri Light"/>
          <w:sz w:val="20"/>
          <w:szCs w:val="20"/>
          <w:lang w:eastAsia="pl-PL"/>
        </w:rPr>
      </w:pPr>
    </w:p>
    <w:p w14:paraId="27415148" w14:textId="77777777" w:rsidR="00B70D84" w:rsidRDefault="00B70D84"/>
    <w:sectPr w:rsidR="00B70D84" w:rsidSect="00851693">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CC666" w14:textId="77777777" w:rsidR="00CD7B40" w:rsidRDefault="00CD7B40" w:rsidP="00CD7B40">
      <w:pPr>
        <w:spacing w:after="0" w:line="240" w:lineRule="auto"/>
      </w:pPr>
      <w:r>
        <w:separator/>
      </w:r>
    </w:p>
  </w:endnote>
  <w:endnote w:type="continuationSeparator" w:id="0">
    <w:p w14:paraId="207A1B97" w14:textId="77777777" w:rsidR="00CD7B40" w:rsidRDefault="00CD7B40" w:rsidP="00CD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555438"/>
      <w:docPartObj>
        <w:docPartGallery w:val="Page Numbers (Bottom of Page)"/>
        <w:docPartUnique/>
      </w:docPartObj>
    </w:sdtPr>
    <w:sdtEndPr/>
    <w:sdtContent>
      <w:p w14:paraId="7DE05FC3" w14:textId="77777777" w:rsidR="00D41444" w:rsidRDefault="00CD7B40">
        <w:pPr>
          <w:pStyle w:val="Stopka"/>
          <w:jc w:val="right"/>
        </w:pPr>
        <w:r>
          <w:fldChar w:fldCharType="begin"/>
        </w:r>
        <w:r>
          <w:instrText>PAGE   \* MERGEFORMAT</w:instrText>
        </w:r>
        <w:r>
          <w:fldChar w:fldCharType="separate"/>
        </w:r>
        <w:r>
          <w:rPr>
            <w:noProof/>
          </w:rPr>
          <w:t>37</w:t>
        </w:r>
        <w:r>
          <w:fldChar w:fldCharType="end"/>
        </w:r>
      </w:p>
    </w:sdtContent>
  </w:sdt>
  <w:p w14:paraId="23C6C87C" w14:textId="77777777" w:rsidR="00D41444" w:rsidRDefault="00CD7B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A1947" w14:textId="77777777" w:rsidR="00CD7B40" w:rsidRDefault="00CD7B40" w:rsidP="00CD7B40">
      <w:pPr>
        <w:spacing w:after="0" w:line="240" w:lineRule="auto"/>
      </w:pPr>
      <w:r>
        <w:separator/>
      </w:r>
    </w:p>
  </w:footnote>
  <w:footnote w:type="continuationSeparator" w:id="0">
    <w:p w14:paraId="5F9FF361" w14:textId="77777777" w:rsidR="00CD7B40" w:rsidRDefault="00CD7B40" w:rsidP="00CD7B40">
      <w:pPr>
        <w:spacing w:after="0" w:line="240" w:lineRule="auto"/>
      </w:pPr>
      <w:r>
        <w:continuationSeparator/>
      </w:r>
    </w:p>
  </w:footnote>
  <w:footnote w:id="1">
    <w:p w14:paraId="6E152621" w14:textId="77777777" w:rsidR="00CD7B40" w:rsidRPr="001E551C" w:rsidRDefault="00CD7B40" w:rsidP="00CD7B40">
      <w:pPr>
        <w:jc w:val="both"/>
        <w:rPr>
          <w:rFonts w:ascii="Calibri Light" w:hAnsi="Calibri Light" w:cs="Calibri Light"/>
          <w:i/>
          <w:sz w:val="18"/>
          <w:szCs w:val="18"/>
        </w:rPr>
      </w:pPr>
      <w:r w:rsidRPr="001E551C">
        <w:rPr>
          <w:rStyle w:val="Odwoanieprzypisudolnego"/>
          <w:sz w:val="18"/>
          <w:szCs w:val="18"/>
        </w:rPr>
        <w:footnoteRef/>
      </w:r>
      <w:r w:rsidRPr="001E551C">
        <w:rPr>
          <w:sz w:val="18"/>
          <w:szCs w:val="18"/>
        </w:rPr>
        <w:t xml:space="preserve"> </w:t>
      </w:r>
      <w:r w:rsidRPr="001E4F9C">
        <w:rPr>
          <w:rFonts w:ascii="Calibri Light" w:hAnsi="Calibri Light" w:cs="Calibri Light"/>
          <w:i/>
          <w:sz w:val="16"/>
          <w:szCs w:val="16"/>
        </w:rPr>
        <w:t>Dopuszcza się podpisanie oferty w sposób tradycyjny a następnie zeskanowanie dokumentu i przesłanie go do Zamawiającego na wskazany adres e-mail lub podpisanie oferty zapisanej w formacie pdf, opatrzonej podpisem kwalifikowanym i przesłanie na niniejszy adres e-mail.</w:t>
      </w:r>
    </w:p>
    <w:p w14:paraId="3C64B208" w14:textId="77777777" w:rsidR="00CD7B40" w:rsidRPr="001E551C" w:rsidRDefault="00CD7B40" w:rsidP="00CD7B40">
      <w:pPr>
        <w:pStyle w:val="Tekstprzypisudolnego"/>
      </w:pPr>
    </w:p>
  </w:footnote>
  <w:footnote w:id="2">
    <w:p w14:paraId="7E0EB8FD" w14:textId="77777777" w:rsidR="00CD7B40" w:rsidRPr="008432A7" w:rsidRDefault="00CD7B40" w:rsidP="00CD7B40">
      <w:pPr>
        <w:pStyle w:val="Tekstprzypisudolnego"/>
      </w:pPr>
      <w:r>
        <w:rPr>
          <w:rStyle w:val="Odwoanieprzypisudolnego"/>
        </w:rPr>
        <w:footnoteRef/>
      </w:r>
      <w:r>
        <w:t xml:space="preserve"> </w:t>
      </w:r>
      <w:r w:rsidRPr="00F57E5A">
        <w:rPr>
          <w:rFonts w:ascii="Calibri Light" w:hAnsi="Calibri Light" w:cs="Calibri Light"/>
          <w:i/>
        </w:rPr>
        <w:t>Niniejsze oświadczenie składa osobno wykonawca</w:t>
      </w:r>
      <w:r>
        <w:rPr>
          <w:rFonts w:ascii="Calibri Light" w:hAnsi="Calibri Light" w:cs="Calibri Light"/>
          <w:i/>
        </w:rPr>
        <w:t xml:space="preserve"> i inne osoby, o których mowa w rodz. II podrozdziale 9 ust. 1) pkt 4 SWZ.</w:t>
      </w:r>
    </w:p>
  </w:footnote>
  <w:footnote w:id="3">
    <w:p w14:paraId="15DBCB2F" w14:textId="77777777" w:rsidR="00CD7B40" w:rsidRPr="006133C8" w:rsidRDefault="00CD7B40" w:rsidP="00CD7B40">
      <w:pPr>
        <w:jc w:val="both"/>
        <w:rPr>
          <w:rFonts w:ascii="Calibri Light" w:hAnsi="Calibri Light" w:cs="Calibri Light"/>
          <w:b/>
          <w:i/>
          <w:sz w:val="20"/>
          <w:szCs w:val="20"/>
        </w:rPr>
      </w:pPr>
      <w:r>
        <w:rPr>
          <w:rStyle w:val="Odwoanieprzypisudolnego"/>
        </w:rPr>
        <w:footnoteRef/>
      </w:r>
      <w:r>
        <w:t xml:space="preserve"> </w:t>
      </w:r>
      <w:r w:rsidRPr="006133C8">
        <w:rPr>
          <w:rFonts w:ascii="Calibri Light" w:hAnsi="Calibri Light" w:cs="Calibri Light"/>
          <w:bCs/>
          <w:i/>
          <w:sz w:val="20"/>
          <w:szCs w:val="20"/>
        </w:rPr>
        <w:t xml:space="preserve">Oświadczenie należy wypełnić elektronicznie. Zamawiający zaleca zapisanie dokumentu w formacie PDF (poprzez funkcję „zapisz jako” lub „drukuj”) i podpisanie kwalifikowanym podpisem elektronicznym w formacie </w:t>
      </w:r>
      <w:proofErr w:type="spellStart"/>
      <w:r w:rsidRPr="006133C8">
        <w:rPr>
          <w:rFonts w:ascii="Calibri Light" w:hAnsi="Calibri Light" w:cs="Calibri Light"/>
          <w:bCs/>
          <w:i/>
          <w:sz w:val="20"/>
          <w:szCs w:val="20"/>
        </w:rPr>
        <w:t>PAdES</w:t>
      </w:r>
      <w:proofErr w:type="spellEnd"/>
      <w:r w:rsidRPr="006133C8">
        <w:rPr>
          <w:rFonts w:ascii="Calibri Light" w:hAnsi="Calibri Light" w:cs="Calibri Light"/>
          <w:bCs/>
          <w:i/>
          <w:sz w:val="20"/>
          <w:szCs w:val="20"/>
        </w:rPr>
        <w:t>. Zamawiający dopuszcza inne formaty plików i podpisów zgodnie z zapisami SWZ</w:t>
      </w:r>
      <w:r w:rsidRPr="006133C8">
        <w:rPr>
          <w:rFonts w:ascii="Calibri Light" w:hAnsi="Calibri Light" w:cs="Calibri Light"/>
          <w:b/>
          <w:i/>
          <w:sz w:val="20"/>
          <w:szCs w:val="20"/>
        </w:rPr>
        <w:t>.</w:t>
      </w:r>
    </w:p>
    <w:p w14:paraId="2C0E748F" w14:textId="77777777" w:rsidR="00CD7B40" w:rsidRPr="00C533B4" w:rsidRDefault="00CD7B40" w:rsidP="00CD7B40">
      <w:pPr>
        <w:pStyle w:val="Tekstprzypisudolnego"/>
      </w:pPr>
    </w:p>
  </w:footnote>
  <w:footnote w:id="4">
    <w:p w14:paraId="419A6B6A" w14:textId="77777777" w:rsidR="00CD7B40" w:rsidRPr="00C44D95" w:rsidRDefault="00CD7B40" w:rsidP="00CD7B40">
      <w:pPr>
        <w:pStyle w:val="Tekstprzypisudolnego"/>
        <w:jc w:val="both"/>
        <w:rPr>
          <w:rFonts w:ascii="Calibri" w:hAnsi="Calibri"/>
          <w:sz w:val="16"/>
          <w:szCs w:val="16"/>
        </w:rPr>
      </w:pPr>
      <w:r w:rsidRPr="00C44D95">
        <w:rPr>
          <w:rStyle w:val="Odwoanieprzypisudolnego"/>
          <w:rFonts w:ascii="Calibri" w:hAnsi="Calibri"/>
          <w:sz w:val="16"/>
          <w:szCs w:val="16"/>
        </w:rPr>
        <w:footnoteRef/>
      </w:r>
      <w:r w:rsidRPr="00C44D95">
        <w:rPr>
          <w:rFonts w:ascii="Calibri" w:hAnsi="Calibri"/>
          <w:sz w:val="16"/>
          <w:szCs w:val="16"/>
        </w:rPr>
        <w:t xml:space="preserve"> </w:t>
      </w:r>
      <w:r w:rsidRPr="00C44D95">
        <w:rPr>
          <w:rFonts w:ascii="Calibri" w:hAnsi="Calibri"/>
          <w:b/>
          <w:i/>
          <w:sz w:val="16"/>
          <w:szCs w:val="16"/>
        </w:rPr>
        <w:t>Wyjaśnienie:</w:t>
      </w:r>
      <w:r w:rsidRPr="00C44D95">
        <w:rPr>
          <w:rFonts w:ascii="Calibri" w:hAnsi="Calibri"/>
          <w:i/>
          <w:sz w:val="16"/>
          <w:szCs w:val="16"/>
        </w:rPr>
        <w:t xml:space="preserve"> skorzystanie z prawa do sprostowania nie może skutkować zmianą wyniku postępowania</w:t>
      </w:r>
      <w:r w:rsidRPr="00C44D95">
        <w:rPr>
          <w:rFonts w:ascii="Calibri" w:hAnsi="Calibri"/>
          <w:i/>
          <w:sz w:val="16"/>
          <w:szCs w:val="16"/>
        </w:rPr>
        <w:br/>
        <w:t xml:space="preserve">o udzielenie zamówienia publicznego ani zmianą postanowień umowy w zakresie niezgodnym z ustawą </w:t>
      </w:r>
      <w:proofErr w:type="spellStart"/>
      <w:r w:rsidRPr="00C44D95">
        <w:rPr>
          <w:rFonts w:ascii="Calibri" w:hAnsi="Calibri"/>
          <w:i/>
          <w:sz w:val="16"/>
          <w:szCs w:val="16"/>
        </w:rPr>
        <w:t>Pzp</w:t>
      </w:r>
      <w:proofErr w:type="spellEnd"/>
      <w:r w:rsidRPr="00C44D95">
        <w:rPr>
          <w:rFonts w:ascii="Calibri" w:hAnsi="Calibri"/>
          <w:i/>
          <w:sz w:val="16"/>
          <w:szCs w:val="16"/>
        </w:rPr>
        <w:t xml:space="preserve"> oraz nie może naruszać integralności protokołu oraz jego załączników.</w:t>
      </w:r>
    </w:p>
  </w:footnote>
  <w:footnote w:id="5">
    <w:p w14:paraId="5C1796B3" w14:textId="77777777" w:rsidR="00CD7B40" w:rsidRPr="00C44D95" w:rsidRDefault="00CD7B40" w:rsidP="00CD7B40">
      <w:pPr>
        <w:pStyle w:val="Tekstprzypisudolnego"/>
        <w:jc w:val="both"/>
        <w:rPr>
          <w:rFonts w:ascii="Calibri" w:hAnsi="Calibri"/>
          <w:i/>
          <w:sz w:val="16"/>
          <w:szCs w:val="16"/>
        </w:rPr>
      </w:pPr>
      <w:r w:rsidRPr="00C44D95">
        <w:rPr>
          <w:rStyle w:val="Odwoanieprzypisudolnego"/>
          <w:rFonts w:ascii="Calibri" w:hAnsi="Calibri"/>
          <w:sz w:val="16"/>
          <w:szCs w:val="16"/>
        </w:rPr>
        <w:footnoteRef/>
      </w:r>
      <w:r w:rsidRPr="00C44D95">
        <w:rPr>
          <w:rFonts w:ascii="Calibri" w:hAnsi="Calibri"/>
          <w:sz w:val="16"/>
          <w:szCs w:val="16"/>
        </w:rPr>
        <w:t xml:space="preserve"> </w:t>
      </w:r>
      <w:r w:rsidRPr="00C44D95">
        <w:rPr>
          <w:rFonts w:ascii="Calibri" w:hAnsi="Calibri"/>
          <w:b/>
          <w:i/>
          <w:sz w:val="16"/>
          <w:szCs w:val="16"/>
        </w:rPr>
        <w:t>Wyjaśnienie:</w:t>
      </w:r>
      <w:r w:rsidRPr="00C44D95">
        <w:rPr>
          <w:rFonts w:ascii="Calibri" w:hAnsi="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FD3F06" w14:textId="77777777" w:rsidR="00CD7B40" w:rsidRPr="00214AAE" w:rsidRDefault="00CD7B40" w:rsidP="00CD7B40">
      <w:pPr>
        <w:pStyle w:val="Tekstprzypisudolnego"/>
      </w:pPr>
    </w:p>
    <w:p w14:paraId="01679589" w14:textId="77777777" w:rsidR="00CD7B40" w:rsidRPr="00214AAE" w:rsidRDefault="00CD7B40" w:rsidP="00CD7B40">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19"/>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74CC3FB0"/>
    <w:name w:val="WWNum21"/>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5"/>
    <w:multiLevelType w:val="multilevel"/>
    <w:tmpl w:val="E2B6F41E"/>
    <w:lvl w:ilvl="0">
      <w:start w:val="1"/>
      <w:numFmt w:val="decimal"/>
      <w:lvlText w:val="%1."/>
      <w:lvlJc w:val="left"/>
      <w:rPr>
        <w:rFonts w:ascii="Calibri Light" w:hAnsi="Calibri Light" w:cs="Calibri Light" w:hint="default"/>
        <w:b w:val="0"/>
        <w:bCs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6"/>
    <w:multiLevelType w:val="multilevel"/>
    <w:tmpl w:val="00000006"/>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Num24"/>
    <w:lvl w:ilvl="0">
      <w:start w:val="1"/>
      <w:numFmt w:val="decimal"/>
      <w:lvlText w:val="%1."/>
      <w:lvlJc w:val="left"/>
      <w:pPr>
        <w:tabs>
          <w:tab w:val="num" w:pos="0"/>
        </w:tabs>
        <w:ind w:left="360" w:hanging="360"/>
      </w:pPr>
      <w:rPr>
        <w:rFonts w:cs="Calibri Light"/>
        <w:color w:val="00000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8"/>
    <w:multiLevelType w:val="multilevel"/>
    <w:tmpl w:val="367446C8"/>
    <w:name w:val="WWNum25"/>
    <w:lvl w:ilvl="0">
      <w:start w:val="5"/>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9"/>
    <w:multiLevelType w:val="multilevel"/>
    <w:tmpl w:val="00000009"/>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C"/>
    <w:multiLevelType w:val="multilevel"/>
    <w:tmpl w:val="EF042820"/>
    <w:name w:val="WWNum29"/>
    <w:lvl w:ilvl="0">
      <w:start w:val="1"/>
      <w:numFmt w:val="decimal"/>
      <w:lvlText w:val="%1."/>
      <w:lvlJc w:val="left"/>
      <w:rPr>
        <w:rFonts w:ascii="Calibri Light" w:hAnsi="Calibri Light" w:cs="Calibri Light" w:hint="default"/>
        <w:b w:val="0"/>
        <w:bCs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D"/>
    <w:multiLevelType w:val="multilevel"/>
    <w:tmpl w:val="2966918A"/>
    <w:name w:val="WWNum30"/>
    <w:lvl w:ilvl="0">
      <w:start w:val="7"/>
      <w:numFmt w:val="decimal"/>
      <w:lvlText w:val="%1."/>
      <w:lvlJc w:val="left"/>
      <w:rPr>
        <w:rFonts w:ascii="Calibri Light" w:hAnsi="Calibri Light" w:cs="Calibri Light" w:hint="default"/>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9" w15:restartNumberingAfterBreak="0">
    <w:nsid w:val="0000000E"/>
    <w:multiLevelType w:val="multilevel"/>
    <w:tmpl w:val="0000000E"/>
    <w:name w:val="WWNum3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0" w15:restartNumberingAfterBreak="0">
    <w:nsid w:val="0000000F"/>
    <w:multiLevelType w:val="multilevel"/>
    <w:tmpl w:val="AA54E410"/>
    <w:name w:val="WWNum32"/>
    <w:lvl w:ilvl="0">
      <w:start w:val="5"/>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1.%2.%3)"/>
      <w:lvlJc w:val="left"/>
      <w:pPr>
        <w:tabs>
          <w:tab w:val="num" w:pos="0"/>
        </w:tabs>
        <w:ind w:left="1080" w:hanging="360"/>
      </w:pPr>
      <w:rPr>
        <w:rFonts w:hint="default"/>
      </w:rPr>
    </w:lvl>
    <w:lvl w:ilvl="3">
      <w:start w:val="1"/>
      <w:numFmt w:val="decimal"/>
      <w:lvlText w:val="(%1.%2.%3.%4)"/>
      <w:lvlJc w:val="left"/>
      <w:pPr>
        <w:tabs>
          <w:tab w:val="num" w:pos="0"/>
        </w:tabs>
        <w:ind w:left="1440" w:hanging="360"/>
      </w:pPr>
      <w:rPr>
        <w:rFonts w:hint="default"/>
      </w:rPr>
    </w:lvl>
    <w:lvl w:ilvl="4">
      <w:start w:val="1"/>
      <w:numFmt w:val="lowerLetter"/>
      <w:lvlText w:val="(%1.%2.%3.%4.%5)"/>
      <w:lvlJc w:val="left"/>
      <w:pPr>
        <w:tabs>
          <w:tab w:val="num" w:pos="0"/>
        </w:tabs>
        <w:ind w:left="1800" w:hanging="360"/>
      </w:pPr>
      <w:rPr>
        <w:rFonts w:hint="default"/>
      </w:rPr>
    </w:lvl>
    <w:lvl w:ilvl="5">
      <w:start w:val="1"/>
      <w:numFmt w:val="lowerRoman"/>
      <w:lvlText w:val="(%1.%2.%3.%4.%5.%6)"/>
      <w:lvlJc w:val="left"/>
      <w:pPr>
        <w:tabs>
          <w:tab w:val="num" w:pos="0"/>
        </w:tabs>
        <w:ind w:left="2160" w:hanging="360"/>
      </w:pPr>
      <w:rPr>
        <w:rFonts w:hint="default"/>
      </w:rPr>
    </w:lvl>
    <w:lvl w:ilvl="6">
      <w:start w:val="1"/>
      <w:numFmt w:val="decimal"/>
      <w:lvlText w:val="%1.%2.%3.%4.%5.%6.%7."/>
      <w:lvlJc w:val="left"/>
      <w:pPr>
        <w:tabs>
          <w:tab w:val="num" w:pos="0"/>
        </w:tabs>
        <w:ind w:left="2520" w:hanging="360"/>
      </w:pPr>
      <w:rPr>
        <w:rFonts w:hint="default"/>
      </w:rPr>
    </w:lvl>
    <w:lvl w:ilvl="7">
      <w:start w:val="1"/>
      <w:numFmt w:val="lowerLetter"/>
      <w:lvlText w:val="%1.%2.%3.%4.%5.%6.%7.%8."/>
      <w:lvlJc w:val="left"/>
      <w:pPr>
        <w:tabs>
          <w:tab w:val="num" w:pos="0"/>
        </w:tabs>
        <w:ind w:left="2880" w:hanging="360"/>
      </w:pPr>
      <w:rPr>
        <w:rFonts w:hint="default"/>
      </w:rPr>
    </w:lvl>
    <w:lvl w:ilvl="8">
      <w:start w:val="1"/>
      <w:numFmt w:val="lowerRoman"/>
      <w:lvlText w:val="%1.%2.%3.%4.%5.%6.%7.%8.%9."/>
      <w:lvlJc w:val="left"/>
      <w:pPr>
        <w:tabs>
          <w:tab w:val="num" w:pos="0"/>
        </w:tabs>
        <w:ind w:left="3240" w:hanging="360"/>
      </w:pPr>
      <w:rPr>
        <w:rFonts w:hint="default"/>
      </w:rPr>
    </w:lvl>
  </w:abstractNum>
  <w:abstractNum w:abstractNumId="11" w15:restartNumberingAfterBreak="0">
    <w:nsid w:val="00000010"/>
    <w:multiLevelType w:val="multilevel"/>
    <w:tmpl w:val="00000010"/>
    <w:name w:val="WWNum33"/>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1.%2.%3."/>
      <w:lvlJc w:val="right"/>
      <w:pPr>
        <w:tabs>
          <w:tab w:val="num" w:pos="0"/>
        </w:tabs>
        <w:ind w:left="2880" w:hanging="180"/>
      </w:pPr>
    </w:lvl>
    <w:lvl w:ilvl="3">
      <w:start w:val="1"/>
      <w:numFmt w:val="decimal"/>
      <w:lvlText w:val="%1.%2.%3.%4."/>
      <w:lvlJc w:val="left"/>
      <w:pPr>
        <w:tabs>
          <w:tab w:val="num" w:pos="0"/>
        </w:tabs>
        <w:ind w:left="3600" w:hanging="360"/>
      </w:pPr>
    </w:lvl>
    <w:lvl w:ilvl="4">
      <w:start w:val="1"/>
      <w:numFmt w:val="lowerLetter"/>
      <w:lvlText w:val="%1.%2.%3.%4.%5."/>
      <w:lvlJc w:val="left"/>
      <w:pPr>
        <w:tabs>
          <w:tab w:val="num" w:pos="0"/>
        </w:tabs>
        <w:ind w:left="4320" w:hanging="360"/>
      </w:pPr>
    </w:lvl>
    <w:lvl w:ilvl="5">
      <w:start w:val="1"/>
      <w:numFmt w:val="lowerRoman"/>
      <w:lvlText w:val="%1.%2.%3.%4.%5.%6."/>
      <w:lvlJc w:val="right"/>
      <w:pPr>
        <w:tabs>
          <w:tab w:val="num" w:pos="0"/>
        </w:tabs>
        <w:ind w:left="5040" w:hanging="180"/>
      </w:pPr>
    </w:lvl>
    <w:lvl w:ilvl="6">
      <w:start w:val="1"/>
      <w:numFmt w:val="decimal"/>
      <w:lvlText w:val="%1.%2.%3.%4.%5.%6.%7."/>
      <w:lvlJc w:val="left"/>
      <w:pPr>
        <w:tabs>
          <w:tab w:val="num" w:pos="0"/>
        </w:tabs>
        <w:ind w:left="5760" w:hanging="360"/>
      </w:pPr>
    </w:lvl>
    <w:lvl w:ilvl="7">
      <w:start w:val="1"/>
      <w:numFmt w:val="lowerLetter"/>
      <w:lvlText w:val="%1.%2.%3.%4.%5.%6.%7.%8."/>
      <w:lvlJc w:val="left"/>
      <w:pPr>
        <w:tabs>
          <w:tab w:val="num" w:pos="0"/>
        </w:tabs>
        <w:ind w:left="6480" w:hanging="360"/>
      </w:pPr>
    </w:lvl>
    <w:lvl w:ilvl="8">
      <w:start w:val="1"/>
      <w:numFmt w:val="lowerRoman"/>
      <w:lvlText w:val="%1.%2.%3.%4.%5.%6.%7.%8.%9."/>
      <w:lvlJc w:val="right"/>
      <w:pPr>
        <w:tabs>
          <w:tab w:val="num" w:pos="0"/>
        </w:tabs>
        <w:ind w:left="7200" w:hanging="180"/>
      </w:pPr>
    </w:lvl>
  </w:abstractNum>
  <w:abstractNum w:abstractNumId="12" w15:restartNumberingAfterBreak="0">
    <w:nsid w:val="00000011"/>
    <w:multiLevelType w:val="multilevel"/>
    <w:tmpl w:val="00000011"/>
    <w:name w:val="WWNum3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1.%2.%3)"/>
      <w:lvlJc w:val="left"/>
      <w:pPr>
        <w:tabs>
          <w:tab w:val="num" w:pos="0"/>
        </w:tabs>
        <w:ind w:left="1080" w:hanging="360"/>
      </w:pPr>
    </w:lvl>
    <w:lvl w:ilvl="3">
      <w:start w:val="1"/>
      <w:numFmt w:val="decimal"/>
      <w:lvlText w:val="(%1.%2.%3.%4)"/>
      <w:lvlJc w:val="left"/>
      <w:pPr>
        <w:tabs>
          <w:tab w:val="num" w:pos="0"/>
        </w:tabs>
        <w:ind w:left="1440" w:hanging="360"/>
      </w:pPr>
    </w:lvl>
    <w:lvl w:ilvl="4">
      <w:start w:val="1"/>
      <w:numFmt w:val="lowerLetter"/>
      <w:lvlText w:val="(%1.%2.%3.%4.%5)"/>
      <w:lvlJc w:val="left"/>
      <w:pPr>
        <w:tabs>
          <w:tab w:val="num" w:pos="0"/>
        </w:tabs>
        <w:ind w:left="1800" w:hanging="360"/>
      </w:pPr>
    </w:lvl>
    <w:lvl w:ilvl="5">
      <w:start w:val="1"/>
      <w:numFmt w:val="lowerRoman"/>
      <w:lvlText w:val="(%1.%2.%3.%4.%5.%6)"/>
      <w:lvlJc w:val="left"/>
      <w:pPr>
        <w:tabs>
          <w:tab w:val="num" w:pos="0"/>
        </w:tabs>
        <w:ind w:left="2160" w:hanging="360"/>
      </w:pPr>
    </w:lvl>
    <w:lvl w:ilvl="6">
      <w:start w:val="1"/>
      <w:numFmt w:val="decimal"/>
      <w:lvlText w:val="%1.%2.%3.%4.%5.%6.%7."/>
      <w:lvlJc w:val="left"/>
      <w:pPr>
        <w:tabs>
          <w:tab w:val="num" w:pos="0"/>
        </w:tabs>
        <w:ind w:left="2520" w:hanging="360"/>
      </w:pPr>
    </w:lvl>
    <w:lvl w:ilvl="7">
      <w:start w:val="1"/>
      <w:numFmt w:val="lowerLetter"/>
      <w:lvlText w:val="%1.%2.%3.%4.%5.%6.%7.%8."/>
      <w:lvlJc w:val="left"/>
      <w:pPr>
        <w:tabs>
          <w:tab w:val="num" w:pos="0"/>
        </w:tabs>
        <w:ind w:left="2880" w:hanging="360"/>
      </w:pPr>
    </w:lvl>
    <w:lvl w:ilvl="8">
      <w:start w:val="1"/>
      <w:numFmt w:val="lowerRoman"/>
      <w:lvlText w:val="%1.%2.%3.%4.%5.%6.%7.%8.%9."/>
      <w:lvlJc w:val="left"/>
      <w:pPr>
        <w:tabs>
          <w:tab w:val="num" w:pos="0"/>
        </w:tabs>
        <w:ind w:left="3240" w:hanging="360"/>
      </w:pPr>
    </w:lvl>
  </w:abstractNum>
  <w:abstractNum w:abstractNumId="13" w15:restartNumberingAfterBreak="0">
    <w:nsid w:val="00000012"/>
    <w:multiLevelType w:val="multilevel"/>
    <w:tmpl w:val="00000012"/>
    <w:name w:val="WWNum35"/>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1.%2.%3."/>
      <w:lvlJc w:val="right"/>
      <w:pPr>
        <w:tabs>
          <w:tab w:val="num" w:pos="0"/>
        </w:tabs>
        <w:ind w:left="2880" w:hanging="180"/>
      </w:pPr>
    </w:lvl>
    <w:lvl w:ilvl="3">
      <w:start w:val="1"/>
      <w:numFmt w:val="decimal"/>
      <w:lvlText w:val="%1.%2.%3.%4."/>
      <w:lvlJc w:val="left"/>
      <w:pPr>
        <w:tabs>
          <w:tab w:val="num" w:pos="0"/>
        </w:tabs>
        <w:ind w:left="3600" w:hanging="360"/>
      </w:pPr>
    </w:lvl>
    <w:lvl w:ilvl="4">
      <w:start w:val="1"/>
      <w:numFmt w:val="lowerLetter"/>
      <w:lvlText w:val="%1.%2.%3.%4.%5."/>
      <w:lvlJc w:val="left"/>
      <w:pPr>
        <w:tabs>
          <w:tab w:val="num" w:pos="0"/>
        </w:tabs>
        <w:ind w:left="4320" w:hanging="360"/>
      </w:pPr>
    </w:lvl>
    <w:lvl w:ilvl="5">
      <w:start w:val="1"/>
      <w:numFmt w:val="lowerRoman"/>
      <w:lvlText w:val="%1.%2.%3.%4.%5.%6."/>
      <w:lvlJc w:val="right"/>
      <w:pPr>
        <w:tabs>
          <w:tab w:val="num" w:pos="0"/>
        </w:tabs>
        <w:ind w:left="5040" w:hanging="180"/>
      </w:pPr>
    </w:lvl>
    <w:lvl w:ilvl="6">
      <w:start w:val="1"/>
      <w:numFmt w:val="decimal"/>
      <w:lvlText w:val="%1.%2.%3.%4.%5.%6.%7."/>
      <w:lvlJc w:val="left"/>
      <w:pPr>
        <w:tabs>
          <w:tab w:val="num" w:pos="0"/>
        </w:tabs>
        <w:ind w:left="5760" w:hanging="360"/>
      </w:pPr>
    </w:lvl>
    <w:lvl w:ilvl="7">
      <w:start w:val="1"/>
      <w:numFmt w:val="lowerLetter"/>
      <w:lvlText w:val="%1.%2.%3.%4.%5.%6.%7.%8."/>
      <w:lvlJc w:val="left"/>
      <w:pPr>
        <w:tabs>
          <w:tab w:val="num" w:pos="0"/>
        </w:tabs>
        <w:ind w:left="6480" w:hanging="360"/>
      </w:pPr>
    </w:lvl>
    <w:lvl w:ilvl="8">
      <w:start w:val="1"/>
      <w:numFmt w:val="lowerRoman"/>
      <w:lvlText w:val="%1.%2.%3.%4.%5.%6.%7.%8.%9."/>
      <w:lvlJc w:val="right"/>
      <w:pPr>
        <w:tabs>
          <w:tab w:val="num" w:pos="0"/>
        </w:tabs>
        <w:ind w:left="7200" w:hanging="180"/>
      </w:pPr>
    </w:lvl>
  </w:abstractNum>
  <w:abstractNum w:abstractNumId="14" w15:restartNumberingAfterBreak="0">
    <w:nsid w:val="07F73F79"/>
    <w:multiLevelType w:val="multilevel"/>
    <w:tmpl w:val="855A61DA"/>
    <w:styleLink w:val="WWNum21"/>
    <w:lvl w:ilvl="0">
      <w:numFmt w:val="bullet"/>
      <w:lvlText w:val="–"/>
      <w:lvlJc w:val="left"/>
      <w:pPr>
        <w:ind w:left="850" w:hanging="85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9A40913"/>
    <w:multiLevelType w:val="hybridMultilevel"/>
    <w:tmpl w:val="BA364492"/>
    <w:lvl w:ilvl="0" w:tplc="FC6C768E">
      <w:start w:val="1"/>
      <w:numFmt w:val="decimal"/>
      <w:lvlText w:val="%1)"/>
      <w:lvlJc w:val="left"/>
      <w:pPr>
        <w:ind w:left="1116" w:hanging="360"/>
      </w:pPr>
      <w:rPr>
        <w:rFonts w:hint="default"/>
      </w:r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16" w15:restartNumberingAfterBreak="0">
    <w:nsid w:val="0BA57311"/>
    <w:multiLevelType w:val="hybridMultilevel"/>
    <w:tmpl w:val="431AC4C0"/>
    <w:lvl w:ilvl="0" w:tplc="04150017">
      <w:start w:val="1"/>
      <w:numFmt w:val="lowerLetter"/>
      <w:lvlText w:val="%1)"/>
      <w:lvlJc w:val="left"/>
      <w:pPr>
        <w:ind w:left="756" w:hanging="360"/>
      </w:pPr>
      <w:rPr>
        <w:rFonts w:hint="default"/>
      </w:r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17" w15:restartNumberingAfterBreak="0">
    <w:nsid w:val="0D8C53F0"/>
    <w:multiLevelType w:val="hybridMultilevel"/>
    <w:tmpl w:val="B48A835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14F5236D"/>
    <w:multiLevelType w:val="hybridMultilevel"/>
    <w:tmpl w:val="8B8E56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9368E9"/>
    <w:multiLevelType w:val="multilevel"/>
    <w:tmpl w:val="C35C2D26"/>
    <w:lvl w:ilvl="0">
      <w:start w:val="1"/>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4."/>
      <w:lvlJc w:val="left"/>
      <w:pPr>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1DE6357B"/>
    <w:multiLevelType w:val="multilevel"/>
    <w:tmpl w:val="C75461B6"/>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92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5D27BF"/>
    <w:multiLevelType w:val="hybridMultilevel"/>
    <w:tmpl w:val="4C889282"/>
    <w:lvl w:ilvl="0" w:tplc="1318F212">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615377"/>
    <w:multiLevelType w:val="hybridMultilevel"/>
    <w:tmpl w:val="9F92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57329F"/>
    <w:multiLevelType w:val="hybridMultilevel"/>
    <w:tmpl w:val="588A1EF4"/>
    <w:lvl w:ilvl="0" w:tplc="1318F212">
      <w:start w:val="1"/>
      <w:numFmt w:val="lowerLetter"/>
      <w:lvlText w:val="%1)"/>
      <w:lvlJc w:val="left"/>
      <w:pPr>
        <w:ind w:left="720" w:hanging="360"/>
      </w:pPr>
      <w:rPr>
        <w:b w:val="0"/>
        <w:i w:val="0"/>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FC2093"/>
    <w:multiLevelType w:val="multilevel"/>
    <w:tmpl w:val="C1D0C79A"/>
    <w:styleLink w:val="WWNum22"/>
    <w:lvl w:ilvl="0">
      <w:numFmt w:val="bullet"/>
      <w:lvlText w:val="–"/>
      <w:lvlJc w:val="left"/>
      <w:pPr>
        <w:ind w:left="1417" w:hanging="56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13A156A"/>
    <w:multiLevelType w:val="hybridMultilevel"/>
    <w:tmpl w:val="D1B829B8"/>
    <w:lvl w:ilvl="0" w:tplc="BA7A8450">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1425025"/>
    <w:multiLevelType w:val="hybridMultilevel"/>
    <w:tmpl w:val="B4525700"/>
    <w:lvl w:ilvl="0" w:tplc="500EAABE">
      <w:start w:val="1"/>
      <w:numFmt w:val="decimal"/>
      <w:lvlText w:val="%1."/>
      <w:lvlJc w:val="left"/>
      <w:pPr>
        <w:ind w:left="75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305E8B"/>
    <w:multiLevelType w:val="hybridMultilevel"/>
    <w:tmpl w:val="FD6CC18C"/>
    <w:lvl w:ilvl="0" w:tplc="9D80DC7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0B0304"/>
    <w:multiLevelType w:val="multilevel"/>
    <w:tmpl w:val="C220BC6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9" w15:restartNumberingAfterBreak="0">
    <w:nsid w:val="4D2726B4"/>
    <w:multiLevelType w:val="hybridMultilevel"/>
    <w:tmpl w:val="B4943F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8B62B7"/>
    <w:multiLevelType w:val="multilevel"/>
    <w:tmpl w:val="9A68EE7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1" w15:restartNumberingAfterBreak="0">
    <w:nsid w:val="6210412F"/>
    <w:multiLevelType w:val="hybridMultilevel"/>
    <w:tmpl w:val="C3B0D3F6"/>
    <w:lvl w:ilvl="0" w:tplc="1318F212">
      <w:start w:val="1"/>
      <w:numFmt w:val="lowerLetter"/>
      <w:lvlText w:val="%1)"/>
      <w:lvlJc w:val="left"/>
      <w:pPr>
        <w:ind w:left="720" w:hanging="360"/>
      </w:pPr>
      <w:rPr>
        <w:b w:val="0"/>
        <w:i w:val="0"/>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850266"/>
    <w:multiLevelType w:val="hybridMultilevel"/>
    <w:tmpl w:val="5C78D51A"/>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71DB1D7E"/>
    <w:multiLevelType w:val="singleLevel"/>
    <w:tmpl w:val="C02CD390"/>
    <w:lvl w:ilvl="0">
      <w:start w:val="1"/>
      <w:numFmt w:val="decimal"/>
      <w:lvlText w:val="%1."/>
      <w:lvlJc w:val="left"/>
      <w:pPr>
        <w:tabs>
          <w:tab w:val="num" w:pos="360"/>
        </w:tabs>
        <w:ind w:left="360" w:hanging="360"/>
      </w:pPr>
      <w:rPr>
        <w:rFonts w:hint="default"/>
        <w:b/>
      </w:rPr>
    </w:lvl>
  </w:abstractNum>
  <w:abstractNum w:abstractNumId="34" w15:restartNumberingAfterBreak="0">
    <w:nsid w:val="77EF5378"/>
    <w:multiLevelType w:val="hybridMultilevel"/>
    <w:tmpl w:val="DE18C59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674772794">
    <w:abstractNumId w:val="20"/>
  </w:num>
  <w:num w:numId="2" w16cid:durableId="1929070271">
    <w:abstractNumId w:val="29"/>
  </w:num>
  <w:num w:numId="3" w16cid:durableId="1157652187">
    <w:abstractNumId w:val="22"/>
  </w:num>
  <w:num w:numId="4" w16cid:durableId="858809800">
    <w:abstractNumId w:val="33"/>
  </w:num>
  <w:num w:numId="5" w16cid:durableId="124273054">
    <w:abstractNumId w:val="32"/>
  </w:num>
  <w:num w:numId="6" w16cid:durableId="508568504">
    <w:abstractNumId w:val="21"/>
  </w:num>
  <w:num w:numId="7" w16cid:durableId="96801355">
    <w:abstractNumId w:val="23"/>
  </w:num>
  <w:num w:numId="8" w16cid:durableId="1756047755">
    <w:abstractNumId w:val="31"/>
  </w:num>
  <w:num w:numId="9" w16cid:durableId="1764690119">
    <w:abstractNumId w:val="25"/>
  </w:num>
  <w:num w:numId="10" w16cid:durableId="1939211025">
    <w:abstractNumId w:val="27"/>
  </w:num>
  <w:num w:numId="11" w16cid:durableId="1225721163">
    <w:abstractNumId w:val="14"/>
  </w:num>
  <w:num w:numId="12" w16cid:durableId="839269309">
    <w:abstractNumId w:val="24"/>
  </w:num>
  <w:num w:numId="13" w16cid:durableId="311907564">
    <w:abstractNumId w:val="0"/>
  </w:num>
  <w:num w:numId="14" w16cid:durableId="699742060">
    <w:abstractNumId w:val="1"/>
  </w:num>
  <w:num w:numId="15" w16cid:durableId="1792507300">
    <w:abstractNumId w:val="2"/>
  </w:num>
  <w:num w:numId="16" w16cid:durableId="1167011915">
    <w:abstractNumId w:val="3"/>
  </w:num>
  <w:num w:numId="17" w16cid:durableId="1925414651">
    <w:abstractNumId w:val="4"/>
  </w:num>
  <w:num w:numId="18" w16cid:durableId="783965581">
    <w:abstractNumId w:val="5"/>
  </w:num>
  <w:num w:numId="19" w16cid:durableId="1108937941">
    <w:abstractNumId w:val="6"/>
  </w:num>
  <w:num w:numId="20" w16cid:durableId="1788963453">
    <w:abstractNumId w:val="7"/>
  </w:num>
  <w:num w:numId="21" w16cid:durableId="45448156">
    <w:abstractNumId w:val="8"/>
  </w:num>
  <w:num w:numId="22" w16cid:durableId="105543819">
    <w:abstractNumId w:val="9"/>
  </w:num>
  <w:num w:numId="23" w16cid:durableId="1116826131">
    <w:abstractNumId w:val="10"/>
  </w:num>
  <w:num w:numId="24" w16cid:durableId="790131951">
    <w:abstractNumId w:val="11"/>
  </w:num>
  <w:num w:numId="25" w16cid:durableId="1103769464">
    <w:abstractNumId w:val="12"/>
  </w:num>
  <w:num w:numId="26" w16cid:durableId="1321929108">
    <w:abstractNumId w:val="13"/>
  </w:num>
  <w:num w:numId="27" w16cid:durableId="558446003">
    <w:abstractNumId w:val="19"/>
  </w:num>
  <w:num w:numId="28" w16cid:durableId="1495608631">
    <w:abstractNumId w:val="30"/>
  </w:num>
  <w:num w:numId="29" w16cid:durableId="1326663682">
    <w:abstractNumId w:val="28"/>
  </w:num>
  <w:num w:numId="30" w16cid:durableId="731580184">
    <w:abstractNumId w:val="17"/>
  </w:num>
  <w:num w:numId="31" w16cid:durableId="1635021055">
    <w:abstractNumId w:val="18"/>
  </w:num>
  <w:num w:numId="32" w16cid:durableId="613748681">
    <w:abstractNumId w:val="26"/>
  </w:num>
  <w:num w:numId="33" w16cid:durableId="984698548">
    <w:abstractNumId w:val="15"/>
  </w:num>
  <w:num w:numId="34" w16cid:durableId="257104969">
    <w:abstractNumId w:val="16"/>
  </w:num>
  <w:num w:numId="35" w16cid:durableId="1116756090">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B40"/>
    <w:rsid w:val="00B70D84"/>
    <w:rsid w:val="00CD7B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A468"/>
  <w15:chartTrackingRefBased/>
  <w15:docId w15:val="{3793A212-ED3A-44B1-9031-99F8B610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1"/>
    <w:uiPriority w:val="9"/>
    <w:qFormat/>
    <w:rsid w:val="00CD7B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semiHidden/>
    <w:unhideWhenUsed/>
    <w:qFormat/>
    <w:rsid w:val="00CD7B40"/>
    <w:pPr>
      <w:keepNext/>
      <w:keepLines/>
      <w:spacing w:before="40" w:after="0"/>
      <w:outlineLvl w:val="1"/>
    </w:pPr>
    <w:rPr>
      <w:rFonts w:ascii="Cambria" w:eastAsia="Times New Roman" w:hAnsi="Cambria" w:cs="Times New Roman"/>
      <w:b/>
      <w:bCs/>
      <w:color w:val="4F81BD"/>
      <w:sz w:val="26"/>
      <w:szCs w:val="26"/>
    </w:rPr>
  </w:style>
  <w:style w:type="paragraph" w:styleId="Nagwek5">
    <w:name w:val="heading 5"/>
    <w:basedOn w:val="Normalny"/>
    <w:next w:val="Normalny"/>
    <w:link w:val="Nagwek5Znak"/>
    <w:qFormat/>
    <w:rsid w:val="00CD7B40"/>
    <w:pPr>
      <w:keepNext/>
      <w:autoSpaceDE w:val="0"/>
      <w:autoSpaceDN w:val="0"/>
      <w:spacing w:after="0" w:line="360" w:lineRule="auto"/>
      <w:ind w:left="-1531"/>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semiHidden/>
    <w:unhideWhenUsed/>
    <w:qFormat/>
    <w:rsid w:val="00CD7B40"/>
    <w:pPr>
      <w:keepNext/>
      <w:keepLines/>
      <w:spacing w:before="40" w:after="0"/>
      <w:outlineLvl w:val="5"/>
    </w:pPr>
    <w:rPr>
      <w:rFonts w:ascii="Cambria" w:eastAsia="Times New Roman" w:hAnsi="Cambria" w:cs="Times New Roman"/>
      <w:i/>
      <w:iCs/>
      <w:color w:val="243F60"/>
      <w:sz w:val="24"/>
      <w:szCs w:val="24"/>
    </w:rPr>
  </w:style>
  <w:style w:type="paragraph" w:styleId="Nagwek7">
    <w:name w:val="heading 7"/>
    <w:basedOn w:val="Normalny"/>
    <w:next w:val="Normalny"/>
    <w:link w:val="Nagwek7Znak"/>
    <w:qFormat/>
    <w:rsid w:val="00CD7B40"/>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CD7B40"/>
    <w:pPr>
      <w:keepNext/>
      <w:autoSpaceDE w:val="0"/>
      <w:autoSpaceDN w:val="0"/>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qFormat/>
    <w:rsid w:val="00CD7B40"/>
    <w:pPr>
      <w:keepNext/>
      <w:keepLines/>
      <w:spacing w:before="480" w:after="0" w:line="240" w:lineRule="auto"/>
      <w:outlineLvl w:val="0"/>
    </w:pPr>
    <w:rPr>
      <w:rFonts w:ascii="Cambria" w:eastAsia="Times New Roman" w:hAnsi="Cambria" w:cs="Times New Roman"/>
      <w:b/>
      <w:bCs/>
      <w:color w:val="365F91"/>
      <w:sz w:val="28"/>
      <w:szCs w:val="28"/>
    </w:rPr>
  </w:style>
  <w:style w:type="paragraph" w:customStyle="1" w:styleId="Nagwek21">
    <w:name w:val="Nagłówek 21"/>
    <w:basedOn w:val="Normalny"/>
    <w:next w:val="Normalny"/>
    <w:semiHidden/>
    <w:unhideWhenUsed/>
    <w:qFormat/>
    <w:rsid w:val="00CD7B40"/>
    <w:pPr>
      <w:keepNext/>
      <w:keepLines/>
      <w:spacing w:before="200" w:after="0" w:line="240" w:lineRule="auto"/>
      <w:outlineLvl w:val="1"/>
    </w:pPr>
    <w:rPr>
      <w:rFonts w:ascii="Cambria" w:eastAsia="Times New Roman" w:hAnsi="Cambria" w:cs="Times New Roman"/>
      <w:b/>
      <w:bCs/>
      <w:color w:val="4F81BD"/>
      <w:sz w:val="26"/>
      <w:szCs w:val="26"/>
      <w:lang w:eastAsia="pl-PL"/>
    </w:rPr>
  </w:style>
  <w:style w:type="character" w:customStyle="1" w:styleId="Nagwek5Znak">
    <w:name w:val="Nagłówek 5 Znak"/>
    <w:basedOn w:val="Domylnaczcionkaakapitu"/>
    <w:link w:val="Nagwek5"/>
    <w:rsid w:val="00CD7B40"/>
    <w:rPr>
      <w:rFonts w:ascii="Times New Roman" w:eastAsia="Times New Roman" w:hAnsi="Times New Roman" w:cs="Times New Roman"/>
      <w:b/>
      <w:bCs/>
      <w:sz w:val="24"/>
      <w:szCs w:val="24"/>
      <w:lang w:eastAsia="pl-PL"/>
    </w:rPr>
  </w:style>
  <w:style w:type="paragraph" w:customStyle="1" w:styleId="Nagwek61">
    <w:name w:val="Nagłówek 61"/>
    <w:basedOn w:val="Normalny"/>
    <w:next w:val="Normalny"/>
    <w:semiHidden/>
    <w:unhideWhenUsed/>
    <w:qFormat/>
    <w:rsid w:val="00CD7B40"/>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rsid w:val="00CD7B40"/>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CD7B40"/>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CD7B40"/>
  </w:style>
  <w:style w:type="character" w:styleId="Hipercze">
    <w:name w:val="Hyperlink"/>
    <w:rsid w:val="00CD7B40"/>
    <w:rPr>
      <w:color w:val="0000FF"/>
      <w:u w:val="single"/>
    </w:rPr>
  </w:style>
  <w:style w:type="character" w:customStyle="1" w:styleId="StopkaZnak">
    <w:name w:val="Stopka Znak"/>
    <w:link w:val="Stopka"/>
    <w:uiPriority w:val="99"/>
    <w:locked/>
    <w:rsid w:val="00CD7B40"/>
    <w:rPr>
      <w:sz w:val="24"/>
      <w:szCs w:val="24"/>
      <w:lang w:eastAsia="pl-PL"/>
    </w:rPr>
  </w:style>
  <w:style w:type="paragraph" w:styleId="Stopka">
    <w:name w:val="footer"/>
    <w:basedOn w:val="Normalny"/>
    <w:link w:val="StopkaZnak"/>
    <w:uiPriority w:val="99"/>
    <w:rsid w:val="00CD7B40"/>
    <w:pPr>
      <w:tabs>
        <w:tab w:val="center" w:pos="4536"/>
        <w:tab w:val="right" w:pos="9072"/>
      </w:tabs>
      <w:spacing w:after="0" w:line="240" w:lineRule="auto"/>
    </w:pPr>
    <w:rPr>
      <w:sz w:val="24"/>
      <w:szCs w:val="24"/>
      <w:lang w:eastAsia="pl-PL"/>
    </w:rPr>
  </w:style>
  <w:style w:type="character" w:customStyle="1" w:styleId="StopkaZnak1">
    <w:name w:val="Stopka Znak1"/>
    <w:basedOn w:val="Domylnaczcionkaakapitu"/>
    <w:uiPriority w:val="99"/>
    <w:semiHidden/>
    <w:rsid w:val="00CD7B40"/>
  </w:style>
  <w:style w:type="paragraph" w:styleId="Lista">
    <w:name w:val="List"/>
    <w:basedOn w:val="Normalny"/>
    <w:rsid w:val="00CD7B40"/>
    <w:pPr>
      <w:autoSpaceDE w:val="0"/>
      <w:autoSpaceDN w:val="0"/>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rsid w:val="00CD7B40"/>
    <w:pPr>
      <w:autoSpaceDE w:val="0"/>
      <w:autoSpaceDN w:val="0"/>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rsid w:val="00CD7B40"/>
    <w:pPr>
      <w:autoSpaceDE w:val="0"/>
      <w:autoSpaceDN w:val="0"/>
      <w:spacing w:after="0" w:line="240" w:lineRule="auto"/>
      <w:ind w:left="1132" w:hanging="283"/>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CD7B4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CD7B4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CD7B4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CD7B40"/>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CD7B40"/>
    <w:rPr>
      <w:rFonts w:ascii="Arial" w:hAnsi="Arial" w:cs="Arial"/>
      <w:sz w:val="24"/>
      <w:szCs w:val="24"/>
      <w:lang w:eastAsia="pl-PL"/>
    </w:rPr>
  </w:style>
  <w:style w:type="paragraph" w:styleId="Tekstpodstawowy3">
    <w:name w:val="Body Text 3"/>
    <w:basedOn w:val="Normalny"/>
    <w:link w:val="Tekstpodstawowy3Znak"/>
    <w:rsid w:val="00CD7B40"/>
    <w:pPr>
      <w:autoSpaceDE w:val="0"/>
      <w:autoSpaceDN w:val="0"/>
      <w:spacing w:after="0" w:line="240" w:lineRule="auto"/>
      <w:jc w:val="both"/>
    </w:pPr>
    <w:rPr>
      <w:rFonts w:ascii="Arial" w:hAnsi="Arial" w:cs="Arial"/>
      <w:sz w:val="24"/>
      <w:szCs w:val="24"/>
      <w:lang w:eastAsia="pl-PL"/>
    </w:rPr>
  </w:style>
  <w:style w:type="character" w:customStyle="1" w:styleId="Tekstpodstawowy3Znak1">
    <w:name w:val="Tekst podstawowy 3 Znak1"/>
    <w:basedOn w:val="Domylnaczcionkaakapitu"/>
    <w:uiPriority w:val="99"/>
    <w:semiHidden/>
    <w:rsid w:val="00CD7B40"/>
    <w:rPr>
      <w:sz w:val="16"/>
      <w:szCs w:val="16"/>
    </w:rPr>
  </w:style>
  <w:style w:type="paragraph" w:styleId="Tekstpodstawowywcity2">
    <w:name w:val="Body Text Indent 2"/>
    <w:basedOn w:val="Normalny"/>
    <w:link w:val="Tekstpodstawowywcity2Znak"/>
    <w:rsid w:val="00CD7B4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CD7B40"/>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CD7B40"/>
    <w:rPr>
      <w:rFonts w:ascii="Arial" w:hAnsi="Arial" w:cs="Arial"/>
      <w:b/>
      <w:bCs/>
      <w:sz w:val="24"/>
      <w:szCs w:val="24"/>
      <w:lang w:eastAsia="pl-PL"/>
    </w:rPr>
  </w:style>
  <w:style w:type="paragraph" w:styleId="Tekstpodstawowywcity3">
    <w:name w:val="Body Text Indent 3"/>
    <w:basedOn w:val="Normalny"/>
    <w:link w:val="Tekstpodstawowywcity3Znak"/>
    <w:rsid w:val="00CD7B40"/>
    <w:pPr>
      <w:autoSpaceDE w:val="0"/>
      <w:autoSpaceDN w:val="0"/>
      <w:spacing w:after="0" w:line="240" w:lineRule="auto"/>
      <w:ind w:left="284" w:hanging="284"/>
      <w:jc w:val="both"/>
    </w:pPr>
    <w:rPr>
      <w:rFonts w:ascii="Arial" w:hAnsi="Arial" w:cs="Arial"/>
      <w:b/>
      <w:bCs/>
      <w:sz w:val="24"/>
      <w:szCs w:val="24"/>
      <w:lang w:eastAsia="pl-PL"/>
    </w:rPr>
  </w:style>
  <w:style w:type="character" w:customStyle="1" w:styleId="Tekstpodstawowywcity3Znak1">
    <w:name w:val="Tekst podstawowy wcięty 3 Znak1"/>
    <w:basedOn w:val="Domylnaczcionkaakapitu"/>
    <w:uiPriority w:val="99"/>
    <w:semiHidden/>
    <w:rsid w:val="00CD7B40"/>
    <w:rPr>
      <w:sz w:val="16"/>
      <w:szCs w:val="16"/>
    </w:rPr>
  </w:style>
  <w:style w:type="paragraph" w:customStyle="1" w:styleId="Skrconyadreszwrotny">
    <w:name w:val="Skrócony adres zwrotny"/>
    <w:basedOn w:val="Normalny"/>
    <w:rsid w:val="00CD7B40"/>
    <w:pPr>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WierszPP">
    <w:name w:val="Wiersz PP"/>
    <w:basedOn w:val="Podpis"/>
    <w:rsid w:val="00CD7B40"/>
    <w:pPr>
      <w:autoSpaceDE w:val="0"/>
      <w:autoSpaceDN w:val="0"/>
    </w:pPr>
    <w:rPr>
      <w:sz w:val="20"/>
      <w:szCs w:val="20"/>
    </w:rPr>
  </w:style>
  <w:style w:type="paragraph" w:styleId="Akapitzlist">
    <w:name w:val="List Paragraph"/>
    <w:aliases w:val="L1,Numerowanie,List Paragraph,sw tekst,Akapit z listą BS,Akapit z listą5,maz_wyliczenie,opis dzialania,K-P_odwolanie,A_wyliczenie,Akapit z listą51,normalny tekst,T_SZ_List Paragraph,List Paragraph1,lp1,List Paragraph2,Preambuła,BulletC"/>
    <w:basedOn w:val="Normalny"/>
    <w:link w:val="AkapitzlistZnak"/>
    <w:uiPriority w:val="34"/>
    <w:qFormat/>
    <w:rsid w:val="00CD7B40"/>
    <w:pPr>
      <w:spacing w:after="0" w:line="240" w:lineRule="auto"/>
      <w:ind w:left="708"/>
    </w:pPr>
    <w:rPr>
      <w:rFonts w:ascii="Times New Roman" w:eastAsia="Times New Roman" w:hAnsi="Times New Roman" w:cs="Times New Roman"/>
      <w:sz w:val="24"/>
      <w:szCs w:val="24"/>
      <w:lang w:eastAsia="pl-PL"/>
    </w:rPr>
  </w:style>
  <w:style w:type="paragraph" w:styleId="Podpis">
    <w:name w:val="Signature"/>
    <w:basedOn w:val="Normalny"/>
    <w:link w:val="PodpisZnak"/>
    <w:rsid w:val="00CD7B40"/>
    <w:pPr>
      <w:spacing w:after="0" w:line="240" w:lineRule="auto"/>
      <w:ind w:left="4252"/>
    </w:pPr>
    <w:rPr>
      <w:rFonts w:ascii="Times New Roman" w:eastAsia="Times New Roman" w:hAnsi="Times New Roman" w:cs="Times New Roman"/>
      <w:sz w:val="24"/>
      <w:szCs w:val="24"/>
      <w:lang w:eastAsia="pl-PL"/>
    </w:rPr>
  </w:style>
  <w:style w:type="character" w:customStyle="1" w:styleId="PodpisZnak">
    <w:name w:val="Podpis Znak"/>
    <w:basedOn w:val="Domylnaczcionkaakapitu"/>
    <w:link w:val="Podpis"/>
    <w:rsid w:val="00CD7B40"/>
    <w:rPr>
      <w:rFonts w:ascii="Times New Roman" w:eastAsia="Times New Roman" w:hAnsi="Times New Roman" w:cs="Times New Roman"/>
      <w:sz w:val="24"/>
      <w:szCs w:val="24"/>
      <w:lang w:eastAsia="pl-PL"/>
    </w:rPr>
  </w:style>
  <w:style w:type="character" w:customStyle="1" w:styleId="Bodytext2">
    <w:name w:val="Body text (2)_"/>
    <w:link w:val="Bodytext21"/>
    <w:rsid w:val="00CD7B40"/>
    <w:rPr>
      <w:rFonts w:ascii="Arial" w:hAnsi="Arial"/>
      <w:b/>
      <w:bCs/>
      <w:shd w:val="clear" w:color="auto" w:fill="FFFFFF"/>
    </w:rPr>
  </w:style>
  <w:style w:type="paragraph" w:customStyle="1" w:styleId="Bodytext21">
    <w:name w:val="Body text (2)1"/>
    <w:basedOn w:val="Normalny"/>
    <w:link w:val="Bodytext2"/>
    <w:rsid w:val="00CD7B40"/>
    <w:pPr>
      <w:shd w:val="clear" w:color="auto" w:fill="FFFFFF"/>
      <w:spacing w:after="900" w:line="240" w:lineRule="atLeast"/>
      <w:ind w:hanging="700"/>
      <w:jc w:val="center"/>
    </w:pPr>
    <w:rPr>
      <w:rFonts w:ascii="Arial" w:hAnsi="Arial"/>
      <w:b/>
      <w:bCs/>
      <w:shd w:val="clear" w:color="auto" w:fill="FFFFFF"/>
    </w:rPr>
  </w:style>
  <w:style w:type="character" w:customStyle="1" w:styleId="Heading3">
    <w:name w:val="Heading #3_"/>
    <w:link w:val="Heading31"/>
    <w:rsid w:val="00CD7B40"/>
    <w:rPr>
      <w:rFonts w:ascii="Arial" w:hAnsi="Arial"/>
      <w:b/>
      <w:bCs/>
      <w:shd w:val="clear" w:color="auto" w:fill="FFFFFF"/>
    </w:rPr>
  </w:style>
  <w:style w:type="paragraph" w:customStyle="1" w:styleId="Heading31">
    <w:name w:val="Heading #31"/>
    <w:basedOn w:val="Normalny"/>
    <w:link w:val="Heading3"/>
    <w:rsid w:val="00CD7B40"/>
    <w:pPr>
      <w:shd w:val="clear" w:color="auto" w:fill="FFFFFF"/>
      <w:spacing w:after="180" w:line="240" w:lineRule="atLeast"/>
      <w:ind w:hanging="720"/>
      <w:outlineLvl w:val="2"/>
    </w:pPr>
    <w:rPr>
      <w:rFonts w:ascii="Arial" w:hAnsi="Arial"/>
      <w:b/>
      <w:bCs/>
      <w:shd w:val="clear" w:color="auto" w:fill="FFFFFF"/>
    </w:rPr>
  </w:style>
  <w:style w:type="character" w:customStyle="1" w:styleId="Heading30">
    <w:name w:val="Heading #3"/>
    <w:rsid w:val="00CD7B4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CD7B40"/>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CD7B40"/>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CD7B40"/>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Standard">
    <w:name w:val="Standard"/>
    <w:rsid w:val="00CD7B40"/>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CD7B40"/>
    <w:pPr>
      <w:spacing w:after="120"/>
      <w:jc w:val="both"/>
    </w:pPr>
    <w:rPr>
      <w:sz w:val="24"/>
      <w:szCs w:val="24"/>
      <w:lang w:eastAsia="ar-SA"/>
    </w:rPr>
  </w:style>
  <w:style w:type="paragraph" w:styleId="Tekstprzypisukocowego">
    <w:name w:val="endnote text"/>
    <w:basedOn w:val="Normalny"/>
    <w:link w:val="TekstprzypisukocowegoZnak"/>
    <w:rsid w:val="00CD7B4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CD7B40"/>
    <w:rPr>
      <w:rFonts w:ascii="Times New Roman" w:eastAsia="Times New Roman" w:hAnsi="Times New Roman" w:cs="Times New Roman"/>
      <w:sz w:val="20"/>
      <w:szCs w:val="20"/>
      <w:lang w:eastAsia="pl-PL"/>
    </w:rPr>
  </w:style>
  <w:style w:type="character" w:styleId="Odwoanieprzypisukocowego">
    <w:name w:val="endnote reference"/>
    <w:rsid w:val="00CD7B40"/>
    <w:rPr>
      <w:vertAlign w:val="superscript"/>
    </w:rPr>
  </w:style>
  <w:style w:type="table" w:styleId="Tabela-Siatka">
    <w:name w:val="Table Grid"/>
    <w:basedOn w:val="Standardowy"/>
    <w:uiPriority w:val="59"/>
    <w:rsid w:val="00CD7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CD7B40"/>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CD7B40"/>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uiPriority w:val="99"/>
    <w:rsid w:val="00CD7B4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CD7B4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sid w:val="00CD7B40"/>
    <w:rPr>
      <w:vertAlign w:val="superscript"/>
    </w:rPr>
  </w:style>
  <w:style w:type="character" w:styleId="Odwoaniedokomentarza">
    <w:name w:val="annotation reference"/>
    <w:rsid w:val="00CD7B40"/>
    <w:rPr>
      <w:sz w:val="16"/>
      <w:szCs w:val="16"/>
    </w:rPr>
  </w:style>
  <w:style w:type="paragraph" w:styleId="Tekstkomentarza">
    <w:name w:val="annotation text"/>
    <w:basedOn w:val="Normalny"/>
    <w:link w:val="TekstkomentarzaZnak"/>
    <w:rsid w:val="00CD7B4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CD7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CD7B40"/>
    <w:rPr>
      <w:b/>
      <w:bCs/>
    </w:rPr>
  </w:style>
  <w:style w:type="character" w:customStyle="1" w:styleId="TematkomentarzaZnak">
    <w:name w:val="Temat komentarza Znak"/>
    <w:basedOn w:val="TekstkomentarzaZnak"/>
    <w:link w:val="Tematkomentarza"/>
    <w:rsid w:val="00CD7B40"/>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CD7B40"/>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CD7B40"/>
    <w:rPr>
      <w:rFonts w:ascii="Times New Roman" w:eastAsia="Times New Roman" w:hAnsi="Times New Roman" w:cs="Times New Roman"/>
      <w:sz w:val="24"/>
      <w:szCs w:val="24"/>
      <w:lang w:val="x-none" w:eastAsia="pl-PL"/>
    </w:rPr>
  </w:style>
  <w:style w:type="character" w:styleId="UyteHipercze">
    <w:name w:val="FollowedHyperlink"/>
    <w:rsid w:val="00CD7B40"/>
    <w:rPr>
      <w:color w:val="800080"/>
      <w:u w:val="single"/>
    </w:rPr>
  </w:style>
  <w:style w:type="paragraph" w:styleId="Poprawka">
    <w:name w:val="Revision"/>
    <w:hidden/>
    <w:uiPriority w:val="99"/>
    <w:semiHidden/>
    <w:rsid w:val="00CD7B40"/>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semiHidden/>
    <w:rsid w:val="00CD7B40"/>
    <w:rPr>
      <w:rFonts w:ascii="Cambria" w:eastAsia="Times New Roman" w:hAnsi="Cambria" w:cs="Times New Roman"/>
      <w:b/>
      <w:bCs/>
      <w:color w:val="4F81BD"/>
      <w:sz w:val="26"/>
      <w:szCs w:val="26"/>
    </w:rPr>
  </w:style>
  <w:style w:type="character" w:customStyle="1" w:styleId="Nagwek1Znak">
    <w:name w:val="Nagłówek 1 Znak"/>
    <w:basedOn w:val="Domylnaczcionkaakapitu"/>
    <w:link w:val="Nagwek11"/>
    <w:rsid w:val="00CD7B40"/>
    <w:rPr>
      <w:rFonts w:ascii="Cambria" w:eastAsia="Times New Roman" w:hAnsi="Cambria" w:cs="Times New Roman"/>
      <w:b/>
      <w:bCs/>
      <w:color w:val="365F91"/>
      <w:sz w:val="28"/>
      <w:szCs w:val="28"/>
    </w:rPr>
  </w:style>
  <w:style w:type="character" w:customStyle="1" w:styleId="Nagwek6Znak">
    <w:name w:val="Nagłówek 6 Znak"/>
    <w:basedOn w:val="Domylnaczcionkaakapitu"/>
    <w:link w:val="Nagwek6"/>
    <w:semiHidden/>
    <w:rsid w:val="00CD7B40"/>
    <w:rPr>
      <w:rFonts w:ascii="Cambria" w:eastAsia="Times New Roman" w:hAnsi="Cambria" w:cs="Times New Roman"/>
      <w:i/>
      <w:iCs/>
      <w:color w:val="243F60"/>
      <w:sz w:val="24"/>
      <w:szCs w:val="24"/>
    </w:rPr>
  </w:style>
  <w:style w:type="character" w:customStyle="1" w:styleId="kasiaZnak">
    <w:name w:val="kasia Znak"/>
    <w:link w:val="kasia"/>
    <w:uiPriority w:val="99"/>
    <w:locked/>
    <w:rsid w:val="00CD7B40"/>
    <w:rPr>
      <w:rFonts w:ascii="Arial" w:hAnsi="Arial" w:cs="Arial"/>
      <w:b/>
      <w:i/>
      <w:sz w:val="24"/>
      <w:u w:val="single"/>
    </w:rPr>
  </w:style>
  <w:style w:type="paragraph" w:customStyle="1" w:styleId="kasia">
    <w:name w:val="kasia"/>
    <w:basedOn w:val="Normalny"/>
    <w:link w:val="kasiaZnak"/>
    <w:uiPriority w:val="99"/>
    <w:rsid w:val="00CD7B40"/>
    <w:pPr>
      <w:spacing w:after="0" w:line="252" w:lineRule="auto"/>
      <w:jc w:val="center"/>
    </w:pPr>
    <w:rPr>
      <w:rFonts w:ascii="Arial" w:hAnsi="Arial" w:cs="Arial"/>
      <w:b/>
      <w:i/>
      <w:sz w:val="24"/>
      <w:u w:val="single"/>
    </w:rPr>
  </w:style>
  <w:style w:type="character" w:customStyle="1" w:styleId="AkapitzlistZnak">
    <w:name w:val="Akapit z listą Znak"/>
    <w:aliases w:val="L1 Znak,Numerowanie Znak,List Paragraph Znak,sw tekst Znak,Akapit z listą BS Znak,Akapit z listą5 Znak,maz_wyliczenie Znak,opis dzialania Znak,K-P_odwolanie Znak,A_wyliczenie Znak,Akapit z listą51 Znak,normalny tekst Znak,lp1 Znak"/>
    <w:link w:val="Akapitzlist"/>
    <w:uiPriority w:val="34"/>
    <w:qFormat/>
    <w:locked/>
    <w:rsid w:val="00CD7B40"/>
    <w:rPr>
      <w:rFonts w:ascii="Times New Roman" w:eastAsia="Times New Roman" w:hAnsi="Times New Roman" w:cs="Times New Roman"/>
      <w:sz w:val="24"/>
      <w:szCs w:val="24"/>
      <w:lang w:eastAsia="pl-PL"/>
    </w:rPr>
  </w:style>
  <w:style w:type="character" w:customStyle="1" w:styleId="pktZnak">
    <w:name w:val="pkt Znak"/>
    <w:link w:val="pkt"/>
    <w:locked/>
    <w:rsid w:val="00CD7B40"/>
    <w:rPr>
      <w:sz w:val="24"/>
    </w:rPr>
  </w:style>
  <w:style w:type="paragraph" w:customStyle="1" w:styleId="pkt">
    <w:name w:val="pkt"/>
    <w:basedOn w:val="Normalny"/>
    <w:link w:val="pktZnak"/>
    <w:rsid w:val="00CD7B40"/>
    <w:pPr>
      <w:spacing w:before="60" w:after="60" w:line="252" w:lineRule="auto"/>
      <w:ind w:left="851" w:hanging="295"/>
      <w:jc w:val="both"/>
    </w:pPr>
    <w:rPr>
      <w:sz w:val="24"/>
    </w:rPr>
  </w:style>
  <w:style w:type="character" w:styleId="Uwydatnienie">
    <w:name w:val="Emphasis"/>
    <w:basedOn w:val="Domylnaczcionkaakapitu"/>
    <w:uiPriority w:val="20"/>
    <w:qFormat/>
    <w:rsid w:val="00CD7B40"/>
    <w:rPr>
      <w:i/>
      <w:iCs/>
    </w:rPr>
  </w:style>
  <w:style w:type="character" w:customStyle="1" w:styleId="alb">
    <w:name w:val="a_lb"/>
    <w:basedOn w:val="Domylnaczcionkaakapitu"/>
    <w:rsid w:val="00CD7B40"/>
  </w:style>
  <w:style w:type="paragraph" w:customStyle="1" w:styleId="text-justify">
    <w:name w:val="text-justify"/>
    <w:basedOn w:val="Normalny"/>
    <w:rsid w:val="00CD7B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basedOn w:val="Domylnaczcionkaakapitu"/>
    <w:rsid w:val="00CD7B40"/>
  </w:style>
  <w:style w:type="character" w:customStyle="1" w:styleId="Nierozpoznanawzmianka1">
    <w:name w:val="Nierozpoznana wzmianka1"/>
    <w:basedOn w:val="Domylnaczcionkaakapitu"/>
    <w:uiPriority w:val="99"/>
    <w:semiHidden/>
    <w:unhideWhenUsed/>
    <w:rsid w:val="00CD7B40"/>
    <w:rPr>
      <w:color w:val="605E5C"/>
      <w:shd w:val="clear" w:color="auto" w:fill="E1DFDD"/>
    </w:rPr>
  </w:style>
  <w:style w:type="paragraph" w:customStyle="1" w:styleId="Default">
    <w:name w:val="Default"/>
    <w:rsid w:val="00CD7B40"/>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agwek1Znak1">
    <w:name w:val="Nagłówek 1 Znak1"/>
    <w:basedOn w:val="Domylnaczcionkaakapitu"/>
    <w:link w:val="Nagwek1"/>
    <w:uiPriority w:val="9"/>
    <w:rsid w:val="00CD7B40"/>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CD7B40"/>
    <w:pPr>
      <w:outlineLvl w:val="9"/>
    </w:pPr>
    <w:rPr>
      <w:lang w:val="en-US"/>
    </w:rPr>
  </w:style>
  <w:style w:type="paragraph" w:customStyle="1" w:styleId="Spistreci11">
    <w:name w:val="Spis treści 11"/>
    <w:basedOn w:val="Normalny"/>
    <w:next w:val="Normalny"/>
    <w:autoRedefine/>
    <w:uiPriority w:val="39"/>
    <w:unhideWhenUsed/>
    <w:rsid w:val="00CD7B40"/>
    <w:pPr>
      <w:spacing w:after="100" w:line="240" w:lineRule="auto"/>
    </w:pPr>
    <w:rPr>
      <w:lang w:val="en-US"/>
    </w:rPr>
  </w:style>
  <w:style w:type="paragraph" w:customStyle="1" w:styleId="PKTpunkt">
    <w:name w:val="PKT – punkt"/>
    <w:uiPriority w:val="13"/>
    <w:qFormat/>
    <w:rsid w:val="00CD7B40"/>
    <w:pPr>
      <w:spacing w:after="0" w:line="360" w:lineRule="auto"/>
      <w:ind w:left="510" w:hanging="510"/>
      <w:jc w:val="both"/>
    </w:pPr>
    <w:rPr>
      <w:rFonts w:ascii="Times" w:eastAsia="Times New Roman" w:hAnsi="Times" w:cs="Arial"/>
      <w:bCs/>
      <w:sz w:val="24"/>
      <w:szCs w:val="20"/>
      <w:lang w:eastAsia="pl-PL"/>
    </w:rPr>
  </w:style>
  <w:style w:type="paragraph" w:customStyle="1" w:styleId="ARTartustawynprozporzdzenia">
    <w:name w:val="ART(§) – art. ustawy (§ np. rozporządzenia)"/>
    <w:uiPriority w:val="11"/>
    <w:qFormat/>
    <w:rsid w:val="00CD7B40"/>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character" w:styleId="Nierozpoznanawzmianka">
    <w:name w:val="Unresolved Mention"/>
    <w:basedOn w:val="Domylnaczcionkaakapitu"/>
    <w:uiPriority w:val="99"/>
    <w:semiHidden/>
    <w:unhideWhenUsed/>
    <w:rsid w:val="00CD7B40"/>
    <w:rPr>
      <w:color w:val="605E5C"/>
      <w:shd w:val="clear" w:color="auto" w:fill="E1DFDD"/>
    </w:rPr>
  </w:style>
  <w:style w:type="table" w:customStyle="1" w:styleId="Tabela-Siatka1">
    <w:name w:val="Tabela - Siatka1"/>
    <w:basedOn w:val="Standardowy"/>
    <w:next w:val="Tabela-Siatka"/>
    <w:uiPriority w:val="59"/>
    <w:rsid w:val="00CD7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D7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ytatintensywny1">
    <w:name w:val="Cytat intensywny1"/>
    <w:basedOn w:val="Normalny"/>
    <w:next w:val="Normalny"/>
    <w:uiPriority w:val="30"/>
    <w:qFormat/>
    <w:rsid w:val="00CD7B40"/>
    <w:pPr>
      <w:pBdr>
        <w:top w:val="single" w:sz="4" w:space="10" w:color="365F91"/>
        <w:bottom w:val="single" w:sz="4" w:space="10" w:color="365F91"/>
      </w:pBdr>
      <w:spacing w:before="360" w:after="360"/>
      <w:ind w:left="864" w:right="864"/>
      <w:jc w:val="center"/>
    </w:pPr>
    <w:rPr>
      <w:i/>
      <w:iCs/>
      <w:color w:val="365F91"/>
      <w:kern w:val="2"/>
      <w14:ligatures w14:val="standardContextual"/>
    </w:rPr>
  </w:style>
  <w:style w:type="character" w:customStyle="1" w:styleId="CytatintensywnyZnak">
    <w:name w:val="Cytat intensywny Znak"/>
    <w:basedOn w:val="Domylnaczcionkaakapitu"/>
    <w:link w:val="Cytatintensywny"/>
    <w:uiPriority w:val="30"/>
    <w:rsid w:val="00CD7B40"/>
    <w:rPr>
      <w:rFonts w:ascii="Calibri" w:eastAsia="Calibri" w:hAnsi="Calibri" w:cs="Times New Roman"/>
      <w:i/>
      <w:iCs/>
      <w:color w:val="365F91"/>
      <w:kern w:val="2"/>
      <w:sz w:val="22"/>
      <w:szCs w:val="22"/>
      <w:lang w:eastAsia="en-US"/>
      <w14:ligatures w14:val="standardContextual"/>
    </w:rPr>
  </w:style>
  <w:style w:type="paragraph" w:customStyle="1" w:styleId="Footnote">
    <w:name w:val="Footnote"/>
    <w:basedOn w:val="Normalny"/>
    <w:rsid w:val="00CD7B40"/>
    <w:pPr>
      <w:suppressAutoHyphens/>
      <w:autoSpaceDN w:val="0"/>
      <w:spacing w:after="0" w:line="240" w:lineRule="auto"/>
      <w:ind w:left="720" w:hanging="720"/>
      <w:jc w:val="both"/>
      <w:textAlignment w:val="baseline"/>
    </w:pPr>
    <w:rPr>
      <w:rFonts w:ascii="Times New Roman" w:eastAsia="Calibri" w:hAnsi="Times New Roman" w:cs="Times New Roman"/>
      <w:kern w:val="3"/>
      <w:sz w:val="20"/>
      <w:szCs w:val="20"/>
      <w:lang w:eastAsia="zh-CN"/>
    </w:rPr>
  </w:style>
  <w:style w:type="numbering" w:customStyle="1" w:styleId="WWNum21">
    <w:name w:val="WWNum21"/>
    <w:basedOn w:val="Bezlisty"/>
    <w:rsid w:val="00CD7B40"/>
    <w:pPr>
      <w:numPr>
        <w:numId w:val="11"/>
      </w:numPr>
    </w:pPr>
  </w:style>
  <w:style w:type="numbering" w:customStyle="1" w:styleId="WWNum22">
    <w:name w:val="WWNum22"/>
    <w:basedOn w:val="Bezlisty"/>
    <w:rsid w:val="00CD7B40"/>
    <w:pPr>
      <w:numPr>
        <w:numId w:val="12"/>
      </w:numPr>
    </w:pPr>
  </w:style>
  <w:style w:type="character" w:customStyle="1" w:styleId="Nagwek2Znak1">
    <w:name w:val="Nagłówek 2 Znak1"/>
    <w:basedOn w:val="Domylnaczcionkaakapitu"/>
    <w:link w:val="Nagwek2"/>
    <w:uiPriority w:val="9"/>
    <w:semiHidden/>
    <w:rsid w:val="00CD7B40"/>
    <w:rPr>
      <w:rFonts w:asciiTheme="majorHAnsi" w:eastAsiaTheme="majorEastAsia" w:hAnsiTheme="majorHAnsi" w:cstheme="majorBidi"/>
      <w:color w:val="2F5496" w:themeColor="accent1" w:themeShade="BF"/>
      <w:sz w:val="26"/>
      <w:szCs w:val="26"/>
    </w:rPr>
  </w:style>
  <w:style w:type="character" w:customStyle="1" w:styleId="Nagwek6Znak1">
    <w:name w:val="Nagłówek 6 Znak1"/>
    <w:basedOn w:val="Domylnaczcionkaakapitu"/>
    <w:link w:val="Nagwek6"/>
    <w:uiPriority w:val="9"/>
    <w:semiHidden/>
    <w:rsid w:val="00CD7B40"/>
    <w:rPr>
      <w:rFonts w:asciiTheme="majorHAnsi" w:eastAsiaTheme="majorEastAsia" w:hAnsiTheme="majorHAnsi" w:cstheme="majorBidi"/>
      <w:color w:val="1F3763" w:themeColor="accent1" w:themeShade="7F"/>
    </w:rPr>
  </w:style>
  <w:style w:type="paragraph" w:styleId="Cytatintensywny">
    <w:name w:val="Intense Quote"/>
    <w:basedOn w:val="Normalny"/>
    <w:next w:val="Normalny"/>
    <w:link w:val="CytatintensywnyZnak"/>
    <w:uiPriority w:val="30"/>
    <w:qFormat/>
    <w:rsid w:val="00CD7B40"/>
    <w:pPr>
      <w:pBdr>
        <w:top w:val="single" w:sz="4" w:space="10" w:color="4472C4" w:themeColor="accent1"/>
        <w:bottom w:val="single" w:sz="4" w:space="10" w:color="4472C4" w:themeColor="accent1"/>
      </w:pBdr>
      <w:spacing w:before="360" w:after="360"/>
      <w:ind w:left="864" w:right="864"/>
      <w:jc w:val="center"/>
    </w:pPr>
    <w:rPr>
      <w:rFonts w:ascii="Calibri" w:eastAsia="Calibri" w:hAnsi="Calibri" w:cs="Times New Roman"/>
      <w:i/>
      <w:iCs/>
      <w:color w:val="365F91"/>
      <w:kern w:val="2"/>
      <w14:ligatures w14:val="standardContextual"/>
    </w:rPr>
  </w:style>
  <w:style w:type="character" w:customStyle="1" w:styleId="CytatintensywnyZnak1">
    <w:name w:val="Cytat intensywny Znak1"/>
    <w:basedOn w:val="Domylnaczcionkaakapitu"/>
    <w:link w:val="Cytatintensywny"/>
    <w:uiPriority w:val="30"/>
    <w:rsid w:val="00CD7B40"/>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eslaw.jawornicki@pw.edu.pl" TargetMode="External"/><Relationship Id="rId3" Type="http://schemas.openxmlformats.org/officeDocument/2006/relationships/settings" Target="settings.xml"/><Relationship Id="rId7" Type="http://schemas.openxmlformats.org/officeDocument/2006/relationships/hyperlink" Target="mailto:wieslaw.jawornicki@p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7661</Words>
  <Characters>45968</Characters>
  <Application>Microsoft Office Word</Application>
  <DocSecurity>0</DocSecurity>
  <Lines>383</Lines>
  <Paragraphs>107</Paragraphs>
  <ScaleCrop>false</ScaleCrop>
  <Company>HP Inc.</Company>
  <LinksUpToDate>false</LinksUpToDate>
  <CharactersWithSpaces>53522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Woźniak Agnieszka</dc:creator>
  <cp:keywords/>
  <dc:description/>
  <cp:lastModifiedBy>Woźniak Agnieszka</cp:lastModifiedBy>
  <cp:revision>1</cp:revision>
  <dcterms:created xsi:type="dcterms:W3CDTF">2024-05-08T12:15:00Z</dcterms:created>
  <dcterms:modified xsi:type="dcterms:W3CDTF">2024-05-08T12:16:00Z</dcterms:modified>
</cp:coreProperties>
</file>