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F077" w14:textId="674B4F15" w:rsidR="00C63100" w:rsidRPr="002F42BA" w:rsidRDefault="00C63100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bookmarkStart w:id="0" w:name="_Hlk33738793"/>
      <w:bookmarkStart w:id="1" w:name="_Hlk33738738"/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>Załącznik nr 1A do SWZ – Formularz ofertowy CZĘŚĆ I zamówienia</w:t>
      </w:r>
    </w:p>
    <w:p w14:paraId="10FCD5C8" w14:textId="77777777" w:rsidR="00C63100" w:rsidRPr="002F42BA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2F42BA">
        <w:rPr>
          <w:rFonts w:asciiTheme="majorHAnsi" w:hAnsiTheme="majorHAnsi"/>
          <w:sz w:val="22"/>
          <w:szCs w:val="22"/>
        </w:rPr>
        <w:t xml:space="preserve"> </w:t>
      </w:r>
    </w:p>
    <w:p w14:paraId="4EA2173F" w14:textId="0892D978" w:rsidR="00C63100" w:rsidRPr="002F42BA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2F42BA">
        <w:rPr>
          <w:rFonts w:asciiTheme="majorHAnsi" w:hAnsiTheme="majorHAnsi" w:cstheme="minorHAnsi"/>
          <w:sz w:val="22"/>
          <w:szCs w:val="22"/>
        </w:rPr>
        <w:t>____________</w:t>
      </w:r>
      <w:r w:rsidRPr="002F42BA">
        <w:rPr>
          <w:rFonts w:asciiTheme="majorHAnsi" w:hAnsiTheme="majorHAnsi"/>
          <w:sz w:val="22"/>
          <w:szCs w:val="22"/>
        </w:rPr>
        <w:t>202</w:t>
      </w:r>
      <w:r w:rsidR="009E36C7" w:rsidRPr="002F42BA">
        <w:rPr>
          <w:rFonts w:asciiTheme="majorHAnsi" w:hAnsiTheme="majorHAnsi"/>
          <w:sz w:val="22"/>
          <w:szCs w:val="22"/>
        </w:rPr>
        <w:t>1</w:t>
      </w:r>
      <w:r w:rsidRPr="002F42BA">
        <w:rPr>
          <w:rFonts w:asciiTheme="majorHAnsi" w:hAnsiTheme="majorHAnsi"/>
          <w:sz w:val="22"/>
          <w:szCs w:val="22"/>
        </w:rPr>
        <w:t xml:space="preserve"> r.</w:t>
      </w:r>
    </w:p>
    <w:p w14:paraId="3B62B191" w14:textId="77777777" w:rsidR="00C63100" w:rsidRPr="002F42BA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C63100" w:rsidRPr="002F42BA" w14:paraId="69FB4845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5442CDCF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21DE58A4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C63100" w:rsidRPr="002F42BA" w14:paraId="678CEFD0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8105DD9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56ED456B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2F42BA" w14:paraId="35D5E39D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4D8E584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FE9C276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2F42BA" w14:paraId="73F1ACF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989C118" w14:textId="0C447690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64C1A55C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2F42BA" w14:paraId="6D51DBD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9863556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CB8EC66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2F42BA" w14:paraId="5A7285B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86AEE2A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93FAA3C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2F42BA" w14:paraId="7A7F3DE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6803649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2FAF7DF0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2F42BA" w14:paraId="7349E01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77697D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616C9D6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2F42BA" w14:paraId="4BD329B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426F240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15287312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2F42BA" w14:paraId="05A673D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F449D0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7CC0A5D2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DB686AC" w14:textId="77777777" w:rsidR="00C63100" w:rsidRPr="002F42BA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2F42BA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3E595B96" w14:textId="77777777" w:rsidR="00C63100" w:rsidRPr="002F42BA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51B60F0" w14:textId="77777777" w:rsidR="00C63100" w:rsidRPr="002F42BA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66289B1" w14:textId="77777777" w:rsidR="00C63100" w:rsidRPr="002F42BA" w:rsidRDefault="00C63100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2F42BA">
        <w:rPr>
          <w:rFonts w:asciiTheme="majorHAnsi" w:hAnsiTheme="majorHAnsi"/>
          <w:sz w:val="22"/>
          <w:szCs w:val="22"/>
          <w:lang w:val="en-US"/>
        </w:rPr>
        <w:tab/>
      </w:r>
    </w:p>
    <w:p w14:paraId="0D490F1D" w14:textId="77777777" w:rsidR="00C63100" w:rsidRPr="002F42BA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2F42BA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46D58DC6" w14:textId="77777777" w:rsidR="00C63100" w:rsidRPr="002F42BA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2F42BA">
        <w:rPr>
          <w:rFonts w:asciiTheme="majorHAnsi" w:hAnsiTheme="majorHAnsi"/>
          <w:sz w:val="22"/>
          <w:szCs w:val="22"/>
        </w:rPr>
        <w:t>dla</w:t>
      </w:r>
    </w:p>
    <w:p w14:paraId="3B31B19A" w14:textId="633DAE22" w:rsidR="00C63100" w:rsidRPr="002F42BA" w:rsidRDefault="00CA57E0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GMINY REWAL</w:t>
      </w:r>
    </w:p>
    <w:p w14:paraId="3736880D" w14:textId="77777777" w:rsidR="00C63100" w:rsidRPr="002F42BA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330B7FC4" w14:textId="5DFE6694" w:rsidR="00E93A1D" w:rsidRPr="002F42BA" w:rsidRDefault="00E93A1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Nawiązując do ogłoszenia o zamówieniu w postępowaniu prowadzonym w trybie</w:t>
      </w:r>
      <w:r w:rsidR="009E36C7" w:rsidRPr="002F42BA">
        <w:rPr>
          <w:rFonts w:asciiTheme="majorHAnsi" w:hAnsiTheme="majorHAnsi" w:cs="Calibri"/>
          <w:sz w:val="22"/>
          <w:szCs w:val="22"/>
        </w:rPr>
        <w:t xml:space="preserve"> </w:t>
      </w:r>
      <w:r w:rsidR="009E36C7" w:rsidRPr="002F42BA">
        <w:rPr>
          <w:rFonts w:asciiTheme="majorHAnsi" w:hAnsiTheme="majorHAnsi" w:cs="Arial"/>
          <w:sz w:val="22"/>
          <w:szCs w:val="22"/>
        </w:rPr>
        <w:t xml:space="preserve">podstawowym o jakim stanowi art. 275 pkt 1 </w:t>
      </w:r>
      <w:r w:rsidR="00CA57E0">
        <w:rPr>
          <w:rFonts w:asciiTheme="majorHAnsi" w:hAnsiTheme="majorHAnsi" w:cs="Arial"/>
          <w:sz w:val="22"/>
          <w:szCs w:val="22"/>
        </w:rPr>
        <w:t xml:space="preserve">ustawy </w:t>
      </w:r>
      <w:proofErr w:type="spellStart"/>
      <w:r w:rsidR="00FF62FC" w:rsidRPr="002F42BA">
        <w:rPr>
          <w:rFonts w:asciiTheme="majorHAnsi" w:hAnsiTheme="majorHAnsi" w:cs="Arial"/>
          <w:sz w:val="22"/>
          <w:szCs w:val="22"/>
        </w:rPr>
        <w:t>Pzp</w:t>
      </w:r>
      <w:proofErr w:type="spellEnd"/>
      <w:r w:rsidR="009E36C7" w:rsidRPr="002F42BA">
        <w:rPr>
          <w:rFonts w:asciiTheme="majorHAnsi" w:hAnsiTheme="majorHAnsi" w:cs="Arial"/>
          <w:sz w:val="22"/>
          <w:szCs w:val="22"/>
        </w:rPr>
        <w:t>.</w:t>
      </w:r>
      <w:r w:rsidR="005E1EE2" w:rsidRPr="002F42BA">
        <w:rPr>
          <w:rFonts w:asciiTheme="majorHAnsi" w:hAnsiTheme="majorHAnsi" w:cs="Arial"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sz w:val="22"/>
          <w:szCs w:val="22"/>
        </w:rPr>
        <w:t>na:</w:t>
      </w:r>
    </w:p>
    <w:p w14:paraId="0D409F38" w14:textId="77777777" w:rsidR="00E93A1D" w:rsidRPr="002F42BA" w:rsidRDefault="00E93A1D" w:rsidP="0088774C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2F42BA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3FFCBD93" w14:textId="2AB123C7" w:rsidR="00C63100" w:rsidRPr="002F42BA" w:rsidRDefault="009F1109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>GMINY REWAL</w:t>
      </w:r>
      <w:r w:rsidR="00CB60AE">
        <w:rPr>
          <w:rFonts w:asciiTheme="majorHAnsi" w:hAnsiTheme="majorHAnsi" w:cs="Calibri"/>
          <w:b/>
          <w:color w:val="002060"/>
          <w:sz w:val="22"/>
          <w:szCs w:val="22"/>
        </w:rPr>
        <w:t xml:space="preserve"> I JEJ JEDNOSTEK ORGANIZACYJNYCH ORAZ INSTYTUCJI KULTURY</w:t>
      </w:r>
    </w:p>
    <w:p w14:paraId="0328D5CE" w14:textId="1E91A499" w:rsidR="00E93A1D" w:rsidRPr="002F42BA" w:rsidRDefault="00E93A1D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2F42BA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 ZAMÓWIENIA – </w:t>
      </w:r>
      <w:r w:rsidRPr="002F42BA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ubezpieczenie mienia i odpowiedzialności cywilnej</w:t>
      </w:r>
    </w:p>
    <w:p w14:paraId="509EE4A0" w14:textId="77777777" w:rsidR="00E93A1D" w:rsidRPr="002F42BA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7AB5AF15" w14:textId="43D1635B" w:rsidR="00E93A1D" w:rsidRPr="002F42BA" w:rsidRDefault="00E93A1D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C63100" w:rsidRPr="002F42B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7FBB62EC" w14:textId="77777777" w:rsidR="00C63100" w:rsidRPr="002F42BA" w:rsidRDefault="00C63100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2F42B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270AAB1F" w14:textId="77777777" w:rsidR="00E93A1D" w:rsidRPr="002F42BA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5F538CB7" w14:textId="77777777" w:rsidR="00E93A1D" w:rsidRPr="002F42BA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234A3B1F" w14:textId="3A3F0486" w:rsidR="00E93A1D" w:rsidRPr="002F42BA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2F42BA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2F42BA">
        <w:rPr>
          <w:rFonts w:asciiTheme="majorHAnsi" w:hAnsiTheme="majorHAnsi" w:cs="Calibri"/>
          <w:sz w:val="22"/>
          <w:szCs w:val="22"/>
        </w:rPr>
        <w:t xml:space="preserve">, w zakresie określonym w </w:t>
      </w:r>
      <w:r w:rsidR="007C0577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>Specyfikacji  Warunków Zamówienia (SWZ);</w:t>
      </w:r>
    </w:p>
    <w:p w14:paraId="71CAEAA7" w14:textId="1DF2A632" w:rsidR="00E93A1D" w:rsidRPr="002F42BA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cena brutto*) łącznie z opcj</w:t>
      </w:r>
      <w:r w:rsidR="005E1EE2" w:rsidRPr="002F42BA">
        <w:rPr>
          <w:rFonts w:asciiTheme="majorHAnsi" w:hAnsiTheme="majorHAnsi" w:cs="Calibri"/>
          <w:bCs/>
          <w:sz w:val="22"/>
          <w:szCs w:val="22"/>
        </w:rPr>
        <w:t xml:space="preserve">ą 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za </w:t>
      </w:r>
      <w:r w:rsidR="00C1542F">
        <w:rPr>
          <w:rFonts w:asciiTheme="majorHAnsi" w:hAnsiTheme="majorHAnsi" w:cs="Calibri"/>
          <w:bCs/>
          <w:sz w:val="22"/>
          <w:szCs w:val="22"/>
        </w:rPr>
        <w:t xml:space="preserve">cały </w:t>
      </w:r>
      <w:r w:rsidRPr="002F42BA">
        <w:rPr>
          <w:rFonts w:asciiTheme="majorHAnsi" w:hAnsiTheme="majorHAnsi" w:cs="Calibri"/>
          <w:bCs/>
          <w:sz w:val="22"/>
          <w:szCs w:val="22"/>
        </w:rPr>
        <w:t>okres</w:t>
      </w:r>
      <w:r w:rsidR="00C1542F">
        <w:rPr>
          <w:rFonts w:asciiTheme="majorHAnsi" w:hAnsiTheme="majorHAnsi" w:cs="Calibri"/>
          <w:bCs/>
          <w:sz w:val="22"/>
          <w:szCs w:val="22"/>
        </w:rPr>
        <w:t xml:space="preserve"> zamówienia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, </w:t>
      </w:r>
      <w:r w:rsidRPr="002F42BA">
        <w:rPr>
          <w:rFonts w:asciiTheme="majorHAnsi" w:hAnsiTheme="majorHAnsi" w:cs="Calibri"/>
          <w:sz w:val="22"/>
          <w:szCs w:val="22"/>
        </w:rPr>
        <w:t>wyliczona zgodnie ze sposobem określonym w Szczegółowym Formularzu Cenowym, wynosi:</w:t>
      </w:r>
    </w:p>
    <w:p w14:paraId="1098F312" w14:textId="77777777" w:rsidR="00E93A1D" w:rsidRPr="002F42BA" w:rsidRDefault="00E93A1D" w:rsidP="0088774C">
      <w:pPr>
        <w:pStyle w:val="Akapitzlist"/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2F42BA" w14:paraId="78DFC8C7" w14:textId="77777777" w:rsidTr="00C63100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56B1AA51" w14:textId="2E497BF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 i opcjonalnego łącznie za cały okres zamówienia tj.</w:t>
            </w:r>
            <w:r w:rsidR="00C63100"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 </w:t>
            </w: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36 miesięcy:</w:t>
            </w:r>
          </w:p>
        </w:tc>
      </w:tr>
      <w:tr w:rsidR="00E93A1D" w:rsidRPr="002F42BA" w14:paraId="77E3C18C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3C2674F3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A617575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2F42BA" w14:paraId="695700D1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778512F7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735785A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49C72FE3" w14:textId="1BD773C4" w:rsidR="00E93A1D" w:rsidRPr="002F42BA" w:rsidRDefault="00C63100" w:rsidP="0088774C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ab/>
      </w:r>
      <w:r w:rsidR="00E93A1D" w:rsidRPr="002F42BA">
        <w:rPr>
          <w:rFonts w:asciiTheme="majorHAnsi" w:hAnsiTheme="majorHAnsi" w:cs="Calibri"/>
          <w:iCs/>
          <w:sz w:val="22"/>
          <w:szCs w:val="22"/>
        </w:rPr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E93A1D" w:rsidRPr="002F42BA" w14:paraId="7AE25DBF" w14:textId="77777777" w:rsidTr="00C6310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7984E8C2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lastRenderedPageBreak/>
              <w:t>Cena zamówienia podstawowego</w:t>
            </w:r>
          </w:p>
        </w:tc>
      </w:tr>
      <w:tr w:rsidR="00E93A1D" w:rsidRPr="002F42BA" w14:paraId="0016A930" w14:textId="77777777" w:rsidTr="00C63100">
        <w:trPr>
          <w:trHeight w:val="464"/>
        </w:trPr>
        <w:tc>
          <w:tcPr>
            <w:tcW w:w="1139" w:type="dxa"/>
            <w:gridSpan w:val="2"/>
            <w:vAlign w:val="center"/>
          </w:tcPr>
          <w:p w14:paraId="59337194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5992B16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2F42BA" w14:paraId="16F4EE99" w14:textId="77777777" w:rsidTr="00C63100">
        <w:trPr>
          <w:trHeight w:val="464"/>
        </w:trPr>
        <w:tc>
          <w:tcPr>
            <w:tcW w:w="1139" w:type="dxa"/>
            <w:gridSpan w:val="2"/>
            <w:vAlign w:val="center"/>
          </w:tcPr>
          <w:p w14:paraId="006540C7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772B775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2F42BA" w14:paraId="2E8F193E" w14:textId="77777777" w:rsidTr="00C6310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4D7221FF" w14:textId="54257C16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</w:t>
            </w:r>
            <w:r w:rsidR="005E1EE2"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E93A1D" w:rsidRPr="002F42BA" w14:paraId="5ADAFED1" w14:textId="77777777" w:rsidTr="00C63100">
        <w:trPr>
          <w:trHeight w:val="464"/>
        </w:trPr>
        <w:tc>
          <w:tcPr>
            <w:tcW w:w="1088" w:type="dxa"/>
            <w:vAlign w:val="center"/>
          </w:tcPr>
          <w:p w14:paraId="42C81EB0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124E2480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2F42BA" w14:paraId="26DA5169" w14:textId="77777777" w:rsidTr="00C63100">
        <w:trPr>
          <w:trHeight w:val="697"/>
        </w:trPr>
        <w:tc>
          <w:tcPr>
            <w:tcW w:w="1088" w:type="dxa"/>
            <w:vAlign w:val="center"/>
          </w:tcPr>
          <w:p w14:paraId="1E6E7A3C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0F540F44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071FB58" w14:textId="77777777" w:rsidR="00E93A1D" w:rsidRPr="002F42BA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FC41C69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182BFE3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00835D8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0652CB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BA31FD8" w14:textId="0E1B64FA" w:rsidR="006B1A8B" w:rsidRPr="002F42BA" w:rsidRDefault="00C63100" w:rsidP="0088774C">
      <w:pPr>
        <w:tabs>
          <w:tab w:val="left" w:pos="5520"/>
        </w:tabs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ab/>
      </w:r>
    </w:p>
    <w:p w14:paraId="4C0990BD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027263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EAFDA1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10F622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5BF5EBA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9A1E061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229EF22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DC7DBF8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74E9328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C704C1C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B249B34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54AD20C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26902C8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19C8621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CD260CD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DD876E2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4559C62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35D4519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C30C6B1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4362D2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232E90E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23A4F7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7C5A58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DA2A7CC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40C4866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4264AB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C1CD85F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6B1A8B" w:rsidRPr="002F42BA" w:rsidSect="00C63100">
          <w:footerReference w:type="default" r:id="rId8"/>
          <w:pgSz w:w="11906" w:h="16838"/>
          <w:pgMar w:top="1247" w:right="1134" w:bottom="1247" w:left="1418" w:header="426" w:footer="709" w:gutter="0"/>
          <w:cols w:space="708"/>
          <w:docGrid w:linePitch="360"/>
        </w:sectPr>
      </w:pPr>
    </w:p>
    <w:p w14:paraId="79A5B60F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F822B9A" w14:textId="77777777" w:rsidR="00C63100" w:rsidRPr="002F42BA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 xml:space="preserve">Szczegółowy formularz cenowy za poszczególne ryzyka*): </w:t>
      </w:r>
    </w:p>
    <w:p w14:paraId="57D9DD89" w14:textId="1757D44D" w:rsidR="00E93A1D" w:rsidRPr="002F42BA" w:rsidRDefault="00E93A1D" w:rsidP="0088774C">
      <w:pPr>
        <w:suppressAutoHyphens/>
        <w:spacing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Kryterium cena oferty – </w:t>
      </w:r>
      <w:r w:rsidR="003905A7" w:rsidRPr="00CB60AE">
        <w:rPr>
          <w:rFonts w:asciiTheme="majorHAnsi" w:hAnsiTheme="majorHAnsi" w:cs="Calibri"/>
          <w:sz w:val="22"/>
          <w:szCs w:val="22"/>
        </w:rPr>
        <w:t>8</w:t>
      </w:r>
      <w:r w:rsidRPr="00CB60AE">
        <w:rPr>
          <w:rFonts w:asciiTheme="majorHAnsi" w:hAnsiTheme="majorHAnsi" w:cs="Calibri"/>
          <w:sz w:val="22"/>
          <w:szCs w:val="22"/>
        </w:rPr>
        <w:t>0%</w:t>
      </w:r>
    </w:p>
    <w:tbl>
      <w:tblPr>
        <w:tblW w:w="438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6"/>
        <w:gridCol w:w="2788"/>
        <w:gridCol w:w="2132"/>
        <w:gridCol w:w="1696"/>
        <w:gridCol w:w="1694"/>
        <w:gridCol w:w="844"/>
        <w:gridCol w:w="1015"/>
        <w:gridCol w:w="1691"/>
      </w:tblGrid>
      <w:tr w:rsidR="00A55A80" w:rsidRPr="002F42BA" w14:paraId="6B9492DA" w14:textId="77777777" w:rsidTr="00CB60AE">
        <w:trPr>
          <w:trHeight w:val="480"/>
          <w:jc w:val="center"/>
        </w:trPr>
        <w:tc>
          <w:tcPr>
            <w:tcW w:w="266" w:type="pct"/>
            <w:vMerge w:val="restart"/>
            <w:shd w:val="clear" w:color="auto" w:fill="002060"/>
            <w:vAlign w:val="center"/>
          </w:tcPr>
          <w:p w14:paraId="5C14A896" w14:textId="77777777" w:rsidR="00A55A80" w:rsidRPr="002F42BA" w:rsidRDefault="00A55A80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1113" w:type="pct"/>
            <w:vMerge w:val="restart"/>
            <w:shd w:val="clear" w:color="auto" w:fill="002060"/>
            <w:vAlign w:val="center"/>
          </w:tcPr>
          <w:p w14:paraId="1F9457D6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14:paraId="18FA8250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 xml:space="preserve"> Ubezpieczenia</w:t>
            </w:r>
          </w:p>
        </w:tc>
        <w:tc>
          <w:tcPr>
            <w:tcW w:w="851" w:type="pct"/>
            <w:vMerge w:val="restart"/>
            <w:shd w:val="clear" w:color="auto" w:fill="002060"/>
            <w:vAlign w:val="center"/>
          </w:tcPr>
          <w:p w14:paraId="5D65FB2C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 xml:space="preserve">. / </w:t>
            </w:r>
          </w:p>
          <w:p w14:paraId="2C61A519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390768F4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677" w:type="pct"/>
            <w:vMerge w:val="restart"/>
            <w:shd w:val="clear" w:color="auto" w:fill="002060"/>
            <w:vAlign w:val="center"/>
          </w:tcPr>
          <w:p w14:paraId="696D7411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 xml:space="preserve">Składka </w:t>
            </w:r>
          </w:p>
          <w:p w14:paraId="1F0B4B2D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za 12 miesięcy</w:t>
            </w:r>
          </w:p>
          <w:p w14:paraId="0B8599CE" w14:textId="4DC18B0B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zamówienie podstawowe </w:t>
            </w:r>
          </w:p>
          <w:p w14:paraId="270A91E2" w14:textId="25CBFBBE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676" w:type="pct"/>
            <w:vMerge w:val="restart"/>
            <w:shd w:val="clear" w:color="auto" w:fill="002060"/>
          </w:tcPr>
          <w:p w14:paraId="5309665E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 xml:space="preserve">Składka </w:t>
            </w:r>
          </w:p>
          <w:p w14:paraId="2AA915E4" w14:textId="0CBB2342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za 36 miesięcy</w:t>
            </w:r>
          </w:p>
          <w:p w14:paraId="33B99B54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zamówienie podstawowe </w:t>
            </w:r>
          </w:p>
          <w:p w14:paraId="0CDD4C8A" w14:textId="7288B4A3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742" w:type="pct"/>
            <w:gridSpan w:val="2"/>
            <w:shd w:val="clear" w:color="auto" w:fill="002060"/>
            <w:vAlign w:val="center"/>
          </w:tcPr>
          <w:p w14:paraId="20CDF2F9" w14:textId="0A7CAE89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Opcj</w:t>
            </w:r>
            <w:r w:rsidR="00184853">
              <w:rPr>
                <w:rFonts w:asciiTheme="majorHAnsi" w:hAnsiTheme="majorHAnsi" w:cs="Calibri"/>
                <w:b/>
                <w:sz w:val="20"/>
                <w:szCs w:val="20"/>
              </w:rPr>
              <w:t>a</w:t>
            </w:r>
          </w:p>
        </w:tc>
        <w:tc>
          <w:tcPr>
            <w:tcW w:w="675" w:type="pct"/>
            <w:vMerge w:val="restart"/>
            <w:shd w:val="clear" w:color="auto" w:fill="002060"/>
            <w:vAlign w:val="center"/>
          </w:tcPr>
          <w:p w14:paraId="5295B804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3F36E332" w14:textId="1580D4F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za 36 miesięcy zamówienia podstawowego z</w:t>
            </w:r>
            <w:r w:rsidR="00370C82" w:rsidRPr="002F42BA">
              <w:rPr>
                <w:rFonts w:asciiTheme="majorHAnsi" w:hAnsiTheme="majorHAnsi" w:cs="Calibri"/>
                <w:b/>
                <w:sz w:val="20"/>
                <w:szCs w:val="20"/>
              </w:rPr>
              <w:t xml:space="preserve"> Opcją</w:t>
            </w:r>
          </w:p>
          <w:p w14:paraId="44221BE2" w14:textId="5094A55E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</w:tr>
      <w:tr w:rsidR="00A55A80" w:rsidRPr="002F42BA" w14:paraId="41942E6C" w14:textId="77777777" w:rsidTr="00CB60AE">
        <w:trPr>
          <w:trHeight w:val="405"/>
          <w:jc w:val="center"/>
        </w:trPr>
        <w:tc>
          <w:tcPr>
            <w:tcW w:w="266" w:type="pct"/>
            <w:vMerge/>
            <w:shd w:val="clear" w:color="auto" w:fill="002060"/>
            <w:vAlign w:val="center"/>
          </w:tcPr>
          <w:p w14:paraId="3DD2A8A9" w14:textId="77777777" w:rsidR="00A55A80" w:rsidRPr="002F42BA" w:rsidRDefault="00A55A80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113" w:type="pct"/>
            <w:vMerge/>
            <w:shd w:val="clear" w:color="auto" w:fill="002060"/>
            <w:vAlign w:val="center"/>
          </w:tcPr>
          <w:p w14:paraId="559D31C9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pct"/>
            <w:vMerge/>
            <w:shd w:val="clear" w:color="auto" w:fill="002060"/>
            <w:vAlign w:val="center"/>
          </w:tcPr>
          <w:p w14:paraId="0A8BD66C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7" w:type="pct"/>
            <w:vMerge/>
            <w:shd w:val="clear" w:color="auto" w:fill="002060"/>
            <w:vAlign w:val="center"/>
          </w:tcPr>
          <w:p w14:paraId="6C93BC71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/>
            <w:shd w:val="clear" w:color="auto" w:fill="002060"/>
          </w:tcPr>
          <w:p w14:paraId="7AB135B5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002060"/>
            <w:vAlign w:val="center"/>
          </w:tcPr>
          <w:p w14:paraId="7B6647ED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405" w:type="pct"/>
            <w:shd w:val="clear" w:color="auto" w:fill="002060"/>
            <w:vAlign w:val="center"/>
          </w:tcPr>
          <w:p w14:paraId="1DE253F3" w14:textId="4A30A7A2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zł</w:t>
            </w:r>
          </w:p>
        </w:tc>
        <w:tc>
          <w:tcPr>
            <w:tcW w:w="675" w:type="pct"/>
            <w:vMerge/>
            <w:shd w:val="clear" w:color="auto" w:fill="002060"/>
            <w:vAlign w:val="center"/>
          </w:tcPr>
          <w:p w14:paraId="0EBB46B4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A80" w:rsidRPr="002F42BA" w14:paraId="0640E280" w14:textId="77777777" w:rsidTr="00CB60AE">
        <w:trPr>
          <w:trHeight w:val="87"/>
          <w:jc w:val="center"/>
        </w:trPr>
        <w:tc>
          <w:tcPr>
            <w:tcW w:w="266" w:type="pct"/>
            <w:shd w:val="clear" w:color="auto" w:fill="C6D9F1"/>
            <w:vAlign w:val="center"/>
          </w:tcPr>
          <w:p w14:paraId="6CC5C690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1113" w:type="pct"/>
            <w:shd w:val="clear" w:color="auto" w:fill="C6D9F1"/>
            <w:vAlign w:val="center"/>
          </w:tcPr>
          <w:p w14:paraId="7A5F80A3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II</w:t>
            </w:r>
          </w:p>
        </w:tc>
        <w:tc>
          <w:tcPr>
            <w:tcW w:w="851" w:type="pct"/>
            <w:shd w:val="clear" w:color="auto" w:fill="C6D9F1"/>
            <w:vAlign w:val="center"/>
          </w:tcPr>
          <w:p w14:paraId="3CD6F702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III</w:t>
            </w:r>
          </w:p>
        </w:tc>
        <w:tc>
          <w:tcPr>
            <w:tcW w:w="677" w:type="pct"/>
            <w:shd w:val="clear" w:color="auto" w:fill="C6D9F1"/>
            <w:vAlign w:val="center"/>
          </w:tcPr>
          <w:p w14:paraId="24E9C6C3" w14:textId="7AAC15A2" w:rsidR="00A55A80" w:rsidRPr="002F42BA" w:rsidRDefault="008B1E3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I</w:t>
            </w:r>
            <w:r w:rsidR="00A55A80" w:rsidRPr="002F42BA"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676" w:type="pct"/>
            <w:shd w:val="clear" w:color="auto" w:fill="C6D9F1"/>
          </w:tcPr>
          <w:p w14:paraId="377AFA89" w14:textId="36C6DD6A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337" w:type="pct"/>
            <w:shd w:val="clear" w:color="auto" w:fill="C6D9F1"/>
            <w:vAlign w:val="center"/>
          </w:tcPr>
          <w:p w14:paraId="03EA2F7E" w14:textId="06290533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VI</w:t>
            </w:r>
          </w:p>
        </w:tc>
        <w:tc>
          <w:tcPr>
            <w:tcW w:w="405" w:type="pct"/>
            <w:shd w:val="clear" w:color="auto" w:fill="C6D9F1"/>
            <w:vAlign w:val="center"/>
          </w:tcPr>
          <w:p w14:paraId="4A2CA075" w14:textId="0EEA3E03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VI</w:t>
            </w:r>
            <w:r w:rsidR="008B1E3E" w:rsidRPr="002F42BA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675" w:type="pct"/>
            <w:shd w:val="clear" w:color="auto" w:fill="C6D9F1"/>
            <w:vAlign w:val="center"/>
          </w:tcPr>
          <w:p w14:paraId="2D147E60" w14:textId="24F7B0B6" w:rsidR="00A55A80" w:rsidRPr="002F42BA" w:rsidRDefault="008B1E3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VIII</w:t>
            </w:r>
          </w:p>
        </w:tc>
      </w:tr>
      <w:tr w:rsidR="00A55A80" w:rsidRPr="002F42BA" w14:paraId="522C0BAC" w14:textId="77777777" w:rsidTr="00CB60AE">
        <w:trPr>
          <w:trHeight w:val="367"/>
          <w:jc w:val="center"/>
        </w:trPr>
        <w:tc>
          <w:tcPr>
            <w:tcW w:w="266" w:type="pct"/>
            <w:vMerge w:val="restart"/>
            <w:shd w:val="clear" w:color="auto" w:fill="C6D9F1"/>
            <w:vAlign w:val="center"/>
          </w:tcPr>
          <w:p w14:paraId="023DEFC4" w14:textId="0960774E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A</w:t>
            </w:r>
          </w:p>
        </w:tc>
        <w:tc>
          <w:tcPr>
            <w:tcW w:w="1113" w:type="pct"/>
            <w:vMerge w:val="restart"/>
            <w:vAlign w:val="center"/>
          </w:tcPr>
          <w:p w14:paraId="1D23EC93" w14:textId="77777777" w:rsidR="00A55A80" w:rsidRPr="002F42BA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Ubezpieczenie mienia od wszystkich </w:t>
            </w:r>
            <w:proofErr w:type="spellStart"/>
            <w:r w:rsidRPr="002F42BA">
              <w:rPr>
                <w:rFonts w:asciiTheme="majorHAnsi" w:hAnsiTheme="majorHAnsi" w:cs="Calibri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851" w:type="pct"/>
            <w:vMerge w:val="restart"/>
            <w:shd w:val="clear" w:color="auto" w:fill="FFFFFF"/>
            <w:vAlign w:val="center"/>
          </w:tcPr>
          <w:p w14:paraId="063789FE" w14:textId="08E652A4" w:rsidR="00A55A80" w:rsidRPr="00CB60AE" w:rsidRDefault="00C0548B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sz w:val="20"/>
                <w:szCs w:val="20"/>
              </w:rPr>
              <w:t>Zgodnie z SWZ</w:t>
            </w:r>
            <w:r w:rsidR="00A55A80" w:rsidRPr="00D551E6">
              <w:rPr>
                <w:rFonts w:asciiTheme="majorHAnsi" w:hAnsiTheme="majorHAnsi" w:cs="Calibri"/>
                <w:bCs/>
                <w:sz w:val="20"/>
                <w:szCs w:val="20"/>
              </w:rPr>
              <w:t>+ limity w systemie na I ryzyko</w:t>
            </w:r>
          </w:p>
        </w:tc>
        <w:tc>
          <w:tcPr>
            <w:tcW w:w="677" w:type="pct"/>
            <w:vMerge w:val="restart"/>
            <w:vAlign w:val="center"/>
          </w:tcPr>
          <w:p w14:paraId="1C99F2F4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 w:val="restart"/>
          </w:tcPr>
          <w:p w14:paraId="590A3622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7" w:type="pct"/>
            <w:vMerge w:val="restart"/>
            <w:vAlign w:val="center"/>
          </w:tcPr>
          <w:p w14:paraId="77CB98BB" w14:textId="4791BAB7" w:rsidR="00A55A80" w:rsidRPr="002F42BA" w:rsidRDefault="00CB60A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10</w:t>
            </w:r>
            <w:r w:rsidR="00A55A80" w:rsidRPr="002F42BA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405" w:type="pct"/>
            <w:vMerge w:val="restart"/>
            <w:vAlign w:val="center"/>
          </w:tcPr>
          <w:p w14:paraId="58AF2ABA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5" w:type="pct"/>
            <w:vMerge w:val="restart"/>
            <w:vAlign w:val="center"/>
          </w:tcPr>
          <w:p w14:paraId="530717E2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A80" w:rsidRPr="002F42BA" w14:paraId="10B62973" w14:textId="77777777" w:rsidTr="00CB60AE">
        <w:trPr>
          <w:trHeight w:val="367"/>
          <w:jc w:val="center"/>
        </w:trPr>
        <w:tc>
          <w:tcPr>
            <w:tcW w:w="266" w:type="pct"/>
            <w:vMerge/>
            <w:shd w:val="clear" w:color="auto" w:fill="C6D9F1"/>
            <w:vAlign w:val="center"/>
          </w:tcPr>
          <w:p w14:paraId="7EC8A5C4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113" w:type="pct"/>
            <w:vMerge/>
            <w:vAlign w:val="center"/>
          </w:tcPr>
          <w:p w14:paraId="728C39B3" w14:textId="77777777" w:rsidR="00A55A80" w:rsidRPr="002F42BA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</w:p>
        </w:tc>
        <w:tc>
          <w:tcPr>
            <w:tcW w:w="851" w:type="pct"/>
            <w:vMerge/>
            <w:shd w:val="clear" w:color="auto" w:fill="FFFFFF"/>
            <w:vAlign w:val="center"/>
          </w:tcPr>
          <w:p w14:paraId="088E7EA4" w14:textId="77777777" w:rsidR="00A55A80" w:rsidRPr="00CB60A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677" w:type="pct"/>
            <w:vMerge/>
            <w:vAlign w:val="center"/>
          </w:tcPr>
          <w:p w14:paraId="70240010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/>
          </w:tcPr>
          <w:p w14:paraId="30234CB1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7" w:type="pct"/>
            <w:vMerge/>
            <w:vAlign w:val="center"/>
          </w:tcPr>
          <w:p w14:paraId="5541E4E9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405" w:type="pct"/>
            <w:vMerge/>
            <w:vAlign w:val="center"/>
          </w:tcPr>
          <w:p w14:paraId="5BF7AAD7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5" w:type="pct"/>
            <w:vMerge/>
            <w:vAlign w:val="center"/>
          </w:tcPr>
          <w:p w14:paraId="4761DF09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A80" w:rsidRPr="002F42BA" w14:paraId="707C0E06" w14:textId="77777777" w:rsidTr="00CB60AE">
        <w:trPr>
          <w:trHeight w:val="367"/>
          <w:jc w:val="center"/>
        </w:trPr>
        <w:tc>
          <w:tcPr>
            <w:tcW w:w="266" w:type="pct"/>
            <w:vMerge w:val="restart"/>
            <w:shd w:val="clear" w:color="auto" w:fill="C6D9F1"/>
            <w:vAlign w:val="center"/>
          </w:tcPr>
          <w:p w14:paraId="3760D7B3" w14:textId="54CDAD0C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B</w:t>
            </w:r>
          </w:p>
        </w:tc>
        <w:tc>
          <w:tcPr>
            <w:tcW w:w="1113" w:type="pct"/>
            <w:vMerge w:val="restart"/>
            <w:vAlign w:val="center"/>
          </w:tcPr>
          <w:p w14:paraId="193FCD57" w14:textId="77777777" w:rsidR="00A55A80" w:rsidRPr="002F42BA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Ubezpieczenie sprzętu elektronicznego od wszystkich </w:t>
            </w:r>
            <w:proofErr w:type="spellStart"/>
            <w:r w:rsidRPr="002F42BA">
              <w:rPr>
                <w:rFonts w:asciiTheme="majorHAnsi" w:hAnsiTheme="majorHAnsi" w:cs="Calibri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851" w:type="pct"/>
            <w:vMerge w:val="restart"/>
            <w:shd w:val="clear" w:color="auto" w:fill="FFFFFF"/>
            <w:vAlign w:val="center"/>
          </w:tcPr>
          <w:p w14:paraId="3FB537E1" w14:textId="47AF79A3" w:rsidR="00A55A80" w:rsidRPr="00CB60AE" w:rsidRDefault="00C0548B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sz w:val="20"/>
                <w:szCs w:val="20"/>
              </w:rPr>
              <w:t>Zgodnie z SWZ</w:t>
            </w:r>
            <w:r w:rsidR="00A55A80" w:rsidRPr="00D551E6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 + limity w systemie na I ryzyko</w:t>
            </w:r>
          </w:p>
        </w:tc>
        <w:tc>
          <w:tcPr>
            <w:tcW w:w="677" w:type="pct"/>
            <w:vMerge w:val="restart"/>
            <w:vAlign w:val="center"/>
          </w:tcPr>
          <w:p w14:paraId="3D4E71BD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 w:val="restart"/>
          </w:tcPr>
          <w:p w14:paraId="056E36E1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7" w:type="pct"/>
            <w:vMerge w:val="restart"/>
            <w:vAlign w:val="center"/>
          </w:tcPr>
          <w:p w14:paraId="703C19B2" w14:textId="252FE0B9" w:rsidR="00A55A80" w:rsidRPr="002F42BA" w:rsidRDefault="00CB60A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10</w:t>
            </w:r>
            <w:r w:rsidR="00A55A80" w:rsidRPr="002F42BA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405" w:type="pct"/>
            <w:vMerge w:val="restart"/>
            <w:vAlign w:val="center"/>
          </w:tcPr>
          <w:p w14:paraId="4CB2B833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5" w:type="pct"/>
            <w:vMerge w:val="restart"/>
            <w:vAlign w:val="center"/>
          </w:tcPr>
          <w:p w14:paraId="7F516426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A80" w:rsidRPr="002F42BA" w14:paraId="7E3CAA43" w14:textId="77777777" w:rsidTr="00CB60AE">
        <w:trPr>
          <w:trHeight w:val="367"/>
          <w:jc w:val="center"/>
        </w:trPr>
        <w:tc>
          <w:tcPr>
            <w:tcW w:w="266" w:type="pct"/>
            <w:vMerge/>
            <w:shd w:val="clear" w:color="auto" w:fill="C6D9F1"/>
            <w:vAlign w:val="center"/>
          </w:tcPr>
          <w:p w14:paraId="6232DEB5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113" w:type="pct"/>
            <w:vMerge/>
            <w:vAlign w:val="center"/>
          </w:tcPr>
          <w:p w14:paraId="5496C08F" w14:textId="77777777" w:rsidR="00A55A80" w:rsidRPr="002F42BA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</w:p>
        </w:tc>
        <w:tc>
          <w:tcPr>
            <w:tcW w:w="851" w:type="pct"/>
            <w:vMerge/>
            <w:shd w:val="clear" w:color="auto" w:fill="FFFFFF"/>
            <w:vAlign w:val="center"/>
          </w:tcPr>
          <w:p w14:paraId="366622FD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677" w:type="pct"/>
            <w:vMerge/>
            <w:vAlign w:val="center"/>
          </w:tcPr>
          <w:p w14:paraId="7F3EF2C8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/>
          </w:tcPr>
          <w:p w14:paraId="2CF4EC27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7" w:type="pct"/>
            <w:vMerge/>
            <w:vAlign w:val="center"/>
          </w:tcPr>
          <w:p w14:paraId="4B1453A2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405" w:type="pct"/>
            <w:vMerge/>
            <w:vAlign w:val="center"/>
          </w:tcPr>
          <w:p w14:paraId="65D941EB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5" w:type="pct"/>
            <w:vMerge/>
            <w:vAlign w:val="center"/>
          </w:tcPr>
          <w:p w14:paraId="5AC2CCEE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A80" w:rsidRPr="002F42BA" w14:paraId="7A4AFA94" w14:textId="77777777" w:rsidTr="00CB60AE">
        <w:trPr>
          <w:trHeight w:val="676"/>
          <w:jc w:val="center"/>
        </w:trPr>
        <w:tc>
          <w:tcPr>
            <w:tcW w:w="266" w:type="pct"/>
            <w:shd w:val="clear" w:color="auto" w:fill="C6D9F1"/>
            <w:vAlign w:val="center"/>
          </w:tcPr>
          <w:p w14:paraId="785CCA71" w14:textId="71748AA9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C</w:t>
            </w:r>
          </w:p>
        </w:tc>
        <w:tc>
          <w:tcPr>
            <w:tcW w:w="1113" w:type="pct"/>
            <w:vAlign w:val="center"/>
          </w:tcPr>
          <w:p w14:paraId="1ACF45DE" w14:textId="77777777" w:rsidR="00A55A80" w:rsidRPr="002F42BA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Ubezpieczenie odpowiedzialności cywilnej</w:t>
            </w:r>
          </w:p>
        </w:tc>
        <w:tc>
          <w:tcPr>
            <w:tcW w:w="851" w:type="pct"/>
            <w:vAlign w:val="center"/>
          </w:tcPr>
          <w:p w14:paraId="1CB81005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2 000 000,00 zł</w:t>
            </w:r>
          </w:p>
        </w:tc>
        <w:tc>
          <w:tcPr>
            <w:tcW w:w="677" w:type="pct"/>
            <w:vAlign w:val="center"/>
          </w:tcPr>
          <w:p w14:paraId="513E64F0" w14:textId="059ADF0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</w:tcPr>
          <w:p w14:paraId="61B33BE1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42" w:type="pct"/>
            <w:gridSpan w:val="2"/>
            <w:vAlign w:val="center"/>
          </w:tcPr>
          <w:p w14:paraId="340D07C5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675" w:type="pct"/>
            <w:vAlign w:val="center"/>
          </w:tcPr>
          <w:p w14:paraId="72EFF305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CB60AE" w:rsidRPr="002F42BA" w14:paraId="4BE5553E" w14:textId="77777777" w:rsidTr="00CB60AE">
        <w:trPr>
          <w:trHeight w:val="676"/>
          <w:jc w:val="center"/>
        </w:trPr>
        <w:tc>
          <w:tcPr>
            <w:tcW w:w="266" w:type="pct"/>
            <w:shd w:val="clear" w:color="auto" w:fill="C6D9F1"/>
            <w:vAlign w:val="center"/>
          </w:tcPr>
          <w:p w14:paraId="2371E51B" w14:textId="748594B8" w:rsidR="00CB60AE" w:rsidRPr="002F42BA" w:rsidRDefault="00C1542F" w:rsidP="00CB60A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D</w:t>
            </w:r>
          </w:p>
        </w:tc>
        <w:tc>
          <w:tcPr>
            <w:tcW w:w="1113" w:type="pct"/>
            <w:vAlign w:val="center"/>
          </w:tcPr>
          <w:p w14:paraId="636EF321" w14:textId="7ECC58E6" w:rsidR="00CB60AE" w:rsidRPr="002F42BA" w:rsidRDefault="00CB60AE" w:rsidP="00CB60AE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Ubezpieczenie odpowiedzialności cywilnej</w:t>
            </w:r>
            <w:r>
              <w:rPr>
                <w:rFonts w:asciiTheme="majorHAnsi" w:hAnsiTheme="majorHAnsi" w:cs="Calibri"/>
                <w:sz w:val="20"/>
                <w:szCs w:val="20"/>
              </w:rPr>
              <w:t xml:space="preserve"> w związku z posiadaniem i eksploatacją taboru szynowego nadmorskiej kolei wąskotorowej</w:t>
            </w:r>
          </w:p>
        </w:tc>
        <w:tc>
          <w:tcPr>
            <w:tcW w:w="851" w:type="pct"/>
            <w:vAlign w:val="center"/>
          </w:tcPr>
          <w:p w14:paraId="32722D47" w14:textId="243E9C00" w:rsidR="00CB60AE" w:rsidRPr="002F42BA" w:rsidRDefault="00CB60AE" w:rsidP="00CB60A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5</w:t>
            </w:r>
            <w:r w:rsidRPr="002F42BA">
              <w:rPr>
                <w:rFonts w:asciiTheme="majorHAnsi" w:hAnsiTheme="majorHAnsi" w:cs="Calibri"/>
                <w:sz w:val="20"/>
                <w:szCs w:val="20"/>
              </w:rPr>
              <w:t>0 000,00 zł</w:t>
            </w:r>
          </w:p>
        </w:tc>
        <w:tc>
          <w:tcPr>
            <w:tcW w:w="677" w:type="pct"/>
            <w:vAlign w:val="center"/>
          </w:tcPr>
          <w:p w14:paraId="613FD309" w14:textId="6C87B29D" w:rsidR="00CB60AE" w:rsidRPr="002F42BA" w:rsidRDefault="00CB60AE" w:rsidP="00CB60A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</w:tcPr>
          <w:p w14:paraId="688FDCBB" w14:textId="77777777" w:rsidR="00CB60AE" w:rsidRPr="002F42BA" w:rsidRDefault="00CB60AE" w:rsidP="00CB60A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42" w:type="pct"/>
            <w:gridSpan w:val="2"/>
            <w:vAlign w:val="center"/>
          </w:tcPr>
          <w:p w14:paraId="7213D151" w14:textId="2CDC1764" w:rsidR="00CB60AE" w:rsidRPr="002F42BA" w:rsidRDefault="00CB60AE" w:rsidP="00CB60A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675" w:type="pct"/>
            <w:vAlign w:val="center"/>
          </w:tcPr>
          <w:p w14:paraId="7D51F307" w14:textId="77777777" w:rsidR="00CB60AE" w:rsidRPr="002F42BA" w:rsidRDefault="00CB60AE" w:rsidP="00CB60A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CB60AE" w:rsidRPr="002F42BA" w14:paraId="6A1BB932" w14:textId="77777777" w:rsidTr="00CB60AE">
        <w:trPr>
          <w:trHeight w:val="416"/>
          <w:jc w:val="center"/>
        </w:trPr>
        <w:tc>
          <w:tcPr>
            <w:tcW w:w="2230" w:type="pct"/>
            <w:gridSpan w:val="3"/>
            <w:shd w:val="clear" w:color="auto" w:fill="C6D9F1"/>
            <w:vAlign w:val="center"/>
          </w:tcPr>
          <w:p w14:paraId="4BFAC603" w14:textId="77777777" w:rsidR="00CB60AE" w:rsidRPr="002F42BA" w:rsidRDefault="00CB60AE" w:rsidP="00CB60A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RAZEM</w:t>
            </w:r>
          </w:p>
        </w:tc>
        <w:tc>
          <w:tcPr>
            <w:tcW w:w="677" w:type="pct"/>
            <w:shd w:val="clear" w:color="auto" w:fill="C6D9F1"/>
            <w:vAlign w:val="center"/>
          </w:tcPr>
          <w:p w14:paraId="6E5ACE64" w14:textId="77777777" w:rsidR="00CB60AE" w:rsidRPr="002F42BA" w:rsidRDefault="00CB60AE" w:rsidP="00CB60A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C6D9F1"/>
          </w:tcPr>
          <w:p w14:paraId="2CACB3F6" w14:textId="77777777" w:rsidR="00CB60AE" w:rsidRPr="002F42BA" w:rsidRDefault="00CB60AE" w:rsidP="00CB60A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7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7880B1EA" w14:textId="77777777" w:rsidR="00CB60AE" w:rsidRPr="002F42BA" w:rsidRDefault="00CB60AE" w:rsidP="00CB60A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405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7C365E22" w14:textId="77777777" w:rsidR="00CB60AE" w:rsidRPr="002F42BA" w:rsidRDefault="00CB60AE" w:rsidP="00CB60A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C6D9F1"/>
            <w:vAlign w:val="center"/>
          </w:tcPr>
          <w:p w14:paraId="4CC62F91" w14:textId="77777777" w:rsidR="00CB60AE" w:rsidRPr="002F42BA" w:rsidRDefault="00CB60AE" w:rsidP="00CB60A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</w:tbl>
    <w:p w14:paraId="449CA61B" w14:textId="77777777" w:rsidR="00E93A1D" w:rsidRPr="002F42BA" w:rsidRDefault="00E93A1D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489D25B6" w14:textId="6AFC6760" w:rsidR="00E93A1D" w:rsidRPr="002F42BA" w:rsidRDefault="00681256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8B1E3E" w:rsidRPr="002F42BA">
        <w:rPr>
          <w:rFonts w:asciiTheme="majorHAnsi" w:hAnsiTheme="majorHAnsi" w:cs="Calibri"/>
          <w:i/>
          <w:iCs/>
          <w:sz w:val="22"/>
          <w:szCs w:val="22"/>
        </w:rPr>
        <w:t>I</w:t>
      </w:r>
      <w:r w:rsidR="00E93A1D" w:rsidRPr="002F42BA">
        <w:rPr>
          <w:rFonts w:asciiTheme="majorHAnsi" w:hAnsiTheme="majorHAnsi" w:cs="Calibri"/>
          <w:i/>
          <w:iCs/>
          <w:sz w:val="22"/>
          <w:szCs w:val="22"/>
        </w:rPr>
        <w:t>V: prosimy o podanie składki  za 12 miesięcy za zamówienie podstawowe</w:t>
      </w:r>
    </w:p>
    <w:p w14:paraId="4FBC9108" w14:textId="337CE327" w:rsidR="00E93A1D" w:rsidRPr="002F42BA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color w:val="FF0000"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>Kolumna V: prosimy o podanie składki  za 36 miesięcy  za zamówienie podstawowe</w:t>
      </w:r>
      <w:r w:rsidRPr="002F42BA">
        <w:rPr>
          <w:rFonts w:asciiTheme="majorHAnsi" w:hAnsiTheme="majorHAnsi" w:cs="Calibri"/>
        </w:rPr>
        <w:t xml:space="preserve"> 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oznaczającej </w:t>
      </w:r>
      <w:r w:rsidR="00681256" w:rsidRPr="002F42BA">
        <w:rPr>
          <w:rFonts w:asciiTheme="majorHAnsi" w:hAnsiTheme="majorHAnsi" w:cs="Calibri"/>
          <w:i/>
          <w:iCs/>
          <w:sz w:val="22"/>
          <w:szCs w:val="22"/>
        </w:rPr>
        <w:t xml:space="preserve">iloczyn kolumny </w:t>
      </w:r>
      <w:r w:rsidR="008B1E3E" w:rsidRPr="002F42BA">
        <w:rPr>
          <w:rFonts w:asciiTheme="majorHAnsi" w:hAnsiTheme="majorHAnsi" w:cs="Calibri"/>
          <w:i/>
          <w:iCs/>
          <w:sz w:val="22"/>
          <w:szCs w:val="22"/>
        </w:rPr>
        <w:t>I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>V x3;</w:t>
      </w:r>
    </w:p>
    <w:p w14:paraId="1014B88D" w14:textId="0070421D" w:rsidR="00E93A1D" w:rsidRPr="002F42BA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>Kolumna VII: prosimy o podanie składki za</w:t>
      </w:r>
      <w:r w:rsidR="00370C82" w:rsidRPr="002F42BA">
        <w:rPr>
          <w:rFonts w:asciiTheme="majorHAnsi" w:hAnsiTheme="majorHAnsi" w:cs="Calibri"/>
          <w:i/>
          <w:iCs/>
          <w:sz w:val="22"/>
          <w:szCs w:val="22"/>
        </w:rPr>
        <w:t xml:space="preserve"> O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>pcj</w:t>
      </w:r>
      <w:r w:rsidR="00184853">
        <w:rPr>
          <w:rFonts w:asciiTheme="majorHAnsi" w:hAnsiTheme="majorHAnsi" w:cs="Calibri"/>
          <w:i/>
          <w:iCs/>
          <w:sz w:val="22"/>
          <w:szCs w:val="22"/>
        </w:rPr>
        <w:t>ę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 – iloczyn składki za 36 miesięcy (kol. V) oraz przewidzianej wielkości </w:t>
      </w:r>
      <w:r w:rsidR="00370C82" w:rsidRPr="002F42BA">
        <w:rPr>
          <w:rFonts w:asciiTheme="majorHAnsi" w:hAnsiTheme="majorHAnsi" w:cs="Calibri"/>
          <w:i/>
          <w:iCs/>
          <w:sz w:val="22"/>
          <w:szCs w:val="22"/>
        </w:rPr>
        <w:t>O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>pcji (kol. VI)</w:t>
      </w:r>
    </w:p>
    <w:p w14:paraId="05F8A822" w14:textId="61D192C5" w:rsidR="00E93A1D" w:rsidRPr="002F42BA" w:rsidRDefault="002D367E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8B1E3E" w:rsidRPr="002F42BA">
        <w:rPr>
          <w:rFonts w:asciiTheme="majorHAnsi" w:hAnsiTheme="majorHAnsi" w:cs="Calibri"/>
          <w:i/>
          <w:iCs/>
          <w:sz w:val="22"/>
          <w:szCs w:val="22"/>
        </w:rPr>
        <w:t>VIII</w:t>
      </w:r>
      <w:r w:rsidR="00E93A1D" w:rsidRPr="002F42BA">
        <w:rPr>
          <w:rFonts w:asciiTheme="majorHAnsi" w:hAnsiTheme="majorHAnsi" w:cs="Calibri"/>
          <w:i/>
          <w:iCs/>
          <w:sz w:val="22"/>
          <w:szCs w:val="22"/>
        </w:rPr>
        <w:t>: prosimy o podanie sumy łącznej składki za 36 miesięcy z uwzględnieniem opcji (suma kol. V oraz VII)</w:t>
      </w:r>
    </w:p>
    <w:p w14:paraId="2F56C897" w14:textId="77777777" w:rsidR="00E93A1D" w:rsidRPr="002F42BA" w:rsidRDefault="00E93A1D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</w:p>
    <w:p w14:paraId="2D4E56BB" w14:textId="451FFE29" w:rsidR="00A55A80" w:rsidRPr="002F42BA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  <w:sectPr w:rsidR="00A55A80" w:rsidRPr="002F42BA" w:rsidSect="00C63100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</w:p>
    <w:p w14:paraId="31620054" w14:textId="681BCABB" w:rsidR="006B1A8B" w:rsidRPr="00596027" w:rsidRDefault="00B916B0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596027">
        <w:rPr>
          <w:rFonts w:asciiTheme="majorHAnsi" w:hAnsiTheme="majorHAnsi" w:cs="Calibri"/>
          <w:bCs/>
          <w:sz w:val="22"/>
          <w:szCs w:val="22"/>
        </w:rPr>
        <w:lastRenderedPageBreak/>
        <w:t>Oświadczamy, że ceny jednostkowe podane w Szczegółowym formularzu cenowym  uwzględniają wszystkie elementy cenotwórcze, w szczególności wszystkie koszty i wymagania Zamawiającego odnoszące się do przedmiotu zamówienia opisanego w SWZ i konieczne dla</w:t>
      </w:r>
      <w:r w:rsidR="00C63100" w:rsidRPr="00596027">
        <w:rPr>
          <w:rFonts w:asciiTheme="majorHAnsi" w:hAnsiTheme="majorHAnsi" w:cs="Calibri"/>
          <w:bCs/>
          <w:sz w:val="22"/>
          <w:szCs w:val="22"/>
        </w:rPr>
        <w:t> </w:t>
      </w:r>
      <w:r w:rsidRPr="00596027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17B3596E" w14:textId="5BE7BE07" w:rsidR="00E93A1D" w:rsidRPr="00596027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596027">
        <w:rPr>
          <w:rFonts w:asciiTheme="majorHAnsi" w:hAnsiTheme="majorHAnsi" w:cs="Calibri"/>
          <w:b/>
          <w:sz w:val="22"/>
          <w:szCs w:val="22"/>
        </w:rPr>
        <w:t xml:space="preserve">Przyjmujemy fakultatywne warunki ubezpieczenia - </w:t>
      </w:r>
      <w:r w:rsidR="003905A7" w:rsidRPr="00596027">
        <w:rPr>
          <w:rFonts w:asciiTheme="majorHAnsi" w:hAnsiTheme="majorHAnsi" w:cs="Calibri"/>
          <w:b/>
          <w:sz w:val="22"/>
          <w:szCs w:val="22"/>
        </w:rPr>
        <w:t>20</w:t>
      </w:r>
      <w:r w:rsidRPr="00596027">
        <w:rPr>
          <w:rFonts w:asciiTheme="majorHAnsi" w:hAnsiTheme="majorHAnsi" w:cs="Calibri"/>
          <w:b/>
          <w:sz w:val="22"/>
          <w:szCs w:val="22"/>
        </w:rPr>
        <w:t xml:space="preserve">% z </w:t>
      </w:r>
      <w:proofErr w:type="spellStart"/>
      <w:r w:rsidRPr="00596027">
        <w:rPr>
          <w:rFonts w:asciiTheme="majorHAnsi" w:hAnsiTheme="majorHAnsi" w:cs="Calibri"/>
          <w:b/>
          <w:sz w:val="22"/>
          <w:szCs w:val="22"/>
        </w:rPr>
        <w:t>podkryteriami</w:t>
      </w:r>
      <w:proofErr w:type="spellEnd"/>
      <w:r w:rsidRPr="00596027">
        <w:rPr>
          <w:rFonts w:asciiTheme="majorHAnsi" w:hAnsiTheme="majorHAnsi" w:cs="Calibri"/>
          <w:b/>
          <w:sz w:val="22"/>
          <w:szCs w:val="22"/>
        </w:rPr>
        <w:t>:</w:t>
      </w:r>
    </w:p>
    <w:tbl>
      <w:tblPr>
        <w:tblW w:w="93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6804"/>
        <w:gridCol w:w="851"/>
        <w:gridCol w:w="988"/>
      </w:tblGrid>
      <w:tr w:rsidR="00F42C65" w14:paraId="3AC89C03" w14:textId="77777777" w:rsidTr="000309E9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7404714" w14:textId="77777777" w:rsidR="00F42C65" w:rsidRDefault="00F42C65" w:rsidP="000309E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bookmarkStart w:id="2" w:name="_Hlk79958634"/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A.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7F3B08B" w14:textId="77777777" w:rsidR="00F42C65" w:rsidRDefault="00F42C65" w:rsidP="000309E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MIENIA OD WSZYSTSKICH RYZYK – waga (znaczenie): 8%</w:t>
            </w:r>
          </w:p>
        </w:tc>
      </w:tr>
      <w:tr w:rsidR="00F42C65" w14:paraId="4D6F9886" w14:textId="77777777" w:rsidTr="000309E9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D15FEEC" w14:textId="77777777" w:rsidR="00F42C65" w:rsidRDefault="00F42C65" w:rsidP="000309E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FE189CA" w14:textId="77777777" w:rsidR="00F42C65" w:rsidRDefault="00F42C65" w:rsidP="000309E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A6FCCFE" w14:textId="77777777" w:rsidR="00F42C65" w:rsidRDefault="00F42C65" w:rsidP="000309E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E181879" w14:textId="77777777" w:rsidR="00F42C65" w:rsidRDefault="00F42C65" w:rsidP="000309E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F42C65" w14:paraId="251016EC" w14:textId="77777777" w:rsidTr="00596027">
        <w:trPr>
          <w:cantSplit/>
          <w:trHeight w:hRule="exact" w:val="1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3B19DB" w14:textId="77777777" w:rsidR="00F42C65" w:rsidRDefault="00F42C65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5BC3D7" w14:textId="2E84429A" w:rsidR="00F42C65" w:rsidRPr="00596027" w:rsidRDefault="00F42C65" w:rsidP="000309E9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Zalania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w wyniku nieszczelności oraz złego stanu technicznego: dachu, rynien, szczelin w złączach płyt i uszkodzeń stolarki okiennej oraz niezabezpieczonych otworów dachowych lub innych elementów budynku zwiększenie limitu odpowiedzialności </w:t>
            </w:r>
            <w:r w:rsidR="003644A8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do wysokości sum ubezpieczenia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7514C7" w14:textId="77777777" w:rsidR="00F42C65" w:rsidRDefault="00F42C65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F1EE" w14:textId="77777777" w:rsidR="00F42C65" w:rsidRDefault="00F42C65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F42C65" w14:paraId="7F3C1F6B" w14:textId="77777777" w:rsidTr="000309E9">
        <w:trPr>
          <w:cantSplit/>
          <w:trHeight w:hRule="exact"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4C1EF1" w14:textId="77777777" w:rsidR="00F42C65" w:rsidRDefault="00F42C65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4C0122" w14:textId="77777777" w:rsidR="00F42C65" w:rsidRDefault="00F42C65" w:rsidP="000309E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Dewastacja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 do </w:t>
            </w:r>
            <w:r w:rsidRPr="003644A8">
              <w:rPr>
                <w:rFonts w:ascii="Cambria" w:hAnsi="Cambria" w:cs="Calibri"/>
                <w:color w:val="000000"/>
                <w:sz w:val="22"/>
                <w:szCs w:val="22"/>
              </w:rPr>
              <w:t>250 000,00 zł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  <w:t xml:space="preserve">Graffiti – </w:t>
            </w:r>
            <w:r w:rsidRPr="0059602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zwiększenie limitu odpowiedzialności </w:t>
            </w:r>
            <w:r w:rsidRPr="00785722">
              <w:rPr>
                <w:rFonts w:ascii="Cambria" w:hAnsi="Cambria" w:cs="Calibri"/>
                <w:color w:val="000000"/>
                <w:sz w:val="22"/>
                <w:szCs w:val="22"/>
              </w:rPr>
              <w:t>do 30 000,00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D4394F" w14:textId="756ADCBC" w:rsidR="00F42C65" w:rsidRDefault="00F42C65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9A340F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823C" w14:textId="77777777" w:rsidR="00F42C65" w:rsidRDefault="00F42C65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F42C65" w14:paraId="78DFFC52" w14:textId="77777777" w:rsidTr="00596027">
        <w:trPr>
          <w:cantSplit/>
          <w:trHeight w:hRule="exact" w:val="14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8E5417" w14:textId="77777777" w:rsidR="00F42C65" w:rsidRDefault="00F42C65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3CD8E3" w14:textId="47C39360" w:rsidR="00F42C65" w:rsidRPr="00596027" w:rsidRDefault="00F42C65" w:rsidP="000309E9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Katastrofa budowlana </w:t>
            </w:r>
            <w:r w:rsidRPr="00DB20C5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– </w:t>
            </w:r>
            <w:r w:rsidRPr="0059602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zwiększenie limitu odpowiedzialności do </w:t>
            </w:r>
            <w:r w:rsidRPr="00596027">
              <w:rPr>
                <w:rFonts w:ascii="Cambria" w:hAnsi="Cambria" w:cs="Calibri"/>
                <w:color w:val="000000"/>
                <w:sz w:val="22"/>
                <w:szCs w:val="22"/>
              </w:rPr>
              <w:br/>
            </w:r>
            <w:r w:rsidR="003644A8"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  <w:r w:rsidRPr="0059602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000 000,00 zł</w:t>
            </w:r>
          </w:p>
          <w:p w14:paraId="4C5950D5" w14:textId="77777777" w:rsidR="00F42C65" w:rsidRDefault="00F42C65" w:rsidP="000309E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ubezpieczenia mienia podczas prac remontowo budowlanych - </w:t>
            </w:r>
            <w:r w:rsidRPr="00596027">
              <w:rPr>
                <w:rFonts w:ascii="Cambria" w:hAnsi="Cambria" w:cs="Calibri"/>
                <w:color w:val="000000"/>
                <w:sz w:val="22"/>
                <w:szCs w:val="22"/>
              </w:rPr>
              <w:t>zwiększenie limitu odpowiedzialności do 3 000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96027">
              <w:rPr>
                <w:rFonts w:ascii="Cambria" w:hAnsi="Cambria" w:cs="Calibri"/>
                <w:color w:val="000000"/>
                <w:sz w:val="22"/>
                <w:szCs w:val="22"/>
              </w:rPr>
              <w:t>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7EE974" w14:textId="77777777" w:rsidR="00F42C65" w:rsidRDefault="00F42C65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B419" w14:textId="77777777" w:rsidR="00F42C65" w:rsidRDefault="00F42C65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F42C65" w14:paraId="7EF6FC93" w14:textId="77777777" w:rsidTr="000309E9">
        <w:trPr>
          <w:cantSplit/>
          <w:trHeight w:hRule="exact"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DFBC71" w14:textId="77777777" w:rsidR="00F42C65" w:rsidRDefault="00F42C65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4D0F31" w14:textId="77777777" w:rsidR="00F42C65" w:rsidRDefault="00F42C65" w:rsidP="000309E9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Zamieszki i niepokoje społeczne, rozruchy, strajki, lokauty, protesty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 zwiększenie limitu odpowiedzialności do 1 000 000,00 zł</w:t>
            </w:r>
          </w:p>
          <w:p w14:paraId="1C4CCA55" w14:textId="77777777" w:rsidR="00F42C65" w:rsidRDefault="00F42C65" w:rsidP="000309E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Ataki terrorystyczne – </w:t>
            </w:r>
            <w:r w:rsidRPr="0059602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zwiększenie limitu odpowiedzialności do </w:t>
            </w:r>
            <w:r w:rsidRPr="00596027"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2 000 000,00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FAD859" w14:textId="77777777" w:rsidR="00F42C65" w:rsidRDefault="00F42C65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B462" w14:textId="77777777" w:rsidR="00F42C65" w:rsidRDefault="00F42C65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F42C65" w14:paraId="72D38DB7" w14:textId="77777777" w:rsidTr="003644A8">
        <w:trPr>
          <w:cantSplit/>
          <w:trHeight w:hRule="exact" w:val="5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447F99" w14:textId="77777777" w:rsidR="00F42C65" w:rsidRDefault="00F42C65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DFF583" w14:textId="77777777" w:rsidR="00F42C65" w:rsidRDefault="00F42C65" w:rsidP="000309E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Kradzież zwykła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do 40 000,00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DA6FC4" w14:textId="24847EA9" w:rsidR="00F42C65" w:rsidRDefault="009A340F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8F7D" w14:textId="77777777" w:rsidR="00F42C65" w:rsidRDefault="00F42C65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F42C65" w14:paraId="07357CA2" w14:textId="77777777" w:rsidTr="000D1643">
        <w:trPr>
          <w:cantSplit/>
          <w:trHeight w:hRule="exact" w:val="143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F0A77B" w14:textId="77777777" w:rsidR="00F42C65" w:rsidRDefault="00F42C65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55F939" w14:textId="14DC8676" w:rsidR="00F42C65" w:rsidRDefault="00F42C65" w:rsidP="000309E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Osuwanie się i zapadanie się ziemi związane z działalnością człowieka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włączenie do ochrony ubezpieczeniowej z limitem odpowiedzialności 1 000 000,00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46A387" w14:textId="77777777" w:rsidR="00F42C65" w:rsidRDefault="00F42C65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1EC6" w14:textId="77777777" w:rsidR="00F42C65" w:rsidRDefault="00F42C65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F42C65" w14:paraId="2BBC3456" w14:textId="77777777" w:rsidTr="000309E9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FAF924" w14:textId="77777777" w:rsidR="00F42C65" w:rsidRDefault="00F42C65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34ACF4" w14:textId="77777777" w:rsidR="00F42C65" w:rsidRDefault="00F42C65" w:rsidP="000309E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Wad konstrukcyjnych lub projektowych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włączenie do ochrony ubezpieczeniowej szkód powstałych w  wyniku wad konstrukcyjnych lub projektowych – limit 1 000 000,00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DBBC12" w14:textId="77777777" w:rsidR="00F42C65" w:rsidRDefault="00F42C65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D78E" w14:textId="77777777" w:rsidR="00F42C65" w:rsidRDefault="00F42C65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F42C65" w14:paraId="393821E9" w14:textId="77777777" w:rsidTr="000309E9">
        <w:trPr>
          <w:trHeight w:val="7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30813C" w14:textId="77777777" w:rsidR="00F42C65" w:rsidRDefault="00F42C65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DACB43" w14:textId="77777777" w:rsidR="00F42C65" w:rsidRDefault="00F42C65" w:rsidP="000309E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zwiększonej wypłaty odszkodowania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lit. A pkt 8.1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B4BBE8" w14:textId="1E0949B3" w:rsidR="00F42C65" w:rsidRDefault="009A340F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82B5" w14:textId="77777777" w:rsidR="00F42C65" w:rsidRDefault="00F42C65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644A8" w14:paraId="4462D15B" w14:textId="77777777" w:rsidTr="000309E9">
        <w:trPr>
          <w:trHeight w:val="7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F5FBFB7" w14:textId="1FA5B180" w:rsidR="003644A8" w:rsidRDefault="003644A8" w:rsidP="003644A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74AA606" w14:textId="71FF844B" w:rsidR="003644A8" w:rsidRDefault="003644A8" w:rsidP="003644A8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EKO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A pkt 8.2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5D00626" w14:textId="050F706D" w:rsidR="003644A8" w:rsidRDefault="003644A8" w:rsidP="003644A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D511" w14:textId="3C58C5F6" w:rsidR="003644A8" w:rsidRDefault="003644A8" w:rsidP="003644A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644A8" w14:paraId="49404A6B" w14:textId="77777777" w:rsidTr="000309E9">
        <w:trPr>
          <w:trHeight w:val="7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BEB25BE" w14:textId="02957E06" w:rsidR="003644A8" w:rsidRDefault="003644A8" w:rsidP="003644A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713BF37" w14:textId="5C68F3BD" w:rsidR="003644A8" w:rsidRDefault="003644A8" w:rsidP="003644A8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odnowienia limitów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A pkt 8.3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B9B8EF9" w14:textId="1405A2EE" w:rsidR="003644A8" w:rsidRDefault="003644A8" w:rsidP="003644A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8D92D" w14:textId="374846D9" w:rsidR="003644A8" w:rsidRDefault="003644A8" w:rsidP="003644A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644A8" w14:paraId="0751AAE2" w14:textId="77777777" w:rsidTr="000309E9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79BE6A" w14:textId="2A9C4BD5" w:rsidR="003644A8" w:rsidRDefault="003644A8" w:rsidP="003644A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8AA906" w14:textId="6C56A813" w:rsidR="003644A8" w:rsidRDefault="003644A8" w:rsidP="003644A8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kosztów stałych działalności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A pkt 8.4 (załącznik nr 6A – opis przedmiotu zamówienia Część I)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830DB6" w14:textId="77777777" w:rsidR="003644A8" w:rsidRDefault="003644A8" w:rsidP="003644A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0AB5" w14:textId="77777777" w:rsidR="003644A8" w:rsidRDefault="003644A8" w:rsidP="003644A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93465" w14:paraId="1CF9F1A4" w14:textId="77777777" w:rsidTr="003644A8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3154D82" w14:textId="6511D0BB" w:rsidR="00793465" w:rsidRDefault="00793465" w:rsidP="0079346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34B50EA" w14:textId="4A9B1A4F" w:rsidR="00793465" w:rsidRPr="009A340F" w:rsidRDefault="009A340F" w:rsidP="00793465">
            <w:pPr>
              <w:suppressAutoHyphens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9A340F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Klauzula szkód w następstwie braku dostaw mediów (elektryczność, gaz, woda) w wyniku szkody w mieniu u dostawców, dystrybutorów mediów</w:t>
            </w:r>
            <w:r w:rsidR="00793465" w:rsidRPr="009A340F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93465" w:rsidRPr="009A340F">
              <w:rPr>
                <w:rFonts w:asciiTheme="majorHAnsi" w:hAnsiTheme="majorHAnsi" w:cs="Calibri"/>
                <w:color w:val="000000"/>
                <w:sz w:val="22"/>
                <w:szCs w:val="22"/>
              </w:rPr>
              <w:t>– w treści zgodnie z  lit. A pkt 8.</w:t>
            </w: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5</w:t>
            </w:r>
            <w:r w:rsidR="00793465" w:rsidRPr="009A340F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14:paraId="3B6BEEEF" w14:textId="79DE96B8" w:rsidR="00793465" w:rsidRDefault="009A340F" w:rsidP="0079346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A1D11" w14:textId="1A6EE9DA" w:rsidR="00793465" w:rsidRDefault="00793465" w:rsidP="0079346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93465" w14:paraId="756F5928" w14:textId="77777777" w:rsidTr="000309E9">
        <w:trPr>
          <w:trHeight w:val="288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358E50B" w14:textId="77777777" w:rsidR="00793465" w:rsidRDefault="00793465" w:rsidP="00793465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lastRenderedPageBreak/>
              <w:t>B.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457C00C" w14:textId="77777777" w:rsidR="00793465" w:rsidRDefault="00793465" w:rsidP="00793465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SPRZĘTU ELEKTRONICZNEGO OD WSZYSTKICH RYZYK –</w:t>
            </w:r>
          </w:p>
        </w:tc>
      </w:tr>
      <w:tr w:rsidR="00793465" w14:paraId="0B5C8F52" w14:textId="77777777" w:rsidTr="000309E9">
        <w:trPr>
          <w:trHeight w:val="288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C5AB4" w14:textId="77777777" w:rsidR="00793465" w:rsidRDefault="00793465" w:rsidP="00793465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3F078F2" w14:textId="77777777" w:rsidR="00793465" w:rsidRDefault="00793465" w:rsidP="00793465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waga (znaczenie): 2%</w:t>
            </w:r>
          </w:p>
        </w:tc>
      </w:tr>
      <w:tr w:rsidR="00793465" w14:paraId="6CEBE1AD" w14:textId="77777777" w:rsidTr="000309E9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8F2E120" w14:textId="77777777" w:rsidR="00793465" w:rsidRDefault="00793465" w:rsidP="00793465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8B38C80" w14:textId="77777777" w:rsidR="00793465" w:rsidRDefault="00793465" w:rsidP="00793465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B21D85A" w14:textId="77777777" w:rsidR="00793465" w:rsidRDefault="00793465" w:rsidP="00793465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C75C3F9" w14:textId="77777777" w:rsidR="00793465" w:rsidRDefault="00793465" w:rsidP="00793465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793465" w14:paraId="59E2ADD8" w14:textId="77777777" w:rsidTr="000309E9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3D88DC" w14:textId="77777777" w:rsidR="00793465" w:rsidRDefault="00793465" w:rsidP="0079346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B81FB0" w14:textId="77777777" w:rsidR="00793465" w:rsidRDefault="00793465" w:rsidP="00793465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Ataki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hakerskie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, cyberataki, cyberprzestępstwa – włączenie odpowiedzialności za szkody powstałe wskutek ataku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hakerskiego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, wirusów, cyberataku, cyberprzestępstwa w limicie  odpowiedzialności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50 000,00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A46C85" w14:textId="7BC120D1" w:rsidR="00793465" w:rsidRDefault="00CA57E0" w:rsidP="0079346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3EC08" w14:textId="77777777" w:rsidR="00793465" w:rsidRDefault="00793465" w:rsidP="0079346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93465" w14:paraId="09263E6C" w14:textId="77777777" w:rsidTr="000309E9">
        <w:trPr>
          <w:trHeight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34277C" w14:textId="77777777" w:rsidR="00793465" w:rsidRDefault="00793465" w:rsidP="0079346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DBAF17" w14:textId="77777777" w:rsidR="00793465" w:rsidRDefault="00793465" w:rsidP="00793465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Zwiększone koszty działalności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lit. B pkt 7.8 (załącznik nr 6A – opis przedmiotu zamówienia Część I) -  zwiększenie limitu do 200 000,00 zł dla kosztów proporcjonalnych i 200 000,00 zł dla kosztów nieproporcjonalnych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D8E68A" w14:textId="77777777" w:rsidR="00793465" w:rsidRDefault="00793465" w:rsidP="0079346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10629" w14:textId="77777777" w:rsidR="00793465" w:rsidRDefault="00793465" w:rsidP="0079346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93465" w14:paraId="409B1CF9" w14:textId="77777777" w:rsidTr="000309E9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355B73" w14:textId="77777777" w:rsidR="00793465" w:rsidRDefault="00793465" w:rsidP="0079346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0216AD" w14:textId="77777777" w:rsidR="00793465" w:rsidRDefault="00793465" w:rsidP="00793465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Kradzież zwykła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do 30 000,00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2CEB21" w14:textId="77777777" w:rsidR="00793465" w:rsidRDefault="00793465" w:rsidP="0079346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50344" w14:textId="77777777" w:rsidR="00793465" w:rsidRDefault="00793465" w:rsidP="0079346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9A340F" w14:paraId="52AE1A8C" w14:textId="77777777" w:rsidTr="000309E9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E5B4923" w14:textId="678F9E33" w:rsidR="009A340F" w:rsidRDefault="009A340F" w:rsidP="0079346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F11BDDA" w14:textId="1CD5982E" w:rsidR="009A340F" w:rsidRDefault="006D1EBF" w:rsidP="00793465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automatycznego odtworzenia wysokości sumy ubezpieczenia po szkodzie -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w treści zgodnie z  lit. B pkt 8.1 (załącznik nr 6A – opis przedmiotu zamówienia Część I)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6AD0AAB" w14:textId="08580E30" w:rsidR="009A340F" w:rsidRDefault="00CA57E0" w:rsidP="0079346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F1DFC" w14:textId="77777777" w:rsidR="009A340F" w:rsidRDefault="009A340F" w:rsidP="0079346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93465" w14:paraId="2BCB5EF3" w14:textId="77777777" w:rsidTr="000309E9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9B34B0F" w14:textId="77777777" w:rsidR="00793465" w:rsidRDefault="00793465" w:rsidP="00793465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C.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E5346AF" w14:textId="77777777" w:rsidR="00793465" w:rsidRDefault="00793465" w:rsidP="00793465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ODPOWIEDZIALNOŚCI CYWILNEJ – waga (znaczenie): 8%</w:t>
            </w:r>
          </w:p>
        </w:tc>
      </w:tr>
      <w:tr w:rsidR="00793465" w14:paraId="2418632D" w14:textId="77777777" w:rsidTr="000309E9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4064CAC" w14:textId="77777777" w:rsidR="00793465" w:rsidRDefault="00793465" w:rsidP="00793465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0B82565" w14:textId="77777777" w:rsidR="00793465" w:rsidRDefault="00793465" w:rsidP="00793465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37F7565" w14:textId="77777777" w:rsidR="00793465" w:rsidRDefault="00793465" w:rsidP="00793465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BC79E80" w14:textId="77777777" w:rsidR="00793465" w:rsidRDefault="00793465" w:rsidP="00793465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793465" w14:paraId="2B9F0E7D" w14:textId="77777777" w:rsidTr="000309E9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A1848C" w14:textId="77777777" w:rsidR="00793465" w:rsidRDefault="00793465" w:rsidP="0079346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66C87A" w14:textId="77777777" w:rsidR="00793465" w:rsidRDefault="00793465" w:rsidP="00793465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Wina umyślna –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zwiększenie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podlimitu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do 500 000,00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25AD16" w14:textId="77777777" w:rsidR="00793465" w:rsidRDefault="00793465" w:rsidP="0079346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E0ABF" w14:textId="77777777" w:rsidR="00793465" w:rsidRDefault="00793465" w:rsidP="0079346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93465" w14:paraId="3F2A53AE" w14:textId="77777777" w:rsidTr="000309E9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FBA7BB" w14:textId="77777777" w:rsidR="00793465" w:rsidRDefault="00793465" w:rsidP="0079346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5E6E00" w14:textId="77777777" w:rsidR="00793465" w:rsidRDefault="00793465" w:rsidP="00793465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Czysta strata finansowa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- zwiększenie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podlimitu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do 1 000 000,00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AED142" w14:textId="77777777" w:rsidR="00793465" w:rsidRDefault="00793465" w:rsidP="0079346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EDA52" w14:textId="77777777" w:rsidR="00793465" w:rsidRDefault="00793465" w:rsidP="0079346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93465" w14:paraId="287AAB91" w14:textId="77777777" w:rsidTr="000309E9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D91686" w14:textId="77777777" w:rsidR="00793465" w:rsidRDefault="00793465" w:rsidP="0079346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41E421" w14:textId="77777777" w:rsidR="00793465" w:rsidRDefault="00793465" w:rsidP="00793465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za szkody wynikłe z przeniesienia chorób zakaźnych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– zwiększenie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podlimitu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do 600 000,00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D98A78" w14:textId="77777777" w:rsidR="00793465" w:rsidRDefault="00793465" w:rsidP="0079346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21E8C" w14:textId="77777777" w:rsidR="00793465" w:rsidRDefault="00793465" w:rsidP="0079346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5B03FE" w14:paraId="4CD4CC7D" w14:textId="77777777" w:rsidTr="000309E9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7205277" w14:textId="19BE2FA6" w:rsidR="005B03FE" w:rsidRDefault="005B03FE" w:rsidP="005B03F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</w:t>
            </w:r>
            <w:r w:rsidR="00AC4CD7"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E0856E8" w14:textId="2F64AEAD" w:rsidR="005B03FE" w:rsidRDefault="005B03FE" w:rsidP="005B03FE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zasada słuszności –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w treści zgodnie z  lit. C pkt 9.</w:t>
            </w:r>
            <w:r w:rsidR="00A031B7"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0FAB42F" w14:textId="06CD8325" w:rsidR="005B03FE" w:rsidRDefault="005B03FE" w:rsidP="005B03F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8C68B7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F47DD" w14:textId="547759EC" w:rsidR="005B03FE" w:rsidRDefault="005B03FE" w:rsidP="005B03F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5B03FE" w14:paraId="1ADA2D39" w14:textId="77777777" w:rsidTr="000309E9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B28ADBF" w14:textId="3CE54A1A" w:rsidR="005B03FE" w:rsidRDefault="005B03FE" w:rsidP="005B03F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</w:t>
            </w:r>
            <w:r w:rsidR="00AC4CD7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29E54A0" w14:textId="168B38F5" w:rsidR="005B03FE" w:rsidRDefault="005B03FE" w:rsidP="005B03FE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stopniowe oddziaływanie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C pkt 9.</w:t>
            </w:r>
            <w:r w:rsidR="00A031B7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F21489B" w14:textId="22FABE4F" w:rsidR="005B03FE" w:rsidRDefault="005B03FE" w:rsidP="005B03F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B2AEA" w14:textId="0863AA7A" w:rsidR="005B03FE" w:rsidRDefault="005B03FE" w:rsidP="005B03F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5B03FE" w14:paraId="7E0AC921" w14:textId="77777777" w:rsidTr="000309E9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8F5879C" w14:textId="3B2D33D0" w:rsidR="005B03FE" w:rsidRDefault="005B03FE" w:rsidP="005B03F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</w:t>
            </w:r>
            <w:r w:rsidR="00AC4CD7"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E605505" w14:textId="1627F257" w:rsidR="005B03FE" w:rsidRDefault="005B03FE" w:rsidP="005B03FE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interwencji ubocznej -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C pkt 9.</w:t>
            </w:r>
            <w:r w:rsidR="00A031B7">
              <w:rPr>
                <w:rFonts w:ascii="Cambria" w:hAnsi="Cambria" w:cs="Calibri"/>
                <w:color w:val="000000"/>
                <w:sz w:val="22"/>
                <w:szCs w:val="22"/>
              </w:rPr>
              <w:t>3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. (załącznik nr 6A – opis przedmiotu zamówienia Część I) – włączenie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0AA897E" w14:textId="6634EC34" w:rsidR="005B03FE" w:rsidRDefault="005B03FE" w:rsidP="005B03F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97719" w14:textId="17567D6E" w:rsidR="005B03FE" w:rsidRDefault="005B03FE" w:rsidP="005B03F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5B03FE" w14:paraId="029F50C0" w14:textId="77777777" w:rsidTr="000309E9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9DA8211" w14:textId="624FFBDE" w:rsidR="005B03FE" w:rsidRDefault="005B03FE" w:rsidP="005B03F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</w:t>
            </w:r>
            <w:r w:rsidR="00AC4CD7"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EBCA1E4" w14:textId="1D738366" w:rsidR="005B03FE" w:rsidRDefault="005B03FE" w:rsidP="005B03FE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przywrócenia sumy gwarancyjnej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</w:t>
            </w:r>
            <w:r w:rsidR="00A031B7">
              <w:rPr>
                <w:rFonts w:ascii="Cambria" w:hAnsi="Cambria" w:cs="Calibri"/>
                <w:color w:val="000000"/>
                <w:sz w:val="22"/>
                <w:szCs w:val="22"/>
              </w:rPr>
              <w:br/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lit. C pkt 9.</w:t>
            </w:r>
            <w:r w:rsidR="00A031B7"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59B67E5" w14:textId="69786FEA" w:rsidR="005B03FE" w:rsidRDefault="005B03FE" w:rsidP="005B03F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D7B49" w14:textId="4C6A5885" w:rsidR="005B03FE" w:rsidRDefault="005B03FE" w:rsidP="005B03F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5B03FE" w14:paraId="2B250113" w14:textId="77777777" w:rsidTr="000309E9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5D06E02" w14:textId="589FE15A" w:rsidR="005B03FE" w:rsidRDefault="005B03FE" w:rsidP="005B03F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</w:t>
            </w:r>
            <w:r w:rsidR="00AC4CD7"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819440D" w14:textId="60C48913" w:rsidR="005B03FE" w:rsidRDefault="005B03FE" w:rsidP="005B03FE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odtworzenia sumy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C pkt 9.</w:t>
            </w:r>
            <w:r w:rsidR="00A031B7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C549457" w14:textId="1D13213E" w:rsidR="005B03FE" w:rsidRDefault="005B03FE" w:rsidP="005B03F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BC3D8" w14:textId="01EEF96E" w:rsidR="005B03FE" w:rsidRDefault="005B03FE" w:rsidP="005B03F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5B03FE" w14:paraId="300F811F" w14:textId="77777777" w:rsidTr="000309E9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1490D4" w14:textId="5A2DC98B" w:rsidR="005B03FE" w:rsidRDefault="005B03FE" w:rsidP="005B03F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</w:t>
            </w:r>
            <w:r w:rsidR="00AC4CD7">
              <w:rPr>
                <w:rFonts w:ascii="Cambria" w:hAnsi="Cambria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04BC82" w14:textId="0FF3F7BB" w:rsidR="005B03FE" w:rsidRDefault="005B03FE" w:rsidP="005B03FE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odpowiedzialność cywilna oparta na zasadzie ryzyka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za szkody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zalaniowe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C pkt 9.</w:t>
            </w:r>
            <w:r w:rsidR="00A031B7"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C07024" w14:textId="77777777" w:rsidR="005B03FE" w:rsidRDefault="005B03FE" w:rsidP="005B03F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ACF4C" w14:textId="77777777" w:rsidR="005B03FE" w:rsidRDefault="005B03FE" w:rsidP="005B03F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AC4CD7" w14:paraId="4311A6D6" w14:textId="77777777" w:rsidTr="000309E9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55C5C6E" w14:textId="6C19F1D2" w:rsidR="00AC4CD7" w:rsidRDefault="00AC4CD7" w:rsidP="00AC4CD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352A21C" w14:textId="3C6AF23B" w:rsidR="00AC4CD7" w:rsidRDefault="00AC4CD7" w:rsidP="00AC4CD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AC4CD7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 xml:space="preserve">OC dane osobowe – </w:t>
            </w:r>
            <w:r w:rsidRPr="00AC4CD7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w treści zgodnie z  lit. C pkt 9.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7</w:t>
            </w:r>
            <w:r w:rsidRPr="00AC4CD7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421BDD9" w14:textId="744567F9" w:rsidR="00AC4CD7" w:rsidRDefault="00AC4CD7" w:rsidP="00AC4CD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8C68B7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D1814" w14:textId="77777777" w:rsidR="00AC4CD7" w:rsidRDefault="00AC4CD7" w:rsidP="00AC4CD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8C68B7" w14:paraId="1099F23A" w14:textId="77777777" w:rsidTr="000309E9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755FA78" w14:textId="223C807E" w:rsidR="008C68B7" w:rsidRPr="008C68B7" w:rsidRDefault="008C68B7" w:rsidP="008C68B7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8C68B7">
              <w:rPr>
                <w:rFonts w:ascii="Cambria" w:hAnsi="Cambria" w:cs="Calibri"/>
                <w:sz w:val="22"/>
                <w:szCs w:val="22"/>
              </w:rPr>
              <w:t>C.11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8769347" w14:textId="061A322D" w:rsidR="008C68B7" w:rsidRPr="008C68B7" w:rsidRDefault="008C68B7" w:rsidP="008C68B7">
            <w:pPr>
              <w:suppressAutoHyphens/>
              <w:jc w:val="both"/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</w:pPr>
            <w:r w:rsidRPr="008C68B7">
              <w:rPr>
                <w:rFonts w:asciiTheme="majorHAnsi" w:hAnsiTheme="majorHAnsi"/>
                <w:sz w:val="22"/>
                <w:szCs w:val="22"/>
              </w:rPr>
              <w:t>Podwyższenie sumy gwarancyjnej w lit. D ubezpieczenie</w:t>
            </w:r>
            <w:r w:rsidRPr="008C68B7">
              <w:t xml:space="preserve"> </w:t>
            </w:r>
            <w:r w:rsidRPr="008C68B7">
              <w:rPr>
                <w:rFonts w:asciiTheme="majorHAnsi" w:hAnsiTheme="majorHAnsi"/>
                <w:sz w:val="22"/>
                <w:szCs w:val="22"/>
              </w:rPr>
              <w:t>odpowiedzialności cywilnej w związku z posiadaniem i eksploatacją taboru szynowego nadmorskiej kolei wąskotorowej do wysokości 300 000,00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7FCE1C8" w14:textId="36039801" w:rsidR="008C68B7" w:rsidRPr="008C68B7" w:rsidRDefault="008C68B7" w:rsidP="008C68B7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8C68B7">
              <w:rPr>
                <w:rFonts w:ascii="Cambria" w:hAnsi="Cambria" w:cs="Calibri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EB16F" w14:textId="77777777" w:rsidR="008C68B7" w:rsidRDefault="008C68B7" w:rsidP="008C68B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AC4CD7" w14:paraId="223DB50A" w14:textId="77777777" w:rsidTr="000309E9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7A90346" w14:textId="4B09D7BC" w:rsidR="00AC4CD7" w:rsidRDefault="00AC4CD7" w:rsidP="00AC4CD7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D.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9EF73E3" w14:textId="77777777" w:rsidR="00AC4CD7" w:rsidRDefault="00AC4CD7" w:rsidP="00AC4CD7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Klauzula funduszu prewencyjnego – waga (znaczenie): 2%</w:t>
            </w:r>
          </w:p>
        </w:tc>
      </w:tr>
      <w:tr w:rsidR="00AC4CD7" w14:paraId="62BA2891" w14:textId="77777777" w:rsidTr="000309E9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45717DA" w14:textId="77777777" w:rsidR="00AC4CD7" w:rsidRDefault="00AC4CD7" w:rsidP="00AC4CD7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lastRenderedPageBreak/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C3ACA29" w14:textId="77777777" w:rsidR="00AC4CD7" w:rsidRDefault="00AC4CD7" w:rsidP="00AC4CD7">
            <w:pPr>
              <w:suppressAutoHyphens/>
              <w:jc w:val="both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66A30B4" w14:textId="77777777" w:rsidR="00AC4CD7" w:rsidRDefault="00AC4CD7" w:rsidP="00AC4CD7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2DB50DD" w14:textId="77777777" w:rsidR="00AC4CD7" w:rsidRDefault="00AC4CD7" w:rsidP="00AC4CD7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AC4CD7" w14:paraId="7C44251D" w14:textId="77777777" w:rsidTr="000309E9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B32D4D" w14:textId="77777777" w:rsidR="00AC4CD7" w:rsidRDefault="00AC4CD7" w:rsidP="00AC4CD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D.1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DDA8A7" w14:textId="0E8A3248" w:rsidR="00AC4CD7" w:rsidRDefault="00AC4CD7" w:rsidP="00AC4CD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funduszu prewencyjnego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9.1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9C0C05" w14:textId="77777777" w:rsidR="00AC4CD7" w:rsidRDefault="00AC4CD7" w:rsidP="00AC4CD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61799" w14:textId="77777777" w:rsidR="00AC4CD7" w:rsidRDefault="00AC4CD7" w:rsidP="00AC4CD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28A2434C" w14:textId="77777777" w:rsidR="00F42C65" w:rsidRDefault="00F42C65" w:rsidP="00F42C65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i/>
          <w:iCs/>
          <w:sz w:val="22"/>
          <w:szCs w:val="22"/>
        </w:rPr>
      </w:pPr>
      <w:bookmarkStart w:id="3" w:name="_Hlk79958645"/>
      <w:bookmarkEnd w:id="2"/>
      <w:r w:rsidRPr="00D72663">
        <w:rPr>
          <w:rFonts w:ascii="Cambria" w:hAnsi="Cambria" w:cs="Calibri Light"/>
          <w:b/>
          <w:bCs/>
          <w:i/>
          <w:iCs/>
          <w:sz w:val="22"/>
          <w:szCs w:val="22"/>
        </w:rPr>
        <w:t>#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- zaznacz wybór TAK</w:t>
      </w:r>
      <w:r>
        <w:rPr>
          <w:rFonts w:ascii="Cambria" w:hAnsi="Cambria" w:cs="Calibri Light"/>
          <w:i/>
          <w:iCs/>
          <w:sz w:val="22"/>
          <w:szCs w:val="22"/>
        </w:rPr>
        <w:t xml:space="preserve"> lub </w:t>
      </w:r>
      <w:r w:rsidRPr="00D72663">
        <w:rPr>
          <w:rFonts w:ascii="Cambria" w:hAnsi="Cambria" w:cs="Calibri Light"/>
          <w:i/>
          <w:iCs/>
          <w:sz w:val="22"/>
          <w:szCs w:val="22"/>
        </w:rPr>
        <w:t>NIE – przy czym TAK oznacza akceptacje fakultatywnego warunku ubezpieczenia oraz NIE oznacza brak akceptacji fakultatywnego warunku ubezpieczenia. W przypadku braku oznaczenia wyboru lub wpisania równocześnie TAK/NIE</w:t>
      </w:r>
      <w:r>
        <w:rPr>
          <w:rFonts w:ascii="Cambria" w:hAnsi="Cambria" w:cs="Calibri Light"/>
          <w:i/>
          <w:iCs/>
          <w:sz w:val="22"/>
          <w:szCs w:val="22"/>
        </w:rPr>
        <w:t xml:space="preserve"> lub innego wpisu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przez Wykonawcę Zamawiający przyjmuje brak akceptacji (i  tym samym nie nalicza punktów). </w:t>
      </w:r>
    </w:p>
    <w:bookmarkEnd w:id="3"/>
    <w:p w14:paraId="492E3B80" w14:textId="39F6DE4C" w:rsidR="00C63100" w:rsidRPr="002F42BA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 xml:space="preserve">Zgodnie z treścią art. </w:t>
      </w:r>
      <w:r w:rsidR="003905A7" w:rsidRPr="002F42BA">
        <w:rPr>
          <w:rFonts w:asciiTheme="majorHAnsi" w:hAnsiTheme="majorHAnsi" w:cs="Calibri"/>
          <w:bCs/>
          <w:sz w:val="22"/>
          <w:szCs w:val="22"/>
        </w:rPr>
        <w:t>225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 ustawy Prawo zamówień publicznych oświadczamy, że wybór</w:t>
      </w:r>
      <w:r w:rsidRPr="002F42BA">
        <w:rPr>
          <w:rFonts w:asciiTheme="majorHAnsi" w:hAnsiTheme="majorHAnsi" w:cs="Calibri"/>
          <w:b/>
          <w:sz w:val="22"/>
          <w:szCs w:val="22"/>
        </w:rPr>
        <w:t xml:space="preserve"> przedmiotowej oferty**):</w:t>
      </w:r>
    </w:p>
    <w:p w14:paraId="5FAC4BDF" w14:textId="77777777" w:rsidR="00C63100" w:rsidRPr="002F42BA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2F42BA">
        <w:rPr>
          <w:rFonts w:asciiTheme="majorHAnsi" w:hAnsiTheme="majorHAnsi" w:cs="Calibri"/>
          <w:b/>
          <w:sz w:val="22"/>
          <w:szCs w:val="22"/>
        </w:rPr>
        <w:t>nie będzie</w:t>
      </w:r>
      <w:r w:rsidRPr="002F42BA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2E24EA05" w14:textId="627F4F5A" w:rsidR="00E93A1D" w:rsidRPr="002F42BA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2F42BA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2F42BA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</w:t>
      </w:r>
      <w:r w:rsidR="00FC3EAB" w:rsidRPr="002F42BA">
        <w:rPr>
          <w:rFonts w:asciiTheme="majorHAnsi" w:hAnsiTheme="majorHAnsi" w:cs="Calibri"/>
          <w:sz w:val="22"/>
          <w:szCs w:val="22"/>
        </w:rPr>
        <w:t>z</w:t>
      </w:r>
      <w:r w:rsidR="003905A7" w:rsidRPr="002F42BA">
        <w:rPr>
          <w:rFonts w:asciiTheme="majorHAnsi" w:hAnsiTheme="majorHAnsi"/>
          <w:sz w:val="22"/>
          <w:szCs w:val="22"/>
        </w:rPr>
        <w:t xml:space="preserve">godnie z </w:t>
      </w:r>
      <w:hyperlink r:id="rId9" w:anchor="/document/17086198?cm=DOCUMENT" w:history="1">
        <w:r w:rsidR="003905A7" w:rsidRPr="002F42BA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="003905A7" w:rsidRPr="002F42BA">
        <w:rPr>
          <w:rFonts w:asciiTheme="majorHAnsi" w:hAnsiTheme="majorHAnsi"/>
          <w:sz w:val="22"/>
          <w:szCs w:val="22"/>
        </w:rPr>
        <w:t xml:space="preserve"> z dnia 11 marca 2004 r. o podatku od towarów i usług </w:t>
      </w:r>
      <w:r w:rsidR="00184853" w:rsidRPr="002F42BA">
        <w:rPr>
          <w:rFonts w:asciiTheme="majorHAnsi" w:hAnsiTheme="majorHAnsi"/>
          <w:sz w:val="22"/>
          <w:szCs w:val="22"/>
        </w:rPr>
        <w:t>(</w:t>
      </w:r>
      <w:proofErr w:type="spellStart"/>
      <w:r w:rsidR="00184853">
        <w:rPr>
          <w:rFonts w:asciiTheme="majorHAnsi" w:hAnsiTheme="majorHAnsi"/>
          <w:sz w:val="22"/>
          <w:szCs w:val="22"/>
        </w:rPr>
        <w:t>t.j</w:t>
      </w:r>
      <w:proofErr w:type="spellEnd"/>
      <w:r w:rsidR="00184853">
        <w:rPr>
          <w:rFonts w:asciiTheme="majorHAnsi" w:hAnsiTheme="majorHAnsi"/>
          <w:sz w:val="22"/>
          <w:szCs w:val="22"/>
        </w:rPr>
        <w:t xml:space="preserve">.: </w:t>
      </w:r>
      <w:r w:rsidR="00184853" w:rsidRPr="002F42BA">
        <w:rPr>
          <w:rFonts w:asciiTheme="majorHAnsi" w:hAnsiTheme="majorHAnsi"/>
          <w:sz w:val="22"/>
          <w:szCs w:val="22"/>
        </w:rPr>
        <w:t xml:space="preserve">Dz.U. </w:t>
      </w:r>
      <w:r w:rsidR="00184853">
        <w:rPr>
          <w:rFonts w:asciiTheme="majorHAnsi" w:hAnsiTheme="majorHAnsi"/>
          <w:sz w:val="22"/>
          <w:szCs w:val="22"/>
        </w:rPr>
        <w:t xml:space="preserve">z </w:t>
      </w:r>
      <w:r w:rsidR="00184853" w:rsidRPr="002F42BA">
        <w:rPr>
          <w:rFonts w:asciiTheme="majorHAnsi" w:hAnsiTheme="majorHAnsi"/>
          <w:sz w:val="22"/>
          <w:szCs w:val="22"/>
        </w:rPr>
        <w:t>202</w:t>
      </w:r>
      <w:r w:rsidR="00184853">
        <w:rPr>
          <w:rFonts w:asciiTheme="majorHAnsi" w:hAnsiTheme="majorHAnsi"/>
          <w:sz w:val="22"/>
          <w:szCs w:val="22"/>
        </w:rPr>
        <w:t>1 r.</w:t>
      </w:r>
      <w:r w:rsidR="00184853" w:rsidRPr="002F42BA">
        <w:rPr>
          <w:rFonts w:asciiTheme="majorHAnsi" w:hAnsiTheme="majorHAnsi"/>
          <w:sz w:val="22"/>
          <w:szCs w:val="22"/>
        </w:rPr>
        <w:t xml:space="preserve">, poz. </w:t>
      </w:r>
      <w:r w:rsidR="00184853">
        <w:rPr>
          <w:rFonts w:asciiTheme="majorHAnsi" w:hAnsiTheme="majorHAnsi"/>
          <w:sz w:val="22"/>
          <w:szCs w:val="22"/>
        </w:rPr>
        <w:t>685</w:t>
      </w:r>
      <w:r w:rsidR="00184853" w:rsidRPr="002F42BA">
        <w:rPr>
          <w:rFonts w:asciiTheme="majorHAnsi" w:hAnsiTheme="majorHAnsi"/>
          <w:sz w:val="22"/>
          <w:szCs w:val="22"/>
        </w:rPr>
        <w:t xml:space="preserve"> z</w:t>
      </w:r>
      <w:r w:rsidR="00184853">
        <w:rPr>
          <w:rFonts w:asciiTheme="majorHAnsi" w:hAnsiTheme="majorHAnsi"/>
          <w:sz w:val="22"/>
          <w:szCs w:val="22"/>
        </w:rPr>
        <w:t>e</w:t>
      </w:r>
      <w:r w:rsidR="00184853" w:rsidRPr="002F42BA">
        <w:rPr>
          <w:rFonts w:asciiTheme="majorHAnsi" w:hAnsiTheme="majorHAnsi"/>
          <w:sz w:val="22"/>
          <w:szCs w:val="22"/>
        </w:rPr>
        <w:t xml:space="preserve"> zm.)</w:t>
      </w:r>
    </w:p>
    <w:p w14:paraId="5932973C" w14:textId="6B4C7AA3" w:rsidR="00E93A1D" w:rsidRPr="002F42BA" w:rsidRDefault="00E93A1D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</w:t>
      </w:r>
      <w:r w:rsidR="00C63100" w:rsidRPr="002F42BA">
        <w:rPr>
          <w:rFonts w:asciiTheme="majorHAnsi" w:hAnsiTheme="majorHAnsi" w:cs="Calibri"/>
          <w:sz w:val="22"/>
          <w:szCs w:val="22"/>
        </w:rPr>
        <w:t>_______________________________</w:t>
      </w:r>
      <w:r w:rsidRPr="002F42BA">
        <w:rPr>
          <w:rFonts w:asciiTheme="majorHAnsi" w:hAnsiTheme="majorHAnsi" w:cs="Calibri"/>
          <w:sz w:val="22"/>
          <w:szCs w:val="22"/>
        </w:rPr>
        <w:t>______________</w:t>
      </w:r>
    </w:p>
    <w:p w14:paraId="04E0B556" w14:textId="48E07140" w:rsidR="00E93A1D" w:rsidRPr="002F42BA" w:rsidRDefault="00E93A1D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</w:t>
      </w:r>
      <w:r w:rsidR="00FC3EAB" w:rsidRPr="002F42BA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</w:t>
      </w:r>
      <w:r w:rsidR="00FC3EAB" w:rsidRPr="002F42BA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1. </w:t>
      </w:r>
      <w:r w:rsidR="003905A7" w:rsidRPr="002F42BA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nazw</w:t>
      </w:r>
      <w:r w:rsidR="00FC3EAB" w:rsidRPr="002F42BA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ę</w:t>
      </w:r>
      <w:r w:rsidR="003905A7" w:rsidRPr="002F42BA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 (rodzaj) towaru lub usługi, których dostawa lub świadczenie będą prowadziły do powstania obowiązku podatkowego</w:t>
      </w:r>
      <w:r w:rsidR="00FC3EAB" w:rsidRPr="002F42BA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; 2. wartość towaru lub usługi objętego obowiązkiem podatkowym zamawiającego, bez kwoty podatku; 3. stawkę podatku od towarów i usług, która zgodnie z wiedzą wykonawcy, będzie miała zastosowanie)</w:t>
      </w:r>
    </w:p>
    <w:p w14:paraId="3B99643B" w14:textId="4EBADBF4" w:rsidR="00E93A1D" w:rsidRPr="002F42BA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06A709EC" w14:textId="1D2561E5" w:rsidR="00E93A1D" w:rsidRPr="002F42BA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 akceptujemy zawarty w SWZ wzór umowy</w:t>
      </w:r>
      <w:r w:rsidR="00344DF8" w:rsidRPr="002F42BA">
        <w:rPr>
          <w:rFonts w:asciiTheme="majorHAnsi" w:hAnsiTheme="majorHAnsi" w:cs="Calibri"/>
          <w:bCs/>
          <w:sz w:val="22"/>
          <w:szCs w:val="22"/>
        </w:rPr>
        <w:t xml:space="preserve"> dla CZĘŚCI I zamówienia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 stanowiący </w:t>
      </w:r>
      <w:r w:rsidR="007219A3" w:rsidRPr="002F42BA">
        <w:rPr>
          <w:rFonts w:asciiTheme="majorHAnsi" w:hAnsiTheme="majorHAnsi" w:cs="Calibri"/>
          <w:bCs/>
          <w:sz w:val="22"/>
          <w:szCs w:val="22"/>
        </w:rPr>
        <w:t xml:space="preserve">załącznik nr </w:t>
      </w:r>
      <w:r w:rsidR="00FC3EAB" w:rsidRPr="002F42BA">
        <w:rPr>
          <w:rFonts w:asciiTheme="majorHAnsi" w:hAnsiTheme="majorHAnsi" w:cs="Calibri"/>
          <w:bCs/>
          <w:sz w:val="22"/>
          <w:szCs w:val="22"/>
        </w:rPr>
        <w:t>4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A </w:t>
      </w:r>
      <w:r w:rsidR="00344DF8" w:rsidRPr="002F42BA">
        <w:rPr>
          <w:rFonts w:asciiTheme="majorHAnsi" w:hAnsiTheme="majorHAnsi"/>
        </w:rPr>
        <w:t>do </w:t>
      </w:r>
      <w:r w:rsidR="00344DF8" w:rsidRPr="002F42BA">
        <w:rPr>
          <w:rFonts w:asciiTheme="majorHAnsi" w:hAnsiTheme="majorHAnsi"/>
          <w:sz w:val="22"/>
          <w:szCs w:val="22"/>
        </w:rPr>
        <w:t>SWZ</w:t>
      </w:r>
      <w:r w:rsidR="00344DF8" w:rsidRPr="002F42BA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bCs/>
          <w:sz w:val="22"/>
          <w:szCs w:val="22"/>
        </w:rPr>
        <w:t>i</w:t>
      </w:r>
      <w:r w:rsidR="00344DF8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zobowiązujemy się, w przypadku wyboru naszej oferty, do zawarcia umowy zgodnie z </w:t>
      </w:r>
      <w:r w:rsidR="007C0577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>niniejszą ofertą i na warunkach określonych w SWZ, w miejscu i terminie wyznaczonym przez Zamawiającego.</w:t>
      </w:r>
    </w:p>
    <w:p w14:paraId="17B261A3" w14:textId="77777777" w:rsidR="00344DF8" w:rsidRPr="002F42BA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6024040E" w14:textId="3E294A6F" w:rsidR="00E93A1D" w:rsidRPr="002F42BA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zapoznaliśmy się z treścią SWZ dla niniejszego zamówienia i nie wnosimy do niej żadnych zastrzeżeń,</w:t>
      </w:r>
    </w:p>
    <w:p w14:paraId="60BC728A" w14:textId="69145951" w:rsidR="00E93A1D" w:rsidRPr="002F42BA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akceptujemy z</w:t>
      </w:r>
      <w:r w:rsidR="00E541B1" w:rsidRPr="002F42BA">
        <w:rPr>
          <w:rFonts w:asciiTheme="majorHAnsi" w:hAnsiTheme="majorHAnsi" w:cs="Calibri"/>
          <w:sz w:val="22"/>
          <w:szCs w:val="22"/>
        </w:rPr>
        <w:t xml:space="preserve">akres wymagany w załączniku nr </w:t>
      </w:r>
      <w:r w:rsidR="00E5614C">
        <w:rPr>
          <w:rFonts w:asciiTheme="majorHAnsi" w:hAnsiTheme="majorHAnsi" w:cs="Calibri"/>
          <w:sz w:val="22"/>
          <w:szCs w:val="22"/>
        </w:rPr>
        <w:t>6</w:t>
      </w:r>
      <w:r w:rsidR="00E541B1" w:rsidRPr="002F42BA">
        <w:rPr>
          <w:rFonts w:asciiTheme="majorHAnsi" w:hAnsiTheme="majorHAnsi" w:cs="Calibri"/>
          <w:sz w:val="22"/>
          <w:szCs w:val="22"/>
        </w:rPr>
        <w:t xml:space="preserve">, </w:t>
      </w:r>
      <w:r w:rsidR="00E5614C">
        <w:rPr>
          <w:rFonts w:asciiTheme="majorHAnsi" w:hAnsiTheme="majorHAnsi" w:cs="Calibri"/>
          <w:sz w:val="22"/>
          <w:szCs w:val="22"/>
        </w:rPr>
        <w:t>6</w:t>
      </w:r>
      <w:r w:rsidR="007219A3" w:rsidRPr="002F42BA">
        <w:rPr>
          <w:rFonts w:asciiTheme="majorHAnsi" w:hAnsiTheme="majorHAnsi" w:cs="Calibri"/>
          <w:sz w:val="22"/>
          <w:szCs w:val="22"/>
        </w:rPr>
        <w:t>A – o</w:t>
      </w:r>
      <w:r w:rsidRPr="002F42BA">
        <w:rPr>
          <w:rFonts w:asciiTheme="majorHAnsi" w:hAnsiTheme="majorHAnsi" w:cs="Calibri"/>
          <w:sz w:val="22"/>
          <w:szCs w:val="22"/>
        </w:rPr>
        <w:t>pis przedmiotu zamówienia,</w:t>
      </w:r>
    </w:p>
    <w:p w14:paraId="3882EFBA" w14:textId="77777777" w:rsidR="00E93A1D" w:rsidRPr="002F42BA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uzyskaliśmy niezbędne informacje do przygotowania oferty,</w:t>
      </w:r>
    </w:p>
    <w:p w14:paraId="27FE5A18" w14:textId="77777777" w:rsidR="008D29F2" w:rsidRDefault="00E93A1D" w:rsidP="008D29F2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gwarantujemy wykonanie całości niniejszego zamówienia zgodnie z treścią: SWZ, wyjaśnień oraz zmian do SWZ,</w:t>
      </w:r>
    </w:p>
    <w:p w14:paraId="77101761" w14:textId="11C5AB49" w:rsidR="00E93A1D" w:rsidRPr="002F42BA" w:rsidRDefault="00BC26F1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BC26F1">
        <w:rPr>
          <w:rFonts w:asciiTheme="majorHAnsi" w:hAnsiTheme="majorHAnsi" w:cs="Calibri"/>
          <w:sz w:val="22"/>
          <w:szCs w:val="22"/>
        </w:rPr>
        <w:t>uważamy się za związanych niniejszą ofertą na czas wskazany w rodz. XVII SWZ – 30 dni od upływu terminu składania ofert,</w:t>
      </w:r>
      <w:r>
        <w:rPr>
          <w:rFonts w:asciiTheme="majorHAnsi" w:hAnsiTheme="majorHAnsi" w:cs="Calibri"/>
          <w:sz w:val="22"/>
          <w:szCs w:val="22"/>
        </w:rPr>
        <w:t xml:space="preserve"> </w:t>
      </w:r>
      <w:r w:rsidR="00E93A1D" w:rsidRPr="002F42BA">
        <w:rPr>
          <w:rFonts w:asciiTheme="majorHAnsi" w:hAnsiTheme="majorHAnsi" w:cs="Calibri"/>
          <w:sz w:val="22"/>
          <w:szCs w:val="22"/>
        </w:rPr>
        <w:t>zapewniamy wykonanie zamówienia w terminie określonym w SWZ,</w:t>
      </w:r>
    </w:p>
    <w:p w14:paraId="3F5DCCEA" w14:textId="38856385" w:rsidR="00E93A1D" w:rsidRPr="002F42BA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akceptujemy warunki płatności określone w SWZ,</w:t>
      </w:r>
    </w:p>
    <w:p w14:paraId="0C8AFD69" w14:textId="038D2C4D" w:rsidR="00E93A1D" w:rsidRPr="002F42BA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ceny/stawki za świadczone usługi w ramach opcji nie ulegną zmianie w </w:t>
      </w:r>
      <w:r w:rsidR="007C0577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>stosunku do określonych w ofercie cen/stawek dla „zamówienia podstawowego”,</w:t>
      </w:r>
    </w:p>
    <w:p w14:paraId="4B2854CC" w14:textId="07BD02DC" w:rsidR="00E93A1D" w:rsidRPr="002F42BA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nie będziemy wnosili żadnych roszczeń w stosunku do Zamawiającego w przypadku, gdy nie skorzysta</w:t>
      </w:r>
      <w:r w:rsidR="00FC3EAB" w:rsidRPr="002F42BA">
        <w:rPr>
          <w:rFonts w:asciiTheme="majorHAnsi" w:hAnsiTheme="majorHAnsi" w:cs="Calibri"/>
          <w:sz w:val="22"/>
          <w:szCs w:val="22"/>
        </w:rPr>
        <w:t xml:space="preserve"> z opcji</w:t>
      </w:r>
      <w:r w:rsidRPr="002F42BA">
        <w:rPr>
          <w:rFonts w:asciiTheme="majorHAnsi" w:hAnsiTheme="majorHAnsi" w:cs="Calibri"/>
          <w:sz w:val="22"/>
          <w:szCs w:val="22"/>
        </w:rPr>
        <w:t>.</w:t>
      </w:r>
    </w:p>
    <w:p w14:paraId="133C00E0" w14:textId="77777777" w:rsidR="00344DF8" w:rsidRPr="002F42BA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220C954F" w14:textId="77777777" w:rsidR="00344DF8" w:rsidRPr="002F42BA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2F42BA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2F42BA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2F42BA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A0C345E" w14:textId="79722658" w:rsidR="00E93A1D" w:rsidRPr="002F42BA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 w:rsidR="002C760D">
        <w:rPr>
          <w:rFonts w:asciiTheme="majorHAnsi" w:hAnsiTheme="majorHAnsi" w:cs="Calibri"/>
          <w:sz w:val="22"/>
          <w:szCs w:val="22"/>
        </w:rPr>
        <w:t xml:space="preserve"> (zadań)</w:t>
      </w:r>
      <w:r w:rsidRPr="002F42BA">
        <w:rPr>
          <w:rFonts w:asciiTheme="majorHAnsi" w:hAnsiTheme="majorHAnsi" w:cs="Calibri"/>
          <w:sz w:val="22"/>
          <w:szCs w:val="22"/>
        </w:rPr>
        <w:t xml:space="preserve">: </w:t>
      </w:r>
      <w:r w:rsidRPr="002F42BA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2F42BA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417D6FFA" w14:textId="77777777" w:rsidR="00E93A1D" w:rsidRPr="002F42BA" w:rsidRDefault="00E93A1D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043D97E6" w14:textId="77777777" w:rsidR="00E93A1D" w:rsidRPr="002F42BA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490F18C6" w14:textId="77777777" w:rsidR="00344DF8" w:rsidRPr="002F42BA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2F5E0BA" w14:textId="77777777" w:rsidR="00E93A1D" w:rsidRPr="002F42BA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i/>
          <w:iCs/>
          <w:sz w:val="22"/>
          <w:szCs w:val="22"/>
          <w:vertAlign w:val="superscript"/>
        </w:rPr>
        <w:lastRenderedPageBreak/>
        <w:t>część (zakres) przedmiotu zamówienia oraz nazwa (firma) i adres podwykonawcy</w:t>
      </w:r>
    </w:p>
    <w:p w14:paraId="63364436" w14:textId="77777777" w:rsidR="00344DF8" w:rsidRPr="002F42BA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47BD5CF" w14:textId="77777777" w:rsidR="00E93A1D" w:rsidRPr="002F42BA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4DC66C05" w14:textId="2CFB7ECE" w:rsidR="00E93A1D" w:rsidRPr="002F42BA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 xml:space="preserve">Oświadczamy, że jesteśmy/ nie jesteśmy ****) mikroprzedsiębiorstwem bądź małym </w:t>
      </w:r>
      <w:r w:rsidRPr="002F42BA">
        <w:rPr>
          <w:rFonts w:asciiTheme="majorHAnsi" w:hAnsiTheme="majorHAnsi"/>
          <w:sz w:val="22"/>
          <w:szCs w:val="22"/>
        </w:rPr>
        <w:t>lub</w:t>
      </w:r>
      <w:r w:rsidR="00344DF8" w:rsidRPr="002F42BA">
        <w:rPr>
          <w:rFonts w:asciiTheme="majorHAnsi" w:hAnsiTheme="majorHAnsi"/>
          <w:sz w:val="22"/>
          <w:szCs w:val="22"/>
        </w:rPr>
        <w:t> </w:t>
      </w:r>
      <w:r w:rsidRPr="002F42BA">
        <w:rPr>
          <w:rFonts w:asciiTheme="majorHAnsi" w:hAnsiTheme="majorHAnsi"/>
          <w:sz w:val="22"/>
          <w:szCs w:val="22"/>
        </w:rPr>
        <w:t>średnim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502AE58A" w14:textId="38468F15" w:rsidR="00E93A1D" w:rsidRPr="002F42BA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 informacje i dokumenty ___________</w:t>
      </w:r>
      <w:r w:rsidR="00D83F73" w:rsidRPr="002F42BA">
        <w:rPr>
          <w:rFonts w:asciiTheme="majorHAnsi" w:hAnsiTheme="majorHAnsi" w:cs="Calibri"/>
          <w:bCs/>
          <w:sz w:val="22"/>
          <w:szCs w:val="22"/>
        </w:rPr>
        <w:t>_______________________________</w:t>
      </w:r>
      <w:r w:rsidRPr="002F42BA">
        <w:rPr>
          <w:rFonts w:asciiTheme="majorHAnsi" w:hAnsiTheme="majorHAnsi" w:cs="Calibri"/>
          <w:sz w:val="22"/>
          <w:szCs w:val="22"/>
        </w:rPr>
        <w:t xml:space="preserve"> _____________________________________________________________________</w:t>
      </w:r>
      <w:r w:rsidR="00344DF8" w:rsidRPr="002F42BA">
        <w:rPr>
          <w:rFonts w:asciiTheme="majorHAnsi" w:hAnsiTheme="majorHAnsi" w:cs="Calibri"/>
          <w:sz w:val="22"/>
          <w:szCs w:val="22"/>
        </w:rPr>
        <w:t>___________________________________</w:t>
      </w:r>
      <w:r w:rsidRPr="002F42BA">
        <w:rPr>
          <w:rFonts w:asciiTheme="majorHAnsi" w:hAnsiTheme="majorHAnsi" w:cs="Calibri"/>
          <w:sz w:val="22"/>
          <w:szCs w:val="22"/>
        </w:rPr>
        <w:t>_____</w:t>
      </w:r>
    </w:p>
    <w:p w14:paraId="18B4C44A" w14:textId="77777777" w:rsidR="00E93A1D" w:rsidRPr="002F42BA" w:rsidRDefault="00E93A1D" w:rsidP="0088774C">
      <w:pPr>
        <w:suppressAutoHyphens/>
        <w:spacing w:line="276" w:lineRule="auto"/>
        <w:ind w:firstLine="425"/>
        <w:contextualSpacing/>
        <w:rPr>
          <w:rFonts w:asciiTheme="majorHAnsi" w:hAnsiTheme="majorHAnsi" w:cs="Calibri"/>
          <w:i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69DB0699" w14:textId="70170987" w:rsidR="00E93A1D" w:rsidRPr="002F42BA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w rozumieniu przepisów o zwalczaniu nieuczciwej konkurencji. W</w:t>
      </w:r>
      <w:r w:rsidR="00F01106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>załączeniu przedkładamy uzasadnienie, że zastrzeżone informacje są tajemnicą przedsiębiorstwa.</w:t>
      </w:r>
    </w:p>
    <w:p w14:paraId="129912DF" w14:textId="4D50D532" w:rsidR="00E93A1D" w:rsidRPr="002F42BA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</w:t>
      </w:r>
      <w:r w:rsidR="00F01106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>celu ubiegania się o udzielenie zamówienia publicznego w niniejszym postępowaniu. *****)</w:t>
      </w:r>
      <w:r w:rsidR="0091723B" w:rsidRPr="002F42BA">
        <w:rPr>
          <w:rFonts w:asciiTheme="majorHAnsi" w:hAnsiTheme="majorHAnsi" w:cs="Calibri"/>
          <w:bCs/>
          <w:sz w:val="22"/>
          <w:szCs w:val="22"/>
        </w:rPr>
        <w:t>.</w:t>
      </w:r>
    </w:p>
    <w:p w14:paraId="1575AF16" w14:textId="77777777" w:rsidR="00E93A1D" w:rsidRPr="002F42BA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</w:t>
      </w:r>
      <w:r w:rsidRPr="002F42BA">
        <w:rPr>
          <w:rFonts w:asciiTheme="majorHAnsi" w:hAnsiTheme="majorHAnsi" w:cs="Calibri"/>
          <w:sz w:val="22"/>
          <w:szCs w:val="22"/>
        </w:rPr>
        <w:t xml:space="preserve"> ubezpieczenia i datę uchwalenia/wejścia w życie)</w:t>
      </w:r>
      <w:r w:rsidR="00C01584" w:rsidRPr="002F42BA">
        <w:rPr>
          <w:rFonts w:asciiTheme="majorHAnsi" w:hAnsiTheme="majorHAnsi" w:cs="Calibri"/>
          <w:sz w:val="22"/>
          <w:szCs w:val="22"/>
        </w:rPr>
        <w:t>:</w:t>
      </w:r>
    </w:p>
    <w:p w14:paraId="5ECA89B3" w14:textId="77777777" w:rsidR="00E93A1D" w:rsidRPr="002F42BA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color w:val="002060"/>
          <w:sz w:val="22"/>
          <w:szCs w:val="22"/>
        </w:rPr>
      </w:pPr>
      <w:r w:rsidRPr="002F42BA">
        <w:rPr>
          <w:rFonts w:asciiTheme="majorHAnsi" w:hAnsiTheme="majorHAnsi" w:cs="Calibri"/>
          <w:color w:val="002060"/>
          <w:sz w:val="22"/>
          <w:szCs w:val="22"/>
        </w:rPr>
        <w:t>_______________________</w:t>
      </w:r>
    </w:p>
    <w:p w14:paraId="1B118666" w14:textId="77777777" w:rsidR="00E93A1D" w:rsidRPr="002F42BA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0A5DBFE3" w14:textId="77777777" w:rsidR="00E93A1D" w:rsidRPr="002F42BA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49973038" w14:textId="77777777" w:rsidR="00E93A1D" w:rsidRPr="002F42BA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7AEFB305" w14:textId="77777777" w:rsidR="00344DF8" w:rsidRPr="002F42BA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</w:t>
      </w:r>
      <w:r w:rsidR="00344DF8" w:rsidRPr="002F42BA">
        <w:rPr>
          <w:rFonts w:asciiTheme="majorHAnsi" w:hAnsiTheme="majorHAnsi" w:cs="Calibri"/>
          <w:bCs/>
          <w:sz w:val="22"/>
          <w:szCs w:val="22"/>
        </w:rPr>
        <w:t>:</w:t>
      </w:r>
    </w:p>
    <w:p w14:paraId="705449BD" w14:textId="5DB497AC" w:rsidR="00344DF8" w:rsidRPr="002F42BA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adres ________</w:t>
      </w: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____________________________________________________________</w:t>
      </w:r>
    </w:p>
    <w:p w14:paraId="1188F9CE" w14:textId="0A619C44" w:rsidR="00344DF8" w:rsidRPr="002F42BA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nr  telefonu</w:t>
      </w:r>
      <w:r w:rsidR="00344DF8" w:rsidRPr="002F42BA">
        <w:rPr>
          <w:rFonts w:asciiTheme="majorHAnsi" w:hAnsiTheme="majorHAnsi" w:cs="Calibri"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sz w:val="22"/>
          <w:szCs w:val="22"/>
        </w:rPr>
        <w:t>______________</w:t>
      </w:r>
      <w:r w:rsidR="00344DF8" w:rsidRPr="002F42BA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2F42BA">
        <w:rPr>
          <w:rFonts w:asciiTheme="majorHAnsi" w:hAnsiTheme="majorHAnsi" w:cs="Calibri"/>
          <w:sz w:val="22"/>
          <w:szCs w:val="22"/>
        </w:rPr>
        <w:t>_________________________________________</w:t>
      </w:r>
    </w:p>
    <w:p w14:paraId="37B58585" w14:textId="055791B2" w:rsidR="00E93A1D" w:rsidRPr="002F42BA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e-mail</w:t>
      </w:r>
      <w:r w:rsidR="00344DF8" w:rsidRPr="002F42BA">
        <w:rPr>
          <w:rFonts w:asciiTheme="majorHAnsi" w:hAnsiTheme="majorHAnsi" w:cs="Calibri"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sz w:val="22"/>
          <w:szCs w:val="22"/>
        </w:rPr>
        <w:t>__________________</w:t>
      </w:r>
      <w:r w:rsidR="00344DF8" w:rsidRPr="002F42BA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2F42BA">
        <w:rPr>
          <w:rFonts w:asciiTheme="majorHAnsi" w:hAnsiTheme="majorHAnsi" w:cs="Calibri"/>
          <w:sz w:val="22"/>
          <w:szCs w:val="22"/>
        </w:rPr>
        <w:t>_____________________________________</w:t>
      </w:r>
      <w:r w:rsidRPr="002F42BA">
        <w:rPr>
          <w:rFonts w:asciiTheme="majorHAnsi" w:hAnsiTheme="majorHAnsi" w:cs="Calibri"/>
          <w:sz w:val="22"/>
          <w:szCs w:val="22"/>
        </w:rPr>
        <w:t>______</w:t>
      </w:r>
    </w:p>
    <w:p w14:paraId="56ED4E2B" w14:textId="77777777" w:rsidR="00344DF8" w:rsidRPr="002F42BA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7D5DF469" w14:textId="77777777" w:rsidR="00344DF8" w:rsidRPr="002F42BA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7B4F5AC8" w14:textId="77777777" w:rsidR="00344DF8" w:rsidRPr="002F42BA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1881CB4C" w14:textId="77777777" w:rsidR="00344DF8" w:rsidRPr="002F42BA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2A168171" w14:textId="24101852" w:rsidR="00E93A1D" w:rsidRPr="002F42BA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2969E9E5" w14:textId="07A355B8" w:rsidR="00BC26F1" w:rsidRPr="00BC26F1" w:rsidRDefault="00BC26F1" w:rsidP="00BC26F1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ajorHAnsi" w:hAnsiTheme="majorHAnsi" w:cs="Calibri"/>
          <w:bCs/>
          <w:sz w:val="22"/>
          <w:szCs w:val="22"/>
        </w:rPr>
      </w:pPr>
      <w:r w:rsidRPr="00BC26F1">
        <w:rPr>
          <w:rFonts w:asciiTheme="majorHAnsi" w:hAnsiTheme="majorHAnsi" w:cs="Calibri"/>
          <w:bCs/>
          <w:sz w:val="22"/>
          <w:szCs w:val="22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308E337" w14:textId="77777777" w:rsidR="00E93A1D" w:rsidRPr="002F42BA" w:rsidRDefault="00E93A1D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sz w:val="22"/>
          <w:szCs w:val="22"/>
        </w:rPr>
      </w:pPr>
    </w:p>
    <w:p w14:paraId="6E91D956" w14:textId="23C5A785" w:rsidR="00AA5B3C" w:rsidRPr="002F42BA" w:rsidRDefault="00AA5B3C" w:rsidP="0088774C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Niniejszą ofertę należy opatrzyć </w:t>
      </w:r>
      <w:r w:rsidR="00774BA7" w:rsidRPr="002F42BA">
        <w:rPr>
          <w:rFonts w:asciiTheme="majorHAnsi" w:hAnsiTheme="majorHAnsi" w:cs="Segoe UI"/>
          <w:i/>
          <w:color w:val="FF0000"/>
          <w:sz w:val="22"/>
          <w:szCs w:val="22"/>
        </w:rPr>
        <w:t>kwalifikowanym</w:t>
      </w:r>
      <w:r w:rsidR="00AB1650"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 podpisem elektronicznym</w:t>
      </w:r>
      <w:r w:rsidR="00774BA7"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, podpisem zaufanym lub podpisem osobistym  </w:t>
      </w: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 osoby uprawnionej</w:t>
      </w:r>
    </w:p>
    <w:p w14:paraId="7C08C76B" w14:textId="77777777" w:rsidR="00E93A1D" w:rsidRPr="002F42BA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2F42BA">
        <w:rPr>
          <w:rFonts w:asciiTheme="majorHAnsi" w:hAnsiTheme="majorHAnsi" w:cs="Calibri"/>
          <w:b/>
          <w:sz w:val="20"/>
          <w:szCs w:val="22"/>
        </w:rPr>
        <w:t>*)</w:t>
      </w:r>
      <w:r w:rsidRPr="002F42BA">
        <w:rPr>
          <w:rFonts w:asciiTheme="majorHAnsi" w:hAnsiTheme="majorHAnsi" w:cs="Calibri"/>
          <w:sz w:val="20"/>
          <w:szCs w:val="22"/>
        </w:rPr>
        <w:t xml:space="preserve"> cenę oferty/ składki za ubezpieczenie należy podać w PLN z dokładnością do 1 grosza, to znaczy z </w:t>
      </w:r>
      <w:r w:rsidR="007C0577" w:rsidRPr="002F42BA">
        <w:rPr>
          <w:rFonts w:asciiTheme="majorHAnsi" w:hAnsiTheme="majorHAnsi" w:cs="Calibri"/>
          <w:sz w:val="20"/>
          <w:szCs w:val="22"/>
        </w:rPr>
        <w:t> </w:t>
      </w:r>
      <w:r w:rsidRPr="002F42BA">
        <w:rPr>
          <w:rFonts w:asciiTheme="majorHAnsi" w:hAnsiTheme="majorHAnsi" w:cs="Calibri"/>
          <w:sz w:val="20"/>
          <w:szCs w:val="22"/>
        </w:rPr>
        <w:t>dokładnością do dwóch miejsc po przecinku,</w:t>
      </w:r>
    </w:p>
    <w:p w14:paraId="77D74F93" w14:textId="77777777" w:rsidR="00E93A1D" w:rsidRPr="002F42BA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2F42BA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2F42BA">
        <w:rPr>
          <w:rFonts w:asciiTheme="majorHAnsi" w:hAnsiTheme="majorHAnsi" w:cs="Calibri"/>
          <w:bCs/>
          <w:sz w:val="20"/>
          <w:szCs w:val="20"/>
        </w:rPr>
        <w:t>niepotrzebne skreślić</w:t>
      </w:r>
      <w:r w:rsidR="004F330F" w:rsidRPr="002F42BA">
        <w:rPr>
          <w:rFonts w:asciiTheme="majorHAnsi" w:hAnsiTheme="majorHAnsi" w:cs="Calibri"/>
          <w:bCs/>
          <w:sz w:val="20"/>
          <w:szCs w:val="20"/>
        </w:rPr>
        <w:t>,</w:t>
      </w:r>
      <w:r w:rsidRPr="002F42BA">
        <w:rPr>
          <w:rFonts w:asciiTheme="majorHAnsi" w:hAnsiTheme="majorHAnsi" w:cs="Calibri"/>
          <w:sz w:val="20"/>
          <w:szCs w:val="20"/>
        </w:rPr>
        <w:tab/>
      </w:r>
    </w:p>
    <w:p w14:paraId="1A14B669" w14:textId="17B58CDB" w:rsidR="00E93A1D" w:rsidRPr="002F42BA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b/>
          <w:bCs/>
          <w:sz w:val="20"/>
          <w:szCs w:val="20"/>
        </w:rPr>
      </w:pPr>
      <w:r w:rsidRPr="002F42BA">
        <w:rPr>
          <w:rFonts w:asciiTheme="majorHAnsi" w:hAnsiTheme="majorHAnsi" w:cs="Calibri"/>
          <w:b/>
          <w:sz w:val="20"/>
          <w:szCs w:val="20"/>
        </w:rPr>
        <w:t>***)</w:t>
      </w:r>
      <w:r w:rsidRPr="002F42BA">
        <w:rPr>
          <w:rFonts w:asciiTheme="majorHAnsi" w:hAnsiTheme="majorHAnsi" w:cs="Calibri"/>
          <w:sz w:val="20"/>
          <w:szCs w:val="20"/>
        </w:rPr>
        <w:t xml:space="preserve"> niepotrzebne skreślić; w przypadku nie wykreślenia którejś z pozycji i nie wypełnienia pola w pkt</w:t>
      </w:r>
      <w:r w:rsidRPr="002F42BA">
        <w:rPr>
          <w:rFonts w:asciiTheme="majorHAnsi" w:hAnsiTheme="majorHAnsi" w:cs="Calibri"/>
          <w:i/>
          <w:iCs/>
          <w:sz w:val="20"/>
          <w:szCs w:val="20"/>
        </w:rPr>
        <w:t xml:space="preserve"> 10 formularza oznaczonego: „część (zakres) przedmiotu zamówienia”, „część (zakres) przedmiotu zamówienia oraz nazwa (firma) podwykonawcy” -</w:t>
      </w:r>
      <w:r w:rsidR="001D6C9A" w:rsidRPr="002F42BA">
        <w:rPr>
          <w:rFonts w:asciiTheme="majorHAnsi" w:hAnsiTheme="majorHAnsi" w:cs="Calibri"/>
          <w:iCs/>
          <w:sz w:val="20"/>
          <w:szCs w:val="20"/>
        </w:rPr>
        <w:t xml:space="preserve"> Zamawiając</w:t>
      </w:r>
      <w:r w:rsidR="00806FC0" w:rsidRPr="002F42BA">
        <w:rPr>
          <w:rFonts w:asciiTheme="majorHAnsi" w:hAnsiTheme="majorHAnsi" w:cs="Calibri"/>
          <w:iCs/>
          <w:sz w:val="20"/>
          <w:szCs w:val="20"/>
        </w:rPr>
        <w:t>y</w:t>
      </w:r>
      <w:r w:rsidRPr="002F42BA">
        <w:rPr>
          <w:rFonts w:asciiTheme="majorHAnsi" w:hAnsiTheme="majorHAnsi" w:cs="Calibri"/>
          <w:iCs/>
          <w:sz w:val="20"/>
          <w:szCs w:val="20"/>
        </w:rPr>
        <w:t xml:space="preserve"> uzna, odpowiednio, że Wykonawca nie zamierza powierzyć wykonania żadnej części zamówienia</w:t>
      </w:r>
      <w:r w:rsidR="002C760D"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Pr="002F42BA">
        <w:rPr>
          <w:rFonts w:asciiTheme="majorHAnsi" w:hAnsiTheme="majorHAnsi" w:cs="Calibri"/>
          <w:iCs/>
          <w:sz w:val="20"/>
          <w:szCs w:val="20"/>
        </w:rPr>
        <w:t xml:space="preserve"> podwykonawcom</w:t>
      </w:r>
      <w:r w:rsidR="002C760D">
        <w:rPr>
          <w:rFonts w:asciiTheme="majorHAnsi" w:hAnsiTheme="majorHAnsi" w:cs="Calibri"/>
          <w:iCs/>
          <w:sz w:val="20"/>
          <w:szCs w:val="20"/>
        </w:rPr>
        <w:t>.</w:t>
      </w:r>
      <w:r w:rsidRPr="002F42BA">
        <w:rPr>
          <w:rFonts w:asciiTheme="majorHAnsi" w:hAnsiTheme="majorHAnsi" w:cs="Calibri"/>
          <w:iCs/>
          <w:sz w:val="20"/>
          <w:szCs w:val="20"/>
        </w:rPr>
        <w:t xml:space="preserve"> </w:t>
      </w:r>
    </w:p>
    <w:p w14:paraId="27A6A54D" w14:textId="17F38A41" w:rsidR="00E93A1D" w:rsidRPr="002F42BA" w:rsidRDefault="00E93A1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2F42BA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2F42BA">
        <w:rPr>
          <w:rFonts w:asciiTheme="majorHAnsi" w:hAnsiTheme="majorHAnsi" w:cs="Calibri"/>
          <w:sz w:val="20"/>
          <w:szCs w:val="20"/>
        </w:rPr>
        <w:t xml:space="preserve">niepotrzebne skreślić; w  przypadku nie skreślenia którejś z pozycji – </w:t>
      </w:r>
      <w:r w:rsidR="001D6C9A" w:rsidRPr="002F42BA">
        <w:rPr>
          <w:rFonts w:asciiTheme="majorHAnsi" w:hAnsiTheme="majorHAnsi" w:cs="Calibri"/>
          <w:sz w:val="20"/>
          <w:szCs w:val="20"/>
        </w:rPr>
        <w:t>Zamawiają</w:t>
      </w:r>
      <w:r w:rsidR="00806FC0" w:rsidRPr="002F42BA">
        <w:rPr>
          <w:rFonts w:asciiTheme="majorHAnsi" w:hAnsiTheme="majorHAnsi" w:cs="Calibri"/>
          <w:sz w:val="20"/>
          <w:szCs w:val="20"/>
        </w:rPr>
        <w:t>cy</w:t>
      </w:r>
      <w:r w:rsidRPr="002F42BA">
        <w:rPr>
          <w:rFonts w:asciiTheme="majorHAnsi" w:hAnsiTheme="majorHAnsi" w:cs="Calibri"/>
          <w:sz w:val="20"/>
          <w:szCs w:val="20"/>
        </w:rPr>
        <w:t xml:space="preserve"> uzna, że Wykonawca </w:t>
      </w:r>
      <w:r w:rsidR="00AA5B3C" w:rsidRPr="002F42BA">
        <w:rPr>
          <w:rFonts w:asciiTheme="majorHAnsi" w:hAnsiTheme="majorHAnsi" w:cs="Calibri"/>
          <w:sz w:val="20"/>
          <w:szCs w:val="20"/>
        </w:rPr>
        <w:t xml:space="preserve">nie </w:t>
      </w:r>
      <w:r w:rsidRPr="002F42BA">
        <w:rPr>
          <w:rFonts w:asciiTheme="majorHAnsi" w:hAnsiTheme="majorHAnsi" w:cs="Calibri"/>
          <w:sz w:val="20"/>
          <w:szCs w:val="20"/>
        </w:rPr>
        <w:t>jest mikroprzedsiębiorstwem bądź małym lub średnim przedsiębiorstwem</w:t>
      </w:r>
      <w:r w:rsidR="000F4B73" w:rsidRPr="002F42BA">
        <w:rPr>
          <w:rFonts w:asciiTheme="majorHAnsi" w:hAnsiTheme="majorHAnsi" w:cs="Calibri"/>
          <w:sz w:val="20"/>
          <w:szCs w:val="20"/>
        </w:rPr>
        <w:t>.</w:t>
      </w:r>
    </w:p>
    <w:p w14:paraId="51B3D72A" w14:textId="621BD723" w:rsidR="00E93A1D" w:rsidRPr="002F42BA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2F42BA">
        <w:rPr>
          <w:rFonts w:asciiTheme="majorHAnsi" w:hAnsiTheme="majorHAnsi" w:cs="Calibri"/>
          <w:b/>
          <w:sz w:val="20"/>
          <w:szCs w:val="20"/>
        </w:rPr>
        <w:t>*****)</w:t>
      </w:r>
      <w:r w:rsidRPr="002F42BA">
        <w:rPr>
          <w:rFonts w:asciiTheme="majorHAnsi" w:hAnsiTheme="majorHAnsi" w:cs="Calibri"/>
          <w:sz w:val="20"/>
          <w:szCs w:val="20"/>
        </w:rPr>
        <w:t xml:space="preserve"> rozporządzenie Parlamentu Europejskiego i Rady (UE) 2</w:t>
      </w:r>
      <w:r w:rsidR="000F4B73" w:rsidRPr="002F42BA">
        <w:rPr>
          <w:rFonts w:asciiTheme="majorHAnsi" w:hAnsiTheme="majorHAnsi" w:cs="Calibri"/>
          <w:sz w:val="20"/>
          <w:szCs w:val="20"/>
        </w:rPr>
        <w:t>016/679 z dnia 27 kwietnia 2016</w:t>
      </w:r>
      <w:r w:rsidRPr="002F42BA">
        <w:rPr>
          <w:rFonts w:asciiTheme="majorHAnsi" w:hAnsiTheme="majorHAnsi" w:cs="Calibri"/>
          <w:sz w:val="20"/>
          <w:szCs w:val="20"/>
        </w:rPr>
        <w:t xml:space="preserve">r. w </w:t>
      </w:r>
      <w:r w:rsidR="007C0577" w:rsidRPr="002F42BA">
        <w:rPr>
          <w:rFonts w:asciiTheme="majorHAnsi" w:hAnsiTheme="majorHAnsi" w:cs="Calibri"/>
          <w:sz w:val="20"/>
          <w:szCs w:val="20"/>
        </w:rPr>
        <w:t> </w:t>
      </w:r>
      <w:r w:rsidRPr="002F42BA">
        <w:rPr>
          <w:rFonts w:asciiTheme="majorHAnsi" w:hAnsiTheme="majorHAnsi" w:cs="Calibri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 w:rsidR="007C0577" w:rsidRPr="002F42BA">
        <w:rPr>
          <w:rFonts w:asciiTheme="majorHAnsi" w:hAnsiTheme="majorHAnsi" w:cs="Calibri"/>
          <w:sz w:val="20"/>
          <w:szCs w:val="20"/>
        </w:rPr>
        <w:t> </w:t>
      </w:r>
      <w:r w:rsidRPr="002F42BA">
        <w:rPr>
          <w:rFonts w:asciiTheme="majorHAnsi" w:hAnsiTheme="majorHAnsi" w:cs="Calibri"/>
          <w:sz w:val="20"/>
          <w:szCs w:val="20"/>
        </w:rPr>
        <w:t xml:space="preserve"> ochronie danych) (Dz. Urz. UE </w:t>
      </w:r>
      <w:r w:rsidRPr="002F42BA">
        <w:rPr>
          <w:rFonts w:asciiTheme="majorHAnsi" w:hAnsiTheme="majorHAnsi" w:cs="Calibri"/>
          <w:sz w:val="20"/>
          <w:szCs w:val="20"/>
        </w:rPr>
        <w:lastRenderedPageBreak/>
        <w:t>L 119</w:t>
      </w:r>
      <w:r w:rsidR="000F4B73" w:rsidRPr="002F42BA">
        <w:rPr>
          <w:rFonts w:asciiTheme="majorHAnsi" w:hAnsiTheme="majorHAnsi" w:cs="Calibri"/>
          <w:sz w:val="20"/>
          <w:szCs w:val="20"/>
        </w:rPr>
        <w:t xml:space="preserve"> z 04.05.2016, str. 1). Jeżeli W</w:t>
      </w:r>
      <w:r w:rsidRPr="002F42BA">
        <w:rPr>
          <w:rFonts w:asciiTheme="majorHAnsi" w:hAnsiTheme="majorHAnsi" w:cs="Calibri"/>
          <w:sz w:val="20"/>
          <w:szCs w:val="20"/>
        </w:rPr>
        <w:t>ykonawca nie przekazuje danych osobowych (innych niż bezpośrednio jego dotyczących) lub gdy zachodzi wyłączenie stosowania obowiązku informacyjnego, wynikające z art. 13 u</w:t>
      </w:r>
      <w:r w:rsidR="000F4B73" w:rsidRPr="002F42BA">
        <w:rPr>
          <w:rFonts w:asciiTheme="majorHAnsi" w:hAnsiTheme="majorHAnsi" w:cs="Calibri"/>
          <w:sz w:val="20"/>
          <w:szCs w:val="20"/>
        </w:rPr>
        <w:t>st. 4 lub art. 14 ust. 5 RODO, W</w:t>
      </w:r>
      <w:r w:rsidRPr="002F42BA">
        <w:rPr>
          <w:rFonts w:asciiTheme="majorHAnsi" w:hAnsiTheme="majorHAnsi" w:cs="Calibri"/>
          <w:sz w:val="20"/>
          <w:szCs w:val="20"/>
        </w:rPr>
        <w:t>ykonawca nie składa tego oświadczenia (usunięcie treści oświadczenia może nastąpić przez jego wykreślenie).</w:t>
      </w:r>
      <w:bookmarkEnd w:id="0"/>
    </w:p>
    <w:bookmarkEnd w:id="1"/>
    <w:p w14:paraId="021C9403" w14:textId="1D66DBA8" w:rsidR="00F41DF5" w:rsidRPr="002F42BA" w:rsidRDefault="00F41DF5" w:rsidP="008C68B7">
      <w:pPr>
        <w:suppressAutoHyphens/>
        <w:spacing w:after="120" w:line="276" w:lineRule="auto"/>
        <w:rPr>
          <w:rFonts w:asciiTheme="majorHAnsi" w:hAnsiTheme="majorHAnsi" w:cs="Calibri"/>
          <w:b/>
          <w:i/>
          <w:sz w:val="22"/>
          <w:szCs w:val="22"/>
        </w:rPr>
      </w:pPr>
    </w:p>
    <w:sectPr w:rsidR="00F41DF5" w:rsidRPr="002F42BA" w:rsidSect="00A91E78"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96FE5" w14:textId="77777777" w:rsidR="00B13CBC" w:rsidRDefault="00B13CBC">
      <w:r>
        <w:separator/>
      </w:r>
    </w:p>
  </w:endnote>
  <w:endnote w:type="continuationSeparator" w:id="0">
    <w:p w14:paraId="51C76D5A" w14:textId="77777777" w:rsidR="00B13CBC" w:rsidRDefault="00B13CBC">
      <w:r>
        <w:continuationSeparator/>
      </w:r>
    </w:p>
  </w:endnote>
  <w:endnote w:type="continuationNotice" w:id="1">
    <w:p w14:paraId="1EDABF95" w14:textId="77777777" w:rsidR="00B13CBC" w:rsidRDefault="00B13C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00"/>
    <w:family w:val="swiss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Univer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1664" w14:textId="6D1BF596" w:rsidR="00414C6B" w:rsidRPr="00645119" w:rsidRDefault="00414C6B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274A52">
      <w:rPr>
        <w:rFonts w:asciiTheme="majorHAnsi" w:hAnsiTheme="majorHAnsi" w:cs="Calibri"/>
        <w:noProof/>
        <w:sz w:val="20"/>
        <w:szCs w:val="20"/>
      </w:rPr>
      <w:t>63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334E4" w14:textId="77777777" w:rsidR="00B13CBC" w:rsidRDefault="00B13CBC">
      <w:r>
        <w:separator/>
      </w:r>
    </w:p>
  </w:footnote>
  <w:footnote w:type="continuationSeparator" w:id="0">
    <w:p w14:paraId="59E2563E" w14:textId="77777777" w:rsidR="00B13CBC" w:rsidRDefault="00B13CBC">
      <w:r>
        <w:continuationSeparator/>
      </w:r>
    </w:p>
  </w:footnote>
  <w:footnote w:type="continuationNotice" w:id="1">
    <w:p w14:paraId="15437256" w14:textId="77777777" w:rsidR="00B13CBC" w:rsidRDefault="00B13C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29343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4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6F35990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2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3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0A11674A"/>
    <w:multiLevelType w:val="hybridMultilevel"/>
    <w:tmpl w:val="54187D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8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0" w15:restartNumberingAfterBreak="0">
    <w:nsid w:val="0B724E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2" w15:restartNumberingAfterBreak="0">
    <w:nsid w:val="0CD172D5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4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6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7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9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 w15:restartNumberingAfterBreak="0">
    <w:nsid w:val="138175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14D202D1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5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A142F88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80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1DB02052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 w15:restartNumberingAfterBreak="0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7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0" w15:restartNumberingAfterBreak="0">
    <w:nsid w:val="25AC7892"/>
    <w:multiLevelType w:val="hybridMultilevel"/>
    <w:tmpl w:val="6966DBC8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1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92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3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5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1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2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4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5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6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7" w15:restartNumberingAfterBreak="0">
    <w:nsid w:val="31AD7BA0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31B23E9A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09" w15:restartNumberingAfterBreak="0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1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12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13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14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5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17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8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0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1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2" w15:restartNumberingAfterBreak="0">
    <w:nsid w:val="3B655450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23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4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25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6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7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8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9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30" w15:restartNumberingAfterBreak="0">
    <w:nsid w:val="43026B77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31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2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33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4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5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7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8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9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0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41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43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4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5" w15:restartNumberingAfterBreak="0">
    <w:nsid w:val="4B856F63"/>
    <w:multiLevelType w:val="multilevel"/>
    <w:tmpl w:val="A9A8447E"/>
    <w:lvl w:ilvl="0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6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8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9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0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1" w15:restartNumberingAfterBreak="0">
    <w:nsid w:val="51CE03D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52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3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4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55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 w15:restartNumberingAfterBreak="0">
    <w:nsid w:val="57F64D11"/>
    <w:multiLevelType w:val="hybridMultilevel"/>
    <w:tmpl w:val="CDBAFB4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9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0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61" w15:restartNumberingAfterBreak="0">
    <w:nsid w:val="5D694F21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2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64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5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6" w15:restartNumberingAfterBreak="0">
    <w:nsid w:val="60D941F6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7" w15:restartNumberingAfterBreak="0">
    <w:nsid w:val="614A1FBC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68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9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70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71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2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3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4" w15:restartNumberingAfterBreak="0">
    <w:nsid w:val="682354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5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6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77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8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9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0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1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82" w15:restartNumberingAfterBreak="0">
    <w:nsid w:val="6C4A1A7E"/>
    <w:multiLevelType w:val="hybridMultilevel"/>
    <w:tmpl w:val="C2D03C5A"/>
    <w:lvl w:ilvl="0" w:tplc="FFFFFFFF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3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84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5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6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7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8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9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0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1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2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93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4" w15:restartNumberingAfterBreak="0">
    <w:nsid w:val="791575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95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96" w15:restartNumberingAfterBreak="0">
    <w:nsid w:val="7AC479B0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7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8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9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0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1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2" w15:restartNumberingAfterBreak="0">
    <w:nsid w:val="7D654FA7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203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04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75"/>
  </w:num>
  <w:num w:numId="2">
    <w:abstractNumId w:val="136"/>
  </w:num>
  <w:num w:numId="3">
    <w:abstractNumId w:val="98"/>
  </w:num>
  <w:num w:numId="4">
    <w:abstractNumId w:val="128"/>
  </w:num>
  <w:num w:numId="5">
    <w:abstractNumId w:val="91"/>
  </w:num>
  <w:num w:numId="6">
    <w:abstractNumId w:val="64"/>
  </w:num>
  <w:num w:numId="7">
    <w:abstractNumId w:val="184"/>
  </w:num>
  <w:num w:numId="8">
    <w:abstractNumId w:val="171"/>
  </w:num>
  <w:num w:numId="9">
    <w:abstractNumId w:val="144"/>
  </w:num>
  <w:num w:numId="10">
    <w:abstractNumId w:val="66"/>
  </w:num>
  <w:num w:numId="11">
    <w:abstractNumId w:val="59"/>
  </w:num>
  <w:num w:numId="12">
    <w:abstractNumId w:val="198"/>
  </w:num>
  <w:num w:numId="13">
    <w:abstractNumId w:val="124"/>
  </w:num>
  <w:num w:numId="14">
    <w:abstractNumId w:val="192"/>
  </w:num>
  <w:num w:numId="15">
    <w:abstractNumId w:val="61"/>
  </w:num>
  <w:num w:numId="16">
    <w:abstractNumId w:val="1"/>
  </w:num>
  <w:num w:numId="17">
    <w:abstractNumId w:val="0"/>
  </w:num>
  <w:num w:numId="18">
    <w:abstractNumId w:val="181"/>
  </w:num>
  <w:num w:numId="19">
    <w:abstractNumId w:val="76"/>
  </w:num>
  <w:num w:numId="20">
    <w:abstractNumId w:val="118"/>
  </w:num>
  <w:num w:numId="21">
    <w:abstractNumId w:val="186"/>
  </w:num>
  <w:num w:numId="22">
    <w:abstractNumId w:val="113"/>
  </w:num>
  <w:num w:numId="23">
    <w:abstractNumId w:val="169"/>
  </w:num>
  <w:num w:numId="2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0"/>
  </w:num>
  <w:num w:numId="26">
    <w:abstractNumId w:val="134"/>
  </w:num>
  <w:num w:numId="27">
    <w:abstractNumId w:val="162"/>
  </w:num>
  <w:num w:numId="28">
    <w:abstractNumId w:val="133"/>
  </w:num>
  <w:num w:numId="29">
    <w:abstractNumId w:val="92"/>
  </w:num>
  <w:num w:numId="30">
    <w:abstractNumId w:val="125"/>
  </w:num>
  <w:num w:numId="31">
    <w:abstractNumId w:val="183"/>
  </w:num>
  <w:num w:numId="3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0"/>
  </w:num>
  <w:num w:numId="35">
    <w:abstractNumId w:val="106"/>
  </w:num>
  <w:num w:numId="36">
    <w:abstractNumId w:val="75"/>
  </w:num>
  <w:num w:numId="37">
    <w:abstractNumId w:val="138"/>
  </w:num>
  <w:num w:numId="38">
    <w:abstractNumId w:val="86"/>
  </w:num>
  <w:num w:numId="39">
    <w:abstractNumId w:val="40"/>
  </w:num>
  <w:num w:numId="40">
    <w:abstractNumId w:val="147"/>
  </w:num>
  <w:num w:numId="41">
    <w:abstractNumId w:val="173"/>
  </w:num>
  <w:num w:numId="42">
    <w:abstractNumId w:val="203"/>
  </w:num>
  <w:num w:numId="43">
    <w:abstractNumId w:val="131"/>
  </w:num>
  <w:num w:numId="44">
    <w:abstractNumId w:val="187"/>
  </w:num>
  <w:num w:numId="45">
    <w:abstractNumId w:val="68"/>
  </w:num>
  <w:num w:numId="46">
    <w:abstractNumId w:val="119"/>
  </w:num>
  <w:num w:numId="47">
    <w:abstractNumId w:val="165"/>
  </w:num>
  <w:num w:numId="48">
    <w:abstractNumId w:val="179"/>
  </w:num>
  <w:num w:numId="49">
    <w:abstractNumId w:val="129"/>
  </w:num>
  <w:num w:numId="50">
    <w:abstractNumId w:val="115"/>
  </w:num>
  <w:num w:numId="51">
    <w:abstractNumId w:val="152"/>
  </w:num>
  <w:num w:numId="52">
    <w:abstractNumId w:val="139"/>
  </w:num>
  <w:num w:numId="53">
    <w:abstractNumId w:val="84"/>
  </w:num>
  <w:num w:numId="54">
    <w:abstractNumId w:val="178"/>
  </w:num>
  <w:num w:numId="55">
    <w:abstractNumId w:val="43"/>
  </w:num>
  <w:num w:numId="56">
    <w:abstractNumId w:val="57"/>
  </w:num>
  <w:num w:numId="57">
    <w:abstractNumId w:val="154"/>
  </w:num>
  <w:num w:numId="58">
    <w:abstractNumId w:val="121"/>
  </w:num>
  <w:num w:numId="59">
    <w:abstractNumId w:val="145"/>
  </w:num>
  <w:num w:numId="60">
    <w:abstractNumId w:val="170"/>
  </w:num>
  <w:num w:numId="61">
    <w:abstractNumId w:val="89"/>
  </w:num>
  <w:num w:numId="62">
    <w:abstractNumId w:val="163"/>
  </w:num>
  <w:num w:numId="63">
    <w:abstractNumId w:val="95"/>
  </w:num>
  <w:num w:numId="64">
    <w:abstractNumId w:val="159"/>
  </w:num>
  <w:num w:numId="65">
    <w:abstractNumId w:val="135"/>
  </w:num>
  <w:num w:numId="66">
    <w:abstractNumId w:val="67"/>
  </w:num>
  <w:num w:numId="67">
    <w:abstractNumId w:val="39"/>
  </w:num>
  <w:num w:numId="68">
    <w:abstractNumId w:val="51"/>
  </w:num>
  <w:num w:numId="69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2"/>
  </w:num>
  <w:num w:numId="71">
    <w:abstractNumId w:val="190"/>
  </w:num>
  <w:num w:numId="72">
    <w:abstractNumId w:val="44"/>
  </w:num>
  <w:num w:numId="73">
    <w:abstractNumId w:val="149"/>
  </w:num>
  <w:num w:numId="74">
    <w:abstractNumId w:val="141"/>
  </w:num>
  <w:num w:numId="75">
    <w:abstractNumId w:val="204"/>
  </w:num>
  <w:num w:numId="76">
    <w:abstractNumId w:val="83"/>
  </w:num>
  <w:num w:numId="77">
    <w:abstractNumId w:val="196"/>
  </w:num>
  <w:num w:numId="78">
    <w:abstractNumId w:val="62"/>
  </w:num>
  <w:num w:numId="79">
    <w:abstractNumId w:val="69"/>
  </w:num>
  <w:num w:numId="80">
    <w:abstractNumId w:val="74"/>
  </w:num>
  <w:num w:numId="81">
    <w:abstractNumId w:val="155"/>
  </w:num>
  <w:num w:numId="82">
    <w:abstractNumId w:val="161"/>
  </w:num>
  <w:num w:numId="83">
    <w:abstractNumId w:val="166"/>
  </w:num>
  <w:num w:numId="84">
    <w:abstractNumId w:val="116"/>
  </w:num>
  <w:num w:numId="85">
    <w:abstractNumId w:val="197"/>
  </w:num>
  <w:num w:numId="86">
    <w:abstractNumId w:val="114"/>
  </w:num>
  <w:num w:numId="87">
    <w:abstractNumId w:val="103"/>
  </w:num>
  <w:num w:numId="88">
    <w:abstractNumId w:val="168"/>
  </w:num>
  <w:num w:numId="89">
    <w:abstractNumId w:val="200"/>
  </w:num>
  <w:num w:numId="90">
    <w:abstractNumId w:val="42"/>
  </w:num>
  <w:num w:numId="91">
    <w:abstractNumId w:val="99"/>
  </w:num>
  <w:num w:numId="92">
    <w:abstractNumId w:val="176"/>
  </w:num>
  <w:num w:numId="93">
    <w:abstractNumId w:val="140"/>
  </w:num>
  <w:num w:numId="94">
    <w:abstractNumId w:val="180"/>
  </w:num>
  <w:num w:numId="95">
    <w:abstractNumId w:val="143"/>
  </w:num>
  <w:num w:numId="96">
    <w:abstractNumId w:val="47"/>
  </w:num>
  <w:num w:numId="97">
    <w:abstractNumId w:val="189"/>
  </w:num>
  <w:num w:numId="98">
    <w:abstractNumId w:val="172"/>
  </w:num>
  <w:num w:numId="99">
    <w:abstractNumId w:val="79"/>
  </w:num>
  <w:num w:numId="100">
    <w:abstractNumId w:val="185"/>
  </w:num>
  <w:num w:numId="101">
    <w:abstractNumId w:val="72"/>
  </w:num>
  <w:num w:numId="102">
    <w:abstractNumId w:val="164"/>
  </w:num>
  <w:num w:numId="103">
    <w:abstractNumId w:val="45"/>
  </w:num>
  <w:num w:numId="104">
    <w:abstractNumId w:val="199"/>
  </w:num>
  <w:num w:numId="105">
    <w:abstractNumId w:val="54"/>
  </w:num>
  <w:num w:numId="106">
    <w:abstractNumId w:val="137"/>
  </w:num>
  <w:num w:numId="107">
    <w:abstractNumId w:val="55"/>
  </w:num>
  <w:num w:numId="108">
    <w:abstractNumId w:val="53"/>
  </w:num>
  <w:num w:numId="109">
    <w:abstractNumId w:val="102"/>
  </w:num>
  <w:num w:numId="110">
    <w:abstractNumId w:val="201"/>
  </w:num>
  <w:num w:numId="111">
    <w:abstractNumId w:val="110"/>
  </w:num>
  <w:num w:numId="112">
    <w:abstractNumId w:val="50"/>
  </w:num>
  <w:num w:numId="113">
    <w:abstractNumId w:val="48"/>
  </w:num>
  <w:num w:numId="114">
    <w:abstractNumId w:val="105"/>
  </w:num>
  <w:num w:numId="115">
    <w:abstractNumId w:val="80"/>
  </w:num>
  <w:num w:numId="116">
    <w:abstractNumId w:val="127"/>
  </w:num>
  <w:num w:numId="117">
    <w:abstractNumId w:val="126"/>
  </w:num>
  <w:num w:numId="118">
    <w:abstractNumId w:val="111"/>
  </w:num>
  <w:num w:numId="119">
    <w:abstractNumId w:val="132"/>
  </w:num>
  <w:num w:numId="120">
    <w:abstractNumId w:val="142"/>
  </w:num>
  <w:num w:numId="121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93"/>
  </w:num>
  <w:num w:numId="124">
    <w:abstractNumId w:val="195"/>
  </w:num>
  <w:num w:numId="125">
    <w:abstractNumId w:val="93"/>
  </w:num>
  <w:num w:numId="126">
    <w:abstractNumId w:val="96"/>
  </w:num>
  <w:num w:numId="127">
    <w:abstractNumId w:val="77"/>
  </w:num>
  <w:num w:numId="128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97"/>
  </w:num>
  <w:num w:numId="130">
    <w:abstractNumId w:val="82"/>
  </w:num>
  <w:num w:numId="131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85"/>
  </w:num>
  <w:num w:numId="133">
    <w:abstractNumId w:val="117"/>
  </w:num>
  <w:num w:numId="134">
    <w:abstractNumId w:val="46"/>
  </w:num>
  <w:num w:numId="135">
    <w:abstractNumId w:val="58"/>
  </w:num>
  <w:num w:numId="136">
    <w:abstractNumId w:val="109"/>
  </w:num>
  <w:num w:numId="137">
    <w:abstractNumId w:val="104"/>
  </w:num>
  <w:num w:numId="138">
    <w:abstractNumId w:val="112"/>
  </w:num>
  <w:num w:numId="139">
    <w:abstractNumId w:val="88"/>
  </w:num>
  <w:num w:numId="140">
    <w:abstractNumId w:val="202"/>
  </w:num>
  <w:num w:numId="141">
    <w:abstractNumId w:val="107"/>
  </w:num>
  <w:num w:numId="142">
    <w:abstractNumId w:val="60"/>
  </w:num>
  <w:num w:numId="143">
    <w:abstractNumId w:val="49"/>
  </w:num>
  <w:num w:numId="144">
    <w:abstractNumId w:val="73"/>
  </w:num>
  <w:num w:numId="145">
    <w:abstractNumId w:val="78"/>
  </w:num>
  <w:num w:numId="146">
    <w:abstractNumId w:val="157"/>
  </w:num>
  <w:num w:numId="147">
    <w:abstractNumId w:val="182"/>
  </w:num>
  <w:num w:numId="148">
    <w:abstractNumId w:val="174"/>
  </w:num>
  <w:num w:numId="149">
    <w:abstractNumId w:val="108"/>
  </w:num>
  <w:num w:numId="150">
    <w:abstractNumId w:val="167"/>
  </w:num>
  <w:num w:numId="151">
    <w:abstractNumId w:val="194"/>
  </w:num>
  <w:num w:numId="152">
    <w:abstractNumId w:val="151"/>
  </w:num>
  <w:num w:numId="153">
    <w:abstractNumId w:val="122"/>
  </w:num>
  <w:num w:numId="154">
    <w:abstractNumId w:val="130"/>
  </w:num>
  <w:num w:numId="155">
    <w:abstractNumId w:val="81"/>
  </w:num>
  <w:num w:numId="156">
    <w:abstractNumId w:val="90"/>
  </w:num>
  <w:num w:numId="157">
    <w:abstractNumId w:val="56"/>
  </w:num>
  <w:num w:numId="158">
    <w:abstractNumId w:val="71"/>
  </w:num>
  <w:numIdMacAtCleanup w:val="1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937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68E0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27F70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806"/>
    <w:rsid w:val="00032B8A"/>
    <w:rsid w:val="0003316A"/>
    <w:rsid w:val="00033396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643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2C1"/>
    <w:rsid w:val="000675AF"/>
    <w:rsid w:val="00067665"/>
    <w:rsid w:val="00067B73"/>
    <w:rsid w:val="00067F72"/>
    <w:rsid w:val="00070148"/>
    <w:rsid w:val="000702CF"/>
    <w:rsid w:val="00070791"/>
    <w:rsid w:val="000707C2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4176"/>
    <w:rsid w:val="000748B0"/>
    <w:rsid w:val="000754F6"/>
    <w:rsid w:val="00075548"/>
    <w:rsid w:val="000755B8"/>
    <w:rsid w:val="000760E1"/>
    <w:rsid w:val="000767E5"/>
    <w:rsid w:val="00076CF6"/>
    <w:rsid w:val="0007706F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43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D3C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2B09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3492"/>
    <w:rsid w:val="000F3B6A"/>
    <w:rsid w:val="000F3BB6"/>
    <w:rsid w:val="000F3BE7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F99"/>
    <w:rsid w:val="000F7179"/>
    <w:rsid w:val="000F73FC"/>
    <w:rsid w:val="000F74C1"/>
    <w:rsid w:val="000F7B68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41AC"/>
    <w:rsid w:val="0010427A"/>
    <w:rsid w:val="0010437D"/>
    <w:rsid w:val="00105125"/>
    <w:rsid w:val="00105EA7"/>
    <w:rsid w:val="00105FEF"/>
    <w:rsid w:val="001063D6"/>
    <w:rsid w:val="001064EB"/>
    <w:rsid w:val="001066ED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9BA"/>
    <w:rsid w:val="00123E20"/>
    <w:rsid w:val="00123E49"/>
    <w:rsid w:val="001243A0"/>
    <w:rsid w:val="0012451C"/>
    <w:rsid w:val="0012488C"/>
    <w:rsid w:val="00124B3D"/>
    <w:rsid w:val="0012512B"/>
    <w:rsid w:val="00125232"/>
    <w:rsid w:val="00125A3B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1A1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98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4"/>
    <w:rsid w:val="0015355F"/>
    <w:rsid w:val="00153710"/>
    <w:rsid w:val="0015381C"/>
    <w:rsid w:val="00153927"/>
    <w:rsid w:val="00154289"/>
    <w:rsid w:val="00154645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70A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802"/>
    <w:rsid w:val="0016794E"/>
    <w:rsid w:val="001679F3"/>
    <w:rsid w:val="00167A86"/>
    <w:rsid w:val="00167DB9"/>
    <w:rsid w:val="00167E8B"/>
    <w:rsid w:val="00167FEE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27D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81F"/>
    <w:rsid w:val="001828F4"/>
    <w:rsid w:val="00183318"/>
    <w:rsid w:val="00183427"/>
    <w:rsid w:val="00183582"/>
    <w:rsid w:val="001844AE"/>
    <w:rsid w:val="00184853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9CD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B02BE"/>
    <w:rsid w:val="001B0305"/>
    <w:rsid w:val="001B034B"/>
    <w:rsid w:val="001B0AD6"/>
    <w:rsid w:val="001B0B41"/>
    <w:rsid w:val="001B0B70"/>
    <w:rsid w:val="001B104A"/>
    <w:rsid w:val="001B1512"/>
    <w:rsid w:val="001B17AF"/>
    <w:rsid w:val="001B17FC"/>
    <w:rsid w:val="001B1EBF"/>
    <w:rsid w:val="001B21F9"/>
    <w:rsid w:val="001B2307"/>
    <w:rsid w:val="001B277E"/>
    <w:rsid w:val="001B2954"/>
    <w:rsid w:val="001B42C3"/>
    <w:rsid w:val="001B42F7"/>
    <w:rsid w:val="001B4CD2"/>
    <w:rsid w:val="001B4D33"/>
    <w:rsid w:val="001B4F1C"/>
    <w:rsid w:val="001B500B"/>
    <w:rsid w:val="001B52C4"/>
    <w:rsid w:val="001B5EC9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2A2"/>
    <w:rsid w:val="001C353B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2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46C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29F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14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4A6"/>
    <w:rsid w:val="00210638"/>
    <w:rsid w:val="00210762"/>
    <w:rsid w:val="00210CCD"/>
    <w:rsid w:val="002110AB"/>
    <w:rsid w:val="0021148F"/>
    <w:rsid w:val="00211872"/>
    <w:rsid w:val="00211BD3"/>
    <w:rsid w:val="002129DE"/>
    <w:rsid w:val="00212B05"/>
    <w:rsid w:val="002130A8"/>
    <w:rsid w:val="0021328B"/>
    <w:rsid w:val="0021348A"/>
    <w:rsid w:val="002134E8"/>
    <w:rsid w:val="00213508"/>
    <w:rsid w:val="00213822"/>
    <w:rsid w:val="00213896"/>
    <w:rsid w:val="00214017"/>
    <w:rsid w:val="00214451"/>
    <w:rsid w:val="002146A0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3C3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3D88"/>
    <w:rsid w:val="002440DA"/>
    <w:rsid w:val="002455F1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D2B"/>
    <w:rsid w:val="00251EB5"/>
    <w:rsid w:val="00251F7B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A52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5F8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5CF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60D"/>
    <w:rsid w:val="002C7841"/>
    <w:rsid w:val="002D01CE"/>
    <w:rsid w:val="002D02D5"/>
    <w:rsid w:val="002D05FF"/>
    <w:rsid w:val="002D09D5"/>
    <w:rsid w:val="002D1114"/>
    <w:rsid w:val="002D1870"/>
    <w:rsid w:val="002D1932"/>
    <w:rsid w:val="002D20F4"/>
    <w:rsid w:val="002D2E5D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57A"/>
    <w:rsid w:val="002D6628"/>
    <w:rsid w:val="002D662F"/>
    <w:rsid w:val="002D6988"/>
    <w:rsid w:val="002D6A82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1CD"/>
    <w:rsid w:val="002E1509"/>
    <w:rsid w:val="002E169B"/>
    <w:rsid w:val="002E1F3E"/>
    <w:rsid w:val="002E20C2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CAA"/>
    <w:rsid w:val="002F3DBC"/>
    <w:rsid w:val="002F3EA3"/>
    <w:rsid w:val="002F42BA"/>
    <w:rsid w:val="002F445A"/>
    <w:rsid w:val="002F4973"/>
    <w:rsid w:val="002F4BB7"/>
    <w:rsid w:val="002F4CBB"/>
    <w:rsid w:val="002F554C"/>
    <w:rsid w:val="002F566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5AD"/>
    <w:rsid w:val="00326B04"/>
    <w:rsid w:val="00326C8F"/>
    <w:rsid w:val="00326F67"/>
    <w:rsid w:val="00327CB3"/>
    <w:rsid w:val="00327D70"/>
    <w:rsid w:val="003301A9"/>
    <w:rsid w:val="0033095E"/>
    <w:rsid w:val="00330E8D"/>
    <w:rsid w:val="0033104F"/>
    <w:rsid w:val="003310E0"/>
    <w:rsid w:val="003311E5"/>
    <w:rsid w:val="003313B3"/>
    <w:rsid w:val="00331411"/>
    <w:rsid w:val="00331E8A"/>
    <w:rsid w:val="00332808"/>
    <w:rsid w:val="003329C5"/>
    <w:rsid w:val="00332A86"/>
    <w:rsid w:val="00333108"/>
    <w:rsid w:val="00333566"/>
    <w:rsid w:val="00333623"/>
    <w:rsid w:val="00333664"/>
    <w:rsid w:val="00333B0B"/>
    <w:rsid w:val="00334D33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1EF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37C"/>
    <w:rsid w:val="003635E0"/>
    <w:rsid w:val="00363737"/>
    <w:rsid w:val="003637D0"/>
    <w:rsid w:val="00364051"/>
    <w:rsid w:val="0036421C"/>
    <w:rsid w:val="0036426E"/>
    <w:rsid w:val="003644A8"/>
    <w:rsid w:val="00364C3D"/>
    <w:rsid w:val="00364F9F"/>
    <w:rsid w:val="00365123"/>
    <w:rsid w:val="00365580"/>
    <w:rsid w:val="003655A1"/>
    <w:rsid w:val="00365793"/>
    <w:rsid w:val="00365C27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D61"/>
    <w:rsid w:val="00372F7B"/>
    <w:rsid w:val="003737C9"/>
    <w:rsid w:val="00373F45"/>
    <w:rsid w:val="00374AC5"/>
    <w:rsid w:val="00374AE8"/>
    <w:rsid w:val="00374C99"/>
    <w:rsid w:val="00374CF5"/>
    <w:rsid w:val="00375045"/>
    <w:rsid w:val="00375A69"/>
    <w:rsid w:val="00375EF7"/>
    <w:rsid w:val="00375F4C"/>
    <w:rsid w:val="00376181"/>
    <w:rsid w:val="0037648B"/>
    <w:rsid w:val="0037656A"/>
    <w:rsid w:val="00376839"/>
    <w:rsid w:val="00376844"/>
    <w:rsid w:val="00376894"/>
    <w:rsid w:val="003769D8"/>
    <w:rsid w:val="00377871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EAD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1956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109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5C"/>
    <w:rsid w:val="003A07DC"/>
    <w:rsid w:val="003A08DC"/>
    <w:rsid w:val="003A10C4"/>
    <w:rsid w:val="003A12A0"/>
    <w:rsid w:val="003A12EB"/>
    <w:rsid w:val="003A1C20"/>
    <w:rsid w:val="003A1C70"/>
    <w:rsid w:val="003A27DB"/>
    <w:rsid w:val="003A27F6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567"/>
    <w:rsid w:val="003B2863"/>
    <w:rsid w:val="003B2EF7"/>
    <w:rsid w:val="003B3416"/>
    <w:rsid w:val="003B3428"/>
    <w:rsid w:val="003B3725"/>
    <w:rsid w:val="003B3847"/>
    <w:rsid w:val="003B3A00"/>
    <w:rsid w:val="003B3B5B"/>
    <w:rsid w:val="003B4340"/>
    <w:rsid w:val="003B49B5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D17"/>
    <w:rsid w:val="003C0ECE"/>
    <w:rsid w:val="003C1992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467"/>
    <w:rsid w:val="003D498E"/>
    <w:rsid w:val="003D4A5C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25A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E7E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F57"/>
    <w:rsid w:val="003F0F88"/>
    <w:rsid w:val="003F1001"/>
    <w:rsid w:val="003F1243"/>
    <w:rsid w:val="003F125E"/>
    <w:rsid w:val="003F1650"/>
    <w:rsid w:val="003F227D"/>
    <w:rsid w:val="003F23C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C6B"/>
    <w:rsid w:val="00414D26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1B7"/>
    <w:rsid w:val="0042539E"/>
    <w:rsid w:val="004253D3"/>
    <w:rsid w:val="004254B6"/>
    <w:rsid w:val="0042578C"/>
    <w:rsid w:val="00425ECD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BBE"/>
    <w:rsid w:val="00434E4F"/>
    <w:rsid w:val="00435942"/>
    <w:rsid w:val="00435BD8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105A"/>
    <w:rsid w:val="00451605"/>
    <w:rsid w:val="00451836"/>
    <w:rsid w:val="00451A3E"/>
    <w:rsid w:val="00451B50"/>
    <w:rsid w:val="00451F30"/>
    <w:rsid w:val="00452269"/>
    <w:rsid w:val="00452859"/>
    <w:rsid w:val="00452DDA"/>
    <w:rsid w:val="00453105"/>
    <w:rsid w:val="00453264"/>
    <w:rsid w:val="0045334F"/>
    <w:rsid w:val="004539CB"/>
    <w:rsid w:val="004541B4"/>
    <w:rsid w:val="004546A6"/>
    <w:rsid w:val="00454813"/>
    <w:rsid w:val="0045484D"/>
    <w:rsid w:val="00454A8C"/>
    <w:rsid w:val="00454B0B"/>
    <w:rsid w:val="00454C47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501D"/>
    <w:rsid w:val="00475520"/>
    <w:rsid w:val="00475E81"/>
    <w:rsid w:val="00475ECB"/>
    <w:rsid w:val="00476289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1BF5"/>
    <w:rsid w:val="00482235"/>
    <w:rsid w:val="0048224D"/>
    <w:rsid w:val="004828AF"/>
    <w:rsid w:val="00482B4F"/>
    <w:rsid w:val="00482D89"/>
    <w:rsid w:val="00482E93"/>
    <w:rsid w:val="004832A3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6B0B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95F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6D79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56B"/>
    <w:rsid w:val="004A267B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AF6"/>
    <w:rsid w:val="004D3B47"/>
    <w:rsid w:val="004D3C3F"/>
    <w:rsid w:val="004D42AE"/>
    <w:rsid w:val="004D503A"/>
    <w:rsid w:val="004D50C1"/>
    <w:rsid w:val="004D50DE"/>
    <w:rsid w:val="004D58E6"/>
    <w:rsid w:val="004D6785"/>
    <w:rsid w:val="004D6842"/>
    <w:rsid w:val="004D6973"/>
    <w:rsid w:val="004D7075"/>
    <w:rsid w:val="004D742E"/>
    <w:rsid w:val="004D78A1"/>
    <w:rsid w:val="004D78B0"/>
    <w:rsid w:val="004D79CC"/>
    <w:rsid w:val="004E073F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6D5"/>
    <w:rsid w:val="004E2DA9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6B0C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3FA8"/>
    <w:rsid w:val="004F4A41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72E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3594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336A"/>
    <w:rsid w:val="00533450"/>
    <w:rsid w:val="00533483"/>
    <w:rsid w:val="00533DA9"/>
    <w:rsid w:val="00533FAC"/>
    <w:rsid w:val="00534589"/>
    <w:rsid w:val="0053475A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C5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69B3"/>
    <w:rsid w:val="00566B19"/>
    <w:rsid w:val="005700E1"/>
    <w:rsid w:val="00570232"/>
    <w:rsid w:val="005702CA"/>
    <w:rsid w:val="00570FC2"/>
    <w:rsid w:val="0057137B"/>
    <w:rsid w:val="00571957"/>
    <w:rsid w:val="005719B1"/>
    <w:rsid w:val="00571A52"/>
    <w:rsid w:val="00571D10"/>
    <w:rsid w:val="00572780"/>
    <w:rsid w:val="005727BD"/>
    <w:rsid w:val="00573299"/>
    <w:rsid w:val="00573417"/>
    <w:rsid w:val="00573EFA"/>
    <w:rsid w:val="00573FD4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E82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8B0"/>
    <w:rsid w:val="00590F25"/>
    <w:rsid w:val="00590FC0"/>
    <w:rsid w:val="00591563"/>
    <w:rsid w:val="00591730"/>
    <w:rsid w:val="00591989"/>
    <w:rsid w:val="005922B3"/>
    <w:rsid w:val="005929FA"/>
    <w:rsid w:val="00592B12"/>
    <w:rsid w:val="00592BE9"/>
    <w:rsid w:val="00593211"/>
    <w:rsid w:val="0059341B"/>
    <w:rsid w:val="00593461"/>
    <w:rsid w:val="00593739"/>
    <w:rsid w:val="00593805"/>
    <w:rsid w:val="00593E55"/>
    <w:rsid w:val="0059457E"/>
    <w:rsid w:val="00594BAB"/>
    <w:rsid w:val="00594C6D"/>
    <w:rsid w:val="00595330"/>
    <w:rsid w:val="0059573C"/>
    <w:rsid w:val="005959E6"/>
    <w:rsid w:val="00595F4C"/>
    <w:rsid w:val="00596027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F39"/>
    <w:rsid w:val="005A05F4"/>
    <w:rsid w:val="005A0FED"/>
    <w:rsid w:val="005A126E"/>
    <w:rsid w:val="005A1508"/>
    <w:rsid w:val="005A21EE"/>
    <w:rsid w:val="005A23E6"/>
    <w:rsid w:val="005A259C"/>
    <w:rsid w:val="005A2BC8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C65"/>
    <w:rsid w:val="005A5F48"/>
    <w:rsid w:val="005A6342"/>
    <w:rsid w:val="005A6473"/>
    <w:rsid w:val="005A66A4"/>
    <w:rsid w:val="005A6713"/>
    <w:rsid w:val="005A6798"/>
    <w:rsid w:val="005A67D7"/>
    <w:rsid w:val="005A74E4"/>
    <w:rsid w:val="005A78AF"/>
    <w:rsid w:val="005A7A21"/>
    <w:rsid w:val="005A7A3B"/>
    <w:rsid w:val="005A7E00"/>
    <w:rsid w:val="005A7E91"/>
    <w:rsid w:val="005B03FE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28A"/>
    <w:rsid w:val="005C2C42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9B7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5CB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A0B"/>
    <w:rsid w:val="00633BC6"/>
    <w:rsid w:val="00633D3F"/>
    <w:rsid w:val="00633DA4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B7C"/>
    <w:rsid w:val="00636C4B"/>
    <w:rsid w:val="00636CD7"/>
    <w:rsid w:val="00636E2E"/>
    <w:rsid w:val="0064025B"/>
    <w:rsid w:val="006409FB"/>
    <w:rsid w:val="00640C6B"/>
    <w:rsid w:val="00641261"/>
    <w:rsid w:val="00641302"/>
    <w:rsid w:val="00641304"/>
    <w:rsid w:val="006414BD"/>
    <w:rsid w:val="006417B5"/>
    <w:rsid w:val="00641A1B"/>
    <w:rsid w:val="00641D86"/>
    <w:rsid w:val="00641EDD"/>
    <w:rsid w:val="006422F6"/>
    <w:rsid w:val="0064260A"/>
    <w:rsid w:val="00642B02"/>
    <w:rsid w:val="00643448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39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937"/>
    <w:rsid w:val="006B2C58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00D"/>
    <w:rsid w:val="006C01D7"/>
    <w:rsid w:val="006C038D"/>
    <w:rsid w:val="006C0535"/>
    <w:rsid w:val="006C066E"/>
    <w:rsid w:val="006C0786"/>
    <w:rsid w:val="006C081A"/>
    <w:rsid w:val="006C0B50"/>
    <w:rsid w:val="006C0F7E"/>
    <w:rsid w:val="006C0FC4"/>
    <w:rsid w:val="006C13DD"/>
    <w:rsid w:val="006C1451"/>
    <w:rsid w:val="006C14F3"/>
    <w:rsid w:val="006C1B88"/>
    <w:rsid w:val="006C1F45"/>
    <w:rsid w:val="006C24C3"/>
    <w:rsid w:val="006C2792"/>
    <w:rsid w:val="006C2EA3"/>
    <w:rsid w:val="006C3328"/>
    <w:rsid w:val="006C39DE"/>
    <w:rsid w:val="006C3BB4"/>
    <w:rsid w:val="006C3C78"/>
    <w:rsid w:val="006C4109"/>
    <w:rsid w:val="006C43D1"/>
    <w:rsid w:val="006C4419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1EBF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9D7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5B16"/>
    <w:rsid w:val="006E5E6A"/>
    <w:rsid w:val="006E63D3"/>
    <w:rsid w:val="006E6A95"/>
    <w:rsid w:val="006E6EDD"/>
    <w:rsid w:val="006E75BC"/>
    <w:rsid w:val="006E7C0D"/>
    <w:rsid w:val="006E7DCA"/>
    <w:rsid w:val="006F02FC"/>
    <w:rsid w:val="006F08B9"/>
    <w:rsid w:val="006F08CC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B97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7E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A78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989"/>
    <w:rsid w:val="00757E76"/>
    <w:rsid w:val="00757E9A"/>
    <w:rsid w:val="00760234"/>
    <w:rsid w:val="007602A6"/>
    <w:rsid w:val="00760300"/>
    <w:rsid w:val="007604CD"/>
    <w:rsid w:val="00760676"/>
    <w:rsid w:val="007609CE"/>
    <w:rsid w:val="00760E75"/>
    <w:rsid w:val="00760FD3"/>
    <w:rsid w:val="007613A3"/>
    <w:rsid w:val="00761B36"/>
    <w:rsid w:val="00761C2C"/>
    <w:rsid w:val="007622F9"/>
    <w:rsid w:val="007623E3"/>
    <w:rsid w:val="00762421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6B4"/>
    <w:rsid w:val="00783A57"/>
    <w:rsid w:val="0078402D"/>
    <w:rsid w:val="00784133"/>
    <w:rsid w:val="00784198"/>
    <w:rsid w:val="00784FB7"/>
    <w:rsid w:val="007852A6"/>
    <w:rsid w:val="00785352"/>
    <w:rsid w:val="00785382"/>
    <w:rsid w:val="0078572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465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50A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70D"/>
    <w:rsid w:val="007A7D42"/>
    <w:rsid w:val="007B006E"/>
    <w:rsid w:val="007B0D17"/>
    <w:rsid w:val="007B0FC7"/>
    <w:rsid w:val="007B10E9"/>
    <w:rsid w:val="007B1215"/>
    <w:rsid w:val="007B1617"/>
    <w:rsid w:val="007B172C"/>
    <w:rsid w:val="007B17E7"/>
    <w:rsid w:val="007B27E0"/>
    <w:rsid w:val="007B2A1E"/>
    <w:rsid w:val="007B2A78"/>
    <w:rsid w:val="007B30BF"/>
    <w:rsid w:val="007B3701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FA"/>
    <w:rsid w:val="007D0178"/>
    <w:rsid w:val="007D0361"/>
    <w:rsid w:val="007D0556"/>
    <w:rsid w:val="007D0C6B"/>
    <w:rsid w:val="007D0E16"/>
    <w:rsid w:val="007D1958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4C41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E7BF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96E"/>
    <w:rsid w:val="007F5B4A"/>
    <w:rsid w:val="007F5FE5"/>
    <w:rsid w:val="007F60F6"/>
    <w:rsid w:val="007F6488"/>
    <w:rsid w:val="007F6826"/>
    <w:rsid w:val="007F693C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6FC0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328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1276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4ECF"/>
    <w:rsid w:val="00875039"/>
    <w:rsid w:val="008752F7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2FA4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D88"/>
    <w:rsid w:val="008A3DC8"/>
    <w:rsid w:val="008A3F27"/>
    <w:rsid w:val="008A3F32"/>
    <w:rsid w:val="008A423E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1E3E"/>
    <w:rsid w:val="008B25E6"/>
    <w:rsid w:val="008B278F"/>
    <w:rsid w:val="008B3214"/>
    <w:rsid w:val="008B326D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60B3"/>
    <w:rsid w:val="008B6122"/>
    <w:rsid w:val="008B663A"/>
    <w:rsid w:val="008B686D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768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4E37"/>
    <w:rsid w:val="008C5B31"/>
    <w:rsid w:val="008C5FCF"/>
    <w:rsid w:val="008C605C"/>
    <w:rsid w:val="008C65BF"/>
    <w:rsid w:val="008C68B7"/>
    <w:rsid w:val="008C6A64"/>
    <w:rsid w:val="008C70D5"/>
    <w:rsid w:val="008D0798"/>
    <w:rsid w:val="008D0F45"/>
    <w:rsid w:val="008D18AE"/>
    <w:rsid w:val="008D1C8E"/>
    <w:rsid w:val="008D1E06"/>
    <w:rsid w:val="008D1EDE"/>
    <w:rsid w:val="008D25AA"/>
    <w:rsid w:val="008D2832"/>
    <w:rsid w:val="008D29F2"/>
    <w:rsid w:val="008D2DF7"/>
    <w:rsid w:val="008D392E"/>
    <w:rsid w:val="008D3F4C"/>
    <w:rsid w:val="008D446E"/>
    <w:rsid w:val="008D44C2"/>
    <w:rsid w:val="008D461E"/>
    <w:rsid w:val="008D4A9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1D3A"/>
    <w:rsid w:val="008E2A82"/>
    <w:rsid w:val="008E32ED"/>
    <w:rsid w:val="008E338E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701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DDD"/>
    <w:rsid w:val="009030B2"/>
    <w:rsid w:val="00903278"/>
    <w:rsid w:val="009037DF"/>
    <w:rsid w:val="009043A5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39D"/>
    <w:rsid w:val="00916812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DF0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37CA3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56A9"/>
    <w:rsid w:val="0096574A"/>
    <w:rsid w:val="00965CAB"/>
    <w:rsid w:val="00965EE8"/>
    <w:rsid w:val="00965FA8"/>
    <w:rsid w:val="00966116"/>
    <w:rsid w:val="0096697E"/>
    <w:rsid w:val="00966BA5"/>
    <w:rsid w:val="00966E5E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0DE9"/>
    <w:rsid w:val="009710DE"/>
    <w:rsid w:val="0097153C"/>
    <w:rsid w:val="009716AC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8E5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0B6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40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B91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1B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565"/>
    <w:rsid w:val="009D2806"/>
    <w:rsid w:val="009D2F2D"/>
    <w:rsid w:val="009D3027"/>
    <w:rsid w:val="009D3672"/>
    <w:rsid w:val="009D383F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09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1B7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6FE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2CCE"/>
    <w:rsid w:val="00A133C0"/>
    <w:rsid w:val="00A1366A"/>
    <w:rsid w:val="00A13A4B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34F"/>
    <w:rsid w:val="00A27641"/>
    <w:rsid w:val="00A27815"/>
    <w:rsid w:val="00A278FD"/>
    <w:rsid w:val="00A27A6C"/>
    <w:rsid w:val="00A27C53"/>
    <w:rsid w:val="00A27CEB"/>
    <w:rsid w:val="00A27E55"/>
    <w:rsid w:val="00A30C57"/>
    <w:rsid w:val="00A30F8A"/>
    <w:rsid w:val="00A3123B"/>
    <w:rsid w:val="00A3191D"/>
    <w:rsid w:val="00A31C9F"/>
    <w:rsid w:val="00A31E73"/>
    <w:rsid w:val="00A321B4"/>
    <w:rsid w:val="00A321BF"/>
    <w:rsid w:val="00A3240B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40581"/>
    <w:rsid w:val="00A40836"/>
    <w:rsid w:val="00A413F4"/>
    <w:rsid w:val="00A415BF"/>
    <w:rsid w:val="00A41BF8"/>
    <w:rsid w:val="00A42270"/>
    <w:rsid w:val="00A4237C"/>
    <w:rsid w:val="00A429F8"/>
    <w:rsid w:val="00A42D8D"/>
    <w:rsid w:val="00A4319E"/>
    <w:rsid w:val="00A43B69"/>
    <w:rsid w:val="00A44767"/>
    <w:rsid w:val="00A44A62"/>
    <w:rsid w:val="00A456CF"/>
    <w:rsid w:val="00A457CA"/>
    <w:rsid w:val="00A458F2"/>
    <w:rsid w:val="00A46044"/>
    <w:rsid w:val="00A463D3"/>
    <w:rsid w:val="00A4655E"/>
    <w:rsid w:val="00A46687"/>
    <w:rsid w:val="00A46716"/>
    <w:rsid w:val="00A4672D"/>
    <w:rsid w:val="00A47285"/>
    <w:rsid w:val="00A479AE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5A0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5F5F"/>
    <w:rsid w:val="00A65F84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1E78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9EF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55E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4CD7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140D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5B1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91"/>
    <w:rsid w:val="00AD63D1"/>
    <w:rsid w:val="00AD64E4"/>
    <w:rsid w:val="00AD65EF"/>
    <w:rsid w:val="00AD6687"/>
    <w:rsid w:val="00AD69F8"/>
    <w:rsid w:val="00AD6C59"/>
    <w:rsid w:val="00AD6EFD"/>
    <w:rsid w:val="00AD73D4"/>
    <w:rsid w:val="00AD7C7C"/>
    <w:rsid w:val="00AD7F7C"/>
    <w:rsid w:val="00AD7FB4"/>
    <w:rsid w:val="00AE052C"/>
    <w:rsid w:val="00AE0864"/>
    <w:rsid w:val="00AE0F05"/>
    <w:rsid w:val="00AE12B3"/>
    <w:rsid w:val="00AE137D"/>
    <w:rsid w:val="00AE14A4"/>
    <w:rsid w:val="00AE1545"/>
    <w:rsid w:val="00AE170C"/>
    <w:rsid w:val="00AE1829"/>
    <w:rsid w:val="00AE19DC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608"/>
    <w:rsid w:val="00B04611"/>
    <w:rsid w:val="00B04AE4"/>
    <w:rsid w:val="00B04DD7"/>
    <w:rsid w:val="00B04E37"/>
    <w:rsid w:val="00B04FEF"/>
    <w:rsid w:val="00B05032"/>
    <w:rsid w:val="00B051CF"/>
    <w:rsid w:val="00B0578D"/>
    <w:rsid w:val="00B058E9"/>
    <w:rsid w:val="00B05925"/>
    <w:rsid w:val="00B05BEE"/>
    <w:rsid w:val="00B05DD9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81E"/>
    <w:rsid w:val="00B13957"/>
    <w:rsid w:val="00B13CBC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026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F95"/>
    <w:rsid w:val="00B70017"/>
    <w:rsid w:val="00B70116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11F"/>
    <w:rsid w:val="00B81273"/>
    <w:rsid w:val="00B81542"/>
    <w:rsid w:val="00B81663"/>
    <w:rsid w:val="00B81680"/>
    <w:rsid w:val="00B81860"/>
    <w:rsid w:val="00B81B1A"/>
    <w:rsid w:val="00B825FE"/>
    <w:rsid w:val="00B8283B"/>
    <w:rsid w:val="00B82F58"/>
    <w:rsid w:val="00B8306D"/>
    <w:rsid w:val="00B83538"/>
    <w:rsid w:val="00B83D9E"/>
    <w:rsid w:val="00B84121"/>
    <w:rsid w:val="00B843A0"/>
    <w:rsid w:val="00B84468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B0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73"/>
    <w:rsid w:val="00B9578D"/>
    <w:rsid w:val="00B957A4"/>
    <w:rsid w:val="00B96489"/>
    <w:rsid w:val="00B965BD"/>
    <w:rsid w:val="00B969DA"/>
    <w:rsid w:val="00B96E03"/>
    <w:rsid w:val="00B970C3"/>
    <w:rsid w:val="00B9734C"/>
    <w:rsid w:val="00B978CD"/>
    <w:rsid w:val="00B979AD"/>
    <w:rsid w:val="00B97C22"/>
    <w:rsid w:val="00B97CA1"/>
    <w:rsid w:val="00BA0330"/>
    <w:rsid w:val="00BA07F3"/>
    <w:rsid w:val="00BA0CF1"/>
    <w:rsid w:val="00BA12FE"/>
    <w:rsid w:val="00BA1313"/>
    <w:rsid w:val="00BA2126"/>
    <w:rsid w:val="00BA216A"/>
    <w:rsid w:val="00BA222D"/>
    <w:rsid w:val="00BA263D"/>
    <w:rsid w:val="00BA27CE"/>
    <w:rsid w:val="00BA315C"/>
    <w:rsid w:val="00BA350A"/>
    <w:rsid w:val="00BA39D6"/>
    <w:rsid w:val="00BA3FAB"/>
    <w:rsid w:val="00BA4193"/>
    <w:rsid w:val="00BA4241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764D"/>
    <w:rsid w:val="00BB7B4B"/>
    <w:rsid w:val="00BC0193"/>
    <w:rsid w:val="00BC08EF"/>
    <w:rsid w:val="00BC0BDC"/>
    <w:rsid w:val="00BC1628"/>
    <w:rsid w:val="00BC1940"/>
    <w:rsid w:val="00BC196A"/>
    <w:rsid w:val="00BC1B5A"/>
    <w:rsid w:val="00BC25CF"/>
    <w:rsid w:val="00BC26F1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2C4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5A1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2CE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DF3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5DC"/>
    <w:rsid w:val="00BF5C26"/>
    <w:rsid w:val="00BF5CD4"/>
    <w:rsid w:val="00BF6AF9"/>
    <w:rsid w:val="00BF7200"/>
    <w:rsid w:val="00BF749A"/>
    <w:rsid w:val="00BF7B71"/>
    <w:rsid w:val="00BF7D58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48B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42F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0A"/>
    <w:rsid w:val="00C17986"/>
    <w:rsid w:val="00C2004D"/>
    <w:rsid w:val="00C202AE"/>
    <w:rsid w:val="00C20875"/>
    <w:rsid w:val="00C20BA8"/>
    <w:rsid w:val="00C20DBE"/>
    <w:rsid w:val="00C20F4D"/>
    <w:rsid w:val="00C21A53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ADE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740"/>
    <w:rsid w:val="00C4483F"/>
    <w:rsid w:val="00C4487B"/>
    <w:rsid w:val="00C44CD6"/>
    <w:rsid w:val="00C451D0"/>
    <w:rsid w:val="00C4547E"/>
    <w:rsid w:val="00C457BD"/>
    <w:rsid w:val="00C45963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712"/>
    <w:rsid w:val="00C97A22"/>
    <w:rsid w:val="00C97A8D"/>
    <w:rsid w:val="00C97E70"/>
    <w:rsid w:val="00CA01D6"/>
    <w:rsid w:val="00CA075C"/>
    <w:rsid w:val="00CA0BAD"/>
    <w:rsid w:val="00CA1153"/>
    <w:rsid w:val="00CA141E"/>
    <w:rsid w:val="00CA143F"/>
    <w:rsid w:val="00CA150F"/>
    <w:rsid w:val="00CA29C2"/>
    <w:rsid w:val="00CA2A45"/>
    <w:rsid w:val="00CA35D0"/>
    <w:rsid w:val="00CA37D5"/>
    <w:rsid w:val="00CA3ABE"/>
    <w:rsid w:val="00CA4757"/>
    <w:rsid w:val="00CA4B64"/>
    <w:rsid w:val="00CA4FE1"/>
    <w:rsid w:val="00CA5124"/>
    <w:rsid w:val="00CA52EE"/>
    <w:rsid w:val="00CA54C1"/>
    <w:rsid w:val="00CA56E6"/>
    <w:rsid w:val="00CA57E0"/>
    <w:rsid w:val="00CA58BD"/>
    <w:rsid w:val="00CA62C3"/>
    <w:rsid w:val="00CA6987"/>
    <w:rsid w:val="00CA7176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0AE"/>
    <w:rsid w:val="00CB616A"/>
    <w:rsid w:val="00CB623D"/>
    <w:rsid w:val="00CB6464"/>
    <w:rsid w:val="00CB6609"/>
    <w:rsid w:val="00CB67F7"/>
    <w:rsid w:val="00CB6DD9"/>
    <w:rsid w:val="00CB7740"/>
    <w:rsid w:val="00CB7749"/>
    <w:rsid w:val="00CB7E16"/>
    <w:rsid w:val="00CB7E1B"/>
    <w:rsid w:val="00CB7F4F"/>
    <w:rsid w:val="00CC0146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586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8F4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32A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A01"/>
    <w:rsid w:val="00D11B74"/>
    <w:rsid w:val="00D11C26"/>
    <w:rsid w:val="00D12021"/>
    <w:rsid w:val="00D13028"/>
    <w:rsid w:val="00D13366"/>
    <w:rsid w:val="00D1377A"/>
    <w:rsid w:val="00D13A8F"/>
    <w:rsid w:val="00D13F6E"/>
    <w:rsid w:val="00D140BF"/>
    <w:rsid w:val="00D144D0"/>
    <w:rsid w:val="00D14962"/>
    <w:rsid w:val="00D14D74"/>
    <w:rsid w:val="00D15089"/>
    <w:rsid w:val="00D1513C"/>
    <w:rsid w:val="00D1555E"/>
    <w:rsid w:val="00D15859"/>
    <w:rsid w:val="00D15E08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6A"/>
    <w:rsid w:val="00D24F84"/>
    <w:rsid w:val="00D251CA"/>
    <w:rsid w:val="00D25463"/>
    <w:rsid w:val="00D254CD"/>
    <w:rsid w:val="00D26340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C12"/>
    <w:rsid w:val="00D3135E"/>
    <w:rsid w:val="00D3176C"/>
    <w:rsid w:val="00D31940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776"/>
    <w:rsid w:val="00D52A63"/>
    <w:rsid w:val="00D52FD8"/>
    <w:rsid w:val="00D53476"/>
    <w:rsid w:val="00D538CC"/>
    <w:rsid w:val="00D53FDD"/>
    <w:rsid w:val="00D54606"/>
    <w:rsid w:val="00D54626"/>
    <w:rsid w:val="00D5464F"/>
    <w:rsid w:val="00D54738"/>
    <w:rsid w:val="00D54C77"/>
    <w:rsid w:val="00D54D41"/>
    <w:rsid w:val="00D54EA7"/>
    <w:rsid w:val="00D54EFA"/>
    <w:rsid w:val="00D551E6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579C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BF7"/>
    <w:rsid w:val="00D81C50"/>
    <w:rsid w:val="00D81E2F"/>
    <w:rsid w:val="00D821BA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9"/>
    <w:rsid w:val="00DA008D"/>
    <w:rsid w:val="00DA011C"/>
    <w:rsid w:val="00DA01BA"/>
    <w:rsid w:val="00DA035D"/>
    <w:rsid w:val="00DA0996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35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0FA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CAF"/>
    <w:rsid w:val="00E360E8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1C88"/>
    <w:rsid w:val="00E4200F"/>
    <w:rsid w:val="00E420E8"/>
    <w:rsid w:val="00E4252E"/>
    <w:rsid w:val="00E42727"/>
    <w:rsid w:val="00E42839"/>
    <w:rsid w:val="00E42A9C"/>
    <w:rsid w:val="00E430E8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4AB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05"/>
    <w:rsid w:val="00E55B5D"/>
    <w:rsid w:val="00E55B7B"/>
    <w:rsid w:val="00E5614C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DFA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BC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55C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AC3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59BE"/>
    <w:rsid w:val="00EB5E5B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3F13"/>
    <w:rsid w:val="00EC4BD6"/>
    <w:rsid w:val="00EC4FD0"/>
    <w:rsid w:val="00EC4FD8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23F5"/>
    <w:rsid w:val="00ED2812"/>
    <w:rsid w:val="00ED2C51"/>
    <w:rsid w:val="00ED3065"/>
    <w:rsid w:val="00ED30C9"/>
    <w:rsid w:val="00ED33AE"/>
    <w:rsid w:val="00ED34A8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6477"/>
    <w:rsid w:val="00EE6694"/>
    <w:rsid w:val="00EE66D5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2E9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309F"/>
    <w:rsid w:val="00F030B0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3109"/>
    <w:rsid w:val="00F2333E"/>
    <w:rsid w:val="00F237D0"/>
    <w:rsid w:val="00F23D73"/>
    <w:rsid w:val="00F2430B"/>
    <w:rsid w:val="00F24363"/>
    <w:rsid w:val="00F24582"/>
    <w:rsid w:val="00F245B4"/>
    <w:rsid w:val="00F2469D"/>
    <w:rsid w:val="00F2473E"/>
    <w:rsid w:val="00F2481A"/>
    <w:rsid w:val="00F24FC8"/>
    <w:rsid w:val="00F25821"/>
    <w:rsid w:val="00F25B48"/>
    <w:rsid w:val="00F25FAC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12A9"/>
    <w:rsid w:val="00F418BC"/>
    <w:rsid w:val="00F41DF5"/>
    <w:rsid w:val="00F4206D"/>
    <w:rsid w:val="00F42201"/>
    <w:rsid w:val="00F42C65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AB9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D6D"/>
    <w:rsid w:val="00F95021"/>
    <w:rsid w:val="00F950C6"/>
    <w:rsid w:val="00F95244"/>
    <w:rsid w:val="00F9532C"/>
    <w:rsid w:val="00F95415"/>
    <w:rsid w:val="00F954BB"/>
    <w:rsid w:val="00F95A92"/>
    <w:rsid w:val="00F95D40"/>
    <w:rsid w:val="00F95EF0"/>
    <w:rsid w:val="00F96472"/>
    <w:rsid w:val="00F964D1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C3E"/>
    <w:rsid w:val="00FA2261"/>
    <w:rsid w:val="00FA23A3"/>
    <w:rsid w:val="00FA2DEC"/>
    <w:rsid w:val="00FA3278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0D5"/>
    <w:rsid w:val="00FA55D5"/>
    <w:rsid w:val="00FA574C"/>
    <w:rsid w:val="00FA589E"/>
    <w:rsid w:val="00FA5D20"/>
    <w:rsid w:val="00FA5EB3"/>
    <w:rsid w:val="00FA6192"/>
    <w:rsid w:val="00FA634F"/>
    <w:rsid w:val="00FA6472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53B8"/>
    <w:rsid w:val="00FB60CE"/>
    <w:rsid w:val="00FB6CD8"/>
    <w:rsid w:val="00FB6F29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33CF"/>
    <w:rsid w:val="00FC38ED"/>
    <w:rsid w:val="00FC3EAB"/>
    <w:rsid w:val="00FC40F1"/>
    <w:rsid w:val="00FC4123"/>
    <w:rsid w:val="00FC420B"/>
    <w:rsid w:val="00FC4457"/>
    <w:rsid w:val="00FC47A5"/>
    <w:rsid w:val="00FC47B9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56C"/>
    <w:rsid w:val="00FC7772"/>
    <w:rsid w:val="00FC782E"/>
    <w:rsid w:val="00FC7D81"/>
    <w:rsid w:val="00FC7DB0"/>
    <w:rsid w:val="00FC7F11"/>
    <w:rsid w:val="00FD01CD"/>
    <w:rsid w:val="00FD0759"/>
    <w:rsid w:val="00FD1E2E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22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FC756C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0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FC756C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28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0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BBAA7-3FA4-476A-AD96-A1C90602E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2199</Words>
  <Characters>13197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Partner;DUJSP</dc:creator>
  <cp:lastModifiedBy>Przemysław Klimkowski</cp:lastModifiedBy>
  <cp:revision>2</cp:revision>
  <cp:lastPrinted>2020-02-04T07:31:00Z</cp:lastPrinted>
  <dcterms:created xsi:type="dcterms:W3CDTF">2021-12-15T09:33:00Z</dcterms:created>
  <dcterms:modified xsi:type="dcterms:W3CDTF">2021-12-15T09:33:00Z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