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BD16" w14:textId="77777777" w:rsidR="00693028" w:rsidRPr="00693028" w:rsidRDefault="00693028" w:rsidP="0069302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5E2C52FD" wp14:editId="31D2ED7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096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7531" w14:textId="77777777" w:rsidR="00693028" w:rsidRPr="00693028" w:rsidRDefault="00693028" w:rsidP="00490B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WYKAZ DIETETYKÓW WYKONAWCY</w:t>
                            </w:r>
                          </w:p>
                          <w:p w14:paraId="7BFA9D0F" w14:textId="77777777" w:rsidR="00693028" w:rsidRPr="00693028" w:rsidRDefault="00693028" w:rsidP="00490B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68347F" w14:textId="095F38F8" w:rsidR="00693028" w:rsidRPr="00490BAB" w:rsidRDefault="00693028" w:rsidP="00490BAB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WYKAZ OSOB, SKIEROWANYCH PRZEZ WYKONAWCĘ DO REALIZACJI ZAMÓWIENIA PUBLICZNEGO W ZAKRESIE FUNKCJI DIETETYKA </w:t>
                            </w:r>
                          </w:p>
                          <w:p w14:paraId="30B2C348" w14:textId="77777777" w:rsidR="00693028" w:rsidRPr="00490BAB" w:rsidRDefault="00693028" w:rsidP="00490BAB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(min. 1 osoba) </w:t>
                            </w:r>
                          </w:p>
                          <w:p w14:paraId="54FA5E26" w14:textId="77777777" w:rsidR="00693028" w:rsidRPr="00583FDA" w:rsidRDefault="00693028" w:rsidP="0069302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52FD" id="Pole tekstowe 12" o:spid="_x0000_s1035" type="#_x0000_t202" style="position:absolute;left:0;text-align:left;margin-left:0;margin-top:27.05pt;width:481.15pt;height:48pt;z-index:25167872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" fillcolor="silver" strokeweight=".5pt">
                <v:textbox inset="7.45pt,3.85pt,7.45pt,3.85pt">
                  <w:txbxContent>
                    <w:p w14:paraId="1AF67531" w14:textId="77777777" w:rsidR="00693028" w:rsidRPr="00693028" w:rsidRDefault="00693028" w:rsidP="00490B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WYKAZ DIETETYKÓW WYKONAWCY</w:t>
                      </w:r>
                    </w:p>
                    <w:p w14:paraId="7BFA9D0F" w14:textId="77777777" w:rsidR="00693028" w:rsidRPr="00693028" w:rsidRDefault="00693028" w:rsidP="00490B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868347F" w14:textId="095F38F8" w:rsidR="00693028" w:rsidRPr="00490BAB" w:rsidRDefault="00693028" w:rsidP="00490BAB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WYKAZ OSOB, SKIEROWANYCH PRZEZ WYKONAWCĘ DO REALIZACJI ZAMÓWIENIA PUBLICZNEGO W ZAKRESIE FUNKCJI DIETETYKA </w:t>
                      </w:r>
                    </w:p>
                    <w:p w14:paraId="30B2C348" w14:textId="77777777" w:rsidR="00693028" w:rsidRPr="00490BAB" w:rsidRDefault="00693028" w:rsidP="00490BAB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(min. 1 </w:t>
                      </w:r>
                      <w:proofErr w:type="spellStart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>osoba</w:t>
                      </w:r>
                      <w:proofErr w:type="spellEnd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) </w:t>
                      </w:r>
                    </w:p>
                    <w:p w14:paraId="54FA5E26" w14:textId="77777777" w:rsidR="00693028" w:rsidRPr="00583FDA" w:rsidRDefault="00693028" w:rsidP="0069302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11 DO SWZ (WZÓR)</w:t>
      </w:r>
    </w:p>
    <w:p w14:paraId="65A9B98D" w14:textId="77777777" w:rsidR="00693028" w:rsidRPr="00693028" w:rsidRDefault="00693028" w:rsidP="0069302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3B4037C8" w14:textId="44F16D05" w:rsidR="00693028" w:rsidRPr="00693028" w:rsidRDefault="00693028" w:rsidP="0069302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90BAB"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490BAB"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9A8BA2A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8FAB42D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4DEF0CC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7C8A2C5" w14:textId="77777777" w:rsidR="00693028" w:rsidRPr="00693028" w:rsidRDefault="00693028" w:rsidP="00693028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7191F2E" w14:textId="77777777" w:rsidR="00693028" w:rsidRPr="00693028" w:rsidRDefault="00693028" w:rsidP="00693028">
      <w:pPr>
        <w:rPr>
          <w:rFonts w:asciiTheme="minorHAnsi" w:hAnsiTheme="minorHAnsi" w:cstheme="minorHAnsi"/>
          <w:b/>
          <w:sz w:val="18"/>
          <w:szCs w:val="18"/>
        </w:rPr>
      </w:pPr>
    </w:p>
    <w:p w14:paraId="59CE09B7" w14:textId="77777777" w:rsidR="00693028" w:rsidRPr="00693028" w:rsidRDefault="00693028" w:rsidP="00693028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057A1CC" w14:textId="77777777" w:rsidR="00693028" w:rsidRPr="00693028" w:rsidRDefault="00693028" w:rsidP="00693028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4CE6F3AA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1E9174" w14:textId="77777777" w:rsidR="00693028" w:rsidRPr="00693028" w:rsidRDefault="00693028" w:rsidP="00693028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wykaz:</w:t>
      </w:r>
    </w:p>
    <w:p w14:paraId="56BF0108" w14:textId="77777777" w:rsidR="00693028" w:rsidRPr="00693028" w:rsidRDefault="00693028" w:rsidP="00693028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36814DCE" w14:textId="77777777" w:rsidR="00693028" w:rsidRPr="00693028" w:rsidRDefault="00693028" w:rsidP="00693028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1992B221" w14:textId="77777777" w:rsidR="00693028" w:rsidRPr="00693028" w:rsidRDefault="00693028" w:rsidP="00693028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693028" w:rsidRPr="00693028" w14:paraId="2D6177D5" w14:textId="77777777" w:rsidTr="00C4499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BC84ABF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DE8420D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Imię i nazwisko lub inicjały dietetyka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23ABD33" w14:textId="77777777" w:rsidR="00693028" w:rsidRPr="00490BAB" w:rsidRDefault="00693028" w:rsidP="00C449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790426" w14:textId="77777777" w:rsidR="00693028" w:rsidRPr="00490BAB" w:rsidRDefault="00693028" w:rsidP="00C449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7A10F9B" w14:textId="77777777" w:rsidR="00693028" w:rsidRPr="00490BAB" w:rsidRDefault="00693028" w:rsidP="00C449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E07311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 xml:space="preserve">Informacja o posiadanym doświadczeniu zawodowym </w:t>
            </w:r>
          </w:p>
          <w:p w14:paraId="05AB3124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(w latach – staż pracy w zawodzie)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88DD04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4939901" w14:textId="77777777" w:rsidR="00693028" w:rsidRPr="00490BAB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693028" w:rsidRPr="00693028" w14:paraId="232C9ADE" w14:textId="77777777" w:rsidTr="00C44994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EF043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93F18F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A6F621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A3D4181" w14:textId="77777777" w:rsidR="00693028" w:rsidRPr="00693028" w:rsidRDefault="00693028" w:rsidP="00C449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6D2D2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29DC6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ACD1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9961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F4B5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8EC2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7B7E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28" w:rsidRPr="00693028" w14:paraId="4C03F6FC" w14:textId="77777777" w:rsidTr="00C44994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E0780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26C9A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D2524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A92D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4E7B0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F13B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10F1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C359" w14:textId="77777777" w:rsidR="00693028" w:rsidRPr="00693028" w:rsidRDefault="00693028" w:rsidP="00C4499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271097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8B4520A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8BC13AA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24B25EA" w14:textId="77777777" w:rsidR="00693028" w:rsidRPr="00693028" w:rsidRDefault="00693028" w:rsidP="0069302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7FA74F3" w14:textId="77777777" w:rsidR="00693028" w:rsidRPr="00693028" w:rsidRDefault="00693028" w:rsidP="00693028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4E655A2E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214170A1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668A82C3" w14:textId="77777777" w:rsidR="00693028" w:rsidRPr="00693028" w:rsidRDefault="00693028" w:rsidP="0069302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AC76E78" w14:textId="77777777" w:rsidR="00693028" w:rsidRPr="00693028" w:rsidRDefault="00693028" w:rsidP="0069302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FE5E68E" w14:textId="77777777" w:rsidR="00693028" w:rsidRPr="00693028" w:rsidRDefault="00693028" w:rsidP="0069302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31CAC442" w14:textId="77777777" w:rsidR="00693028" w:rsidRPr="00693028" w:rsidRDefault="00693028" w:rsidP="0069302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78BAF954" w14:textId="77777777" w:rsidR="00693028" w:rsidRPr="00693028" w:rsidRDefault="00693028" w:rsidP="00B0362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sectPr w:rsidR="00693028" w:rsidRPr="00693028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B805" w14:textId="77777777" w:rsidR="00F856BB" w:rsidRDefault="00F856BB">
      <w:r>
        <w:separator/>
      </w:r>
    </w:p>
  </w:endnote>
  <w:endnote w:type="continuationSeparator" w:id="0">
    <w:p w14:paraId="3AF025A0" w14:textId="77777777" w:rsidR="00F856BB" w:rsidRDefault="00F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F8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9B7D" w14:textId="77777777" w:rsidR="00F856BB" w:rsidRDefault="00F856BB">
      <w:r>
        <w:separator/>
      </w:r>
    </w:p>
  </w:footnote>
  <w:footnote w:type="continuationSeparator" w:id="0">
    <w:p w14:paraId="1DEA1FC9" w14:textId="77777777" w:rsidR="00F856BB" w:rsidRDefault="00F8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13CD"/>
    <w:rsid w:val="000C23CE"/>
    <w:rsid w:val="000C37FF"/>
    <w:rsid w:val="000C45B5"/>
    <w:rsid w:val="000C4C7B"/>
    <w:rsid w:val="000C557A"/>
    <w:rsid w:val="000D14AA"/>
    <w:rsid w:val="000D188E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066E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45F24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378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B8E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2C4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374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6B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12</cp:revision>
  <cp:lastPrinted>2022-06-22T13:59:00Z</cp:lastPrinted>
  <dcterms:created xsi:type="dcterms:W3CDTF">2022-06-22T14:29:00Z</dcterms:created>
  <dcterms:modified xsi:type="dcterms:W3CDTF">2022-06-22T14:44:00Z</dcterms:modified>
</cp:coreProperties>
</file>