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Pr="00714426" w:rsidRDefault="00D87B2B" w:rsidP="002F55C4">
      <w:pPr>
        <w:pStyle w:val="Nagwek5"/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D87B2B" w:rsidRPr="00714426" w:rsidRDefault="002F55C4" w:rsidP="00D87B2B">
      <w:pPr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Gmina Zebrzydowice</w:t>
      </w:r>
      <w:r w:rsidR="004352DE">
        <w:rPr>
          <w:rFonts w:asciiTheme="minorHAnsi" w:hAnsiTheme="minorHAnsi" w:cs="Arial"/>
          <w:b/>
          <w:sz w:val="28"/>
        </w:rPr>
        <w:t xml:space="preserve"> 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</w:p>
    <w:p w:rsidR="00D87B2B" w:rsidRPr="00F54C02" w:rsidRDefault="008C5EFB" w:rsidP="00D87B2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Dostawa zasuw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87B2B" w:rsidRPr="00714426" w:rsidRDefault="00D87B2B" w:rsidP="00D87B2B">
      <w:pPr>
        <w:ind w:left="-397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jc w:val="center"/>
        <w:rPr>
          <w:rFonts w:asciiTheme="minorHAnsi" w:hAnsiTheme="minorHAnsi" w:cs="Arial"/>
          <w:bCs/>
        </w:rPr>
      </w:pPr>
      <w:r w:rsidRPr="00714426">
        <w:rPr>
          <w:rFonts w:asciiTheme="minorHAnsi" w:hAnsiTheme="minorHAnsi" w:cs="Arial"/>
          <w:bCs/>
        </w:rPr>
        <w:t xml:space="preserve">Nr postępowania: </w:t>
      </w:r>
      <w:r w:rsidR="004352DE">
        <w:rPr>
          <w:rFonts w:asciiTheme="minorHAnsi" w:hAnsiTheme="minorHAnsi" w:cs="Arial"/>
          <w:bCs/>
        </w:rPr>
        <w:t xml:space="preserve">IR-P </w:t>
      </w:r>
      <w:r w:rsidR="008C5EFB">
        <w:rPr>
          <w:rFonts w:asciiTheme="minorHAnsi" w:hAnsiTheme="minorHAnsi" w:cs="Arial"/>
          <w:bCs/>
        </w:rPr>
        <w:t>10</w:t>
      </w:r>
      <w:r w:rsidR="004352DE">
        <w:rPr>
          <w:rFonts w:asciiTheme="minorHAnsi" w:hAnsiTheme="minorHAnsi" w:cs="Arial"/>
          <w:bCs/>
        </w:rPr>
        <w:t>/202</w:t>
      </w:r>
      <w:r w:rsidR="00DD0880">
        <w:rPr>
          <w:rFonts w:asciiTheme="minorHAnsi" w:hAnsiTheme="minorHAnsi" w:cs="Arial"/>
          <w:bCs/>
        </w:rPr>
        <w:t>2</w:t>
      </w: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2F55C4" w:rsidRDefault="002F55C4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2F55C4" w:rsidP="002F55C4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Postępowanie o udzielenie zamówienia o wartości szacunkowej poniżej 130 000 zł</w:t>
      </w: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8C5EFB" w:rsidRDefault="008C5EFB" w:rsidP="00FC1C4C">
      <w:pPr>
        <w:rPr>
          <w:rFonts w:asciiTheme="minorHAnsi" w:hAnsiTheme="minorHAnsi" w:cs="Arial"/>
          <w:sz w:val="22"/>
          <w:szCs w:val="22"/>
        </w:rPr>
      </w:pPr>
    </w:p>
    <w:p w:rsidR="008C5EFB" w:rsidRDefault="008C5EFB" w:rsidP="00FC1C4C">
      <w:pPr>
        <w:rPr>
          <w:rFonts w:asciiTheme="minorHAnsi" w:hAnsiTheme="minorHAnsi" w:cs="Arial"/>
          <w:sz w:val="22"/>
          <w:szCs w:val="22"/>
        </w:rPr>
      </w:pPr>
    </w:p>
    <w:p w:rsidR="00DD0880" w:rsidRDefault="00DD0880" w:rsidP="00FC1C4C">
      <w:pPr>
        <w:rPr>
          <w:rFonts w:asciiTheme="minorHAnsi" w:hAnsiTheme="minorHAnsi" w:cs="Arial"/>
          <w:sz w:val="22"/>
          <w:szCs w:val="22"/>
        </w:rPr>
      </w:pPr>
    </w:p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lastRenderedPageBreak/>
        <w:t>Nazwa firmy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Adres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D87B2B" w:rsidP="00FC1C4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tel.: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Poczta elektroniczna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1B116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25A35" w:rsidRPr="001B1166" w:rsidRDefault="00625A35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25A35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SKŁADAMY OFERTĘ  </w:t>
      </w:r>
      <w:r w:rsidRPr="001B1166">
        <w:rPr>
          <w:rFonts w:asciiTheme="minorHAnsi" w:hAnsiTheme="minorHAnsi" w:cs="Arial"/>
          <w:bCs/>
          <w:sz w:val="22"/>
          <w:szCs w:val="22"/>
        </w:rPr>
        <w:t>na wykonanie przedmiotu zamówienia w zakresie określonym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w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SWZ.</w:t>
      </w:r>
    </w:p>
    <w:p w:rsidR="00494D56" w:rsidRPr="001B1166" w:rsidRDefault="00494D56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494D56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OŚWIADCZAMY,  </w:t>
      </w:r>
      <w:r w:rsidRPr="001B1166">
        <w:rPr>
          <w:rFonts w:asciiTheme="minorHAnsi" w:hAnsiTheme="minorHAnsi" w:cs="Arial"/>
          <w:bCs/>
          <w:sz w:val="22"/>
          <w:szCs w:val="22"/>
        </w:rPr>
        <w:t>że zapoznaliśmy się z opisem przedmiotu zamówienia i nie wnosimy do  niego zastrzeżeń.</w:t>
      </w:r>
    </w:p>
    <w:p w:rsidR="00AE515E" w:rsidRPr="001B1166" w:rsidRDefault="00AE515E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1B1166" w:rsidRDefault="00D240A2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OFERUJEMY  </w:t>
      </w:r>
      <w:r w:rsidRPr="001B1166">
        <w:rPr>
          <w:rFonts w:asciiTheme="minorHAnsi" w:hAnsiTheme="minorHAnsi" w:cs="Arial"/>
          <w:bCs/>
          <w:sz w:val="22"/>
          <w:szCs w:val="22"/>
        </w:rPr>
        <w:t>wykonanie przedmiotu zamówienia</w:t>
      </w:r>
      <w:r w:rsidR="00CC266B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za</w:t>
      </w:r>
      <w:r w:rsidR="001B1166">
        <w:rPr>
          <w:rFonts w:asciiTheme="minorHAnsi" w:hAnsiTheme="minorHAnsi" w:cs="Arial"/>
          <w:bCs/>
          <w:sz w:val="22"/>
          <w:szCs w:val="22"/>
        </w:rPr>
        <w:t>:</w:t>
      </w:r>
    </w:p>
    <w:p w:rsidR="001B1166" w:rsidRDefault="001B1166" w:rsidP="00DD0880">
      <w:pPr>
        <w:rPr>
          <w:rFonts w:asciiTheme="minorHAnsi" w:hAnsiTheme="minorHAnsi" w:cs="Arial"/>
          <w:bCs/>
          <w:sz w:val="22"/>
          <w:szCs w:val="22"/>
        </w:rPr>
      </w:pPr>
    </w:p>
    <w:p w:rsidR="00D87B2B" w:rsidRPr="00571F52" w:rsidRDefault="00DD0880" w:rsidP="008B4566">
      <w:pPr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  </w:t>
      </w:r>
      <w:r w:rsidR="00D87B2B">
        <w:rPr>
          <w:rFonts w:asciiTheme="minorHAnsi" w:hAnsiTheme="minorHAnsi" w:cs="Arial"/>
          <w:iCs/>
          <w:sz w:val="22"/>
          <w:szCs w:val="22"/>
        </w:rPr>
        <w:t xml:space="preserve">   </w:t>
      </w:r>
      <w:r w:rsidR="00D87B2B"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A02EDF" w:rsidRDefault="001B1166" w:rsidP="004352DE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Na wykonany przedmiot zamówienia udzielę gwarancji jakości / rękojmi za wady:</w:t>
      </w:r>
    </w:p>
    <w:p w:rsidR="00FC1C4C" w:rsidRPr="00DD0880" w:rsidRDefault="001B1166" w:rsidP="00DD0880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- na okres </w:t>
      </w:r>
      <w:r w:rsidR="008B4566">
        <w:rPr>
          <w:rFonts w:asciiTheme="minorHAnsi" w:hAnsiTheme="minorHAnsi" w:cs="Arial"/>
          <w:b/>
          <w:bCs/>
          <w:sz w:val="22"/>
          <w:szCs w:val="22"/>
        </w:rPr>
        <w:t>24</w:t>
      </w:r>
      <w:r w:rsidRPr="004352DE">
        <w:rPr>
          <w:rFonts w:asciiTheme="minorHAnsi" w:hAnsiTheme="minorHAnsi" w:cs="Arial"/>
          <w:b/>
          <w:bCs/>
          <w:sz w:val="22"/>
          <w:szCs w:val="22"/>
        </w:rPr>
        <w:t xml:space="preserve"> miesięcy od daty odbioru przedmiotu zamówienia</w:t>
      </w:r>
      <w:r w:rsidR="004352DE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F26856" w:rsidRPr="001B1166" w:rsidRDefault="00F268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b/>
          <w:sz w:val="22"/>
          <w:szCs w:val="22"/>
        </w:rPr>
        <w:t xml:space="preserve">ZOBOWIĄZUJEMY SIĘ </w:t>
      </w:r>
      <w:r w:rsidRPr="001B1166">
        <w:rPr>
          <w:rFonts w:asciiTheme="minorHAnsi" w:hAnsiTheme="minorHAnsi" w:cs="Arial"/>
          <w:sz w:val="22"/>
          <w:szCs w:val="22"/>
        </w:rPr>
        <w:t xml:space="preserve"> do wykonania przedmiotu zamówienia w terminie określonym w  SWZ</w:t>
      </w:r>
      <w:r w:rsidR="00CC266B" w:rsidRPr="001B1166">
        <w:rPr>
          <w:rFonts w:asciiTheme="minorHAnsi" w:hAnsiTheme="minorHAnsi" w:cs="Arial"/>
          <w:sz w:val="22"/>
          <w:szCs w:val="22"/>
        </w:rPr>
        <w:t>.</w:t>
      </w:r>
    </w:p>
    <w:p w:rsidR="004352DE" w:rsidRPr="00714426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:rsidR="00A02EDF" w:rsidRPr="001B1166" w:rsidRDefault="00A02EDF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Załącznikami do niniejszego formularza oferty stanowiącymi integralną część oferty są:</w:t>
      </w:r>
    </w:p>
    <w:p w:rsidR="00F36E02" w:rsidRDefault="00F36E02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78"/>
        <w:gridCol w:w="4823"/>
      </w:tblGrid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0C6441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..</w:t>
            </w:r>
            <w:r w:rsidR="00D87B2B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D87B2B" w:rsidRDefault="00D87B2B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B4566" w:rsidRDefault="008B456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B4566" w:rsidRDefault="008B456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B4566" w:rsidRDefault="008B456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Pr="001B1166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..................................................... </w:t>
      </w:r>
    </w:p>
    <w:p w:rsidR="00427B18" w:rsidRPr="00FC1C4C" w:rsidRDefault="00427B18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 </w:t>
      </w:r>
      <w:r w:rsidR="00FC1C4C">
        <w:rPr>
          <w:rFonts w:asciiTheme="minorHAnsi" w:hAnsiTheme="minorHAnsi" w:cs="Arial"/>
          <w:sz w:val="22"/>
          <w:szCs w:val="22"/>
        </w:rPr>
        <w:t xml:space="preserve">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D87B2B" w:rsidRPr="002F55C4" w:rsidRDefault="00427B18" w:rsidP="002F55C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FC1C4C"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</w:t>
      </w:r>
      <w:r w:rsidR="00C81D96" w:rsidRPr="00FC1C4C">
        <w:rPr>
          <w:rFonts w:asciiTheme="minorHAnsi" w:hAnsiTheme="minorHAnsi" w:cs="Arial"/>
          <w:sz w:val="18"/>
          <w:szCs w:val="18"/>
        </w:rPr>
        <w:t>ka</w:t>
      </w:r>
      <w:r w:rsidR="00625A35" w:rsidRPr="00FC1C4C">
        <w:rPr>
          <w:rFonts w:asciiTheme="minorHAnsi" w:hAnsiTheme="minorHAnsi" w:cs="Arial"/>
          <w:sz w:val="18"/>
          <w:szCs w:val="18"/>
        </w:rPr>
        <w:t xml:space="preserve">                                       </w:t>
      </w:r>
    </w:p>
    <w:p w:rsidR="00F36E02" w:rsidRDefault="00F36E02" w:rsidP="00DD0880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:rsidR="008B4566" w:rsidRDefault="008B4566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8B4566" w:rsidRDefault="008B4566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8B4566" w:rsidRDefault="008B4566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576676" w:rsidRDefault="00576676">
      <w:pPr>
        <w:widowControl/>
        <w:suppressAutoHyphens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8B4566" w:rsidRDefault="008B4566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  <w:bookmarkStart w:id="0" w:name="_GoBack"/>
      <w:bookmarkEnd w:id="0"/>
    </w:p>
    <w:p w:rsidR="00A403DC" w:rsidRPr="00A403DC" w:rsidRDefault="00A403DC" w:rsidP="00A403DC">
      <w:pPr>
        <w:pStyle w:val="Tekstpodstawowywcity"/>
        <w:ind w:left="0"/>
        <w:jc w:val="center"/>
        <w:rPr>
          <w:rFonts w:asciiTheme="minorHAnsi" w:hAnsiTheme="minorHAnsi" w:cs="Arial"/>
          <w:b/>
        </w:rPr>
      </w:pPr>
      <w:r w:rsidRPr="00935489">
        <w:rPr>
          <w:rFonts w:asciiTheme="minorHAnsi" w:hAnsiTheme="minorHAnsi" w:cs="Arial"/>
          <w:b/>
        </w:rPr>
        <w:t>OŚWIADCZENIE WYKONAWCY</w:t>
      </w:r>
    </w:p>
    <w:p w:rsidR="00A403DC" w:rsidRPr="00935489" w:rsidRDefault="00A403DC" w:rsidP="00A403D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:rsidR="00A403DC" w:rsidRPr="00714426" w:rsidRDefault="00A403DC" w:rsidP="00A403DC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403DC" w:rsidTr="004538B2">
        <w:tc>
          <w:tcPr>
            <w:tcW w:w="2263" w:type="dxa"/>
          </w:tcPr>
          <w:p w:rsidR="00A403DC" w:rsidRDefault="00A403DC" w:rsidP="004538B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A403DC" w:rsidRDefault="008C5EFB" w:rsidP="00A403D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Dostawa zasuw</w:t>
            </w:r>
          </w:p>
        </w:tc>
      </w:tr>
      <w:tr w:rsidR="00A403DC" w:rsidTr="004538B2">
        <w:tc>
          <w:tcPr>
            <w:tcW w:w="2263" w:type="dxa"/>
          </w:tcPr>
          <w:p w:rsidR="00A403DC" w:rsidRDefault="00A403DC" w:rsidP="004538B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A403DC" w:rsidRDefault="00A403DC" w:rsidP="004538B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A403DC" w:rsidTr="004538B2">
        <w:tc>
          <w:tcPr>
            <w:tcW w:w="2263" w:type="dxa"/>
          </w:tcPr>
          <w:p w:rsidR="00A403DC" w:rsidRDefault="00A403DC" w:rsidP="004538B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A403DC" w:rsidRDefault="00A403DC" w:rsidP="004538B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A403DC" w:rsidTr="004538B2">
        <w:tc>
          <w:tcPr>
            <w:tcW w:w="2263" w:type="dxa"/>
          </w:tcPr>
          <w:p w:rsidR="00A403DC" w:rsidRDefault="00A403DC" w:rsidP="004538B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799" w:type="dxa"/>
          </w:tcPr>
          <w:p w:rsidR="00A403DC" w:rsidRDefault="00A403DC" w:rsidP="004538B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A403DC" w:rsidRDefault="00A403DC" w:rsidP="00A403D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A403DC" w:rsidRPr="00714426" w:rsidRDefault="00A403DC" w:rsidP="00A403D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A403DC" w:rsidRPr="00714426" w:rsidRDefault="00A403DC" w:rsidP="00A403DC">
      <w:pPr>
        <w:pStyle w:val="Akapitzlist2"/>
        <w:numPr>
          <w:ilvl w:val="3"/>
          <w:numId w:val="15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:rsidR="00A403DC" w:rsidRPr="00714426" w:rsidRDefault="00A403DC" w:rsidP="00A403DC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A403DC" w:rsidRPr="00714426" w:rsidRDefault="00A403DC" w:rsidP="00A403DC">
      <w:pPr>
        <w:pStyle w:val="Tekstpodstawowywcity"/>
        <w:widowControl/>
        <w:numPr>
          <w:ilvl w:val="3"/>
          <w:numId w:val="15"/>
        </w:numPr>
        <w:tabs>
          <w:tab w:val="clear" w:pos="2880"/>
        </w:tabs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>
        <w:rPr>
          <w:rFonts w:asciiTheme="minorHAnsi" w:hAnsiTheme="minorHAnsi" w:cs="Arial"/>
          <w:sz w:val="22"/>
          <w:szCs w:val="22"/>
        </w:rPr>
        <w:t>informacje podane powyżej</w:t>
      </w:r>
      <w:r w:rsidRPr="00714426">
        <w:rPr>
          <w:rFonts w:asciiTheme="minorHAnsi" w:hAnsiTheme="minorHAnsi" w:cs="Arial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8C5EFB" w:rsidRDefault="008C5EFB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FC1C4C" w:rsidRPr="000C6441" w:rsidRDefault="00FC1C4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WYKAZ </w:t>
      </w:r>
      <w:r w:rsidR="00A7619B" w:rsidRPr="000C6441">
        <w:rPr>
          <w:rFonts w:asciiTheme="minorHAnsi" w:hAnsiTheme="minorHAnsi" w:cs="Arial"/>
          <w:b/>
          <w:sz w:val="26"/>
          <w:szCs w:val="26"/>
        </w:rPr>
        <w:t>ROBÓT BUDOWLANYCH</w:t>
      </w:r>
    </w:p>
    <w:p w:rsidR="00FC1C4C" w:rsidRPr="00F105C0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D87B2B" w:rsidRDefault="008C5EFB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Dostawa zasuw</w:t>
            </w:r>
          </w:p>
        </w:tc>
      </w:tr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D87B2B" w:rsidRDefault="00D87B2B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D87B2B" w:rsidRDefault="00D87B2B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 xml:space="preserve"> 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DB1C48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C1C4C" w:rsidRPr="00D87B2B" w:rsidRDefault="00FC1C4C" w:rsidP="00FC1C4C">
      <w:pPr>
        <w:pStyle w:val="Tekstpodstawowywcity"/>
        <w:widowControl/>
        <w:numPr>
          <w:ilvl w:val="0"/>
          <w:numId w:val="10"/>
        </w:numPr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87B2B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:rsidR="00FC1C4C" w:rsidRPr="00DB1C48" w:rsidRDefault="00FC1C4C" w:rsidP="00FC1C4C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C1C4C" w:rsidRDefault="00FC1C4C" w:rsidP="00FC1C4C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D87B2B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7466BF">
        <w:rPr>
          <w:rFonts w:asciiTheme="minorHAnsi" w:hAnsiTheme="minorHAnsi" w:cs="Arial"/>
          <w:sz w:val="22"/>
          <w:szCs w:val="22"/>
        </w:rPr>
        <w:t>robót budowlanych</w:t>
      </w:r>
      <w:r w:rsidRPr="00D87B2B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7466BF">
        <w:rPr>
          <w:rFonts w:asciiTheme="minorHAnsi" w:hAnsiTheme="minorHAnsi" w:cs="Arial"/>
          <w:sz w:val="22"/>
          <w:szCs w:val="22"/>
        </w:rPr>
        <w:t>pięciu</w:t>
      </w:r>
      <w:r w:rsidRPr="00D87B2B">
        <w:rPr>
          <w:rFonts w:asciiTheme="minorHAnsi" w:hAnsiTheme="minorHAnsi" w:cs="Arial"/>
          <w:sz w:val="22"/>
          <w:szCs w:val="22"/>
        </w:rPr>
        <w:t xml:space="preserve"> lat </w:t>
      </w:r>
      <w:r w:rsidRPr="00D87B2B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D87B2B">
        <w:rPr>
          <w:rFonts w:asciiTheme="minorHAnsi" w:hAnsiTheme="minorHAnsi" w:cs="Arial"/>
          <w:sz w:val="22"/>
          <w:szCs w:val="22"/>
        </w:rPr>
        <w:t xml:space="preserve"> w zakresie: określonym w SWZ. </w:t>
      </w:r>
    </w:p>
    <w:p w:rsidR="00DD0880" w:rsidRPr="00D87B2B" w:rsidRDefault="00DD0880" w:rsidP="00FC1C4C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Zwykatabela2"/>
        <w:tblpPr w:leftFromText="141" w:rightFromText="141" w:vertAnchor="page" w:horzAnchor="margin" w:tblpY="7141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F36E02" w:rsidRPr="00DB1C48" w:rsidTr="00DD0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Odbiorca zamówienia</w:t>
            </w:r>
          </w:p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Termin wykonania</w:t>
            </w:r>
          </w:p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Wartość brutto</w:t>
            </w:r>
          </w:p>
          <w:p w:rsidR="00F36E02" w:rsidRPr="00FA1EAC" w:rsidRDefault="00F36E02" w:rsidP="00DD0880">
            <w:pPr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wykonanej roboty</w:t>
            </w:r>
          </w:p>
          <w:p w:rsidR="00F36E02" w:rsidRPr="00FA1EAC" w:rsidRDefault="00F36E02" w:rsidP="00DD0880">
            <w:pPr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ogólnobudowlanej (zł)</w:t>
            </w:r>
          </w:p>
        </w:tc>
      </w:tr>
      <w:tr w:rsidR="00F36E02" w:rsidRPr="00DB1C48" w:rsidTr="00DD0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</w:tr>
      <w:tr w:rsidR="00F36E02" w:rsidRPr="00DB1C48" w:rsidTr="00DD0880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6E02" w:rsidRPr="00DB1C48" w:rsidTr="00DD0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6E02" w:rsidRPr="00DB1C48" w:rsidTr="00DD0880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AF21F3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C1C4C" w:rsidRPr="00F105C0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u w:val="single"/>
        </w:rPr>
      </w:pPr>
    </w:p>
    <w:p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F4B23" w:rsidRPr="001B1166" w:rsidRDefault="006F4B23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6F4B23" w:rsidRPr="00FC1C4C" w:rsidRDefault="006F4B23" w:rsidP="006F4B2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6F4B23" w:rsidRPr="00FC1C4C" w:rsidRDefault="006F4B23" w:rsidP="006F4B2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FC1C4C" w:rsidRDefault="00FC1C4C" w:rsidP="006F4B23">
      <w:pPr>
        <w:pStyle w:val="Tekstpodstawowywcity"/>
        <w:spacing w:line="276" w:lineRule="auto"/>
        <w:ind w:left="0"/>
        <w:rPr>
          <w:rFonts w:asciiTheme="minorHAnsi" w:hAnsiTheme="minorHAnsi" w:cs="Arial"/>
          <w:b/>
          <w:u w:val="single"/>
        </w:rPr>
      </w:pPr>
    </w:p>
    <w:p w:rsidR="00D87B2B" w:rsidRPr="000C6441" w:rsidRDefault="00D87B2B" w:rsidP="006F4B23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6"/>
          <w:szCs w:val="26"/>
          <w:u w:val="single"/>
        </w:rPr>
      </w:pPr>
    </w:p>
    <w:p w:rsidR="00DD0880" w:rsidRDefault="00DD0880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DD0880" w:rsidRDefault="00DD0880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>Oświadczenie  Wykonawcy</w:t>
      </w:r>
    </w:p>
    <w:p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zakresie wypełnienia obowiązków informacyjnych przewidzianych </w:t>
      </w:r>
    </w:p>
    <w:p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art. 13 lub art. 14 RODO </w:t>
      </w: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Dotyczy: postępowania na realizację zadania </w:t>
      </w:r>
      <w:proofErr w:type="spellStart"/>
      <w:r w:rsidRPr="001B116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1B1166">
        <w:rPr>
          <w:rFonts w:asciiTheme="minorHAnsi" w:hAnsiTheme="minorHAnsi" w:cs="Arial"/>
          <w:sz w:val="22"/>
          <w:szCs w:val="22"/>
        </w:rPr>
        <w:t xml:space="preserve"> :</w:t>
      </w: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466BF" w:rsidRPr="002F55C4" w:rsidRDefault="008C5EFB" w:rsidP="001B1166">
      <w:pPr>
        <w:spacing w:line="276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Dostawa zasuw</w:t>
      </w:r>
    </w:p>
    <w:p w:rsidR="00FC005B" w:rsidRPr="001B1166" w:rsidRDefault="00FC005B" w:rsidP="001B1166">
      <w:pPr>
        <w:pStyle w:val="Tekstpodstawowy34"/>
        <w:spacing w:after="0" w:line="276" w:lineRule="auto"/>
        <w:ind w:left="-567"/>
        <w:jc w:val="both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1B116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B1166">
        <w:rPr>
          <w:rFonts w:asciiTheme="minorHAnsi" w:hAnsiTheme="minorHAnsi" w:cs="Arial"/>
          <w:sz w:val="22"/>
          <w:szCs w:val="22"/>
        </w:rPr>
        <w:t>.</w:t>
      </w: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C81D96" w:rsidRPr="001B1166" w:rsidRDefault="00C81D9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 w:rsidRPr="006F4B23">
        <w:rPr>
          <w:rFonts w:asciiTheme="minorHAnsi" w:hAnsiTheme="minorHAnsi" w:cs="Arial"/>
          <w:sz w:val="18"/>
          <w:szCs w:val="18"/>
        </w:rPr>
        <w:t xml:space="preserve">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6F4B23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FC005B" w:rsidRPr="001B1166" w:rsidRDefault="00FC005B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6F4B23" w:rsidP="001B1166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81D96" w:rsidRPr="006F4B23">
        <w:rPr>
          <w:rFonts w:asciiTheme="minorHAnsi" w:hAnsiTheme="minorHAnsi" w:cs="Arial"/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2F55C4">
        <w:rPr>
          <w:rFonts w:asciiTheme="minorHAnsi" w:hAnsiTheme="minorHAnsi" w:cs="Arial"/>
          <w:sz w:val="18"/>
          <w:szCs w:val="18"/>
        </w:rPr>
        <w:t xml:space="preserve">                   </w:t>
      </w:r>
      <w:r w:rsidR="00C81D96" w:rsidRPr="006F4B23">
        <w:rPr>
          <w:rFonts w:asciiTheme="minorHAnsi" w:hAnsiTheme="minorHAnsi" w:cs="Arial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1).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 </w:t>
      </w: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sectPr w:rsidR="00FC005B" w:rsidRPr="001B1166" w:rsidSect="00DD0880">
      <w:footnotePr>
        <w:pos w:val="beneathText"/>
      </w:footnotePr>
      <w:pgSz w:w="11905" w:h="16837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261" w:rsidRDefault="00B91261" w:rsidP="00BF2CFC">
      <w:r>
        <w:separator/>
      </w:r>
    </w:p>
  </w:endnote>
  <w:endnote w:type="continuationSeparator" w:id="0">
    <w:p w:rsidR="00B91261" w:rsidRDefault="00B91261" w:rsidP="00BF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261" w:rsidRDefault="00B91261" w:rsidP="00BF2CFC">
      <w:r>
        <w:separator/>
      </w:r>
    </w:p>
  </w:footnote>
  <w:footnote w:type="continuationSeparator" w:id="0">
    <w:p w:rsidR="00B91261" w:rsidRDefault="00B91261" w:rsidP="00BF2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</w:lvl>
    <w:lvl w:ilvl="3" w:tplc="CB587C78" w:tentative="1">
      <w:start w:val="1"/>
      <w:numFmt w:val="decimal"/>
      <w:lvlText w:val="%4."/>
      <w:lvlJc w:val="left"/>
      <w:pPr>
        <w:ind w:left="2880" w:hanging="360"/>
      </w:p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</w:lvl>
    <w:lvl w:ilvl="6" w:tplc="5D60B860" w:tentative="1">
      <w:start w:val="1"/>
      <w:numFmt w:val="decimal"/>
      <w:lvlText w:val="%7."/>
      <w:lvlJc w:val="left"/>
      <w:pPr>
        <w:ind w:left="5040" w:hanging="360"/>
      </w:p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0E2995"/>
    <w:multiLevelType w:val="multilevel"/>
    <w:tmpl w:val="D5E8D3FC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5970"/>
        </w:tabs>
        <w:ind w:left="59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70"/>
        </w:tabs>
        <w:ind w:left="110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170"/>
        </w:tabs>
        <w:ind w:left="161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480"/>
        </w:tabs>
        <w:ind w:left="21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2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396"/>
        </w:tabs>
        <w:ind w:left="-28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2936"/>
        </w:tabs>
        <w:ind w:left="-22936" w:hanging="1800"/>
      </w:pPr>
      <w:rPr>
        <w:rFonts w:hint="default"/>
      </w:rPr>
    </w:lvl>
  </w:abstractNum>
  <w:abstractNum w:abstractNumId="9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D2E24F7"/>
    <w:multiLevelType w:val="hybridMultilevel"/>
    <w:tmpl w:val="DE120502"/>
    <w:lvl w:ilvl="0" w:tplc="A594B2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ormalLeft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ekstprzypisudolnego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1E43A04"/>
    <w:multiLevelType w:val="hybridMultilevel"/>
    <w:tmpl w:val="F06E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93FEF"/>
    <w:multiLevelType w:val="hybridMultilevel"/>
    <w:tmpl w:val="D20C8CA2"/>
    <w:lvl w:ilvl="0" w:tplc="BB0C3A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6"/>
  </w:num>
  <w:num w:numId="11">
    <w:abstractNumId w:val="11"/>
  </w:num>
  <w:num w:numId="12">
    <w:abstractNumId w:val="14"/>
  </w:num>
  <w:num w:numId="13">
    <w:abstractNumId w:val="7"/>
  </w:num>
  <w:num w:numId="14">
    <w:abstractNumId w:val="12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26"/>
    <w:rsid w:val="0001665D"/>
    <w:rsid w:val="00056E07"/>
    <w:rsid w:val="00057E31"/>
    <w:rsid w:val="000751A5"/>
    <w:rsid w:val="00091A91"/>
    <w:rsid w:val="000C3B32"/>
    <w:rsid w:val="000C6441"/>
    <w:rsid w:val="000F3A4C"/>
    <w:rsid w:val="001330AB"/>
    <w:rsid w:val="0013558F"/>
    <w:rsid w:val="001B1166"/>
    <w:rsid w:val="001D068B"/>
    <w:rsid w:val="001D54E4"/>
    <w:rsid w:val="00204E25"/>
    <w:rsid w:val="0021234F"/>
    <w:rsid w:val="002A3283"/>
    <w:rsid w:val="002A3972"/>
    <w:rsid w:val="002A610F"/>
    <w:rsid w:val="002E333E"/>
    <w:rsid w:val="002E7725"/>
    <w:rsid w:val="002F55C4"/>
    <w:rsid w:val="00300226"/>
    <w:rsid w:val="003073C9"/>
    <w:rsid w:val="00315F5E"/>
    <w:rsid w:val="0034061C"/>
    <w:rsid w:val="00355952"/>
    <w:rsid w:val="00377AB2"/>
    <w:rsid w:val="003A1B9B"/>
    <w:rsid w:val="003D61D7"/>
    <w:rsid w:val="00405851"/>
    <w:rsid w:val="0042125E"/>
    <w:rsid w:val="00427389"/>
    <w:rsid w:val="00427B18"/>
    <w:rsid w:val="004352DE"/>
    <w:rsid w:val="004763E4"/>
    <w:rsid w:val="00494D56"/>
    <w:rsid w:val="004C5CDB"/>
    <w:rsid w:val="004D04F9"/>
    <w:rsid w:val="004E4CD9"/>
    <w:rsid w:val="004F51AB"/>
    <w:rsid w:val="005276D0"/>
    <w:rsid w:val="0053640D"/>
    <w:rsid w:val="00537A14"/>
    <w:rsid w:val="00543C37"/>
    <w:rsid w:val="00561B65"/>
    <w:rsid w:val="00576676"/>
    <w:rsid w:val="00582E7E"/>
    <w:rsid w:val="005F0A58"/>
    <w:rsid w:val="00625A35"/>
    <w:rsid w:val="006722D9"/>
    <w:rsid w:val="00683365"/>
    <w:rsid w:val="006A551D"/>
    <w:rsid w:val="006D1CE7"/>
    <w:rsid w:val="006F4B23"/>
    <w:rsid w:val="00733234"/>
    <w:rsid w:val="007466BF"/>
    <w:rsid w:val="0076044D"/>
    <w:rsid w:val="00771331"/>
    <w:rsid w:val="007774DD"/>
    <w:rsid w:val="00782227"/>
    <w:rsid w:val="007E77C7"/>
    <w:rsid w:val="007F3078"/>
    <w:rsid w:val="00812406"/>
    <w:rsid w:val="008259F3"/>
    <w:rsid w:val="008357F1"/>
    <w:rsid w:val="00843EC0"/>
    <w:rsid w:val="0086783E"/>
    <w:rsid w:val="0088074A"/>
    <w:rsid w:val="0088219D"/>
    <w:rsid w:val="008A0F7D"/>
    <w:rsid w:val="008B4566"/>
    <w:rsid w:val="008C5EFB"/>
    <w:rsid w:val="009460FA"/>
    <w:rsid w:val="0095128C"/>
    <w:rsid w:val="009714F9"/>
    <w:rsid w:val="00974142"/>
    <w:rsid w:val="00982A3C"/>
    <w:rsid w:val="00996071"/>
    <w:rsid w:val="009E1DF4"/>
    <w:rsid w:val="009E460A"/>
    <w:rsid w:val="00A02EDF"/>
    <w:rsid w:val="00A224FD"/>
    <w:rsid w:val="00A374D8"/>
    <w:rsid w:val="00A403DC"/>
    <w:rsid w:val="00A7619B"/>
    <w:rsid w:val="00A762EE"/>
    <w:rsid w:val="00AA4615"/>
    <w:rsid w:val="00AB3E5C"/>
    <w:rsid w:val="00AC030C"/>
    <w:rsid w:val="00AD4DCE"/>
    <w:rsid w:val="00AE515E"/>
    <w:rsid w:val="00AF21F3"/>
    <w:rsid w:val="00B25D71"/>
    <w:rsid w:val="00B61D02"/>
    <w:rsid w:val="00B91261"/>
    <w:rsid w:val="00BC6ADC"/>
    <w:rsid w:val="00BF2CFC"/>
    <w:rsid w:val="00C4740E"/>
    <w:rsid w:val="00C534B7"/>
    <w:rsid w:val="00C81D96"/>
    <w:rsid w:val="00C93CC7"/>
    <w:rsid w:val="00C97083"/>
    <w:rsid w:val="00CC266B"/>
    <w:rsid w:val="00CC4EDB"/>
    <w:rsid w:val="00CE453B"/>
    <w:rsid w:val="00D01545"/>
    <w:rsid w:val="00D23BFC"/>
    <w:rsid w:val="00D240A2"/>
    <w:rsid w:val="00D260CC"/>
    <w:rsid w:val="00D35ABD"/>
    <w:rsid w:val="00D708B1"/>
    <w:rsid w:val="00D72E39"/>
    <w:rsid w:val="00D76B02"/>
    <w:rsid w:val="00D83E62"/>
    <w:rsid w:val="00D87B2B"/>
    <w:rsid w:val="00DA22CB"/>
    <w:rsid w:val="00DA280A"/>
    <w:rsid w:val="00DD0880"/>
    <w:rsid w:val="00DD095E"/>
    <w:rsid w:val="00E373C7"/>
    <w:rsid w:val="00E7384A"/>
    <w:rsid w:val="00EC6FF4"/>
    <w:rsid w:val="00EC7D02"/>
    <w:rsid w:val="00F074C4"/>
    <w:rsid w:val="00F22D5F"/>
    <w:rsid w:val="00F26856"/>
    <w:rsid w:val="00F36E02"/>
    <w:rsid w:val="00F5312C"/>
    <w:rsid w:val="00FC005B"/>
    <w:rsid w:val="00FC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74A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87B2B"/>
    <w:pPr>
      <w:keepNext/>
      <w:widowControl/>
      <w:suppressAutoHyphens w:val="0"/>
      <w:jc w:val="both"/>
      <w:outlineLvl w:val="4"/>
    </w:pPr>
    <w:rPr>
      <w:rFonts w:ascii="Tahoma" w:eastAsia="Times New Roman" w:hAnsi="Tahoma"/>
      <w:b/>
      <w:color w:val="0000FF"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00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C005B"/>
    <w:rPr>
      <w:rFonts w:eastAsia="Lucida Sans Unicode"/>
      <w:kern w:val="1"/>
      <w:sz w:val="24"/>
      <w:szCs w:val="24"/>
    </w:rPr>
  </w:style>
  <w:style w:type="paragraph" w:customStyle="1" w:styleId="Default">
    <w:name w:val="Default"/>
    <w:uiPriority w:val="99"/>
    <w:rsid w:val="00FC005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C005B"/>
    <w:pPr>
      <w:widowControl/>
      <w:spacing w:before="100" w:after="100"/>
      <w:jc w:val="both"/>
    </w:pPr>
    <w:rPr>
      <w:rFonts w:eastAsia="Times New Roman" w:cs="Calibri"/>
      <w:kern w:val="0"/>
      <w:sz w:val="20"/>
      <w:szCs w:val="20"/>
      <w:lang w:eastAsia="zh-CN"/>
    </w:rPr>
  </w:style>
  <w:style w:type="paragraph" w:customStyle="1" w:styleId="Tekstpodstawowy34">
    <w:name w:val="Tekst podstawowy 34"/>
    <w:basedOn w:val="Normalny"/>
    <w:uiPriority w:val="99"/>
    <w:rsid w:val="00FC005B"/>
    <w:pPr>
      <w:widowControl/>
      <w:spacing w:after="120"/>
    </w:pPr>
    <w:rPr>
      <w:rFonts w:eastAsia="Times New Roman"/>
      <w:color w:val="000000"/>
      <w:kern w:val="0"/>
      <w:sz w:val="20"/>
      <w:szCs w:val="20"/>
      <w:lang w:val="x-none" w:eastAsia="zh-CN"/>
    </w:rPr>
  </w:style>
  <w:style w:type="paragraph" w:customStyle="1" w:styleId="tyt">
    <w:name w:val="tyt"/>
    <w:basedOn w:val="Normalny"/>
    <w:rsid w:val="00FC005B"/>
    <w:pPr>
      <w:keepNext/>
      <w:widowControl/>
      <w:suppressAutoHyphens w:val="0"/>
      <w:spacing w:before="60" w:after="60"/>
      <w:jc w:val="center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F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0F7D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umPar1">
    <w:name w:val="NumPar 1"/>
    <w:basedOn w:val="Normalny"/>
    <w:next w:val="Normalny"/>
    <w:uiPriority w:val="99"/>
    <w:rsid w:val="00C81D96"/>
    <w:pPr>
      <w:widowControl/>
      <w:numPr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C81D96"/>
    <w:pPr>
      <w:widowControl/>
      <w:numPr>
        <w:ilvl w:val="3"/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81D96"/>
    <w:pPr>
      <w:widowControl/>
      <w:numPr>
        <w:ilvl w:val="1"/>
        <w:numId w:val="11"/>
      </w:numPr>
      <w:tabs>
        <w:tab w:val="clear" w:pos="850"/>
      </w:tabs>
      <w:suppressAutoHyphens w:val="0"/>
      <w:spacing w:before="120" w:after="120"/>
      <w:ind w:left="0" w:firstLine="0"/>
    </w:pPr>
    <w:rPr>
      <w:rFonts w:eastAsia="Times New Roman"/>
      <w:kern w:val="0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1D96"/>
    <w:pPr>
      <w:widowControl/>
      <w:numPr>
        <w:ilvl w:val="2"/>
        <w:numId w:val="11"/>
      </w:numPr>
      <w:tabs>
        <w:tab w:val="clear" w:pos="850"/>
      </w:tabs>
      <w:suppressAutoHyphens w:val="0"/>
      <w:ind w:left="720" w:hanging="720"/>
      <w:jc w:val="both"/>
    </w:pPr>
    <w:rPr>
      <w:rFonts w:eastAsia="Times New Roman"/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96"/>
    <w:rPr>
      <w:lang w:eastAsia="en-GB"/>
    </w:rPr>
  </w:style>
  <w:style w:type="table" w:styleId="Zwykatabela2">
    <w:name w:val="Plain Table 2"/>
    <w:basedOn w:val="Standardowy"/>
    <w:uiPriority w:val="42"/>
    <w:rsid w:val="009E46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CFC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CFC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1B1166"/>
    <w:pPr>
      <w:ind w:left="720"/>
      <w:contextualSpacing/>
    </w:pPr>
  </w:style>
  <w:style w:type="table" w:styleId="Tabela-Siatka">
    <w:name w:val="Table Grid"/>
    <w:basedOn w:val="Standardowy"/>
    <w:uiPriority w:val="99"/>
    <w:rsid w:val="00FC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9"/>
    <w:rsid w:val="00D87B2B"/>
    <w:rPr>
      <w:rFonts w:ascii="Tahoma" w:hAnsi="Tahoma"/>
      <w:b/>
      <w:color w:val="0000FF"/>
    </w:rPr>
  </w:style>
  <w:style w:type="paragraph" w:customStyle="1" w:styleId="Akapitzlist2">
    <w:name w:val="Akapit z listą2"/>
    <w:basedOn w:val="Normalny"/>
    <w:uiPriority w:val="99"/>
    <w:rsid w:val="00A403DC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2022-05-20T10:34:00Z</dcterms:created>
  <dcterms:modified xsi:type="dcterms:W3CDTF">2022-05-20T10:34:00Z</dcterms:modified>
</cp:coreProperties>
</file>