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8623A" w14:textId="71410292" w:rsidR="00BF1BD1" w:rsidRPr="00BF1BD1" w:rsidRDefault="00BF1BD1" w:rsidP="00BF1BD1">
      <w:pPr>
        <w:pStyle w:val="Nagwek"/>
        <w:tabs>
          <w:tab w:val="center" w:pos="7230"/>
          <w:tab w:val="left" w:pos="7371"/>
        </w:tabs>
        <w:spacing w:after="0" w:line="360" w:lineRule="auto"/>
        <w:rPr>
          <w:rFonts w:ascii="Verdana" w:hAnsi="Verdana"/>
          <w:sz w:val="20"/>
          <w:szCs w:val="20"/>
        </w:rPr>
      </w:pPr>
      <w:r w:rsidRPr="00BF1BD1">
        <w:rPr>
          <w:rFonts w:ascii="Verdana" w:hAnsi="Verdana"/>
          <w:b/>
          <w:sz w:val="20"/>
          <w:szCs w:val="20"/>
        </w:rPr>
        <w:t>KBZ.261.</w:t>
      </w:r>
      <w:r w:rsidR="00843FDA">
        <w:rPr>
          <w:rFonts w:ascii="Verdana" w:hAnsi="Verdana"/>
          <w:b/>
          <w:sz w:val="20"/>
          <w:szCs w:val="20"/>
        </w:rPr>
        <w:t>3</w:t>
      </w:r>
      <w:r w:rsidRPr="00BF1BD1">
        <w:rPr>
          <w:rFonts w:ascii="Verdana" w:hAnsi="Verdana"/>
          <w:b/>
          <w:sz w:val="20"/>
          <w:szCs w:val="20"/>
        </w:rPr>
        <w:t>.2021</w:t>
      </w:r>
      <w:r w:rsidRPr="00BF1BD1">
        <w:rPr>
          <w:rFonts w:ascii="Verdana" w:hAnsi="Verdana"/>
          <w:sz w:val="20"/>
          <w:szCs w:val="20"/>
        </w:rPr>
        <w:tab/>
      </w:r>
      <w:r w:rsidRPr="00BF1BD1">
        <w:rPr>
          <w:rFonts w:ascii="Verdana" w:hAnsi="Verdana"/>
          <w:sz w:val="20"/>
          <w:szCs w:val="20"/>
        </w:rPr>
        <w:tab/>
      </w:r>
      <w:r w:rsidRPr="00BF1BD1">
        <w:rPr>
          <w:rFonts w:ascii="Verdana" w:hAnsi="Verdana"/>
          <w:sz w:val="20"/>
          <w:szCs w:val="20"/>
        </w:rPr>
        <w:tab/>
      </w:r>
      <w:r w:rsidRPr="00BF1BD1">
        <w:rPr>
          <w:rFonts w:ascii="Verdana" w:hAnsi="Verdana"/>
          <w:b/>
          <w:sz w:val="20"/>
          <w:szCs w:val="20"/>
        </w:rPr>
        <w:t xml:space="preserve">Załącznik nr </w:t>
      </w:r>
      <w:r w:rsidR="009A2582">
        <w:rPr>
          <w:rFonts w:ascii="Verdana" w:hAnsi="Verdana"/>
          <w:b/>
          <w:sz w:val="20"/>
          <w:szCs w:val="20"/>
        </w:rPr>
        <w:t>7</w:t>
      </w:r>
      <w:r w:rsidRPr="00BF1BD1">
        <w:rPr>
          <w:rFonts w:ascii="Verdana" w:hAnsi="Verdana"/>
          <w:sz w:val="20"/>
          <w:szCs w:val="20"/>
        </w:rPr>
        <w:tab/>
      </w:r>
    </w:p>
    <w:p w14:paraId="49FD2283" w14:textId="77777777" w:rsidR="00BF1BD1" w:rsidRPr="00BF1BD1" w:rsidRDefault="00BF1BD1" w:rsidP="00BF1BD1">
      <w:pPr>
        <w:suppressAutoHyphens/>
        <w:spacing w:after="0" w:line="360" w:lineRule="auto"/>
        <w:jc w:val="right"/>
        <w:rPr>
          <w:rFonts w:ascii="Verdana" w:hAnsi="Verdana" w:cs="Calibri"/>
          <w:b/>
          <w:bCs/>
          <w:color w:val="000000"/>
          <w:sz w:val="20"/>
          <w:szCs w:val="20"/>
          <w:lang w:eastAsia="ar-SA"/>
        </w:rPr>
      </w:pPr>
    </w:p>
    <w:p w14:paraId="0F21D475" w14:textId="77777777" w:rsidR="00BF1BD1" w:rsidRPr="00BF1BD1" w:rsidRDefault="00BF1BD1" w:rsidP="00BF1BD1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360" w:lineRule="auto"/>
        <w:ind w:left="576" w:hanging="576"/>
        <w:outlineLvl w:val="1"/>
        <w:rPr>
          <w:rFonts w:ascii="Verdana" w:hAnsi="Verdana" w:cs="Calibri"/>
          <w:b/>
          <w:bCs/>
          <w:i/>
          <w:iCs/>
          <w:sz w:val="20"/>
          <w:szCs w:val="20"/>
          <w:lang w:eastAsia="ar-SA"/>
        </w:rPr>
      </w:pPr>
    </w:p>
    <w:p w14:paraId="539D6F5D" w14:textId="1C65496D" w:rsidR="009A2582" w:rsidRDefault="009A2582" w:rsidP="00BF1BD1">
      <w:pPr>
        <w:suppressAutoHyphens/>
        <w:spacing w:after="0" w:line="360" w:lineRule="auto"/>
        <w:rPr>
          <w:rFonts w:ascii="Verdana" w:hAnsi="Verdana" w:cs="Calibri"/>
          <w:bCs/>
          <w:color w:val="000000"/>
          <w:sz w:val="20"/>
          <w:szCs w:val="20"/>
          <w:lang w:eastAsia="ar-SA"/>
        </w:rPr>
      </w:pPr>
    </w:p>
    <w:p w14:paraId="74BE9543" w14:textId="77777777" w:rsidR="00843FDA" w:rsidRPr="00BF1BD1" w:rsidRDefault="00843FDA" w:rsidP="00BF1BD1">
      <w:pPr>
        <w:suppressAutoHyphens/>
        <w:spacing w:after="0" w:line="360" w:lineRule="auto"/>
        <w:rPr>
          <w:rFonts w:ascii="Verdana" w:hAnsi="Verdana" w:cs="Calibri"/>
          <w:bCs/>
          <w:color w:val="000000"/>
          <w:sz w:val="20"/>
          <w:szCs w:val="20"/>
          <w:lang w:eastAsia="ar-SA"/>
        </w:rPr>
      </w:pPr>
    </w:p>
    <w:p w14:paraId="35A7CA4F" w14:textId="77777777" w:rsidR="009A2582" w:rsidRPr="009A2582" w:rsidRDefault="009A2582" w:rsidP="009A2582">
      <w:pPr>
        <w:pStyle w:val="Lista3"/>
        <w:spacing w:after="0" w:line="360" w:lineRule="auto"/>
        <w:ind w:left="0" w:firstLine="0"/>
        <w:jc w:val="center"/>
        <w:rPr>
          <w:rFonts w:ascii="Verdana" w:hAnsi="Verdana" w:cs="Arial"/>
          <w:b/>
          <w:caps/>
          <w:sz w:val="20"/>
          <w:szCs w:val="20"/>
          <w:u w:val="single"/>
        </w:rPr>
      </w:pPr>
      <w:r w:rsidRPr="009A2582">
        <w:rPr>
          <w:rFonts w:ascii="Verdana" w:hAnsi="Verdana" w:cs="Arial"/>
          <w:b/>
          <w:caps/>
          <w:sz w:val="20"/>
          <w:szCs w:val="20"/>
          <w:u w:val="single"/>
        </w:rPr>
        <w:t>Wykaz osób SKIEROWANYCH PRZEZ WYKONAWCĘ DO REALIZACJI ZAMÓWIENIA PUBLICZNEGO</w:t>
      </w:r>
    </w:p>
    <w:p w14:paraId="0363F559" w14:textId="77777777" w:rsidR="00843FDA" w:rsidRDefault="00843FDA" w:rsidP="00843FD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14:paraId="660C800A" w14:textId="3784F97D" w:rsidR="00843FDA" w:rsidRPr="00BF1BD1" w:rsidRDefault="00843FDA" w:rsidP="00843FD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BF1BD1">
        <w:rPr>
          <w:rFonts w:ascii="Verdana" w:hAnsi="Verdana"/>
          <w:sz w:val="20"/>
          <w:szCs w:val="20"/>
        </w:rPr>
        <w:t>Dotyczy zamówieni</w:t>
      </w:r>
      <w:r>
        <w:rPr>
          <w:rFonts w:ascii="Verdana" w:hAnsi="Verdana"/>
          <w:sz w:val="20"/>
          <w:szCs w:val="20"/>
        </w:rPr>
        <w:t>a</w:t>
      </w:r>
      <w:r w:rsidRPr="00BF1BD1">
        <w:rPr>
          <w:rFonts w:ascii="Verdana" w:hAnsi="Verdana"/>
          <w:sz w:val="20"/>
          <w:szCs w:val="20"/>
        </w:rPr>
        <w:t xml:space="preserve"> na usługę pn.</w:t>
      </w:r>
    </w:p>
    <w:p w14:paraId="0898FA25" w14:textId="77777777" w:rsidR="00843FDA" w:rsidRPr="00763964" w:rsidRDefault="00843FDA" w:rsidP="00843FDA">
      <w:pPr>
        <w:spacing w:after="0" w:line="360" w:lineRule="auto"/>
        <w:jc w:val="center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  <w:bookmarkStart w:id="0" w:name="_Hlk64405850"/>
      <w:r w:rsidRPr="00763964">
        <w:rPr>
          <w:rFonts w:ascii="Verdana" w:hAnsi="Verdana" w:cs="Arial"/>
          <w:b/>
          <w:bCs/>
          <w:color w:val="000000"/>
          <w:sz w:val="20"/>
          <w:szCs w:val="20"/>
        </w:rPr>
        <w:t>„Wykonanie usługi szkoleniowej dla pracowników Akademii Sztuk Pięknych w Łodzi. Zamówienie podzielono na trzy części, od 1 do 3”</w:t>
      </w:r>
    </w:p>
    <w:bookmarkEnd w:id="0"/>
    <w:p w14:paraId="6FC1103D" w14:textId="77777777" w:rsidR="00843FDA" w:rsidRPr="00763964" w:rsidRDefault="00843FDA" w:rsidP="00843FDA">
      <w:pPr>
        <w:spacing w:after="0" w:line="360" w:lineRule="auto"/>
        <w:jc w:val="center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  <w:r w:rsidRPr="00763964">
        <w:rPr>
          <w:rFonts w:ascii="Verdana" w:hAnsi="Verdana" w:cs="Arial"/>
          <w:b/>
          <w:bCs/>
          <w:color w:val="000000"/>
          <w:sz w:val="20"/>
          <w:szCs w:val="20"/>
        </w:rPr>
        <w:t>Postępowanie nr rej. KBZ.261.3.2021</w:t>
      </w:r>
    </w:p>
    <w:p w14:paraId="2309434D" w14:textId="74F129A3" w:rsidR="00195055" w:rsidRPr="009A2582" w:rsidRDefault="00195055" w:rsidP="009A2582">
      <w:pPr>
        <w:spacing w:after="0" w:line="360" w:lineRule="auto"/>
        <w:jc w:val="both"/>
        <w:rPr>
          <w:rFonts w:ascii="Verdana" w:eastAsia="Calibri" w:hAnsi="Verdana" w:cstheme="minorHAnsi"/>
          <w:b/>
          <w:bCs/>
          <w:sz w:val="20"/>
          <w:szCs w:val="20"/>
          <w:lang w:eastAsia="en-US"/>
        </w:rPr>
      </w:pPr>
    </w:p>
    <w:p w14:paraId="4311A843" w14:textId="2052CB55" w:rsidR="009A2582" w:rsidRPr="009A2582" w:rsidRDefault="009A2582" w:rsidP="009A2582">
      <w:pPr>
        <w:pStyle w:val="Lista3"/>
        <w:autoSpaceDN w:val="0"/>
        <w:spacing w:after="0" w:line="360" w:lineRule="auto"/>
        <w:ind w:left="0" w:firstLine="0"/>
        <w:contextualSpacing w:val="0"/>
        <w:jc w:val="both"/>
        <w:rPr>
          <w:rFonts w:ascii="Verdana" w:hAnsi="Verdana" w:cs="Arial"/>
          <w:bCs/>
          <w:sz w:val="20"/>
          <w:szCs w:val="20"/>
        </w:rPr>
      </w:pPr>
      <w:r w:rsidRPr="009A2582">
        <w:rPr>
          <w:rFonts w:ascii="Verdana" w:hAnsi="Verdana" w:cs="Arial"/>
          <w:bCs/>
          <w:sz w:val="20"/>
          <w:szCs w:val="20"/>
        </w:rPr>
        <w:t>Oświadczamy, że w realizacji zamówienia będą uczestniczyć niżej wymienione osoby:</w:t>
      </w:r>
    </w:p>
    <w:tbl>
      <w:tblPr>
        <w:tblW w:w="99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"/>
        <w:gridCol w:w="1842"/>
        <w:gridCol w:w="2410"/>
        <w:gridCol w:w="2976"/>
        <w:gridCol w:w="1985"/>
      </w:tblGrid>
      <w:tr w:rsidR="009A2582" w14:paraId="3F0D51CB" w14:textId="7711F8BD" w:rsidTr="009A2582">
        <w:trPr>
          <w:cantSplit/>
          <w:trHeight w:val="1369"/>
          <w:jc w:val="center"/>
        </w:trPr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482913F" w14:textId="77777777" w:rsidR="009A2582" w:rsidRDefault="009A2582" w:rsidP="00316D6B">
            <w:pPr>
              <w:spacing w:after="0" w:line="36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412FFC56" w14:textId="07F51C6C" w:rsidR="009A2582" w:rsidRPr="009A2582" w:rsidRDefault="009A2582" w:rsidP="00316D6B">
            <w:pPr>
              <w:spacing w:after="0" w:line="36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</w:pPr>
            <w:r w:rsidRPr="009A2582"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71FC01" w14:textId="5E5EEF3C" w:rsidR="009A2582" w:rsidRDefault="009A2582" w:rsidP="00316D6B">
            <w:pPr>
              <w:spacing w:after="0" w:line="36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  <w:t>Udział/część zamówienia;</w:t>
            </w:r>
          </w:p>
          <w:p w14:paraId="68F04077" w14:textId="18410538" w:rsidR="009A2582" w:rsidRPr="00195055" w:rsidRDefault="009A2582" w:rsidP="00316D6B">
            <w:pPr>
              <w:spacing w:after="0" w:line="36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</w:pPr>
            <w:r w:rsidRPr="009A2582"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  <w:t>Zakres wykonywanych czynności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8870667" w14:textId="4C2D3DF3" w:rsidR="009A2582" w:rsidRPr="00195055" w:rsidRDefault="009A2582" w:rsidP="00316D6B">
            <w:pPr>
              <w:spacing w:after="0" w:line="36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</w:pPr>
            <w:r w:rsidRPr="009A2582"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  <w:t xml:space="preserve">Opis kwalifikacji zawodowych, doświadczenie, </w:t>
            </w:r>
            <w:r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  <w:t>wykształcenia itp.</w:t>
            </w:r>
            <w:r w:rsidRPr="009A2582"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  <w:t>, potwierdzając</w:t>
            </w:r>
            <w:r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  <w:t>ych</w:t>
            </w:r>
            <w:r w:rsidRPr="009A2582"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  <w:t xml:space="preserve"> spełnienie warunku określonego w SWZ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7806878" w14:textId="30D9E4FA" w:rsidR="009A2582" w:rsidRPr="009A2582" w:rsidRDefault="009A2582" w:rsidP="00316D6B">
            <w:pPr>
              <w:spacing w:after="0" w:line="36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</w:pPr>
            <w:r w:rsidRPr="009A2582"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  <w:t>Podstawa do dysponowania osobą</w:t>
            </w:r>
          </w:p>
        </w:tc>
      </w:tr>
      <w:tr w:rsidR="009A2582" w14:paraId="44156A1A" w14:textId="6434762B" w:rsidTr="009A2582">
        <w:trPr>
          <w:cantSplit/>
          <w:trHeight w:val="795"/>
          <w:jc w:val="center"/>
        </w:trPr>
        <w:tc>
          <w:tcPr>
            <w:tcW w:w="6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0FA4BE" w14:textId="77777777" w:rsidR="009A2582" w:rsidRDefault="009A2582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FD602" w14:textId="016792C4" w:rsidR="009A2582" w:rsidRDefault="009A2582">
            <w:pPr>
              <w:spacing w:line="276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E1E7FF" w14:textId="77777777" w:rsidR="009A2582" w:rsidRDefault="009A2582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DE84C" w14:textId="77777777" w:rsidR="009A2582" w:rsidRDefault="009A2582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A640C3" w14:textId="77777777" w:rsidR="009A2582" w:rsidRDefault="009A2582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A2582" w14:paraId="4A838819" w14:textId="440F5D52" w:rsidTr="009A2582">
        <w:trPr>
          <w:cantSplit/>
          <w:trHeight w:val="694"/>
          <w:jc w:val="center"/>
        </w:trPr>
        <w:tc>
          <w:tcPr>
            <w:tcW w:w="6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942DA8" w14:textId="77777777" w:rsidR="009A2582" w:rsidRDefault="009A2582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4113" w14:textId="77777777" w:rsidR="009A2582" w:rsidRDefault="009A2582">
            <w:pPr>
              <w:spacing w:line="276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2474E7" w14:textId="77777777" w:rsidR="009A2582" w:rsidRDefault="009A2582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A58F9E" w14:textId="77777777" w:rsidR="009A2582" w:rsidRDefault="009A2582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7BDC85" w14:textId="77777777" w:rsidR="009A2582" w:rsidRDefault="009A2582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A2582" w14:paraId="43F1DA22" w14:textId="56C7A9F7" w:rsidTr="009A2582">
        <w:trPr>
          <w:cantSplit/>
          <w:trHeight w:val="755"/>
          <w:jc w:val="center"/>
        </w:trPr>
        <w:tc>
          <w:tcPr>
            <w:tcW w:w="6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090FE8" w14:textId="77777777" w:rsidR="009A2582" w:rsidRDefault="009A2582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58A" w14:textId="77777777" w:rsidR="009A2582" w:rsidRDefault="009A2582">
            <w:pPr>
              <w:spacing w:line="276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3548D6" w14:textId="77777777" w:rsidR="009A2582" w:rsidRDefault="009A2582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38250A" w14:textId="77777777" w:rsidR="009A2582" w:rsidRDefault="009A2582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D045CB" w14:textId="77777777" w:rsidR="009A2582" w:rsidRDefault="009A2582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A2582" w14:paraId="5BBFFE58" w14:textId="05124727" w:rsidTr="009A2582">
        <w:trPr>
          <w:cantSplit/>
          <w:trHeight w:val="743"/>
          <w:jc w:val="center"/>
        </w:trPr>
        <w:tc>
          <w:tcPr>
            <w:tcW w:w="6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A1A9A" w14:textId="77777777" w:rsidR="009A2582" w:rsidRDefault="009A2582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B4E07" w14:textId="77777777" w:rsidR="009A2582" w:rsidRDefault="009A2582">
            <w:pPr>
              <w:spacing w:line="276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211E9B" w14:textId="77777777" w:rsidR="009A2582" w:rsidRDefault="009A2582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9FE278" w14:textId="77777777" w:rsidR="009A2582" w:rsidRDefault="009A2582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4064CF" w14:textId="77777777" w:rsidR="009A2582" w:rsidRDefault="009A2582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71CC376B" w14:textId="1EAEC8B4" w:rsidR="00195055" w:rsidRDefault="00195055" w:rsidP="00BF1BD1">
      <w:pPr>
        <w:spacing w:after="0" w:line="360" w:lineRule="auto"/>
        <w:ind w:left="284" w:hanging="284"/>
        <w:jc w:val="both"/>
        <w:rPr>
          <w:rFonts w:ascii="Calibri" w:eastAsia="Calibri" w:hAnsi="Calibri" w:cs="Arial"/>
          <w:b/>
          <w:bCs/>
          <w:u w:val="single"/>
          <w:lang w:eastAsia="en-US"/>
        </w:rPr>
      </w:pP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6"/>
      </w:tblGrid>
      <w:tr w:rsidR="00BF1BD1" w:rsidRPr="00E361F9" w14:paraId="4DD2E62C" w14:textId="77777777" w:rsidTr="004025E4">
        <w:trPr>
          <w:trHeight w:val="899"/>
          <w:jc w:val="center"/>
        </w:trPr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53C01" w14:textId="77777777" w:rsidR="00BF1BD1" w:rsidRDefault="00BF1BD1" w:rsidP="00ED0214">
            <w:pPr>
              <w:rPr>
                <w:rFonts w:cs="Tahoma"/>
                <w:sz w:val="20"/>
                <w:szCs w:val="20"/>
              </w:rPr>
            </w:pPr>
          </w:p>
          <w:p w14:paraId="371BE35B" w14:textId="77777777" w:rsidR="00BF1BD1" w:rsidRDefault="00BF1BD1" w:rsidP="00ED0214">
            <w:pPr>
              <w:rPr>
                <w:rFonts w:cs="Tahoma"/>
                <w:sz w:val="20"/>
                <w:szCs w:val="20"/>
              </w:rPr>
            </w:pPr>
          </w:p>
          <w:p w14:paraId="43EDF09A" w14:textId="77777777" w:rsidR="00BF1BD1" w:rsidRPr="00E361F9" w:rsidRDefault="00BF1BD1" w:rsidP="00ED0214">
            <w:pPr>
              <w:rPr>
                <w:rFonts w:cs="Tahoma"/>
                <w:sz w:val="20"/>
                <w:szCs w:val="20"/>
              </w:rPr>
            </w:pPr>
          </w:p>
          <w:p w14:paraId="1A3415EB" w14:textId="77777777" w:rsidR="00BF1BD1" w:rsidRPr="00E361F9" w:rsidRDefault="00BF1BD1" w:rsidP="00ED0214">
            <w:pPr>
              <w:ind w:left="4680" w:hanging="4965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                                               </w:t>
            </w:r>
            <w:r w:rsidRPr="00E361F9">
              <w:rPr>
                <w:rFonts w:cs="Tahoma"/>
                <w:sz w:val="20"/>
                <w:szCs w:val="20"/>
              </w:rPr>
              <w:t>..............................................................................</w:t>
            </w:r>
          </w:p>
          <w:p w14:paraId="5B39A745" w14:textId="77777777" w:rsidR="00BF1BD1" w:rsidRPr="00E361F9" w:rsidRDefault="00BF1BD1" w:rsidP="00ED0214">
            <w:pPr>
              <w:jc w:val="center"/>
              <w:rPr>
                <w:rFonts w:cs="Tahoma"/>
                <w:i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                                        </w:t>
            </w:r>
            <w:r w:rsidRPr="00E361F9">
              <w:rPr>
                <w:rFonts w:cs="Tahoma"/>
                <w:sz w:val="20"/>
                <w:szCs w:val="20"/>
              </w:rPr>
              <w:t>Data i podpis upoważnionego przedstawiciela Wykonawcy</w:t>
            </w:r>
          </w:p>
        </w:tc>
      </w:tr>
    </w:tbl>
    <w:p w14:paraId="210064E0" w14:textId="77777777" w:rsidR="003F1ED8" w:rsidRPr="00BF1BD1" w:rsidRDefault="003F1ED8" w:rsidP="003F1ED8">
      <w:pPr>
        <w:spacing w:after="0"/>
        <w:rPr>
          <w:rFonts w:ascii="Verdana" w:hAnsi="Verdana" w:cs="Arial"/>
          <w:sz w:val="20"/>
          <w:szCs w:val="20"/>
        </w:rPr>
      </w:pPr>
    </w:p>
    <w:sectPr w:rsidR="003F1ED8" w:rsidRPr="00BF1BD1" w:rsidSect="004245BF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1418" w:right="1418" w:bottom="1134" w:left="1418" w:header="705" w:footer="709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C2DA2" w14:textId="77777777" w:rsidR="00ED0214" w:rsidRDefault="00ED0214">
      <w:r>
        <w:separator/>
      </w:r>
    </w:p>
  </w:endnote>
  <w:endnote w:type="continuationSeparator" w:id="0">
    <w:p w14:paraId="6565DC09" w14:textId="77777777" w:rsidR="00ED0214" w:rsidRDefault="00ED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FA8CB" w14:textId="12394F1D" w:rsidR="007030D5" w:rsidRPr="004245BF" w:rsidRDefault="004245BF" w:rsidP="004245BF">
    <w:pPr>
      <w:pStyle w:val="Stopka"/>
      <w:tabs>
        <w:tab w:val="left" w:pos="4185"/>
      </w:tabs>
      <w:spacing w:before="120"/>
    </w:pPr>
    <w:r>
      <w:rPr>
        <w:rFonts w:ascii="Verdana" w:hAnsi="Verdana"/>
        <w:i/>
        <w:szCs w:val="16"/>
      </w:rPr>
      <w:t>Postępowanie</w:t>
    </w:r>
    <w:r>
      <w:rPr>
        <w:rFonts w:ascii="Verdana" w:hAnsi="Verdana"/>
        <w:i/>
        <w:color w:val="FF0000"/>
        <w:szCs w:val="16"/>
      </w:rPr>
      <w:t xml:space="preserve"> </w:t>
    </w:r>
    <w:r w:rsidRPr="00B64E81">
      <w:rPr>
        <w:rFonts w:ascii="Verdana" w:hAnsi="Verdana"/>
        <w:i/>
        <w:szCs w:val="16"/>
      </w:rPr>
      <w:t xml:space="preserve">nr rej. </w:t>
    </w:r>
    <w:r w:rsidRPr="00106D5A">
      <w:rPr>
        <w:rFonts w:ascii="Verdana" w:hAnsi="Verdana"/>
        <w:i/>
        <w:szCs w:val="16"/>
      </w:rPr>
      <w:t>KBZ.261.</w:t>
    </w:r>
    <w:r w:rsidR="00843FDA">
      <w:rPr>
        <w:rFonts w:ascii="Verdana" w:hAnsi="Verdana"/>
        <w:i/>
        <w:szCs w:val="16"/>
      </w:rPr>
      <w:t>3</w:t>
    </w:r>
    <w:r w:rsidRPr="00106D5A">
      <w:rPr>
        <w:rFonts w:ascii="Verdana" w:hAnsi="Verdana"/>
        <w:i/>
        <w:szCs w:val="16"/>
      </w:rPr>
      <w:t>.2021</w:t>
    </w:r>
    <w:r>
      <w:rPr>
        <w:rFonts w:ascii="Verdana" w:hAnsi="Verdana"/>
        <w:i/>
        <w:szCs w:val="16"/>
      </w:rPr>
      <w:tab/>
    </w:r>
    <w:r>
      <w:rPr>
        <w:rFonts w:ascii="Verdana" w:hAnsi="Verdana"/>
        <w:i/>
        <w:szCs w:val="16"/>
      </w:rPr>
      <w:tab/>
    </w:r>
    <w:r>
      <w:rPr>
        <w:rFonts w:ascii="Verdana" w:hAnsi="Verdana"/>
        <w:i/>
        <w:szCs w:val="16"/>
      </w:rPr>
      <w:tab/>
    </w:r>
    <w:r w:rsidRPr="006402DA">
      <w:rPr>
        <w:rFonts w:ascii="Verdana" w:hAnsi="Verdana"/>
        <w:i/>
        <w:szCs w:val="16"/>
      </w:rPr>
      <w:tab/>
    </w:r>
    <w:r w:rsidRPr="006402DA">
      <w:rPr>
        <w:rFonts w:ascii="Verdana" w:hAnsi="Verdana"/>
        <w:szCs w:val="16"/>
      </w:rPr>
      <w:t xml:space="preserve">Strona </w:t>
    </w:r>
    <w:r w:rsidRPr="006402DA">
      <w:rPr>
        <w:rFonts w:ascii="Verdana" w:hAnsi="Verdana"/>
        <w:b/>
        <w:bCs/>
        <w:szCs w:val="16"/>
      </w:rPr>
      <w:fldChar w:fldCharType="begin"/>
    </w:r>
    <w:r w:rsidRPr="006402DA">
      <w:rPr>
        <w:rFonts w:ascii="Verdana" w:hAnsi="Verdana"/>
        <w:b/>
        <w:bCs/>
        <w:szCs w:val="16"/>
      </w:rPr>
      <w:instrText>PAGE</w:instrText>
    </w:r>
    <w:r w:rsidRPr="006402DA">
      <w:rPr>
        <w:rFonts w:ascii="Verdana" w:hAnsi="Verdana"/>
        <w:b/>
        <w:bCs/>
        <w:szCs w:val="16"/>
      </w:rPr>
      <w:fldChar w:fldCharType="separate"/>
    </w:r>
    <w:r>
      <w:rPr>
        <w:rFonts w:ascii="Verdana" w:hAnsi="Verdana"/>
        <w:b/>
        <w:bCs/>
        <w:szCs w:val="16"/>
      </w:rPr>
      <w:t>1</w:t>
    </w:r>
    <w:r w:rsidRPr="006402DA">
      <w:rPr>
        <w:rFonts w:ascii="Verdana" w:hAnsi="Verdana"/>
        <w:b/>
        <w:bCs/>
        <w:szCs w:val="16"/>
      </w:rPr>
      <w:fldChar w:fldCharType="end"/>
    </w:r>
    <w:r w:rsidRPr="006402DA">
      <w:rPr>
        <w:rFonts w:ascii="Verdana" w:hAnsi="Verdana"/>
        <w:szCs w:val="16"/>
      </w:rPr>
      <w:t xml:space="preserve"> z </w:t>
    </w:r>
    <w:r w:rsidRPr="006402DA">
      <w:rPr>
        <w:rFonts w:ascii="Verdana" w:hAnsi="Verdana"/>
        <w:b/>
        <w:bCs/>
        <w:szCs w:val="16"/>
      </w:rPr>
      <w:fldChar w:fldCharType="begin"/>
    </w:r>
    <w:r w:rsidRPr="006402DA">
      <w:rPr>
        <w:rFonts w:ascii="Verdana" w:hAnsi="Verdana"/>
        <w:b/>
        <w:bCs/>
        <w:szCs w:val="16"/>
      </w:rPr>
      <w:instrText>NUMPAGES</w:instrText>
    </w:r>
    <w:r w:rsidRPr="006402DA">
      <w:rPr>
        <w:rFonts w:ascii="Verdana" w:hAnsi="Verdana"/>
        <w:b/>
        <w:bCs/>
        <w:szCs w:val="16"/>
      </w:rPr>
      <w:fldChar w:fldCharType="separate"/>
    </w:r>
    <w:r>
      <w:rPr>
        <w:rFonts w:ascii="Verdana" w:hAnsi="Verdana"/>
        <w:b/>
        <w:bCs/>
        <w:szCs w:val="16"/>
      </w:rPr>
      <w:t>2</w:t>
    </w:r>
    <w:r w:rsidRPr="006402DA">
      <w:rPr>
        <w:rFonts w:ascii="Verdana" w:hAnsi="Verdana"/>
        <w:b/>
        <w:bCs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1DF43" w14:textId="77777777" w:rsidR="002C0D8A" w:rsidRPr="00312320" w:rsidRDefault="00BF1BD1" w:rsidP="002C0D8A">
    <w:pPr>
      <w:pStyle w:val="Stopka"/>
      <w:tabs>
        <w:tab w:val="left" w:pos="4185"/>
      </w:tabs>
    </w:pPr>
    <w:r>
      <w:rPr>
        <w:rFonts w:ascii="Verdana" w:hAnsi="Verdana"/>
        <w:i/>
        <w:szCs w:val="16"/>
      </w:rPr>
      <w:t>Postępowanie</w:t>
    </w:r>
    <w:r>
      <w:rPr>
        <w:rFonts w:ascii="Verdana" w:hAnsi="Verdana"/>
        <w:i/>
        <w:color w:val="FF0000"/>
        <w:szCs w:val="16"/>
      </w:rPr>
      <w:t xml:space="preserve"> </w:t>
    </w:r>
    <w:r w:rsidRPr="00B64E81">
      <w:rPr>
        <w:rFonts w:ascii="Verdana" w:hAnsi="Verdana"/>
        <w:i/>
        <w:szCs w:val="16"/>
      </w:rPr>
      <w:t xml:space="preserve">nr rej. </w:t>
    </w:r>
    <w:bookmarkStart w:id="1" w:name="_Hlk64405818"/>
    <w:r w:rsidRPr="00B64E81">
      <w:rPr>
        <w:rFonts w:ascii="Verdana" w:hAnsi="Verdana"/>
        <w:i/>
        <w:szCs w:val="16"/>
      </w:rPr>
      <w:t>KBZ.261.1S.2021</w:t>
    </w:r>
    <w:bookmarkEnd w:id="1"/>
    <w:r w:rsidR="002C0D8A">
      <w:rPr>
        <w:rFonts w:ascii="Verdana" w:hAnsi="Verdana"/>
        <w:i/>
        <w:szCs w:val="16"/>
      </w:rPr>
      <w:tab/>
    </w:r>
    <w:r w:rsidR="002C0D8A">
      <w:rPr>
        <w:rFonts w:ascii="Verdana" w:hAnsi="Verdana"/>
        <w:i/>
        <w:szCs w:val="16"/>
      </w:rPr>
      <w:tab/>
    </w:r>
    <w:r w:rsidR="002C0D8A" w:rsidRPr="006402DA">
      <w:rPr>
        <w:rFonts w:ascii="Verdana" w:hAnsi="Verdana"/>
        <w:i/>
        <w:szCs w:val="16"/>
      </w:rPr>
      <w:tab/>
    </w:r>
    <w:r w:rsidR="002C0D8A" w:rsidRPr="006402DA">
      <w:rPr>
        <w:rFonts w:ascii="Verdana" w:hAnsi="Verdana"/>
        <w:szCs w:val="16"/>
      </w:rPr>
      <w:t xml:space="preserve">Strona </w:t>
    </w:r>
    <w:r w:rsidR="002C0D8A" w:rsidRPr="006402DA">
      <w:rPr>
        <w:rFonts w:ascii="Verdana" w:hAnsi="Verdana"/>
        <w:b/>
        <w:bCs/>
        <w:szCs w:val="16"/>
      </w:rPr>
      <w:fldChar w:fldCharType="begin"/>
    </w:r>
    <w:r w:rsidR="002C0D8A" w:rsidRPr="006402DA">
      <w:rPr>
        <w:rFonts w:ascii="Verdana" w:hAnsi="Verdana"/>
        <w:b/>
        <w:bCs/>
        <w:szCs w:val="16"/>
      </w:rPr>
      <w:instrText>PAGE</w:instrText>
    </w:r>
    <w:r w:rsidR="002C0D8A" w:rsidRPr="006402DA">
      <w:rPr>
        <w:rFonts w:ascii="Verdana" w:hAnsi="Verdana"/>
        <w:b/>
        <w:bCs/>
        <w:szCs w:val="16"/>
      </w:rPr>
      <w:fldChar w:fldCharType="separate"/>
    </w:r>
    <w:r w:rsidR="00DE05AC">
      <w:rPr>
        <w:rFonts w:ascii="Verdana" w:hAnsi="Verdana"/>
        <w:b/>
        <w:bCs/>
        <w:noProof/>
        <w:szCs w:val="16"/>
      </w:rPr>
      <w:t>1</w:t>
    </w:r>
    <w:r w:rsidR="002C0D8A" w:rsidRPr="006402DA">
      <w:rPr>
        <w:rFonts w:ascii="Verdana" w:hAnsi="Verdana"/>
        <w:b/>
        <w:bCs/>
        <w:szCs w:val="16"/>
      </w:rPr>
      <w:fldChar w:fldCharType="end"/>
    </w:r>
    <w:r w:rsidR="002C0D8A" w:rsidRPr="006402DA">
      <w:rPr>
        <w:rFonts w:ascii="Verdana" w:hAnsi="Verdana"/>
        <w:szCs w:val="16"/>
      </w:rPr>
      <w:t xml:space="preserve"> z </w:t>
    </w:r>
    <w:r w:rsidR="002C0D8A" w:rsidRPr="006402DA">
      <w:rPr>
        <w:rFonts w:ascii="Verdana" w:hAnsi="Verdana"/>
        <w:b/>
        <w:bCs/>
        <w:szCs w:val="16"/>
      </w:rPr>
      <w:fldChar w:fldCharType="begin"/>
    </w:r>
    <w:r w:rsidR="002C0D8A" w:rsidRPr="006402DA">
      <w:rPr>
        <w:rFonts w:ascii="Verdana" w:hAnsi="Verdana"/>
        <w:b/>
        <w:bCs/>
        <w:szCs w:val="16"/>
      </w:rPr>
      <w:instrText>NUMPAGES</w:instrText>
    </w:r>
    <w:r w:rsidR="002C0D8A" w:rsidRPr="006402DA">
      <w:rPr>
        <w:rFonts w:ascii="Verdana" w:hAnsi="Verdana"/>
        <w:b/>
        <w:bCs/>
        <w:szCs w:val="16"/>
      </w:rPr>
      <w:fldChar w:fldCharType="separate"/>
    </w:r>
    <w:r w:rsidR="00DE05AC">
      <w:rPr>
        <w:rFonts w:ascii="Verdana" w:hAnsi="Verdana"/>
        <w:b/>
        <w:bCs/>
        <w:noProof/>
        <w:szCs w:val="16"/>
      </w:rPr>
      <w:t>2</w:t>
    </w:r>
    <w:r w:rsidR="002C0D8A" w:rsidRPr="006402DA">
      <w:rPr>
        <w:rFonts w:ascii="Verdana" w:hAnsi="Verdana"/>
        <w:b/>
        <w:bCs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AB57A" w14:textId="77777777" w:rsidR="00ED0214" w:rsidRDefault="00ED0214">
      <w:r>
        <w:separator/>
      </w:r>
    </w:p>
  </w:footnote>
  <w:footnote w:type="continuationSeparator" w:id="0">
    <w:p w14:paraId="62D78445" w14:textId="77777777" w:rsidR="00ED0214" w:rsidRDefault="00ED0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D0C5D" w14:textId="38F4B426" w:rsidR="004245BF" w:rsidRPr="0052203C" w:rsidRDefault="004245BF" w:rsidP="004245BF">
    <w:pPr>
      <w:pStyle w:val="Nagwek"/>
      <w:spacing w:after="0" w:line="360" w:lineRule="auto"/>
      <w:jc w:val="center"/>
      <w:rPr>
        <w:rFonts w:ascii="Verdana" w:hAnsi="Verdana"/>
        <w:i/>
        <w:sz w:val="18"/>
        <w:szCs w:val="18"/>
      </w:rPr>
    </w:pPr>
    <w:r w:rsidRPr="00CD7EBC">
      <w:rPr>
        <w:noProof/>
      </w:rPr>
      <w:drawing>
        <wp:inline distT="0" distB="0" distL="0" distR="0" wp14:anchorId="3EF8BB7A" wp14:editId="0BD301B2">
          <wp:extent cx="5759450" cy="1123950"/>
          <wp:effectExtent l="0" t="0" r="0" b="0"/>
          <wp:docPr id="2" name="Obraz 2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2203C">
      <w:rPr>
        <w:rFonts w:ascii="Verdana" w:hAnsi="Verdana"/>
        <w:bCs/>
        <w:i/>
        <w:sz w:val="18"/>
        <w:szCs w:val="18"/>
      </w:rPr>
      <w:t>Zintegrowany Program ASP w Łodzi 2</w:t>
    </w:r>
  </w:p>
  <w:p w14:paraId="046E3A7B" w14:textId="2F9F74F9" w:rsidR="00540F9E" w:rsidRPr="004245BF" w:rsidRDefault="004245BF" w:rsidP="004245BF">
    <w:pPr>
      <w:spacing w:line="360" w:lineRule="auto"/>
      <w:jc w:val="center"/>
      <w:outlineLvl w:val="2"/>
      <w:rPr>
        <w:rFonts w:ascii="Verdana" w:hAnsi="Verdana" w:cs="Arial"/>
        <w:i/>
        <w:color w:val="000000"/>
        <w:sz w:val="18"/>
        <w:szCs w:val="18"/>
        <w:shd w:val="clear" w:color="auto" w:fill="FFFFFF"/>
      </w:rPr>
    </w:pPr>
    <w:r w:rsidRPr="0052203C">
      <w:rPr>
        <w:rFonts w:ascii="Verdana" w:hAnsi="Verdana" w:cs="Segoe UI"/>
        <w:color w:val="201F1E"/>
        <w:sz w:val="18"/>
        <w:szCs w:val="18"/>
        <w:shd w:val="clear" w:color="auto" w:fill="FFFFFF"/>
      </w:rPr>
      <w:t>Nr umowy: POWR.03.05.00-00-Z012/18-00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CD21A" w14:textId="586F8C55" w:rsidR="00BF1BD1" w:rsidRPr="0052203C" w:rsidRDefault="00086CDF" w:rsidP="00BF1BD1">
    <w:pPr>
      <w:pStyle w:val="Nagwek"/>
      <w:spacing w:after="0" w:line="360" w:lineRule="auto"/>
      <w:jc w:val="center"/>
      <w:rPr>
        <w:rFonts w:ascii="Verdana" w:hAnsi="Verdana"/>
        <w:i/>
        <w:sz w:val="18"/>
        <w:szCs w:val="18"/>
      </w:rPr>
    </w:pPr>
    <w:r w:rsidRPr="00CD7EBC">
      <w:rPr>
        <w:noProof/>
      </w:rPr>
      <w:drawing>
        <wp:inline distT="0" distB="0" distL="0" distR="0" wp14:anchorId="0835B24B" wp14:editId="3EEB0019">
          <wp:extent cx="5759450" cy="1123950"/>
          <wp:effectExtent l="0" t="0" r="0" b="0"/>
          <wp:docPr id="1" name="Obraz 8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1BD1" w:rsidRPr="0052203C">
      <w:rPr>
        <w:rFonts w:ascii="Verdana" w:hAnsi="Verdana"/>
        <w:bCs/>
        <w:i/>
        <w:sz w:val="18"/>
        <w:szCs w:val="18"/>
      </w:rPr>
      <w:t>Zintegrowany Program ASP w Łodzi 2</w:t>
    </w:r>
  </w:p>
  <w:p w14:paraId="1CA4D895" w14:textId="77777777" w:rsidR="002C0D8A" w:rsidRPr="00BF1BD1" w:rsidRDefault="00BF1BD1" w:rsidP="004245BF">
    <w:pPr>
      <w:spacing w:line="360" w:lineRule="auto"/>
      <w:jc w:val="center"/>
      <w:outlineLvl w:val="2"/>
      <w:rPr>
        <w:rFonts w:ascii="Verdana" w:hAnsi="Verdana" w:cs="Arial"/>
        <w:i/>
        <w:color w:val="000000"/>
        <w:sz w:val="18"/>
        <w:szCs w:val="18"/>
        <w:shd w:val="clear" w:color="auto" w:fill="FFFFFF"/>
      </w:rPr>
    </w:pPr>
    <w:r w:rsidRPr="0052203C">
      <w:rPr>
        <w:rFonts w:ascii="Verdana" w:hAnsi="Verdana" w:cs="Segoe UI"/>
        <w:color w:val="201F1E"/>
        <w:sz w:val="18"/>
        <w:szCs w:val="18"/>
        <w:shd w:val="clear" w:color="auto" w:fill="FFFFFF"/>
      </w:rPr>
      <w:t>Nr umowy: POWR.03.05.00-00-Z012/18-00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5B76164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83EA138A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2"/>
    <w:multiLevelType w:val="multilevel"/>
    <w:tmpl w:val="00000012"/>
    <w:name w:val="WW8Num20"/>
    <w:lvl w:ilvl="0">
      <w:start w:val="1"/>
      <w:numFmt w:val="decimal"/>
      <w:pStyle w:val="ZnakZnak3ZnakZnakZnak2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C"/>
    <w:multiLevelType w:val="multilevel"/>
    <w:tmpl w:val="0000002C"/>
    <w:name w:val="WW8Num5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41"/>
    <w:multiLevelType w:val="singleLevel"/>
    <w:tmpl w:val="00000041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463374"/>
    <w:multiLevelType w:val="hybridMultilevel"/>
    <w:tmpl w:val="461049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1FE296F"/>
    <w:multiLevelType w:val="hybridMultilevel"/>
    <w:tmpl w:val="D780F740"/>
    <w:lvl w:ilvl="0" w:tplc="04150019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2"/>
      <w:numFmt w:val="decimal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F550843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44509D7"/>
    <w:multiLevelType w:val="hybridMultilevel"/>
    <w:tmpl w:val="7FA2D804"/>
    <w:lvl w:ilvl="0" w:tplc="BD028D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4E752FF"/>
    <w:multiLevelType w:val="hybridMultilevel"/>
    <w:tmpl w:val="6F3E343A"/>
    <w:name w:val="WW8Num1"/>
    <w:lvl w:ilvl="0" w:tplc="9000D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C6EF7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61F68B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5E42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DE8F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1CC3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CA19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1E5B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C268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62F7C12"/>
    <w:multiLevelType w:val="hybridMultilevel"/>
    <w:tmpl w:val="84367B08"/>
    <w:name w:val="WW8Num18"/>
    <w:lvl w:ilvl="0" w:tplc="7ED0560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C4825C4C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2" w:tplc="3EB27BE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24DA445C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F62A725A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483A41C4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8BCEEE5C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1A20D10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7876BE50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 w15:restartNumberingAfterBreak="0">
    <w:nsid w:val="08612CE3"/>
    <w:multiLevelType w:val="singleLevel"/>
    <w:tmpl w:val="7CD6A91E"/>
    <w:name w:val="WW8Num423"/>
    <w:lvl w:ilvl="0">
      <w:start w:val="1"/>
      <w:numFmt w:val="lowerLetter"/>
      <w:lvlText w:val="%1)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14" w15:restartNumberingAfterBreak="0">
    <w:nsid w:val="0B5A3C98"/>
    <w:multiLevelType w:val="hybridMultilevel"/>
    <w:tmpl w:val="829E5DC2"/>
    <w:lvl w:ilvl="0" w:tplc="2D9AD5C4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DBE9E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68AA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52C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3460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ECF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4EA4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EA2F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C2CD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D163E13"/>
    <w:multiLevelType w:val="hybridMultilevel"/>
    <w:tmpl w:val="CB2AC8DA"/>
    <w:lvl w:ilvl="0" w:tplc="0F4E73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CFB042A0">
      <w:start w:val="1"/>
      <w:numFmt w:val="lowerLetter"/>
      <w:lvlText w:val="%2."/>
      <w:lvlJc w:val="left"/>
      <w:pPr>
        <w:ind w:left="50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A181C"/>
    <w:multiLevelType w:val="multilevel"/>
    <w:tmpl w:val="8940CF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1270135B"/>
    <w:multiLevelType w:val="multilevel"/>
    <w:tmpl w:val="9F9468AA"/>
    <w:lvl w:ilvl="0">
      <w:start w:val="9"/>
      <w:numFmt w:val="decimal"/>
      <w:lvlText w:val="%1.1"/>
      <w:lvlJc w:val="left"/>
      <w:pPr>
        <w:ind w:left="540" w:hanging="36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130F4CC3"/>
    <w:multiLevelType w:val="hybridMultilevel"/>
    <w:tmpl w:val="4308001E"/>
    <w:lvl w:ilvl="0" w:tplc="0415000F">
      <w:start w:val="1"/>
      <w:numFmt w:val="decimal"/>
      <w:pStyle w:val="NORMA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69B77DA"/>
    <w:multiLevelType w:val="hybridMultilevel"/>
    <w:tmpl w:val="23142CA4"/>
    <w:lvl w:ilvl="0" w:tplc="0415000F">
      <w:start w:val="1"/>
      <w:numFmt w:val="decimal"/>
      <w:pStyle w:val="punktowanie-11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D66BB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6D813E9"/>
    <w:multiLevelType w:val="hybridMultilevel"/>
    <w:tmpl w:val="37F4D30A"/>
    <w:lvl w:ilvl="0" w:tplc="4D02A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177111E6"/>
    <w:multiLevelType w:val="hybridMultilevel"/>
    <w:tmpl w:val="4B92A07E"/>
    <w:lvl w:ilvl="0" w:tplc="04150017">
      <w:start w:val="1"/>
      <w:numFmt w:val="lowerLetter"/>
      <w:lvlText w:val="%1)"/>
      <w:lvlJc w:val="left"/>
      <w:pPr>
        <w:ind w:left="2072" w:hanging="360"/>
      </w:pPr>
    </w:lvl>
    <w:lvl w:ilvl="1" w:tplc="6AC8F758">
      <w:start w:val="1"/>
      <w:numFmt w:val="decimal"/>
      <w:lvlText w:val="%2)"/>
      <w:lvlJc w:val="left"/>
      <w:pPr>
        <w:ind w:left="2867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12" w:hanging="180"/>
      </w:pPr>
    </w:lvl>
    <w:lvl w:ilvl="3" w:tplc="0415000F" w:tentative="1">
      <w:start w:val="1"/>
      <w:numFmt w:val="decimal"/>
      <w:lvlText w:val="%4."/>
      <w:lvlJc w:val="left"/>
      <w:pPr>
        <w:ind w:left="4232" w:hanging="360"/>
      </w:pPr>
    </w:lvl>
    <w:lvl w:ilvl="4" w:tplc="04150019" w:tentative="1">
      <w:start w:val="1"/>
      <w:numFmt w:val="lowerLetter"/>
      <w:lvlText w:val="%5."/>
      <w:lvlJc w:val="left"/>
      <w:pPr>
        <w:ind w:left="4952" w:hanging="360"/>
      </w:pPr>
    </w:lvl>
    <w:lvl w:ilvl="5" w:tplc="0415001B" w:tentative="1">
      <w:start w:val="1"/>
      <w:numFmt w:val="lowerRoman"/>
      <w:lvlText w:val="%6."/>
      <w:lvlJc w:val="right"/>
      <w:pPr>
        <w:ind w:left="5672" w:hanging="180"/>
      </w:pPr>
    </w:lvl>
    <w:lvl w:ilvl="6" w:tplc="0415000F" w:tentative="1">
      <w:start w:val="1"/>
      <w:numFmt w:val="decimal"/>
      <w:lvlText w:val="%7."/>
      <w:lvlJc w:val="left"/>
      <w:pPr>
        <w:ind w:left="6392" w:hanging="360"/>
      </w:pPr>
    </w:lvl>
    <w:lvl w:ilvl="7" w:tplc="04150019" w:tentative="1">
      <w:start w:val="1"/>
      <w:numFmt w:val="lowerLetter"/>
      <w:lvlText w:val="%8."/>
      <w:lvlJc w:val="left"/>
      <w:pPr>
        <w:ind w:left="7112" w:hanging="360"/>
      </w:pPr>
    </w:lvl>
    <w:lvl w:ilvl="8" w:tplc="0415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22" w15:restartNumberingAfterBreak="0">
    <w:nsid w:val="17F7263F"/>
    <w:multiLevelType w:val="hybridMultilevel"/>
    <w:tmpl w:val="07EC690E"/>
    <w:lvl w:ilvl="0" w:tplc="52ACFA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7D7616"/>
    <w:multiLevelType w:val="hybridMultilevel"/>
    <w:tmpl w:val="4CDE6994"/>
    <w:lvl w:ilvl="0" w:tplc="0415000F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98359F6"/>
    <w:multiLevelType w:val="multilevel"/>
    <w:tmpl w:val="F2FA14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25" w15:restartNumberingAfterBreak="0">
    <w:nsid w:val="1C982DA8"/>
    <w:multiLevelType w:val="hybridMultilevel"/>
    <w:tmpl w:val="7F2C2080"/>
    <w:lvl w:ilvl="0" w:tplc="0F4E73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50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A32C54"/>
    <w:multiLevelType w:val="hybridMultilevel"/>
    <w:tmpl w:val="788AA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AE5522"/>
    <w:multiLevelType w:val="hybridMultilevel"/>
    <w:tmpl w:val="A37E949E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1E04832"/>
    <w:multiLevelType w:val="hybridMultilevel"/>
    <w:tmpl w:val="57A48D9E"/>
    <w:lvl w:ilvl="0" w:tplc="371E070A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F03C3F"/>
    <w:multiLevelType w:val="hybridMultilevel"/>
    <w:tmpl w:val="5E7406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EBC597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23AA5F66"/>
    <w:multiLevelType w:val="hybridMultilevel"/>
    <w:tmpl w:val="55E4955A"/>
    <w:lvl w:ilvl="0" w:tplc="40A443C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C5551B"/>
    <w:multiLevelType w:val="hybridMultilevel"/>
    <w:tmpl w:val="2C1C9AAE"/>
    <w:lvl w:ilvl="0" w:tplc="90A448A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AA9E138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511240F"/>
    <w:multiLevelType w:val="hybridMultilevel"/>
    <w:tmpl w:val="FE6E7A2A"/>
    <w:lvl w:ilvl="0" w:tplc="371E070A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AE000B"/>
    <w:multiLevelType w:val="hybridMultilevel"/>
    <w:tmpl w:val="999A14C4"/>
    <w:lvl w:ilvl="0" w:tplc="E3409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7041A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9A4345D"/>
    <w:multiLevelType w:val="hybridMultilevel"/>
    <w:tmpl w:val="A50E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193676"/>
    <w:multiLevelType w:val="hybridMultilevel"/>
    <w:tmpl w:val="A50E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9D4E28"/>
    <w:multiLevelType w:val="hybridMultilevel"/>
    <w:tmpl w:val="158851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D891B87"/>
    <w:multiLevelType w:val="hybridMultilevel"/>
    <w:tmpl w:val="89C6D3A8"/>
    <w:lvl w:ilvl="0" w:tplc="52ACFA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F546C5B"/>
    <w:multiLevelType w:val="hybridMultilevel"/>
    <w:tmpl w:val="5EF8B2BC"/>
    <w:lvl w:ilvl="0" w:tplc="06CAF6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2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4"/>
      <w:numFmt w:val="ordin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0B30D37"/>
    <w:multiLevelType w:val="multilevel"/>
    <w:tmpl w:val="312253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343C1264"/>
    <w:multiLevelType w:val="hybridMultilevel"/>
    <w:tmpl w:val="8CD433B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35A705CA"/>
    <w:multiLevelType w:val="hybridMultilevel"/>
    <w:tmpl w:val="9ED6FCB0"/>
    <w:lvl w:ilvl="0" w:tplc="AC4A46E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364D7350"/>
    <w:multiLevelType w:val="hybridMultilevel"/>
    <w:tmpl w:val="A50E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153676"/>
    <w:multiLevelType w:val="hybridMultilevel"/>
    <w:tmpl w:val="D6309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91758B4"/>
    <w:multiLevelType w:val="hybridMultilevel"/>
    <w:tmpl w:val="12E06902"/>
    <w:name w:val="WW8Num8022"/>
    <w:lvl w:ilvl="0" w:tplc="BB1CA86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3FF65148">
      <w:start w:val="1"/>
      <w:numFmt w:val="decimal"/>
      <w:lvlText w:val="%2."/>
      <w:lvlJc w:val="left"/>
      <w:pPr>
        <w:tabs>
          <w:tab w:val="num" w:pos="1837"/>
        </w:tabs>
        <w:ind w:left="1837" w:hanging="39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3A2C6230"/>
    <w:multiLevelType w:val="hybridMultilevel"/>
    <w:tmpl w:val="4BD0E634"/>
    <w:lvl w:ilvl="0" w:tplc="9F04C9EE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B2D6BE1"/>
    <w:multiLevelType w:val="hybridMultilevel"/>
    <w:tmpl w:val="0EB8F794"/>
    <w:lvl w:ilvl="0" w:tplc="7EF87D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DC74A2E"/>
    <w:multiLevelType w:val="hybridMultilevel"/>
    <w:tmpl w:val="2B7E08AA"/>
    <w:lvl w:ilvl="0" w:tplc="371E070A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81591B"/>
    <w:multiLevelType w:val="hybridMultilevel"/>
    <w:tmpl w:val="8CD43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4336CB"/>
    <w:multiLevelType w:val="hybridMultilevel"/>
    <w:tmpl w:val="9DAA082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429E5732"/>
    <w:multiLevelType w:val="hybridMultilevel"/>
    <w:tmpl w:val="A63A958C"/>
    <w:lvl w:ilvl="0" w:tplc="AC4A46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3CB16A0"/>
    <w:multiLevelType w:val="hybridMultilevel"/>
    <w:tmpl w:val="3540647C"/>
    <w:lvl w:ilvl="0" w:tplc="D25472D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BF70A4D"/>
    <w:multiLevelType w:val="singleLevel"/>
    <w:tmpl w:val="8766F18E"/>
    <w:lvl w:ilvl="0">
      <w:start w:val="1"/>
      <w:numFmt w:val="decimal"/>
      <w:pStyle w:val="Tytu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53" w15:restartNumberingAfterBreak="0">
    <w:nsid w:val="4C731DB7"/>
    <w:multiLevelType w:val="hybridMultilevel"/>
    <w:tmpl w:val="653E91A2"/>
    <w:lvl w:ilvl="0" w:tplc="04150017">
      <w:start w:val="1"/>
      <w:numFmt w:val="decimal"/>
      <w:pStyle w:val="punktowanie-12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D7962AE"/>
    <w:multiLevelType w:val="hybridMultilevel"/>
    <w:tmpl w:val="A50E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05C0D6E"/>
    <w:multiLevelType w:val="hybridMultilevel"/>
    <w:tmpl w:val="9B14CFEC"/>
    <w:lvl w:ilvl="0" w:tplc="52EEF802">
      <w:start w:val="1"/>
      <w:numFmt w:val="decimal"/>
      <w:pStyle w:val="paragrafy"/>
      <w:lvlText w:val="§ 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637ACC8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51143DDF"/>
    <w:multiLevelType w:val="hybridMultilevel"/>
    <w:tmpl w:val="109691AA"/>
    <w:lvl w:ilvl="0" w:tplc="312499B6">
      <w:start w:val="5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3AAC2056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BC1860">
      <w:start w:val="18"/>
      <w:numFmt w:val="upperLetter"/>
      <w:lvlText w:val="(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1822333"/>
    <w:multiLevelType w:val="multilevel"/>
    <w:tmpl w:val="F2FA14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8" w15:restartNumberingAfterBreak="0">
    <w:nsid w:val="521D5FCC"/>
    <w:multiLevelType w:val="hybridMultilevel"/>
    <w:tmpl w:val="33F8FCFA"/>
    <w:lvl w:ilvl="0" w:tplc="A8D0C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68C0796"/>
    <w:multiLevelType w:val="hybridMultilevel"/>
    <w:tmpl w:val="892853BC"/>
    <w:lvl w:ilvl="0" w:tplc="0F4E73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50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700006"/>
    <w:multiLevelType w:val="hybridMultilevel"/>
    <w:tmpl w:val="F11C7024"/>
    <w:lvl w:ilvl="0" w:tplc="B028A06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87428CF"/>
    <w:multiLevelType w:val="hybridMultilevel"/>
    <w:tmpl w:val="7ECAA2DC"/>
    <w:lvl w:ilvl="0" w:tplc="0F4E73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50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A7D3255"/>
    <w:multiLevelType w:val="hybridMultilevel"/>
    <w:tmpl w:val="2518935A"/>
    <w:lvl w:ilvl="0" w:tplc="5A70F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640C8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A803C36"/>
    <w:multiLevelType w:val="hybridMultilevel"/>
    <w:tmpl w:val="3F5620FC"/>
    <w:lvl w:ilvl="0" w:tplc="04301AB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EEB2E80"/>
    <w:multiLevelType w:val="hybridMultilevel"/>
    <w:tmpl w:val="5A886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F185BDE"/>
    <w:multiLevelType w:val="hybridMultilevel"/>
    <w:tmpl w:val="A50E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05C077E"/>
    <w:multiLevelType w:val="hybridMultilevel"/>
    <w:tmpl w:val="61569B9C"/>
    <w:lvl w:ilvl="0" w:tplc="0415000B">
      <w:start w:val="1"/>
      <w:numFmt w:val="bullet"/>
      <w:lvlText w:val=""/>
      <w:lvlJc w:val="left"/>
      <w:pPr>
        <w:ind w:left="4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67" w15:restartNumberingAfterBreak="0">
    <w:nsid w:val="60B8417F"/>
    <w:multiLevelType w:val="hybridMultilevel"/>
    <w:tmpl w:val="A0543660"/>
    <w:lvl w:ilvl="0" w:tplc="C66CC74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1F37310"/>
    <w:multiLevelType w:val="hybridMultilevel"/>
    <w:tmpl w:val="A5CAD194"/>
    <w:lvl w:ilvl="0" w:tplc="81C6F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244209B"/>
    <w:multiLevelType w:val="hybridMultilevel"/>
    <w:tmpl w:val="6086743A"/>
    <w:name w:val="WW8Num22"/>
    <w:lvl w:ilvl="0" w:tplc="48C40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319111D"/>
    <w:multiLevelType w:val="hybridMultilevel"/>
    <w:tmpl w:val="5FAA778A"/>
    <w:lvl w:ilvl="0" w:tplc="8BF01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AC66B1"/>
    <w:multiLevelType w:val="hybridMultilevel"/>
    <w:tmpl w:val="DA7079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5CC0E4A"/>
    <w:multiLevelType w:val="hybridMultilevel"/>
    <w:tmpl w:val="9CA26C18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3" w15:restartNumberingAfterBreak="0">
    <w:nsid w:val="66617179"/>
    <w:multiLevelType w:val="hybridMultilevel"/>
    <w:tmpl w:val="F3209C64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600BB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6D248B7"/>
    <w:multiLevelType w:val="multilevel"/>
    <w:tmpl w:val="21AC4B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1531"/>
      </w:pPr>
    </w:lvl>
    <w:lvl w:ilvl="3">
      <w:start w:val="1"/>
      <w:numFmt w:val="decimal"/>
      <w:lvlText w:val="%1.%2.%3.%4."/>
      <w:lvlJc w:val="left"/>
      <w:pPr>
        <w:tabs>
          <w:tab w:val="num" w:pos="2155"/>
        </w:tabs>
        <w:ind w:left="2155" w:hanging="215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5" w15:restartNumberingAfterBreak="0">
    <w:nsid w:val="69007EB0"/>
    <w:multiLevelType w:val="multilevel"/>
    <w:tmpl w:val="F2FA14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76" w15:restartNumberingAfterBreak="0">
    <w:nsid w:val="6A9C243B"/>
    <w:multiLevelType w:val="hybridMultilevel"/>
    <w:tmpl w:val="45ECC11A"/>
    <w:lvl w:ilvl="0" w:tplc="286402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6E364D3A"/>
    <w:multiLevelType w:val="hybridMultilevel"/>
    <w:tmpl w:val="CEE82E9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" w15:restartNumberingAfterBreak="0">
    <w:nsid w:val="6EEF2117"/>
    <w:multiLevelType w:val="hybridMultilevel"/>
    <w:tmpl w:val="6A98E1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F2825CF"/>
    <w:multiLevelType w:val="multilevel"/>
    <w:tmpl w:val="563A54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4%1.%2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 w15:restartNumberingAfterBreak="0">
    <w:nsid w:val="6FF12F5C"/>
    <w:multiLevelType w:val="hybridMultilevel"/>
    <w:tmpl w:val="3D0C62B8"/>
    <w:lvl w:ilvl="0" w:tplc="0EECD3C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FF55BB2"/>
    <w:multiLevelType w:val="hybridMultilevel"/>
    <w:tmpl w:val="FF46CD66"/>
    <w:lvl w:ilvl="0" w:tplc="AC4A46EC">
      <w:start w:val="1"/>
      <w:numFmt w:val="bullet"/>
      <w:lvlText w:val=""/>
      <w:lvlJc w:val="left"/>
      <w:pPr>
        <w:ind w:left="22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2" w15:restartNumberingAfterBreak="0">
    <w:nsid w:val="705D781C"/>
    <w:multiLevelType w:val="hybridMultilevel"/>
    <w:tmpl w:val="F2FA007C"/>
    <w:lvl w:ilvl="0" w:tplc="52ACFA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25A589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1994A0F"/>
    <w:multiLevelType w:val="hybridMultilevel"/>
    <w:tmpl w:val="AB4E7E28"/>
    <w:name w:val="WW8Num102"/>
    <w:lvl w:ilvl="0" w:tplc="C4C68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71F515FC"/>
    <w:multiLevelType w:val="hybridMultilevel"/>
    <w:tmpl w:val="22905742"/>
    <w:lvl w:ilvl="0" w:tplc="04150017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50019">
      <w:start w:val="4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85" w15:restartNumberingAfterBreak="0">
    <w:nsid w:val="73820040"/>
    <w:multiLevelType w:val="hybridMultilevel"/>
    <w:tmpl w:val="204A2DD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6C36DB8"/>
    <w:multiLevelType w:val="hybridMultilevel"/>
    <w:tmpl w:val="9244ABE4"/>
    <w:lvl w:ilvl="0" w:tplc="080C29B4">
      <w:start w:val="8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6C44EC2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2DAFA9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BB4ACCC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91D89ED4">
      <w:start w:val="1"/>
      <w:numFmt w:val="ordinal"/>
      <w:lvlText w:val="%5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5" w:tplc="9E7209E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0E662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83EFFD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A208C8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 w15:restartNumberingAfterBreak="0">
    <w:nsid w:val="79CD7BE2"/>
    <w:multiLevelType w:val="hybridMultilevel"/>
    <w:tmpl w:val="BA1EB7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8" w15:restartNumberingAfterBreak="0">
    <w:nsid w:val="7A6D76E2"/>
    <w:multiLevelType w:val="hybridMultilevel"/>
    <w:tmpl w:val="026C392C"/>
    <w:name w:val="WW8Num23"/>
    <w:lvl w:ilvl="0" w:tplc="773CBF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BA54C11"/>
    <w:multiLevelType w:val="hybridMultilevel"/>
    <w:tmpl w:val="17687018"/>
    <w:lvl w:ilvl="0" w:tplc="DD6273D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0E04F1"/>
    <w:multiLevelType w:val="hybridMultilevel"/>
    <w:tmpl w:val="384C03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CE35E4B"/>
    <w:multiLevelType w:val="hybridMultilevel"/>
    <w:tmpl w:val="FA10C688"/>
    <w:lvl w:ilvl="0" w:tplc="04301ABE">
      <w:start w:val="1"/>
      <w:numFmt w:val="decimal"/>
      <w:lvlText w:val="%1)"/>
      <w:lvlJc w:val="left"/>
      <w:pPr>
        <w:ind w:left="717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2" w15:restartNumberingAfterBreak="0">
    <w:nsid w:val="7D6E2C00"/>
    <w:multiLevelType w:val="hybridMultilevel"/>
    <w:tmpl w:val="6E26036E"/>
    <w:lvl w:ilvl="0" w:tplc="0F4E73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50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E600648"/>
    <w:multiLevelType w:val="hybridMultilevel"/>
    <w:tmpl w:val="6E1A5FA4"/>
    <w:lvl w:ilvl="0" w:tplc="FFFFFFFF">
      <w:start w:val="1"/>
      <w:numFmt w:val="lowerLetter"/>
      <w:pStyle w:val="podpunkty-111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53"/>
  </w:num>
  <w:num w:numId="3">
    <w:abstractNumId w:val="93"/>
  </w:num>
  <w:num w:numId="4">
    <w:abstractNumId w:val="55"/>
  </w:num>
  <w:num w:numId="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2"/>
    <w:lvlOverride w:ilvl="0">
      <w:startOverride w:val="1"/>
    </w:lvlOverride>
  </w:num>
  <w:num w:numId="8">
    <w:abstractNumId w:val="86"/>
  </w:num>
  <w:num w:numId="9">
    <w:abstractNumId w:val="84"/>
  </w:num>
  <w:num w:numId="10">
    <w:abstractNumId w:val="8"/>
  </w:num>
  <w:num w:numId="11">
    <w:abstractNumId w:val="27"/>
  </w:num>
  <w:num w:numId="12">
    <w:abstractNumId w:val="38"/>
  </w:num>
  <w:num w:numId="13">
    <w:abstractNumId w:val="23"/>
  </w:num>
  <w:num w:numId="14">
    <w:abstractNumId w:val="56"/>
  </w:num>
  <w:num w:numId="15">
    <w:abstractNumId w:val="14"/>
  </w:num>
  <w:num w:numId="16">
    <w:abstractNumId w:val="20"/>
  </w:num>
  <w:num w:numId="17">
    <w:abstractNumId w:val="73"/>
  </w:num>
  <w:num w:numId="18">
    <w:abstractNumId w:val="36"/>
  </w:num>
  <w:num w:numId="19">
    <w:abstractNumId w:val="39"/>
  </w:num>
  <w:num w:numId="20">
    <w:abstractNumId w:val="72"/>
  </w:num>
  <w:num w:numId="21">
    <w:abstractNumId w:val="18"/>
  </w:num>
  <w:num w:numId="22">
    <w:abstractNumId w:val="5"/>
  </w:num>
  <w:num w:numId="23">
    <w:abstractNumId w:val="43"/>
  </w:num>
  <w:num w:numId="24">
    <w:abstractNumId w:val="85"/>
  </w:num>
  <w:num w:numId="25">
    <w:abstractNumId w:val="35"/>
  </w:num>
  <w:num w:numId="26">
    <w:abstractNumId w:val="57"/>
  </w:num>
  <w:num w:numId="27">
    <w:abstractNumId w:val="75"/>
  </w:num>
  <w:num w:numId="28">
    <w:abstractNumId w:val="68"/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1"/>
  </w:num>
  <w:num w:numId="31">
    <w:abstractNumId w:val="40"/>
  </w:num>
  <w:num w:numId="32">
    <w:abstractNumId w:val="48"/>
  </w:num>
  <w:num w:numId="33">
    <w:abstractNumId w:val="24"/>
  </w:num>
  <w:num w:numId="34">
    <w:abstractNumId w:val="54"/>
  </w:num>
  <w:num w:numId="35">
    <w:abstractNumId w:val="80"/>
  </w:num>
  <w:num w:numId="36">
    <w:abstractNumId w:val="34"/>
  </w:num>
  <w:num w:numId="37">
    <w:abstractNumId w:val="91"/>
  </w:num>
  <w:num w:numId="38">
    <w:abstractNumId w:val="65"/>
  </w:num>
  <w:num w:numId="39">
    <w:abstractNumId w:val="50"/>
  </w:num>
  <w:num w:numId="40">
    <w:abstractNumId w:val="89"/>
  </w:num>
  <w:num w:numId="41">
    <w:abstractNumId w:val="30"/>
  </w:num>
  <w:num w:numId="42">
    <w:abstractNumId w:val="45"/>
  </w:num>
  <w:num w:numId="43">
    <w:abstractNumId w:val="63"/>
  </w:num>
  <w:num w:numId="44">
    <w:abstractNumId w:val="41"/>
  </w:num>
  <w:num w:numId="45">
    <w:abstractNumId w:val="42"/>
  </w:num>
  <w:num w:numId="46">
    <w:abstractNumId w:val="60"/>
  </w:num>
  <w:num w:numId="47">
    <w:abstractNumId w:val="81"/>
  </w:num>
  <w:num w:numId="48">
    <w:abstractNumId w:val="33"/>
  </w:num>
  <w:num w:numId="49">
    <w:abstractNumId w:val="9"/>
  </w:num>
  <w:num w:numId="50">
    <w:abstractNumId w:val="10"/>
  </w:num>
  <w:num w:numId="51">
    <w:abstractNumId w:val="62"/>
  </w:num>
  <w:num w:numId="5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2"/>
  </w:num>
  <w:num w:numId="54">
    <w:abstractNumId w:val="15"/>
  </w:num>
  <w:num w:numId="55">
    <w:abstractNumId w:val="46"/>
  </w:num>
  <w:num w:numId="56">
    <w:abstractNumId w:val="16"/>
  </w:num>
  <w:num w:numId="57">
    <w:abstractNumId w:val="28"/>
  </w:num>
  <w:num w:numId="58">
    <w:abstractNumId w:val="87"/>
  </w:num>
  <w:num w:numId="59">
    <w:abstractNumId w:val="79"/>
  </w:num>
  <w:num w:numId="60">
    <w:abstractNumId w:val="32"/>
  </w:num>
  <w:num w:numId="61">
    <w:abstractNumId w:val="37"/>
  </w:num>
  <w:num w:numId="62">
    <w:abstractNumId w:val="22"/>
  </w:num>
  <w:num w:numId="63">
    <w:abstractNumId w:val="58"/>
  </w:num>
  <w:num w:numId="64">
    <w:abstractNumId w:val="76"/>
  </w:num>
  <w:num w:numId="65">
    <w:abstractNumId w:val="77"/>
  </w:num>
  <w:num w:numId="66">
    <w:abstractNumId w:val="49"/>
  </w:num>
  <w:num w:numId="67">
    <w:abstractNumId w:val="92"/>
  </w:num>
  <w:num w:numId="68">
    <w:abstractNumId w:val="25"/>
  </w:num>
  <w:num w:numId="69">
    <w:abstractNumId w:val="59"/>
  </w:num>
  <w:num w:numId="70">
    <w:abstractNumId w:val="61"/>
  </w:num>
  <w:num w:numId="71">
    <w:abstractNumId w:val="31"/>
  </w:num>
  <w:num w:numId="72">
    <w:abstractNumId w:val="29"/>
  </w:num>
  <w:num w:numId="73">
    <w:abstractNumId w:val="21"/>
  </w:num>
  <w:num w:numId="74">
    <w:abstractNumId w:val="26"/>
  </w:num>
  <w:num w:numId="75">
    <w:abstractNumId w:val="71"/>
  </w:num>
  <w:num w:numId="76">
    <w:abstractNumId w:val="66"/>
  </w:num>
  <w:num w:numId="77">
    <w:abstractNumId w:val="64"/>
  </w:num>
  <w:num w:numId="78">
    <w:abstractNumId w:val="78"/>
  </w:num>
  <w:num w:numId="79">
    <w:abstractNumId w:val="47"/>
  </w:num>
  <w:num w:numId="80">
    <w:abstractNumId w:val="67"/>
  </w:num>
  <w:num w:numId="81">
    <w:abstractNumId w:val="90"/>
  </w:num>
  <w:num w:numId="82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B15"/>
    <w:rsid w:val="000005F4"/>
    <w:rsid w:val="00001018"/>
    <w:rsid w:val="000030AC"/>
    <w:rsid w:val="000047C9"/>
    <w:rsid w:val="000050E7"/>
    <w:rsid w:val="00005421"/>
    <w:rsid w:val="00007F85"/>
    <w:rsid w:val="00010226"/>
    <w:rsid w:val="0001127F"/>
    <w:rsid w:val="00011DA8"/>
    <w:rsid w:val="000129C7"/>
    <w:rsid w:val="00013389"/>
    <w:rsid w:val="00013718"/>
    <w:rsid w:val="00013C78"/>
    <w:rsid w:val="00014418"/>
    <w:rsid w:val="00014C37"/>
    <w:rsid w:val="00015B8D"/>
    <w:rsid w:val="000174F4"/>
    <w:rsid w:val="0001777A"/>
    <w:rsid w:val="00021060"/>
    <w:rsid w:val="0002114B"/>
    <w:rsid w:val="00022E7E"/>
    <w:rsid w:val="000248F3"/>
    <w:rsid w:val="000249CA"/>
    <w:rsid w:val="0002547F"/>
    <w:rsid w:val="0002584E"/>
    <w:rsid w:val="00025A52"/>
    <w:rsid w:val="00026A9D"/>
    <w:rsid w:val="00027489"/>
    <w:rsid w:val="0002753C"/>
    <w:rsid w:val="00030562"/>
    <w:rsid w:val="000308A0"/>
    <w:rsid w:val="00030A9C"/>
    <w:rsid w:val="00030CF3"/>
    <w:rsid w:val="00031419"/>
    <w:rsid w:val="00031899"/>
    <w:rsid w:val="00032D2A"/>
    <w:rsid w:val="00033208"/>
    <w:rsid w:val="0003352B"/>
    <w:rsid w:val="000338FE"/>
    <w:rsid w:val="00033AAF"/>
    <w:rsid w:val="00034D40"/>
    <w:rsid w:val="00035034"/>
    <w:rsid w:val="00035B3A"/>
    <w:rsid w:val="00035DFC"/>
    <w:rsid w:val="000360EC"/>
    <w:rsid w:val="00036B3F"/>
    <w:rsid w:val="0004066B"/>
    <w:rsid w:val="0004130F"/>
    <w:rsid w:val="00041AEA"/>
    <w:rsid w:val="000426EF"/>
    <w:rsid w:val="00042AFB"/>
    <w:rsid w:val="00042DC2"/>
    <w:rsid w:val="00042FA6"/>
    <w:rsid w:val="00044C6D"/>
    <w:rsid w:val="00045126"/>
    <w:rsid w:val="00045A68"/>
    <w:rsid w:val="000469AD"/>
    <w:rsid w:val="00047DD5"/>
    <w:rsid w:val="000502CC"/>
    <w:rsid w:val="000515B7"/>
    <w:rsid w:val="000527A3"/>
    <w:rsid w:val="00052967"/>
    <w:rsid w:val="00052BB1"/>
    <w:rsid w:val="00053977"/>
    <w:rsid w:val="00054C24"/>
    <w:rsid w:val="000557E8"/>
    <w:rsid w:val="00055DB8"/>
    <w:rsid w:val="000560CA"/>
    <w:rsid w:val="00056274"/>
    <w:rsid w:val="00056364"/>
    <w:rsid w:val="000566C9"/>
    <w:rsid w:val="00056A9A"/>
    <w:rsid w:val="00056F0D"/>
    <w:rsid w:val="00057570"/>
    <w:rsid w:val="00060489"/>
    <w:rsid w:val="000625FB"/>
    <w:rsid w:val="0006262F"/>
    <w:rsid w:val="00062809"/>
    <w:rsid w:val="00062B2C"/>
    <w:rsid w:val="00062F37"/>
    <w:rsid w:val="00063011"/>
    <w:rsid w:val="00063201"/>
    <w:rsid w:val="00063427"/>
    <w:rsid w:val="00063643"/>
    <w:rsid w:val="00063812"/>
    <w:rsid w:val="00063FF6"/>
    <w:rsid w:val="000645A4"/>
    <w:rsid w:val="00064917"/>
    <w:rsid w:val="0006572E"/>
    <w:rsid w:val="00066C74"/>
    <w:rsid w:val="00071235"/>
    <w:rsid w:val="00072F26"/>
    <w:rsid w:val="00074457"/>
    <w:rsid w:val="00074FCB"/>
    <w:rsid w:val="000753A6"/>
    <w:rsid w:val="000758D3"/>
    <w:rsid w:val="00075976"/>
    <w:rsid w:val="000768E0"/>
    <w:rsid w:val="00076F72"/>
    <w:rsid w:val="000776B0"/>
    <w:rsid w:val="000776BC"/>
    <w:rsid w:val="00077ADF"/>
    <w:rsid w:val="00080691"/>
    <w:rsid w:val="000815F1"/>
    <w:rsid w:val="00081FC4"/>
    <w:rsid w:val="00082F84"/>
    <w:rsid w:val="000838C3"/>
    <w:rsid w:val="00083F77"/>
    <w:rsid w:val="0008518A"/>
    <w:rsid w:val="00085429"/>
    <w:rsid w:val="00085CF0"/>
    <w:rsid w:val="0008651A"/>
    <w:rsid w:val="00086CDF"/>
    <w:rsid w:val="00087154"/>
    <w:rsid w:val="000871CA"/>
    <w:rsid w:val="00087592"/>
    <w:rsid w:val="000879EF"/>
    <w:rsid w:val="0009027D"/>
    <w:rsid w:val="00090A63"/>
    <w:rsid w:val="00091025"/>
    <w:rsid w:val="00091722"/>
    <w:rsid w:val="00092CAD"/>
    <w:rsid w:val="00092E70"/>
    <w:rsid w:val="0009311E"/>
    <w:rsid w:val="0009432A"/>
    <w:rsid w:val="000946AA"/>
    <w:rsid w:val="000954E4"/>
    <w:rsid w:val="00095540"/>
    <w:rsid w:val="00095A51"/>
    <w:rsid w:val="0009680F"/>
    <w:rsid w:val="00097A66"/>
    <w:rsid w:val="000A006C"/>
    <w:rsid w:val="000A0E15"/>
    <w:rsid w:val="000A20A1"/>
    <w:rsid w:val="000A2697"/>
    <w:rsid w:val="000A2B3D"/>
    <w:rsid w:val="000A2B4A"/>
    <w:rsid w:val="000A3818"/>
    <w:rsid w:val="000A3B1A"/>
    <w:rsid w:val="000A4BE9"/>
    <w:rsid w:val="000A5D34"/>
    <w:rsid w:val="000A5D65"/>
    <w:rsid w:val="000A622A"/>
    <w:rsid w:val="000A73EB"/>
    <w:rsid w:val="000A774C"/>
    <w:rsid w:val="000A7DA9"/>
    <w:rsid w:val="000B16F0"/>
    <w:rsid w:val="000B1B72"/>
    <w:rsid w:val="000B1EA5"/>
    <w:rsid w:val="000B264C"/>
    <w:rsid w:val="000B2ED6"/>
    <w:rsid w:val="000B3548"/>
    <w:rsid w:val="000B373B"/>
    <w:rsid w:val="000B4269"/>
    <w:rsid w:val="000B46DE"/>
    <w:rsid w:val="000B6633"/>
    <w:rsid w:val="000B67F8"/>
    <w:rsid w:val="000B7AD1"/>
    <w:rsid w:val="000C0858"/>
    <w:rsid w:val="000C109F"/>
    <w:rsid w:val="000C1B29"/>
    <w:rsid w:val="000C2434"/>
    <w:rsid w:val="000C2645"/>
    <w:rsid w:val="000C2E62"/>
    <w:rsid w:val="000C3E41"/>
    <w:rsid w:val="000C3EE9"/>
    <w:rsid w:val="000C4092"/>
    <w:rsid w:val="000C4499"/>
    <w:rsid w:val="000C49C6"/>
    <w:rsid w:val="000C5791"/>
    <w:rsid w:val="000C6803"/>
    <w:rsid w:val="000C6B43"/>
    <w:rsid w:val="000C6DCC"/>
    <w:rsid w:val="000C6FDD"/>
    <w:rsid w:val="000C7082"/>
    <w:rsid w:val="000C73C0"/>
    <w:rsid w:val="000D139A"/>
    <w:rsid w:val="000D198B"/>
    <w:rsid w:val="000D19DE"/>
    <w:rsid w:val="000D1F7D"/>
    <w:rsid w:val="000D2799"/>
    <w:rsid w:val="000D35F7"/>
    <w:rsid w:val="000D3AD7"/>
    <w:rsid w:val="000D4082"/>
    <w:rsid w:val="000D46DB"/>
    <w:rsid w:val="000D4C2E"/>
    <w:rsid w:val="000D4E25"/>
    <w:rsid w:val="000D614D"/>
    <w:rsid w:val="000D6BC0"/>
    <w:rsid w:val="000D6D20"/>
    <w:rsid w:val="000E0587"/>
    <w:rsid w:val="000E1872"/>
    <w:rsid w:val="000E1FE6"/>
    <w:rsid w:val="000E265E"/>
    <w:rsid w:val="000E331A"/>
    <w:rsid w:val="000E34CE"/>
    <w:rsid w:val="000E4B87"/>
    <w:rsid w:val="000E5838"/>
    <w:rsid w:val="000E6870"/>
    <w:rsid w:val="000E72C4"/>
    <w:rsid w:val="000E7708"/>
    <w:rsid w:val="000F0180"/>
    <w:rsid w:val="000F1A92"/>
    <w:rsid w:val="000F2AC7"/>
    <w:rsid w:val="000F32B1"/>
    <w:rsid w:val="000F3DC0"/>
    <w:rsid w:val="000F46F1"/>
    <w:rsid w:val="000F4CE9"/>
    <w:rsid w:val="000F4F19"/>
    <w:rsid w:val="000F59C1"/>
    <w:rsid w:val="000F5B4C"/>
    <w:rsid w:val="000F60C0"/>
    <w:rsid w:val="000F6932"/>
    <w:rsid w:val="000F705D"/>
    <w:rsid w:val="000F7078"/>
    <w:rsid w:val="000F714D"/>
    <w:rsid w:val="000F7DEA"/>
    <w:rsid w:val="001009ED"/>
    <w:rsid w:val="00100C77"/>
    <w:rsid w:val="00100D3B"/>
    <w:rsid w:val="00100DC4"/>
    <w:rsid w:val="00100FE6"/>
    <w:rsid w:val="001012FE"/>
    <w:rsid w:val="001026BD"/>
    <w:rsid w:val="00102EDC"/>
    <w:rsid w:val="00104E1F"/>
    <w:rsid w:val="0010570D"/>
    <w:rsid w:val="00105F12"/>
    <w:rsid w:val="0010616F"/>
    <w:rsid w:val="0010641B"/>
    <w:rsid w:val="00106FB1"/>
    <w:rsid w:val="0011014E"/>
    <w:rsid w:val="00110672"/>
    <w:rsid w:val="0011071B"/>
    <w:rsid w:val="00111698"/>
    <w:rsid w:val="001116F9"/>
    <w:rsid w:val="00111776"/>
    <w:rsid w:val="00111791"/>
    <w:rsid w:val="00111FF0"/>
    <w:rsid w:val="00112F64"/>
    <w:rsid w:val="00113140"/>
    <w:rsid w:val="00113987"/>
    <w:rsid w:val="001143C5"/>
    <w:rsid w:val="0011473A"/>
    <w:rsid w:val="001158C5"/>
    <w:rsid w:val="001159F3"/>
    <w:rsid w:val="00115C3D"/>
    <w:rsid w:val="00116F6F"/>
    <w:rsid w:val="0011711C"/>
    <w:rsid w:val="00117130"/>
    <w:rsid w:val="001174EC"/>
    <w:rsid w:val="00117C4B"/>
    <w:rsid w:val="0012033F"/>
    <w:rsid w:val="00120D3C"/>
    <w:rsid w:val="00121A42"/>
    <w:rsid w:val="00121F98"/>
    <w:rsid w:val="00122503"/>
    <w:rsid w:val="00123502"/>
    <w:rsid w:val="00123825"/>
    <w:rsid w:val="00123AB0"/>
    <w:rsid w:val="00123AD9"/>
    <w:rsid w:val="00123B64"/>
    <w:rsid w:val="001240B7"/>
    <w:rsid w:val="001248FC"/>
    <w:rsid w:val="00126A30"/>
    <w:rsid w:val="001276A0"/>
    <w:rsid w:val="00127A5B"/>
    <w:rsid w:val="001307F4"/>
    <w:rsid w:val="001325EA"/>
    <w:rsid w:val="001338D3"/>
    <w:rsid w:val="00133ABA"/>
    <w:rsid w:val="00133F01"/>
    <w:rsid w:val="0013410A"/>
    <w:rsid w:val="00134383"/>
    <w:rsid w:val="001343E1"/>
    <w:rsid w:val="001346DB"/>
    <w:rsid w:val="00134E28"/>
    <w:rsid w:val="0013621F"/>
    <w:rsid w:val="00136376"/>
    <w:rsid w:val="001367E4"/>
    <w:rsid w:val="00136B00"/>
    <w:rsid w:val="00136CBC"/>
    <w:rsid w:val="00137B82"/>
    <w:rsid w:val="001401B5"/>
    <w:rsid w:val="001403AC"/>
    <w:rsid w:val="0014154B"/>
    <w:rsid w:val="00142186"/>
    <w:rsid w:val="0014221A"/>
    <w:rsid w:val="00142EFC"/>
    <w:rsid w:val="001434D5"/>
    <w:rsid w:val="00144321"/>
    <w:rsid w:val="001449BF"/>
    <w:rsid w:val="001450EC"/>
    <w:rsid w:val="001454AB"/>
    <w:rsid w:val="0014554A"/>
    <w:rsid w:val="00145FA1"/>
    <w:rsid w:val="001460F1"/>
    <w:rsid w:val="00146121"/>
    <w:rsid w:val="001463D9"/>
    <w:rsid w:val="0014668D"/>
    <w:rsid w:val="00146C6B"/>
    <w:rsid w:val="0015048B"/>
    <w:rsid w:val="00151149"/>
    <w:rsid w:val="00151C1E"/>
    <w:rsid w:val="00151CBB"/>
    <w:rsid w:val="00152C74"/>
    <w:rsid w:val="00152DBB"/>
    <w:rsid w:val="00152FDE"/>
    <w:rsid w:val="0015318E"/>
    <w:rsid w:val="001533B4"/>
    <w:rsid w:val="001537DA"/>
    <w:rsid w:val="0015386C"/>
    <w:rsid w:val="001538F5"/>
    <w:rsid w:val="00153982"/>
    <w:rsid w:val="00153EE1"/>
    <w:rsid w:val="001541B2"/>
    <w:rsid w:val="00154471"/>
    <w:rsid w:val="001550F5"/>
    <w:rsid w:val="0015510A"/>
    <w:rsid w:val="00155C89"/>
    <w:rsid w:val="001573A2"/>
    <w:rsid w:val="0015754C"/>
    <w:rsid w:val="00157ACD"/>
    <w:rsid w:val="0016021A"/>
    <w:rsid w:val="00160B1C"/>
    <w:rsid w:val="001617AF"/>
    <w:rsid w:val="001621D8"/>
    <w:rsid w:val="001622FA"/>
    <w:rsid w:val="0016249F"/>
    <w:rsid w:val="001627BD"/>
    <w:rsid w:val="0016320C"/>
    <w:rsid w:val="00163753"/>
    <w:rsid w:val="00163CE7"/>
    <w:rsid w:val="00163E21"/>
    <w:rsid w:val="00164BA9"/>
    <w:rsid w:val="00164D8F"/>
    <w:rsid w:val="00164EDC"/>
    <w:rsid w:val="001650C2"/>
    <w:rsid w:val="001651B1"/>
    <w:rsid w:val="00165DE2"/>
    <w:rsid w:val="001660E5"/>
    <w:rsid w:val="00166120"/>
    <w:rsid w:val="00166192"/>
    <w:rsid w:val="0016688F"/>
    <w:rsid w:val="00166B17"/>
    <w:rsid w:val="0016702F"/>
    <w:rsid w:val="00167609"/>
    <w:rsid w:val="00167CC0"/>
    <w:rsid w:val="00167DF8"/>
    <w:rsid w:val="00170C2F"/>
    <w:rsid w:val="00172681"/>
    <w:rsid w:val="00173B55"/>
    <w:rsid w:val="0017521B"/>
    <w:rsid w:val="00175C2A"/>
    <w:rsid w:val="00176B02"/>
    <w:rsid w:val="001772A6"/>
    <w:rsid w:val="00177D25"/>
    <w:rsid w:val="00177E0A"/>
    <w:rsid w:val="00177EB0"/>
    <w:rsid w:val="00180BED"/>
    <w:rsid w:val="00180F71"/>
    <w:rsid w:val="00181C5E"/>
    <w:rsid w:val="00181D80"/>
    <w:rsid w:val="00182FDF"/>
    <w:rsid w:val="00183C8C"/>
    <w:rsid w:val="0018439C"/>
    <w:rsid w:val="00184515"/>
    <w:rsid w:val="00184E7A"/>
    <w:rsid w:val="001853BD"/>
    <w:rsid w:val="001859B4"/>
    <w:rsid w:val="001873E8"/>
    <w:rsid w:val="00187E7A"/>
    <w:rsid w:val="001909B4"/>
    <w:rsid w:val="00190BDE"/>
    <w:rsid w:val="001934B3"/>
    <w:rsid w:val="00193CA5"/>
    <w:rsid w:val="001946FF"/>
    <w:rsid w:val="00194E02"/>
    <w:rsid w:val="00195055"/>
    <w:rsid w:val="001955CE"/>
    <w:rsid w:val="001963BE"/>
    <w:rsid w:val="001976FF"/>
    <w:rsid w:val="0019795A"/>
    <w:rsid w:val="001A0053"/>
    <w:rsid w:val="001A1D52"/>
    <w:rsid w:val="001A3894"/>
    <w:rsid w:val="001A3AC6"/>
    <w:rsid w:val="001A3B9B"/>
    <w:rsid w:val="001A3BB6"/>
    <w:rsid w:val="001A3D6B"/>
    <w:rsid w:val="001A5019"/>
    <w:rsid w:val="001A5ED0"/>
    <w:rsid w:val="001A60AF"/>
    <w:rsid w:val="001A6F2C"/>
    <w:rsid w:val="001A7256"/>
    <w:rsid w:val="001A7946"/>
    <w:rsid w:val="001A7E78"/>
    <w:rsid w:val="001B0C9D"/>
    <w:rsid w:val="001B0DC7"/>
    <w:rsid w:val="001B0EE6"/>
    <w:rsid w:val="001B10FA"/>
    <w:rsid w:val="001B1A9F"/>
    <w:rsid w:val="001B1CDA"/>
    <w:rsid w:val="001B284D"/>
    <w:rsid w:val="001B2F15"/>
    <w:rsid w:val="001B345A"/>
    <w:rsid w:val="001B3EE0"/>
    <w:rsid w:val="001B51C1"/>
    <w:rsid w:val="001B5954"/>
    <w:rsid w:val="001B6AD1"/>
    <w:rsid w:val="001B75C3"/>
    <w:rsid w:val="001B785B"/>
    <w:rsid w:val="001B78D3"/>
    <w:rsid w:val="001B7D0B"/>
    <w:rsid w:val="001C0BD1"/>
    <w:rsid w:val="001C11FB"/>
    <w:rsid w:val="001C1526"/>
    <w:rsid w:val="001C1838"/>
    <w:rsid w:val="001C218C"/>
    <w:rsid w:val="001C3421"/>
    <w:rsid w:val="001C393B"/>
    <w:rsid w:val="001C3C12"/>
    <w:rsid w:val="001C48EC"/>
    <w:rsid w:val="001C537C"/>
    <w:rsid w:val="001C6584"/>
    <w:rsid w:val="001C70AC"/>
    <w:rsid w:val="001C70FD"/>
    <w:rsid w:val="001C7423"/>
    <w:rsid w:val="001D02C7"/>
    <w:rsid w:val="001D0349"/>
    <w:rsid w:val="001D1EF5"/>
    <w:rsid w:val="001D22A2"/>
    <w:rsid w:val="001D248E"/>
    <w:rsid w:val="001D2544"/>
    <w:rsid w:val="001D26C0"/>
    <w:rsid w:val="001D3EAB"/>
    <w:rsid w:val="001D41DC"/>
    <w:rsid w:val="001D47AC"/>
    <w:rsid w:val="001D4A09"/>
    <w:rsid w:val="001D5645"/>
    <w:rsid w:val="001D5E07"/>
    <w:rsid w:val="001D61DF"/>
    <w:rsid w:val="001D7251"/>
    <w:rsid w:val="001E028C"/>
    <w:rsid w:val="001E0471"/>
    <w:rsid w:val="001E1EE7"/>
    <w:rsid w:val="001E22C7"/>
    <w:rsid w:val="001E2312"/>
    <w:rsid w:val="001E32F1"/>
    <w:rsid w:val="001E4B4E"/>
    <w:rsid w:val="001E4C15"/>
    <w:rsid w:val="001E4CD0"/>
    <w:rsid w:val="001E4F2C"/>
    <w:rsid w:val="001E55C0"/>
    <w:rsid w:val="001E5B8D"/>
    <w:rsid w:val="001E61FE"/>
    <w:rsid w:val="001E649E"/>
    <w:rsid w:val="001E66AE"/>
    <w:rsid w:val="001E68A2"/>
    <w:rsid w:val="001E7A45"/>
    <w:rsid w:val="001F073C"/>
    <w:rsid w:val="001F1C91"/>
    <w:rsid w:val="001F248F"/>
    <w:rsid w:val="001F29E3"/>
    <w:rsid w:val="001F2DEF"/>
    <w:rsid w:val="001F3A1D"/>
    <w:rsid w:val="001F3C17"/>
    <w:rsid w:val="001F4AAB"/>
    <w:rsid w:val="001F51B6"/>
    <w:rsid w:val="001F5490"/>
    <w:rsid w:val="001F608B"/>
    <w:rsid w:val="001F665B"/>
    <w:rsid w:val="001F7123"/>
    <w:rsid w:val="001F7CA6"/>
    <w:rsid w:val="00201109"/>
    <w:rsid w:val="0020141E"/>
    <w:rsid w:val="002035FA"/>
    <w:rsid w:val="00204D1E"/>
    <w:rsid w:val="002052C1"/>
    <w:rsid w:val="00205D1A"/>
    <w:rsid w:val="00205F76"/>
    <w:rsid w:val="002100B6"/>
    <w:rsid w:val="00210ED6"/>
    <w:rsid w:val="00212318"/>
    <w:rsid w:val="00212B14"/>
    <w:rsid w:val="0021334A"/>
    <w:rsid w:val="0021468E"/>
    <w:rsid w:val="00214E33"/>
    <w:rsid w:val="002158B5"/>
    <w:rsid w:val="00215962"/>
    <w:rsid w:val="002160C5"/>
    <w:rsid w:val="002169A3"/>
    <w:rsid w:val="002173FF"/>
    <w:rsid w:val="00217DE9"/>
    <w:rsid w:val="00220AB6"/>
    <w:rsid w:val="0022137D"/>
    <w:rsid w:val="0022174C"/>
    <w:rsid w:val="00222019"/>
    <w:rsid w:val="002226F9"/>
    <w:rsid w:val="00222E28"/>
    <w:rsid w:val="0022359B"/>
    <w:rsid w:val="00224686"/>
    <w:rsid w:val="002254FE"/>
    <w:rsid w:val="00226A74"/>
    <w:rsid w:val="002305B8"/>
    <w:rsid w:val="00230873"/>
    <w:rsid w:val="00233E9E"/>
    <w:rsid w:val="002340D1"/>
    <w:rsid w:val="00234C62"/>
    <w:rsid w:val="002358A3"/>
    <w:rsid w:val="00235E4D"/>
    <w:rsid w:val="00240338"/>
    <w:rsid w:val="00240456"/>
    <w:rsid w:val="00240494"/>
    <w:rsid w:val="00240870"/>
    <w:rsid w:val="002429ED"/>
    <w:rsid w:val="002436CA"/>
    <w:rsid w:val="00243954"/>
    <w:rsid w:val="0024402D"/>
    <w:rsid w:val="0024421B"/>
    <w:rsid w:val="0024517D"/>
    <w:rsid w:val="00245A00"/>
    <w:rsid w:val="00245B94"/>
    <w:rsid w:val="002467EB"/>
    <w:rsid w:val="00250089"/>
    <w:rsid w:val="0025014F"/>
    <w:rsid w:val="00251570"/>
    <w:rsid w:val="00251982"/>
    <w:rsid w:val="0025304F"/>
    <w:rsid w:val="002538E3"/>
    <w:rsid w:val="00253C46"/>
    <w:rsid w:val="00254288"/>
    <w:rsid w:val="00254478"/>
    <w:rsid w:val="002555B6"/>
    <w:rsid w:val="00255684"/>
    <w:rsid w:val="00255BC9"/>
    <w:rsid w:val="00256057"/>
    <w:rsid w:val="00256F45"/>
    <w:rsid w:val="00260A15"/>
    <w:rsid w:val="00260E0C"/>
    <w:rsid w:val="00261445"/>
    <w:rsid w:val="00261DF8"/>
    <w:rsid w:val="00262841"/>
    <w:rsid w:val="00264EBC"/>
    <w:rsid w:val="00264FA0"/>
    <w:rsid w:val="00267247"/>
    <w:rsid w:val="0027279A"/>
    <w:rsid w:val="002727D2"/>
    <w:rsid w:val="00272F0D"/>
    <w:rsid w:val="0027333C"/>
    <w:rsid w:val="00273488"/>
    <w:rsid w:val="00273639"/>
    <w:rsid w:val="00273B8F"/>
    <w:rsid w:val="00273C5F"/>
    <w:rsid w:val="00274F71"/>
    <w:rsid w:val="0027568E"/>
    <w:rsid w:val="00276840"/>
    <w:rsid w:val="0027717C"/>
    <w:rsid w:val="00277278"/>
    <w:rsid w:val="002773AB"/>
    <w:rsid w:val="00277402"/>
    <w:rsid w:val="002774F6"/>
    <w:rsid w:val="0027755A"/>
    <w:rsid w:val="00277B26"/>
    <w:rsid w:val="00280E2F"/>
    <w:rsid w:val="0028191D"/>
    <w:rsid w:val="00282B2C"/>
    <w:rsid w:val="0028323E"/>
    <w:rsid w:val="00283946"/>
    <w:rsid w:val="00283BA5"/>
    <w:rsid w:val="0028420A"/>
    <w:rsid w:val="002843F7"/>
    <w:rsid w:val="00284CD3"/>
    <w:rsid w:val="00284FBC"/>
    <w:rsid w:val="0028513B"/>
    <w:rsid w:val="0028516E"/>
    <w:rsid w:val="00285A14"/>
    <w:rsid w:val="00286215"/>
    <w:rsid w:val="00286266"/>
    <w:rsid w:val="002875EA"/>
    <w:rsid w:val="002876D8"/>
    <w:rsid w:val="002878EF"/>
    <w:rsid w:val="002907C5"/>
    <w:rsid w:val="00290853"/>
    <w:rsid w:val="00290D3A"/>
    <w:rsid w:val="00290D9A"/>
    <w:rsid w:val="00290E19"/>
    <w:rsid w:val="00291265"/>
    <w:rsid w:val="0029198B"/>
    <w:rsid w:val="002919A6"/>
    <w:rsid w:val="002919C4"/>
    <w:rsid w:val="00291D28"/>
    <w:rsid w:val="002927F3"/>
    <w:rsid w:val="00292E85"/>
    <w:rsid w:val="0029306C"/>
    <w:rsid w:val="00293608"/>
    <w:rsid w:val="00293B88"/>
    <w:rsid w:val="00294598"/>
    <w:rsid w:val="002951C8"/>
    <w:rsid w:val="00295247"/>
    <w:rsid w:val="00295323"/>
    <w:rsid w:val="00295FC8"/>
    <w:rsid w:val="00296666"/>
    <w:rsid w:val="00297063"/>
    <w:rsid w:val="00297520"/>
    <w:rsid w:val="00297A31"/>
    <w:rsid w:val="00297D80"/>
    <w:rsid w:val="002A0272"/>
    <w:rsid w:val="002A032D"/>
    <w:rsid w:val="002A10AF"/>
    <w:rsid w:val="002A16CB"/>
    <w:rsid w:val="002A19C8"/>
    <w:rsid w:val="002A1A21"/>
    <w:rsid w:val="002A1B72"/>
    <w:rsid w:val="002A20FF"/>
    <w:rsid w:val="002A2557"/>
    <w:rsid w:val="002A37AD"/>
    <w:rsid w:val="002A3D7A"/>
    <w:rsid w:val="002A47C1"/>
    <w:rsid w:val="002A4962"/>
    <w:rsid w:val="002A498C"/>
    <w:rsid w:val="002A4ED2"/>
    <w:rsid w:val="002A5787"/>
    <w:rsid w:val="002A5C3C"/>
    <w:rsid w:val="002A61B1"/>
    <w:rsid w:val="002A62FC"/>
    <w:rsid w:val="002A634A"/>
    <w:rsid w:val="002A7B64"/>
    <w:rsid w:val="002B0665"/>
    <w:rsid w:val="002B0A56"/>
    <w:rsid w:val="002B0B71"/>
    <w:rsid w:val="002B10F2"/>
    <w:rsid w:val="002B1238"/>
    <w:rsid w:val="002B229B"/>
    <w:rsid w:val="002B278C"/>
    <w:rsid w:val="002B3043"/>
    <w:rsid w:val="002B3062"/>
    <w:rsid w:val="002B3883"/>
    <w:rsid w:val="002B3913"/>
    <w:rsid w:val="002B4874"/>
    <w:rsid w:val="002B59F0"/>
    <w:rsid w:val="002B5AFE"/>
    <w:rsid w:val="002B62C9"/>
    <w:rsid w:val="002B7C30"/>
    <w:rsid w:val="002B7D1E"/>
    <w:rsid w:val="002C0D8A"/>
    <w:rsid w:val="002C24CD"/>
    <w:rsid w:val="002C2893"/>
    <w:rsid w:val="002C3646"/>
    <w:rsid w:val="002C445F"/>
    <w:rsid w:val="002C44F9"/>
    <w:rsid w:val="002C48BE"/>
    <w:rsid w:val="002C4A04"/>
    <w:rsid w:val="002C5026"/>
    <w:rsid w:val="002C6601"/>
    <w:rsid w:val="002C6E05"/>
    <w:rsid w:val="002C6FE9"/>
    <w:rsid w:val="002C7763"/>
    <w:rsid w:val="002C7CAA"/>
    <w:rsid w:val="002D125F"/>
    <w:rsid w:val="002D1B2D"/>
    <w:rsid w:val="002D24C1"/>
    <w:rsid w:val="002D2F87"/>
    <w:rsid w:val="002D32E7"/>
    <w:rsid w:val="002D34A1"/>
    <w:rsid w:val="002D3623"/>
    <w:rsid w:val="002D63F7"/>
    <w:rsid w:val="002D6A1D"/>
    <w:rsid w:val="002D6EB4"/>
    <w:rsid w:val="002D73FF"/>
    <w:rsid w:val="002D7C5E"/>
    <w:rsid w:val="002D7D17"/>
    <w:rsid w:val="002E053C"/>
    <w:rsid w:val="002E05C6"/>
    <w:rsid w:val="002E0669"/>
    <w:rsid w:val="002E0A2C"/>
    <w:rsid w:val="002E0AAF"/>
    <w:rsid w:val="002E19E8"/>
    <w:rsid w:val="002E1D77"/>
    <w:rsid w:val="002E2776"/>
    <w:rsid w:val="002E2B22"/>
    <w:rsid w:val="002E2BA7"/>
    <w:rsid w:val="002E3025"/>
    <w:rsid w:val="002E3281"/>
    <w:rsid w:val="002E3D48"/>
    <w:rsid w:val="002E573C"/>
    <w:rsid w:val="002E648A"/>
    <w:rsid w:val="002E7416"/>
    <w:rsid w:val="002E795B"/>
    <w:rsid w:val="002E7DCB"/>
    <w:rsid w:val="002F007E"/>
    <w:rsid w:val="002F04FD"/>
    <w:rsid w:val="002F2552"/>
    <w:rsid w:val="002F296A"/>
    <w:rsid w:val="002F29F2"/>
    <w:rsid w:val="002F2E5C"/>
    <w:rsid w:val="002F3038"/>
    <w:rsid w:val="002F38A4"/>
    <w:rsid w:val="002F3A6F"/>
    <w:rsid w:val="002F414A"/>
    <w:rsid w:val="002F50B2"/>
    <w:rsid w:val="002F5DAD"/>
    <w:rsid w:val="002F69ED"/>
    <w:rsid w:val="002F708B"/>
    <w:rsid w:val="002F7AD9"/>
    <w:rsid w:val="00300938"/>
    <w:rsid w:val="00302B57"/>
    <w:rsid w:val="0030309D"/>
    <w:rsid w:val="003038D9"/>
    <w:rsid w:val="003048D9"/>
    <w:rsid w:val="0030695C"/>
    <w:rsid w:val="003108E9"/>
    <w:rsid w:val="003110E7"/>
    <w:rsid w:val="00311675"/>
    <w:rsid w:val="00311D7E"/>
    <w:rsid w:val="00312320"/>
    <w:rsid w:val="00313CE3"/>
    <w:rsid w:val="00313EB8"/>
    <w:rsid w:val="00314808"/>
    <w:rsid w:val="00314B37"/>
    <w:rsid w:val="00314DD4"/>
    <w:rsid w:val="0031584F"/>
    <w:rsid w:val="003167FA"/>
    <w:rsid w:val="00316D6B"/>
    <w:rsid w:val="00317BCF"/>
    <w:rsid w:val="00317F83"/>
    <w:rsid w:val="0032017B"/>
    <w:rsid w:val="00320408"/>
    <w:rsid w:val="003211DC"/>
    <w:rsid w:val="0032186B"/>
    <w:rsid w:val="00322D89"/>
    <w:rsid w:val="00322E31"/>
    <w:rsid w:val="003233C2"/>
    <w:rsid w:val="00323670"/>
    <w:rsid w:val="00323B06"/>
    <w:rsid w:val="003242C4"/>
    <w:rsid w:val="003246AB"/>
    <w:rsid w:val="003250DC"/>
    <w:rsid w:val="00325385"/>
    <w:rsid w:val="00325981"/>
    <w:rsid w:val="00326442"/>
    <w:rsid w:val="00326C5B"/>
    <w:rsid w:val="00327DAF"/>
    <w:rsid w:val="00327E8E"/>
    <w:rsid w:val="00330A14"/>
    <w:rsid w:val="00330A6D"/>
    <w:rsid w:val="0033203D"/>
    <w:rsid w:val="0033251C"/>
    <w:rsid w:val="00332A72"/>
    <w:rsid w:val="00333923"/>
    <w:rsid w:val="00334B35"/>
    <w:rsid w:val="00334E49"/>
    <w:rsid w:val="00334F7A"/>
    <w:rsid w:val="0033587B"/>
    <w:rsid w:val="00335C76"/>
    <w:rsid w:val="00335E3F"/>
    <w:rsid w:val="0033650B"/>
    <w:rsid w:val="003379C2"/>
    <w:rsid w:val="003414D9"/>
    <w:rsid w:val="00342363"/>
    <w:rsid w:val="00342E50"/>
    <w:rsid w:val="003431BC"/>
    <w:rsid w:val="00344BFF"/>
    <w:rsid w:val="0034584E"/>
    <w:rsid w:val="00346C9B"/>
    <w:rsid w:val="0034708C"/>
    <w:rsid w:val="00347281"/>
    <w:rsid w:val="003472AE"/>
    <w:rsid w:val="00351898"/>
    <w:rsid w:val="003520C4"/>
    <w:rsid w:val="003562A6"/>
    <w:rsid w:val="00356EB9"/>
    <w:rsid w:val="003570FC"/>
    <w:rsid w:val="00357B95"/>
    <w:rsid w:val="00360B53"/>
    <w:rsid w:val="00360CFF"/>
    <w:rsid w:val="00361592"/>
    <w:rsid w:val="00363381"/>
    <w:rsid w:val="00363BDB"/>
    <w:rsid w:val="00363F2C"/>
    <w:rsid w:val="00365C41"/>
    <w:rsid w:val="003673C1"/>
    <w:rsid w:val="003677CA"/>
    <w:rsid w:val="00370E85"/>
    <w:rsid w:val="00372F8F"/>
    <w:rsid w:val="00373862"/>
    <w:rsid w:val="003743BE"/>
    <w:rsid w:val="003747C0"/>
    <w:rsid w:val="00374FA3"/>
    <w:rsid w:val="00374FFF"/>
    <w:rsid w:val="003751F6"/>
    <w:rsid w:val="00375449"/>
    <w:rsid w:val="0037549F"/>
    <w:rsid w:val="00375D5C"/>
    <w:rsid w:val="00375EE1"/>
    <w:rsid w:val="0037664E"/>
    <w:rsid w:val="003768D5"/>
    <w:rsid w:val="0038018E"/>
    <w:rsid w:val="0038076F"/>
    <w:rsid w:val="00381119"/>
    <w:rsid w:val="00381420"/>
    <w:rsid w:val="003816D4"/>
    <w:rsid w:val="0038171C"/>
    <w:rsid w:val="003818F0"/>
    <w:rsid w:val="00381D7A"/>
    <w:rsid w:val="00381F29"/>
    <w:rsid w:val="003833EB"/>
    <w:rsid w:val="00383965"/>
    <w:rsid w:val="003841DE"/>
    <w:rsid w:val="00384AAE"/>
    <w:rsid w:val="00385164"/>
    <w:rsid w:val="003851A9"/>
    <w:rsid w:val="00385952"/>
    <w:rsid w:val="00385BD3"/>
    <w:rsid w:val="00385F62"/>
    <w:rsid w:val="00386D2E"/>
    <w:rsid w:val="00386F00"/>
    <w:rsid w:val="00386F17"/>
    <w:rsid w:val="0038783F"/>
    <w:rsid w:val="0039017C"/>
    <w:rsid w:val="00390E10"/>
    <w:rsid w:val="00391087"/>
    <w:rsid w:val="0039144D"/>
    <w:rsid w:val="00392291"/>
    <w:rsid w:val="003926E9"/>
    <w:rsid w:val="00393BEC"/>
    <w:rsid w:val="0039454B"/>
    <w:rsid w:val="00394F7A"/>
    <w:rsid w:val="00395458"/>
    <w:rsid w:val="003A0057"/>
    <w:rsid w:val="003A1B3B"/>
    <w:rsid w:val="003A33C4"/>
    <w:rsid w:val="003A3459"/>
    <w:rsid w:val="003A3BE0"/>
    <w:rsid w:val="003A4394"/>
    <w:rsid w:val="003A48A7"/>
    <w:rsid w:val="003A4D42"/>
    <w:rsid w:val="003A549C"/>
    <w:rsid w:val="003A60F0"/>
    <w:rsid w:val="003A6841"/>
    <w:rsid w:val="003A6CC1"/>
    <w:rsid w:val="003B03C0"/>
    <w:rsid w:val="003B072D"/>
    <w:rsid w:val="003B0AA6"/>
    <w:rsid w:val="003B104C"/>
    <w:rsid w:val="003B2A5F"/>
    <w:rsid w:val="003B2D3A"/>
    <w:rsid w:val="003B3F03"/>
    <w:rsid w:val="003B3F1B"/>
    <w:rsid w:val="003B41C2"/>
    <w:rsid w:val="003B5807"/>
    <w:rsid w:val="003B59DA"/>
    <w:rsid w:val="003B65E4"/>
    <w:rsid w:val="003B679A"/>
    <w:rsid w:val="003C02FB"/>
    <w:rsid w:val="003C088A"/>
    <w:rsid w:val="003C0EC1"/>
    <w:rsid w:val="003C11B1"/>
    <w:rsid w:val="003C1A9E"/>
    <w:rsid w:val="003C29C5"/>
    <w:rsid w:val="003C2BBB"/>
    <w:rsid w:val="003C2DD0"/>
    <w:rsid w:val="003C35D9"/>
    <w:rsid w:val="003C4BB2"/>
    <w:rsid w:val="003C4CF5"/>
    <w:rsid w:val="003C4EAD"/>
    <w:rsid w:val="003C52FA"/>
    <w:rsid w:val="003C63C8"/>
    <w:rsid w:val="003C6618"/>
    <w:rsid w:val="003C6EF9"/>
    <w:rsid w:val="003C7835"/>
    <w:rsid w:val="003C79DF"/>
    <w:rsid w:val="003C7B59"/>
    <w:rsid w:val="003D1F4E"/>
    <w:rsid w:val="003D2E0B"/>
    <w:rsid w:val="003D3347"/>
    <w:rsid w:val="003D4858"/>
    <w:rsid w:val="003D4A15"/>
    <w:rsid w:val="003D4EB7"/>
    <w:rsid w:val="003D519A"/>
    <w:rsid w:val="003D5363"/>
    <w:rsid w:val="003D54BA"/>
    <w:rsid w:val="003D6B80"/>
    <w:rsid w:val="003D6C2D"/>
    <w:rsid w:val="003D740A"/>
    <w:rsid w:val="003D763E"/>
    <w:rsid w:val="003E0276"/>
    <w:rsid w:val="003E13B3"/>
    <w:rsid w:val="003E1567"/>
    <w:rsid w:val="003E16D2"/>
    <w:rsid w:val="003E1AAD"/>
    <w:rsid w:val="003E2BE0"/>
    <w:rsid w:val="003E3A3C"/>
    <w:rsid w:val="003E43A3"/>
    <w:rsid w:val="003E470E"/>
    <w:rsid w:val="003E49FA"/>
    <w:rsid w:val="003E6F59"/>
    <w:rsid w:val="003E71D4"/>
    <w:rsid w:val="003E7308"/>
    <w:rsid w:val="003E7CC7"/>
    <w:rsid w:val="003F175A"/>
    <w:rsid w:val="003F1D34"/>
    <w:rsid w:val="003F1ED8"/>
    <w:rsid w:val="003F2C1C"/>
    <w:rsid w:val="003F33A0"/>
    <w:rsid w:val="003F3642"/>
    <w:rsid w:val="003F3948"/>
    <w:rsid w:val="003F43DF"/>
    <w:rsid w:val="003F43E6"/>
    <w:rsid w:val="003F4885"/>
    <w:rsid w:val="003F4FF6"/>
    <w:rsid w:val="003F548D"/>
    <w:rsid w:val="003F56A0"/>
    <w:rsid w:val="003F5B6B"/>
    <w:rsid w:val="003F5C63"/>
    <w:rsid w:val="003F64B6"/>
    <w:rsid w:val="003F657D"/>
    <w:rsid w:val="004003BB"/>
    <w:rsid w:val="00400C83"/>
    <w:rsid w:val="00400EC9"/>
    <w:rsid w:val="004015B1"/>
    <w:rsid w:val="004025E4"/>
    <w:rsid w:val="00404574"/>
    <w:rsid w:val="004049F3"/>
    <w:rsid w:val="00404AF7"/>
    <w:rsid w:val="004050BB"/>
    <w:rsid w:val="00405A41"/>
    <w:rsid w:val="00407074"/>
    <w:rsid w:val="004101B8"/>
    <w:rsid w:val="00411A16"/>
    <w:rsid w:val="00412B13"/>
    <w:rsid w:val="0041328B"/>
    <w:rsid w:val="00413BEA"/>
    <w:rsid w:val="004144C5"/>
    <w:rsid w:val="00415EDC"/>
    <w:rsid w:val="0041640E"/>
    <w:rsid w:val="00416729"/>
    <w:rsid w:val="0041700E"/>
    <w:rsid w:val="00421854"/>
    <w:rsid w:val="00422586"/>
    <w:rsid w:val="004226EC"/>
    <w:rsid w:val="0042290A"/>
    <w:rsid w:val="0042311B"/>
    <w:rsid w:val="00424338"/>
    <w:rsid w:val="004245BF"/>
    <w:rsid w:val="00424E63"/>
    <w:rsid w:val="00425A84"/>
    <w:rsid w:val="00426AC8"/>
    <w:rsid w:val="00426D7B"/>
    <w:rsid w:val="0042716F"/>
    <w:rsid w:val="00427472"/>
    <w:rsid w:val="00427BBE"/>
    <w:rsid w:val="00431068"/>
    <w:rsid w:val="00431401"/>
    <w:rsid w:val="00431D14"/>
    <w:rsid w:val="00432147"/>
    <w:rsid w:val="004326FB"/>
    <w:rsid w:val="00432A64"/>
    <w:rsid w:val="004336E0"/>
    <w:rsid w:val="004338F1"/>
    <w:rsid w:val="00433E81"/>
    <w:rsid w:val="00435131"/>
    <w:rsid w:val="004353D8"/>
    <w:rsid w:val="004356C2"/>
    <w:rsid w:val="00436AA4"/>
    <w:rsid w:val="00437DBD"/>
    <w:rsid w:val="00437EA5"/>
    <w:rsid w:val="00437FC3"/>
    <w:rsid w:val="00440F6A"/>
    <w:rsid w:val="00441AF6"/>
    <w:rsid w:val="0044240D"/>
    <w:rsid w:val="00442F77"/>
    <w:rsid w:val="004434E0"/>
    <w:rsid w:val="0044458E"/>
    <w:rsid w:val="004447D3"/>
    <w:rsid w:val="004447FD"/>
    <w:rsid w:val="00444856"/>
    <w:rsid w:val="00444ED0"/>
    <w:rsid w:val="00445EDD"/>
    <w:rsid w:val="0044701A"/>
    <w:rsid w:val="0044772D"/>
    <w:rsid w:val="0044785D"/>
    <w:rsid w:val="00447BA6"/>
    <w:rsid w:val="00447F24"/>
    <w:rsid w:val="0045006F"/>
    <w:rsid w:val="004500FC"/>
    <w:rsid w:val="004511CA"/>
    <w:rsid w:val="004514D4"/>
    <w:rsid w:val="004519F9"/>
    <w:rsid w:val="00452DE8"/>
    <w:rsid w:val="00452E03"/>
    <w:rsid w:val="00454DE4"/>
    <w:rsid w:val="004552D3"/>
    <w:rsid w:val="00455749"/>
    <w:rsid w:val="0045668B"/>
    <w:rsid w:val="00456734"/>
    <w:rsid w:val="004567C7"/>
    <w:rsid w:val="00456804"/>
    <w:rsid w:val="00456EF1"/>
    <w:rsid w:val="00460485"/>
    <w:rsid w:val="004611A9"/>
    <w:rsid w:val="00461CF9"/>
    <w:rsid w:val="00462B8B"/>
    <w:rsid w:val="00463256"/>
    <w:rsid w:val="004641EE"/>
    <w:rsid w:val="00464219"/>
    <w:rsid w:val="00464AFB"/>
    <w:rsid w:val="004651BB"/>
    <w:rsid w:val="004671DD"/>
    <w:rsid w:val="004678D8"/>
    <w:rsid w:val="00467D5A"/>
    <w:rsid w:val="0047117D"/>
    <w:rsid w:val="00472A3A"/>
    <w:rsid w:val="00472CB0"/>
    <w:rsid w:val="00472E47"/>
    <w:rsid w:val="00472FD4"/>
    <w:rsid w:val="004733A1"/>
    <w:rsid w:val="00474EF1"/>
    <w:rsid w:val="00475803"/>
    <w:rsid w:val="00476266"/>
    <w:rsid w:val="004765A4"/>
    <w:rsid w:val="00476733"/>
    <w:rsid w:val="00476B43"/>
    <w:rsid w:val="00477810"/>
    <w:rsid w:val="00480935"/>
    <w:rsid w:val="00480C46"/>
    <w:rsid w:val="00480FBC"/>
    <w:rsid w:val="004818E5"/>
    <w:rsid w:val="00481C19"/>
    <w:rsid w:val="00482AB7"/>
    <w:rsid w:val="00482C9A"/>
    <w:rsid w:val="00483026"/>
    <w:rsid w:val="0048328A"/>
    <w:rsid w:val="0048343F"/>
    <w:rsid w:val="00483A3E"/>
    <w:rsid w:val="00483A7F"/>
    <w:rsid w:val="00484234"/>
    <w:rsid w:val="00485100"/>
    <w:rsid w:val="0048611B"/>
    <w:rsid w:val="004863BB"/>
    <w:rsid w:val="00487228"/>
    <w:rsid w:val="00487B9D"/>
    <w:rsid w:val="00487D16"/>
    <w:rsid w:val="00487F1A"/>
    <w:rsid w:val="004905AA"/>
    <w:rsid w:val="004909B2"/>
    <w:rsid w:val="00490BE4"/>
    <w:rsid w:val="00492BD7"/>
    <w:rsid w:val="00492CD0"/>
    <w:rsid w:val="00492CEE"/>
    <w:rsid w:val="00492D8F"/>
    <w:rsid w:val="00493356"/>
    <w:rsid w:val="00493835"/>
    <w:rsid w:val="004948EA"/>
    <w:rsid w:val="00495CAA"/>
    <w:rsid w:val="0049608F"/>
    <w:rsid w:val="00497C3F"/>
    <w:rsid w:val="00497DD3"/>
    <w:rsid w:val="004A0231"/>
    <w:rsid w:val="004A08D0"/>
    <w:rsid w:val="004A1312"/>
    <w:rsid w:val="004A1498"/>
    <w:rsid w:val="004A15DF"/>
    <w:rsid w:val="004A16DB"/>
    <w:rsid w:val="004A2833"/>
    <w:rsid w:val="004A2B27"/>
    <w:rsid w:val="004A2DF4"/>
    <w:rsid w:val="004A34ED"/>
    <w:rsid w:val="004A369B"/>
    <w:rsid w:val="004A4593"/>
    <w:rsid w:val="004A4627"/>
    <w:rsid w:val="004A4B83"/>
    <w:rsid w:val="004A4F3A"/>
    <w:rsid w:val="004A53D2"/>
    <w:rsid w:val="004A5AB6"/>
    <w:rsid w:val="004A701F"/>
    <w:rsid w:val="004A7434"/>
    <w:rsid w:val="004A7779"/>
    <w:rsid w:val="004A79F3"/>
    <w:rsid w:val="004A7C78"/>
    <w:rsid w:val="004A7DAE"/>
    <w:rsid w:val="004A7EBB"/>
    <w:rsid w:val="004B1159"/>
    <w:rsid w:val="004B17F1"/>
    <w:rsid w:val="004B19C0"/>
    <w:rsid w:val="004B19CD"/>
    <w:rsid w:val="004B269D"/>
    <w:rsid w:val="004B2BA6"/>
    <w:rsid w:val="004B373B"/>
    <w:rsid w:val="004B3DD8"/>
    <w:rsid w:val="004B4574"/>
    <w:rsid w:val="004B477D"/>
    <w:rsid w:val="004B553A"/>
    <w:rsid w:val="004B6404"/>
    <w:rsid w:val="004B71CE"/>
    <w:rsid w:val="004C098B"/>
    <w:rsid w:val="004C0B2B"/>
    <w:rsid w:val="004C1188"/>
    <w:rsid w:val="004C1561"/>
    <w:rsid w:val="004C166F"/>
    <w:rsid w:val="004C1772"/>
    <w:rsid w:val="004C18F8"/>
    <w:rsid w:val="004C19B7"/>
    <w:rsid w:val="004C1D6E"/>
    <w:rsid w:val="004C2074"/>
    <w:rsid w:val="004C3501"/>
    <w:rsid w:val="004C3ABF"/>
    <w:rsid w:val="004C3F8A"/>
    <w:rsid w:val="004C4A64"/>
    <w:rsid w:val="004C5DFA"/>
    <w:rsid w:val="004C63EE"/>
    <w:rsid w:val="004C7128"/>
    <w:rsid w:val="004C79BF"/>
    <w:rsid w:val="004C7D53"/>
    <w:rsid w:val="004C7EF3"/>
    <w:rsid w:val="004C7F1C"/>
    <w:rsid w:val="004D048E"/>
    <w:rsid w:val="004D08B3"/>
    <w:rsid w:val="004D1042"/>
    <w:rsid w:val="004D13A5"/>
    <w:rsid w:val="004D2CDB"/>
    <w:rsid w:val="004D3464"/>
    <w:rsid w:val="004D3CDB"/>
    <w:rsid w:val="004D43CA"/>
    <w:rsid w:val="004D4809"/>
    <w:rsid w:val="004D569C"/>
    <w:rsid w:val="004D5B54"/>
    <w:rsid w:val="004D6808"/>
    <w:rsid w:val="004D7511"/>
    <w:rsid w:val="004D77C1"/>
    <w:rsid w:val="004D7A1C"/>
    <w:rsid w:val="004E005E"/>
    <w:rsid w:val="004E0532"/>
    <w:rsid w:val="004E15B7"/>
    <w:rsid w:val="004E1654"/>
    <w:rsid w:val="004E1F12"/>
    <w:rsid w:val="004E1F4A"/>
    <w:rsid w:val="004E1F75"/>
    <w:rsid w:val="004E20F0"/>
    <w:rsid w:val="004E2B28"/>
    <w:rsid w:val="004E3484"/>
    <w:rsid w:val="004E3767"/>
    <w:rsid w:val="004E4C6C"/>
    <w:rsid w:val="004E521C"/>
    <w:rsid w:val="004E58DC"/>
    <w:rsid w:val="004E5CA0"/>
    <w:rsid w:val="004E5F73"/>
    <w:rsid w:val="004E6481"/>
    <w:rsid w:val="004E6FDC"/>
    <w:rsid w:val="004E7043"/>
    <w:rsid w:val="004E7788"/>
    <w:rsid w:val="004E7BA5"/>
    <w:rsid w:val="004F11BE"/>
    <w:rsid w:val="004F1BBE"/>
    <w:rsid w:val="004F1F5A"/>
    <w:rsid w:val="004F2D5B"/>
    <w:rsid w:val="004F3DF2"/>
    <w:rsid w:val="004F4299"/>
    <w:rsid w:val="004F4F58"/>
    <w:rsid w:val="004F568F"/>
    <w:rsid w:val="004F638D"/>
    <w:rsid w:val="004F64A7"/>
    <w:rsid w:val="005012A0"/>
    <w:rsid w:val="005013A5"/>
    <w:rsid w:val="00502420"/>
    <w:rsid w:val="005027F9"/>
    <w:rsid w:val="00502B94"/>
    <w:rsid w:val="00503149"/>
    <w:rsid w:val="00503B55"/>
    <w:rsid w:val="00504717"/>
    <w:rsid w:val="0050495E"/>
    <w:rsid w:val="0050510C"/>
    <w:rsid w:val="005060FF"/>
    <w:rsid w:val="00506225"/>
    <w:rsid w:val="0050637B"/>
    <w:rsid w:val="00510344"/>
    <w:rsid w:val="00511432"/>
    <w:rsid w:val="0051150F"/>
    <w:rsid w:val="00511BBE"/>
    <w:rsid w:val="00511D87"/>
    <w:rsid w:val="00512D62"/>
    <w:rsid w:val="005145CB"/>
    <w:rsid w:val="00514FE3"/>
    <w:rsid w:val="00515766"/>
    <w:rsid w:val="00515A2A"/>
    <w:rsid w:val="00515ABB"/>
    <w:rsid w:val="00515CFF"/>
    <w:rsid w:val="00515EFB"/>
    <w:rsid w:val="00516125"/>
    <w:rsid w:val="005164F5"/>
    <w:rsid w:val="00516929"/>
    <w:rsid w:val="005173A5"/>
    <w:rsid w:val="00517C05"/>
    <w:rsid w:val="00520069"/>
    <w:rsid w:val="00520410"/>
    <w:rsid w:val="005215F2"/>
    <w:rsid w:val="00521624"/>
    <w:rsid w:val="00521DD0"/>
    <w:rsid w:val="00521E6F"/>
    <w:rsid w:val="00522D93"/>
    <w:rsid w:val="00525232"/>
    <w:rsid w:val="005254CB"/>
    <w:rsid w:val="00525D5D"/>
    <w:rsid w:val="00525FD3"/>
    <w:rsid w:val="00526949"/>
    <w:rsid w:val="005302E0"/>
    <w:rsid w:val="00530F51"/>
    <w:rsid w:val="00531117"/>
    <w:rsid w:val="00531D88"/>
    <w:rsid w:val="0053219F"/>
    <w:rsid w:val="00532E3F"/>
    <w:rsid w:val="005330DF"/>
    <w:rsid w:val="00533EDA"/>
    <w:rsid w:val="00534436"/>
    <w:rsid w:val="00534835"/>
    <w:rsid w:val="00534F07"/>
    <w:rsid w:val="005353A6"/>
    <w:rsid w:val="005355C7"/>
    <w:rsid w:val="00535EED"/>
    <w:rsid w:val="00536C8D"/>
    <w:rsid w:val="00537011"/>
    <w:rsid w:val="00537DB6"/>
    <w:rsid w:val="00540F9E"/>
    <w:rsid w:val="00541034"/>
    <w:rsid w:val="0054189B"/>
    <w:rsid w:val="00541CA0"/>
    <w:rsid w:val="005421B2"/>
    <w:rsid w:val="00542A19"/>
    <w:rsid w:val="00542D1B"/>
    <w:rsid w:val="00542EAB"/>
    <w:rsid w:val="00543B0A"/>
    <w:rsid w:val="00545633"/>
    <w:rsid w:val="00546B04"/>
    <w:rsid w:val="00546F00"/>
    <w:rsid w:val="00550A13"/>
    <w:rsid w:val="00551757"/>
    <w:rsid w:val="00551864"/>
    <w:rsid w:val="00551B4C"/>
    <w:rsid w:val="00551DF6"/>
    <w:rsid w:val="005526B9"/>
    <w:rsid w:val="00552B9F"/>
    <w:rsid w:val="00553863"/>
    <w:rsid w:val="00553C02"/>
    <w:rsid w:val="005546A1"/>
    <w:rsid w:val="005546B7"/>
    <w:rsid w:val="00554A82"/>
    <w:rsid w:val="00554E65"/>
    <w:rsid w:val="00554ED8"/>
    <w:rsid w:val="00555A8F"/>
    <w:rsid w:val="00555C39"/>
    <w:rsid w:val="00556A18"/>
    <w:rsid w:val="00557962"/>
    <w:rsid w:val="005609B9"/>
    <w:rsid w:val="00560F4C"/>
    <w:rsid w:val="005615EF"/>
    <w:rsid w:val="005618B5"/>
    <w:rsid w:val="005619D4"/>
    <w:rsid w:val="005628DD"/>
    <w:rsid w:val="005629A8"/>
    <w:rsid w:val="00563F28"/>
    <w:rsid w:val="00563FB3"/>
    <w:rsid w:val="00564C70"/>
    <w:rsid w:val="00564CB9"/>
    <w:rsid w:val="00565331"/>
    <w:rsid w:val="00565DA0"/>
    <w:rsid w:val="00565F55"/>
    <w:rsid w:val="005664E4"/>
    <w:rsid w:val="0056702D"/>
    <w:rsid w:val="005707C4"/>
    <w:rsid w:val="00570D00"/>
    <w:rsid w:val="00570F8D"/>
    <w:rsid w:val="005713FD"/>
    <w:rsid w:val="00571426"/>
    <w:rsid w:val="00572109"/>
    <w:rsid w:val="00572F46"/>
    <w:rsid w:val="005745BF"/>
    <w:rsid w:val="00574E00"/>
    <w:rsid w:val="00575429"/>
    <w:rsid w:val="00576F2C"/>
    <w:rsid w:val="00577DDA"/>
    <w:rsid w:val="005801AB"/>
    <w:rsid w:val="0058102B"/>
    <w:rsid w:val="00581580"/>
    <w:rsid w:val="00581773"/>
    <w:rsid w:val="00581A04"/>
    <w:rsid w:val="00581BE4"/>
    <w:rsid w:val="005820F9"/>
    <w:rsid w:val="0058245C"/>
    <w:rsid w:val="00582A85"/>
    <w:rsid w:val="00582E15"/>
    <w:rsid w:val="0058349A"/>
    <w:rsid w:val="0058375C"/>
    <w:rsid w:val="00583E6B"/>
    <w:rsid w:val="0058496A"/>
    <w:rsid w:val="005849C0"/>
    <w:rsid w:val="00585415"/>
    <w:rsid w:val="005855E8"/>
    <w:rsid w:val="00585756"/>
    <w:rsid w:val="00586AD9"/>
    <w:rsid w:val="00586BEE"/>
    <w:rsid w:val="00586D7B"/>
    <w:rsid w:val="0058711B"/>
    <w:rsid w:val="00587F3A"/>
    <w:rsid w:val="005909C4"/>
    <w:rsid w:val="00590DA5"/>
    <w:rsid w:val="00592260"/>
    <w:rsid w:val="00593108"/>
    <w:rsid w:val="0059341A"/>
    <w:rsid w:val="005940BF"/>
    <w:rsid w:val="00594481"/>
    <w:rsid w:val="00595F44"/>
    <w:rsid w:val="005967AA"/>
    <w:rsid w:val="00596B32"/>
    <w:rsid w:val="00596D16"/>
    <w:rsid w:val="00596F2F"/>
    <w:rsid w:val="00596F77"/>
    <w:rsid w:val="0059704D"/>
    <w:rsid w:val="00597F20"/>
    <w:rsid w:val="005A0220"/>
    <w:rsid w:val="005A0224"/>
    <w:rsid w:val="005A0D43"/>
    <w:rsid w:val="005A26DA"/>
    <w:rsid w:val="005A288A"/>
    <w:rsid w:val="005A3EEF"/>
    <w:rsid w:val="005A4536"/>
    <w:rsid w:val="005A513F"/>
    <w:rsid w:val="005A5378"/>
    <w:rsid w:val="005A6697"/>
    <w:rsid w:val="005A7892"/>
    <w:rsid w:val="005A7CC6"/>
    <w:rsid w:val="005A7DFE"/>
    <w:rsid w:val="005B0138"/>
    <w:rsid w:val="005B0419"/>
    <w:rsid w:val="005B0782"/>
    <w:rsid w:val="005B0882"/>
    <w:rsid w:val="005B13B4"/>
    <w:rsid w:val="005B20C5"/>
    <w:rsid w:val="005B25FA"/>
    <w:rsid w:val="005B292B"/>
    <w:rsid w:val="005B3075"/>
    <w:rsid w:val="005B35BD"/>
    <w:rsid w:val="005B43AA"/>
    <w:rsid w:val="005B6296"/>
    <w:rsid w:val="005B681E"/>
    <w:rsid w:val="005B6EDB"/>
    <w:rsid w:val="005B730F"/>
    <w:rsid w:val="005B7C1F"/>
    <w:rsid w:val="005C0D3C"/>
    <w:rsid w:val="005C1018"/>
    <w:rsid w:val="005C2D72"/>
    <w:rsid w:val="005C4ADF"/>
    <w:rsid w:val="005C5753"/>
    <w:rsid w:val="005C61F8"/>
    <w:rsid w:val="005C7538"/>
    <w:rsid w:val="005C7757"/>
    <w:rsid w:val="005C78FF"/>
    <w:rsid w:val="005C7B3F"/>
    <w:rsid w:val="005D069C"/>
    <w:rsid w:val="005D0B20"/>
    <w:rsid w:val="005D0ED6"/>
    <w:rsid w:val="005D0F8E"/>
    <w:rsid w:val="005D22C4"/>
    <w:rsid w:val="005D315A"/>
    <w:rsid w:val="005D34B8"/>
    <w:rsid w:val="005D3D8E"/>
    <w:rsid w:val="005D46D9"/>
    <w:rsid w:val="005D539A"/>
    <w:rsid w:val="005D5A49"/>
    <w:rsid w:val="005D5AB3"/>
    <w:rsid w:val="005D6676"/>
    <w:rsid w:val="005D6EF9"/>
    <w:rsid w:val="005D70BF"/>
    <w:rsid w:val="005D7B25"/>
    <w:rsid w:val="005E0CD0"/>
    <w:rsid w:val="005E2F95"/>
    <w:rsid w:val="005E35B8"/>
    <w:rsid w:val="005E3849"/>
    <w:rsid w:val="005E45DA"/>
    <w:rsid w:val="005E5DD8"/>
    <w:rsid w:val="005E5E09"/>
    <w:rsid w:val="005E7EDE"/>
    <w:rsid w:val="005F0765"/>
    <w:rsid w:val="005F12C9"/>
    <w:rsid w:val="005F1B9C"/>
    <w:rsid w:val="005F1D12"/>
    <w:rsid w:val="005F1D1B"/>
    <w:rsid w:val="005F2541"/>
    <w:rsid w:val="005F3876"/>
    <w:rsid w:val="005F39F3"/>
    <w:rsid w:val="005F3B62"/>
    <w:rsid w:val="005F47A8"/>
    <w:rsid w:val="005F4C95"/>
    <w:rsid w:val="005F62C9"/>
    <w:rsid w:val="005F71FC"/>
    <w:rsid w:val="006000EE"/>
    <w:rsid w:val="00601E30"/>
    <w:rsid w:val="006027DC"/>
    <w:rsid w:val="00602D00"/>
    <w:rsid w:val="00603D1E"/>
    <w:rsid w:val="00603EF5"/>
    <w:rsid w:val="006045EB"/>
    <w:rsid w:val="00605976"/>
    <w:rsid w:val="00605D97"/>
    <w:rsid w:val="00605ED4"/>
    <w:rsid w:val="0060625C"/>
    <w:rsid w:val="00606B95"/>
    <w:rsid w:val="006072B0"/>
    <w:rsid w:val="00607BA1"/>
    <w:rsid w:val="006102DD"/>
    <w:rsid w:val="00611E0A"/>
    <w:rsid w:val="006131EA"/>
    <w:rsid w:val="00613205"/>
    <w:rsid w:val="006135D2"/>
    <w:rsid w:val="00613BB7"/>
    <w:rsid w:val="006147A0"/>
    <w:rsid w:val="00615088"/>
    <w:rsid w:val="006153C9"/>
    <w:rsid w:val="006159F3"/>
    <w:rsid w:val="0061652F"/>
    <w:rsid w:val="00616F2C"/>
    <w:rsid w:val="00616FA2"/>
    <w:rsid w:val="00617015"/>
    <w:rsid w:val="00617041"/>
    <w:rsid w:val="006171A7"/>
    <w:rsid w:val="00617A02"/>
    <w:rsid w:val="00617B34"/>
    <w:rsid w:val="00621505"/>
    <w:rsid w:val="00621520"/>
    <w:rsid w:val="00622054"/>
    <w:rsid w:val="006227AA"/>
    <w:rsid w:val="00625234"/>
    <w:rsid w:val="006256C1"/>
    <w:rsid w:val="00625EBE"/>
    <w:rsid w:val="00625F9E"/>
    <w:rsid w:val="006260A6"/>
    <w:rsid w:val="006268B1"/>
    <w:rsid w:val="00626D27"/>
    <w:rsid w:val="0062708E"/>
    <w:rsid w:val="0062712B"/>
    <w:rsid w:val="00627251"/>
    <w:rsid w:val="0062750A"/>
    <w:rsid w:val="0063072A"/>
    <w:rsid w:val="00630890"/>
    <w:rsid w:val="00632A82"/>
    <w:rsid w:val="00633742"/>
    <w:rsid w:val="00634050"/>
    <w:rsid w:val="00634473"/>
    <w:rsid w:val="00634531"/>
    <w:rsid w:val="0063466F"/>
    <w:rsid w:val="00634DEB"/>
    <w:rsid w:val="00634F9A"/>
    <w:rsid w:val="00635385"/>
    <w:rsid w:val="006353BF"/>
    <w:rsid w:val="0063656A"/>
    <w:rsid w:val="006368B9"/>
    <w:rsid w:val="00636CB0"/>
    <w:rsid w:val="0063700A"/>
    <w:rsid w:val="00640F72"/>
    <w:rsid w:val="00642101"/>
    <w:rsid w:val="006437F7"/>
    <w:rsid w:val="00643A00"/>
    <w:rsid w:val="0064401D"/>
    <w:rsid w:val="00644F60"/>
    <w:rsid w:val="00645D7E"/>
    <w:rsid w:val="00647498"/>
    <w:rsid w:val="006476D1"/>
    <w:rsid w:val="00647A97"/>
    <w:rsid w:val="00647ABC"/>
    <w:rsid w:val="006501DD"/>
    <w:rsid w:val="0065107E"/>
    <w:rsid w:val="00651938"/>
    <w:rsid w:val="00651B64"/>
    <w:rsid w:val="0065396E"/>
    <w:rsid w:val="00653B3E"/>
    <w:rsid w:val="00653F8F"/>
    <w:rsid w:val="006541CE"/>
    <w:rsid w:val="00654776"/>
    <w:rsid w:val="00654892"/>
    <w:rsid w:val="00655142"/>
    <w:rsid w:val="006563F1"/>
    <w:rsid w:val="00656587"/>
    <w:rsid w:val="00660053"/>
    <w:rsid w:val="00660988"/>
    <w:rsid w:val="00661A63"/>
    <w:rsid w:val="00661CF9"/>
    <w:rsid w:val="00662147"/>
    <w:rsid w:val="006624E1"/>
    <w:rsid w:val="00663811"/>
    <w:rsid w:val="006652A8"/>
    <w:rsid w:val="00667A07"/>
    <w:rsid w:val="00667BD7"/>
    <w:rsid w:val="0067021C"/>
    <w:rsid w:val="006707CC"/>
    <w:rsid w:val="00670AD2"/>
    <w:rsid w:val="00672A24"/>
    <w:rsid w:val="00672F5A"/>
    <w:rsid w:val="006742CF"/>
    <w:rsid w:val="0067434E"/>
    <w:rsid w:val="00674767"/>
    <w:rsid w:val="006750D0"/>
    <w:rsid w:val="00676B2F"/>
    <w:rsid w:val="00677C74"/>
    <w:rsid w:val="00677C8A"/>
    <w:rsid w:val="00680239"/>
    <w:rsid w:val="00681030"/>
    <w:rsid w:val="006817AD"/>
    <w:rsid w:val="00682885"/>
    <w:rsid w:val="006828B3"/>
    <w:rsid w:val="00682A82"/>
    <w:rsid w:val="006836B7"/>
    <w:rsid w:val="00683723"/>
    <w:rsid w:val="00683C18"/>
    <w:rsid w:val="00684165"/>
    <w:rsid w:val="006868BB"/>
    <w:rsid w:val="006874A6"/>
    <w:rsid w:val="006915DB"/>
    <w:rsid w:val="00692072"/>
    <w:rsid w:val="006926E0"/>
    <w:rsid w:val="00692A29"/>
    <w:rsid w:val="00693E1F"/>
    <w:rsid w:val="00694C10"/>
    <w:rsid w:val="006951EE"/>
    <w:rsid w:val="006953CA"/>
    <w:rsid w:val="00696589"/>
    <w:rsid w:val="00696E4C"/>
    <w:rsid w:val="0069740F"/>
    <w:rsid w:val="00697544"/>
    <w:rsid w:val="00697C44"/>
    <w:rsid w:val="006A13CD"/>
    <w:rsid w:val="006A1FCA"/>
    <w:rsid w:val="006A2C19"/>
    <w:rsid w:val="006A30DA"/>
    <w:rsid w:val="006A348A"/>
    <w:rsid w:val="006A3AE4"/>
    <w:rsid w:val="006A55A5"/>
    <w:rsid w:val="006A5B2B"/>
    <w:rsid w:val="006A5F34"/>
    <w:rsid w:val="006A617F"/>
    <w:rsid w:val="006A63EA"/>
    <w:rsid w:val="006A6477"/>
    <w:rsid w:val="006A6C34"/>
    <w:rsid w:val="006A7395"/>
    <w:rsid w:val="006A7B66"/>
    <w:rsid w:val="006B27EB"/>
    <w:rsid w:val="006B3D42"/>
    <w:rsid w:val="006B4646"/>
    <w:rsid w:val="006B4BE6"/>
    <w:rsid w:val="006B4F27"/>
    <w:rsid w:val="006B5009"/>
    <w:rsid w:val="006B5758"/>
    <w:rsid w:val="006B5B87"/>
    <w:rsid w:val="006B6617"/>
    <w:rsid w:val="006B6A7D"/>
    <w:rsid w:val="006B7192"/>
    <w:rsid w:val="006B77E2"/>
    <w:rsid w:val="006B7EF7"/>
    <w:rsid w:val="006C05B1"/>
    <w:rsid w:val="006C0D59"/>
    <w:rsid w:val="006C2291"/>
    <w:rsid w:val="006C2632"/>
    <w:rsid w:val="006C3A02"/>
    <w:rsid w:val="006C41A7"/>
    <w:rsid w:val="006C60D9"/>
    <w:rsid w:val="006C6B9A"/>
    <w:rsid w:val="006C6C99"/>
    <w:rsid w:val="006C6CB9"/>
    <w:rsid w:val="006C786E"/>
    <w:rsid w:val="006C7E89"/>
    <w:rsid w:val="006D006F"/>
    <w:rsid w:val="006D176B"/>
    <w:rsid w:val="006D223B"/>
    <w:rsid w:val="006D229C"/>
    <w:rsid w:val="006D2D04"/>
    <w:rsid w:val="006D2E3A"/>
    <w:rsid w:val="006D3223"/>
    <w:rsid w:val="006D363E"/>
    <w:rsid w:val="006D3894"/>
    <w:rsid w:val="006D3DBB"/>
    <w:rsid w:val="006D4372"/>
    <w:rsid w:val="006D4F97"/>
    <w:rsid w:val="006D551B"/>
    <w:rsid w:val="006D5CF3"/>
    <w:rsid w:val="006D6115"/>
    <w:rsid w:val="006D6529"/>
    <w:rsid w:val="006D6963"/>
    <w:rsid w:val="006D6B15"/>
    <w:rsid w:val="006D78FF"/>
    <w:rsid w:val="006E1A0D"/>
    <w:rsid w:val="006E1ABF"/>
    <w:rsid w:val="006E2C6C"/>
    <w:rsid w:val="006E4361"/>
    <w:rsid w:val="006E454A"/>
    <w:rsid w:val="006E4CDF"/>
    <w:rsid w:val="006E6DC9"/>
    <w:rsid w:val="006E6FF4"/>
    <w:rsid w:val="006E75F2"/>
    <w:rsid w:val="006F03FF"/>
    <w:rsid w:val="006F09A9"/>
    <w:rsid w:val="006F09DA"/>
    <w:rsid w:val="006F1228"/>
    <w:rsid w:val="006F1FDE"/>
    <w:rsid w:val="006F20CE"/>
    <w:rsid w:val="006F2A14"/>
    <w:rsid w:val="006F2B9F"/>
    <w:rsid w:val="006F3F1F"/>
    <w:rsid w:val="006F467B"/>
    <w:rsid w:val="006F5ACE"/>
    <w:rsid w:val="006F61BA"/>
    <w:rsid w:val="006F6214"/>
    <w:rsid w:val="006F6365"/>
    <w:rsid w:val="006F798F"/>
    <w:rsid w:val="007007B7"/>
    <w:rsid w:val="007008AA"/>
    <w:rsid w:val="00700CB2"/>
    <w:rsid w:val="0070112F"/>
    <w:rsid w:val="0070161D"/>
    <w:rsid w:val="007016C1"/>
    <w:rsid w:val="00701A6B"/>
    <w:rsid w:val="0070207A"/>
    <w:rsid w:val="00702217"/>
    <w:rsid w:val="00702BA5"/>
    <w:rsid w:val="007030D5"/>
    <w:rsid w:val="007032B5"/>
    <w:rsid w:val="007033EB"/>
    <w:rsid w:val="00703672"/>
    <w:rsid w:val="0070456B"/>
    <w:rsid w:val="007045CC"/>
    <w:rsid w:val="00704E4D"/>
    <w:rsid w:val="007101A4"/>
    <w:rsid w:val="007103E5"/>
    <w:rsid w:val="00710F83"/>
    <w:rsid w:val="00711859"/>
    <w:rsid w:val="00712BBD"/>
    <w:rsid w:val="00712E2F"/>
    <w:rsid w:val="00713242"/>
    <w:rsid w:val="0071468C"/>
    <w:rsid w:val="00714B0E"/>
    <w:rsid w:val="0071535E"/>
    <w:rsid w:val="0071556F"/>
    <w:rsid w:val="00715AF4"/>
    <w:rsid w:val="007162D3"/>
    <w:rsid w:val="007163A8"/>
    <w:rsid w:val="0071689E"/>
    <w:rsid w:val="007168F6"/>
    <w:rsid w:val="00716C69"/>
    <w:rsid w:val="00716FD1"/>
    <w:rsid w:val="0071712A"/>
    <w:rsid w:val="0071742C"/>
    <w:rsid w:val="00720B4B"/>
    <w:rsid w:val="007224B6"/>
    <w:rsid w:val="007241D5"/>
    <w:rsid w:val="007245DF"/>
    <w:rsid w:val="00724D95"/>
    <w:rsid w:val="007264FD"/>
    <w:rsid w:val="00726FA3"/>
    <w:rsid w:val="007275E8"/>
    <w:rsid w:val="00727890"/>
    <w:rsid w:val="0073003F"/>
    <w:rsid w:val="007302D0"/>
    <w:rsid w:val="00731260"/>
    <w:rsid w:val="0073200D"/>
    <w:rsid w:val="007325E6"/>
    <w:rsid w:val="00733718"/>
    <w:rsid w:val="007346EC"/>
    <w:rsid w:val="00735FFB"/>
    <w:rsid w:val="0073603A"/>
    <w:rsid w:val="0073623D"/>
    <w:rsid w:val="00736E28"/>
    <w:rsid w:val="00737B84"/>
    <w:rsid w:val="0074085A"/>
    <w:rsid w:val="00741210"/>
    <w:rsid w:val="007412C1"/>
    <w:rsid w:val="007413AA"/>
    <w:rsid w:val="00741D2C"/>
    <w:rsid w:val="00742854"/>
    <w:rsid w:val="00743627"/>
    <w:rsid w:val="00743CCB"/>
    <w:rsid w:val="0074413D"/>
    <w:rsid w:val="00744AAE"/>
    <w:rsid w:val="00744CD9"/>
    <w:rsid w:val="00744EEA"/>
    <w:rsid w:val="00744F77"/>
    <w:rsid w:val="007450AB"/>
    <w:rsid w:val="00745547"/>
    <w:rsid w:val="007455A7"/>
    <w:rsid w:val="00745840"/>
    <w:rsid w:val="00746E66"/>
    <w:rsid w:val="0074739F"/>
    <w:rsid w:val="0074794A"/>
    <w:rsid w:val="00750158"/>
    <w:rsid w:val="0075048E"/>
    <w:rsid w:val="00751DCA"/>
    <w:rsid w:val="00752013"/>
    <w:rsid w:val="00752ECC"/>
    <w:rsid w:val="00752F68"/>
    <w:rsid w:val="00753289"/>
    <w:rsid w:val="007539BA"/>
    <w:rsid w:val="00755EEC"/>
    <w:rsid w:val="00756917"/>
    <w:rsid w:val="00756AE8"/>
    <w:rsid w:val="007574ED"/>
    <w:rsid w:val="00760976"/>
    <w:rsid w:val="00761CE7"/>
    <w:rsid w:val="0076202E"/>
    <w:rsid w:val="00762546"/>
    <w:rsid w:val="007627DB"/>
    <w:rsid w:val="00762F4D"/>
    <w:rsid w:val="00763663"/>
    <w:rsid w:val="00763D13"/>
    <w:rsid w:val="0076454B"/>
    <w:rsid w:val="007648DE"/>
    <w:rsid w:val="00765654"/>
    <w:rsid w:val="007667D9"/>
    <w:rsid w:val="00767792"/>
    <w:rsid w:val="00767823"/>
    <w:rsid w:val="00767851"/>
    <w:rsid w:val="00770FA6"/>
    <w:rsid w:val="00771D92"/>
    <w:rsid w:val="00772CDC"/>
    <w:rsid w:val="00773BC1"/>
    <w:rsid w:val="007745BB"/>
    <w:rsid w:val="007750E3"/>
    <w:rsid w:val="007756CC"/>
    <w:rsid w:val="007758CA"/>
    <w:rsid w:val="00775D0A"/>
    <w:rsid w:val="00775DD3"/>
    <w:rsid w:val="007764DF"/>
    <w:rsid w:val="00776A80"/>
    <w:rsid w:val="00777A2C"/>
    <w:rsid w:val="00777ADD"/>
    <w:rsid w:val="00777FE8"/>
    <w:rsid w:val="00780249"/>
    <w:rsid w:val="00780630"/>
    <w:rsid w:val="00780B30"/>
    <w:rsid w:val="007813C4"/>
    <w:rsid w:val="00781800"/>
    <w:rsid w:val="00781C9F"/>
    <w:rsid w:val="00782C71"/>
    <w:rsid w:val="00782CA5"/>
    <w:rsid w:val="00782DD9"/>
    <w:rsid w:val="00783C6A"/>
    <w:rsid w:val="007851CC"/>
    <w:rsid w:val="00785BB4"/>
    <w:rsid w:val="007865A9"/>
    <w:rsid w:val="00787B58"/>
    <w:rsid w:val="00787E82"/>
    <w:rsid w:val="0079041C"/>
    <w:rsid w:val="007906A3"/>
    <w:rsid w:val="00790AFD"/>
    <w:rsid w:val="007918A7"/>
    <w:rsid w:val="0079248B"/>
    <w:rsid w:val="00792EC8"/>
    <w:rsid w:val="00792EC9"/>
    <w:rsid w:val="00792ED3"/>
    <w:rsid w:val="00793482"/>
    <w:rsid w:val="0079452F"/>
    <w:rsid w:val="00795165"/>
    <w:rsid w:val="00795EBC"/>
    <w:rsid w:val="007968CD"/>
    <w:rsid w:val="007A081A"/>
    <w:rsid w:val="007A1087"/>
    <w:rsid w:val="007A2B77"/>
    <w:rsid w:val="007A3F5B"/>
    <w:rsid w:val="007A4A97"/>
    <w:rsid w:val="007A52B9"/>
    <w:rsid w:val="007A531F"/>
    <w:rsid w:val="007A55CA"/>
    <w:rsid w:val="007A5BC3"/>
    <w:rsid w:val="007A5DFD"/>
    <w:rsid w:val="007A5E36"/>
    <w:rsid w:val="007A6CF9"/>
    <w:rsid w:val="007A781B"/>
    <w:rsid w:val="007A7A9D"/>
    <w:rsid w:val="007B0CB8"/>
    <w:rsid w:val="007B0EE2"/>
    <w:rsid w:val="007B1222"/>
    <w:rsid w:val="007B16B6"/>
    <w:rsid w:val="007B1CC5"/>
    <w:rsid w:val="007B28AD"/>
    <w:rsid w:val="007B3284"/>
    <w:rsid w:val="007B32C5"/>
    <w:rsid w:val="007B4A5B"/>
    <w:rsid w:val="007B5703"/>
    <w:rsid w:val="007B5796"/>
    <w:rsid w:val="007B5B79"/>
    <w:rsid w:val="007B5DE0"/>
    <w:rsid w:val="007B6909"/>
    <w:rsid w:val="007B7185"/>
    <w:rsid w:val="007B7704"/>
    <w:rsid w:val="007B7ECF"/>
    <w:rsid w:val="007C04BC"/>
    <w:rsid w:val="007C052F"/>
    <w:rsid w:val="007C088F"/>
    <w:rsid w:val="007C1D27"/>
    <w:rsid w:val="007C28DE"/>
    <w:rsid w:val="007C2D7D"/>
    <w:rsid w:val="007C2DD3"/>
    <w:rsid w:val="007C3826"/>
    <w:rsid w:val="007C3852"/>
    <w:rsid w:val="007C45C6"/>
    <w:rsid w:val="007C5A97"/>
    <w:rsid w:val="007C5DEE"/>
    <w:rsid w:val="007C5FAC"/>
    <w:rsid w:val="007C6156"/>
    <w:rsid w:val="007C6ADE"/>
    <w:rsid w:val="007C7CDF"/>
    <w:rsid w:val="007D0759"/>
    <w:rsid w:val="007D0B6D"/>
    <w:rsid w:val="007D1694"/>
    <w:rsid w:val="007D18A2"/>
    <w:rsid w:val="007D1D80"/>
    <w:rsid w:val="007D2359"/>
    <w:rsid w:val="007D24E1"/>
    <w:rsid w:val="007D252D"/>
    <w:rsid w:val="007D262A"/>
    <w:rsid w:val="007D35AA"/>
    <w:rsid w:val="007D3B54"/>
    <w:rsid w:val="007D3DF4"/>
    <w:rsid w:val="007D5042"/>
    <w:rsid w:val="007D5283"/>
    <w:rsid w:val="007D5F98"/>
    <w:rsid w:val="007D6291"/>
    <w:rsid w:val="007D6752"/>
    <w:rsid w:val="007D73F9"/>
    <w:rsid w:val="007D7965"/>
    <w:rsid w:val="007E018E"/>
    <w:rsid w:val="007E0521"/>
    <w:rsid w:val="007E07B3"/>
    <w:rsid w:val="007E184E"/>
    <w:rsid w:val="007E19E9"/>
    <w:rsid w:val="007E227C"/>
    <w:rsid w:val="007E3127"/>
    <w:rsid w:val="007E3ACF"/>
    <w:rsid w:val="007E5442"/>
    <w:rsid w:val="007E5798"/>
    <w:rsid w:val="007E5867"/>
    <w:rsid w:val="007E588D"/>
    <w:rsid w:val="007E5BCD"/>
    <w:rsid w:val="007E6E91"/>
    <w:rsid w:val="007E6F54"/>
    <w:rsid w:val="007E6FF1"/>
    <w:rsid w:val="007E7407"/>
    <w:rsid w:val="007E7BDA"/>
    <w:rsid w:val="007F1286"/>
    <w:rsid w:val="007F1694"/>
    <w:rsid w:val="007F2B40"/>
    <w:rsid w:val="007F3030"/>
    <w:rsid w:val="007F3432"/>
    <w:rsid w:val="007F387C"/>
    <w:rsid w:val="007F3DFF"/>
    <w:rsid w:val="007F4325"/>
    <w:rsid w:val="007F4DED"/>
    <w:rsid w:val="007F5EBD"/>
    <w:rsid w:val="007F60BB"/>
    <w:rsid w:val="007F65CF"/>
    <w:rsid w:val="007F69C5"/>
    <w:rsid w:val="007F6B97"/>
    <w:rsid w:val="00800D87"/>
    <w:rsid w:val="00800FE3"/>
    <w:rsid w:val="00802FE4"/>
    <w:rsid w:val="00803161"/>
    <w:rsid w:val="00803A07"/>
    <w:rsid w:val="00803CF7"/>
    <w:rsid w:val="00803D57"/>
    <w:rsid w:val="00803F1D"/>
    <w:rsid w:val="00805505"/>
    <w:rsid w:val="008055E0"/>
    <w:rsid w:val="00805ADB"/>
    <w:rsid w:val="00805FF1"/>
    <w:rsid w:val="00806A74"/>
    <w:rsid w:val="00806C7C"/>
    <w:rsid w:val="00806E23"/>
    <w:rsid w:val="0080713E"/>
    <w:rsid w:val="0081082B"/>
    <w:rsid w:val="00811D74"/>
    <w:rsid w:val="008122E7"/>
    <w:rsid w:val="00813B53"/>
    <w:rsid w:val="00813CF8"/>
    <w:rsid w:val="00814197"/>
    <w:rsid w:val="00814388"/>
    <w:rsid w:val="008148F8"/>
    <w:rsid w:val="008154BB"/>
    <w:rsid w:val="008158C9"/>
    <w:rsid w:val="00815AB6"/>
    <w:rsid w:val="008162A5"/>
    <w:rsid w:val="00816F78"/>
    <w:rsid w:val="00817EF3"/>
    <w:rsid w:val="00820EF5"/>
    <w:rsid w:val="00820F22"/>
    <w:rsid w:val="00821905"/>
    <w:rsid w:val="00821EBA"/>
    <w:rsid w:val="00822B94"/>
    <w:rsid w:val="008237CF"/>
    <w:rsid w:val="008245FB"/>
    <w:rsid w:val="00825045"/>
    <w:rsid w:val="008252DC"/>
    <w:rsid w:val="00825370"/>
    <w:rsid w:val="008256C7"/>
    <w:rsid w:val="00825D66"/>
    <w:rsid w:val="00827881"/>
    <w:rsid w:val="00830957"/>
    <w:rsid w:val="00830BE6"/>
    <w:rsid w:val="00830FB5"/>
    <w:rsid w:val="0083138B"/>
    <w:rsid w:val="008318FE"/>
    <w:rsid w:val="008323A0"/>
    <w:rsid w:val="00832EC1"/>
    <w:rsid w:val="00833651"/>
    <w:rsid w:val="00835011"/>
    <w:rsid w:val="00835240"/>
    <w:rsid w:val="0083565A"/>
    <w:rsid w:val="008358D5"/>
    <w:rsid w:val="00835AFF"/>
    <w:rsid w:val="00837413"/>
    <w:rsid w:val="008376DB"/>
    <w:rsid w:val="008379C4"/>
    <w:rsid w:val="00840630"/>
    <w:rsid w:val="00841128"/>
    <w:rsid w:val="00841337"/>
    <w:rsid w:val="0084163C"/>
    <w:rsid w:val="00843977"/>
    <w:rsid w:val="00843F9E"/>
    <w:rsid w:val="00843FDA"/>
    <w:rsid w:val="00844BD6"/>
    <w:rsid w:val="00845391"/>
    <w:rsid w:val="0084546C"/>
    <w:rsid w:val="00845AE2"/>
    <w:rsid w:val="00845C4A"/>
    <w:rsid w:val="00846090"/>
    <w:rsid w:val="008466C4"/>
    <w:rsid w:val="00846C49"/>
    <w:rsid w:val="008506D9"/>
    <w:rsid w:val="00850708"/>
    <w:rsid w:val="00851981"/>
    <w:rsid w:val="008523FB"/>
    <w:rsid w:val="00852B4A"/>
    <w:rsid w:val="008534C0"/>
    <w:rsid w:val="00853848"/>
    <w:rsid w:val="008549A2"/>
    <w:rsid w:val="00854C05"/>
    <w:rsid w:val="00854F4D"/>
    <w:rsid w:val="00855D1D"/>
    <w:rsid w:val="00855FF3"/>
    <w:rsid w:val="0085632D"/>
    <w:rsid w:val="008568FB"/>
    <w:rsid w:val="00856AE5"/>
    <w:rsid w:val="00857613"/>
    <w:rsid w:val="00860FC7"/>
    <w:rsid w:val="00861553"/>
    <w:rsid w:val="00861735"/>
    <w:rsid w:val="008618DE"/>
    <w:rsid w:val="0086283B"/>
    <w:rsid w:val="00862A23"/>
    <w:rsid w:val="00862DFC"/>
    <w:rsid w:val="00862F62"/>
    <w:rsid w:val="00862F65"/>
    <w:rsid w:val="00865260"/>
    <w:rsid w:val="0086551A"/>
    <w:rsid w:val="00865D28"/>
    <w:rsid w:val="008667DC"/>
    <w:rsid w:val="008669E4"/>
    <w:rsid w:val="00866B59"/>
    <w:rsid w:val="00866B7D"/>
    <w:rsid w:val="00870207"/>
    <w:rsid w:val="008704D9"/>
    <w:rsid w:val="0087054E"/>
    <w:rsid w:val="008707DD"/>
    <w:rsid w:val="00870C4D"/>
    <w:rsid w:val="00871626"/>
    <w:rsid w:val="00872525"/>
    <w:rsid w:val="00872795"/>
    <w:rsid w:val="00873767"/>
    <w:rsid w:val="008739BA"/>
    <w:rsid w:val="0087452C"/>
    <w:rsid w:val="008745DD"/>
    <w:rsid w:val="00874B11"/>
    <w:rsid w:val="00874BA5"/>
    <w:rsid w:val="008750E2"/>
    <w:rsid w:val="00875536"/>
    <w:rsid w:val="00875F1D"/>
    <w:rsid w:val="00876A0B"/>
    <w:rsid w:val="00880634"/>
    <w:rsid w:val="00880ADC"/>
    <w:rsid w:val="00881656"/>
    <w:rsid w:val="008816D4"/>
    <w:rsid w:val="00882543"/>
    <w:rsid w:val="00882B96"/>
    <w:rsid w:val="008838EC"/>
    <w:rsid w:val="00883D42"/>
    <w:rsid w:val="00883F67"/>
    <w:rsid w:val="00884CB7"/>
    <w:rsid w:val="00884F9C"/>
    <w:rsid w:val="00885607"/>
    <w:rsid w:val="0088589C"/>
    <w:rsid w:val="00886522"/>
    <w:rsid w:val="00886E75"/>
    <w:rsid w:val="00886ED2"/>
    <w:rsid w:val="0088784A"/>
    <w:rsid w:val="00887BBC"/>
    <w:rsid w:val="008901CA"/>
    <w:rsid w:val="00890B60"/>
    <w:rsid w:val="008914F9"/>
    <w:rsid w:val="00891A29"/>
    <w:rsid w:val="00891E17"/>
    <w:rsid w:val="00892259"/>
    <w:rsid w:val="00893503"/>
    <w:rsid w:val="008935D0"/>
    <w:rsid w:val="008948D2"/>
    <w:rsid w:val="00895173"/>
    <w:rsid w:val="00895406"/>
    <w:rsid w:val="008954B7"/>
    <w:rsid w:val="00895724"/>
    <w:rsid w:val="00895F9D"/>
    <w:rsid w:val="008967E3"/>
    <w:rsid w:val="008971E1"/>
    <w:rsid w:val="008978D8"/>
    <w:rsid w:val="008979D6"/>
    <w:rsid w:val="00897BF0"/>
    <w:rsid w:val="008A0B20"/>
    <w:rsid w:val="008A0D40"/>
    <w:rsid w:val="008A26B4"/>
    <w:rsid w:val="008A2A9E"/>
    <w:rsid w:val="008A2B6B"/>
    <w:rsid w:val="008A340A"/>
    <w:rsid w:val="008A37A2"/>
    <w:rsid w:val="008A4437"/>
    <w:rsid w:val="008A49D8"/>
    <w:rsid w:val="008A5693"/>
    <w:rsid w:val="008A57CF"/>
    <w:rsid w:val="008A5951"/>
    <w:rsid w:val="008A59A1"/>
    <w:rsid w:val="008A5C37"/>
    <w:rsid w:val="008A722B"/>
    <w:rsid w:val="008A7990"/>
    <w:rsid w:val="008A7B14"/>
    <w:rsid w:val="008B0697"/>
    <w:rsid w:val="008B082D"/>
    <w:rsid w:val="008B17C3"/>
    <w:rsid w:val="008B26D5"/>
    <w:rsid w:val="008B2710"/>
    <w:rsid w:val="008B2D5E"/>
    <w:rsid w:val="008B3258"/>
    <w:rsid w:val="008B3281"/>
    <w:rsid w:val="008B3EBC"/>
    <w:rsid w:val="008B4DAB"/>
    <w:rsid w:val="008B5074"/>
    <w:rsid w:val="008B5BA4"/>
    <w:rsid w:val="008B709E"/>
    <w:rsid w:val="008C0370"/>
    <w:rsid w:val="008C0E17"/>
    <w:rsid w:val="008C10EA"/>
    <w:rsid w:val="008C1107"/>
    <w:rsid w:val="008C14FB"/>
    <w:rsid w:val="008C484A"/>
    <w:rsid w:val="008C4918"/>
    <w:rsid w:val="008C54C0"/>
    <w:rsid w:val="008C560F"/>
    <w:rsid w:val="008C6333"/>
    <w:rsid w:val="008C633B"/>
    <w:rsid w:val="008C6B9A"/>
    <w:rsid w:val="008C6F9B"/>
    <w:rsid w:val="008C6FAD"/>
    <w:rsid w:val="008C7DE1"/>
    <w:rsid w:val="008C7F8B"/>
    <w:rsid w:val="008D0E53"/>
    <w:rsid w:val="008D1410"/>
    <w:rsid w:val="008D2467"/>
    <w:rsid w:val="008D3C34"/>
    <w:rsid w:val="008D467F"/>
    <w:rsid w:val="008D5CC1"/>
    <w:rsid w:val="008D6162"/>
    <w:rsid w:val="008D6308"/>
    <w:rsid w:val="008D65D3"/>
    <w:rsid w:val="008D6F5B"/>
    <w:rsid w:val="008E0600"/>
    <w:rsid w:val="008E08E9"/>
    <w:rsid w:val="008E0C3E"/>
    <w:rsid w:val="008E1483"/>
    <w:rsid w:val="008E167C"/>
    <w:rsid w:val="008E1A82"/>
    <w:rsid w:val="008E2261"/>
    <w:rsid w:val="008E235C"/>
    <w:rsid w:val="008E3357"/>
    <w:rsid w:val="008E4A67"/>
    <w:rsid w:val="008E4F5A"/>
    <w:rsid w:val="008E6176"/>
    <w:rsid w:val="008E661B"/>
    <w:rsid w:val="008E6A5C"/>
    <w:rsid w:val="008E7E58"/>
    <w:rsid w:val="008E7FF7"/>
    <w:rsid w:val="008F0912"/>
    <w:rsid w:val="008F0938"/>
    <w:rsid w:val="008F205B"/>
    <w:rsid w:val="008F4131"/>
    <w:rsid w:val="008F4213"/>
    <w:rsid w:val="008F4574"/>
    <w:rsid w:val="008F47D1"/>
    <w:rsid w:val="008F4872"/>
    <w:rsid w:val="008F5A56"/>
    <w:rsid w:val="008F5DE7"/>
    <w:rsid w:val="008F61E7"/>
    <w:rsid w:val="008F662B"/>
    <w:rsid w:val="008F673B"/>
    <w:rsid w:val="008F6807"/>
    <w:rsid w:val="008F6A26"/>
    <w:rsid w:val="008F6FEC"/>
    <w:rsid w:val="008F7250"/>
    <w:rsid w:val="008F7C65"/>
    <w:rsid w:val="00901192"/>
    <w:rsid w:val="009012B9"/>
    <w:rsid w:val="00901A13"/>
    <w:rsid w:val="00902129"/>
    <w:rsid w:val="00903139"/>
    <w:rsid w:val="009032E3"/>
    <w:rsid w:val="0090364E"/>
    <w:rsid w:val="00904EBD"/>
    <w:rsid w:val="00904EDE"/>
    <w:rsid w:val="009058F6"/>
    <w:rsid w:val="00905A06"/>
    <w:rsid w:val="00905C1C"/>
    <w:rsid w:val="00905F62"/>
    <w:rsid w:val="00905FDA"/>
    <w:rsid w:val="00906282"/>
    <w:rsid w:val="009067D9"/>
    <w:rsid w:val="00906FBA"/>
    <w:rsid w:val="00907B3A"/>
    <w:rsid w:val="0091010F"/>
    <w:rsid w:val="0091097E"/>
    <w:rsid w:val="009109E6"/>
    <w:rsid w:val="00911FB8"/>
    <w:rsid w:val="009120D4"/>
    <w:rsid w:val="00912524"/>
    <w:rsid w:val="00913301"/>
    <w:rsid w:val="009143E9"/>
    <w:rsid w:val="00914B07"/>
    <w:rsid w:val="00914D29"/>
    <w:rsid w:val="00915005"/>
    <w:rsid w:val="00915C0B"/>
    <w:rsid w:val="00916034"/>
    <w:rsid w:val="00916E78"/>
    <w:rsid w:val="00917140"/>
    <w:rsid w:val="00917D14"/>
    <w:rsid w:val="00920247"/>
    <w:rsid w:val="00921AA1"/>
    <w:rsid w:val="00921CA0"/>
    <w:rsid w:val="00922BD2"/>
    <w:rsid w:val="00923F7A"/>
    <w:rsid w:val="009242DA"/>
    <w:rsid w:val="009245EF"/>
    <w:rsid w:val="00924F32"/>
    <w:rsid w:val="00924F74"/>
    <w:rsid w:val="00925AFD"/>
    <w:rsid w:val="00925F2A"/>
    <w:rsid w:val="00926170"/>
    <w:rsid w:val="00926225"/>
    <w:rsid w:val="00926555"/>
    <w:rsid w:val="009265EF"/>
    <w:rsid w:val="0092693A"/>
    <w:rsid w:val="00930F85"/>
    <w:rsid w:val="00933291"/>
    <w:rsid w:val="0093408B"/>
    <w:rsid w:val="0093462B"/>
    <w:rsid w:val="009347A4"/>
    <w:rsid w:val="00935989"/>
    <w:rsid w:val="00935E64"/>
    <w:rsid w:val="00936036"/>
    <w:rsid w:val="0093671C"/>
    <w:rsid w:val="009367FC"/>
    <w:rsid w:val="0093790F"/>
    <w:rsid w:val="009404EF"/>
    <w:rsid w:val="00940842"/>
    <w:rsid w:val="00940A49"/>
    <w:rsid w:val="0094133A"/>
    <w:rsid w:val="00941469"/>
    <w:rsid w:val="00941DF3"/>
    <w:rsid w:val="00943962"/>
    <w:rsid w:val="0094483B"/>
    <w:rsid w:val="00944B24"/>
    <w:rsid w:val="00944CF0"/>
    <w:rsid w:val="00945FE5"/>
    <w:rsid w:val="00946B45"/>
    <w:rsid w:val="009478A0"/>
    <w:rsid w:val="00950061"/>
    <w:rsid w:val="00950273"/>
    <w:rsid w:val="00951590"/>
    <w:rsid w:val="0095308F"/>
    <w:rsid w:val="009536FE"/>
    <w:rsid w:val="00954862"/>
    <w:rsid w:val="009549D1"/>
    <w:rsid w:val="00955122"/>
    <w:rsid w:val="0095721A"/>
    <w:rsid w:val="00957881"/>
    <w:rsid w:val="009579AC"/>
    <w:rsid w:val="0096068D"/>
    <w:rsid w:val="00960A4C"/>
    <w:rsid w:val="0096293B"/>
    <w:rsid w:val="0096366E"/>
    <w:rsid w:val="00963A4E"/>
    <w:rsid w:val="009641D3"/>
    <w:rsid w:val="00964368"/>
    <w:rsid w:val="00965342"/>
    <w:rsid w:val="009653E1"/>
    <w:rsid w:val="00965A8F"/>
    <w:rsid w:val="00966056"/>
    <w:rsid w:val="00966384"/>
    <w:rsid w:val="009673F4"/>
    <w:rsid w:val="009677B0"/>
    <w:rsid w:val="0096788C"/>
    <w:rsid w:val="00967F39"/>
    <w:rsid w:val="00970134"/>
    <w:rsid w:val="00970D07"/>
    <w:rsid w:val="009713C9"/>
    <w:rsid w:val="009716F9"/>
    <w:rsid w:val="00971A80"/>
    <w:rsid w:val="00971F6C"/>
    <w:rsid w:val="00973CBB"/>
    <w:rsid w:val="00973EC6"/>
    <w:rsid w:val="00973F26"/>
    <w:rsid w:val="00974ABD"/>
    <w:rsid w:val="00974B59"/>
    <w:rsid w:val="00974F85"/>
    <w:rsid w:val="00974FE0"/>
    <w:rsid w:val="00975AFF"/>
    <w:rsid w:val="0097615B"/>
    <w:rsid w:val="009761A9"/>
    <w:rsid w:val="009768AE"/>
    <w:rsid w:val="009771D9"/>
    <w:rsid w:val="009774FA"/>
    <w:rsid w:val="00977BFD"/>
    <w:rsid w:val="00977F3E"/>
    <w:rsid w:val="0098203D"/>
    <w:rsid w:val="00982486"/>
    <w:rsid w:val="00983042"/>
    <w:rsid w:val="00983DA0"/>
    <w:rsid w:val="00983F3B"/>
    <w:rsid w:val="00984388"/>
    <w:rsid w:val="00984482"/>
    <w:rsid w:val="00984929"/>
    <w:rsid w:val="009851CB"/>
    <w:rsid w:val="00985512"/>
    <w:rsid w:val="009861A7"/>
    <w:rsid w:val="00987CCA"/>
    <w:rsid w:val="009904AB"/>
    <w:rsid w:val="00991633"/>
    <w:rsid w:val="009916A6"/>
    <w:rsid w:val="00991B60"/>
    <w:rsid w:val="00991FB1"/>
    <w:rsid w:val="00993485"/>
    <w:rsid w:val="009935B0"/>
    <w:rsid w:val="00993715"/>
    <w:rsid w:val="009937D2"/>
    <w:rsid w:val="00993B44"/>
    <w:rsid w:val="00993DEB"/>
    <w:rsid w:val="00993FFE"/>
    <w:rsid w:val="00994507"/>
    <w:rsid w:val="00994976"/>
    <w:rsid w:val="009952A7"/>
    <w:rsid w:val="00995B43"/>
    <w:rsid w:val="009977F4"/>
    <w:rsid w:val="009A00B4"/>
    <w:rsid w:val="009A02CF"/>
    <w:rsid w:val="009A0718"/>
    <w:rsid w:val="009A0837"/>
    <w:rsid w:val="009A0CFB"/>
    <w:rsid w:val="009A11A7"/>
    <w:rsid w:val="009A1625"/>
    <w:rsid w:val="009A1B11"/>
    <w:rsid w:val="009A1F7B"/>
    <w:rsid w:val="009A2535"/>
    <w:rsid w:val="009A2582"/>
    <w:rsid w:val="009A3655"/>
    <w:rsid w:val="009A39FA"/>
    <w:rsid w:val="009A4427"/>
    <w:rsid w:val="009A547F"/>
    <w:rsid w:val="009A783B"/>
    <w:rsid w:val="009B03AA"/>
    <w:rsid w:val="009B0596"/>
    <w:rsid w:val="009B0EF2"/>
    <w:rsid w:val="009B1C5B"/>
    <w:rsid w:val="009B1FC5"/>
    <w:rsid w:val="009B4CAC"/>
    <w:rsid w:val="009B5155"/>
    <w:rsid w:val="009B5419"/>
    <w:rsid w:val="009B5C35"/>
    <w:rsid w:val="009B65D7"/>
    <w:rsid w:val="009B7820"/>
    <w:rsid w:val="009C0816"/>
    <w:rsid w:val="009C1170"/>
    <w:rsid w:val="009C3426"/>
    <w:rsid w:val="009C350A"/>
    <w:rsid w:val="009C3A1A"/>
    <w:rsid w:val="009C3B37"/>
    <w:rsid w:val="009C3BB7"/>
    <w:rsid w:val="009C4DCD"/>
    <w:rsid w:val="009C51F4"/>
    <w:rsid w:val="009C5509"/>
    <w:rsid w:val="009C5517"/>
    <w:rsid w:val="009C5556"/>
    <w:rsid w:val="009C5AB5"/>
    <w:rsid w:val="009C6084"/>
    <w:rsid w:val="009C62FF"/>
    <w:rsid w:val="009C63BD"/>
    <w:rsid w:val="009C6561"/>
    <w:rsid w:val="009C68EA"/>
    <w:rsid w:val="009C6F98"/>
    <w:rsid w:val="009C70C8"/>
    <w:rsid w:val="009C70EF"/>
    <w:rsid w:val="009C745E"/>
    <w:rsid w:val="009C7519"/>
    <w:rsid w:val="009D0FD2"/>
    <w:rsid w:val="009D142D"/>
    <w:rsid w:val="009D1B3E"/>
    <w:rsid w:val="009D2026"/>
    <w:rsid w:val="009D2512"/>
    <w:rsid w:val="009D254F"/>
    <w:rsid w:val="009D3FAA"/>
    <w:rsid w:val="009D4F76"/>
    <w:rsid w:val="009D5628"/>
    <w:rsid w:val="009D56B0"/>
    <w:rsid w:val="009D63B2"/>
    <w:rsid w:val="009D7841"/>
    <w:rsid w:val="009E0992"/>
    <w:rsid w:val="009E118C"/>
    <w:rsid w:val="009E1BE2"/>
    <w:rsid w:val="009E1C1F"/>
    <w:rsid w:val="009E20C9"/>
    <w:rsid w:val="009E2D2A"/>
    <w:rsid w:val="009E35B0"/>
    <w:rsid w:val="009E4050"/>
    <w:rsid w:val="009E4672"/>
    <w:rsid w:val="009E5474"/>
    <w:rsid w:val="009E5687"/>
    <w:rsid w:val="009E6093"/>
    <w:rsid w:val="009E6234"/>
    <w:rsid w:val="009E7085"/>
    <w:rsid w:val="009E7AA4"/>
    <w:rsid w:val="009F05E8"/>
    <w:rsid w:val="009F2045"/>
    <w:rsid w:val="009F224B"/>
    <w:rsid w:val="009F2584"/>
    <w:rsid w:val="009F3910"/>
    <w:rsid w:val="009F3B93"/>
    <w:rsid w:val="009F415C"/>
    <w:rsid w:val="009F489D"/>
    <w:rsid w:val="009F5454"/>
    <w:rsid w:val="009F593B"/>
    <w:rsid w:val="009F6314"/>
    <w:rsid w:val="009F6667"/>
    <w:rsid w:val="009F7809"/>
    <w:rsid w:val="00A00A14"/>
    <w:rsid w:val="00A00A70"/>
    <w:rsid w:val="00A00B0E"/>
    <w:rsid w:val="00A00F25"/>
    <w:rsid w:val="00A022D1"/>
    <w:rsid w:val="00A02828"/>
    <w:rsid w:val="00A0319C"/>
    <w:rsid w:val="00A0380F"/>
    <w:rsid w:val="00A03CE7"/>
    <w:rsid w:val="00A04555"/>
    <w:rsid w:val="00A0470D"/>
    <w:rsid w:val="00A0495A"/>
    <w:rsid w:val="00A04C6C"/>
    <w:rsid w:val="00A055B9"/>
    <w:rsid w:val="00A061FC"/>
    <w:rsid w:val="00A063B0"/>
    <w:rsid w:val="00A07552"/>
    <w:rsid w:val="00A10CAA"/>
    <w:rsid w:val="00A1165E"/>
    <w:rsid w:val="00A11A6E"/>
    <w:rsid w:val="00A11E35"/>
    <w:rsid w:val="00A12080"/>
    <w:rsid w:val="00A12E9D"/>
    <w:rsid w:val="00A1342A"/>
    <w:rsid w:val="00A1449D"/>
    <w:rsid w:val="00A14A0B"/>
    <w:rsid w:val="00A14D82"/>
    <w:rsid w:val="00A1503D"/>
    <w:rsid w:val="00A15821"/>
    <w:rsid w:val="00A160AD"/>
    <w:rsid w:val="00A16A31"/>
    <w:rsid w:val="00A16FF2"/>
    <w:rsid w:val="00A17225"/>
    <w:rsid w:val="00A1752B"/>
    <w:rsid w:val="00A175D5"/>
    <w:rsid w:val="00A17B7D"/>
    <w:rsid w:val="00A17D42"/>
    <w:rsid w:val="00A20276"/>
    <w:rsid w:val="00A20378"/>
    <w:rsid w:val="00A20469"/>
    <w:rsid w:val="00A20791"/>
    <w:rsid w:val="00A2105A"/>
    <w:rsid w:val="00A21083"/>
    <w:rsid w:val="00A22851"/>
    <w:rsid w:val="00A22A63"/>
    <w:rsid w:val="00A2319A"/>
    <w:rsid w:val="00A23CC4"/>
    <w:rsid w:val="00A2530A"/>
    <w:rsid w:val="00A26510"/>
    <w:rsid w:val="00A2659E"/>
    <w:rsid w:val="00A26A7D"/>
    <w:rsid w:val="00A26DCB"/>
    <w:rsid w:val="00A2707E"/>
    <w:rsid w:val="00A273D9"/>
    <w:rsid w:val="00A27EC1"/>
    <w:rsid w:val="00A30626"/>
    <w:rsid w:val="00A31919"/>
    <w:rsid w:val="00A319D1"/>
    <w:rsid w:val="00A32691"/>
    <w:rsid w:val="00A32B3E"/>
    <w:rsid w:val="00A32CD6"/>
    <w:rsid w:val="00A34525"/>
    <w:rsid w:val="00A34BDA"/>
    <w:rsid w:val="00A358CE"/>
    <w:rsid w:val="00A378F4"/>
    <w:rsid w:val="00A3798D"/>
    <w:rsid w:val="00A37EDC"/>
    <w:rsid w:val="00A40232"/>
    <w:rsid w:val="00A40B34"/>
    <w:rsid w:val="00A40CCD"/>
    <w:rsid w:val="00A41B84"/>
    <w:rsid w:val="00A421BF"/>
    <w:rsid w:val="00A42977"/>
    <w:rsid w:val="00A42991"/>
    <w:rsid w:val="00A43A09"/>
    <w:rsid w:val="00A43F9F"/>
    <w:rsid w:val="00A44CC7"/>
    <w:rsid w:val="00A47C6A"/>
    <w:rsid w:val="00A50384"/>
    <w:rsid w:val="00A508E6"/>
    <w:rsid w:val="00A509D1"/>
    <w:rsid w:val="00A50D3E"/>
    <w:rsid w:val="00A51E60"/>
    <w:rsid w:val="00A530F9"/>
    <w:rsid w:val="00A53E03"/>
    <w:rsid w:val="00A54781"/>
    <w:rsid w:val="00A54A01"/>
    <w:rsid w:val="00A54A5D"/>
    <w:rsid w:val="00A552B0"/>
    <w:rsid w:val="00A567FE"/>
    <w:rsid w:val="00A57113"/>
    <w:rsid w:val="00A600D7"/>
    <w:rsid w:val="00A60352"/>
    <w:rsid w:val="00A60569"/>
    <w:rsid w:val="00A60784"/>
    <w:rsid w:val="00A61692"/>
    <w:rsid w:val="00A624C7"/>
    <w:rsid w:val="00A640C7"/>
    <w:rsid w:val="00A65D4D"/>
    <w:rsid w:val="00A660BC"/>
    <w:rsid w:val="00A6681D"/>
    <w:rsid w:val="00A6703D"/>
    <w:rsid w:val="00A67114"/>
    <w:rsid w:val="00A67DB7"/>
    <w:rsid w:val="00A70637"/>
    <w:rsid w:val="00A70BF0"/>
    <w:rsid w:val="00A711F1"/>
    <w:rsid w:val="00A72D9B"/>
    <w:rsid w:val="00A730B5"/>
    <w:rsid w:val="00A73378"/>
    <w:rsid w:val="00A73FE6"/>
    <w:rsid w:val="00A74E63"/>
    <w:rsid w:val="00A752AA"/>
    <w:rsid w:val="00A75495"/>
    <w:rsid w:val="00A75A12"/>
    <w:rsid w:val="00A75A25"/>
    <w:rsid w:val="00A76265"/>
    <w:rsid w:val="00A76669"/>
    <w:rsid w:val="00A769FB"/>
    <w:rsid w:val="00A76C96"/>
    <w:rsid w:val="00A7777D"/>
    <w:rsid w:val="00A80826"/>
    <w:rsid w:val="00A81195"/>
    <w:rsid w:val="00A834D1"/>
    <w:rsid w:val="00A83BA6"/>
    <w:rsid w:val="00A83E08"/>
    <w:rsid w:val="00A83F16"/>
    <w:rsid w:val="00A84BA6"/>
    <w:rsid w:val="00A869D5"/>
    <w:rsid w:val="00A86BBE"/>
    <w:rsid w:val="00A90C0C"/>
    <w:rsid w:val="00A91264"/>
    <w:rsid w:val="00A91811"/>
    <w:rsid w:val="00A928EC"/>
    <w:rsid w:val="00A94D9C"/>
    <w:rsid w:val="00A94E8D"/>
    <w:rsid w:val="00A96967"/>
    <w:rsid w:val="00A976D2"/>
    <w:rsid w:val="00AA077F"/>
    <w:rsid w:val="00AA0C93"/>
    <w:rsid w:val="00AA0EBF"/>
    <w:rsid w:val="00AA1246"/>
    <w:rsid w:val="00AA1B6A"/>
    <w:rsid w:val="00AA2B3E"/>
    <w:rsid w:val="00AA32AC"/>
    <w:rsid w:val="00AA34D7"/>
    <w:rsid w:val="00AA4864"/>
    <w:rsid w:val="00AA57A8"/>
    <w:rsid w:val="00AA6C05"/>
    <w:rsid w:val="00AA6D94"/>
    <w:rsid w:val="00AA6E72"/>
    <w:rsid w:val="00AA6FA1"/>
    <w:rsid w:val="00AA70CA"/>
    <w:rsid w:val="00AA7AE7"/>
    <w:rsid w:val="00AB0061"/>
    <w:rsid w:val="00AB0DF0"/>
    <w:rsid w:val="00AB0ECF"/>
    <w:rsid w:val="00AB13AE"/>
    <w:rsid w:val="00AB1566"/>
    <w:rsid w:val="00AB2B68"/>
    <w:rsid w:val="00AB2B90"/>
    <w:rsid w:val="00AB312C"/>
    <w:rsid w:val="00AB37B6"/>
    <w:rsid w:val="00AB44A6"/>
    <w:rsid w:val="00AB470B"/>
    <w:rsid w:val="00AB5936"/>
    <w:rsid w:val="00AB5ACE"/>
    <w:rsid w:val="00AB5EA4"/>
    <w:rsid w:val="00AB5FD7"/>
    <w:rsid w:val="00AB623B"/>
    <w:rsid w:val="00AB6CBD"/>
    <w:rsid w:val="00AB6EDA"/>
    <w:rsid w:val="00AB748C"/>
    <w:rsid w:val="00AB75EE"/>
    <w:rsid w:val="00AB76E9"/>
    <w:rsid w:val="00AC2A1D"/>
    <w:rsid w:val="00AC354A"/>
    <w:rsid w:val="00AC3E84"/>
    <w:rsid w:val="00AC4D90"/>
    <w:rsid w:val="00AC4F33"/>
    <w:rsid w:val="00AC5112"/>
    <w:rsid w:val="00AC59BB"/>
    <w:rsid w:val="00AC637D"/>
    <w:rsid w:val="00AC6703"/>
    <w:rsid w:val="00AD00CA"/>
    <w:rsid w:val="00AD0166"/>
    <w:rsid w:val="00AD0D48"/>
    <w:rsid w:val="00AD10EE"/>
    <w:rsid w:val="00AD1CB9"/>
    <w:rsid w:val="00AD21AF"/>
    <w:rsid w:val="00AD2AC1"/>
    <w:rsid w:val="00AD40EE"/>
    <w:rsid w:val="00AD42ED"/>
    <w:rsid w:val="00AD4508"/>
    <w:rsid w:val="00AD4895"/>
    <w:rsid w:val="00AD4A76"/>
    <w:rsid w:val="00AD4E95"/>
    <w:rsid w:val="00AD4F4A"/>
    <w:rsid w:val="00AD58CC"/>
    <w:rsid w:val="00AD5956"/>
    <w:rsid w:val="00AD5D6B"/>
    <w:rsid w:val="00AD614F"/>
    <w:rsid w:val="00AD633A"/>
    <w:rsid w:val="00AD6385"/>
    <w:rsid w:val="00AD7FC4"/>
    <w:rsid w:val="00AE0336"/>
    <w:rsid w:val="00AE092C"/>
    <w:rsid w:val="00AE0B18"/>
    <w:rsid w:val="00AE149D"/>
    <w:rsid w:val="00AE180F"/>
    <w:rsid w:val="00AE25F7"/>
    <w:rsid w:val="00AE5D3A"/>
    <w:rsid w:val="00AE5D7C"/>
    <w:rsid w:val="00AE6950"/>
    <w:rsid w:val="00AE6962"/>
    <w:rsid w:val="00AE69E4"/>
    <w:rsid w:val="00AF04EA"/>
    <w:rsid w:val="00AF10B8"/>
    <w:rsid w:val="00AF1925"/>
    <w:rsid w:val="00AF2540"/>
    <w:rsid w:val="00AF2EBD"/>
    <w:rsid w:val="00AF3B39"/>
    <w:rsid w:val="00AF49F3"/>
    <w:rsid w:val="00AF4CD7"/>
    <w:rsid w:val="00AF5964"/>
    <w:rsid w:val="00AF5C36"/>
    <w:rsid w:val="00AF5DD9"/>
    <w:rsid w:val="00AF6EBD"/>
    <w:rsid w:val="00AF7A71"/>
    <w:rsid w:val="00B00361"/>
    <w:rsid w:val="00B00C89"/>
    <w:rsid w:val="00B0105A"/>
    <w:rsid w:val="00B010CE"/>
    <w:rsid w:val="00B01108"/>
    <w:rsid w:val="00B015D8"/>
    <w:rsid w:val="00B01A68"/>
    <w:rsid w:val="00B01CCB"/>
    <w:rsid w:val="00B01EDF"/>
    <w:rsid w:val="00B02853"/>
    <w:rsid w:val="00B02D91"/>
    <w:rsid w:val="00B03997"/>
    <w:rsid w:val="00B03DAD"/>
    <w:rsid w:val="00B04A3B"/>
    <w:rsid w:val="00B052D9"/>
    <w:rsid w:val="00B05A75"/>
    <w:rsid w:val="00B06D32"/>
    <w:rsid w:val="00B075E0"/>
    <w:rsid w:val="00B100EC"/>
    <w:rsid w:val="00B109E6"/>
    <w:rsid w:val="00B115B7"/>
    <w:rsid w:val="00B116A4"/>
    <w:rsid w:val="00B11858"/>
    <w:rsid w:val="00B12A40"/>
    <w:rsid w:val="00B131F1"/>
    <w:rsid w:val="00B13A30"/>
    <w:rsid w:val="00B13AC1"/>
    <w:rsid w:val="00B14B1D"/>
    <w:rsid w:val="00B15011"/>
    <w:rsid w:val="00B15210"/>
    <w:rsid w:val="00B16017"/>
    <w:rsid w:val="00B16922"/>
    <w:rsid w:val="00B169B1"/>
    <w:rsid w:val="00B16EA9"/>
    <w:rsid w:val="00B17422"/>
    <w:rsid w:val="00B1766D"/>
    <w:rsid w:val="00B177E5"/>
    <w:rsid w:val="00B20B9A"/>
    <w:rsid w:val="00B219A2"/>
    <w:rsid w:val="00B21E8D"/>
    <w:rsid w:val="00B2224A"/>
    <w:rsid w:val="00B239B9"/>
    <w:rsid w:val="00B23E8F"/>
    <w:rsid w:val="00B24A52"/>
    <w:rsid w:val="00B24B30"/>
    <w:rsid w:val="00B25471"/>
    <w:rsid w:val="00B2591A"/>
    <w:rsid w:val="00B26706"/>
    <w:rsid w:val="00B27053"/>
    <w:rsid w:val="00B301E5"/>
    <w:rsid w:val="00B31619"/>
    <w:rsid w:val="00B31A27"/>
    <w:rsid w:val="00B32580"/>
    <w:rsid w:val="00B32E0A"/>
    <w:rsid w:val="00B33340"/>
    <w:rsid w:val="00B335B7"/>
    <w:rsid w:val="00B33694"/>
    <w:rsid w:val="00B340F6"/>
    <w:rsid w:val="00B342AB"/>
    <w:rsid w:val="00B34389"/>
    <w:rsid w:val="00B34AB5"/>
    <w:rsid w:val="00B37DE3"/>
    <w:rsid w:val="00B37E62"/>
    <w:rsid w:val="00B410E7"/>
    <w:rsid w:val="00B4117E"/>
    <w:rsid w:val="00B41FBC"/>
    <w:rsid w:val="00B42271"/>
    <w:rsid w:val="00B43730"/>
    <w:rsid w:val="00B43A29"/>
    <w:rsid w:val="00B43B2C"/>
    <w:rsid w:val="00B44D82"/>
    <w:rsid w:val="00B450C5"/>
    <w:rsid w:val="00B45356"/>
    <w:rsid w:val="00B45AC2"/>
    <w:rsid w:val="00B45DE9"/>
    <w:rsid w:val="00B46075"/>
    <w:rsid w:val="00B467D2"/>
    <w:rsid w:val="00B4687C"/>
    <w:rsid w:val="00B47947"/>
    <w:rsid w:val="00B501C8"/>
    <w:rsid w:val="00B50200"/>
    <w:rsid w:val="00B5065C"/>
    <w:rsid w:val="00B50AF0"/>
    <w:rsid w:val="00B50EDB"/>
    <w:rsid w:val="00B50FBC"/>
    <w:rsid w:val="00B51543"/>
    <w:rsid w:val="00B51C44"/>
    <w:rsid w:val="00B51EC2"/>
    <w:rsid w:val="00B52886"/>
    <w:rsid w:val="00B53782"/>
    <w:rsid w:val="00B54C0A"/>
    <w:rsid w:val="00B54C29"/>
    <w:rsid w:val="00B54C4B"/>
    <w:rsid w:val="00B5517C"/>
    <w:rsid w:val="00B55DE7"/>
    <w:rsid w:val="00B577CD"/>
    <w:rsid w:val="00B5784A"/>
    <w:rsid w:val="00B57CD9"/>
    <w:rsid w:val="00B57F21"/>
    <w:rsid w:val="00B60AB8"/>
    <w:rsid w:val="00B60D2F"/>
    <w:rsid w:val="00B60F9B"/>
    <w:rsid w:val="00B611D9"/>
    <w:rsid w:val="00B623ED"/>
    <w:rsid w:val="00B6259A"/>
    <w:rsid w:val="00B62670"/>
    <w:rsid w:val="00B627BC"/>
    <w:rsid w:val="00B62AB8"/>
    <w:rsid w:val="00B63203"/>
    <w:rsid w:val="00B63A53"/>
    <w:rsid w:val="00B63C4C"/>
    <w:rsid w:val="00B63CFE"/>
    <w:rsid w:val="00B64587"/>
    <w:rsid w:val="00B64AB8"/>
    <w:rsid w:val="00B65755"/>
    <w:rsid w:val="00B66C64"/>
    <w:rsid w:val="00B67017"/>
    <w:rsid w:val="00B67DDA"/>
    <w:rsid w:val="00B7018E"/>
    <w:rsid w:val="00B71633"/>
    <w:rsid w:val="00B731E9"/>
    <w:rsid w:val="00B73764"/>
    <w:rsid w:val="00B738D6"/>
    <w:rsid w:val="00B73C0A"/>
    <w:rsid w:val="00B7564C"/>
    <w:rsid w:val="00B7644A"/>
    <w:rsid w:val="00B80279"/>
    <w:rsid w:val="00B806D6"/>
    <w:rsid w:val="00B81269"/>
    <w:rsid w:val="00B81335"/>
    <w:rsid w:val="00B81B72"/>
    <w:rsid w:val="00B81BE7"/>
    <w:rsid w:val="00B8232C"/>
    <w:rsid w:val="00B82F7A"/>
    <w:rsid w:val="00B83456"/>
    <w:rsid w:val="00B83BBD"/>
    <w:rsid w:val="00B840AF"/>
    <w:rsid w:val="00B84C84"/>
    <w:rsid w:val="00B84D82"/>
    <w:rsid w:val="00B85C90"/>
    <w:rsid w:val="00B90468"/>
    <w:rsid w:val="00B90595"/>
    <w:rsid w:val="00B9085A"/>
    <w:rsid w:val="00B909C3"/>
    <w:rsid w:val="00B90BFE"/>
    <w:rsid w:val="00B90E8B"/>
    <w:rsid w:val="00B90FB5"/>
    <w:rsid w:val="00B90FCB"/>
    <w:rsid w:val="00B911A8"/>
    <w:rsid w:val="00B91921"/>
    <w:rsid w:val="00B91EAB"/>
    <w:rsid w:val="00B92165"/>
    <w:rsid w:val="00B921E4"/>
    <w:rsid w:val="00B924C7"/>
    <w:rsid w:val="00B92920"/>
    <w:rsid w:val="00B94A76"/>
    <w:rsid w:val="00B94DA8"/>
    <w:rsid w:val="00B95322"/>
    <w:rsid w:val="00B95813"/>
    <w:rsid w:val="00B95A9D"/>
    <w:rsid w:val="00B95DC8"/>
    <w:rsid w:val="00B97F8C"/>
    <w:rsid w:val="00BA0744"/>
    <w:rsid w:val="00BA28F7"/>
    <w:rsid w:val="00BA32F5"/>
    <w:rsid w:val="00BA32FB"/>
    <w:rsid w:val="00BA3846"/>
    <w:rsid w:val="00BA5748"/>
    <w:rsid w:val="00BA6199"/>
    <w:rsid w:val="00BA67A3"/>
    <w:rsid w:val="00BA7A47"/>
    <w:rsid w:val="00BA7D76"/>
    <w:rsid w:val="00BA7E4C"/>
    <w:rsid w:val="00BB00C8"/>
    <w:rsid w:val="00BB2106"/>
    <w:rsid w:val="00BB210B"/>
    <w:rsid w:val="00BB258E"/>
    <w:rsid w:val="00BB26B5"/>
    <w:rsid w:val="00BB3823"/>
    <w:rsid w:val="00BB3C40"/>
    <w:rsid w:val="00BB4949"/>
    <w:rsid w:val="00BB495B"/>
    <w:rsid w:val="00BB4E35"/>
    <w:rsid w:val="00BB54A2"/>
    <w:rsid w:val="00BB5D39"/>
    <w:rsid w:val="00BB5DF1"/>
    <w:rsid w:val="00BB668A"/>
    <w:rsid w:val="00BB6B06"/>
    <w:rsid w:val="00BB6F15"/>
    <w:rsid w:val="00BB7669"/>
    <w:rsid w:val="00BC0030"/>
    <w:rsid w:val="00BC00E2"/>
    <w:rsid w:val="00BC0214"/>
    <w:rsid w:val="00BC06A3"/>
    <w:rsid w:val="00BC0DA8"/>
    <w:rsid w:val="00BC1378"/>
    <w:rsid w:val="00BC14E4"/>
    <w:rsid w:val="00BC16EE"/>
    <w:rsid w:val="00BC26B7"/>
    <w:rsid w:val="00BC2D88"/>
    <w:rsid w:val="00BC4015"/>
    <w:rsid w:val="00BC4296"/>
    <w:rsid w:val="00BC4D9E"/>
    <w:rsid w:val="00BC5227"/>
    <w:rsid w:val="00BC5925"/>
    <w:rsid w:val="00BC71BA"/>
    <w:rsid w:val="00BC71F3"/>
    <w:rsid w:val="00BC7208"/>
    <w:rsid w:val="00BC765C"/>
    <w:rsid w:val="00BC76C0"/>
    <w:rsid w:val="00BC7A58"/>
    <w:rsid w:val="00BC7B72"/>
    <w:rsid w:val="00BD09F3"/>
    <w:rsid w:val="00BD11F9"/>
    <w:rsid w:val="00BD2330"/>
    <w:rsid w:val="00BD318E"/>
    <w:rsid w:val="00BD3491"/>
    <w:rsid w:val="00BD3625"/>
    <w:rsid w:val="00BD3D56"/>
    <w:rsid w:val="00BD4249"/>
    <w:rsid w:val="00BD4BF6"/>
    <w:rsid w:val="00BD4DC7"/>
    <w:rsid w:val="00BD50C3"/>
    <w:rsid w:val="00BD5AD2"/>
    <w:rsid w:val="00BD662C"/>
    <w:rsid w:val="00BD6D80"/>
    <w:rsid w:val="00BD7462"/>
    <w:rsid w:val="00BD79CD"/>
    <w:rsid w:val="00BE0117"/>
    <w:rsid w:val="00BE02CA"/>
    <w:rsid w:val="00BE074D"/>
    <w:rsid w:val="00BE07AB"/>
    <w:rsid w:val="00BE0E2E"/>
    <w:rsid w:val="00BE25FB"/>
    <w:rsid w:val="00BE274B"/>
    <w:rsid w:val="00BE3132"/>
    <w:rsid w:val="00BE4348"/>
    <w:rsid w:val="00BE4749"/>
    <w:rsid w:val="00BE535A"/>
    <w:rsid w:val="00BE7F15"/>
    <w:rsid w:val="00BF089E"/>
    <w:rsid w:val="00BF0BAB"/>
    <w:rsid w:val="00BF0DB2"/>
    <w:rsid w:val="00BF1BD1"/>
    <w:rsid w:val="00BF22B7"/>
    <w:rsid w:val="00BF246D"/>
    <w:rsid w:val="00BF36B1"/>
    <w:rsid w:val="00BF4397"/>
    <w:rsid w:val="00BF496F"/>
    <w:rsid w:val="00BF55F3"/>
    <w:rsid w:val="00BF628A"/>
    <w:rsid w:val="00BF671C"/>
    <w:rsid w:val="00BF6919"/>
    <w:rsid w:val="00BF6C34"/>
    <w:rsid w:val="00BF7968"/>
    <w:rsid w:val="00BF79F3"/>
    <w:rsid w:val="00BF7E43"/>
    <w:rsid w:val="00C004DD"/>
    <w:rsid w:val="00C0194C"/>
    <w:rsid w:val="00C02E7D"/>
    <w:rsid w:val="00C037BE"/>
    <w:rsid w:val="00C0411B"/>
    <w:rsid w:val="00C04142"/>
    <w:rsid w:val="00C047E8"/>
    <w:rsid w:val="00C04BC4"/>
    <w:rsid w:val="00C05B20"/>
    <w:rsid w:val="00C06634"/>
    <w:rsid w:val="00C06F6B"/>
    <w:rsid w:val="00C0737F"/>
    <w:rsid w:val="00C10B22"/>
    <w:rsid w:val="00C10DEF"/>
    <w:rsid w:val="00C113DC"/>
    <w:rsid w:val="00C11AB4"/>
    <w:rsid w:val="00C11B15"/>
    <w:rsid w:val="00C12E6B"/>
    <w:rsid w:val="00C13D2F"/>
    <w:rsid w:val="00C14389"/>
    <w:rsid w:val="00C14391"/>
    <w:rsid w:val="00C147A1"/>
    <w:rsid w:val="00C14CD5"/>
    <w:rsid w:val="00C15291"/>
    <w:rsid w:val="00C15EF5"/>
    <w:rsid w:val="00C15F1C"/>
    <w:rsid w:val="00C15F8A"/>
    <w:rsid w:val="00C17437"/>
    <w:rsid w:val="00C1769D"/>
    <w:rsid w:val="00C211FB"/>
    <w:rsid w:val="00C21F22"/>
    <w:rsid w:val="00C22801"/>
    <w:rsid w:val="00C22CB6"/>
    <w:rsid w:val="00C22DA2"/>
    <w:rsid w:val="00C2407B"/>
    <w:rsid w:val="00C259FC"/>
    <w:rsid w:val="00C266BB"/>
    <w:rsid w:val="00C26A2A"/>
    <w:rsid w:val="00C27A37"/>
    <w:rsid w:val="00C27B3C"/>
    <w:rsid w:val="00C27FFD"/>
    <w:rsid w:val="00C300BE"/>
    <w:rsid w:val="00C30990"/>
    <w:rsid w:val="00C31D46"/>
    <w:rsid w:val="00C321E7"/>
    <w:rsid w:val="00C326EF"/>
    <w:rsid w:val="00C32D3A"/>
    <w:rsid w:val="00C32F44"/>
    <w:rsid w:val="00C33E46"/>
    <w:rsid w:val="00C34976"/>
    <w:rsid w:val="00C35610"/>
    <w:rsid w:val="00C35712"/>
    <w:rsid w:val="00C36120"/>
    <w:rsid w:val="00C37804"/>
    <w:rsid w:val="00C4094E"/>
    <w:rsid w:val="00C40EC3"/>
    <w:rsid w:val="00C419A1"/>
    <w:rsid w:val="00C41CFD"/>
    <w:rsid w:val="00C41F9B"/>
    <w:rsid w:val="00C4289B"/>
    <w:rsid w:val="00C42E15"/>
    <w:rsid w:val="00C4310F"/>
    <w:rsid w:val="00C433C2"/>
    <w:rsid w:val="00C443F3"/>
    <w:rsid w:val="00C45CA7"/>
    <w:rsid w:val="00C4623C"/>
    <w:rsid w:val="00C46E89"/>
    <w:rsid w:val="00C46EE3"/>
    <w:rsid w:val="00C4756C"/>
    <w:rsid w:val="00C476AC"/>
    <w:rsid w:val="00C51B6A"/>
    <w:rsid w:val="00C51CAE"/>
    <w:rsid w:val="00C51EED"/>
    <w:rsid w:val="00C52485"/>
    <w:rsid w:val="00C529C4"/>
    <w:rsid w:val="00C53459"/>
    <w:rsid w:val="00C5390F"/>
    <w:rsid w:val="00C53EBD"/>
    <w:rsid w:val="00C5472F"/>
    <w:rsid w:val="00C54BFA"/>
    <w:rsid w:val="00C54C49"/>
    <w:rsid w:val="00C54FE9"/>
    <w:rsid w:val="00C556A3"/>
    <w:rsid w:val="00C5572D"/>
    <w:rsid w:val="00C55F9D"/>
    <w:rsid w:val="00C56043"/>
    <w:rsid w:val="00C56088"/>
    <w:rsid w:val="00C566DB"/>
    <w:rsid w:val="00C567B8"/>
    <w:rsid w:val="00C56CE0"/>
    <w:rsid w:val="00C600AE"/>
    <w:rsid w:val="00C6077D"/>
    <w:rsid w:val="00C60FCA"/>
    <w:rsid w:val="00C61AAE"/>
    <w:rsid w:val="00C62788"/>
    <w:rsid w:val="00C62E21"/>
    <w:rsid w:val="00C62E54"/>
    <w:rsid w:val="00C633BF"/>
    <w:rsid w:val="00C63DF9"/>
    <w:rsid w:val="00C64334"/>
    <w:rsid w:val="00C64538"/>
    <w:rsid w:val="00C64CA0"/>
    <w:rsid w:val="00C6616D"/>
    <w:rsid w:val="00C66880"/>
    <w:rsid w:val="00C67BE7"/>
    <w:rsid w:val="00C67EBF"/>
    <w:rsid w:val="00C703EC"/>
    <w:rsid w:val="00C70985"/>
    <w:rsid w:val="00C71BA2"/>
    <w:rsid w:val="00C72494"/>
    <w:rsid w:val="00C72825"/>
    <w:rsid w:val="00C72A6B"/>
    <w:rsid w:val="00C72B16"/>
    <w:rsid w:val="00C72D10"/>
    <w:rsid w:val="00C72FD8"/>
    <w:rsid w:val="00C734DE"/>
    <w:rsid w:val="00C73A5F"/>
    <w:rsid w:val="00C74126"/>
    <w:rsid w:val="00C742C2"/>
    <w:rsid w:val="00C74A10"/>
    <w:rsid w:val="00C75346"/>
    <w:rsid w:val="00C764A0"/>
    <w:rsid w:val="00C766C5"/>
    <w:rsid w:val="00C76CD3"/>
    <w:rsid w:val="00C76EE2"/>
    <w:rsid w:val="00C7746F"/>
    <w:rsid w:val="00C77E93"/>
    <w:rsid w:val="00C806E2"/>
    <w:rsid w:val="00C808E9"/>
    <w:rsid w:val="00C80A85"/>
    <w:rsid w:val="00C80F42"/>
    <w:rsid w:val="00C81F69"/>
    <w:rsid w:val="00C826F4"/>
    <w:rsid w:val="00C82C28"/>
    <w:rsid w:val="00C82E70"/>
    <w:rsid w:val="00C830BE"/>
    <w:rsid w:val="00C8515C"/>
    <w:rsid w:val="00C85BBE"/>
    <w:rsid w:val="00C85EB3"/>
    <w:rsid w:val="00C8698D"/>
    <w:rsid w:val="00C86AB1"/>
    <w:rsid w:val="00C87606"/>
    <w:rsid w:val="00C8787C"/>
    <w:rsid w:val="00C87FE0"/>
    <w:rsid w:val="00C91127"/>
    <w:rsid w:val="00C91B07"/>
    <w:rsid w:val="00C92407"/>
    <w:rsid w:val="00C929B2"/>
    <w:rsid w:val="00C92C41"/>
    <w:rsid w:val="00C93445"/>
    <w:rsid w:val="00C936D6"/>
    <w:rsid w:val="00C93E88"/>
    <w:rsid w:val="00C940CF"/>
    <w:rsid w:val="00C94C59"/>
    <w:rsid w:val="00C95552"/>
    <w:rsid w:val="00C956CA"/>
    <w:rsid w:val="00C958A4"/>
    <w:rsid w:val="00C95DA1"/>
    <w:rsid w:val="00CA103A"/>
    <w:rsid w:val="00CA1A9F"/>
    <w:rsid w:val="00CA1B4A"/>
    <w:rsid w:val="00CA1B9E"/>
    <w:rsid w:val="00CA1D6E"/>
    <w:rsid w:val="00CA201D"/>
    <w:rsid w:val="00CA3829"/>
    <w:rsid w:val="00CA4FB4"/>
    <w:rsid w:val="00CA5188"/>
    <w:rsid w:val="00CA57B5"/>
    <w:rsid w:val="00CA63EC"/>
    <w:rsid w:val="00CA640D"/>
    <w:rsid w:val="00CA6876"/>
    <w:rsid w:val="00CA6F25"/>
    <w:rsid w:val="00CA79A3"/>
    <w:rsid w:val="00CA7D2E"/>
    <w:rsid w:val="00CA7FE7"/>
    <w:rsid w:val="00CB0722"/>
    <w:rsid w:val="00CB07F4"/>
    <w:rsid w:val="00CB08A6"/>
    <w:rsid w:val="00CB09F9"/>
    <w:rsid w:val="00CB0A84"/>
    <w:rsid w:val="00CB0F61"/>
    <w:rsid w:val="00CB2096"/>
    <w:rsid w:val="00CB2882"/>
    <w:rsid w:val="00CB30E5"/>
    <w:rsid w:val="00CB3A23"/>
    <w:rsid w:val="00CB3E2A"/>
    <w:rsid w:val="00CB40FF"/>
    <w:rsid w:val="00CB5E5D"/>
    <w:rsid w:val="00CB60F4"/>
    <w:rsid w:val="00CB6A66"/>
    <w:rsid w:val="00CB6B0B"/>
    <w:rsid w:val="00CB6F69"/>
    <w:rsid w:val="00CB7C90"/>
    <w:rsid w:val="00CC0655"/>
    <w:rsid w:val="00CC107A"/>
    <w:rsid w:val="00CC12BC"/>
    <w:rsid w:val="00CC1415"/>
    <w:rsid w:val="00CC1F22"/>
    <w:rsid w:val="00CC24EA"/>
    <w:rsid w:val="00CC2D2E"/>
    <w:rsid w:val="00CC3D8D"/>
    <w:rsid w:val="00CC3D9F"/>
    <w:rsid w:val="00CC5BF2"/>
    <w:rsid w:val="00CC5C2A"/>
    <w:rsid w:val="00CC6275"/>
    <w:rsid w:val="00CC6A03"/>
    <w:rsid w:val="00CC6C84"/>
    <w:rsid w:val="00CC6EDF"/>
    <w:rsid w:val="00CC784B"/>
    <w:rsid w:val="00CD02F6"/>
    <w:rsid w:val="00CD037A"/>
    <w:rsid w:val="00CD0659"/>
    <w:rsid w:val="00CD167F"/>
    <w:rsid w:val="00CD175E"/>
    <w:rsid w:val="00CD1ABE"/>
    <w:rsid w:val="00CD2212"/>
    <w:rsid w:val="00CD36FD"/>
    <w:rsid w:val="00CD41B0"/>
    <w:rsid w:val="00CD49C6"/>
    <w:rsid w:val="00CD4EF9"/>
    <w:rsid w:val="00CD60FD"/>
    <w:rsid w:val="00CD6446"/>
    <w:rsid w:val="00CD73D4"/>
    <w:rsid w:val="00CE0034"/>
    <w:rsid w:val="00CE01D5"/>
    <w:rsid w:val="00CE06DF"/>
    <w:rsid w:val="00CE0AE4"/>
    <w:rsid w:val="00CE143F"/>
    <w:rsid w:val="00CE19DC"/>
    <w:rsid w:val="00CE1E8F"/>
    <w:rsid w:val="00CE1EFF"/>
    <w:rsid w:val="00CE2B99"/>
    <w:rsid w:val="00CE2DA7"/>
    <w:rsid w:val="00CE367C"/>
    <w:rsid w:val="00CE37D3"/>
    <w:rsid w:val="00CE3A44"/>
    <w:rsid w:val="00CE454B"/>
    <w:rsid w:val="00CE4724"/>
    <w:rsid w:val="00CE475B"/>
    <w:rsid w:val="00CE4DB8"/>
    <w:rsid w:val="00CE57C4"/>
    <w:rsid w:val="00CE5DAA"/>
    <w:rsid w:val="00CE60CA"/>
    <w:rsid w:val="00CE6405"/>
    <w:rsid w:val="00CE64BD"/>
    <w:rsid w:val="00CF1C12"/>
    <w:rsid w:val="00CF3562"/>
    <w:rsid w:val="00CF5E66"/>
    <w:rsid w:val="00CF6157"/>
    <w:rsid w:val="00CF6240"/>
    <w:rsid w:val="00D019CC"/>
    <w:rsid w:val="00D01A73"/>
    <w:rsid w:val="00D01C8E"/>
    <w:rsid w:val="00D01F5D"/>
    <w:rsid w:val="00D0210A"/>
    <w:rsid w:val="00D0227E"/>
    <w:rsid w:val="00D02982"/>
    <w:rsid w:val="00D038BD"/>
    <w:rsid w:val="00D03AC0"/>
    <w:rsid w:val="00D05133"/>
    <w:rsid w:val="00D052EB"/>
    <w:rsid w:val="00D05B80"/>
    <w:rsid w:val="00D062FA"/>
    <w:rsid w:val="00D07613"/>
    <w:rsid w:val="00D10275"/>
    <w:rsid w:val="00D106E7"/>
    <w:rsid w:val="00D10BBC"/>
    <w:rsid w:val="00D10E9C"/>
    <w:rsid w:val="00D1164B"/>
    <w:rsid w:val="00D119AE"/>
    <w:rsid w:val="00D11F9E"/>
    <w:rsid w:val="00D123B9"/>
    <w:rsid w:val="00D12509"/>
    <w:rsid w:val="00D12E6A"/>
    <w:rsid w:val="00D13385"/>
    <w:rsid w:val="00D13497"/>
    <w:rsid w:val="00D13D0D"/>
    <w:rsid w:val="00D15AE7"/>
    <w:rsid w:val="00D15DFE"/>
    <w:rsid w:val="00D16115"/>
    <w:rsid w:val="00D16A38"/>
    <w:rsid w:val="00D17E1E"/>
    <w:rsid w:val="00D20916"/>
    <w:rsid w:val="00D20E7A"/>
    <w:rsid w:val="00D213EE"/>
    <w:rsid w:val="00D21AB3"/>
    <w:rsid w:val="00D22C7F"/>
    <w:rsid w:val="00D23BFF"/>
    <w:rsid w:val="00D23CC8"/>
    <w:rsid w:val="00D24E84"/>
    <w:rsid w:val="00D25089"/>
    <w:rsid w:val="00D25CD4"/>
    <w:rsid w:val="00D25E24"/>
    <w:rsid w:val="00D267A3"/>
    <w:rsid w:val="00D276E0"/>
    <w:rsid w:val="00D27FE2"/>
    <w:rsid w:val="00D30468"/>
    <w:rsid w:val="00D306A0"/>
    <w:rsid w:val="00D30C5F"/>
    <w:rsid w:val="00D31087"/>
    <w:rsid w:val="00D32F57"/>
    <w:rsid w:val="00D33DCA"/>
    <w:rsid w:val="00D34A0C"/>
    <w:rsid w:val="00D35003"/>
    <w:rsid w:val="00D35DD3"/>
    <w:rsid w:val="00D36330"/>
    <w:rsid w:val="00D36559"/>
    <w:rsid w:val="00D36FEB"/>
    <w:rsid w:val="00D3768F"/>
    <w:rsid w:val="00D40909"/>
    <w:rsid w:val="00D40A9F"/>
    <w:rsid w:val="00D41C06"/>
    <w:rsid w:val="00D4280A"/>
    <w:rsid w:val="00D42A9C"/>
    <w:rsid w:val="00D43124"/>
    <w:rsid w:val="00D441F7"/>
    <w:rsid w:val="00D4507B"/>
    <w:rsid w:val="00D45A98"/>
    <w:rsid w:val="00D465E0"/>
    <w:rsid w:val="00D47072"/>
    <w:rsid w:val="00D47172"/>
    <w:rsid w:val="00D47214"/>
    <w:rsid w:val="00D47418"/>
    <w:rsid w:val="00D478C1"/>
    <w:rsid w:val="00D47D92"/>
    <w:rsid w:val="00D502D8"/>
    <w:rsid w:val="00D51290"/>
    <w:rsid w:val="00D532C3"/>
    <w:rsid w:val="00D53785"/>
    <w:rsid w:val="00D539DD"/>
    <w:rsid w:val="00D53DB2"/>
    <w:rsid w:val="00D5496B"/>
    <w:rsid w:val="00D550A8"/>
    <w:rsid w:val="00D55229"/>
    <w:rsid w:val="00D557CF"/>
    <w:rsid w:val="00D55C25"/>
    <w:rsid w:val="00D55CCF"/>
    <w:rsid w:val="00D569A0"/>
    <w:rsid w:val="00D56B70"/>
    <w:rsid w:val="00D5718C"/>
    <w:rsid w:val="00D57235"/>
    <w:rsid w:val="00D57A1D"/>
    <w:rsid w:val="00D600D9"/>
    <w:rsid w:val="00D601FA"/>
    <w:rsid w:val="00D603E9"/>
    <w:rsid w:val="00D6056A"/>
    <w:rsid w:val="00D60658"/>
    <w:rsid w:val="00D61147"/>
    <w:rsid w:val="00D62149"/>
    <w:rsid w:val="00D623D9"/>
    <w:rsid w:val="00D63262"/>
    <w:rsid w:val="00D64909"/>
    <w:rsid w:val="00D65664"/>
    <w:rsid w:val="00D65D66"/>
    <w:rsid w:val="00D674A3"/>
    <w:rsid w:val="00D70037"/>
    <w:rsid w:val="00D70D06"/>
    <w:rsid w:val="00D718FE"/>
    <w:rsid w:val="00D71ADC"/>
    <w:rsid w:val="00D73B39"/>
    <w:rsid w:val="00D740C9"/>
    <w:rsid w:val="00D74F78"/>
    <w:rsid w:val="00D74F9C"/>
    <w:rsid w:val="00D75C0F"/>
    <w:rsid w:val="00D75C1E"/>
    <w:rsid w:val="00D76001"/>
    <w:rsid w:val="00D76EEF"/>
    <w:rsid w:val="00D7796B"/>
    <w:rsid w:val="00D77B6A"/>
    <w:rsid w:val="00D8073A"/>
    <w:rsid w:val="00D80C92"/>
    <w:rsid w:val="00D81A7C"/>
    <w:rsid w:val="00D826D5"/>
    <w:rsid w:val="00D841C0"/>
    <w:rsid w:val="00D845F7"/>
    <w:rsid w:val="00D84820"/>
    <w:rsid w:val="00D848C7"/>
    <w:rsid w:val="00D84BC9"/>
    <w:rsid w:val="00D84BFE"/>
    <w:rsid w:val="00D87FB0"/>
    <w:rsid w:val="00D9094C"/>
    <w:rsid w:val="00D91911"/>
    <w:rsid w:val="00D91BB7"/>
    <w:rsid w:val="00D91C4C"/>
    <w:rsid w:val="00D927E4"/>
    <w:rsid w:val="00D95217"/>
    <w:rsid w:val="00D95DA0"/>
    <w:rsid w:val="00D95FB0"/>
    <w:rsid w:val="00D96CB4"/>
    <w:rsid w:val="00D96EAF"/>
    <w:rsid w:val="00D9700D"/>
    <w:rsid w:val="00D97597"/>
    <w:rsid w:val="00D975AF"/>
    <w:rsid w:val="00D97C37"/>
    <w:rsid w:val="00DA0915"/>
    <w:rsid w:val="00DA21AA"/>
    <w:rsid w:val="00DA343B"/>
    <w:rsid w:val="00DA3682"/>
    <w:rsid w:val="00DA3BE3"/>
    <w:rsid w:val="00DA4A98"/>
    <w:rsid w:val="00DA56C6"/>
    <w:rsid w:val="00DA5F41"/>
    <w:rsid w:val="00DA6773"/>
    <w:rsid w:val="00DA7111"/>
    <w:rsid w:val="00DB101D"/>
    <w:rsid w:val="00DB180E"/>
    <w:rsid w:val="00DB213A"/>
    <w:rsid w:val="00DB23BB"/>
    <w:rsid w:val="00DB3423"/>
    <w:rsid w:val="00DB3D85"/>
    <w:rsid w:val="00DB42FD"/>
    <w:rsid w:val="00DB4AAA"/>
    <w:rsid w:val="00DB4BB5"/>
    <w:rsid w:val="00DB53D4"/>
    <w:rsid w:val="00DB5511"/>
    <w:rsid w:val="00DB6A2F"/>
    <w:rsid w:val="00DB6CF7"/>
    <w:rsid w:val="00DB7132"/>
    <w:rsid w:val="00DB73C7"/>
    <w:rsid w:val="00DB7936"/>
    <w:rsid w:val="00DC0129"/>
    <w:rsid w:val="00DC07F5"/>
    <w:rsid w:val="00DC181F"/>
    <w:rsid w:val="00DC1AFA"/>
    <w:rsid w:val="00DC3F5B"/>
    <w:rsid w:val="00DC44B5"/>
    <w:rsid w:val="00DC4580"/>
    <w:rsid w:val="00DC50BE"/>
    <w:rsid w:val="00DC5896"/>
    <w:rsid w:val="00DC5F64"/>
    <w:rsid w:val="00DC66F4"/>
    <w:rsid w:val="00DC6B37"/>
    <w:rsid w:val="00DC7564"/>
    <w:rsid w:val="00DC7BC1"/>
    <w:rsid w:val="00DD15F5"/>
    <w:rsid w:val="00DD1B1E"/>
    <w:rsid w:val="00DD207C"/>
    <w:rsid w:val="00DD2373"/>
    <w:rsid w:val="00DD288A"/>
    <w:rsid w:val="00DD3932"/>
    <w:rsid w:val="00DD3999"/>
    <w:rsid w:val="00DD510A"/>
    <w:rsid w:val="00DD54CD"/>
    <w:rsid w:val="00DD57D5"/>
    <w:rsid w:val="00DD58C6"/>
    <w:rsid w:val="00DD60AD"/>
    <w:rsid w:val="00DD6CC4"/>
    <w:rsid w:val="00DD72EC"/>
    <w:rsid w:val="00DE05AA"/>
    <w:rsid w:val="00DE05AC"/>
    <w:rsid w:val="00DE108D"/>
    <w:rsid w:val="00DE2582"/>
    <w:rsid w:val="00DE2D87"/>
    <w:rsid w:val="00DE51E2"/>
    <w:rsid w:val="00DE54DA"/>
    <w:rsid w:val="00DE5909"/>
    <w:rsid w:val="00DE67BE"/>
    <w:rsid w:val="00DE6B25"/>
    <w:rsid w:val="00DE6F5C"/>
    <w:rsid w:val="00DF0231"/>
    <w:rsid w:val="00DF06C0"/>
    <w:rsid w:val="00DF2364"/>
    <w:rsid w:val="00DF240D"/>
    <w:rsid w:val="00DF2509"/>
    <w:rsid w:val="00DF2F84"/>
    <w:rsid w:val="00DF326E"/>
    <w:rsid w:val="00DF426C"/>
    <w:rsid w:val="00DF4A4B"/>
    <w:rsid w:val="00DF4FE1"/>
    <w:rsid w:val="00DF50F1"/>
    <w:rsid w:val="00DF5520"/>
    <w:rsid w:val="00DF6355"/>
    <w:rsid w:val="00DF6C51"/>
    <w:rsid w:val="00DF79FD"/>
    <w:rsid w:val="00DF7E25"/>
    <w:rsid w:val="00E003B1"/>
    <w:rsid w:val="00E00E03"/>
    <w:rsid w:val="00E00E82"/>
    <w:rsid w:val="00E02034"/>
    <w:rsid w:val="00E0204C"/>
    <w:rsid w:val="00E0226B"/>
    <w:rsid w:val="00E03865"/>
    <w:rsid w:val="00E03920"/>
    <w:rsid w:val="00E0476C"/>
    <w:rsid w:val="00E06AC1"/>
    <w:rsid w:val="00E07117"/>
    <w:rsid w:val="00E07BE8"/>
    <w:rsid w:val="00E107A1"/>
    <w:rsid w:val="00E107AE"/>
    <w:rsid w:val="00E1103C"/>
    <w:rsid w:val="00E11046"/>
    <w:rsid w:val="00E13862"/>
    <w:rsid w:val="00E13952"/>
    <w:rsid w:val="00E14052"/>
    <w:rsid w:val="00E14CFB"/>
    <w:rsid w:val="00E14D3C"/>
    <w:rsid w:val="00E160FF"/>
    <w:rsid w:val="00E1680D"/>
    <w:rsid w:val="00E16FAA"/>
    <w:rsid w:val="00E17111"/>
    <w:rsid w:val="00E177CD"/>
    <w:rsid w:val="00E177D9"/>
    <w:rsid w:val="00E17E44"/>
    <w:rsid w:val="00E20A7F"/>
    <w:rsid w:val="00E22056"/>
    <w:rsid w:val="00E22640"/>
    <w:rsid w:val="00E22679"/>
    <w:rsid w:val="00E23669"/>
    <w:rsid w:val="00E237EB"/>
    <w:rsid w:val="00E25C97"/>
    <w:rsid w:val="00E26044"/>
    <w:rsid w:val="00E261AC"/>
    <w:rsid w:val="00E26C11"/>
    <w:rsid w:val="00E26EDF"/>
    <w:rsid w:val="00E26FA2"/>
    <w:rsid w:val="00E303BE"/>
    <w:rsid w:val="00E30407"/>
    <w:rsid w:val="00E30A2F"/>
    <w:rsid w:val="00E31A75"/>
    <w:rsid w:val="00E31BD1"/>
    <w:rsid w:val="00E31DDD"/>
    <w:rsid w:val="00E32061"/>
    <w:rsid w:val="00E32501"/>
    <w:rsid w:val="00E329C3"/>
    <w:rsid w:val="00E33416"/>
    <w:rsid w:val="00E34975"/>
    <w:rsid w:val="00E34AC1"/>
    <w:rsid w:val="00E3612C"/>
    <w:rsid w:val="00E36457"/>
    <w:rsid w:val="00E37412"/>
    <w:rsid w:val="00E40C48"/>
    <w:rsid w:val="00E4268C"/>
    <w:rsid w:val="00E43F5F"/>
    <w:rsid w:val="00E44458"/>
    <w:rsid w:val="00E445D2"/>
    <w:rsid w:val="00E457CB"/>
    <w:rsid w:val="00E50436"/>
    <w:rsid w:val="00E50863"/>
    <w:rsid w:val="00E5131D"/>
    <w:rsid w:val="00E5208D"/>
    <w:rsid w:val="00E5283D"/>
    <w:rsid w:val="00E52ADD"/>
    <w:rsid w:val="00E52E80"/>
    <w:rsid w:val="00E52F10"/>
    <w:rsid w:val="00E5314F"/>
    <w:rsid w:val="00E53F37"/>
    <w:rsid w:val="00E541B9"/>
    <w:rsid w:val="00E543B9"/>
    <w:rsid w:val="00E5444F"/>
    <w:rsid w:val="00E55300"/>
    <w:rsid w:val="00E55E0D"/>
    <w:rsid w:val="00E56250"/>
    <w:rsid w:val="00E56D66"/>
    <w:rsid w:val="00E56DA0"/>
    <w:rsid w:val="00E57A5E"/>
    <w:rsid w:val="00E6164E"/>
    <w:rsid w:val="00E61D30"/>
    <w:rsid w:val="00E61D8D"/>
    <w:rsid w:val="00E62698"/>
    <w:rsid w:val="00E62DE1"/>
    <w:rsid w:val="00E6423D"/>
    <w:rsid w:val="00E643EE"/>
    <w:rsid w:val="00E64456"/>
    <w:rsid w:val="00E645CB"/>
    <w:rsid w:val="00E64813"/>
    <w:rsid w:val="00E64B97"/>
    <w:rsid w:val="00E65F89"/>
    <w:rsid w:val="00E662FD"/>
    <w:rsid w:val="00E667EA"/>
    <w:rsid w:val="00E66A71"/>
    <w:rsid w:val="00E66F21"/>
    <w:rsid w:val="00E670B3"/>
    <w:rsid w:val="00E678DF"/>
    <w:rsid w:val="00E67BD7"/>
    <w:rsid w:val="00E71A39"/>
    <w:rsid w:val="00E7236D"/>
    <w:rsid w:val="00E72525"/>
    <w:rsid w:val="00E72AE1"/>
    <w:rsid w:val="00E7316A"/>
    <w:rsid w:val="00E74411"/>
    <w:rsid w:val="00E752EA"/>
    <w:rsid w:val="00E80147"/>
    <w:rsid w:val="00E80174"/>
    <w:rsid w:val="00E807A2"/>
    <w:rsid w:val="00E809C8"/>
    <w:rsid w:val="00E80B74"/>
    <w:rsid w:val="00E80C59"/>
    <w:rsid w:val="00E810BF"/>
    <w:rsid w:val="00E813B9"/>
    <w:rsid w:val="00E833BE"/>
    <w:rsid w:val="00E83708"/>
    <w:rsid w:val="00E84348"/>
    <w:rsid w:val="00E845D7"/>
    <w:rsid w:val="00E8465B"/>
    <w:rsid w:val="00E85F83"/>
    <w:rsid w:val="00E86415"/>
    <w:rsid w:val="00E86B33"/>
    <w:rsid w:val="00E87492"/>
    <w:rsid w:val="00E878BC"/>
    <w:rsid w:val="00E87CCC"/>
    <w:rsid w:val="00E90082"/>
    <w:rsid w:val="00E90B4C"/>
    <w:rsid w:val="00E9237B"/>
    <w:rsid w:val="00E93366"/>
    <w:rsid w:val="00E933F5"/>
    <w:rsid w:val="00E93469"/>
    <w:rsid w:val="00E94A9D"/>
    <w:rsid w:val="00E951D2"/>
    <w:rsid w:val="00E95D9C"/>
    <w:rsid w:val="00E95F89"/>
    <w:rsid w:val="00E960D7"/>
    <w:rsid w:val="00E96204"/>
    <w:rsid w:val="00E967B2"/>
    <w:rsid w:val="00E96AAD"/>
    <w:rsid w:val="00E971AB"/>
    <w:rsid w:val="00E97351"/>
    <w:rsid w:val="00EA0092"/>
    <w:rsid w:val="00EA0E47"/>
    <w:rsid w:val="00EA22B6"/>
    <w:rsid w:val="00EA239B"/>
    <w:rsid w:val="00EA3FF9"/>
    <w:rsid w:val="00EA45D1"/>
    <w:rsid w:val="00EA4E0A"/>
    <w:rsid w:val="00EA4E75"/>
    <w:rsid w:val="00EA7525"/>
    <w:rsid w:val="00EA7A41"/>
    <w:rsid w:val="00EB01AE"/>
    <w:rsid w:val="00EB090C"/>
    <w:rsid w:val="00EB0F3B"/>
    <w:rsid w:val="00EB1819"/>
    <w:rsid w:val="00EB1CA3"/>
    <w:rsid w:val="00EB24A9"/>
    <w:rsid w:val="00EB3A8E"/>
    <w:rsid w:val="00EB3B52"/>
    <w:rsid w:val="00EB43E1"/>
    <w:rsid w:val="00EB48DD"/>
    <w:rsid w:val="00EB4D16"/>
    <w:rsid w:val="00EB5258"/>
    <w:rsid w:val="00EB53E2"/>
    <w:rsid w:val="00EB5F81"/>
    <w:rsid w:val="00EB7833"/>
    <w:rsid w:val="00EB7CAF"/>
    <w:rsid w:val="00EC0A33"/>
    <w:rsid w:val="00EC1074"/>
    <w:rsid w:val="00EC1152"/>
    <w:rsid w:val="00EC135D"/>
    <w:rsid w:val="00EC1527"/>
    <w:rsid w:val="00EC2155"/>
    <w:rsid w:val="00EC24A5"/>
    <w:rsid w:val="00EC29FC"/>
    <w:rsid w:val="00EC2BCF"/>
    <w:rsid w:val="00EC32DE"/>
    <w:rsid w:val="00EC3518"/>
    <w:rsid w:val="00EC3811"/>
    <w:rsid w:val="00EC3BEC"/>
    <w:rsid w:val="00EC4617"/>
    <w:rsid w:val="00EC4A75"/>
    <w:rsid w:val="00EC4D6C"/>
    <w:rsid w:val="00EC5C9F"/>
    <w:rsid w:val="00EC7FD6"/>
    <w:rsid w:val="00ED0214"/>
    <w:rsid w:val="00ED0233"/>
    <w:rsid w:val="00ED0F35"/>
    <w:rsid w:val="00ED256D"/>
    <w:rsid w:val="00ED292D"/>
    <w:rsid w:val="00ED3130"/>
    <w:rsid w:val="00ED39BF"/>
    <w:rsid w:val="00ED4407"/>
    <w:rsid w:val="00ED46FD"/>
    <w:rsid w:val="00ED580B"/>
    <w:rsid w:val="00ED6497"/>
    <w:rsid w:val="00ED6702"/>
    <w:rsid w:val="00ED6835"/>
    <w:rsid w:val="00ED6C97"/>
    <w:rsid w:val="00ED7A19"/>
    <w:rsid w:val="00ED7F11"/>
    <w:rsid w:val="00EE0241"/>
    <w:rsid w:val="00EE0F64"/>
    <w:rsid w:val="00EE1369"/>
    <w:rsid w:val="00EE1AF0"/>
    <w:rsid w:val="00EE2905"/>
    <w:rsid w:val="00EE2DE6"/>
    <w:rsid w:val="00EE3AB4"/>
    <w:rsid w:val="00EE3B8A"/>
    <w:rsid w:val="00EE4AB6"/>
    <w:rsid w:val="00EE5E28"/>
    <w:rsid w:val="00EE5F2F"/>
    <w:rsid w:val="00EE6406"/>
    <w:rsid w:val="00EE795E"/>
    <w:rsid w:val="00EE7CEB"/>
    <w:rsid w:val="00EE7D99"/>
    <w:rsid w:val="00EF00FE"/>
    <w:rsid w:val="00EF104D"/>
    <w:rsid w:val="00EF1154"/>
    <w:rsid w:val="00EF2643"/>
    <w:rsid w:val="00EF3570"/>
    <w:rsid w:val="00EF362F"/>
    <w:rsid w:val="00EF3B6B"/>
    <w:rsid w:val="00EF4BA5"/>
    <w:rsid w:val="00EF540A"/>
    <w:rsid w:val="00EF5552"/>
    <w:rsid w:val="00EF5FDC"/>
    <w:rsid w:val="00EF7919"/>
    <w:rsid w:val="00F0088A"/>
    <w:rsid w:val="00F00973"/>
    <w:rsid w:val="00F01E3D"/>
    <w:rsid w:val="00F020CE"/>
    <w:rsid w:val="00F0232E"/>
    <w:rsid w:val="00F02D6F"/>
    <w:rsid w:val="00F03515"/>
    <w:rsid w:val="00F03991"/>
    <w:rsid w:val="00F03E7B"/>
    <w:rsid w:val="00F03F22"/>
    <w:rsid w:val="00F04703"/>
    <w:rsid w:val="00F048DD"/>
    <w:rsid w:val="00F05CE4"/>
    <w:rsid w:val="00F05D94"/>
    <w:rsid w:val="00F05DA2"/>
    <w:rsid w:val="00F06A61"/>
    <w:rsid w:val="00F075EF"/>
    <w:rsid w:val="00F07CEC"/>
    <w:rsid w:val="00F10699"/>
    <w:rsid w:val="00F1106B"/>
    <w:rsid w:val="00F11242"/>
    <w:rsid w:val="00F11717"/>
    <w:rsid w:val="00F11FB2"/>
    <w:rsid w:val="00F12341"/>
    <w:rsid w:val="00F127D3"/>
    <w:rsid w:val="00F128E6"/>
    <w:rsid w:val="00F12D04"/>
    <w:rsid w:val="00F13D21"/>
    <w:rsid w:val="00F13F7A"/>
    <w:rsid w:val="00F15638"/>
    <w:rsid w:val="00F16515"/>
    <w:rsid w:val="00F17FAB"/>
    <w:rsid w:val="00F216AD"/>
    <w:rsid w:val="00F21A16"/>
    <w:rsid w:val="00F21AB7"/>
    <w:rsid w:val="00F23B44"/>
    <w:rsid w:val="00F2458D"/>
    <w:rsid w:val="00F255D2"/>
    <w:rsid w:val="00F25C64"/>
    <w:rsid w:val="00F3075C"/>
    <w:rsid w:val="00F326F3"/>
    <w:rsid w:val="00F332C7"/>
    <w:rsid w:val="00F33612"/>
    <w:rsid w:val="00F33DB0"/>
    <w:rsid w:val="00F34352"/>
    <w:rsid w:val="00F35558"/>
    <w:rsid w:val="00F35887"/>
    <w:rsid w:val="00F362B2"/>
    <w:rsid w:val="00F366F0"/>
    <w:rsid w:val="00F36E39"/>
    <w:rsid w:val="00F37036"/>
    <w:rsid w:val="00F375DD"/>
    <w:rsid w:val="00F40242"/>
    <w:rsid w:val="00F40918"/>
    <w:rsid w:val="00F40D69"/>
    <w:rsid w:val="00F4127C"/>
    <w:rsid w:val="00F4149C"/>
    <w:rsid w:val="00F42166"/>
    <w:rsid w:val="00F42B2A"/>
    <w:rsid w:val="00F42DE6"/>
    <w:rsid w:val="00F43658"/>
    <w:rsid w:val="00F43823"/>
    <w:rsid w:val="00F43FDC"/>
    <w:rsid w:val="00F44070"/>
    <w:rsid w:val="00F44238"/>
    <w:rsid w:val="00F454D2"/>
    <w:rsid w:val="00F45DEB"/>
    <w:rsid w:val="00F45F14"/>
    <w:rsid w:val="00F4633D"/>
    <w:rsid w:val="00F46491"/>
    <w:rsid w:val="00F46918"/>
    <w:rsid w:val="00F4724E"/>
    <w:rsid w:val="00F47612"/>
    <w:rsid w:val="00F47CFA"/>
    <w:rsid w:val="00F47CFC"/>
    <w:rsid w:val="00F47FEB"/>
    <w:rsid w:val="00F527C0"/>
    <w:rsid w:val="00F528B3"/>
    <w:rsid w:val="00F531FF"/>
    <w:rsid w:val="00F5354C"/>
    <w:rsid w:val="00F53B9A"/>
    <w:rsid w:val="00F555CE"/>
    <w:rsid w:val="00F5657A"/>
    <w:rsid w:val="00F573FB"/>
    <w:rsid w:val="00F5769E"/>
    <w:rsid w:val="00F576A5"/>
    <w:rsid w:val="00F57BF4"/>
    <w:rsid w:val="00F6049A"/>
    <w:rsid w:val="00F60529"/>
    <w:rsid w:val="00F605CD"/>
    <w:rsid w:val="00F611B2"/>
    <w:rsid w:val="00F6159A"/>
    <w:rsid w:val="00F618C9"/>
    <w:rsid w:val="00F61D3B"/>
    <w:rsid w:val="00F63290"/>
    <w:rsid w:val="00F635C5"/>
    <w:rsid w:val="00F636AA"/>
    <w:rsid w:val="00F63B85"/>
    <w:rsid w:val="00F63E38"/>
    <w:rsid w:val="00F63F65"/>
    <w:rsid w:val="00F657F9"/>
    <w:rsid w:val="00F65A75"/>
    <w:rsid w:val="00F65BB2"/>
    <w:rsid w:val="00F65C0F"/>
    <w:rsid w:val="00F65ECD"/>
    <w:rsid w:val="00F67530"/>
    <w:rsid w:val="00F67D20"/>
    <w:rsid w:val="00F7071E"/>
    <w:rsid w:val="00F70F48"/>
    <w:rsid w:val="00F7111B"/>
    <w:rsid w:val="00F717D2"/>
    <w:rsid w:val="00F71C17"/>
    <w:rsid w:val="00F71D42"/>
    <w:rsid w:val="00F725DE"/>
    <w:rsid w:val="00F73396"/>
    <w:rsid w:val="00F73447"/>
    <w:rsid w:val="00F747B6"/>
    <w:rsid w:val="00F7569A"/>
    <w:rsid w:val="00F75C8C"/>
    <w:rsid w:val="00F76707"/>
    <w:rsid w:val="00F76889"/>
    <w:rsid w:val="00F80371"/>
    <w:rsid w:val="00F816F6"/>
    <w:rsid w:val="00F82B56"/>
    <w:rsid w:val="00F83043"/>
    <w:rsid w:val="00F837E6"/>
    <w:rsid w:val="00F8420D"/>
    <w:rsid w:val="00F84B53"/>
    <w:rsid w:val="00F84FB2"/>
    <w:rsid w:val="00F8559F"/>
    <w:rsid w:val="00F87B1E"/>
    <w:rsid w:val="00F90B41"/>
    <w:rsid w:val="00F90F18"/>
    <w:rsid w:val="00F91B6F"/>
    <w:rsid w:val="00F9212C"/>
    <w:rsid w:val="00F928B8"/>
    <w:rsid w:val="00F93D2D"/>
    <w:rsid w:val="00F9430F"/>
    <w:rsid w:val="00F94703"/>
    <w:rsid w:val="00F94841"/>
    <w:rsid w:val="00F94E27"/>
    <w:rsid w:val="00F95166"/>
    <w:rsid w:val="00F95307"/>
    <w:rsid w:val="00F95B41"/>
    <w:rsid w:val="00F96340"/>
    <w:rsid w:val="00F96D90"/>
    <w:rsid w:val="00F97328"/>
    <w:rsid w:val="00F9763D"/>
    <w:rsid w:val="00F97A72"/>
    <w:rsid w:val="00FA07F7"/>
    <w:rsid w:val="00FA093D"/>
    <w:rsid w:val="00FA1416"/>
    <w:rsid w:val="00FA2A81"/>
    <w:rsid w:val="00FA2D85"/>
    <w:rsid w:val="00FA3A86"/>
    <w:rsid w:val="00FA3EA5"/>
    <w:rsid w:val="00FA584C"/>
    <w:rsid w:val="00FA6165"/>
    <w:rsid w:val="00FA6219"/>
    <w:rsid w:val="00FA6495"/>
    <w:rsid w:val="00FA6510"/>
    <w:rsid w:val="00FA6EEF"/>
    <w:rsid w:val="00FA6F49"/>
    <w:rsid w:val="00FA7400"/>
    <w:rsid w:val="00FA7450"/>
    <w:rsid w:val="00FA7C22"/>
    <w:rsid w:val="00FB0950"/>
    <w:rsid w:val="00FB29ED"/>
    <w:rsid w:val="00FB2CFF"/>
    <w:rsid w:val="00FB2F6F"/>
    <w:rsid w:val="00FB2FA8"/>
    <w:rsid w:val="00FB315C"/>
    <w:rsid w:val="00FB3E87"/>
    <w:rsid w:val="00FB42F3"/>
    <w:rsid w:val="00FB4E14"/>
    <w:rsid w:val="00FB5B70"/>
    <w:rsid w:val="00FB6229"/>
    <w:rsid w:val="00FB6973"/>
    <w:rsid w:val="00FB744F"/>
    <w:rsid w:val="00FB7694"/>
    <w:rsid w:val="00FB777A"/>
    <w:rsid w:val="00FC048E"/>
    <w:rsid w:val="00FC0610"/>
    <w:rsid w:val="00FC0E65"/>
    <w:rsid w:val="00FC187A"/>
    <w:rsid w:val="00FC191E"/>
    <w:rsid w:val="00FC1A7D"/>
    <w:rsid w:val="00FC2252"/>
    <w:rsid w:val="00FC3EED"/>
    <w:rsid w:val="00FC4EEA"/>
    <w:rsid w:val="00FC5F3E"/>
    <w:rsid w:val="00FC61B0"/>
    <w:rsid w:val="00FC63DD"/>
    <w:rsid w:val="00FC6B0D"/>
    <w:rsid w:val="00FC7D71"/>
    <w:rsid w:val="00FD0422"/>
    <w:rsid w:val="00FD04ED"/>
    <w:rsid w:val="00FD0607"/>
    <w:rsid w:val="00FD094C"/>
    <w:rsid w:val="00FD0FB2"/>
    <w:rsid w:val="00FD11B0"/>
    <w:rsid w:val="00FD1473"/>
    <w:rsid w:val="00FD1BB0"/>
    <w:rsid w:val="00FD1C49"/>
    <w:rsid w:val="00FD245D"/>
    <w:rsid w:val="00FD2AAE"/>
    <w:rsid w:val="00FD30F4"/>
    <w:rsid w:val="00FD4188"/>
    <w:rsid w:val="00FD4C92"/>
    <w:rsid w:val="00FD6928"/>
    <w:rsid w:val="00FD6C25"/>
    <w:rsid w:val="00FD73E2"/>
    <w:rsid w:val="00FD7C4C"/>
    <w:rsid w:val="00FE0CB1"/>
    <w:rsid w:val="00FE0EB8"/>
    <w:rsid w:val="00FE0EBD"/>
    <w:rsid w:val="00FE150E"/>
    <w:rsid w:val="00FE21A4"/>
    <w:rsid w:val="00FE336A"/>
    <w:rsid w:val="00FE36A2"/>
    <w:rsid w:val="00FE3B0A"/>
    <w:rsid w:val="00FE41F3"/>
    <w:rsid w:val="00FE4426"/>
    <w:rsid w:val="00FE49ED"/>
    <w:rsid w:val="00FE4FAE"/>
    <w:rsid w:val="00FE50E7"/>
    <w:rsid w:val="00FE51BA"/>
    <w:rsid w:val="00FE5E7A"/>
    <w:rsid w:val="00FE648E"/>
    <w:rsid w:val="00FE6671"/>
    <w:rsid w:val="00FE6A5E"/>
    <w:rsid w:val="00FE71B4"/>
    <w:rsid w:val="00FE727D"/>
    <w:rsid w:val="00FE7454"/>
    <w:rsid w:val="00FF03AD"/>
    <w:rsid w:val="00FF0548"/>
    <w:rsid w:val="00FF11C9"/>
    <w:rsid w:val="00FF12AA"/>
    <w:rsid w:val="00FF1B39"/>
    <w:rsid w:val="00FF2364"/>
    <w:rsid w:val="00FF2C7E"/>
    <w:rsid w:val="00FF3126"/>
    <w:rsid w:val="00FF31C7"/>
    <w:rsid w:val="00FF3BB9"/>
    <w:rsid w:val="00FF3BC9"/>
    <w:rsid w:val="00FF4D8B"/>
    <w:rsid w:val="00FF5B7C"/>
    <w:rsid w:val="00FF5E46"/>
    <w:rsid w:val="00FF749C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67AB3EBE"/>
  <w15:chartTrackingRefBased/>
  <w15:docId w15:val="{D9BAF2E2-58CA-43BF-80A2-C81DEDAA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 4" w:uiPriority="99"/>
    <w:lsdException w:name="Title" w:qFormat="1"/>
    <w:lsdException w:name="Body Text" w:uiPriority="99"/>
    <w:lsdException w:name="Subtitle" w:qFormat="1"/>
    <w:lsdException w:name="Strong" w:qFormat="1"/>
    <w:lsdException w:name="Emphasis" w:uiPriority="99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11FB8"/>
    <w:pPr>
      <w:spacing w:after="120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D6B8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326E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983DA0"/>
    <w:pPr>
      <w:keepNext/>
      <w:tabs>
        <w:tab w:val="left" w:pos="708"/>
      </w:tabs>
      <w:spacing w:before="240" w:after="240"/>
      <w:jc w:val="both"/>
      <w:outlineLvl w:val="2"/>
    </w:pPr>
    <w:rPr>
      <w:rFonts w:cs="Arial"/>
      <w:iCs/>
    </w:rPr>
  </w:style>
  <w:style w:type="paragraph" w:styleId="Nagwek4">
    <w:name w:val="heading 4"/>
    <w:basedOn w:val="Normalny"/>
    <w:next w:val="Normalny"/>
    <w:autoRedefine/>
    <w:qFormat/>
    <w:rsid w:val="003D6B80"/>
    <w:pPr>
      <w:keepNext/>
      <w:spacing w:before="240" w:after="240"/>
      <w:jc w:val="right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rsid w:val="003D6B80"/>
    <w:pPr>
      <w:keepNext/>
      <w:widowControl w:val="0"/>
      <w:tabs>
        <w:tab w:val="num" w:pos="1008"/>
      </w:tabs>
      <w:spacing w:before="120" w:after="60"/>
      <w:ind w:left="1008" w:hanging="1008"/>
      <w:outlineLvl w:val="4"/>
    </w:pPr>
    <w:rPr>
      <w:rFonts w:ascii="Times New Roman" w:hAnsi="Times New Roman"/>
      <w:i/>
      <w:szCs w:val="20"/>
      <w:lang w:eastAsia="en-US"/>
    </w:rPr>
  </w:style>
  <w:style w:type="paragraph" w:styleId="Nagwek6">
    <w:name w:val="heading 6"/>
    <w:basedOn w:val="Normalny"/>
    <w:next w:val="Normalny"/>
    <w:qFormat/>
    <w:rsid w:val="003D6B80"/>
    <w:pPr>
      <w:numPr>
        <w:ilvl w:val="5"/>
        <w:numId w:val="5"/>
      </w:numPr>
      <w:spacing w:before="240" w:after="60" w:line="360" w:lineRule="auto"/>
      <w:jc w:val="both"/>
      <w:outlineLvl w:val="5"/>
    </w:pPr>
    <w:rPr>
      <w:i/>
      <w:szCs w:val="20"/>
    </w:rPr>
  </w:style>
  <w:style w:type="paragraph" w:styleId="Nagwek7">
    <w:name w:val="heading 7"/>
    <w:basedOn w:val="Normalny"/>
    <w:next w:val="Normalny"/>
    <w:qFormat/>
    <w:rsid w:val="003D6B80"/>
    <w:pPr>
      <w:numPr>
        <w:ilvl w:val="6"/>
        <w:numId w:val="5"/>
      </w:numPr>
      <w:spacing w:before="240" w:after="60" w:line="360" w:lineRule="auto"/>
      <w:jc w:val="both"/>
      <w:outlineLvl w:val="6"/>
    </w:pPr>
    <w:rPr>
      <w:szCs w:val="20"/>
    </w:rPr>
  </w:style>
  <w:style w:type="paragraph" w:styleId="Nagwek8">
    <w:name w:val="heading 8"/>
    <w:basedOn w:val="Normalny"/>
    <w:next w:val="Normalny"/>
    <w:qFormat/>
    <w:rsid w:val="003D6B80"/>
    <w:pPr>
      <w:numPr>
        <w:ilvl w:val="7"/>
        <w:numId w:val="5"/>
      </w:numPr>
      <w:spacing w:before="240" w:after="60" w:line="360" w:lineRule="auto"/>
      <w:jc w:val="both"/>
      <w:outlineLvl w:val="7"/>
    </w:pPr>
    <w:rPr>
      <w:i/>
      <w:szCs w:val="20"/>
    </w:rPr>
  </w:style>
  <w:style w:type="paragraph" w:styleId="Nagwek9">
    <w:name w:val="heading 9"/>
    <w:basedOn w:val="Normalny"/>
    <w:next w:val="Normalny"/>
    <w:qFormat/>
    <w:rsid w:val="003D6B80"/>
    <w:pPr>
      <w:numPr>
        <w:ilvl w:val="8"/>
        <w:numId w:val="5"/>
      </w:numPr>
      <w:spacing w:before="240" w:after="60" w:line="360" w:lineRule="auto"/>
      <w:jc w:val="both"/>
      <w:outlineLvl w:val="8"/>
    </w:pPr>
    <w:rPr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link w:val="ZnakZnak5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B60F9B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B60F9B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B60F9B"/>
    <w:rPr>
      <w:rFonts w:ascii="Arial" w:hAnsi="Arial" w:cs="Arial"/>
      <w:iCs/>
      <w:sz w:val="22"/>
      <w:szCs w:val="22"/>
    </w:rPr>
  </w:style>
  <w:style w:type="paragraph" w:customStyle="1" w:styleId="ZnakZnak5">
    <w:name w:val="Znak Znak5"/>
    <w:basedOn w:val="Normalny"/>
    <w:link w:val="Standardowy"/>
    <w:rsid w:val="00C326EF"/>
    <w:pPr>
      <w:spacing w:after="0"/>
      <w:jc w:val="both"/>
    </w:pPr>
    <w:rPr>
      <w:sz w:val="24"/>
      <w:szCs w:val="20"/>
    </w:rPr>
  </w:style>
  <w:style w:type="paragraph" w:customStyle="1" w:styleId="ZnakZnak6">
    <w:name w:val="Znak Znak6"/>
    <w:basedOn w:val="Normalny"/>
    <w:rsid w:val="00852B4A"/>
    <w:pPr>
      <w:spacing w:after="0"/>
    </w:pPr>
    <w:rPr>
      <w:rFonts w:ascii="Times New Roman" w:hAnsi="Times New Roman"/>
      <w:sz w:val="24"/>
      <w:szCs w:val="24"/>
    </w:rPr>
  </w:style>
  <w:style w:type="paragraph" w:customStyle="1" w:styleId="a">
    <w:basedOn w:val="Normalny"/>
    <w:rsid w:val="00C326EF"/>
    <w:pPr>
      <w:spacing w:after="0"/>
    </w:pPr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326EF"/>
    <w:pPr>
      <w:tabs>
        <w:tab w:val="center" w:pos="4536"/>
        <w:tab w:val="right" w:pos="9072"/>
      </w:tabs>
      <w:snapToGrid w:val="0"/>
      <w:jc w:val="both"/>
    </w:pPr>
    <w:rPr>
      <w:sz w:val="16"/>
      <w:szCs w:val="20"/>
    </w:rPr>
  </w:style>
  <w:style w:type="character" w:customStyle="1" w:styleId="StopkaZnak">
    <w:name w:val="Stopka Znak"/>
    <w:link w:val="Stopka"/>
    <w:uiPriority w:val="99"/>
    <w:rsid w:val="004A1498"/>
    <w:rPr>
      <w:rFonts w:ascii="Arial" w:hAnsi="Arial"/>
      <w:sz w:val="16"/>
    </w:rPr>
  </w:style>
  <w:style w:type="paragraph" w:styleId="Listanumerowana">
    <w:name w:val="List Number"/>
    <w:basedOn w:val="Normalny"/>
    <w:rsid w:val="00C326EF"/>
    <w:pPr>
      <w:tabs>
        <w:tab w:val="num" w:pos="360"/>
      </w:tabs>
      <w:snapToGrid w:val="0"/>
      <w:ind w:left="360" w:hanging="360"/>
    </w:pPr>
    <w:rPr>
      <w:szCs w:val="20"/>
    </w:rPr>
  </w:style>
  <w:style w:type="paragraph" w:styleId="Listanumerowana4">
    <w:name w:val="List Number 4"/>
    <w:basedOn w:val="Normalny"/>
    <w:uiPriority w:val="99"/>
    <w:rsid w:val="00C326EF"/>
    <w:pPr>
      <w:tabs>
        <w:tab w:val="num" w:pos="1209"/>
      </w:tabs>
      <w:ind w:left="1209" w:hanging="360"/>
    </w:pPr>
  </w:style>
  <w:style w:type="character" w:styleId="Numerstrony">
    <w:name w:val="page number"/>
    <w:basedOn w:val="Domylnaczcionkaakapitu"/>
    <w:rsid w:val="00C326EF"/>
  </w:style>
  <w:style w:type="paragraph" w:styleId="Tekstpodstawowywcity">
    <w:name w:val="Body Text Indent"/>
    <w:basedOn w:val="Normalny"/>
    <w:link w:val="TekstpodstawowywcityZnak"/>
    <w:rsid w:val="00C326EF"/>
    <w:pPr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B60F9B"/>
    <w:rPr>
      <w:rFonts w:ascii="Arial" w:hAnsi="Arial"/>
      <w:sz w:val="22"/>
      <w:szCs w:val="22"/>
    </w:rPr>
  </w:style>
  <w:style w:type="paragraph" w:customStyle="1" w:styleId="paragrafy">
    <w:name w:val="# paragrafy"/>
    <w:basedOn w:val="Nagwek2"/>
    <w:link w:val="paragrafyZnakZnak"/>
    <w:rsid w:val="00C326EF"/>
    <w:pPr>
      <w:widowControl w:val="0"/>
      <w:numPr>
        <w:numId w:val="4"/>
      </w:numPr>
      <w:spacing w:after="240"/>
      <w:jc w:val="both"/>
    </w:pPr>
    <w:rPr>
      <w:rFonts w:cs="Times New Roman"/>
      <w:color w:val="000080"/>
      <w:sz w:val="24"/>
      <w:szCs w:val="22"/>
      <w:lang w:eastAsia="en-US"/>
    </w:rPr>
  </w:style>
  <w:style w:type="character" w:customStyle="1" w:styleId="paragrafyZnakZnak">
    <w:name w:val="# paragrafy Znak Znak"/>
    <w:link w:val="paragrafy"/>
    <w:rsid w:val="00C326EF"/>
    <w:rPr>
      <w:rFonts w:ascii="Arial" w:hAnsi="Arial"/>
      <w:b/>
      <w:bCs/>
      <w:i/>
      <w:iCs/>
      <w:color w:val="000080"/>
      <w:sz w:val="24"/>
      <w:szCs w:val="22"/>
      <w:lang w:eastAsia="en-US"/>
    </w:rPr>
  </w:style>
  <w:style w:type="paragraph" w:customStyle="1" w:styleId="punktowanie-111">
    <w:name w:val="punktowanie-11.1"/>
    <w:basedOn w:val="Normalny"/>
    <w:rsid w:val="00C326EF"/>
    <w:pPr>
      <w:widowControl w:val="0"/>
      <w:numPr>
        <w:numId w:val="1"/>
      </w:numPr>
      <w:autoSpaceDE w:val="0"/>
      <w:autoSpaceDN w:val="0"/>
      <w:adjustRightInd w:val="0"/>
      <w:spacing w:after="240"/>
      <w:jc w:val="both"/>
    </w:pPr>
    <w:rPr>
      <w:sz w:val="24"/>
      <w:szCs w:val="20"/>
    </w:rPr>
  </w:style>
  <w:style w:type="paragraph" w:customStyle="1" w:styleId="punktowanie-121">
    <w:name w:val="punktowanie-12.1"/>
    <w:basedOn w:val="Normalny"/>
    <w:rsid w:val="00C326EF"/>
    <w:pPr>
      <w:widowControl w:val="0"/>
      <w:numPr>
        <w:numId w:val="2"/>
      </w:numPr>
      <w:autoSpaceDE w:val="0"/>
      <w:autoSpaceDN w:val="0"/>
      <w:adjustRightInd w:val="0"/>
      <w:spacing w:after="240"/>
      <w:jc w:val="both"/>
    </w:pPr>
    <w:rPr>
      <w:sz w:val="24"/>
      <w:szCs w:val="20"/>
    </w:rPr>
  </w:style>
  <w:style w:type="paragraph" w:customStyle="1" w:styleId="podpunkty-111">
    <w:name w:val="podpunkty-11.1"/>
    <w:basedOn w:val="Normalny"/>
    <w:rsid w:val="00C326EF"/>
    <w:pPr>
      <w:widowControl w:val="0"/>
      <w:numPr>
        <w:numId w:val="3"/>
      </w:numPr>
      <w:autoSpaceDE w:val="0"/>
      <w:autoSpaceDN w:val="0"/>
      <w:adjustRightInd w:val="0"/>
      <w:jc w:val="both"/>
    </w:pPr>
    <w:rPr>
      <w:sz w:val="24"/>
      <w:szCs w:val="24"/>
    </w:rPr>
  </w:style>
  <w:style w:type="paragraph" w:styleId="Nagwek">
    <w:name w:val="header"/>
    <w:aliases w:val="index"/>
    <w:basedOn w:val="Normalny"/>
    <w:link w:val="NagwekZnak"/>
    <w:rsid w:val="00C326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"/>
    <w:link w:val="Nagwek"/>
    <w:uiPriority w:val="99"/>
    <w:rsid w:val="004A1498"/>
    <w:rPr>
      <w:rFonts w:ascii="Arial" w:hAnsi="Arial"/>
      <w:sz w:val="22"/>
      <w:szCs w:val="22"/>
    </w:rPr>
  </w:style>
  <w:style w:type="paragraph" w:styleId="Tekstpodstawowy3">
    <w:name w:val="Body Text 3"/>
    <w:basedOn w:val="Normalny"/>
    <w:rsid w:val="003D6B80"/>
    <w:rPr>
      <w:sz w:val="16"/>
      <w:szCs w:val="16"/>
    </w:rPr>
  </w:style>
  <w:style w:type="paragraph" w:customStyle="1" w:styleId="ZnakZnak3ZnakZnakZnak1">
    <w:name w:val="Znak Znak3 Znak Znak Znak1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wykytekstZnak">
    <w:name w:val="Zwykły tekst Znak"/>
    <w:basedOn w:val="Normalny"/>
    <w:link w:val="Zwykytekst"/>
    <w:rsid w:val="003D6B80"/>
    <w:pPr>
      <w:spacing w:after="0"/>
      <w:jc w:val="both"/>
    </w:pPr>
    <w:rPr>
      <w:sz w:val="24"/>
      <w:szCs w:val="20"/>
    </w:rPr>
  </w:style>
  <w:style w:type="paragraph" w:styleId="Zwykytekst">
    <w:name w:val="Plain Text"/>
    <w:basedOn w:val="Normalny"/>
    <w:link w:val="ZwykytekstZnak"/>
    <w:uiPriority w:val="99"/>
    <w:rsid w:val="000B6633"/>
    <w:pPr>
      <w:spacing w:after="0"/>
    </w:pPr>
    <w:rPr>
      <w:rFonts w:ascii="Consolas" w:eastAsia="Calibri" w:hAnsi="Consolas"/>
      <w:sz w:val="21"/>
      <w:szCs w:val="21"/>
      <w:lang w:eastAsia="en-US"/>
    </w:rPr>
  </w:style>
  <w:style w:type="paragraph" w:styleId="NormalnyWeb">
    <w:name w:val="Normal (Web)"/>
    <w:basedOn w:val="Normalny"/>
    <w:link w:val="NormalnyWebZnak"/>
    <w:uiPriority w:val="99"/>
    <w:rsid w:val="003D6B8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WcicienormalneZnak1">
    <w:name w:val="Wcięcie normalne Znak1"/>
    <w:aliases w:val="Wcięcie normalne Znak Znak1 Znak"/>
    <w:link w:val="Wcicienormalne"/>
    <w:rsid w:val="003D6B80"/>
    <w:rPr>
      <w:rFonts w:ascii="Arial" w:hAnsi="Arial" w:cs="Arial"/>
      <w:sz w:val="22"/>
      <w:szCs w:val="22"/>
      <w:lang w:val="pl-PL" w:eastAsia="pl-PL" w:bidi="ar-SA"/>
    </w:rPr>
  </w:style>
  <w:style w:type="paragraph" w:styleId="Wcicienormalne">
    <w:name w:val="Normal Indent"/>
    <w:aliases w:val="Wcięcie normalne Znak Znak1"/>
    <w:basedOn w:val="Normalny"/>
    <w:link w:val="WcicienormalneZnak1"/>
    <w:autoRedefine/>
    <w:rsid w:val="003D6B80"/>
    <w:pPr>
      <w:spacing w:before="120" w:after="0"/>
      <w:jc w:val="both"/>
    </w:pPr>
    <w:rPr>
      <w:rFonts w:cs="Arial"/>
    </w:rPr>
  </w:style>
  <w:style w:type="paragraph" w:styleId="Tekstprzypisudolnego">
    <w:name w:val="footnote text"/>
    <w:basedOn w:val="Normalny"/>
    <w:link w:val="TekstprzypisudolnegoZnak"/>
    <w:rsid w:val="003D6B80"/>
    <w:pPr>
      <w:spacing w:after="0"/>
    </w:pPr>
    <w:rPr>
      <w:rFonts w:ascii="Times New Roman" w:hAnsi="Times New Roman"/>
      <w:sz w:val="24"/>
      <w:szCs w:val="20"/>
    </w:rPr>
  </w:style>
  <w:style w:type="paragraph" w:styleId="Listapunktowana2">
    <w:name w:val="List Bullet 2"/>
    <w:basedOn w:val="Normalny"/>
    <w:autoRedefine/>
    <w:rsid w:val="003D6B80"/>
    <w:pPr>
      <w:numPr>
        <w:numId w:val="6"/>
      </w:numPr>
      <w:tabs>
        <w:tab w:val="clear" w:pos="643"/>
        <w:tab w:val="num" w:pos="720"/>
        <w:tab w:val="num" w:pos="1209"/>
      </w:tabs>
      <w:spacing w:after="0"/>
      <w:ind w:left="720"/>
      <w:jc w:val="both"/>
    </w:pPr>
  </w:style>
  <w:style w:type="paragraph" w:styleId="Tytu">
    <w:name w:val="Title"/>
    <w:basedOn w:val="Normalny"/>
    <w:qFormat/>
    <w:rsid w:val="003D6B80"/>
    <w:pPr>
      <w:numPr>
        <w:numId w:val="7"/>
      </w:numPr>
      <w:spacing w:before="720" w:after="720" w:line="360" w:lineRule="auto"/>
      <w:jc w:val="center"/>
      <w:outlineLvl w:val="0"/>
    </w:pPr>
    <w:rPr>
      <w:b/>
      <w:caps/>
      <w:kern w:val="28"/>
      <w:sz w:val="32"/>
      <w:szCs w:val="20"/>
    </w:rPr>
  </w:style>
  <w:style w:type="paragraph" w:styleId="Tekstpodstawowy">
    <w:name w:val="Body Text"/>
    <w:basedOn w:val="Normalny"/>
    <w:link w:val="TekstpodstawowyZnak"/>
    <w:uiPriority w:val="99"/>
    <w:rsid w:val="003D6B80"/>
    <w:pPr>
      <w:tabs>
        <w:tab w:val="num" w:pos="720"/>
      </w:tabs>
    </w:pPr>
  </w:style>
  <w:style w:type="character" w:customStyle="1" w:styleId="TekstpodstawowyZnak">
    <w:name w:val="Tekst podstawowy Znak"/>
    <w:link w:val="Tekstpodstawowy"/>
    <w:uiPriority w:val="99"/>
    <w:rsid w:val="00B15011"/>
    <w:rPr>
      <w:rFonts w:ascii="Arial" w:hAnsi="Arial"/>
      <w:sz w:val="22"/>
      <w:szCs w:val="22"/>
    </w:rPr>
  </w:style>
  <w:style w:type="paragraph" w:styleId="Tekstpodstawowy2">
    <w:name w:val="Body Text 2"/>
    <w:basedOn w:val="Normalny"/>
    <w:rsid w:val="003D6B80"/>
    <w:pPr>
      <w:tabs>
        <w:tab w:val="num" w:pos="360"/>
      </w:tabs>
      <w:spacing w:line="480" w:lineRule="auto"/>
    </w:pPr>
  </w:style>
  <w:style w:type="paragraph" w:customStyle="1" w:styleId="pkt">
    <w:name w:val="pkt"/>
    <w:basedOn w:val="Normalny"/>
    <w:rsid w:val="003D6B80"/>
    <w:pPr>
      <w:spacing w:before="60" w:after="60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customStyle="1" w:styleId="a-podst-1">
    <w:name w:val="a-podst-1"/>
    <w:basedOn w:val="Normalny"/>
    <w:rsid w:val="003D6B80"/>
    <w:pPr>
      <w:tabs>
        <w:tab w:val="num" w:pos="792"/>
      </w:tabs>
      <w:spacing w:before="60" w:after="0"/>
      <w:ind w:left="792" w:hanging="432"/>
    </w:pPr>
    <w:rPr>
      <w:rFonts w:ascii="Times New Roman" w:hAnsi="Times New Roman"/>
      <w:sz w:val="24"/>
      <w:szCs w:val="20"/>
    </w:rPr>
  </w:style>
  <w:style w:type="paragraph" w:customStyle="1" w:styleId="a-podst-2">
    <w:name w:val="a-podst-2"/>
    <w:basedOn w:val="a-podst-1"/>
    <w:rsid w:val="003D6B80"/>
    <w:pPr>
      <w:tabs>
        <w:tab w:val="clear" w:pos="792"/>
      </w:tabs>
      <w:spacing w:line="360" w:lineRule="atLeast"/>
      <w:ind w:left="0" w:firstLine="0"/>
    </w:pPr>
  </w:style>
  <w:style w:type="paragraph" w:customStyle="1" w:styleId="Norm-1">
    <w:name w:val="Norm-1"/>
    <w:basedOn w:val="Normalny"/>
    <w:rsid w:val="003D6B80"/>
    <w:pPr>
      <w:tabs>
        <w:tab w:val="left" w:pos="567"/>
        <w:tab w:val="left" w:pos="1134"/>
        <w:tab w:val="left" w:pos="1701"/>
      </w:tabs>
      <w:spacing w:after="0"/>
      <w:jc w:val="both"/>
    </w:pPr>
    <w:rPr>
      <w:rFonts w:ascii="Times New Roman" w:hAnsi="Times New Roman"/>
      <w:sz w:val="24"/>
      <w:szCs w:val="20"/>
    </w:rPr>
  </w:style>
  <w:style w:type="paragraph" w:customStyle="1" w:styleId="podpunkty-04">
    <w:name w:val="podpunkty-04"/>
    <w:basedOn w:val="Normalny"/>
    <w:rsid w:val="003D6B80"/>
    <w:pPr>
      <w:widowControl w:val="0"/>
      <w:tabs>
        <w:tab w:val="num" w:pos="737"/>
      </w:tabs>
      <w:autoSpaceDE w:val="0"/>
      <w:autoSpaceDN w:val="0"/>
      <w:adjustRightInd w:val="0"/>
      <w:ind w:left="737" w:hanging="340"/>
      <w:jc w:val="both"/>
    </w:pPr>
    <w:rPr>
      <w:rFonts w:ascii="Times New Roman" w:hAnsi="Times New Roman"/>
      <w:sz w:val="24"/>
      <w:szCs w:val="24"/>
    </w:rPr>
  </w:style>
  <w:style w:type="paragraph" w:customStyle="1" w:styleId="podpunkty-05">
    <w:name w:val="podpunkty-05"/>
    <w:basedOn w:val="podpunkty-04"/>
    <w:rsid w:val="003D6B80"/>
  </w:style>
  <w:style w:type="paragraph" w:styleId="Tekstpodstawowywcity3">
    <w:name w:val="Body Text Indent 3"/>
    <w:basedOn w:val="Normalny"/>
    <w:rsid w:val="003D6B80"/>
    <w:pPr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3D6B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15011"/>
    <w:rPr>
      <w:rFonts w:ascii="Tahoma" w:hAnsi="Tahoma" w:cs="Tahoma"/>
      <w:sz w:val="16"/>
      <w:szCs w:val="16"/>
    </w:rPr>
  </w:style>
  <w:style w:type="character" w:styleId="Hipercze">
    <w:name w:val="Hyperlink"/>
    <w:rsid w:val="003D6B80"/>
    <w:rPr>
      <w:color w:val="0000FF"/>
      <w:u w:val="single"/>
    </w:rPr>
  </w:style>
  <w:style w:type="paragraph" w:customStyle="1" w:styleId="Standardowywcicie">
    <w:name w:val="Standardowy wcięcie"/>
    <w:basedOn w:val="Normalny"/>
    <w:link w:val="StandardowywcicieZnak"/>
    <w:rsid w:val="003D6B80"/>
    <w:pPr>
      <w:spacing w:after="240" w:line="360" w:lineRule="auto"/>
      <w:ind w:firstLine="709"/>
      <w:jc w:val="both"/>
    </w:pPr>
    <w:rPr>
      <w:sz w:val="24"/>
    </w:rPr>
  </w:style>
  <w:style w:type="character" w:customStyle="1" w:styleId="StandardowywcicieZnak">
    <w:name w:val="Standardowy wcięcie Znak"/>
    <w:link w:val="Standardowywcicie"/>
    <w:rsid w:val="003D6B80"/>
    <w:rPr>
      <w:rFonts w:ascii="Arial" w:hAnsi="Arial"/>
      <w:sz w:val="24"/>
      <w:szCs w:val="22"/>
      <w:lang w:val="pl-PL" w:eastAsia="pl-PL" w:bidi="ar-SA"/>
    </w:rPr>
  </w:style>
  <w:style w:type="paragraph" w:customStyle="1" w:styleId="Tretablicy">
    <w:name w:val="Treść tablicy"/>
    <w:basedOn w:val="Normalny"/>
    <w:rsid w:val="003D6B80"/>
    <w:pPr>
      <w:spacing w:after="0"/>
      <w:jc w:val="right"/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3D6B80"/>
    <w:pPr>
      <w:spacing w:after="0" w:line="360" w:lineRule="auto"/>
      <w:jc w:val="right"/>
    </w:pPr>
    <w:rPr>
      <w:b/>
      <w:sz w:val="24"/>
      <w:szCs w:val="20"/>
    </w:rPr>
  </w:style>
  <w:style w:type="paragraph" w:customStyle="1" w:styleId="Tytutablicy">
    <w:name w:val="Tytuł tablicy"/>
    <w:basedOn w:val="Tytu"/>
    <w:next w:val="Normalny"/>
    <w:rsid w:val="003D6B80"/>
    <w:pPr>
      <w:numPr>
        <w:numId w:val="0"/>
      </w:numPr>
      <w:spacing w:before="0" w:after="0" w:line="240" w:lineRule="auto"/>
      <w:jc w:val="left"/>
    </w:pPr>
    <w:rPr>
      <w:caps w:val="0"/>
      <w:snapToGrid w:val="0"/>
      <w:sz w:val="24"/>
    </w:rPr>
  </w:style>
  <w:style w:type="paragraph" w:customStyle="1" w:styleId="StylPogrubienieWyrwnanydorodka">
    <w:name w:val="Styl Pogrubienie Wyrównany do środka"/>
    <w:basedOn w:val="Normalny"/>
    <w:rsid w:val="003D6B80"/>
    <w:pPr>
      <w:keepNext/>
      <w:keepLines/>
      <w:spacing w:before="240" w:after="240"/>
      <w:jc w:val="center"/>
    </w:pPr>
    <w:rPr>
      <w:b/>
      <w:bCs/>
      <w:sz w:val="24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3D6B80"/>
    <w:pPr>
      <w:spacing w:after="0"/>
      <w:jc w:val="both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15011"/>
    <w:rPr>
      <w:rFonts w:ascii="Arial" w:hAnsi="Arial"/>
    </w:rPr>
  </w:style>
  <w:style w:type="paragraph" w:customStyle="1" w:styleId="CharZnakCharZnakCharZnakChar">
    <w:name w:val="Char Znak Char Znak Char Znak Char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3D6B80"/>
  </w:style>
  <w:style w:type="paragraph" w:styleId="Spistreci2">
    <w:name w:val="toc 2"/>
    <w:basedOn w:val="Normalny"/>
    <w:next w:val="Normalny"/>
    <w:autoRedefine/>
    <w:semiHidden/>
    <w:rsid w:val="003D6B80"/>
    <w:pPr>
      <w:ind w:left="220"/>
    </w:pPr>
  </w:style>
  <w:style w:type="paragraph" w:customStyle="1" w:styleId="tekstzwyky">
    <w:name w:val="#tekst zwykły"/>
    <w:basedOn w:val="Normalny"/>
    <w:link w:val="tekstzwykyZnak"/>
    <w:rsid w:val="003D6B80"/>
    <w:pPr>
      <w:widowControl w:val="0"/>
      <w:autoSpaceDE w:val="0"/>
      <w:autoSpaceDN w:val="0"/>
      <w:adjustRightInd w:val="0"/>
      <w:spacing w:after="240"/>
      <w:jc w:val="both"/>
    </w:pPr>
    <w:rPr>
      <w:sz w:val="24"/>
    </w:rPr>
  </w:style>
  <w:style w:type="character" w:customStyle="1" w:styleId="tekstzwykyZnak">
    <w:name w:val="#tekst zwykły Znak"/>
    <w:link w:val="tekstzwyky"/>
    <w:rsid w:val="003D6B80"/>
    <w:rPr>
      <w:rFonts w:ascii="Arial" w:hAnsi="Arial"/>
      <w:sz w:val="24"/>
      <w:szCs w:val="22"/>
      <w:lang w:val="pl-PL" w:eastAsia="pl-PL" w:bidi="ar-SA"/>
    </w:rPr>
  </w:style>
  <w:style w:type="paragraph" w:customStyle="1" w:styleId="Tyturozdziau">
    <w:name w:val="#Tytuł rozdziału"/>
    <w:basedOn w:val="Nagwek1"/>
    <w:rsid w:val="003D6B80"/>
    <w:pPr>
      <w:pageBreakBefore/>
      <w:widowControl w:val="0"/>
      <w:tabs>
        <w:tab w:val="num" w:pos="2581"/>
      </w:tabs>
      <w:spacing w:after="120"/>
      <w:ind w:left="2581" w:hanging="454"/>
      <w:jc w:val="center"/>
    </w:pPr>
    <w:rPr>
      <w:rFonts w:cs="Times New Roman"/>
      <w:caps/>
      <w:kern w:val="0"/>
      <w:sz w:val="24"/>
      <w:szCs w:val="20"/>
      <w:lang w:eastAsia="en-US"/>
    </w:rPr>
  </w:style>
  <w:style w:type="paragraph" w:customStyle="1" w:styleId="punktowanie-sownik">
    <w:name w:val="punktowanie-słownik"/>
    <w:basedOn w:val="tekstzwyky"/>
    <w:link w:val="punktowanie-sownikZnak"/>
    <w:rsid w:val="003D6B80"/>
    <w:pPr>
      <w:tabs>
        <w:tab w:val="num" w:pos="720"/>
        <w:tab w:val="left" w:pos="851"/>
      </w:tabs>
      <w:spacing w:after="120"/>
      <w:ind w:left="720" w:hanging="360"/>
    </w:pPr>
  </w:style>
  <w:style w:type="character" w:customStyle="1" w:styleId="punktowanie-sownikZnak">
    <w:name w:val="punktowanie-słownik Znak"/>
    <w:link w:val="punktowanie-sownik"/>
    <w:rsid w:val="003D6B80"/>
    <w:rPr>
      <w:rFonts w:ascii="Arial" w:hAnsi="Arial"/>
      <w:sz w:val="24"/>
      <w:szCs w:val="22"/>
      <w:lang w:val="pl-PL" w:eastAsia="pl-PL" w:bidi="ar-SA"/>
    </w:rPr>
  </w:style>
  <w:style w:type="paragraph" w:customStyle="1" w:styleId="punktowanie-321">
    <w:name w:val="punktowanie-32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191">
    <w:name w:val="punktowanie-19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11">
    <w:name w:val="punktowanie-21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21">
    <w:name w:val="punktowanie-22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31">
    <w:name w:val="punktowanie-23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41">
    <w:name w:val="punktowanie-24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51">
    <w:name w:val="punktowanie-25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61">
    <w:name w:val="punktowanie-26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301">
    <w:name w:val="punktowanie-30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311">
    <w:name w:val="punktowanie-31.1"/>
    <w:basedOn w:val="punktowanie-321"/>
    <w:rsid w:val="003D6B80"/>
  </w:style>
  <w:style w:type="paragraph" w:customStyle="1" w:styleId="podpunkty-19">
    <w:name w:val="podpunkty-19"/>
    <w:basedOn w:val="Normalny"/>
    <w:rsid w:val="003D6B80"/>
    <w:pPr>
      <w:widowControl w:val="0"/>
      <w:tabs>
        <w:tab w:val="num" w:pos="737"/>
      </w:tabs>
      <w:autoSpaceDE w:val="0"/>
      <w:autoSpaceDN w:val="0"/>
      <w:adjustRightInd w:val="0"/>
      <w:ind w:left="737" w:hanging="340"/>
      <w:jc w:val="both"/>
    </w:pPr>
    <w:rPr>
      <w:sz w:val="24"/>
      <w:szCs w:val="24"/>
    </w:rPr>
  </w:style>
  <w:style w:type="paragraph" w:customStyle="1" w:styleId="podpunkty-251">
    <w:name w:val="podpunkty-25.1"/>
    <w:basedOn w:val="Normalny"/>
    <w:rsid w:val="003D6B80"/>
    <w:pPr>
      <w:widowControl w:val="0"/>
      <w:tabs>
        <w:tab w:val="num" w:pos="737"/>
      </w:tabs>
      <w:autoSpaceDE w:val="0"/>
      <w:autoSpaceDN w:val="0"/>
      <w:adjustRightInd w:val="0"/>
      <w:ind w:left="737" w:hanging="340"/>
      <w:jc w:val="both"/>
    </w:pPr>
    <w:rPr>
      <w:sz w:val="24"/>
      <w:szCs w:val="24"/>
    </w:rPr>
  </w:style>
  <w:style w:type="paragraph" w:customStyle="1" w:styleId="podpunkty-252">
    <w:name w:val="podpunkty-25.2"/>
    <w:basedOn w:val="Normalny"/>
    <w:rsid w:val="003D6B80"/>
    <w:pPr>
      <w:widowControl w:val="0"/>
      <w:tabs>
        <w:tab w:val="num" w:pos="737"/>
      </w:tabs>
      <w:autoSpaceDE w:val="0"/>
      <w:autoSpaceDN w:val="0"/>
      <w:adjustRightInd w:val="0"/>
      <w:ind w:left="737" w:hanging="340"/>
      <w:jc w:val="both"/>
    </w:pPr>
    <w:rPr>
      <w:sz w:val="24"/>
      <w:szCs w:val="24"/>
    </w:rPr>
  </w:style>
  <w:style w:type="paragraph" w:customStyle="1" w:styleId="tekstpogrubiony">
    <w:name w:val="#tekst pogrubiony"/>
    <w:basedOn w:val="tekstzwyky"/>
    <w:rsid w:val="003D6B80"/>
    <w:rPr>
      <w:b/>
      <w:bCs/>
    </w:rPr>
  </w:style>
  <w:style w:type="paragraph" w:customStyle="1" w:styleId="BodyText21">
    <w:name w:val="Body Text 21"/>
    <w:basedOn w:val="Normalny"/>
    <w:rsid w:val="003D6B80"/>
    <w:pPr>
      <w:tabs>
        <w:tab w:val="left" w:pos="360"/>
      </w:tabs>
      <w:spacing w:after="0" w:line="360" w:lineRule="auto"/>
      <w:ind w:left="360" w:hanging="360"/>
    </w:pPr>
    <w:rPr>
      <w:rFonts w:cs="Arial"/>
      <w:sz w:val="24"/>
      <w:szCs w:val="24"/>
    </w:rPr>
  </w:style>
  <w:style w:type="paragraph" w:customStyle="1" w:styleId="Stylpunktowanie-sownikPogrubienie">
    <w:name w:val="Styl punktowanie-słownik + Pogrubienie"/>
    <w:basedOn w:val="punktowanie-sownik"/>
    <w:link w:val="Stylpunktowanie-sownikPogrubienieZnak"/>
    <w:autoRedefine/>
    <w:rsid w:val="003D6B80"/>
    <w:pPr>
      <w:tabs>
        <w:tab w:val="clear" w:pos="720"/>
        <w:tab w:val="clear" w:pos="851"/>
        <w:tab w:val="num" w:pos="1080"/>
        <w:tab w:val="left" w:pos="1134"/>
      </w:tabs>
    </w:pPr>
    <w:rPr>
      <w:rFonts w:cs="Arial"/>
      <w:b/>
      <w:bCs/>
      <w:szCs w:val="24"/>
    </w:rPr>
  </w:style>
  <w:style w:type="character" w:customStyle="1" w:styleId="Stylpunktowanie-sownikPogrubienieZnak">
    <w:name w:val="Styl punktowanie-słownik + Pogrubienie Znak"/>
    <w:link w:val="Stylpunktowanie-sownikPogrubienie"/>
    <w:rsid w:val="003D6B80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zwciciem2">
    <w:name w:val="Body Text First Indent 2"/>
    <w:basedOn w:val="Tekstpodstawowywcity"/>
    <w:rsid w:val="003D6B80"/>
    <w:pPr>
      <w:ind w:firstLine="210"/>
    </w:pPr>
    <w:rPr>
      <w:rFonts w:ascii="Times New Roman" w:hAnsi="Times New Roman"/>
      <w:sz w:val="24"/>
      <w:szCs w:val="24"/>
    </w:rPr>
  </w:style>
  <w:style w:type="character" w:styleId="UyteHipercze">
    <w:name w:val="FollowedHyperlink"/>
    <w:rsid w:val="003D6B80"/>
    <w:rPr>
      <w:color w:val="800080"/>
      <w:u w:val="single"/>
    </w:rPr>
  </w:style>
  <w:style w:type="paragraph" w:customStyle="1" w:styleId="font5">
    <w:name w:val="font5"/>
    <w:basedOn w:val="Normalny"/>
    <w:rsid w:val="003D6B80"/>
    <w:pPr>
      <w:spacing w:before="100" w:beforeAutospacing="1" w:after="100" w:afterAutospacing="1"/>
    </w:pPr>
    <w:rPr>
      <w:rFonts w:cs="Arial"/>
      <w:b/>
      <w:bCs/>
      <w:sz w:val="20"/>
      <w:szCs w:val="20"/>
    </w:rPr>
  </w:style>
  <w:style w:type="paragraph" w:customStyle="1" w:styleId="font6">
    <w:name w:val="font6"/>
    <w:basedOn w:val="Normalny"/>
    <w:rsid w:val="003D6B80"/>
    <w:pPr>
      <w:spacing w:before="100" w:beforeAutospacing="1" w:after="100" w:afterAutospacing="1"/>
    </w:pPr>
    <w:rPr>
      <w:rFonts w:cs="Arial"/>
      <w:b/>
      <w:bCs/>
      <w:sz w:val="20"/>
      <w:szCs w:val="20"/>
      <w:u w:val="single"/>
    </w:rPr>
  </w:style>
  <w:style w:type="paragraph" w:customStyle="1" w:styleId="xl24">
    <w:name w:val="xl24"/>
    <w:basedOn w:val="Normalny"/>
    <w:rsid w:val="003D6B8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25">
    <w:name w:val="xl25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Normalny"/>
    <w:rsid w:val="003D6B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0">
    <w:name w:val="xl30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2">
    <w:name w:val="xl32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3">
    <w:name w:val="xl33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34">
    <w:name w:val="xl34"/>
    <w:basedOn w:val="Normalny"/>
    <w:rsid w:val="003D6B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5">
    <w:name w:val="xl35"/>
    <w:basedOn w:val="Normalny"/>
    <w:rsid w:val="003D6B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6">
    <w:name w:val="xl36"/>
    <w:basedOn w:val="Normalny"/>
    <w:rsid w:val="003D6B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7">
    <w:name w:val="xl37"/>
    <w:basedOn w:val="Normalny"/>
    <w:rsid w:val="003D6B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8">
    <w:name w:val="xl38"/>
    <w:basedOn w:val="Normalny"/>
    <w:rsid w:val="003D6B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9">
    <w:name w:val="xl39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40">
    <w:name w:val="xl40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Normalny"/>
    <w:rsid w:val="003D6B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42">
    <w:name w:val="xl42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45">
    <w:name w:val="xl45"/>
    <w:basedOn w:val="Normalny"/>
    <w:rsid w:val="003D6B8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6">
    <w:name w:val="xl46"/>
    <w:basedOn w:val="Normalny"/>
    <w:rsid w:val="003D6B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Normalny"/>
    <w:rsid w:val="003D6B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50">
    <w:name w:val="xl50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51">
    <w:name w:val="xl51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font1">
    <w:name w:val="font1"/>
    <w:basedOn w:val="Normalny"/>
    <w:rsid w:val="003D6B80"/>
    <w:pPr>
      <w:spacing w:before="100" w:beforeAutospacing="1" w:after="100" w:afterAutospacing="1"/>
    </w:pPr>
    <w:rPr>
      <w:rFonts w:cs="Arial"/>
      <w:sz w:val="20"/>
      <w:szCs w:val="20"/>
    </w:rPr>
  </w:style>
  <w:style w:type="paragraph" w:customStyle="1" w:styleId="ZnakZnak">
    <w:name w:val="Znak Znak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Paragraf">
    <w:name w:val="Paragraf"/>
    <w:basedOn w:val="Normalny"/>
    <w:uiPriority w:val="99"/>
    <w:rsid w:val="003D6B80"/>
    <w:pPr>
      <w:keepNext/>
      <w:spacing w:before="360"/>
      <w:jc w:val="center"/>
    </w:pPr>
    <w:rPr>
      <w:b/>
      <w:sz w:val="24"/>
      <w:szCs w:val="20"/>
    </w:rPr>
  </w:style>
  <w:style w:type="paragraph" w:customStyle="1" w:styleId="Tabelapozycja">
    <w:name w:val="Tabela pozycja"/>
    <w:basedOn w:val="Normalny"/>
    <w:rsid w:val="003D6B80"/>
    <w:pPr>
      <w:suppressAutoHyphens/>
      <w:spacing w:after="0"/>
    </w:pPr>
    <w:rPr>
      <w:szCs w:val="20"/>
      <w:lang w:eastAsia="ar-SA"/>
    </w:rPr>
  </w:style>
  <w:style w:type="paragraph" w:customStyle="1" w:styleId="Nornmal">
    <w:name w:val="Nornmal"/>
    <w:basedOn w:val="Normalny"/>
    <w:rsid w:val="003D6B80"/>
    <w:pPr>
      <w:tabs>
        <w:tab w:val="num" w:pos="1065"/>
      </w:tabs>
      <w:spacing w:after="0" w:line="360" w:lineRule="auto"/>
      <w:ind w:left="1065" w:hanging="705"/>
      <w:jc w:val="both"/>
    </w:pPr>
    <w:rPr>
      <w:rFonts w:cs="Arial"/>
    </w:rPr>
  </w:style>
  <w:style w:type="character" w:styleId="Uwydatnienie">
    <w:name w:val="Emphasis"/>
    <w:uiPriority w:val="99"/>
    <w:qFormat/>
    <w:rsid w:val="003D6B80"/>
    <w:rPr>
      <w:i/>
      <w:iCs/>
    </w:rPr>
  </w:style>
  <w:style w:type="paragraph" w:customStyle="1" w:styleId="ZnakZnak1">
    <w:name w:val="Znak Znak1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CharZnakCharZnakCharZnakChar0">
    <w:name w:val="Char Znak Char Znak Char Znak Char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CharChar">
    <w:name w:val="Char Char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3D6B80"/>
    <w:pPr>
      <w:suppressAutoHyphens/>
      <w:spacing w:after="0"/>
    </w:pPr>
    <w:rPr>
      <w:rFonts w:ascii="Tms Rmn" w:hAnsi="Tms Rmn"/>
      <w:sz w:val="24"/>
      <w:szCs w:val="20"/>
      <w:lang w:eastAsia="ar-SA"/>
    </w:rPr>
  </w:style>
  <w:style w:type="paragraph" w:customStyle="1" w:styleId="Wyliczanka">
    <w:name w:val="Wyliczanka"/>
    <w:basedOn w:val="Normalny"/>
    <w:rsid w:val="003D6B80"/>
    <w:pPr>
      <w:tabs>
        <w:tab w:val="num" w:pos="567"/>
      </w:tabs>
      <w:suppressAutoHyphens/>
      <w:spacing w:after="0"/>
      <w:jc w:val="both"/>
    </w:pPr>
    <w:rPr>
      <w:rFonts w:ascii="Times New Roman" w:hAnsi="Times New Roman"/>
      <w:sz w:val="24"/>
      <w:szCs w:val="20"/>
      <w:lang w:eastAsia="ar-SA"/>
    </w:rPr>
  </w:style>
  <w:style w:type="character" w:styleId="Pogrubienie">
    <w:name w:val="Strong"/>
    <w:qFormat/>
    <w:rsid w:val="003D6B80"/>
    <w:rPr>
      <w:b/>
      <w:bCs/>
    </w:rPr>
  </w:style>
  <w:style w:type="paragraph" w:customStyle="1" w:styleId="ZnakZnak3ZnakZnakZnak">
    <w:name w:val="Znak Znak3 Znak Znak Znak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Tekstpodstawowy1">
    <w:name w:val="Tekst podstawowy1"/>
    <w:rsid w:val="003D6B80"/>
    <w:rPr>
      <w:color w:val="000000"/>
      <w:sz w:val="24"/>
      <w:lang w:val="en-US"/>
    </w:rPr>
  </w:style>
  <w:style w:type="paragraph" w:customStyle="1" w:styleId="Default">
    <w:name w:val="Default"/>
    <w:rsid w:val="003D6B80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ZnakZnak3">
    <w:name w:val="Znak Znak3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D6B80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Ustp1">
    <w:name w:val="Ustęp_1"/>
    <w:basedOn w:val="Tekstpodstawowywcity3"/>
    <w:rsid w:val="003D6B80"/>
    <w:pPr>
      <w:ind w:left="539" w:hanging="539"/>
      <w:jc w:val="both"/>
    </w:pPr>
    <w:rPr>
      <w:rFonts w:cs="Arial"/>
      <w:sz w:val="22"/>
      <w:szCs w:val="22"/>
    </w:rPr>
  </w:style>
  <w:style w:type="character" w:customStyle="1" w:styleId="WcicienormalneZnak">
    <w:name w:val="Wcięcie normalne Znak"/>
    <w:rsid w:val="003D6B80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punktowanie-171">
    <w:name w:val="punktowanie-17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D6B80"/>
    <w:pPr>
      <w:spacing w:after="120"/>
      <w:jc w:val="left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15011"/>
    <w:rPr>
      <w:rFonts w:ascii="Arial" w:hAnsi="Arial"/>
      <w:b/>
      <w:bCs/>
    </w:rPr>
  </w:style>
  <w:style w:type="paragraph" w:styleId="Tekstpodstawowywcity2">
    <w:name w:val="Body Text Indent 2"/>
    <w:basedOn w:val="Normalny"/>
    <w:rsid w:val="003D6B80"/>
    <w:pPr>
      <w:spacing w:line="480" w:lineRule="auto"/>
      <w:ind w:left="283"/>
    </w:pPr>
  </w:style>
  <w:style w:type="character" w:customStyle="1" w:styleId="tabulatory">
    <w:name w:val="tabulatory"/>
    <w:basedOn w:val="Domylnaczcionkaakapitu"/>
    <w:rsid w:val="003D6B80"/>
  </w:style>
  <w:style w:type="paragraph" w:customStyle="1" w:styleId="punkt">
    <w:name w:val="punkt"/>
    <w:basedOn w:val="Normalny"/>
    <w:rsid w:val="003D6B80"/>
    <w:pPr>
      <w:spacing w:before="120" w:after="0"/>
      <w:ind w:left="283" w:hanging="283"/>
      <w:jc w:val="both"/>
    </w:pPr>
    <w:rPr>
      <w:rFonts w:cs="Arial"/>
      <w:sz w:val="24"/>
      <w:szCs w:val="24"/>
    </w:rPr>
  </w:style>
  <w:style w:type="character" w:customStyle="1" w:styleId="txt-old">
    <w:name w:val="txt-old"/>
    <w:basedOn w:val="Domylnaczcionkaakapitu"/>
    <w:rsid w:val="003D6B80"/>
  </w:style>
  <w:style w:type="character" w:customStyle="1" w:styleId="txt-new">
    <w:name w:val="txt-new"/>
    <w:basedOn w:val="Domylnaczcionkaakapitu"/>
    <w:rsid w:val="003D6B80"/>
  </w:style>
  <w:style w:type="paragraph" w:customStyle="1" w:styleId="ZnakZnak30">
    <w:name w:val="Znak Znak3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">
    <w:name w:val="Znak Znak2"/>
    <w:basedOn w:val="Normalny"/>
    <w:rsid w:val="003D6B80"/>
    <w:pPr>
      <w:spacing w:after="0"/>
      <w:jc w:val="both"/>
    </w:pPr>
    <w:rPr>
      <w:sz w:val="24"/>
      <w:szCs w:val="20"/>
    </w:rPr>
  </w:style>
  <w:style w:type="paragraph" w:customStyle="1" w:styleId="Znak1CharChar">
    <w:name w:val="Znak1 Char Char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1ZnakZnakZnakZnakZnakZnak">
    <w:name w:val="Znak Znak1 Znak Znak Znak Znak Znak Znak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3D6B80"/>
  </w:style>
  <w:style w:type="paragraph" w:customStyle="1" w:styleId="normaltableau">
    <w:name w:val="normal_tableau"/>
    <w:basedOn w:val="Normalny"/>
    <w:rsid w:val="00EB5258"/>
    <w:pPr>
      <w:spacing w:before="120"/>
      <w:jc w:val="both"/>
    </w:pPr>
    <w:rPr>
      <w:rFonts w:ascii="Optima" w:hAnsi="Optima"/>
      <w:lang w:val="en-GB"/>
    </w:rPr>
  </w:style>
  <w:style w:type="character" w:customStyle="1" w:styleId="agnieszkaste">
    <w:name w:val="agnieszkaste"/>
    <w:semiHidden/>
    <w:rsid w:val="00886E75"/>
    <w:rPr>
      <w:rFonts w:ascii="Arial" w:hAnsi="Arial" w:cs="Arial"/>
      <w:color w:val="auto"/>
      <w:sz w:val="20"/>
      <w:szCs w:val="20"/>
    </w:rPr>
  </w:style>
  <w:style w:type="table" w:customStyle="1" w:styleId="Siatkatabeli">
    <w:name w:val="Siatka tabeli"/>
    <w:basedOn w:val="Standardowy"/>
    <w:uiPriority w:val="59"/>
    <w:rsid w:val="00EC4D6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4863BB"/>
    <w:pPr>
      <w:autoSpaceDE w:val="0"/>
      <w:autoSpaceDN w:val="0"/>
      <w:spacing w:after="0"/>
    </w:pPr>
    <w:rPr>
      <w:rFonts w:ascii="Calibri" w:hAnsi="Calibri"/>
      <w:color w:val="000000"/>
      <w:sz w:val="24"/>
      <w:szCs w:val="24"/>
    </w:rPr>
  </w:style>
  <w:style w:type="character" w:customStyle="1" w:styleId="Hipercze1">
    <w:name w:val="Hiperłącze1"/>
    <w:rsid w:val="005F39F3"/>
    <w:rPr>
      <w:rFonts w:ascii="Arial" w:hAnsi="Arial" w:cs="Arial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Bezodstpw1">
    <w:name w:val="Bez odstępów1"/>
    <w:rsid w:val="00661CF9"/>
    <w:rPr>
      <w:rFonts w:ascii="Calibri" w:hAnsi="Calibri" w:cs="Calibri"/>
      <w:sz w:val="22"/>
      <w:szCs w:val="22"/>
      <w:lang w:eastAsia="en-US"/>
    </w:rPr>
  </w:style>
  <w:style w:type="paragraph" w:customStyle="1" w:styleId="ust">
    <w:name w:val="ust"/>
    <w:rsid w:val="000B6633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WcicienormalneZnakZnak">
    <w:name w:val="Wcięcie normalne Znak Znak"/>
    <w:rsid w:val="000B6633"/>
    <w:rPr>
      <w:rFonts w:ascii="Arial" w:hAnsi="Arial" w:cs="Arial"/>
      <w:sz w:val="24"/>
      <w:lang w:val="pl-PL" w:eastAsia="pl-PL" w:bidi="ar-SA"/>
    </w:rPr>
  </w:style>
  <w:style w:type="paragraph" w:customStyle="1" w:styleId="ZnakZnak2ZnakZnakZnakZnakZnakZnakZnak">
    <w:name w:val="Znak Znak2 Znak Znak Znak Znak Znak Znak Znak"/>
    <w:basedOn w:val="Normalny"/>
    <w:rsid w:val="000B663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3">
    <w:name w:val="Znak3"/>
    <w:basedOn w:val="Normalny"/>
    <w:rsid w:val="000B6633"/>
    <w:pPr>
      <w:spacing w:after="0"/>
      <w:jc w:val="both"/>
    </w:pPr>
    <w:rPr>
      <w:sz w:val="24"/>
      <w:szCs w:val="20"/>
    </w:rPr>
  </w:style>
  <w:style w:type="paragraph" w:customStyle="1" w:styleId="ZnakZnak2ZnakZnakZnakZnakZnakZnakZnakZnakZnak">
    <w:name w:val="Znak Znak2 Znak Znak Znak Znak Znak Znak Znak Znak Znak"/>
    <w:basedOn w:val="Normalny"/>
    <w:rsid w:val="000B663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ZnakZnakZnak">
    <w:name w:val="Znak Znak Znak Znak Znak"/>
    <w:basedOn w:val="Normalny"/>
    <w:rsid w:val="000B663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0B6633"/>
    <w:pPr>
      <w:spacing w:after="200" w:line="276" w:lineRule="auto"/>
      <w:ind w:left="720"/>
    </w:pPr>
    <w:rPr>
      <w:rFonts w:ascii="Calibri" w:hAnsi="Calibri"/>
      <w:lang w:eastAsia="en-US"/>
    </w:rPr>
  </w:style>
  <w:style w:type="paragraph" w:customStyle="1" w:styleId="Znak2">
    <w:name w:val="Znak2"/>
    <w:basedOn w:val="Normalny"/>
    <w:rsid w:val="000B6633"/>
    <w:pPr>
      <w:spacing w:after="0"/>
      <w:jc w:val="both"/>
    </w:pPr>
    <w:rPr>
      <w:sz w:val="24"/>
      <w:szCs w:val="20"/>
    </w:rPr>
  </w:style>
  <w:style w:type="paragraph" w:customStyle="1" w:styleId="ZnakZnak2ZnakZnakZnakZnakZnakZnakZnakZnakZnak1ZnakZnak">
    <w:name w:val="Znak Znak2 Znak Znak Znak Znak Znak Znak Znak Znak Znak1 Znak Znak"/>
    <w:basedOn w:val="Normalny"/>
    <w:rsid w:val="000B663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Znak">
    <w:name w:val="Znak Znak Znak"/>
    <w:basedOn w:val="Normalny"/>
    <w:rsid w:val="003431BC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ZnakZnakZnakZnakZnakZnak">
    <w:name w:val="Znak Znak2 Znak Znak Znak Znak Znak Znak"/>
    <w:basedOn w:val="Normalny"/>
    <w:rsid w:val="005E5E09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ZnakZnakZnakZnakZnak1">
    <w:name w:val="Znak Znak2 Znak Znak Znak Znak Znak1"/>
    <w:basedOn w:val="Normalny"/>
    <w:rsid w:val="005E5E0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ZnakZnakZnakZnakZnakZnak">
    <w:name w:val="Char Char Znak Znak Znak Znak Znak Znak"/>
    <w:basedOn w:val="Normalny"/>
    <w:rsid w:val="005E5E09"/>
    <w:pPr>
      <w:spacing w:after="0"/>
    </w:pPr>
    <w:rPr>
      <w:rFonts w:ascii="Times New Roman" w:hAnsi="Times New Roman"/>
      <w:sz w:val="24"/>
      <w:szCs w:val="24"/>
    </w:rPr>
  </w:style>
  <w:style w:type="paragraph" w:customStyle="1" w:styleId="CharCharZnakZnakZnak">
    <w:name w:val="Char Char Znak Znak Znak"/>
    <w:basedOn w:val="Normalny"/>
    <w:rsid w:val="005E5E09"/>
    <w:pPr>
      <w:spacing w:after="0"/>
    </w:pPr>
    <w:rPr>
      <w:rFonts w:ascii="Times New Roman" w:hAnsi="Times New Roman"/>
      <w:sz w:val="24"/>
      <w:szCs w:val="24"/>
    </w:rPr>
  </w:style>
  <w:style w:type="paragraph" w:customStyle="1" w:styleId="akapitzlist0">
    <w:name w:val="akapitzlist"/>
    <w:basedOn w:val="Normalny"/>
    <w:rsid w:val="00F02D6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6000EE"/>
    <w:rPr>
      <w:sz w:val="16"/>
      <w:szCs w:val="16"/>
    </w:rPr>
  </w:style>
  <w:style w:type="character" w:customStyle="1" w:styleId="st1">
    <w:name w:val="st1"/>
    <w:basedOn w:val="Domylnaczcionkaakapitu"/>
    <w:rsid w:val="0064401D"/>
  </w:style>
  <w:style w:type="paragraph" w:customStyle="1" w:styleId="ZnakZnak3ZnakZnakZnak2ZnakZnakZnakZnak">
    <w:name w:val="Znak Znak3 Znak Znak Znak2 Znak Znak Znak Znak"/>
    <w:basedOn w:val="Normalny"/>
    <w:rsid w:val="00AF4CD7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3ZnakZnakZnak2Znak">
    <w:name w:val="Znak Znak3 Znak Znak Znak2 Znak"/>
    <w:basedOn w:val="Normalny"/>
    <w:rsid w:val="00BF6C34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60">
    <w:name w:val="Znak Znak6"/>
    <w:basedOn w:val="Normalny"/>
    <w:rsid w:val="001F4AAB"/>
    <w:pPr>
      <w:spacing w:after="0"/>
    </w:pPr>
    <w:rPr>
      <w:rFonts w:ascii="Times New Roman" w:hAnsi="Times New Roman"/>
      <w:sz w:val="24"/>
      <w:szCs w:val="24"/>
    </w:rPr>
  </w:style>
  <w:style w:type="paragraph" w:styleId="Mapadokumentu">
    <w:name w:val="Document Map"/>
    <w:basedOn w:val="Normalny"/>
    <w:semiHidden/>
    <w:rsid w:val="00DD39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treci">
    <w:name w:val="Tekst treści_"/>
    <w:link w:val="Teksttreci0"/>
    <w:rsid w:val="00234C6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4C62"/>
    <w:pPr>
      <w:widowControl w:val="0"/>
      <w:shd w:val="clear" w:color="auto" w:fill="FFFFFF"/>
      <w:spacing w:before="660" w:after="1380" w:line="0" w:lineRule="atLeast"/>
      <w:ind w:hanging="1720"/>
    </w:pPr>
    <w:rPr>
      <w:rFonts w:eastAsia="Arial" w:cs="Arial"/>
      <w:sz w:val="19"/>
      <w:szCs w:val="19"/>
    </w:rPr>
  </w:style>
  <w:style w:type="character" w:customStyle="1" w:styleId="Teksttreci2">
    <w:name w:val="Tekst treści (2)_"/>
    <w:link w:val="Teksttreci20"/>
    <w:rsid w:val="00234C62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4C62"/>
    <w:pPr>
      <w:widowControl w:val="0"/>
      <w:shd w:val="clear" w:color="auto" w:fill="FFFFFF"/>
      <w:spacing w:after="360" w:line="0" w:lineRule="atLeast"/>
      <w:ind w:hanging="2140"/>
      <w:jc w:val="center"/>
    </w:pPr>
    <w:rPr>
      <w:rFonts w:eastAsia="Arial" w:cs="Arial"/>
      <w:b/>
      <w:bCs/>
      <w:sz w:val="19"/>
      <w:szCs w:val="19"/>
    </w:rPr>
  </w:style>
  <w:style w:type="character" w:customStyle="1" w:styleId="TeksttreciPogrubienie">
    <w:name w:val="Tekst treści + Pogrubienie"/>
    <w:rsid w:val="00234C6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/>
    </w:rPr>
  </w:style>
  <w:style w:type="paragraph" w:customStyle="1" w:styleId="Znak">
    <w:name w:val="Znak"/>
    <w:basedOn w:val="Normalny"/>
    <w:rsid w:val="00964368"/>
    <w:pPr>
      <w:spacing w:after="0"/>
      <w:jc w:val="both"/>
    </w:pPr>
    <w:rPr>
      <w:sz w:val="24"/>
      <w:szCs w:val="20"/>
    </w:rPr>
  </w:style>
  <w:style w:type="paragraph" w:customStyle="1" w:styleId="ZnakZnak10">
    <w:name w:val="Znak Znak1"/>
    <w:basedOn w:val="Normalny"/>
    <w:rsid w:val="00B15011"/>
    <w:pPr>
      <w:spacing w:after="0"/>
    </w:pPr>
    <w:rPr>
      <w:rFonts w:ascii="Times New Roman" w:hAnsi="Times New Roman"/>
      <w:sz w:val="24"/>
      <w:szCs w:val="24"/>
    </w:rPr>
  </w:style>
  <w:style w:type="paragraph" w:customStyle="1" w:styleId="Akapitzlist10">
    <w:name w:val="Akapit z listą1"/>
    <w:basedOn w:val="Normalny"/>
    <w:uiPriority w:val="99"/>
    <w:rsid w:val="00B15011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tekst">
    <w:name w:val="tekst"/>
    <w:basedOn w:val="Tekstpodstawowy"/>
    <w:link w:val="tekstZnak"/>
    <w:qFormat/>
    <w:rsid w:val="00B15011"/>
    <w:pPr>
      <w:tabs>
        <w:tab w:val="clear" w:pos="720"/>
        <w:tab w:val="right" w:pos="397"/>
      </w:tabs>
      <w:suppressAutoHyphens/>
      <w:spacing w:after="0" w:line="300" w:lineRule="exact"/>
      <w:ind w:left="283" w:right="283"/>
      <w:jc w:val="both"/>
    </w:pPr>
    <w:rPr>
      <w:rFonts w:eastAsia="SimSun"/>
      <w:bCs/>
      <w:color w:val="595959"/>
      <w:spacing w:val="-4"/>
      <w:sz w:val="20"/>
      <w:szCs w:val="20"/>
      <w:lang w:val="x-none" w:eastAsia="ar-SA"/>
    </w:rPr>
  </w:style>
  <w:style w:type="character" w:customStyle="1" w:styleId="tekstZnak">
    <w:name w:val="tekst Znak"/>
    <w:link w:val="tekst"/>
    <w:rsid w:val="00B15011"/>
    <w:rPr>
      <w:rFonts w:ascii="Arial" w:eastAsia="SimSun" w:hAnsi="Arial"/>
      <w:bCs/>
      <w:color w:val="595959"/>
      <w:spacing w:val="-4"/>
      <w:lang w:val="x-none" w:eastAsia="ar-SA"/>
    </w:rPr>
  </w:style>
  <w:style w:type="paragraph" w:customStyle="1" w:styleId="ZnakZnak2ZnakZnakZnak">
    <w:name w:val="Znak Znak2 Znak Znak Znak"/>
    <w:basedOn w:val="Normalny"/>
    <w:rsid w:val="00901A13"/>
    <w:pPr>
      <w:spacing w:after="0"/>
    </w:pPr>
    <w:rPr>
      <w:rFonts w:ascii="Times New Roman" w:hAnsi="Times New Roman"/>
      <w:sz w:val="24"/>
      <w:szCs w:val="24"/>
    </w:rPr>
  </w:style>
  <w:style w:type="character" w:styleId="Odwoanieprzypisudolnego">
    <w:name w:val="footnote reference"/>
    <w:rsid w:val="00CA4FB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F075E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F075EF"/>
    <w:rPr>
      <w:rFonts w:ascii="Arial" w:hAnsi="Arial"/>
    </w:rPr>
  </w:style>
  <w:style w:type="character" w:styleId="Odwoanieprzypisukocowego">
    <w:name w:val="endnote reference"/>
    <w:uiPriority w:val="99"/>
    <w:rsid w:val="00F075EF"/>
    <w:rPr>
      <w:vertAlign w:val="superscript"/>
    </w:rPr>
  </w:style>
  <w:style w:type="paragraph" w:customStyle="1" w:styleId="ustp10">
    <w:name w:val="ustp1"/>
    <w:basedOn w:val="Normalny"/>
    <w:rsid w:val="00A42991"/>
    <w:pPr>
      <w:ind w:left="539" w:hanging="539"/>
      <w:jc w:val="both"/>
    </w:pPr>
    <w:rPr>
      <w:rFonts w:cs="Arial"/>
    </w:rPr>
  </w:style>
  <w:style w:type="paragraph" w:styleId="Podtytu">
    <w:name w:val="Subtitle"/>
    <w:basedOn w:val="Normalny"/>
    <w:link w:val="PodtytuZnak"/>
    <w:qFormat/>
    <w:rsid w:val="004C166F"/>
    <w:pPr>
      <w:spacing w:after="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link w:val="Podtytu"/>
    <w:rsid w:val="004C166F"/>
    <w:rPr>
      <w:b/>
      <w:bCs/>
      <w:sz w:val="24"/>
      <w:szCs w:val="24"/>
    </w:rPr>
  </w:style>
  <w:style w:type="paragraph" w:styleId="Bezodstpw">
    <w:name w:val="No Spacing"/>
    <w:uiPriority w:val="1"/>
    <w:qFormat/>
    <w:rsid w:val="00F618C9"/>
    <w:pPr>
      <w:suppressAutoHyphens/>
    </w:pPr>
    <w:rPr>
      <w:rFonts w:ascii="Arial" w:hAnsi="Arial"/>
      <w:sz w:val="22"/>
      <w:szCs w:val="22"/>
      <w:lang w:eastAsia="ar-SA"/>
    </w:rPr>
  </w:style>
  <w:style w:type="paragraph" w:customStyle="1" w:styleId="Znak4ZnakZnakZnakZnakZnakZnakZnak">
    <w:name w:val="Znak4 Znak Znak Znak Znak Znak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1ZnakZnakZnakZnakZnakZnak1Znak">
    <w:name w:val="Znak Znak1 Znak Znak Znak Znak Znak Znak1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odyby">
    <w:name w:val="Body.by"/>
    <w:basedOn w:val="Normalny"/>
    <w:uiPriority w:val="99"/>
    <w:rsid w:val="00B60F9B"/>
    <w:pPr>
      <w:widowControl w:val="0"/>
      <w:suppressAutoHyphens/>
      <w:overflowPunct w:val="0"/>
      <w:autoSpaceDE w:val="0"/>
      <w:autoSpaceDN w:val="0"/>
      <w:adjustRightInd w:val="0"/>
      <w:spacing w:before="20" w:after="240" w:line="280" w:lineRule="atLeast"/>
      <w:jc w:val="both"/>
      <w:textAlignment w:val="baseline"/>
    </w:pPr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uiPriority w:val="99"/>
    <w:rsid w:val="00B60F9B"/>
    <w:pPr>
      <w:spacing w:after="200" w:line="276" w:lineRule="auto"/>
      <w:ind w:left="720"/>
      <w:contextualSpacing/>
    </w:pPr>
    <w:rPr>
      <w:rFonts w:ascii="Calibri" w:hAnsi="Calibri" w:cs="Calibri"/>
      <w:lang w:eastAsia="en-US"/>
    </w:rPr>
  </w:style>
  <w:style w:type="paragraph" w:customStyle="1" w:styleId="ZnakZnak1Znak">
    <w:name w:val="Znak Znak1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1">
    <w:name w:val="Znak1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3ZnakZnakZnak2">
    <w:name w:val="Znak Znak3 Znak Znak Znak2"/>
    <w:basedOn w:val="Normalny"/>
    <w:uiPriority w:val="99"/>
    <w:rsid w:val="00B60F9B"/>
    <w:pPr>
      <w:numPr>
        <w:numId w:val="22"/>
      </w:numPr>
      <w:tabs>
        <w:tab w:val="clear" w:pos="720"/>
      </w:tabs>
      <w:spacing w:after="0"/>
      <w:ind w:left="0" w:firstLine="0"/>
    </w:pPr>
    <w:rPr>
      <w:rFonts w:ascii="Calibri" w:hAnsi="Calibri"/>
      <w:sz w:val="24"/>
      <w:szCs w:val="24"/>
      <w:lang w:eastAsia="en-US"/>
    </w:rPr>
  </w:style>
  <w:style w:type="paragraph" w:customStyle="1" w:styleId="NORMA">
    <w:name w:val="NORMA"/>
    <w:basedOn w:val="Normalny"/>
    <w:uiPriority w:val="99"/>
    <w:rsid w:val="00B60F9B"/>
    <w:pPr>
      <w:widowControl w:val="0"/>
      <w:numPr>
        <w:numId w:val="21"/>
      </w:numPr>
      <w:suppressAutoHyphens/>
      <w:spacing w:before="40" w:after="0" w:line="264" w:lineRule="auto"/>
    </w:pPr>
    <w:rPr>
      <w:rFonts w:cs="Arial"/>
      <w:sz w:val="20"/>
      <w:szCs w:val="20"/>
      <w:lang w:eastAsia="ar-SA"/>
    </w:rPr>
  </w:style>
  <w:style w:type="paragraph" w:customStyle="1" w:styleId="ZnakZnak2ZnakZnakZnakZnakZnakZnak0">
    <w:name w:val="Znak Znak2 Znak Znak Znak Znak 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1ZnakZnakZnakZnakZnak">
    <w:name w:val="Znak Znak1 Znak Znak Znak Znak Znak"/>
    <w:basedOn w:val="Normalny"/>
    <w:uiPriority w:val="99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Punkt0">
    <w:name w:val="Punkt"/>
    <w:basedOn w:val="Normalny"/>
    <w:uiPriority w:val="99"/>
    <w:rsid w:val="00B60F9B"/>
    <w:pPr>
      <w:spacing w:before="120" w:after="0"/>
      <w:ind w:left="283" w:hanging="283"/>
      <w:jc w:val="both"/>
    </w:pPr>
    <w:rPr>
      <w:rFonts w:cs="Arial"/>
      <w:sz w:val="24"/>
      <w:szCs w:val="24"/>
      <w:lang w:eastAsia="en-US"/>
    </w:rPr>
  </w:style>
  <w:style w:type="paragraph" w:customStyle="1" w:styleId="ZnakZnak1ZnakZnakZnakZnakZnakZnak1ZnakZnak">
    <w:name w:val="Znak Znak1 Znak Znak Znak Znak Znak Znak1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Znak30">
    <w:name w:val="Znak3"/>
    <w:uiPriority w:val="99"/>
    <w:rsid w:val="00B60F9B"/>
    <w:rPr>
      <w:sz w:val="24"/>
      <w:szCs w:val="24"/>
      <w:lang w:val="pl-PL" w:eastAsia="pl-PL"/>
    </w:rPr>
  </w:style>
  <w:style w:type="character" w:customStyle="1" w:styleId="apple-converted-space">
    <w:name w:val="apple-converted-space"/>
    <w:uiPriority w:val="99"/>
    <w:rsid w:val="00B60F9B"/>
  </w:style>
  <w:style w:type="paragraph" w:customStyle="1" w:styleId="ZnakZnak2ZnakZnakZnakZnak">
    <w:name w:val="Znak Znak2 Znak Znak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customStyle="1" w:styleId="Siatkatabelijasna1">
    <w:name w:val="Siatka tabeli — jasna1"/>
    <w:uiPriority w:val="99"/>
    <w:rsid w:val="00B60F9B"/>
    <w:rPr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2ZnakZnakZnakZnakZnak">
    <w:name w:val="Znak Znak2 Znak Znak Znak 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2Znak">
    <w:name w:val="Znak Znak2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2ZnakZnak">
    <w:name w:val="Znak Znak2 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2ZnakZnakZnak1">
    <w:name w:val="Znak Znak2 Znak Znak Znak1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2ZnakZnakZnakZnakZnak1ZnakZnakZnak">
    <w:name w:val="Znak Znak2 Znak Znak Znak Znak Znak1 Znak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1ZnakZnak">
    <w:name w:val="Znak Znak1 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4ZnakZnakZnakZnak">
    <w:name w:val="Znak4 Znak Znak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ZnakZnakZnakZnakZnakZnak0">
    <w:name w:val="Char Char Znak Znak Znak Znak 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0">
    <w:name w:val="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4ZnakZnakZnakZnakZnakZnakZnak1">
    <w:name w:val="Znak4 Znak Znak Znak Znak Znak Znak Znak1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Znak20">
    <w:name w:val="Znak2"/>
    <w:uiPriority w:val="99"/>
    <w:rsid w:val="00B60F9B"/>
    <w:rPr>
      <w:lang w:val="pl-PL" w:eastAsia="pl-PL"/>
    </w:rPr>
  </w:style>
  <w:style w:type="character" w:customStyle="1" w:styleId="st">
    <w:name w:val="st"/>
    <w:rsid w:val="00B60F9B"/>
  </w:style>
  <w:style w:type="character" w:customStyle="1" w:styleId="FontStyle82">
    <w:name w:val="Font Style82"/>
    <w:rsid w:val="00A74E63"/>
    <w:rPr>
      <w:rFonts w:ascii="Times New Roman" w:hAnsi="Times New Roman" w:cs="Times New Roman"/>
      <w:b/>
      <w:bCs/>
      <w:sz w:val="20"/>
      <w:szCs w:val="20"/>
    </w:rPr>
  </w:style>
  <w:style w:type="paragraph" w:customStyle="1" w:styleId="CharChar0">
    <w:name w:val="Char Char"/>
    <w:basedOn w:val="Normalny"/>
    <w:rsid w:val="00ED6497"/>
    <w:pPr>
      <w:spacing w:after="0"/>
    </w:pPr>
    <w:rPr>
      <w:rFonts w:ascii="Times New Roman" w:hAnsi="Times New Roman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463256"/>
    <w:rPr>
      <w:lang w:eastAsia="en-US"/>
    </w:rPr>
  </w:style>
  <w:style w:type="paragraph" w:customStyle="1" w:styleId="Style4">
    <w:name w:val="Style4"/>
    <w:basedOn w:val="Normalny"/>
    <w:uiPriority w:val="99"/>
    <w:rsid w:val="00463256"/>
    <w:pPr>
      <w:widowControl w:val="0"/>
      <w:autoSpaceDE w:val="0"/>
      <w:autoSpaceDN w:val="0"/>
      <w:adjustRightInd w:val="0"/>
      <w:spacing w:after="0" w:line="379" w:lineRule="exact"/>
      <w:ind w:hanging="898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54">
    <w:name w:val="Font Style54"/>
    <w:uiPriority w:val="99"/>
    <w:rsid w:val="00463256"/>
    <w:rPr>
      <w:rFonts w:ascii="Arial Unicode MS" w:eastAsia="Arial Unicode MS" w:cs="Arial Unicode MS"/>
      <w:color w:val="000000"/>
      <w:sz w:val="18"/>
      <w:szCs w:val="18"/>
    </w:rPr>
  </w:style>
  <w:style w:type="paragraph" w:customStyle="1" w:styleId="Style26">
    <w:name w:val="Style26"/>
    <w:basedOn w:val="Normalny"/>
    <w:uiPriority w:val="99"/>
    <w:rsid w:val="00463256"/>
    <w:pPr>
      <w:widowControl w:val="0"/>
      <w:autoSpaceDE w:val="0"/>
      <w:autoSpaceDN w:val="0"/>
      <w:adjustRightInd w:val="0"/>
      <w:spacing w:after="0" w:line="380" w:lineRule="exact"/>
      <w:ind w:hanging="350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Akapitzlist2">
    <w:name w:val="Akapit z listą2"/>
    <w:basedOn w:val="Normalny"/>
    <w:rsid w:val="00463256"/>
    <w:pPr>
      <w:spacing w:after="0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ZnakZnakZnakZnakZnak0">
    <w:name w:val="Znak Znak Znak Znak Znak"/>
    <w:basedOn w:val="Normalny"/>
    <w:rsid w:val="00463256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10">
    <w:name w:val="Znak1"/>
    <w:basedOn w:val="Normalny"/>
    <w:rsid w:val="00C10B22"/>
    <w:pPr>
      <w:spacing w:after="0"/>
      <w:jc w:val="both"/>
    </w:pPr>
    <w:rPr>
      <w:sz w:val="24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F528B3"/>
  </w:style>
  <w:style w:type="table" w:customStyle="1" w:styleId="Tabela-Siatka1">
    <w:name w:val="Tabela - Siatka1"/>
    <w:basedOn w:val="Standardowy"/>
    <w:next w:val="Siatkatabeli"/>
    <w:uiPriority w:val="99"/>
    <w:rsid w:val="00F528B3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0">
    <w:name w:val="Znak"/>
    <w:basedOn w:val="Normalny"/>
    <w:rsid w:val="00F528B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Akapitzlist3">
    <w:name w:val="Akapit z listą3"/>
    <w:basedOn w:val="Normalny"/>
    <w:rsid w:val="00F528B3"/>
    <w:pPr>
      <w:spacing w:after="0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F528B3"/>
    <w:rPr>
      <w:rFonts w:ascii="Arial" w:hAnsi="Arial" w:cs="Arial"/>
      <w:sz w:val="22"/>
      <w:szCs w:val="22"/>
    </w:rPr>
  </w:style>
  <w:style w:type="paragraph" w:customStyle="1" w:styleId="Akapitzlist4">
    <w:name w:val="Akapit z listą4"/>
    <w:basedOn w:val="Normalny"/>
    <w:rsid w:val="00F528B3"/>
    <w:pPr>
      <w:spacing w:after="0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CB0A84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B0A84"/>
    <w:pPr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CB0A84"/>
  </w:style>
  <w:style w:type="character" w:customStyle="1" w:styleId="Ppogrubienie">
    <w:name w:val="_P_ – pogrubienie"/>
    <w:uiPriority w:val="1"/>
    <w:qFormat/>
    <w:rsid w:val="00CB0A84"/>
    <w:rPr>
      <w:b/>
    </w:rPr>
  </w:style>
  <w:style w:type="paragraph" w:customStyle="1" w:styleId="ZART8211">
    <w:name w:val="Z/ART(§) &amp;#8211"/>
    <w:aliases w:val="zm. art. (§) artykułem (punktem)"/>
    <w:basedOn w:val="Normalny"/>
    <w:rsid w:val="007F65CF"/>
    <w:pPr>
      <w:autoSpaceDE w:val="0"/>
      <w:autoSpaceDN w:val="0"/>
      <w:spacing w:after="0" w:line="360" w:lineRule="auto"/>
      <w:ind w:left="510" w:firstLine="510"/>
      <w:jc w:val="both"/>
    </w:pPr>
    <w:rPr>
      <w:rFonts w:ascii="Times" w:hAnsi="Times" w:cs="Times"/>
      <w:sz w:val="24"/>
      <w:szCs w:val="24"/>
    </w:rPr>
  </w:style>
  <w:style w:type="paragraph" w:customStyle="1" w:styleId="ZPKT8211">
    <w:name w:val="Z/PKT &amp;#8211"/>
    <w:aliases w:val="zm. pkt artykułem (punktem)"/>
    <w:basedOn w:val="Normalny"/>
    <w:rsid w:val="007F65CF"/>
    <w:pPr>
      <w:spacing w:after="0" w:line="360" w:lineRule="auto"/>
      <w:ind w:left="1020" w:hanging="510"/>
      <w:jc w:val="both"/>
    </w:pPr>
    <w:rPr>
      <w:rFonts w:ascii="Times" w:hAnsi="Times" w:cs="Times"/>
      <w:sz w:val="24"/>
      <w:szCs w:val="24"/>
    </w:rPr>
  </w:style>
  <w:style w:type="paragraph" w:customStyle="1" w:styleId="ZUST8211">
    <w:name w:val="Z/UST(§) &amp;#8211"/>
    <w:aliases w:val="zm. ust. (§) artykułem (punktem)"/>
    <w:basedOn w:val="Normalny"/>
    <w:rsid w:val="007F65CF"/>
    <w:pPr>
      <w:autoSpaceDE w:val="0"/>
      <w:autoSpaceDN w:val="0"/>
      <w:spacing w:after="0" w:line="360" w:lineRule="auto"/>
      <w:ind w:left="510" w:firstLine="510"/>
      <w:jc w:val="both"/>
    </w:pPr>
    <w:rPr>
      <w:rFonts w:ascii="Times" w:hAnsi="Times" w:cs="Times"/>
      <w:sz w:val="24"/>
      <w:szCs w:val="24"/>
    </w:rPr>
  </w:style>
  <w:style w:type="character" w:customStyle="1" w:styleId="TekstprzypisudolnegoZnak">
    <w:name w:val="Tekst przypisu dolnego Znak"/>
    <w:link w:val="Tekstprzypisudolnego"/>
    <w:rsid w:val="00DB4BB5"/>
    <w:rPr>
      <w:sz w:val="24"/>
    </w:rPr>
  </w:style>
  <w:style w:type="paragraph" w:customStyle="1" w:styleId="Textbody">
    <w:name w:val="Text body"/>
    <w:basedOn w:val="Normalny"/>
    <w:rsid w:val="000C6B4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ormalnyWebZnak">
    <w:name w:val="Normalny (Web) Znak"/>
    <w:link w:val="NormalnyWeb"/>
    <w:uiPriority w:val="99"/>
    <w:locked/>
    <w:rsid w:val="00C63DF9"/>
    <w:rPr>
      <w:sz w:val="24"/>
      <w:szCs w:val="24"/>
    </w:rPr>
  </w:style>
  <w:style w:type="paragraph" w:customStyle="1" w:styleId="ZnakZnak2Znak0">
    <w:name w:val="Znak Znak2 Znak"/>
    <w:basedOn w:val="Normalny"/>
    <w:rsid w:val="001E02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customStyle="1" w:styleId="Tabela-Siatka2">
    <w:name w:val="Tabela - Siatka2"/>
    <w:basedOn w:val="Standardowy"/>
    <w:next w:val="Siatkatabeli"/>
    <w:uiPriority w:val="59"/>
    <w:rsid w:val="00F947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lwekstrony">
    <w:name w:val="Naglówek strony"/>
    <w:basedOn w:val="Normalny"/>
    <w:rsid w:val="00636CB0"/>
    <w:pPr>
      <w:widowControl w:val="0"/>
      <w:tabs>
        <w:tab w:val="center" w:pos="4536"/>
        <w:tab w:val="right" w:pos="9072"/>
      </w:tabs>
      <w:spacing w:after="0"/>
    </w:pPr>
    <w:rPr>
      <w:rFonts w:ascii="Times New Roman" w:hAnsi="Times New Roman"/>
      <w:sz w:val="20"/>
      <w:szCs w:val="20"/>
    </w:rPr>
  </w:style>
  <w:style w:type="paragraph" w:customStyle="1" w:styleId="ZnakZnak1ZnakZnakZnak0">
    <w:name w:val="Znak Znak1 Znak Znak Znak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0">
    <w:name w:val="Znak Znak2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1ZnakZnakZnakZnakZnakZnak0">
    <w:name w:val="Znak Znak1 Znak Znak Znak Znak Znak Znak"/>
    <w:basedOn w:val="Normalny"/>
    <w:rsid w:val="00596F2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2ZnakZnakZnak0">
    <w:name w:val="Znak Znak2 Znak Znak Znak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CharCharZnakZnakZnak0">
    <w:name w:val="Char Char Znak Znak Znak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ZnakZnakZnakZnakZnakZnak">
    <w:name w:val="Znak Znak Znak Znak Znak Znak Znak Znak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ZnakZnakZnakZnakZnakZnakZnakZnakZnakZnak">
    <w:name w:val="Znak Znak2 Znak Znak Znak Znak Znak Znak Znak Znak Znak Znak"/>
    <w:basedOn w:val="Normalny"/>
    <w:rsid w:val="00596F2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baec5a81-e4d6-4674-97f3-e9220f0136c1">
    <w:name w:val="baec5a81-e4d6-4674-97f3-e9220f0136c1"/>
    <w:rsid w:val="00596F2F"/>
  </w:style>
  <w:style w:type="paragraph" w:customStyle="1" w:styleId="Znak1ZnakZnak">
    <w:name w:val="Znak1 Znak Znak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853BD"/>
    <w:rPr>
      <w:rFonts w:ascii="Calibri" w:eastAsia="Calibri" w:hAnsi="Calibri"/>
      <w:sz w:val="22"/>
      <w:szCs w:val="22"/>
      <w:lang w:eastAsia="en-US"/>
    </w:rPr>
  </w:style>
  <w:style w:type="character" w:customStyle="1" w:styleId="NagwekZnak1">
    <w:name w:val="Nagłówek Znak1"/>
    <w:rsid w:val="00BF1BD1"/>
    <w:rPr>
      <w:rFonts w:ascii="Arial" w:eastAsia="SimSun" w:hAnsi="Arial" w:cs="Tahoma"/>
      <w:sz w:val="28"/>
      <w:szCs w:val="28"/>
      <w:lang w:eastAsia="ar-SA"/>
    </w:rPr>
  </w:style>
  <w:style w:type="paragraph" w:styleId="Lista3">
    <w:name w:val="List 3"/>
    <w:basedOn w:val="Normalny"/>
    <w:rsid w:val="009A2582"/>
    <w:pPr>
      <w:ind w:left="849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7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6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1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5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5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17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40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12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1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2FB97-67FE-4F5D-84E7-5DCC75CEC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ISTOTNE POSTANOWIENIA UMOWY</vt:lpstr>
    </vt:vector>
  </TitlesOfParts>
  <Company>arr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ISTOTNE POSTANOWIENIA UMOWY</dc:title>
  <dc:subject/>
  <dc:creator>rafalg</dc:creator>
  <cp:keywords/>
  <cp:lastModifiedBy>Kamil Grzeszczyk</cp:lastModifiedBy>
  <cp:revision>3</cp:revision>
  <cp:lastPrinted>2019-09-18T08:04:00Z</cp:lastPrinted>
  <dcterms:created xsi:type="dcterms:W3CDTF">2021-02-17T07:46:00Z</dcterms:created>
  <dcterms:modified xsi:type="dcterms:W3CDTF">2021-02-26T21:01:00Z</dcterms:modified>
</cp:coreProperties>
</file>