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1C525D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7490AFCB" w14:textId="77777777" w:rsidR="00E11578" w:rsidRDefault="00E11578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do SWZ</w:t>
      </w:r>
      <w:r>
        <w:rPr>
          <w:rFonts w:ascii="Arial" w:hAnsi="Arial" w:cs="Arial"/>
          <w:sz w:val="20"/>
          <w:szCs w:val="20"/>
        </w:rPr>
        <w:tab/>
      </w:r>
    </w:p>
    <w:p w14:paraId="6DB5022B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…...................................</w:t>
      </w:r>
    </w:p>
    <w:p w14:paraId="54211C8A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Wykonawca</w:t>
      </w:r>
    </w:p>
    <w:p w14:paraId="1550A9C9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528E3AB7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56F6F40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0F0BABE4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4DCE01CD" w14:textId="77777777" w:rsidR="00E11578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7327E33F" w14:textId="77777777" w:rsidR="00E11578" w:rsidRPr="004820C2" w:rsidRDefault="00E11578" w:rsidP="00E11578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E7DF5">
        <w:rPr>
          <w:rFonts w:ascii="Arial" w:hAnsi="Arial" w:cs="Arial"/>
          <w:b/>
          <w:bCs/>
          <w:sz w:val="22"/>
          <w:szCs w:val="22"/>
        </w:rPr>
        <w:t>„</w:t>
      </w:r>
      <w:r w:rsidR="0021422F">
        <w:rPr>
          <w:rFonts w:ascii="Arial" w:hAnsi="Arial" w:cs="Arial"/>
          <w:b/>
          <w:bCs/>
          <w:color w:val="000000" w:themeColor="text1"/>
          <w:sz w:val="22"/>
          <w:szCs w:val="22"/>
        </w:rPr>
        <w:t>Dostawa umundurowanie dla zespołów ratownictwa medyczneg</w:t>
      </w:r>
      <w:r w:rsidR="004C26C0">
        <w:rPr>
          <w:rFonts w:ascii="Arial" w:hAnsi="Arial" w:cs="Arial"/>
          <w:b/>
          <w:bCs/>
          <w:color w:val="000000" w:themeColor="text1"/>
          <w:sz w:val="22"/>
          <w:szCs w:val="22"/>
        </w:rPr>
        <w:t>o w podziale na 2 zadania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5C45D68E" w14:textId="0D7FEE67" w:rsidR="00E11578" w:rsidRPr="004820C2" w:rsidRDefault="00D71F4C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E11578" w:rsidRPr="004820C2">
        <w:rPr>
          <w:rFonts w:ascii="Arial" w:hAnsi="Arial" w:cs="Arial"/>
          <w:b/>
          <w:color w:val="000000" w:themeColor="text1"/>
          <w:sz w:val="22"/>
          <w:szCs w:val="22"/>
        </w:rPr>
        <w:t>znak NZP.3520.</w:t>
      </w:r>
      <w:r w:rsidR="002D400E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E11578" w:rsidRPr="004820C2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2D400E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14:paraId="7E44EA5C" w14:textId="77777777" w:rsidR="00E11578" w:rsidRDefault="00E11578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34DFD764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>
        <w:rPr>
          <w:rFonts w:ascii="Arial" w:hAnsi="Arial" w:cs="Arial"/>
          <w:color w:val="000000"/>
          <w:sz w:val="20"/>
          <w:szCs w:val="20"/>
        </w:rPr>
        <w:t xml:space="preserve"> (pełna nazwa/firma, adres)…………………………………………………………………………………….</w:t>
      </w:r>
    </w:p>
    <w:p w14:paraId="0A56D67F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406F7E55" w14:textId="77777777" w:rsidR="00E11578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>
        <w:rPr>
          <w:rFonts w:ascii="Arial" w:hAnsi="Arial" w:cs="Arial"/>
          <w:color w:val="000000"/>
          <w:sz w:val="20"/>
          <w:szCs w:val="20"/>
        </w:rPr>
        <w:t xml:space="preserve"> (imię i nazwisko)..............................................................................................................................</w:t>
      </w:r>
    </w:p>
    <w:p w14:paraId="104E6590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</w:p>
    <w:p w14:paraId="2A9B0142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178C0072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70F9C31E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38BF4E75" w14:textId="7AEF4669" w:rsidR="00E11578" w:rsidRPr="0021422F" w:rsidRDefault="00E11578" w:rsidP="0021422F">
      <w:pPr>
        <w:pStyle w:val="Tekstpodstawowy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21422F" w:rsidRPr="00EE7DF5">
        <w:rPr>
          <w:rFonts w:ascii="Arial" w:hAnsi="Arial" w:cs="Arial"/>
          <w:b/>
          <w:bCs/>
          <w:sz w:val="22"/>
          <w:szCs w:val="22"/>
        </w:rPr>
        <w:t>„</w:t>
      </w:r>
      <w:r w:rsidR="0021422F">
        <w:rPr>
          <w:rFonts w:ascii="Arial" w:hAnsi="Arial" w:cs="Arial"/>
          <w:b/>
          <w:bCs/>
          <w:color w:val="000000" w:themeColor="text1"/>
          <w:sz w:val="22"/>
          <w:szCs w:val="22"/>
        </w:rPr>
        <w:t>Dostawa umundurowanie dla zespołów ratownictwa medycznego</w:t>
      </w:r>
      <w:r w:rsidR="004C26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podziale na 2 zadania</w:t>
      </w:r>
      <w:r w:rsidR="0021422F" w:rsidRPr="004820C2">
        <w:rPr>
          <w:rFonts w:ascii="Arial" w:hAnsi="Arial" w:cs="Arial"/>
          <w:b/>
          <w:color w:val="000000" w:themeColor="text1"/>
          <w:sz w:val="22"/>
          <w:szCs w:val="22"/>
        </w:rPr>
        <w:t>”[znak NZP.3520.</w:t>
      </w:r>
      <w:r w:rsidR="002D400E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21422F" w:rsidRPr="004820C2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2D400E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21422F" w:rsidRPr="004820C2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4820C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1E31C263" w14:textId="77777777" w:rsidR="00E11578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NALEŻĘ</w:t>
      </w:r>
      <w:r>
        <w:rPr>
          <w:rFonts w:ascii="Arial" w:hAnsi="Arial" w:cs="Arial"/>
          <w:b w:val="0"/>
          <w:sz w:val="20"/>
          <w:szCs w:val="20"/>
        </w:rPr>
        <w:t>*</w:t>
      </w:r>
    </w:p>
    <w:p w14:paraId="75FB084F" w14:textId="77777777" w:rsidR="00E11578" w:rsidRPr="00E712E1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3A7AAF51" w14:textId="77777777" w:rsidR="00E11578" w:rsidRPr="00E712E1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12E1">
        <w:rPr>
          <w:rFonts w:ascii="Arial" w:hAnsi="Arial" w:cs="Arial"/>
          <w:bCs/>
          <w:color w:val="000000" w:themeColor="text1"/>
          <w:sz w:val="20"/>
          <w:szCs w:val="20"/>
        </w:rPr>
        <w:t>NIE NALEŻĘ*</w:t>
      </w:r>
    </w:p>
    <w:p w14:paraId="0FA49091" w14:textId="77777777" w:rsidR="00E11578" w:rsidRPr="00E712E1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do tej samej grupy kapitałowej, 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w rozumieniu ustawy z dnia 16 lutego 2007 r. o ochronie konkurencji i konsumentów (Dz. U. z 202</w:t>
      </w:r>
      <w:r w:rsidR="004C265F"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3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r. poz. </w:t>
      </w:r>
      <w:r w:rsidR="004C265F"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1689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ze ZM.)</w:t>
      </w:r>
      <w:r w:rsidRPr="00E712E1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z wykonawcą który złożył odrębną ofertę, ofertę częściową w podmiotowym postępowaniu. </w:t>
      </w:r>
    </w:p>
    <w:p w14:paraId="374AD1DC" w14:textId="77777777" w:rsidR="00E11578" w:rsidRPr="00E712E1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W</w:t>
      </w:r>
      <w:r w:rsidRPr="00E712E1"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4C61ADD4" w14:textId="77777777" w:rsidR="00E11578" w:rsidRPr="00E712E1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5A566DBD" w14:textId="77777777" w:rsidR="00E11578" w:rsidRPr="00E712E1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40BCCFB1" w14:textId="77777777" w:rsidR="00E11578" w:rsidRPr="00E712E1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  <w:t>*niepotrzebne skreślić</w:t>
      </w:r>
    </w:p>
    <w:p w14:paraId="26787F96" w14:textId="77777777" w:rsidR="00E11578" w:rsidRPr="00E712E1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77C35F80" w14:textId="77777777" w:rsidR="008A6559" w:rsidRPr="00E712E1" w:rsidRDefault="008A6559" w:rsidP="008A6559">
      <w:pPr>
        <w:pStyle w:val="western"/>
        <w:spacing w:line="240" w:lineRule="auto"/>
        <w:ind w:left="4254" w:firstLine="709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</w:pPr>
      <w:r w:rsidRPr="00E712E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  <w:t>…………………………………………</w:t>
      </w:r>
    </w:p>
    <w:p w14:paraId="1D33B2AE" w14:textId="77777777" w:rsidR="008A6559" w:rsidRPr="00E712E1" w:rsidRDefault="008A6559" w:rsidP="008A6559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712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35A7661" w14:textId="77777777" w:rsidR="008A6559" w:rsidRPr="00E712E1" w:rsidRDefault="008A6559" w:rsidP="008A6559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712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207C57C8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5D4066C0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0AB2BE74" w14:textId="77777777" w:rsidR="00972704" w:rsidRPr="00E11578" w:rsidRDefault="00972704" w:rsidP="00E11578"/>
    <w:sectPr w:rsidR="00972704" w:rsidRPr="00E11578" w:rsidSect="00427AFA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05C9" w14:textId="77777777" w:rsidR="00427AFA" w:rsidRDefault="00427AFA" w:rsidP="00AE550F">
      <w:r>
        <w:separator/>
      </w:r>
    </w:p>
  </w:endnote>
  <w:endnote w:type="continuationSeparator" w:id="0">
    <w:p w14:paraId="3223C682" w14:textId="77777777" w:rsidR="00427AFA" w:rsidRDefault="00427AFA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ADA2" w14:textId="77777777" w:rsidR="006133AE" w:rsidRDefault="00980685">
    <w:pPr>
      <w:pStyle w:val="Stopka"/>
      <w:jc w:val="right"/>
    </w:pPr>
    <w:r>
      <w:fldChar w:fldCharType="begin"/>
    </w:r>
    <w:r w:rsidR="00C573EC">
      <w:instrText>PAGE   \* MERGEFORMAT</w:instrText>
    </w:r>
    <w:r>
      <w:fldChar w:fldCharType="separate"/>
    </w:r>
    <w:r w:rsidR="00E712E1">
      <w:rPr>
        <w:noProof/>
      </w:rPr>
      <w:t>1</w:t>
    </w:r>
    <w:r>
      <w:rPr>
        <w:noProof/>
      </w:rPr>
      <w:fldChar w:fldCharType="end"/>
    </w:r>
  </w:p>
  <w:p w14:paraId="2C55F62C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5189" w14:textId="77777777" w:rsidR="00427AFA" w:rsidRDefault="00427AFA" w:rsidP="00AE550F">
      <w:r>
        <w:separator/>
      </w:r>
    </w:p>
  </w:footnote>
  <w:footnote w:type="continuationSeparator" w:id="0">
    <w:p w14:paraId="44B2F06F" w14:textId="77777777" w:rsidR="00427AFA" w:rsidRDefault="00427AFA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5374570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7682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1241106">
    <w:abstractNumId w:val="52"/>
  </w:num>
  <w:num w:numId="4" w16cid:durableId="1068923971">
    <w:abstractNumId w:val="68"/>
  </w:num>
  <w:num w:numId="5" w16cid:durableId="230696087">
    <w:abstractNumId w:val="35"/>
  </w:num>
  <w:num w:numId="6" w16cid:durableId="1440181251">
    <w:abstractNumId w:val="42"/>
  </w:num>
  <w:num w:numId="7" w16cid:durableId="578253758">
    <w:abstractNumId w:val="43"/>
  </w:num>
  <w:num w:numId="8" w16cid:durableId="1378359615">
    <w:abstractNumId w:val="58"/>
  </w:num>
  <w:num w:numId="9" w16cid:durableId="1980499503">
    <w:abstractNumId w:val="51"/>
  </w:num>
  <w:num w:numId="10" w16cid:durableId="1714963753">
    <w:abstractNumId w:val="53"/>
  </w:num>
  <w:num w:numId="11" w16cid:durableId="1905530882">
    <w:abstractNumId w:val="59"/>
  </w:num>
  <w:num w:numId="12" w16cid:durableId="1881504908">
    <w:abstractNumId w:val="36"/>
  </w:num>
  <w:num w:numId="13" w16cid:durableId="1433863693">
    <w:abstractNumId w:val="71"/>
  </w:num>
  <w:num w:numId="14" w16cid:durableId="1032537276">
    <w:abstractNumId w:val="30"/>
  </w:num>
  <w:num w:numId="15" w16cid:durableId="1876497924">
    <w:abstractNumId w:val="63"/>
  </w:num>
  <w:num w:numId="16" w16cid:durableId="121660589">
    <w:abstractNumId w:val="44"/>
  </w:num>
  <w:num w:numId="17" w16cid:durableId="562374526">
    <w:abstractNumId w:val="62"/>
  </w:num>
  <w:num w:numId="18" w16cid:durableId="829323096">
    <w:abstractNumId w:val="54"/>
  </w:num>
  <w:num w:numId="19" w16cid:durableId="1934318578">
    <w:abstractNumId w:val="37"/>
  </w:num>
  <w:num w:numId="20" w16cid:durableId="275330454">
    <w:abstractNumId w:val="0"/>
  </w:num>
  <w:num w:numId="21" w16cid:durableId="37515293">
    <w:abstractNumId w:val="18"/>
  </w:num>
  <w:num w:numId="22" w16cid:durableId="50349083">
    <w:abstractNumId w:val="9"/>
  </w:num>
  <w:num w:numId="23" w16cid:durableId="829948792">
    <w:abstractNumId w:val="41"/>
  </w:num>
  <w:num w:numId="24" w16cid:durableId="1539850305">
    <w:abstractNumId w:val="60"/>
    <w:lvlOverride w:ilvl="0">
      <w:startOverride w:val="1"/>
    </w:lvlOverride>
  </w:num>
  <w:num w:numId="25" w16cid:durableId="1333488788">
    <w:abstractNumId w:val="50"/>
    <w:lvlOverride w:ilvl="0">
      <w:startOverride w:val="1"/>
    </w:lvlOverride>
  </w:num>
  <w:num w:numId="26" w16cid:durableId="1631201234">
    <w:abstractNumId w:val="39"/>
  </w:num>
  <w:num w:numId="27" w16cid:durableId="159975534">
    <w:abstractNumId w:val="38"/>
  </w:num>
  <w:num w:numId="28" w16cid:durableId="1352100563">
    <w:abstractNumId w:val="33"/>
  </w:num>
  <w:num w:numId="29" w16cid:durableId="2055814054">
    <w:abstractNumId w:val="32"/>
  </w:num>
  <w:num w:numId="30" w16cid:durableId="1258632224">
    <w:abstractNumId w:val="57"/>
  </w:num>
  <w:num w:numId="31" w16cid:durableId="1643342885">
    <w:abstractNumId w:val="31"/>
  </w:num>
  <w:num w:numId="32" w16cid:durableId="16779551">
    <w:abstractNumId w:val="29"/>
  </w:num>
  <w:num w:numId="33" w16cid:durableId="236063350">
    <w:abstractNumId w:val="45"/>
  </w:num>
  <w:num w:numId="34" w16cid:durableId="578369306">
    <w:abstractNumId w:val="20"/>
    <w:lvlOverride w:ilvl="0">
      <w:startOverride w:val="2"/>
    </w:lvlOverride>
  </w:num>
  <w:num w:numId="35" w16cid:durableId="1890873642">
    <w:abstractNumId w:val="55"/>
  </w:num>
  <w:num w:numId="36" w16cid:durableId="163134023">
    <w:abstractNumId w:val="67"/>
  </w:num>
  <w:num w:numId="37" w16cid:durableId="775950263">
    <w:abstractNumId w:val="66"/>
  </w:num>
  <w:num w:numId="38" w16cid:durableId="526286798">
    <w:abstractNumId w:val="49"/>
  </w:num>
  <w:num w:numId="39" w16cid:durableId="1539322129">
    <w:abstractNumId w:val="56"/>
  </w:num>
  <w:num w:numId="40" w16cid:durableId="1966736454">
    <w:abstractNumId w:val="65"/>
  </w:num>
  <w:num w:numId="41" w16cid:durableId="509831451">
    <w:abstractNumId w:val="69"/>
  </w:num>
  <w:num w:numId="42" w16cid:durableId="1038237492">
    <w:abstractNumId w:val="40"/>
  </w:num>
  <w:num w:numId="43" w16cid:durableId="15191955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9201442">
    <w:abstractNumId w:val="2"/>
  </w:num>
  <w:num w:numId="45" w16cid:durableId="1057824433">
    <w:abstractNumId w:val="61"/>
  </w:num>
  <w:num w:numId="46" w16cid:durableId="2093618823">
    <w:abstractNumId w:val="48"/>
  </w:num>
  <w:num w:numId="47" w16cid:durableId="1258437985">
    <w:abstractNumId w:val="3"/>
  </w:num>
  <w:num w:numId="48" w16cid:durableId="1769041537">
    <w:abstractNumId w:val="5"/>
  </w:num>
  <w:num w:numId="49" w16cid:durableId="509830235">
    <w:abstractNumId w:val="64"/>
  </w:num>
  <w:num w:numId="50" w16cid:durableId="660349013">
    <w:abstractNumId w:val="21"/>
  </w:num>
  <w:num w:numId="51" w16cid:durableId="1853300717">
    <w:abstractNumId w:val="47"/>
  </w:num>
  <w:num w:numId="52" w16cid:durableId="871961460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3B3"/>
    <w:rsid w:val="00211BFB"/>
    <w:rsid w:val="00213D75"/>
    <w:rsid w:val="0021422F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00E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14CCA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27AFA"/>
    <w:rsid w:val="00430DC6"/>
    <w:rsid w:val="004351CE"/>
    <w:rsid w:val="00436945"/>
    <w:rsid w:val="00440D84"/>
    <w:rsid w:val="004416DF"/>
    <w:rsid w:val="0044270D"/>
    <w:rsid w:val="004448B8"/>
    <w:rsid w:val="00445E7F"/>
    <w:rsid w:val="004468F2"/>
    <w:rsid w:val="00446E6B"/>
    <w:rsid w:val="004515E7"/>
    <w:rsid w:val="00452B24"/>
    <w:rsid w:val="0045389D"/>
    <w:rsid w:val="00454683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5F"/>
    <w:rsid w:val="004C269F"/>
    <w:rsid w:val="004C26C0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5334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A6559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3EB2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685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C03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1888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12E1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9499"/>
  <w15:docId w15:val="{04BC2EC1-B2E6-44BD-B6C0-00CB8F82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8A6559"/>
    <w:pPr>
      <w:widowControl/>
      <w:suppressAutoHyphens w:val="0"/>
      <w:spacing w:before="1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2046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4</cp:revision>
  <cp:lastPrinted>2022-02-22T13:21:00Z</cp:lastPrinted>
  <dcterms:created xsi:type="dcterms:W3CDTF">2023-11-14T08:22:00Z</dcterms:created>
  <dcterms:modified xsi:type="dcterms:W3CDTF">2024-02-13T07:20:00Z</dcterms:modified>
</cp:coreProperties>
</file>