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2" w:rsidRPr="00282634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 w:rsidRPr="0028263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263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2634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2F38BF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09</w:t>
      </w:r>
      <w:r w:rsidR="001E03D7"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/24</w:t>
      </w:r>
      <w:r w:rsidR="002F38BF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/ZT</w:t>
      </w:r>
    </w:p>
    <w:p w:rsidR="002F38BF" w:rsidRPr="00B3185A" w:rsidRDefault="002F38BF" w:rsidP="002F38B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2F38BF" w:rsidRPr="00B3185A" w:rsidRDefault="002F38BF" w:rsidP="002F38BF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F38BF" w:rsidRPr="00B3185A" w:rsidRDefault="002F38BF" w:rsidP="002F38BF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F38BF" w:rsidRPr="00B3185A" w:rsidRDefault="002F38BF" w:rsidP="002F38BF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2F38BF" w:rsidRPr="00B3185A" w:rsidRDefault="002F38BF" w:rsidP="002F38BF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B3185A" w:rsidRDefault="002F38BF" w:rsidP="002F38B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2F38BF" w:rsidRPr="00B3185A" w:rsidRDefault="002F38BF" w:rsidP="002F38B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2F38BF" w:rsidRPr="004C3B2C" w:rsidRDefault="002F38BF" w:rsidP="002F38BF">
      <w:pPr>
        <w:jc w:val="both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zamówienia na </w:t>
      </w:r>
      <w:r w:rsidRPr="00B3185A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dostawę sprzętu kwaterunkowego do Centrum Szkolenia Policji w Legionowie w ramach pierwszego wyposażenia budynku numer 4 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zamówienia oświadczamy, że powierzymy Podwykonawcom następujące części zamówienia:</w:t>
      </w:r>
    </w:p>
    <w:p w:rsidR="002F38BF" w:rsidRPr="004C3B2C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38BF" w:rsidRPr="004C3B2C" w:rsidRDefault="002F38BF" w:rsidP="002F38B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4C3B2C" w:rsidTr="00E3348F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4C3B2C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4C3B2C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4C3B2C" w:rsidTr="00E3348F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4C3B2C" w:rsidTr="00E3348F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4C3B2C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4C3B2C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4C3B2C" w:rsidTr="00E3348F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4C3B2C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4C3B2C" w:rsidTr="00E3348F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4C3B2C" w:rsidRDefault="002F38BF" w:rsidP="00E3348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4C3B2C" w:rsidTr="00E3348F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C64DBB" w:rsidRDefault="002F38BF" w:rsidP="00E334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4C3B2C" w:rsidRDefault="002F38BF" w:rsidP="00E3348F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4C3B2C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4C3B2C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4C3B2C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B3185A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…...………………….………….. dn. …………………..………</w:t>
      </w: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14"/>
          <w:szCs w:val="14"/>
          <w:lang w:eastAsia="ar-SA" w:bidi="ar-SA"/>
        </w:rPr>
      </w:pPr>
      <w:r w:rsidRPr="00B3185A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  (miejscowo</w:t>
      </w:r>
      <w:r w:rsidRPr="00B3185A">
        <w:rPr>
          <w:rFonts w:ascii="Century Gothic" w:eastAsia="TimesNewRoman" w:hAnsi="Century Gothic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B3185A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</w:p>
    <w:p w:rsidR="002F38BF" w:rsidRPr="00B3185A" w:rsidRDefault="002F38BF" w:rsidP="002F38BF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2F38BF" w:rsidRPr="00B3185A" w:rsidRDefault="002F38BF" w:rsidP="002F38BF">
      <w:pPr>
        <w:widowControl/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F38BF" w:rsidRPr="00603C68" w:rsidRDefault="002F38BF" w:rsidP="002F38BF">
      <w:pPr>
        <w:widowControl/>
        <w:autoSpaceDN/>
        <w:jc w:val="both"/>
        <w:rPr>
          <w:rFonts w:ascii="Century Gothic" w:eastAsia="Arial" w:hAnsi="Century Gothic" w:cs="Times New Roman"/>
          <w:b/>
          <w:i/>
          <w:color w:val="000000"/>
          <w:kern w:val="1"/>
          <w:sz w:val="20"/>
          <w:szCs w:val="20"/>
        </w:rPr>
      </w:pPr>
      <w:r w:rsidRPr="00B3185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9D4E69" w:rsidRPr="00284B72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82634" w:rsidRDefault="00282634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E4AE5" w:rsidRDefault="00DE4AE5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  <w:bookmarkStart w:id="0" w:name="_GoBack"/>
      <w:bookmarkEnd w:id="0"/>
    </w:p>
    <w:sectPr w:rsidR="002F04B8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E4" w:rsidRDefault="005A55E4" w:rsidP="000F1D63">
      <w:r>
        <w:separator/>
      </w:r>
    </w:p>
  </w:endnote>
  <w:endnote w:type="continuationSeparator" w:id="0">
    <w:p w:rsidR="005A55E4" w:rsidRDefault="005A55E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E4" w:rsidRDefault="005A55E4" w:rsidP="000F1D63">
      <w:r>
        <w:separator/>
      </w:r>
    </w:p>
  </w:footnote>
  <w:footnote w:type="continuationSeparator" w:id="0">
    <w:p w:rsidR="005A55E4" w:rsidRDefault="005A55E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5E4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27CE6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B43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6517-5BF6-4F32-B7E0-F7BA4B4B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238</cp:revision>
  <cp:lastPrinted>2024-03-15T08:02:00Z</cp:lastPrinted>
  <dcterms:created xsi:type="dcterms:W3CDTF">2024-03-12T08:26:00Z</dcterms:created>
  <dcterms:modified xsi:type="dcterms:W3CDTF">2024-03-19T09:18:00Z</dcterms:modified>
</cp:coreProperties>
</file>