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DC83A" w14:textId="5AC3BAC4" w:rsidR="0011333F" w:rsidRPr="0011333F" w:rsidRDefault="0011333F" w:rsidP="00A22209">
      <w:pPr>
        <w:autoSpaceDE w:val="0"/>
        <w:autoSpaceDN w:val="0"/>
        <w:adjustRightInd w:val="0"/>
        <w:spacing w:after="0"/>
        <w:ind w:left="354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ZAŁĄCZNIK NR 3</w:t>
      </w:r>
      <w:r w:rsidR="00A22209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DO ZAPYTANIA OFERTOWEGO</w:t>
      </w:r>
    </w:p>
    <w:p w14:paraId="55C9C3F4" w14:textId="1A9D3BE1" w:rsidR="005B7DA8" w:rsidRPr="0011333F" w:rsidRDefault="00CC20D4" w:rsidP="00A22209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11333F">
        <w:rPr>
          <w:rFonts w:ascii="Arial" w:eastAsia="Arial" w:hAnsi="Arial" w:cs="Arial"/>
          <w:i/>
          <w:iCs/>
          <w:noProof/>
          <w:color w:val="0070C0"/>
        </w:rPr>
        <w:t>0</w:t>
      </w:r>
      <w:r w:rsidR="00A22209">
        <w:rPr>
          <w:rFonts w:ascii="Arial" w:eastAsia="Arial" w:hAnsi="Arial" w:cs="Arial"/>
          <w:i/>
          <w:iCs/>
          <w:noProof/>
          <w:color w:val="0070C0"/>
        </w:rPr>
        <w:t>9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C51431" w:rsidRPr="0011333F">
        <w:rPr>
          <w:rFonts w:ascii="Arial" w:eastAsia="Arial" w:hAnsi="Arial" w:cs="Arial"/>
          <w:i/>
          <w:iCs/>
          <w:noProof/>
          <w:color w:val="0070C0"/>
        </w:rPr>
        <w:t>D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3C5BA2">
        <w:rPr>
          <w:rFonts w:ascii="Arial" w:eastAsia="Arial" w:hAnsi="Arial" w:cs="Arial"/>
          <w:i/>
          <w:iCs/>
          <w:noProof/>
          <w:color w:val="0070C0"/>
        </w:rPr>
        <w:t>4</w:t>
      </w:r>
      <w:r w:rsidR="005B7DA8" w:rsidRPr="0011333F">
        <w:rPr>
          <w:rFonts w:ascii="Arial" w:hAnsi="Arial" w:cs="Arial"/>
          <w:i/>
          <w:iCs/>
        </w:rPr>
        <w:t xml:space="preserve"> </w:t>
      </w:r>
    </w:p>
    <w:p w14:paraId="458A8B4A" w14:textId="541C8823" w:rsidR="005B7DA8" w:rsidRDefault="00A22209" w:rsidP="00A22209">
      <w:pPr>
        <w:tabs>
          <w:tab w:val="left" w:pos="157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61036DC" w14:textId="77777777" w:rsidR="00A22209" w:rsidRPr="00AE65D9" w:rsidRDefault="00A22209" w:rsidP="00A22209">
      <w:pPr>
        <w:tabs>
          <w:tab w:val="left" w:pos="157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1696A36" w14:textId="77777777" w:rsidR="00A22209" w:rsidRDefault="00A22209" w:rsidP="00A22209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5BDECF3D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5BEAA43C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C51431">
        <w:rPr>
          <w:rFonts w:ascii="Arial" w:hAnsi="Arial" w:cs="Arial"/>
        </w:rPr>
        <w:t>dostawę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A22209">
        <w:rPr>
          <w:rFonts w:ascii="Arial" w:hAnsi="Arial" w:cs="Arial"/>
          <w:b/>
          <w:bCs/>
        </w:rPr>
        <w:t>Sukcesywny zakup środków do dezynfekcji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667CB569" w14:textId="0D92FC51" w:rsidR="00A702BC" w:rsidRDefault="00A702BC" w:rsidP="00AE65D9">
      <w:pPr>
        <w:spacing w:after="0"/>
        <w:jc w:val="both"/>
        <w:rPr>
          <w:rFonts w:ascii="Arial" w:hAnsi="Arial" w:cs="Arial"/>
        </w:rPr>
      </w:pPr>
    </w:p>
    <w:p w14:paraId="5AE67362" w14:textId="77777777" w:rsidR="00175A8B" w:rsidRDefault="00175A8B" w:rsidP="00AE65D9">
      <w:pPr>
        <w:spacing w:after="0"/>
        <w:jc w:val="both"/>
        <w:rPr>
          <w:rFonts w:ascii="Arial" w:hAnsi="Arial" w:cs="Arial"/>
        </w:rPr>
      </w:pPr>
    </w:p>
    <w:p w14:paraId="49969830" w14:textId="49D0C62A" w:rsidR="00A702BC" w:rsidRDefault="00A702BC" w:rsidP="00A702B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732B3E">
        <w:rPr>
          <w:rFonts w:ascii="Arial" w:hAnsi="Arial" w:cs="Arial"/>
          <w:u w:val="single"/>
        </w:rPr>
        <w:t>OŚWIADCZENIE O</w:t>
      </w:r>
      <w:r>
        <w:rPr>
          <w:rFonts w:ascii="Arial" w:hAnsi="Arial" w:cs="Arial"/>
          <w:u w:val="single"/>
        </w:rPr>
        <w:t xml:space="preserve"> NIEPODLEGANIU WYKLUCZENIU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5A4774BE" w14:textId="0EF597CF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</w:t>
      </w:r>
      <w:r w:rsidR="003C5BA2">
        <w:rPr>
          <w:rFonts w:ascii="Arial" w:eastAsia="Calibri" w:hAnsi="Arial" w:cs="Arial"/>
        </w:rPr>
        <w:t>3</w:t>
      </w:r>
      <w:r w:rsidRPr="001B04A7">
        <w:rPr>
          <w:rFonts w:ascii="Arial" w:eastAsia="Calibri" w:hAnsi="Arial" w:cs="Arial"/>
        </w:rPr>
        <w:t xml:space="preserve">r. poz. </w:t>
      </w:r>
      <w:r w:rsidR="003C5BA2">
        <w:rPr>
          <w:rFonts w:ascii="Arial" w:eastAsia="Calibri" w:hAnsi="Arial" w:cs="Arial"/>
        </w:rPr>
        <w:t>1497</w:t>
      </w:r>
      <w:r w:rsidRPr="001B04A7">
        <w:rPr>
          <w:rFonts w:ascii="Arial" w:eastAsia="Calibri" w:hAnsi="Arial" w:cs="Arial"/>
        </w:rPr>
        <w:t>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0059A3D2" w14:textId="77777777" w:rsidR="00A22209" w:rsidRDefault="00A22209" w:rsidP="00285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6A45F3" w14:textId="06327F13" w:rsidR="0028514B" w:rsidRPr="00A22209" w:rsidRDefault="0028514B" w:rsidP="0028514B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A22209">
        <w:rPr>
          <w:rFonts w:ascii="Arial" w:hAnsi="Arial" w:cs="Arial"/>
          <w:sz w:val="21"/>
          <w:szCs w:val="21"/>
        </w:rPr>
        <w:t>„</w:t>
      </w:r>
      <w:r w:rsidRPr="00A22209">
        <w:rPr>
          <w:rFonts w:ascii="Arial" w:hAnsi="Arial" w:cs="Arial"/>
          <w:i/>
          <w:iCs/>
          <w:sz w:val="21"/>
          <w:szCs w:val="21"/>
        </w:rPr>
        <w:t xml:space="preserve">Przez powiązania osobowe lub kapitałowe rozumie się wzajemne powiązania pomiędzy wykonawcą a zamawiającym lub osobami upoważnionymi do zaciągania zobowiązań w imieniu zamawiającego lub osobami wykonującymi w imieniu zamawiającego czynności związane </w:t>
      </w:r>
      <w:r w:rsidR="00A22209">
        <w:rPr>
          <w:rFonts w:ascii="Arial" w:hAnsi="Arial" w:cs="Arial"/>
          <w:i/>
          <w:iCs/>
          <w:sz w:val="21"/>
          <w:szCs w:val="21"/>
        </w:rPr>
        <w:br/>
      </w:r>
      <w:r w:rsidRPr="00A22209">
        <w:rPr>
          <w:rFonts w:ascii="Arial" w:hAnsi="Arial" w:cs="Arial"/>
          <w:i/>
          <w:iCs/>
          <w:sz w:val="21"/>
          <w:szCs w:val="21"/>
        </w:rPr>
        <w:t xml:space="preserve">z przygotowaniem i przeprowadzeniem procedury wyboru wykonawcy, polegające w szczególności na: </w:t>
      </w:r>
    </w:p>
    <w:p w14:paraId="320A5B1D" w14:textId="77777777" w:rsidR="0028514B" w:rsidRPr="00A22209" w:rsidRDefault="0028514B" w:rsidP="0028514B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A22209">
        <w:rPr>
          <w:rFonts w:ascii="Arial" w:hAnsi="Arial" w:cs="Arial"/>
          <w:i/>
          <w:iCs/>
          <w:sz w:val="21"/>
          <w:szCs w:val="21"/>
        </w:rPr>
        <w:t xml:space="preserve">a) uczestniczeniu w spółce jako wspólnik spółki cywilnej lub spółki osobowej; </w:t>
      </w:r>
    </w:p>
    <w:p w14:paraId="52562739" w14:textId="77777777" w:rsidR="0028514B" w:rsidRPr="00A22209" w:rsidRDefault="0028514B" w:rsidP="0028514B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A22209">
        <w:rPr>
          <w:rFonts w:ascii="Arial" w:hAnsi="Arial" w:cs="Arial"/>
          <w:i/>
          <w:iCs/>
          <w:sz w:val="21"/>
          <w:szCs w:val="21"/>
        </w:rPr>
        <w:t xml:space="preserve">b) posiadaniu co najmniej 10% udziałów lub akcji; </w:t>
      </w:r>
    </w:p>
    <w:p w14:paraId="4E2B9EAE" w14:textId="77777777" w:rsidR="0028514B" w:rsidRPr="00A22209" w:rsidRDefault="0028514B" w:rsidP="0028514B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A22209">
        <w:rPr>
          <w:rFonts w:ascii="Arial" w:hAnsi="Arial" w:cs="Arial"/>
          <w:i/>
          <w:iCs/>
          <w:sz w:val="21"/>
          <w:szCs w:val="21"/>
        </w:rPr>
        <w:t xml:space="preserve">c) pełnieniu funkcji członka organu nadzorczego lub zarządzającego, prokurenta, pełnomocnika; </w:t>
      </w:r>
    </w:p>
    <w:p w14:paraId="7A736567" w14:textId="1CB241B4" w:rsidR="0028514B" w:rsidRPr="00A22209" w:rsidRDefault="0028514B" w:rsidP="0028514B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A22209">
        <w:rPr>
          <w:rFonts w:ascii="Arial" w:hAnsi="Arial" w:cs="Arial"/>
          <w:i/>
          <w:iCs/>
          <w:sz w:val="21"/>
          <w:szCs w:val="21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kurateli”.</w:t>
      </w:r>
    </w:p>
    <w:p w14:paraId="5D5EC974" w14:textId="55E56D23" w:rsidR="00175A8B" w:rsidRPr="00A22209" w:rsidRDefault="00175A8B" w:rsidP="009200E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88682C8" w14:textId="5B542E70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23038428" w14:textId="77777777" w:rsidR="00A22209" w:rsidRDefault="00A22209" w:rsidP="009200E3">
      <w:pPr>
        <w:spacing w:after="0"/>
        <w:jc w:val="both"/>
        <w:rPr>
          <w:rFonts w:ascii="Arial" w:hAnsi="Arial" w:cs="Arial"/>
        </w:rPr>
      </w:pPr>
    </w:p>
    <w:p w14:paraId="4C268D9E" w14:textId="77777777" w:rsidR="00A22209" w:rsidRDefault="00A22209" w:rsidP="009200E3">
      <w:pPr>
        <w:spacing w:after="0"/>
        <w:jc w:val="both"/>
        <w:rPr>
          <w:rFonts w:ascii="Arial" w:hAnsi="Arial" w:cs="Arial"/>
        </w:rPr>
      </w:pPr>
    </w:p>
    <w:p w14:paraId="592F99E5" w14:textId="77777777" w:rsidR="00A22209" w:rsidRDefault="00A22209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lastRenderedPageBreak/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11C17D66" w14:textId="77777777" w:rsidR="00A22209" w:rsidRDefault="00A22209" w:rsidP="00A2220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B793971" w14:textId="460D92B1" w:rsidR="001B5D3D" w:rsidRPr="009570AB" w:rsidRDefault="001B5D3D" w:rsidP="00A2220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A2220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F4D96" w14:textId="77777777" w:rsidR="00E56E3B" w:rsidRDefault="00E56E3B" w:rsidP="00B10E27">
      <w:pPr>
        <w:spacing w:after="0" w:line="240" w:lineRule="auto"/>
      </w:pPr>
      <w:r>
        <w:separator/>
      </w:r>
    </w:p>
  </w:endnote>
  <w:endnote w:type="continuationSeparator" w:id="0">
    <w:p w14:paraId="10D50D3F" w14:textId="77777777" w:rsidR="00E56E3B" w:rsidRDefault="00E56E3B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1064F" w14:textId="77777777" w:rsidR="00E56E3B" w:rsidRDefault="00E56E3B" w:rsidP="00B10E27">
      <w:pPr>
        <w:spacing w:after="0" w:line="240" w:lineRule="auto"/>
      </w:pPr>
      <w:r>
        <w:separator/>
      </w:r>
    </w:p>
  </w:footnote>
  <w:footnote w:type="continuationSeparator" w:id="0">
    <w:p w14:paraId="1323344B" w14:textId="77777777" w:rsidR="00E56E3B" w:rsidRDefault="00E56E3B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4531D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B594E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5BA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64B4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2E10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209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56E3B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115</cp:revision>
  <cp:lastPrinted>2024-06-18T10:42:00Z</cp:lastPrinted>
  <dcterms:created xsi:type="dcterms:W3CDTF">2019-03-04T11:14:00Z</dcterms:created>
  <dcterms:modified xsi:type="dcterms:W3CDTF">2024-06-18T10:53:00Z</dcterms:modified>
</cp:coreProperties>
</file>