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7F2D2D4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96217">
        <w:rPr>
          <w:rFonts w:ascii="Calibri" w:hAnsi="Calibri" w:cs="Calibri"/>
          <w:color w:val="000000" w:themeColor="text1"/>
          <w:szCs w:val="24"/>
          <w:lang w:val="pl-PL"/>
        </w:rPr>
        <w:t>111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6401B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035ECB7" w:rsidR="00461A48" w:rsidRDefault="00461A48" w:rsidP="0049621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</w:t>
      </w:r>
      <w:r w:rsidR="000674DD">
        <w:rPr>
          <w:rFonts w:ascii="Calibri" w:eastAsia="Calibri" w:hAnsi="Calibri" w:cs="Calibri"/>
          <w:sz w:val="22"/>
          <w:szCs w:val="22"/>
        </w:rPr>
        <w:t>przetargu prowadzonym w trybie podstawowym bez negocjacji</w:t>
      </w:r>
      <w:r w:rsidR="00B06E1D">
        <w:rPr>
          <w:rFonts w:ascii="Calibri" w:eastAsia="Calibri" w:hAnsi="Calibri" w:cs="Calibri"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496217" w:rsidRPr="00496217">
        <w:rPr>
          <w:rFonts w:ascii="Calibri" w:eastAsia="Calibri" w:hAnsi="Calibri" w:cs="Calibri"/>
          <w:b/>
          <w:bCs/>
          <w:sz w:val="22"/>
          <w:szCs w:val="22"/>
        </w:rPr>
        <w:t>BUDOWA INSTALACJI FOTOWOLTAICZNEJ</w:t>
      </w:r>
      <w:r w:rsidR="0049621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96217" w:rsidRPr="00496217">
        <w:rPr>
          <w:rFonts w:ascii="Calibri" w:eastAsia="Calibri" w:hAnsi="Calibri" w:cs="Calibri"/>
          <w:b/>
          <w:bCs/>
          <w:sz w:val="22"/>
          <w:szCs w:val="22"/>
        </w:rPr>
        <w:t>NA DACHU BUDYNKU URZĘDU GMINY CIĘŻKOWICE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109BA5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6401B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FBC6AB4" w:rsidR="002B708E" w:rsidRPr="002B708E" w:rsidRDefault="002B708E" w:rsidP="0017608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2" w:name="_Hlk120169160"/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76089" w:rsidRPr="00176089">
        <w:rPr>
          <w:rFonts w:asciiTheme="minorHAnsi" w:hAnsiTheme="minorHAnsi"/>
          <w:b/>
          <w:bCs/>
          <w:sz w:val="22"/>
          <w:szCs w:val="22"/>
          <w:lang w:eastAsia="ar-SA"/>
        </w:rPr>
        <w:t>BUDOWA INSTALACJI FOTOWOLTAICZNEJ</w:t>
      </w:r>
      <w:r w:rsidR="00176089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176089" w:rsidRPr="00176089">
        <w:rPr>
          <w:rFonts w:asciiTheme="minorHAnsi" w:hAnsiTheme="minorHAnsi"/>
          <w:b/>
          <w:bCs/>
          <w:sz w:val="22"/>
          <w:szCs w:val="22"/>
          <w:lang w:eastAsia="ar-SA"/>
        </w:rPr>
        <w:t>NA DACHU BUDYNKU URZĘDU GMINY CIĘŻKOWICE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2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101434543"/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3"/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2613B50D" w:rsidR="002B708E" w:rsidRPr="002B708E" w:rsidRDefault="002B708E" w:rsidP="00907AE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6" w:name="_Hlk101434578"/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BUDOWA PLACU UTWARDZONEGO, </w:t>
      </w:r>
      <w:r w:rsidR="00907AED" w:rsidRPr="00513985">
        <w:rPr>
          <w:rFonts w:asciiTheme="minorHAnsi" w:hAnsiTheme="minorHAnsi"/>
          <w:b/>
          <w:iCs/>
          <w:sz w:val="22"/>
          <w:szCs w:val="22"/>
          <w:lang w:eastAsia="ar-SA"/>
        </w:rPr>
        <w:t xml:space="preserve">POSTOJOWEGO </w:t>
      </w:r>
      <w:r w:rsidR="00907AED" w:rsidRPr="00907AED">
        <w:rPr>
          <w:rFonts w:asciiTheme="minorHAnsi" w:hAnsiTheme="minorHAnsi"/>
          <w:b/>
          <w:bCs/>
          <w:i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bookmarkEnd w:id="26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73A0D">
        <w:rPr>
          <w:rFonts w:asciiTheme="minorHAnsi" w:hAnsiTheme="minorHAnsi"/>
          <w:sz w:val="22"/>
          <w:szCs w:val="22"/>
          <w:lang w:eastAsia="ar-SA"/>
        </w:rPr>
      </w:r>
      <w:r w:rsidR="00573A0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73A0D">
        <w:rPr>
          <w:rFonts w:asciiTheme="minorHAnsi" w:hAnsiTheme="minorHAnsi"/>
          <w:sz w:val="22"/>
          <w:szCs w:val="22"/>
          <w:lang w:eastAsia="ar-SA"/>
        </w:rPr>
      </w:r>
      <w:r w:rsidR="00573A0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9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2290"/>
      <w:bookmarkStart w:id="31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1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9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2" w:name="_Hlk63245450"/>
      <w:bookmarkStart w:id="33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1762739A" w:rsidR="00197CD0" w:rsidRPr="00197CD0" w:rsidRDefault="007A2792" w:rsidP="00907AED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76089" w:rsidRPr="0017608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„BUDOWA INSTALACJI FOTOWOLTAICZNEJ NA DACHU BUDYNKU URZĘDU GMINY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3"/>
    <w:p w14:paraId="50A2B8E2" w14:textId="0A280D8B" w:rsidR="002B708E" w:rsidRPr="002B708E" w:rsidRDefault="002B708E" w:rsidP="002E1F55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176089" w:rsidRPr="00176089">
        <w:rPr>
          <w:rFonts w:asciiTheme="minorHAnsi" w:hAnsiTheme="minorHAnsi"/>
          <w:b/>
          <w:sz w:val="22"/>
          <w:szCs w:val="22"/>
          <w:lang w:eastAsia="ar-SA"/>
        </w:rPr>
        <w:t>„BUDOWA INSTALACJI FOTOWOLTAICZNEJ NA DACHU BUDYNKU URZĘDU GMINY CIĘŻKOWICE”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4"/>
      <w:bookmarkEnd w:id="3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7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95831185"/>
      <w:bookmarkStart w:id="57" w:name="_Toc10618902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  <w:bookmarkEnd w:id="57"/>
    </w:p>
    <w:p w14:paraId="5D0DEBB2" w14:textId="39FEF6E6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96D7B">
        <w:rPr>
          <w:rFonts w:ascii="Calibri" w:hAnsi="Calibri" w:cs="Calibri"/>
          <w:color w:val="000000" w:themeColor="text1"/>
          <w:szCs w:val="24"/>
          <w:lang w:val="pl-PL"/>
        </w:rPr>
        <w:t>111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E117F08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0"/>
      <w:r w:rsidR="00596D7B" w:rsidRPr="00596D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INSTALACJI FOTOWOLTAICZNEJ NA DACHU BUDYNKU URZĘDU GMINY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6"/>
      <w:bookmarkStart w:id="66" w:name="_Toc106189030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  <w:bookmarkEnd w:id="66"/>
    </w:p>
    <w:p w14:paraId="7A609EAE" w14:textId="61F4C7FC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96D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E2A5E2A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96D7B" w:rsidRPr="00596D7B">
        <w:rPr>
          <w:rFonts w:asciiTheme="minorHAnsi" w:hAnsiTheme="minorHAnsi" w:cstheme="minorHAnsi"/>
          <w:b/>
          <w:bCs/>
          <w:sz w:val="22"/>
          <w:szCs w:val="22"/>
        </w:rPr>
        <w:t>BUDOWA INSTALACJI FOTOWOLTAICZNEJ NA DACHU BUDYNKU URZĘDU GMINY CIĘŻKOWICE”</w:t>
      </w:r>
      <w:r w:rsidR="00596D7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3A0D">
        <w:rPr>
          <w:rFonts w:asciiTheme="minorHAnsi" w:hAnsiTheme="minorHAnsi" w:cstheme="minorHAnsi"/>
          <w:sz w:val="22"/>
          <w:szCs w:val="22"/>
        </w:rPr>
      </w:r>
      <w:r w:rsidR="00573A0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3A0D">
        <w:rPr>
          <w:rFonts w:asciiTheme="minorHAnsi" w:hAnsiTheme="minorHAnsi" w:cstheme="minorHAnsi"/>
          <w:sz w:val="22"/>
          <w:szCs w:val="22"/>
        </w:rPr>
      </w:r>
      <w:r w:rsidR="00573A0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106189031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7"/>
      <w:bookmarkEnd w:id="75"/>
    </w:p>
    <w:p w14:paraId="417A046F" w14:textId="28B2527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96D7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6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73406FE9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E22B41" w:rsidRPr="00E22B4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INSTALACJI FOTOWOLTAICZNEJ NA DACHU BUDYNKU URZĘDU GMINY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8"/>
    </w:p>
    <w:p w14:paraId="098F9C93" w14:textId="79C1B1C8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03428F" w:rsidRPr="0003428F">
        <w:rPr>
          <w:rFonts w:asciiTheme="minorHAnsi" w:hAnsiTheme="minorHAnsi" w:cstheme="minorHAnsi"/>
          <w:sz w:val="22"/>
          <w:szCs w:val="22"/>
          <w:lang w:eastAsia="ar-SA"/>
        </w:rPr>
        <w:t>Dz.U.2022.1710</w:t>
      </w:r>
      <w:r w:rsidR="0003428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lastRenderedPageBreak/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3"/>
      <w:bookmarkEnd w:id="82"/>
    </w:p>
    <w:p w14:paraId="2B9E1590" w14:textId="4D9B379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227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B83BF72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22770" w:rsidRPr="009227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„BUDOWA INSTALACJI FOTOWOLTAICZNEJ NA DACHU BUDYNKU URZĘDU GMINY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7CFB45E0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27058" w:rsidRPr="00327058">
        <w:rPr>
          <w:rFonts w:asciiTheme="minorHAnsi" w:hAnsiTheme="minorHAnsi" w:cstheme="minorHAnsi"/>
          <w:b/>
          <w:bCs/>
          <w:sz w:val="22"/>
          <w:szCs w:val="22"/>
        </w:rPr>
        <w:t>„BUDOWA INSTALACJI FOTOWOLTAICZNEJ NA DACHU BUDYNKU URZĘDU GMINY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90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6101D6C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27058">
        <w:rPr>
          <w:rFonts w:ascii="Calibri" w:hAnsi="Calibri" w:cs="Calibri"/>
          <w:color w:val="000000" w:themeColor="text1"/>
          <w:szCs w:val="24"/>
          <w:lang w:val="pl-PL"/>
        </w:rPr>
        <w:t>111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ED49FCB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27058" w:rsidRPr="0032705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INSTALACJI FOTOWOLTAICZNEJ NA DACHU BUDYNKU URZĘDU GMINY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5DEC01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63DE6">
        <w:rPr>
          <w:rFonts w:ascii="Calibri" w:hAnsi="Calibri" w:cs="Calibri"/>
          <w:color w:val="000000" w:themeColor="text1"/>
          <w:szCs w:val="24"/>
          <w:lang w:val="pl-PL"/>
        </w:rPr>
        <w:t>111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6"/>
    <w:bookmarkEnd w:id="9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90CC924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863DE6" w:rsidRPr="00863D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INSTALACJI FOTOWOLTAICZNEJ NA DACHU BUDYNKU URZĘDU GMINY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5CA8E93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  <w:p w14:paraId="6B15ED76" w14:textId="44BE895F" w:rsidR="00DA7CC0" w:rsidRDefault="00DA7CC0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8" w:name="_Toc161647347"/>
      <w:bookmarkEnd w:id="9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933D66"/>
    <w:multiLevelType w:val="hybridMultilevel"/>
    <w:tmpl w:val="6694982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355678"/>
    <w:multiLevelType w:val="hybridMultilevel"/>
    <w:tmpl w:val="E4D2E8D8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8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1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CBC0352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C986D77C">
      <w:numFmt w:val="bullet"/>
      <w:lvlText w:val="-"/>
      <w:lvlJc w:val="left"/>
      <w:pPr>
        <w:ind w:left="5760" w:hanging="360"/>
      </w:pPr>
      <w:rPr>
        <w:rFonts w:ascii="Calibri" w:eastAsia="Arial Unicode MS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0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2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1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2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0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5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0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7"/>
  </w:num>
  <w:num w:numId="2" w16cid:durableId="950014312">
    <w:abstractNumId w:val="125"/>
  </w:num>
  <w:num w:numId="3" w16cid:durableId="556863291">
    <w:abstractNumId w:val="106"/>
  </w:num>
  <w:num w:numId="4" w16cid:durableId="1674645287">
    <w:abstractNumId w:val="51"/>
  </w:num>
  <w:num w:numId="5" w16cid:durableId="53703644">
    <w:abstractNumId w:val="0"/>
  </w:num>
  <w:num w:numId="6" w16cid:durableId="1325745842">
    <w:abstractNumId w:val="99"/>
  </w:num>
  <w:num w:numId="7" w16cid:durableId="1494880759">
    <w:abstractNumId w:val="78"/>
  </w:num>
  <w:num w:numId="8" w16cid:durableId="20210052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100"/>
  </w:num>
  <w:num w:numId="10" w16cid:durableId="1281032837">
    <w:abstractNumId w:val="152"/>
  </w:num>
  <w:num w:numId="11" w16cid:durableId="1781410350">
    <w:abstractNumId w:val="157"/>
  </w:num>
  <w:num w:numId="12" w16cid:durableId="229579455">
    <w:abstractNumId w:val="121"/>
  </w:num>
  <w:num w:numId="13" w16cid:durableId="1175655442">
    <w:abstractNumId w:val="167"/>
  </w:num>
  <w:num w:numId="14" w16cid:durableId="321667240">
    <w:abstractNumId w:val="98"/>
  </w:num>
  <w:num w:numId="15" w16cid:durableId="1769232666">
    <w:abstractNumId w:val="122"/>
  </w:num>
  <w:num w:numId="16" w16cid:durableId="372390748">
    <w:abstractNumId w:val="23"/>
  </w:num>
  <w:num w:numId="17" w16cid:durableId="857933324">
    <w:abstractNumId w:val="95"/>
  </w:num>
  <w:num w:numId="18" w16cid:durableId="978877134">
    <w:abstractNumId w:val="25"/>
  </w:num>
  <w:num w:numId="19" w16cid:durableId="1652444403">
    <w:abstractNumId w:val="54"/>
  </w:num>
  <w:num w:numId="20" w16cid:durableId="209803863">
    <w:abstractNumId w:val="163"/>
  </w:num>
  <w:num w:numId="21" w16cid:durableId="1439250250">
    <w:abstractNumId w:val="20"/>
  </w:num>
  <w:num w:numId="22" w16cid:durableId="396363602">
    <w:abstractNumId w:val="76"/>
  </w:num>
  <w:num w:numId="23" w16cid:durableId="606814781">
    <w:abstractNumId w:val="162"/>
  </w:num>
  <w:num w:numId="24" w16cid:durableId="242616070">
    <w:abstractNumId w:val="150"/>
  </w:num>
  <w:num w:numId="25" w16cid:durableId="33433877">
    <w:abstractNumId w:val="144"/>
  </w:num>
  <w:num w:numId="26" w16cid:durableId="2094818313">
    <w:abstractNumId w:val="148"/>
  </w:num>
  <w:num w:numId="27" w16cid:durableId="1206217070">
    <w:abstractNumId w:val="65"/>
  </w:num>
  <w:num w:numId="28" w16cid:durableId="1909655365">
    <w:abstractNumId w:val="155"/>
  </w:num>
  <w:num w:numId="29" w16cid:durableId="831874321">
    <w:abstractNumId w:val="143"/>
  </w:num>
  <w:num w:numId="30" w16cid:durableId="2001077753">
    <w:abstractNumId w:val="47"/>
  </w:num>
  <w:num w:numId="31" w16cid:durableId="664631319">
    <w:abstractNumId w:val="146"/>
  </w:num>
  <w:num w:numId="32" w16cid:durableId="1401829872">
    <w:abstractNumId w:val="126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5"/>
  </w:num>
  <w:num w:numId="37" w16cid:durableId="46758270">
    <w:abstractNumId w:val="159"/>
  </w:num>
  <w:num w:numId="38" w16cid:durableId="374039048">
    <w:abstractNumId w:val="55"/>
  </w:num>
  <w:num w:numId="39" w16cid:durableId="636301623">
    <w:abstractNumId w:val="49"/>
  </w:num>
  <w:num w:numId="40" w16cid:durableId="136067798">
    <w:abstractNumId w:val="131"/>
  </w:num>
  <w:num w:numId="41" w16cid:durableId="1315641991">
    <w:abstractNumId w:val="170"/>
  </w:num>
  <w:num w:numId="42" w16cid:durableId="873076985">
    <w:abstractNumId w:val="67"/>
  </w:num>
  <w:num w:numId="43" w16cid:durableId="361707268">
    <w:abstractNumId w:val="112"/>
  </w:num>
  <w:num w:numId="44" w16cid:durableId="1482426274">
    <w:abstractNumId w:val="28"/>
  </w:num>
  <w:num w:numId="45" w16cid:durableId="939680322">
    <w:abstractNumId w:val="123"/>
  </w:num>
  <w:num w:numId="46" w16cid:durableId="1117064848">
    <w:abstractNumId w:val="141"/>
  </w:num>
  <w:num w:numId="47" w16cid:durableId="856700021">
    <w:abstractNumId w:val="124"/>
  </w:num>
  <w:num w:numId="48" w16cid:durableId="904994157">
    <w:abstractNumId w:val="133"/>
  </w:num>
  <w:num w:numId="49" w16cid:durableId="1768698077">
    <w:abstractNumId w:val="89"/>
  </w:num>
  <w:num w:numId="50" w16cid:durableId="968364996">
    <w:abstractNumId w:val="93"/>
  </w:num>
  <w:num w:numId="51" w16cid:durableId="855315632">
    <w:abstractNumId w:val="91"/>
  </w:num>
  <w:num w:numId="52" w16cid:durableId="909657828">
    <w:abstractNumId w:val="171"/>
  </w:num>
  <w:num w:numId="53" w16cid:durableId="585726296">
    <w:abstractNumId w:val="149"/>
  </w:num>
  <w:num w:numId="54" w16cid:durableId="1282541474">
    <w:abstractNumId w:val="79"/>
  </w:num>
  <w:num w:numId="55" w16cid:durableId="1287615210">
    <w:abstractNumId w:val="158"/>
  </w:num>
  <w:num w:numId="56" w16cid:durableId="817038846">
    <w:abstractNumId w:val="96"/>
  </w:num>
  <w:num w:numId="57" w16cid:durableId="996762331">
    <w:abstractNumId w:val="151"/>
  </w:num>
  <w:num w:numId="58" w16cid:durableId="1148866160">
    <w:abstractNumId w:val="108"/>
  </w:num>
  <w:num w:numId="59" w16cid:durableId="405808376">
    <w:abstractNumId w:val="134"/>
  </w:num>
  <w:num w:numId="60" w16cid:durableId="191465417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4"/>
  </w:num>
  <w:num w:numId="63" w16cid:durableId="611017518">
    <w:abstractNumId w:val="26"/>
  </w:num>
  <w:num w:numId="64" w16cid:durableId="14676199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5"/>
  </w:num>
  <w:num w:numId="69" w16cid:durableId="881861441">
    <w:abstractNumId w:val="43"/>
  </w:num>
  <w:num w:numId="70" w16cid:durableId="1187711734">
    <w:abstractNumId w:val="27"/>
  </w:num>
  <w:num w:numId="71" w16cid:durableId="93139473">
    <w:abstractNumId w:val="156"/>
  </w:num>
  <w:num w:numId="72" w16cid:durableId="1694379097">
    <w:abstractNumId w:val="42"/>
  </w:num>
  <w:num w:numId="73" w16cid:durableId="105195422">
    <w:abstractNumId w:val="77"/>
  </w:num>
  <w:num w:numId="74" w16cid:durableId="1139834585">
    <w:abstractNumId w:val="135"/>
  </w:num>
  <w:num w:numId="75" w16cid:durableId="482820148">
    <w:abstractNumId w:val="101"/>
  </w:num>
  <w:num w:numId="76" w16cid:durableId="1307777936">
    <w:abstractNumId w:val="70"/>
  </w:num>
  <w:num w:numId="77" w16cid:durableId="957568541">
    <w:abstractNumId w:val="97"/>
  </w:num>
  <w:num w:numId="78" w16cid:durableId="1349520975">
    <w:abstractNumId w:val="116"/>
  </w:num>
  <w:num w:numId="79" w16cid:durableId="2136827999">
    <w:abstractNumId w:val="160"/>
  </w:num>
  <w:num w:numId="80" w16cid:durableId="553738622">
    <w:abstractNumId w:val="53"/>
  </w:num>
  <w:num w:numId="81" w16cid:durableId="837815405">
    <w:abstractNumId w:val="75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30"/>
  </w:num>
  <w:num w:numId="85" w16cid:durableId="1274168389">
    <w:abstractNumId w:val="109"/>
    <w:lvlOverride w:ilvl="0">
      <w:startOverride w:val="1"/>
    </w:lvlOverride>
  </w:num>
  <w:num w:numId="86" w16cid:durableId="317422876">
    <w:abstractNumId w:val="166"/>
  </w:num>
  <w:num w:numId="87" w16cid:durableId="122426908">
    <w:abstractNumId w:val="128"/>
  </w:num>
  <w:num w:numId="88" w16cid:durableId="1331833489">
    <w:abstractNumId w:val="30"/>
  </w:num>
  <w:num w:numId="89" w16cid:durableId="128405883">
    <w:abstractNumId w:val="136"/>
  </w:num>
  <w:num w:numId="90" w16cid:durableId="898904989">
    <w:abstractNumId w:val="34"/>
  </w:num>
  <w:num w:numId="91" w16cid:durableId="1741445567">
    <w:abstractNumId w:val="94"/>
  </w:num>
  <w:num w:numId="92" w16cid:durableId="1605766338">
    <w:abstractNumId w:val="38"/>
  </w:num>
  <w:num w:numId="93" w16cid:durableId="2061443758">
    <w:abstractNumId w:val="127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50"/>
  </w:num>
  <w:num w:numId="96" w16cid:durableId="182980654">
    <w:abstractNumId w:val="85"/>
  </w:num>
  <w:num w:numId="97" w16cid:durableId="1197231302">
    <w:abstractNumId w:val="83"/>
  </w:num>
  <w:num w:numId="98" w16cid:durableId="660238852">
    <w:abstractNumId w:val="22"/>
  </w:num>
  <w:num w:numId="99" w16cid:durableId="742071707">
    <w:abstractNumId w:val="119"/>
  </w:num>
  <w:num w:numId="100" w16cid:durableId="1884362474">
    <w:abstractNumId w:val="81"/>
  </w:num>
  <w:num w:numId="101" w16cid:durableId="1078598251">
    <w:abstractNumId w:val="59"/>
  </w:num>
  <w:num w:numId="102" w16cid:durableId="79221486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2"/>
  </w:num>
  <w:num w:numId="105" w16cid:durableId="965622618">
    <w:abstractNumId w:val="29"/>
  </w:num>
  <w:num w:numId="106" w16cid:durableId="463350895">
    <w:abstractNumId w:val="118"/>
  </w:num>
  <w:num w:numId="107" w16cid:durableId="57946309">
    <w:abstractNumId w:val="113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40"/>
  </w:num>
  <w:num w:numId="110" w16cid:durableId="2016616334">
    <w:abstractNumId w:val="60"/>
  </w:num>
  <w:num w:numId="111" w16cid:durableId="451435409">
    <w:abstractNumId w:val="56"/>
  </w:num>
  <w:num w:numId="112" w16cid:durableId="2095667648">
    <w:abstractNumId w:val="111"/>
  </w:num>
  <w:num w:numId="113" w16cid:durableId="1525747091">
    <w:abstractNumId w:val="120"/>
  </w:num>
  <w:num w:numId="114" w16cid:durableId="1400052087">
    <w:abstractNumId w:val="40"/>
  </w:num>
  <w:num w:numId="115" w16cid:durableId="1787846638">
    <w:abstractNumId w:val="129"/>
  </w:num>
  <w:num w:numId="116" w16cid:durableId="1415860368">
    <w:abstractNumId w:val="114"/>
  </w:num>
  <w:num w:numId="117" w16cid:durableId="2097625056">
    <w:abstractNumId w:val="139"/>
  </w:num>
  <w:num w:numId="118" w16cid:durableId="1855145765">
    <w:abstractNumId w:val="80"/>
  </w:num>
  <w:num w:numId="119" w16cid:durableId="1692415537">
    <w:abstractNumId w:val="35"/>
  </w:num>
  <w:num w:numId="120" w16cid:durableId="855191650">
    <w:abstractNumId w:val="57"/>
  </w:num>
  <w:num w:numId="121" w16cid:durableId="1051853459">
    <w:abstractNumId w:val="132"/>
  </w:num>
  <w:num w:numId="122" w16cid:durableId="808400357">
    <w:abstractNumId w:val="52"/>
  </w:num>
  <w:num w:numId="123" w16cid:durableId="1748920297">
    <w:abstractNumId w:val="90"/>
  </w:num>
  <w:num w:numId="124" w16cid:durableId="1952858198">
    <w:abstractNumId w:val="71"/>
  </w:num>
  <w:num w:numId="125" w16cid:durableId="104496683">
    <w:abstractNumId w:val="153"/>
  </w:num>
  <w:num w:numId="126" w16cid:durableId="1749955711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61"/>
  </w:num>
  <w:num w:numId="129" w16cid:durableId="1444690457">
    <w:abstractNumId w:val="39"/>
  </w:num>
  <w:num w:numId="130" w16cid:durableId="1067726454">
    <w:abstractNumId w:val="84"/>
  </w:num>
  <w:num w:numId="131" w16cid:durableId="588582606">
    <w:abstractNumId w:val="48"/>
  </w:num>
  <w:num w:numId="132" w16cid:durableId="1146166790">
    <w:abstractNumId w:val="88"/>
  </w:num>
  <w:num w:numId="133" w16cid:durableId="889148218">
    <w:abstractNumId w:val="138"/>
  </w:num>
  <w:num w:numId="134" w16cid:durableId="1075199723">
    <w:abstractNumId w:val="104"/>
  </w:num>
  <w:num w:numId="135" w16cid:durableId="88044520">
    <w:abstractNumId w:val="69"/>
  </w:num>
  <w:num w:numId="136" w16cid:durableId="235239114">
    <w:abstractNumId w:val="68"/>
  </w:num>
  <w:num w:numId="137" w16cid:durableId="1242375027">
    <w:abstractNumId w:val="58"/>
  </w:num>
  <w:num w:numId="138" w16cid:durableId="62144050">
    <w:abstractNumId w:val="164"/>
  </w:num>
  <w:num w:numId="139" w16cid:durableId="159469267">
    <w:abstractNumId w:val="45"/>
  </w:num>
  <w:num w:numId="140" w16cid:durableId="1612741418">
    <w:abstractNumId w:val="168"/>
  </w:num>
  <w:num w:numId="141" w16cid:durableId="341200545">
    <w:abstractNumId w:val="64"/>
  </w:num>
  <w:num w:numId="142" w16cid:durableId="1057128429">
    <w:abstractNumId w:val="86"/>
  </w:num>
  <w:num w:numId="143" w16cid:durableId="1756904005">
    <w:abstractNumId w:val="110"/>
  </w:num>
  <w:num w:numId="144" w16cid:durableId="1519782085">
    <w:abstractNumId w:val="102"/>
  </w:num>
  <w:num w:numId="145" w16cid:durableId="561795812">
    <w:abstractNumId w:val="154"/>
  </w:num>
  <w:num w:numId="146" w16cid:durableId="1295256694">
    <w:abstractNumId w:val="117"/>
  </w:num>
  <w:num w:numId="147" w16cid:durableId="1031691111">
    <w:abstractNumId w:val="87"/>
  </w:num>
  <w:num w:numId="148" w16cid:durableId="880282762">
    <w:abstractNumId w:val="107"/>
  </w:num>
  <w:num w:numId="149" w16cid:durableId="921068784">
    <w:abstractNumId w:val="115"/>
  </w:num>
  <w:num w:numId="150" w16cid:durableId="1014111666">
    <w:abstractNumId w:val="142"/>
  </w:num>
  <w:num w:numId="151" w16cid:durableId="536355516">
    <w:abstractNumId w:val="92"/>
  </w:num>
  <w:num w:numId="152" w16cid:durableId="1994218056">
    <w:abstractNumId w:val="46"/>
  </w:num>
  <w:num w:numId="153" w16cid:durableId="1976064043">
    <w:abstractNumId w:val="73"/>
  </w:num>
  <w:num w:numId="154" w16cid:durableId="829254203">
    <w:abstractNumId w:val="66"/>
  </w:num>
  <w:num w:numId="155" w16cid:durableId="716898607">
    <w:abstractNumId w:val="62"/>
  </w:num>
  <w:num w:numId="156" w16cid:durableId="762186782">
    <w:abstractNumId w:val="41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1CCC"/>
    <w:rsid w:val="000021BE"/>
    <w:rsid w:val="0000329F"/>
    <w:rsid w:val="00006539"/>
    <w:rsid w:val="00006CB8"/>
    <w:rsid w:val="00006E07"/>
    <w:rsid w:val="000074EC"/>
    <w:rsid w:val="00010BCF"/>
    <w:rsid w:val="000114C1"/>
    <w:rsid w:val="00011E11"/>
    <w:rsid w:val="0001210A"/>
    <w:rsid w:val="0001288E"/>
    <w:rsid w:val="00012FB2"/>
    <w:rsid w:val="00012FE3"/>
    <w:rsid w:val="00013881"/>
    <w:rsid w:val="000142F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428F"/>
    <w:rsid w:val="000352E3"/>
    <w:rsid w:val="00035327"/>
    <w:rsid w:val="000356B9"/>
    <w:rsid w:val="000358D7"/>
    <w:rsid w:val="0003756D"/>
    <w:rsid w:val="00040115"/>
    <w:rsid w:val="0004076D"/>
    <w:rsid w:val="00040936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4DD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C1F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628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36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027"/>
    <w:rsid w:val="000E4103"/>
    <w:rsid w:val="000E49BC"/>
    <w:rsid w:val="000E6179"/>
    <w:rsid w:val="000E61F3"/>
    <w:rsid w:val="000E663B"/>
    <w:rsid w:val="000E6675"/>
    <w:rsid w:val="000E70D3"/>
    <w:rsid w:val="000E70DD"/>
    <w:rsid w:val="000F00EA"/>
    <w:rsid w:val="000F0B37"/>
    <w:rsid w:val="000F0BC0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5FD1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089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9E9"/>
    <w:rsid w:val="001C2F25"/>
    <w:rsid w:val="001C36CD"/>
    <w:rsid w:val="001C3987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00A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0AD2"/>
    <w:rsid w:val="00241152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4AF6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1CD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1F55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232D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058"/>
    <w:rsid w:val="00327959"/>
    <w:rsid w:val="003304BD"/>
    <w:rsid w:val="003307C2"/>
    <w:rsid w:val="00330D81"/>
    <w:rsid w:val="00331C68"/>
    <w:rsid w:val="00331F8B"/>
    <w:rsid w:val="00333215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4FE3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19F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B12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692C"/>
    <w:rsid w:val="003C7D88"/>
    <w:rsid w:val="003D05B3"/>
    <w:rsid w:val="003D08BE"/>
    <w:rsid w:val="003D0CDE"/>
    <w:rsid w:val="003D0D7F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BBD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D69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36EC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5E17"/>
    <w:rsid w:val="00466257"/>
    <w:rsid w:val="004705D3"/>
    <w:rsid w:val="004717B4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271F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17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3985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3EE5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3A0D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6D7B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8F0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50E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5A92"/>
    <w:rsid w:val="006868AF"/>
    <w:rsid w:val="0068737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0E59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8C6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3F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E6C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A79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01B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E80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24CB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3DE6"/>
    <w:rsid w:val="00865520"/>
    <w:rsid w:val="008657BC"/>
    <w:rsid w:val="00867C48"/>
    <w:rsid w:val="00870D22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3431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2CF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07AED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2770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37E3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36DB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672B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4E5F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C70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6CBD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6CF9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97CD9"/>
    <w:rsid w:val="00AA0632"/>
    <w:rsid w:val="00AA10F2"/>
    <w:rsid w:val="00AA1EA1"/>
    <w:rsid w:val="00AA22A8"/>
    <w:rsid w:val="00AA3979"/>
    <w:rsid w:val="00AA3DDA"/>
    <w:rsid w:val="00AA5089"/>
    <w:rsid w:val="00AA61CF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1E4"/>
    <w:rsid w:val="00B025E6"/>
    <w:rsid w:val="00B026DA"/>
    <w:rsid w:val="00B0278A"/>
    <w:rsid w:val="00B02B4C"/>
    <w:rsid w:val="00B03331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1D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A2F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1D2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577A5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53A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25C5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6733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90E"/>
    <w:rsid w:val="00C83DCE"/>
    <w:rsid w:val="00C84C63"/>
    <w:rsid w:val="00C84DD7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A6F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3F8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685"/>
    <w:rsid w:val="00D81935"/>
    <w:rsid w:val="00D81E8D"/>
    <w:rsid w:val="00D8248D"/>
    <w:rsid w:val="00D827BF"/>
    <w:rsid w:val="00D82A00"/>
    <w:rsid w:val="00D82B4A"/>
    <w:rsid w:val="00D83054"/>
    <w:rsid w:val="00D830F5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A7CC0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6B8"/>
    <w:rsid w:val="00DC4978"/>
    <w:rsid w:val="00DC642F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B92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3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B41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0F23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4ED7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222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364C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8B6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A00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3D2"/>
    <w:rsid w:val="00F27661"/>
    <w:rsid w:val="00F27AFF"/>
    <w:rsid w:val="00F30F35"/>
    <w:rsid w:val="00F325E2"/>
    <w:rsid w:val="00F32A41"/>
    <w:rsid w:val="00F32BEC"/>
    <w:rsid w:val="00F33379"/>
    <w:rsid w:val="00F33C22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3F89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3851</Words>
  <Characters>23107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26905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21</cp:revision>
  <cp:lastPrinted>2022-11-24T07:39:00Z</cp:lastPrinted>
  <dcterms:created xsi:type="dcterms:W3CDTF">2022-11-03T12:38:00Z</dcterms:created>
  <dcterms:modified xsi:type="dcterms:W3CDTF">2022-11-24T13:39:00Z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