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010875">
        <w:rPr>
          <w:rFonts w:ascii="Arial" w:eastAsia="Calibri" w:hAnsi="Arial" w:cs="Arial"/>
          <w:b/>
          <w:bCs/>
          <w:sz w:val="24"/>
          <w:szCs w:val="24"/>
        </w:rPr>
        <w:t>4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1788" w:rsidRPr="008A47A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Mięso i wędliny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010875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010875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8A47A1" w:rsidRPr="008A47A1">
        <w:rPr>
          <w:rFonts w:ascii="Arial" w:eastAsia="Calibri" w:hAnsi="Arial" w:cs="Arial"/>
          <w:color w:val="FF0000"/>
          <w:sz w:val="20"/>
          <w:szCs w:val="20"/>
        </w:rPr>
        <w:t>Mięso i wędliny</w:t>
      </w:r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0875"/>
    <w:rsid w:val="00014407"/>
    <w:rsid w:val="002C309E"/>
    <w:rsid w:val="0035142C"/>
    <w:rsid w:val="004167B1"/>
    <w:rsid w:val="0047197F"/>
    <w:rsid w:val="00805BEA"/>
    <w:rsid w:val="008A47A1"/>
    <w:rsid w:val="00980124"/>
    <w:rsid w:val="009D1788"/>
    <w:rsid w:val="009E2832"/>
    <w:rsid w:val="00B20DDD"/>
    <w:rsid w:val="00C62CA7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3</cp:revision>
  <cp:lastPrinted>2021-08-13T09:01:00Z</cp:lastPrinted>
  <dcterms:created xsi:type="dcterms:W3CDTF">2024-07-05T10:43:00Z</dcterms:created>
  <dcterms:modified xsi:type="dcterms:W3CDTF">2024-07-11T12:05:00Z</dcterms:modified>
</cp:coreProperties>
</file>